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9A1225" w:rsidRDefault="004C7DE1" w:rsidP="004C7DE1">
      <w:pPr>
        <w:jc w:val="center"/>
        <w:rPr>
          <w:rFonts w:ascii="Times New Roman" w:hAnsi="Times New Roman" w:cs="Times New Roman"/>
          <w:b/>
          <w:sz w:val="24"/>
          <w:szCs w:val="24"/>
        </w:rPr>
      </w:pPr>
      <w:r w:rsidRPr="009A1225">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9A1225" w:rsidRPr="009A1225" w14:paraId="6F99C0E8" w14:textId="77777777" w:rsidTr="002F79E6">
        <w:trPr>
          <w:trHeight w:val="2717"/>
        </w:trPr>
        <w:tc>
          <w:tcPr>
            <w:tcW w:w="4062" w:type="dxa"/>
          </w:tcPr>
          <w:p w14:paraId="502A5A01" w14:textId="77777777" w:rsidR="002F79E6" w:rsidRPr="009A1225"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9A1225"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«ЗАТВЕРДЖЕНО»</w:t>
            </w:r>
          </w:p>
          <w:p w14:paraId="3A82CF6A" w14:textId="77777777" w:rsidR="002F79E6" w:rsidRPr="009A1225"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AE0FE5" w:rsidRDefault="002F79E6" w:rsidP="00AC6689">
            <w:pPr>
              <w:suppressAutoHyphens/>
              <w:spacing w:after="0" w:line="240" w:lineRule="auto"/>
              <w:rPr>
                <w:rFonts w:ascii="Times New Roman" w:eastAsia="Times New Roman" w:hAnsi="Times New Roman" w:cs="Times New Roman"/>
                <w:sz w:val="24"/>
                <w:szCs w:val="24"/>
                <w:lang w:eastAsia="ar-SA"/>
              </w:rPr>
            </w:pPr>
            <w:r w:rsidRPr="00AE0FE5">
              <w:rPr>
                <w:rFonts w:ascii="Times New Roman" w:eastAsia="Times New Roman" w:hAnsi="Times New Roman" w:cs="Times New Roman"/>
                <w:sz w:val="24"/>
                <w:szCs w:val="24"/>
                <w:lang w:eastAsia="ar-SA"/>
              </w:rPr>
              <w:t>Рішенням уповноваженої особи</w:t>
            </w:r>
          </w:p>
          <w:p w14:paraId="2B986AEA" w14:textId="7D68F184" w:rsidR="002F79E6" w:rsidRPr="00AE0FE5" w:rsidRDefault="00B1630F" w:rsidP="004C7DE1">
            <w:pPr>
              <w:suppressAutoHyphens/>
              <w:spacing w:after="0" w:line="240" w:lineRule="auto"/>
              <w:rPr>
                <w:rFonts w:ascii="Times New Roman" w:eastAsia="Times New Roman" w:hAnsi="Times New Roman" w:cs="Times New Roman"/>
                <w:sz w:val="24"/>
                <w:szCs w:val="24"/>
                <w:lang w:eastAsia="ar-SA"/>
              </w:rPr>
            </w:pPr>
            <w:r w:rsidRPr="00AE0FE5">
              <w:rPr>
                <w:rFonts w:ascii="Times New Roman" w:eastAsia="Times New Roman" w:hAnsi="Times New Roman" w:cs="Times New Roman"/>
                <w:sz w:val="24"/>
                <w:szCs w:val="24"/>
                <w:lang w:eastAsia="ar-SA"/>
              </w:rPr>
              <w:t xml:space="preserve">Протоколом </w:t>
            </w:r>
            <w:r w:rsidR="000357E1" w:rsidRPr="00AE0FE5">
              <w:rPr>
                <w:rFonts w:ascii="Times New Roman" w:eastAsia="Times New Roman" w:hAnsi="Times New Roman" w:cs="Times New Roman"/>
                <w:sz w:val="24"/>
                <w:szCs w:val="24"/>
                <w:lang w:eastAsia="ar-SA"/>
              </w:rPr>
              <w:t>№</w:t>
            </w:r>
            <w:r w:rsidR="005D0EAC" w:rsidRPr="00AE0FE5">
              <w:rPr>
                <w:rFonts w:ascii="Times New Roman" w:eastAsia="Times New Roman" w:hAnsi="Times New Roman" w:cs="Times New Roman"/>
                <w:sz w:val="24"/>
                <w:szCs w:val="24"/>
                <w:lang w:eastAsia="ar-SA"/>
              </w:rPr>
              <w:t>5</w:t>
            </w:r>
            <w:r w:rsidR="00AE0FE5" w:rsidRPr="00AE0FE5">
              <w:rPr>
                <w:rFonts w:ascii="Times New Roman" w:eastAsia="Times New Roman" w:hAnsi="Times New Roman" w:cs="Times New Roman"/>
                <w:sz w:val="24"/>
                <w:szCs w:val="24"/>
                <w:lang w:eastAsia="ar-SA"/>
              </w:rPr>
              <w:t>9</w:t>
            </w:r>
            <w:r w:rsidR="00D228C8" w:rsidRPr="00AE0FE5">
              <w:rPr>
                <w:rFonts w:ascii="Times New Roman" w:eastAsia="Times New Roman" w:hAnsi="Times New Roman" w:cs="Times New Roman"/>
                <w:sz w:val="24"/>
                <w:szCs w:val="24"/>
                <w:lang w:eastAsia="ar-SA"/>
              </w:rPr>
              <w:t xml:space="preserve">/а від </w:t>
            </w:r>
            <w:r w:rsidR="000C1435" w:rsidRPr="00AE0FE5">
              <w:rPr>
                <w:rFonts w:ascii="Times New Roman" w:eastAsia="Times New Roman" w:hAnsi="Times New Roman" w:cs="Times New Roman"/>
                <w:sz w:val="24"/>
                <w:szCs w:val="24"/>
                <w:lang w:eastAsia="ar-SA"/>
              </w:rPr>
              <w:t>0</w:t>
            </w:r>
            <w:r w:rsidR="00AE0FE5" w:rsidRPr="00AE0FE5">
              <w:rPr>
                <w:rFonts w:ascii="Times New Roman" w:eastAsia="Times New Roman" w:hAnsi="Times New Roman" w:cs="Times New Roman"/>
                <w:sz w:val="24"/>
                <w:szCs w:val="24"/>
                <w:lang w:eastAsia="ar-SA"/>
              </w:rPr>
              <w:t>9</w:t>
            </w:r>
            <w:r w:rsidR="002D2C57" w:rsidRPr="00AE0FE5">
              <w:rPr>
                <w:rFonts w:ascii="Times New Roman" w:eastAsia="Times New Roman" w:hAnsi="Times New Roman" w:cs="Times New Roman"/>
                <w:sz w:val="24"/>
                <w:szCs w:val="24"/>
                <w:lang w:eastAsia="ar-SA"/>
              </w:rPr>
              <w:t>.0</w:t>
            </w:r>
            <w:r w:rsidR="000C1435" w:rsidRPr="00AE0FE5">
              <w:rPr>
                <w:rFonts w:ascii="Times New Roman" w:eastAsia="Times New Roman" w:hAnsi="Times New Roman" w:cs="Times New Roman"/>
                <w:sz w:val="24"/>
                <w:szCs w:val="24"/>
                <w:lang w:eastAsia="ar-SA"/>
              </w:rPr>
              <w:t>5</w:t>
            </w:r>
            <w:r w:rsidR="002D2C57" w:rsidRPr="00AE0FE5">
              <w:rPr>
                <w:rFonts w:ascii="Times New Roman" w:eastAsia="Times New Roman" w:hAnsi="Times New Roman" w:cs="Times New Roman"/>
                <w:sz w:val="24"/>
                <w:szCs w:val="24"/>
                <w:lang w:eastAsia="ar-SA"/>
              </w:rPr>
              <w:t>.2023</w:t>
            </w:r>
            <w:r w:rsidR="002F79E6" w:rsidRPr="00AE0FE5">
              <w:rPr>
                <w:rFonts w:ascii="Times New Roman" w:eastAsia="Times New Roman" w:hAnsi="Times New Roman" w:cs="Times New Roman"/>
                <w:sz w:val="24"/>
                <w:szCs w:val="24"/>
                <w:lang w:eastAsia="ar-SA"/>
              </w:rPr>
              <w:t xml:space="preserve"> р.</w:t>
            </w:r>
          </w:p>
          <w:p w14:paraId="114A4E34" w14:textId="77777777" w:rsidR="002F79E6" w:rsidRPr="00AE0FE5"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AE0FE5"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AE0FE5">
              <w:rPr>
                <w:rFonts w:ascii="Times New Roman" w:eastAsia="Times New Roman" w:hAnsi="Times New Roman" w:cs="Times New Roman"/>
                <w:sz w:val="24"/>
                <w:szCs w:val="24"/>
                <w:lang w:eastAsia="ar-SA"/>
              </w:rPr>
              <w:t xml:space="preserve">_____________ </w:t>
            </w:r>
            <w:r w:rsidR="00AC517E" w:rsidRPr="00AE0FE5">
              <w:rPr>
                <w:rFonts w:ascii="Times New Roman" w:eastAsia="Times New Roman" w:hAnsi="Times New Roman" w:cs="Times New Roman"/>
                <w:sz w:val="24"/>
                <w:szCs w:val="24"/>
                <w:lang w:eastAsia="ar-SA"/>
              </w:rPr>
              <w:t>Т.Е. Колотило</w:t>
            </w:r>
          </w:p>
          <w:p w14:paraId="20080AF9" w14:textId="77777777" w:rsidR="002F79E6" w:rsidRPr="009A1225"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AE0FE5">
              <w:rPr>
                <w:rFonts w:ascii="Times New Roman" w:eastAsia="Times New Roman" w:hAnsi="Times New Roman" w:cs="Times New Roman"/>
                <w:sz w:val="24"/>
                <w:szCs w:val="24"/>
                <w:lang w:eastAsia="ar-SA"/>
              </w:rPr>
              <w:t>м.п</w:t>
            </w:r>
            <w:proofErr w:type="spellEnd"/>
            <w:r w:rsidRPr="00AE0FE5">
              <w:rPr>
                <w:rFonts w:ascii="Times New Roman" w:eastAsia="Times New Roman" w:hAnsi="Times New Roman" w:cs="Times New Roman"/>
                <w:sz w:val="24"/>
                <w:szCs w:val="24"/>
                <w:lang w:eastAsia="ar-SA"/>
              </w:rPr>
              <w:t>.</w:t>
            </w:r>
          </w:p>
        </w:tc>
      </w:tr>
    </w:tbl>
    <w:p w14:paraId="788A64F0" w14:textId="77777777" w:rsidR="004C7DE1" w:rsidRPr="009A1225"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9A1225"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9A1225"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9A1225"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lang w:eastAsia="ar-SA"/>
        </w:rPr>
        <w:t>ТЕНДЕРНА ДОКУМЕНТАЦІЯ</w:t>
      </w:r>
    </w:p>
    <w:p w14:paraId="409817C1" w14:textId="77777777" w:rsidR="004C7DE1" w:rsidRPr="009A1225"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AE0FE5"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AE0FE5">
        <w:rPr>
          <w:rFonts w:ascii="Times New Roman" w:eastAsia="Times New Roman" w:hAnsi="Times New Roman" w:cs="Times New Roman"/>
          <w:bCs/>
          <w:sz w:val="24"/>
          <w:szCs w:val="24"/>
          <w:lang w:eastAsia="ar-SA"/>
        </w:rPr>
        <w:t>по предмету закупівлі</w:t>
      </w:r>
    </w:p>
    <w:p w14:paraId="6E0E67A7" w14:textId="77777777" w:rsidR="00AE0FE5" w:rsidRPr="00AE0FE5" w:rsidRDefault="00AE0FE5" w:rsidP="00AE0FE5">
      <w:pPr>
        <w:suppressAutoHyphens/>
        <w:spacing w:after="0" w:line="240" w:lineRule="auto"/>
        <w:jc w:val="center"/>
        <w:rPr>
          <w:rFonts w:ascii="Times New Roman" w:eastAsia="Calibri" w:hAnsi="Times New Roman" w:cs="Times New Roman"/>
          <w:bCs/>
          <w:sz w:val="24"/>
          <w:szCs w:val="24"/>
        </w:rPr>
      </w:pPr>
      <w:r w:rsidRPr="00AE0FE5">
        <w:rPr>
          <w:rFonts w:ascii="Times New Roman" w:eastAsia="Calibri" w:hAnsi="Times New Roman" w:cs="Times New Roman"/>
          <w:bCs/>
          <w:sz w:val="24"/>
          <w:szCs w:val="24"/>
        </w:rPr>
        <w:t>Засоби захисту рослин, а саме комплекти для відлову карантинних видів комах (феромонні пастки), код ДК 021-2015 (CPV) 24320000-3 - Основні органічні хімічні речовини</w:t>
      </w:r>
    </w:p>
    <w:p w14:paraId="242D1155" w14:textId="5F1394B7" w:rsidR="00025990" w:rsidRPr="00AE0FE5" w:rsidRDefault="00025990" w:rsidP="00025990">
      <w:pPr>
        <w:suppressAutoHyphens/>
        <w:spacing w:after="0" w:line="240" w:lineRule="auto"/>
        <w:jc w:val="center"/>
        <w:rPr>
          <w:rFonts w:ascii="Times New Roman" w:eastAsia="Calibri" w:hAnsi="Times New Roman" w:cs="Times New Roman"/>
          <w:bCs/>
          <w:sz w:val="24"/>
          <w:szCs w:val="24"/>
        </w:rPr>
      </w:pPr>
    </w:p>
    <w:p w14:paraId="08949C30" w14:textId="3287F0C9" w:rsidR="007F39E4" w:rsidRPr="009A1225" w:rsidRDefault="007F39E4" w:rsidP="007F39E4">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9A1225"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9A1225"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9A1225"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9A1225"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9A1225"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9A1225"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Pr="009A1225"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Pr="009A1225"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Pr="009A1225"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Pr="009A1225"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Pr="009A1225"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Pr="009A1225"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Pr="009A1225"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Pr="009A1225"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9A1225"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9A1225" w:rsidRDefault="004C7DE1" w:rsidP="004C7DE1">
      <w:pPr>
        <w:spacing w:line="240" w:lineRule="auto"/>
        <w:jc w:val="center"/>
        <w:rPr>
          <w:rFonts w:ascii="Times New Roman" w:hAnsi="Times New Roman" w:cs="Times New Roman"/>
          <w:b/>
          <w:bCs/>
          <w:sz w:val="24"/>
          <w:szCs w:val="24"/>
        </w:rPr>
      </w:pPr>
      <w:r w:rsidRPr="009A1225">
        <w:rPr>
          <w:rFonts w:ascii="Times New Roman" w:hAnsi="Times New Roman" w:cs="Times New Roman"/>
          <w:b/>
          <w:bCs/>
          <w:sz w:val="24"/>
          <w:szCs w:val="24"/>
        </w:rPr>
        <w:t>ЗМІСТ</w:t>
      </w:r>
    </w:p>
    <w:p w14:paraId="7DD613A9"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1.Загальні положення.</w:t>
      </w:r>
    </w:p>
    <w:p w14:paraId="18BD22FF"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3.Інструкція з підготовки тендерної пропозиції.</w:t>
      </w:r>
    </w:p>
    <w:p w14:paraId="7B2D3871"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4.Подання та розкриття тендерної пропозиції.</w:t>
      </w:r>
    </w:p>
    <w:p w14:paraId="10DB38B8" w14:textId="77777777" w:rsidR="004C7DE1" w:rsidRPr="009A1225" w:rsidRDefault="004C7DE1" w:rsidP="004C7DE1">
      <w:pPr>
        <w:spacing w:after="0" w:line="240" w:lineRule="auto"/>
        <w:rPr>
          <w:rFonts w:ascii="Times New Roman" w:hAnsi="Times New Roman" w:cs="Times New Roman"/>
          <w:sz w:val="24"/>
          <w:szCs w:val="24"/>
        </w:rPr>
      </w:pPr>
      <w:r w:rsidRPr="009A1225">
        <w:rPr>
          <w:rFonts w:ascii="Times New Roman" w:hAnsi="Times New Roman" w:cs="Times New Roman"/>
          <w:b/>
          <w:bCs/>
          <w:sz w:val="24"/>
          <w:szCs w:val="24"/>
        </w:rPr>
        <w:t>5.Оцінка тендерної пропозиції</w:t>
      </w:r>
      <w:r w:rsidR="00F9623F" w:rsidRPr="009A1225">
        <w:rPr>
          <w:rFonts w:ascii="Times New Roman" w:hAnsi="Times New Roman" w:cs="Times New Roman"/>
          <w:b/>
          <w:bCs/>
          <w:sz w:val="24"/>
          <w:szCs w:val="24"/>
        </w:rPr>
        <w:t xml:space="preserve"> та розгляд</w:t>
      </w:r>
      <w:r w:rsidRPr="009A1225">
        <w:rPr>
          <w:rFonts w:ascii="Times New Roman" w:hAnsi="Times New Roman" w:cs="Times New Roman"/>
          <w:b/>
          <w:bCs/>
          <w:sz w:val="24"/>
          <w:szCs w:val="24"/>
        </w:rPr>
        <w:t>.</w:t>
      </w:r>
    </w:p>
    <w:p w14:paraId="451BB373"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6.Результати торгів та укладення договору про закупівлю.</w:t>
      </w:r>
    </w:p>
    <w:p w14:paraId="52C01CFD" w14:textId="77777777" w:rsidR="0059274E" w:rsidRPr="009A1225" w:rsidRDefault="0059274E" w:rsidP="0059274E">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1</w:t>
      </w:r>
      <w:r w:rsidR="0002060A" w:rsidRPr="009A1225">
        <w:rPr>
          <w:rFonts w:ascii="Times New Roman" w:hAnsi="Times New Roman" w:cs="Times New Roman"/>
          <w:sz w:val="24"/>
          <w:szCs w:val="24"/>
        </w:rPr>
        <w:t xml:space="preserve"> до тендерної документації</w:t>
      </w:r>
      <w:r w:rsidRPr="009A1225">
        <w:rPr>
          <w:rFonts w:ascii="Times New Roman" w:hAnsi="Times New Roman" w:cs="Times New Roman"/>
          <w:sz w:val="24"/>
          <w:szCs w:val="24"/>
        </w:rPr>
        <w:t xml:space="preserve">. </w:t>
      </w:r>
      <w:r w:rsidR="006B0FC5" w:rsidRPr="009A122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9A1225">
        <w:rPr>
          <w:rFonts w:ascii="Times New Roman" w:hAnsi="Times New Roman" w:cs="Times New Roman"/>
          <w:sz w:val="24"/>
          <w:szCs w:val="24"/>
        </w:rPr>
        <w:t>.</w:t>
      </w:r>
    </w:p>
    <w:p w14:paraId="2F250A6D" w14:textId="77777777" w:rsidR="004C7DE1" w:rsidRPr="009A1225" w:rsidRDefault="00283068" w:rsidP="00AB7F1B">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2</w:t>
      </w:r>
      <w:r w:rsidR="0002060A" w:rsidRPr="009A1225">
        <w:rPr>
          <w:rFonts w:ascii="Times New Roman" w:hAnsi="Times New Roman" w:cs="Times New Roman"/>
          <w:sz w:val="24"/>
          <w:szCs w:val="24"/>
        </w:rPr>
        <w:t xml:space="preserve"> до тендерної документації</w:t>
      </w:r>
      <w:r w:rsidR="004C7DE1" w:rsidRPr="009A1225">
        <w:rPr>
          <w:rFonts w:ascii="Times New Roman" w:hAnsi="Times New Roman" w:cs="Times New Roman"/>
          <w:sz w:val="24"/>
          <w:szCs w:val="24"/>
        </w:rPr>
        <w:t xml:space="preserve">. </w:t>
      </w:r>
      <w:r w:rsidR="009A0FEA" w:rsidRPr="009A1225">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9A1225">
        <w:rPr>
          <w:rFonts w:ascii="Times New Roman" w:hAnsi="Times New Roman" w:cs="Times New Roman"/>
          <w:sz w:val="24"/>
          <w:szCs w:val="24"/>
        </w:rPr>
        <w:t>.</w:t>
      </w:r>
    </w:p>
    <w:p w14:paraId="4959B94D" w14:textId="77777777" w:rsidR="007F39E4" w:rsidRPr="009A1225" w:rsidRDefault="007F39E4" w:rsidP="007F39E4">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3 до тендерної документації. «Цінова пропозиція» - форма.</w:t>
      </w:r>
    </w:p>
    <w:p w14:paraId="12268C3A" w14:textId="77777777" w:rsidR="007F39E4" w:rsidRPr="009A1225" w:rsidRDefault="007F39E4" w:rsidP="007F39E4">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4 до тендерної документації. Договір про закупівлю товарів за державні кошти. Проєкт.</w:t>
      </w:r>
    </w:p>
    <w:p w14:paraId="4E937289" w14:textId="77777777" w:rsidR="004C7DE1" w:rsidRPr="009A1225" w:rsidRDefault="008769DA" w:rsidP="004C7DE1">
      <w:pPr>
        <w:spacing w:after="0" w:line="240" w:lineRule="auto"/>
        <w:rPr>
          <w:rFonts w:ascii="Times New Roman" w:hAnsi="Times New Roman" w:cs="Times New Roman"/>
          <w:bCs/>
          <w:sz w:val="24"/>
          <w:szCs w:val="24"/>
        </w:rPr>
      </w:pPr>
      <w:r w:rsidRPr="009A1225">
        <w:rPr>
          <w:rFonts w:ascii="Times New Roman" w:hAnsi="Times New Roman" w:cs="Times New Roman"/>
          <w:bCs/>
          <w:sz w:val="24"/>
          <w:szCs w:val="24"/>
        </w:rPr>
        <w:t>Додатки є невід`ємною частиною до цієї тендерної документації.</w:t>
      </w:r>
    </w:p>
    <w:p w14:paraId="099DC9D0" w14:textId="77777777" w:rsidR="004C7DE1" w:rsidRPr="009A1225" w:rsidRDefault="004C7DE1" w:rsidP="004C7DE1">
      <w:pPr>
        <w:spacing w:after="0" w:line="240" w:lineRule="auto"/>
        <w:rPr>
          <w:rFonts w:ascii="Times New Roman" w:hAnsi="Times New Roman" w:cs="Times New Roman"/>
          <w:b/>
          <w:bCs/>
          <w:sz w:val="24"/>
          <w:szCs w:val="24"/>
        </w:rPr>
      </w:pPr>
    </w:p>
    <w:p w14:paraId="0553F474" w14:textId="77777777" w:rsidR="004C7DE1" w:rsidRPr="009A1225" w:rsidRDefault="004C7DE1" w:rsidP="004C7DE1">
      <w:pPr>
        <w:spacing w:after="0" w:line="240" w:lineRule="auto"/>
        <w:rPr>
          <w:rFonts w:ascii="Times New Roman" w:hAnsi="Times New Roman" w:cs="Times New Roman"/>
          <w:b/>
          <w:bCs/>
          <w:sz w:val="24"/>
          <w:szCs w:val="24"/>
        </w:rPr>
      </w:pPr>
    </w:p>
    <w:p w14:paraId="00D5A8FD"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9A1225"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Pr="009A1225"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Pr="009A1225"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9A1225"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Pr="009A1225"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Pr="009A1225"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9A1225">
        <w:rPr>
          <w:rFonts w:ascii="Times New Roman" w:eastAsia="Times New Roman" w:hAnsi="Times New Roman" w:cs="Times New Roman"/>
          <w:b/>
          <w:bCs/>
          <w:sz w:val="26"/>
          <w:szCs w:val="26"/>
          <w:lang w:eastAsia="ar-SA"/>
        </w:rPr>
        <w:t>м</w:t>
      </w:r>
      <w:r w:rsidR="004C7DE1" w:rsidRPr="009A1225">
        <w:rPr>
          <w:rFonts w:ascii="Times New Roman" w:eastAsia="Times New Roman" w:hAnsi="Times New Roman" w:cs="Times New Roman"/>
          <w:b/>
          <w:bCs/>
          <w:sz w:val="26"/>
          <w:szCs w:val="26"/>
          <w:lang w:eastAsia="ar-SA"/>
        </w:rPr>
        <w:t>. Чернівці</w:t>
      </w:r>
    </w:p>
    <w:p w14:paraId="148BC289" w14:textId="77777777" w:rsidR="00EE669A" w:rsidRPr="009A1225"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9A1225" w:rsidRPr="009A1225" w14:paraId="5B785E49" w14:textId="77777777" w:rsidTr="007C49E7">
        <w:trPr>
          <w:trHeight w:val="277"/>
          <w:jc w:val="center"/>
        </w:trPr>
        <w:tc>
          <w:tcPr>
            <w:tcW w:w="10296" w:type="dxa"/>
            <w:gridSpan w:val="3"/>
            <w:shd w:val="clear" w:color="auto" w:fill="auto"/>
            <w:vAlign w:val="center"/>
          </w:tcPr>
          <w:p w14:paraId="7558671B" w14:textId="77777777" w:rsidR="007C49E7" w:rsidRPr="009A1225" w:rsidRDefault="007C49E7" w:rsidP="004C7DE1">
            <w:pPr>
              <w:widowControl w:val="0"/>
              <w:suppressAutoHyphens/>
              <w:spacing w:after="60" w:line="240" w:lineRule="auto"/>
              <w:contextualSpacing/>
              <w:jc w:val="center"/>
              <w:rPr>
                <w:rFonts w:ascii="Times New Roman" w:eastAsia="Times New Roman" w:hAnsi="Times New Roman" w:cs="Times New Roman"/>
                <w:b/>
                <w:sz w:val="24"/>
                <w:szCs w:val="24"/>
                <w:lang w:eastAsia="uk-UA"/>
              </w:rPr>
            </w:pPr>
            <w:r w:rsidRPr="009A1225">
              <w:rPr>
                <w:rFonts w:ascii="Times New Roman" w:eastAsia="Times New Roman" w:hAnsi="Times New Roman" w:cs="Times New Roman"/>
                <w:b/>
                <w:sz w:val="24"/>
                <w:szCs w:val="24"/>
                <w:bdr w:val="none" w:sz="0" w:space="0" w:color="auto" w:frame="1"/>
                <w:lang w:eastAsia="uk-UA"/>
              </w:rPr>
              <w:t>1.Загальні положення</w:t>
            </w:r>
          </w:p>
        </w:tc>
      </w:tr>
      <w:tr w:rsidR="009A1225" w:rsidRPr="009A1225" w14:paraId="67665D94" w14:textId="77777777" w:rsidTr="007C49E7">
        <w:trPr>
          <w:trHeight w:val="313"/>
          <w:jc w:val="center"/>
        </w:trPr>
        <w:tc>
          <w:tcPr>
            <w:tcW w:w="576" w:type="dxa"/>
            <w:shd w:val="clear" w:color="auto" w:fill="auto"/>
            <w:vAlign w:val="center"/>
          </w:tcPr>
          <w:p w14:paraId="33C5EA84"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vAlign w:val="center"/>
          </w:tcPr>
          <w:p w14:paraId="4AC2952E"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w:t>
            </w:r>
          </w:p>
        </w:tc>
        <w:tc>
          <w:tcPr>
            <w:tcW w:w="6565" w:type="dxa"/>
            <w:shd w:val="clear" w:color="auto" w:fill="auto"/>
            <w:vAlign w:val="center"/>
          </w:tcPr>
          <w:p w14:paraId="25E1EDA3"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w:t>
            </w:r>
          </w:p>
        </w:tc>
      </w:tr>
      <w:tr w:rsidR="009A1225" w:rsidRPr="009A1225" w14:paraId="399298F4" w14:textId="77777777" w:rsidTr="00E807C7">
        <w:trPr>
          <w:trHeight w:val="522"/>
          <w:jc w:val="center"/>
        </w:trPr>
        <w:tc>
          <w:tcPr>
            <w:tcW w:w="576" w:type="dxa"/>
            <w:shd w:val="clear" w:color="auto" w:fill="auto"/>
          </w:tcPr>
          <w:p w14:paraId="5D20EF0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537EA779"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77777777" w:rsidR="004C7DE1" w:rsidRPr="009A1225" w:rsidRDefault="00D82BAD" w:rsidP="00EE669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9A1225">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A1225">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9A1225">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9A1225">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9A1225" w:rsidRPr="009A1225" w14:paraId="495D5DE6" w14:textId="77777777" w:rsidTr="00E807C7">
        <w:trPr>
          <w:trHeight w:val="362"/>
          <w:jc w:val="center"/>
        </w:trPr>
        <w:tc>
          <w:tcPr>
            <w:tcW w:w="576" w:type="dxa"/>
            <w:shd w:val="clear" w:color="auto" w:fill="auto"/>
          </w:tcPr>
          <w:p w14:paraId="48028A0E"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w:t>
            </w:r>
          </w:p>
        </w:tc>
        <w:tc>
          <w:tcPr>
            <w:tcW w:w="3155" w:type="dxa"/>
            <w:shd w:val="clear" w:color="auto" w:fill="auto"/>
          </w:tcPr>
          <w:p w14:paraId="24770485"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9A1225" w:rsidRPr="009A1225" w14:paraId="6CD541A3" w14:textId="77777777" w:rsidTr="00E807C7">
        <w:trPr>
          <w:trHeight w:val="200"/>
          <w:jc w:val="center"/>
        </w:trPr>
        <w:tc>
          <w:tcPr>
            <w:tcW w:w="576" w:type="dxa"/>
            <w:shd w:val="clear" w:color="auto" w:fill="auto"/>
          </w:tcPr>
          <w:p w14:paraId="1DE82FD3"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2.1</w:t>
            </w:r>
          </w:p>
        </w:tc>
        <w:tc>
          <w:tcPr>
            <w:tcW w:w="3155" w:type="dxa"/>
            <w:shd w:val="clear" w:color="auto" w:fill="auto"/>
          </w:tcPr>
          <w:p w14:paraId="6F7F8160" w14:textId="77777777" w:rsidR="004C7DE1" w:rsidRPr="009A1225"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Головне управління  Держпродспоживслужби в Чернівецькій області</w:t>
            </w:r>
            <w:r w:rsidR="00D82BAD" w:rsidRPr="009A1225">
              <w:rPr>
                <w:rFonts w:ascii="Times New Roman" w:eastAsia="Times New Roman" w:hAnsi="Times New Roman" w:cs="Times New Roman"/>
                <w:sz w:val="24"/>
                <w:szCs w:val="24"/>
                <w:lang w:eastAsia="uk-UA"/>
              </w:rPr>
              <w:t>, код ЄДРПОУ 40416813</w:t>
            </w:r>
          </w:p>
        </w:tc>
      </w:tr>
      <w:tr w:rsidR="009A1225" w:rsidRPr="009A1225" w14:paraId="0C505DDA" w14:textId="77777777" w:rsidTr="00E807C7">
        <w:trPr>
          <w:trHeight w:val="317"/>
          <w:jc w:val="center"/>
        </w:trPr>
        <w:tc>
          <w:tcPr>
            <w:tcW w:w="576" w:type="dxa"/>
            <w:shd w:val="clear" w:color="auto" w:fill="auto"/>
          </w:tcPr>
          <w:p w14:paraId="4C43F98F"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2.2</w:t>
            </w:r>
          </w:p>
        </w:tc>
        <w:tc>
          <w:tcPr>
            <w:tcW w:w="3155" w:type="dxa"/>
            <w:shd w:val="clear" w:color="auto" w:fill="auto"/>
          </w:tcPr>
          <w:p w14:paraId="66C9B9CA"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63E9683A" w14:textId="5342F3BC" w:rsidR="004C7DE1" w:rsidRPr="009A1225" w:rsidRDefault="00AA0A15" w:rsidP="0094210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Юридична адреса: </w:t>
            </w:r>
            <w:r w:rsidR="000C1435" w:rsidRPr="009A1225">
              <w:rPr>
                <w:rFonts w:ascii="Times New Roman" w:eastAsia="Times New Roman" w:hAnsi="Times New Roman" w:cs="Times New Roman"/>
                <w:sz w:val="24"/>
                <w:szCs w:val="24"/>
                <w:lang w:eastAsia="uk-UA"/>
              </w:rPr>
              <w:t>5800</w:t>
            </w:r>
            <w:r w:rsidR="00942106" w:rsidRPr="009A1225">
              <w:rPr>
                <w:rFonts w:ascii="Times New Roman" w:eastAsia="Times New Roman" w:hAnsi="Times New Roman" w:cs="Times New Roman"/>
                <w:sz w:val="24"/>
                <w:szCs w:val="24"/>
                <w:lang w:eastAsia="uk-UA"/>
              </w:rPr>
              <w:t>0</w:t>
            </w:r>
            <w:r w:rsidR="004C7DE1" w:rsidRPr="009A1225">
              <w:rPr>
                <w:rFonts w:ascii="Times New Roman" w:eastAsia="Times New Roman" w:hAnsi="Times New Roman" w:cs="Times New Roman"/>
                <w:sz w:val="24"/>
                <w:szCs w:val="24"/>
                <w:lang w:eastAsia="uk-UA"/>
              </w:rPr>
              <w:t>, Чернівецька область, м</w:t>
            </w:r>
            <w:r w:rsidRPr="009A1225">
              <w:rPr>
                <w:rFonts w:ascii="Times New Roman" w:eastAsia="Times New Roman" w:hAnsi="Times New Roman" w:cs="Times New Roman"/>
                <w:sz w:val="24"/>
                <w:szCs w:val="24"/>
                <w:lang w:eastAsia="uk-UA"/>
              </w:rPr>
              <w:t>істо</w:t>
            </w:r>
            <w:r w:rsidR="004C7DE1" w:rsidRPr="009A1225">
              <w:rPr>
                <w:rFonts w:ascii="Times New Roman" w:eastAsia="Times New Roman" w:hAnsi="Times New Roman" w:cs="Times New Roman"/>
                <w:sz w:val="24"/>
                <w:szCs w:val="24"/>
                <w:lang w:eastAsia="uk-UA"/>
              </w:rPr>
              <w:t xml:space="preserve"> Чернівці, вул</w:t>
            </w:r>
            <w:r w:rsidRPr="009A1225">
              <w:rPr>
                <w:rFonts w:ascii="Times New Roman" w:eastAsia="Times New Roman" w:hAnsi="Times New Roman" w:cs="Times New Roman"/>
                <w:sz w:val="24"/>
                <w:szCs w:val="24"/>
                <w:lang w:eastAsia="uk-UA"/>
              </w:rPr>
              <w:t>иця</w:t>
            </w:r>
            <w:r w:rsidR="004C7DE1" w:rsidRPr="009A1225">
              <w:rPr>
                <w:rFonts w:ascii="Times New Roman" w:eastAsia="Times New Roman" w:hAnsi="Times New Roman" w:cs="Times New Roman"/>
                <w:sz w:val="24"/>
                <w:szCs w:val="24"/>
                <w:lang w:eastAsia="uk-UA"/>
              </w:rPr>
              <w:t xml:space="preserve"> Сторожинецька,</w:t>
            </w:r>
            <w:r w:rsidRPr="009A1225">
              <w:rPr>
                <w:rFonts w:ascii="Times New Roman" w:eastAsia="Times New Roman" w:hAnsi="Times New Roman" w:cs="Times New Roman"/>
                <w:sz w:val="24"/>
                <w:szCs w:val="24"/>
                <w:lang w:eastAsia="uk-UA"/>
              </w:rPr>
              <w:t xml:space="preserve"> будинок </w:t>
            </w:r>
            <w:r w:rsidR="004C7DE1" w:rsidRPr="009A1225">
              <w:rPr>
                <w:rFonts w:ascii="Times New Roman" w:eastAsia="Times New Roman" w:hAnsi="Times New Roman" w:cs="Times New Roman"/>
                <w:sz w:val="24"/>
                <w:szCs w:val="24"/>
                <w:lang w:eastAsia="uk-UA"/>
              </w:rPr>
              <w:t>115</w:t>
            </w:r>
          </w:p>
        </w:tc>
      </w:tr>
      <w:tr w:rsidR="009A1225" w:rsidRPr="009A1225" w14:paraId="11BE735A" w14:textId="77777777" w:rsidTr="00E807C7">
        <w:trPr>
          <w:trHeight w:val="522"/>
          <w:jc w:val="center"/>
        </w:trPr>
        <w:tc>
          <w:tcPr>
            <w:tcW w:w="576" w:type="dxa"/>
            <w:shd w:val="clear" w:color="auto" w:fill="auto"/>
          </w:tcPr>
          <w:p w14:paraId="022D3370"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2.3</w:t>
            </w:r>
          </w:p>
        </w:tc>
        <w:tc>
          <w:tcPr>
            <w:tcW w:w="3155" w:type="dxa"/>
            <w:shd w:val="clear" w:color="auto" w:fill="auto"/>
          </w:tcPr>
          <w:p w14:paraId="1B1B0EDB"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77777777" w:rsidR="00480C98" w:rsidRPr="00312686"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312686">
              <w:rPr>
                <w:rFonts w:ascii="Times New Roman" w:eastAsia="Times New Roman" w:hAnsi="Times New Roman" w:cs="Times New Roman"/>
                <w:sz w:val="24"/>
                <w:szCs w:val="24"/>
                <w:lang w:eastAsia="ru-RU"/>
              </w:rPr>
              <w:t>Уповноважена особа</w:t>
            </w:r>
            <w:r w:rsidR="00480C98" w:rsidRPr="00312686">
              <w:rPr>
                <w:shd w:val="clear" w:color="auto" w:fill="FFFFFF"/>
              </w:rPr>
              <w:t xml:space="preserve"> </w:t>
            </w:r>
            <w:r w:rsidR="00480C98" w:rsidRPr="00312686">
              <w:rPr>
                <w:rFonts w:ascii="Times New Roman" w:eastAsia="Times New Roman" w:hAnsi="Times New Roman" w:cs="Times New Roman"/>
                <w:sz w:val="24"/>
                <w:szCs w:val="24"/>
                <w:lang w:eastAsia="ru-RU"/>
              </w:rPr>
              <w:t>здійснювати зв’язок з учасниками</w:t>
            </w:r>
            <w:r w:rsidR="004C7DE1" w:rsidRPr="00312686">
              <w:rPr>
                <w:rFonts w:ascii="Times New Roman" w:eastAsia="Times New Roman" w:hAnsi="Times New Roman" w:cs="Times New Roman"/>
                <w:sz w:val="24"/>
                <w:szCs w:val="24"/>
                <w:lang w:eastAsia="ru-RU"/>
              </w:rPr>
              <w:t xml:space="preserve">: </w:t>
            </w:r>
            <w:r w:rsidR="00273500" w:rsidRPr="00312686">
              <w:rPr>
                <w:rFonts w:ascii="Times New Roman" w:eastAsia="Times New Roman" w:hAnsi="Times New Roman" w:cs="Times New Roman"/>
                <w:sz w:val="24"/>
                <w:szCs w:val="24"/>
                <w:lang w:eastAsia="ru-RU"/>
              </w:rPr>
              <w:t xml:space="preserve">Колотило Тетяна Едуардівна </w:t>
            </w:r>
            <w:r w:rsidR="004C7DE1" w:rsidRPr="00312686">
              <w:rPr>
                <w:rFonts w:ascii="Times New Roman" w:eastAsia="Times New Roman" w:hAnsi="Times New Roman" w:cs="Times New Roman"/>
                <w:sz w:val="24"/>
                <w:szCs w:val="24"/>
                <w:lang w:eastAsia="ru-RU"/>
              </w:rPr>
              <w:t xml:space="preserve">– </w:t>
            </w:r>
            <w:r w:rsidR="00273500" w:rsidRPr="00312686">
              <w:rPr>
                <w:rFonts w:ascii="Times New Roman" w:eastAsia="Times New Roman" w:hAnsi="Times New Roman" w:cs="Times New Roman"/>
                <w:sz w:val="24"/>
                <w:szCs w:val="24"/>
                <w:lang w:eastAsia="ru-RU"/>
              </w:rPr>
              <w:t>головний спеціаліст</w:t>
            </w:r>
            <w:r w:rsidR="004C7DE1" w:rsidRPr="00312686">
              <w:rPr>
                <w:rFonts w:ascii="Times New Roman" w:eastAsia="Times New Roman" w:hAnsi="Times New Roman" w:cs="Times New Roman"/>
                <w:sz w:val="24"/>
                <w:szCs w:val="24"/>
                <w:lang w:eastAsia="ru-RU"/>
              </w:rPr>
              <w:t xml:space="preserve"> </w:t>
            </w:r>
            <w:r w:rsidR="001D027D" w:rsidRPr="00312686">
              <w:rPr>
                <w:rFonts w:ascii="Times New Roman" w:eastAsia="Times New Roman" w:hAnsi="Times New Roman" w:cs="Times New Roman"/>
                <w:sz w:val="24"/>
                <w:szCs w:val="24"/>
                <w:lang w:eastAsia="ru-RU"/>
              </w:rPr>
              <w:t>відділу економічної діяльності у</w:t>
            </w:r>
            <w:r w:rsidR="004C7DE1" w:rsidRPr="00312686">
              <w:rPr>
                <w:rFonts w:ascii="Times New Roman" w:eastAsia="Times New Roman" w:hAnsi="Times New Roman" w:cs="Times New Roman"/>
                <w:sz w:val="24"/>
                <w:szCs w:val="24"/>
                <w:lang w:eastAsia="ru-RU"/>
              </w:rPr>
              <w:t xml:space="preserve">правління </w:t>
            </w:r>
            <w:r w:rsidR="001D027D" w:rsidRPr="00312686">
              <w:rPr>
                <w:rFonts w:ascii="Times New Roman" w:eastAsia="Times New Roman" w:hAnsi="Times New Roman" w:cs="Times New Roman"/>
                <w:sz w:val="24"/>
                <w:szCs w:val="24"/>
                <w:lang w:eastAsia="ru-RU"/>
              </w:rPr>
              <w:t>економіки, бухгалтерського обліку та звітності</w:t>
            </w:r>
            <w:r w:rsidR="004C7DE1" w:rsidRPr="00312686">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312686"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312686">
              <w:rPr>
                <w:rFonts w:ascii="Times New Roman" w:eastAsia="Times New Roman" w:hAnsi="Times New Roman" w:cs="Times New Roman"/>
                <w:sz w:val="24"/>
                <w:szCs w:val="24"/>
                <w:lang w:eastAsia="ru-RU"/>
              </w:rPr>
              <w:t>т</w:t>
            </w:r>
            <w:r w:rsidR="00AA679D" w:rsidRPr="00312686">
              <w:rPr>
                <w:rFonts w:ascii="Times New Roman" w:eastAsia="Times New Roman" w:hAnsi="Times New Roman" w:cs="Times New Roman"/>
                <w:sz w:val="24"/>
                <w:szCs w:val="24"/>
                <w:lang w:eastAsia="ru-RU"/>
              </w:rPr>
              <w:t>ел.</w:t>
            </w:r>
            <w:r w:rsidR="004C7DE1" w:rsidRPr="00312686">
              <w:rPr>
                <w:rFonts w:ascii="Times New Roman" w:eastAsia="Times New Roman" w:hAnsi="Times New Roman" w:cs="Times New Roman"/>
                <w:sz w:val="24"/>
                <w:szCs w:val="24"/>
                <w:lang w:eastAsia="ru-RU"/>
              </w:rPr>
              <w:t xml:space="preserve">. (0372) 54-60-33; </w:t>
            </w:r>
            <w:r w:rsidR="0006439B" w:rsidRPr="00312686">
              <w:rPr>
                <w:rFonts w:ascii="Times New Roman" w:hAnsi="Times New Roman"/>
                <w:bCs/>
                <w:sz w:val="24"/>
                <w:szCs w:val="24"/>
                <w:lang w:val="en-US"/>
              </w:rPr>
              <w:t>email</w:t>
            </w:r>
            <w:r w:rsidR="0006439B" w:rsidRPr="00312686">
              <w:rPr>
                <w:rFonts w:ascii="Times New Roman" w:hAnsi="Times New Roman"/>
                <w:bCs/>
                <w:sz w:val="24"/>
                <w:szCs w:val="24"/>
              </w:rPr>
              <w:t>:</w:t>
            </w:r>
            <w:r w:rsidR="00BD1F71" w:rsidRPr="00312686">
              <w:t xml:space="preserve"> </w:t>
            </w:r>
            <w:r w:rsidR="00276820" w:rsidRPr="00312686">
              <w:rPr>
                <w:rFonts w:ascii="Times New Roman" w:eastAsia="Times New Roman" w:hAnsi="Times New Roman" w:cs="Times New Roman"/>
                <w:bCs/>
                <w:sz w:val="20"/>
                <w:szCs w:val="20"/>
                <w:lang w:eastAsia="ru-RU"/>
              </w:rPr>
              <w:t>GUDPSS_TK@</w:t>
            </w:r>
            <w:proofErr w:type="spellStart"/>
            <w:r w:rsidR="00276820" w:rsidRPr="00312686">
              <w:rPr>
                <w:rFonts w:ascii="Times New Roman" w:eastAsia="Times New Roman" w:hAnsi="Times New Roman" w:cs="Times New Roman"/>
                <w:bCs/>
                <w:sz w:val="20"/>
                <w:szCs w:val="20"/>
                <w:lang w:eastAsia="ru-RU"/>
              </w:rPr>
              <w:t>i.ua</w:t>
            </w:r>
            <w:proofErr w:type="spellEnd"/>
          </w:p>
        </w:tc>
      </w:tr>
      <w:tr w:rsidR="009A1225" w:rsidRPr="009A1225" w14:paraId="4B9D5256" w14:textId="77777777" w:rsidTr="00E807C7">
        <w:trPr>
          <w:trHeight w:val="182"/>
          <w:jc w:val="center"/>
        </w:trPr>
        <w:tc>
          <w:tcPr>
            <w:tcW w:w="576" w:type="dxa"/>
            <w:shd w:val="clear" w:color="auto" w:fill="auto"/>
          </w:tcPr>
          <w:p w14:paraId="525C040F"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w:t>
            </w:r>
          </w:p>
        </w:tc>
        <w:tc>
          <w:tcPr>
            <w:tcW w:w="3155" w:type="dxa"/>
            <w:shd w:val="clear" w:color="auto" w:fill="auto"/>
          </w:tcPr>
          <w:p w14:paraId="2F148E6A"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77777777" w:rsidR="004C7DE1" w:rsidRPr="00312686" w:rsidRDefault="00137349" w:rsidP="00276820">
            <w:pPr>
              <w:spacing w:after="0" w:line="240" w:lineRule="auto"/>
              <w:jc w:val="both"/>
              <w:rPr>
                <w:rFonts w:ascii="Times New Roman" w:eastAsia="Calibri" w:hAnsi="Times New Roman" w:cs="Times New Roman"/>
                <w:sz w:val="24"/>
                <w:szCs w:val="24"/>
              </w:rPr>
            </w:pPr>
            <w:r w:rsidRPr="00312686">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312686">
              <w:rPr>
                <w:rFonts w:ascii="Times New Roman" w:eastAsia="Calibri" w:hAnsi="Times New Roman" w:cs="Times New Roman"/>
                <w:sz w:val="24"/>
                <w:szCs w:val="24"/>
              </w:rPr>
              <w:t>.</w:t>
            </w:r>
          </w:p>
        </w:tc>
      </w:tr>
      <w:tr w:rsidR="009A1225" w:rsidRPr="009A1225" w14:paraId="0D4FF69C" w14:textId="77777777" w:rsidTr="00E807C7">
        <w:trPr>
          <w:trHeight w:val="413"/>
          <w:jc w:val="center"/>
        </w:trPr>
        <w:tc>
          <w:tcPr>
            <w:tcW w:w="576" w:type="dxa"/>
            <w:shd w:val="clear" w:color="auto" w:fill="auto"/>
          </w:tcPr>
          <w:p w14:paraId="6D6C811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w:t>
            </w:r>
          </w:p>
        </w:tc>
        <w:tc>
          <w:tcPr>
            <w:tcW w:w="3155" w:type="dxa"/>
            <w:shd w:val="clear" w:color="auto" w:fill="auto"/>
          </w:tcPr>
          <w:p w14:paraId="76A10CA5"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312686"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9A1225" w:rsidRPr="009A1225" w14:paraId="5B8E1076" w14:textId="77777777" w:rsidTr="00E807C7">
        <w:trPr>
          <w:trHeight w:val="407"/>
          <w:jc w:val="center"/>
        </w:trPr>
        <w:tc>
          <w:tcPr>
            <w:tcW w:w="576" w:type="dxa"/>
            <w:shd w:val="clear" w:color="auto" w:fill="auto"/>
          </w:tcPr>
          <w:p w14:paraId="4FB46FF9"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4.1</w:t>
            </w:r>
          </w:p>
        </w:tc>
        <w:tc>
          <w:tcPr>
            <w:tcW w:w="3155" w:type="dxa"/>
            <w:shd w:val="clear" w:color="auto" w:fill="auto"/>
          </w:tcPr>
          <w:p w14:paraId="5838913A"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41EA2091" w:rsidR="004C7DE1" w:rsidRPr="00312686" w:rsidRDefault="00312686" w:rsidP="0098558E">
            <w:pPr>
              <w:suppressAutoHyphens/>
              <w:spacing w:after="0" w:line="240" w:lineRule="auto"/>
              <w:jc w:val="both"/>
              <w:rPr>
                <w:rFonts w:ascii="Times New Roman" w:eastAsia="Times New Roman" w:hAnsi="Times New Roman" w:cs="Times New Roman"/>
                <w:bCs/>
                <w:iCs/>
                <w:sz w:val="24"/>
                <w:szCs w:val="24"/>
                <w:lang w:eastAsia="ar-SA"/>
              </w:rPr>
            </w:pPr>
            <w:r w:rsidRPr="00312686">
              <w:rPr>
                <w:rFonts w:ascii="Times New Roman" w:eastAsia="Times New Roman" w:hAnsi="Times New Roman" w:cs="Times New Roman"/>
                <w:bCs/>
                <w:iCs/>
                <w:sz w:val="24"/>
                <w:szCs w:val="24"/>
                <w:lang w:eastAsia="ar-SA"/>
              </w:rPr>
              <w:t>Засоби захисту рослин, а саме комплекти для відлову карантинних видів комах (феромонні пастки), код ДК 021-2015 (CPV) 24320000-3 - Основні органічні хімічні речовини</w:t>
            </w:r>
          </w:p>
        </w:tc>
      </w:tr>
      <w:tr w:rsidR="009A1225" w:rsidRPr="009A1225" w14:paraId="43CD0014" w14:textId="77777777" w:rsidTr="00E807C7">
        <w:trPr>
          <w:trHeight w:val="232"/>
          <w:jc w:val="center"/>
        </w:trPr>
        <w:tc>
          <w:tcPr>
            <w:tcW w:w="576" w:type="dxa"/>
            <w:shd w:val="clear" w:color="auto" w:fill="auto"/>
          </w:tcPr>
          <w:p w14:paraId="741A6404"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4.2</w:t>
            </w:r>
          </w:p>
        </w:tc>
        <w:tc>
          <w:tcPr>
            <w:tcW w:w="3155" w:type="dxa"/>
            <w:shd w:val="clear" w:color="auto" w:fill="auto"/>
          </w:tcPr>
          <w:p w14:paraId="337BF5E6"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687040B7" w14:textId="77777777" w:rsidR="00025990" w:rsidRPr="00312686" w:rsidRDefault="00025990" w:rsidP="00025990">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312686">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481E5FD4" w:rsidR="004C7DE1" w:rsidRPr="00312686" w:rsidRDefault="00025990" w:rsidP="007F39E4">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312686">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9A1225" w:rsidRPr="009A1225" w14:paraId="43C3E1CD" w14:textId="77777777" w:rsidTr="00AF530E">
        <w:trPr>
          <w:trHeight w:val="2117"/>
          <w:jc w:val="center"/>
        </w:trPr>
        <w:tc>
          <w:tcPr>
            <w:tcW w:w="576" w:type="dxa"/>
            <w:shd w:val="clear" w:color="auto" w:fill="auto"/>
          </w:tcPr>
          <w:p w14:paraId="2A88C7A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4.3</w:t>
            </w:r>
          </w:p>
        </w:tc>
        <w:tc>
          <w:tcPr>
            <w:tcW w:w="3155" w:type="dxa"/>
            <w:shd w:val="clear" w:color="auto" w:fill="auto"/>
          </w:tcPr>
          <w:p w14:paraId="5C5FF09D"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7A9DA405" w:rsidR="007F39E4" w:rsidRPr="00312686" w:rsidRDefault="007F39E4" w:rsidP="007D7796">
            <w:pPr>
              <w:autoSpaceDE w:val="0"/>
              <w:spacing w:after="0" w:line="240" w:lineRule="auto"/>
              <w:jc w:val="both"/>
              <w:rPr>
                <w:rFonts w:ascii="Times New Roman" w:eastAsia="Times New Roman" w:hAnsi="Times New Roman" w:cs="Times New Roman"/>
                <w:iCs/>
                <w:sz w:val="24"/>
                <w:szCs w:val="24"/>
                <w:lang w:eastAsia="ar-SA"/>
              </w:rPr>
            </w:pPr>
            <w:r w:rsidRPr="009A1225">
              <w:rPr>
                <w:rFonts w:ascii="Times New Roman" w:eastAsia="Times New Roman" w:hAnsi="Times New Roman" w:cs="Times New Roman"/>
                <w:bCs/>
                <w:iCs/>
                <w:sz w:val="24"/>
                <w:szCs w:val="24"/>
                <w:lang w:eastAsia="ar-SA"/>
              </w:rPr>
              <w:t xml:space="preserve">Поставка </w:t>
            </w:r>
            <w:r w:rsidR="00312686">
              <w:rPr>
                <w:rFonts w:ascii="Times New Roman" w:eastAsia="Times New Roman" w:hAnsi="Times New Roman" w:cs="Times New Roman"/>
                <w:iCs/>
                <w:sz w:val="24"/>
                <w:szCs w:val="24"/>
                <w:lang w:eastAsia="ar-SA"/>
              </w:rPr>
              <w:t>з</w:t>
            </w:r>
            <w:r w:rsidR="007D7796" w:rsidRPr="007D7796">
              <w:rPr>
                <w:rFonts w:ascii="Times New Roman" w:eastAsia="Times New Roman" w:hAnsi="Times New Roman" w:cs="Times New Roman"/>
                <w:iCs/>
                <w:sz w:val="24"/>
                <w:szCs w:val="24"/>
                <w:lang w:eastAsia="ar-SA"/>
              </w:rPr>
              <w:t>асоб</w:t>
            </w:r>
            <w:r w:rsidR="00312686">
              <w:rPr>
                <w:rFonts w:ascii="Times New Roman" w:eastAsia="Times New Roman" w:hAnsi="Times New Roman" w:cs="Times New Roman"/>
                <w:iCs/>
                <w:sz w:val="24"/>
                <w:szCs w:val="24"/>
                <w:lang w:eastAsia="ar-SA"/>
              </w:rPr>
              <w:t>ів</w:t>
            </w:r>
            <w:r w:rsidR="007D7796" w:rsidRPr="007D7796">
              <w:rPr>
                <w:rFonts w:ascii="Times New Roman" w:eastAsia="Times New Roman" w:hAnsi="Times New Roman" w:cs="Times New Roman"/>
                <w:iCs/>
                <w:sz w:val="24"/>
                <w:szCs w:val="24"/>
                <w:lang w:eastAsia="ar-SA"/>
              </w:rPr>
              <w:t xml:space="preserve"> захисту рослин, а саме комплек</w:t>
            </w:r>
            <w:r w:rsidR="00312686">
              <w:rPr>
                <w:rFonts w:ascii="Times New Roman" w:eastAsia="Times New Roman" w:hAnsi="Times New Roman" w:cs="Times New Roman"/>
                <w:iCs/>
                <w:sz w:val="24"/>
                <w:szCs w:val="24"/>
                <w:lang w:eastAsia="ar-SA"/>
              </w:rPr>
              <w:t>тів</w:t>
            </w:r>
            <w:r w:rsidR="007D7796" w:rsidRPr="007D7796">
              <w:rPr>
                <w:rFonts w:ascii="Times New Roman" w:eastAsia="Times New Roman" w:hAnsi="Times New Roman" w:cs="Times New Roman"/>
                <w:iCs/>
                <w:sz w:val="24"/>
                <w:szCs w:val="24"/>
                <w:lang w:eastAsia="ar-SA"/>
              </w:rPr>
              <w:t xml:space="preserve"> для відлову карантинних видів комах (феромонні пастки), код ДК 021-2015 (CPV) 24320000-3 - Основні органічні хімічні речовини</w:t>
            </w:r>
            <w:r w:rsidRPr="009A1225">
              <w:rPr>
                <w:rFonts w:ascii="Times New Roman" w:eastAsia="Times New Roman" w:hAnsi="Times New Roman" w:cs="Times New Roman"/>
                <w:bCs/>
                <w:iCs/>
                <w:sz w:val="24"/>
                <w:szCs w:val="24"/>
                <w:lang w:eastAsia="ar-SA"/>
              </w:rPr>
              <w:t xml:space="preserve"> </w:t>
            </w:r>
            <w:r w:rsidR="002C223B">
              <w:rPr>
                <w:rFonts w:ascii="Times New Roman" w:eastAsia="Times New Roman" w:hAnsi="Times New Roman" w:cs="Times New Roman"/>
                <w:bCs/>
                <w:iCs/>
                <w:sz w:val="24"/>
                <w:szCs w:val="24"/>
                <w:lang w:eastAsia="ar-SA"/>
              </w:rPr>
              <w:t xml:space="preserve">повинна </w:t>
            </w:r>
            <w:r w:rsidR="008A603E" w:rsidRPr="00312686">
              <w:rPr>
                <w:rFonts w:ascii="Times New Roman" w:eastAsia="Times New Roman" w:hAnsi="Times New Roman" w:cs="Times New Roman"/>
                <w:bCs/>
                <w:iCs/>
                <w:sz w:val="24"/>
                <w:szCs w:val="24"/>
                <w:lang w:eastAsia="ar-SA"/>
              </w:rPr>
              <w:t>здійснюватися</w:t>
            </w:r>
            <w:r w:rsidRPr="00312686">
              <w:rPr>
                <w:rFonts w:ascii="Times New Roman" w:eastAsia="Times New Roman" w:hAnsi="Times New Roman" w:cs="Times New Roman"/>
                <w:bCs/>
                <w:iCs/>
                <w:sz w:val="24"/>
                <w:szCs w:val="24"/>
                <w:lang w:eastAsia="ar-SA"/>
              </w:rPr>
              <w:t xml:space="preserve"> на юридичну адресу</w:t>
            </w:r>
            <w:r w:rsidR="000C1435" w:rsidRPr="00312686">
              <w:rPr>
                <w:rFonts w:ascii="Times New Roman" w:eastAsia="Times New Roman" w:hAnsi="Times New Roman" w:cs="Times New Roman"/>
                <w:bCs/>
                <w:iCs/>
                <w:sz w:val="24"/>
                <w:szCs w:val="24"/>
                <w:lang w:eastAsia="ar-SA"/>
              </w:rPr>
              <w:t xml:space="preserve"> замовника</w:t>
            </w:r>
            <w:r w:rsidRPr="00312686">
              <w:rPr>
                <w:rFonts w:ascii="Times New Roman" w:eastAsia="Times New Roman" w:hAnsi="Times New Roman" w:cs="Times New Roman"/>
                <w:bCs/>
                <w:iCs/>
                <w:sz w:val="24"/>
                <w:szCs w:val="24"/>
                <w:lang w:eastAsia="ar-SA"/>
              </w:rPr>
              <w:t xml:space="preserve">. </w:t>
            </w:r>
          </w:p>
          <w:p w14:paraId="772C7130" w14:textId="77777777" w:rsidR="007D7796" w:rsidRPr="00312686" w:rsidRDefault="007D7796" w:rsidP="007D7796">
            <w:pPr>
              <w:autoSpaceDE w:val="0"/>
              <w:spacing w:after="0" w:line="240" w:lineRule="auto"/>
              <w:jc w:val="both"/>
              <w:rPr>
                <w:rFonts w:ascii="Times New Roman" w:eastAsia="Times New Roman" w:hAnsi="Times New Roman" w:cs="Times New Roman"/>
                <w:bCs/>
                <w:iCs/>
                <w:sz w:val="24"/>
                <w:szCs w:val="24"/>
                <w:lang w:eastAsia="ar-SA"/>
              </w:rPr>
            </w:pPr>
            <w:r w:rsidRPr="00312686">
              <w:rPr>
                <w:rFonts w:ascii="Times New Roman" w:eastAsia="Times New Roman" w:hAnsi="Times New Roman" w:cs="Times New Roman"/>
                <w:bCs/>
                <w:iCs/>
                <w:sz w:val="24"/>
                <w:szCs w:val="24"/>
                <w:lang w:eastAsia="ar-SA"/>
              </w:rPr>
              <w:t>Засоби захисту рослин, а саме комплекти для відлову карантинних видів комах (феромонні пастки), код ДК 021-2015 (CPV) 24320000-3 - Основні органічні хімічні речовини</w:t>
            </w:r>
          </w:p>
          <w:p w14:paraId="43F47E8D" w14:textId="5050ED5D" w:rsidR="000C1435" w:rsidRPr="00312686" w:rsidRDefault="000C1435" w:rsidP="007D7796">
            <w:pPr>
              <w:autoSpaceDE w:val="0"/>
              <w:spacing w:after="0" w:line="240" w:lineRule="auto"/>
              <w:jc w:val="both"/>
              <w:rPr>
                <w:rFonts w:ascii="Times New Roman" w:eastAsia="Times New Roman" w:hAnsi="Times New Roman" w:cs="Times New Roman"/>
                <w:bCs/>
                <w:iCs/>
                <w:sz w:val="24"/>
                <w:szCs w:val="24"/>
                <w:lang w:eastAsia="ar-SA"/>
              </w:rPr>
            </w:pPr>
            <w:r w:rsidRPr="00312686">
              <w:rPr>
                <w:rFonts w:ascii="Times New Roman" w:eastAsia="Times New Roman" w:hAnsi="Times New Roman" w:cs="Times New Roman"/>
                <w:bCs/>
                <w:iCs/>
                <w:sz w:val="24"/>
                <w:szCs w:val="24"/>
                <w:lang w:eastAsia="ar-SA"/>
              </w:rPr>
              <w:t xml:space="preserve">в кількості – </w:t>
            </w:r>
            <w:r w:rsidR="007D7796" w:rsidRPr="00312686">
              <w:rPr>
                <w:rFonts w:ascii="Times New Roman" w:eastAsia="Times New Roman" w:hAnsi="Times New Roman" w:cs="Times New Roman"/>
                <w:bCs/>
                <w:iCs/>
                <w:sz w:val="24"/>
                <w:szCs w:val="24"/>
                <w:lang w:eastAsia="ar-SA"/>
              </w:rPr>
              <w:t>44</w:t>
            </w:r>
            <w:r w:rsidR="00CA0E07" w:rsidRPr="00312686">
              <w:rPr>
                <w:rFonts w:ascii="Times New Roman" w:eastAsia="Times New Roman" w:hAnsi="Times New Roman" w:cs="Times New Roman"/>
                <w:bCs/>
                <w:iCs/>
                <w:sz w:val="24"/>
                <w:szCs w:val="24"/>
                <w:lang w:eastAsia="ar-SA"/>
              </w:rPr>
              <w:t>2</w:t>
            </w:r>
            <w:r w:rsidR="007D7796" w:rsidRPr="00312686">
              <w:rPr>
                <w:rFonts w:ascii="Times New Roman" w:eastAsia="Times New Roman" w:hAnsi="Times New Roman" w:cs="Times New Roman"/>
                <w:bCs/>
                <w:iCs/>
                <w:sz w:val="24"/>
                <w:szCs w:val="24"/>
                <w:lang w:eastAsia="ar-SA"/>
              </w:rPr>
              <w:t xml:space="preserve"> комплектів</w:t>
            </w:r>
            <w:r w:rsidRPr="00312686">
              <w:rPr>
                <w:rFonts w:ascii="Times New Roman" w:eastAsia="Times New Roman" w:hAnsi="Times New Roman" w:cs="Times New Roman"/>
                <w:bCs/>
                <w:iCs/>
                <w:sz w:val="24"/>
                <w:szCs w:val="24"/>
                <w:lang w:eastAsia="ar-SA"/>
              </w:rPr>
              <w:t>.</w:t>
            </w:r>
          </w:p>
          <w:p w14:paraId="19E365C4" w14:textId="0EB334F1" w:rsidR="004C7DE1" w:rsidRPr="009A1225" w:rsidRDefault="00D67CB6" w:rsidP="000C1435">
            <w:pPr>
              <w:spacing w:after="0" w:line="240" w:lineRule="auto"/>
              <w:jc w:val="both"/>
              <w:rPr>
                <w:rFonts w:ascii="Times New Roman" w:hAnsi="Times New Roman" w:cs="Times New Roman"/>
                <w:sz w:val="24"/>
                <w:szCs w:val="24"/>
              </w:rPr>
            </w:pPr>
            <w:r w:rsidRPr="00312686">
              <w:rPr>
                <w:rFonts w:ascii="Times New Roman" w:eastAsia="Times New Roman" w:hAnsi="Times New Roman" w:cs="Times New Roman"/>
                <w:bCs/>
                <w:sz w:val="24"/>
                <w:szCs w:val="24"/>
                <w:lang w:eastAsia="ru-RU" w:bidi="hi-IN"/>
              </w:rPr>
              <w:t xml:space="preserve">Вимоги до предмета закупівлі, </w:t>
            </w:r>
            <w:r w:rsidR="00AD1451" w:rsidRPr="00312686">
              <w:rPr>
                <w:rFonts w:ascii="Times New Roman" w:hAnsi="Times New Roman" w:cs="Times New Roman"/>
                <w:sz w:val="24"/>
                <w:szCs w:val="24"/>
              </w:rPr>
              <w:t xml:space="preserve">зазначені </w:t>
            </w:r>
            <w:r w:rsidR="00AD1451" w:rsidRPr="009A1225">
              <w:rPr>
                <w:rFonts w:ascii="Times New Roman" w:hAnsi="Times New Roman" w:cs="Times New Roman"/>
                <w:sz w:val="24"/>
                <w:szCs w:val="24"/>
              </w:rPr>
              <w:t>в технічних, якісних та кількісних характеристиках предмета закупівлі</w:t>
            </w:r>
            <w:r w:rsidR="00C06062" w:rsidRPr="009A1225">
              <w:rPr>
                <w:rFonts w:ascii="Times New Roman" w:hAnsi="Times New Roman" w:cs="Times New Roman"/>
                <w:sz w:val="24"/>
                <w:szCs w:val="24"/>
              </w:rPr>
              <w:t>, у тому числі в</w:t>
            </w:r>
            <w:r w:rsidRPr="009A1225">
              <w:rPr>
                <w:rFonts w:ascii="Times New Roman" w:hAnsi="Times New Roman" w:cs="Times New Roman"/>
                <w:sz w:val="24"/>
                <w:szCs w:val="24"/>
              </w:rPr>
              <w:t xml:space="preserve">ідповідна технічна специфікація у </w:t>
            </w:r>
            <w:r w:rsidRPr="009A1225">
              <w:rPr>
                <w:rFonts w:ascii="Times New Roman" w:eastAsia="Times New Roman" w:hAnsi="Times New Roman" w:cs="Times New Roman"/>
                <w:sz w:val="24"/>
                <w:szCs w:val="24"/>
                <w:lang w:eastAsia="ar-SA"/>
              </w:rPr>
              <w:t>Додат</w:t>
            </w:r>
            <w:r w:rsidR="003F53C9" w:rsidRPr="009A1225">
              <w:rPr>
                <w:rFonts w:ascii="Times New Roman" w:eastAsia="Times New Roman" w:hAnsi="Times New Roman" w:cs="Times New Roman"/>
                <w:sz w:val="24"/>
                <w:szCs w:val="24"/>
                <w:lang w:eastAsia="ar-SA"/>
              </w:rPr>
              <w:t>к</w:t>
            </w:r>
            <w:r w:rsidRPr="009A1225">
              <w:rPr>
                <w:rFonts w:ascii="Times New Roman" w:eastAsia="Times New Roman" w:hAnsi="Times New Roman" w:cs="Times New Roman"/>
                <w:sz w:val="24"/>
                <w:szCs w:val="24"/>
                <w:lang w:eastAsia="ar-SA"/>
              </w:rPr>
              <w:t>у</w:t>
            </w:r>
            <w:r w:rsidR="003F53C9" w:rsidRPr="009A1225">
              <w:rPr>
                <w:rFonts w:ascii="Times New Roman" w:eastAsia="Times New Roman" w:hAnsi="Times New Roman" w:cs="Times New Roman"/>
                <w:sz w:val="24"/>
                <w:szCs w:val="24"/>
                <w:lang w:eastAsia="ar-SA"/>
              </w:rPr>
              <w:t xml:space="preserve"> 2</w:t>
            </w:r>
            <w:r w:rsidR="007649B3" w:rsidRPr="009A1225">
              <w:rPr>
                <w:rFonts w:ascii="Times New Roman" w:eastAsia="Times New Roman" w:hAnsi="Times New Roman" w:cs="Times New Roman"/>
                <w:sz w:val="24"/>
                <w:szCs w:val="24"/>
                <w:lang w:eastAsia="ar-SA"/>
              </w:rPr>
              <w:t xml:space="preserve"> до </w:t>
            </w:r>
            <w:r w:rsidR="006A6ECA" w:rsidRPr="009A1225">
              <w:rPr>
                <w:rFonts w:ascii="Times New Roman" w:eastAsia="Times New Roman" w:hAnsi="Times New Roman" w:cs="Times New Roman"/>
                <w:sz w:val="24"/>
                <w:szCs w:val="24"/>
                <w:lang w:eastAsia="ar-SA"/>
              </w:rPr>
              <w:t xml:space="preserve">цієї </w:t>
            </w:r>
            <w:r w:rsidR="007649B3" w:rsidRPr="009A1225">
              <w:rPr>
                <w:rFonts w:ascii="Times New Roman" w:eastAsia="Times New Roman" w:hAnsi="Times New Roman" w:cs="Times New Roman"/>
                <w:sz w:val="24"/>
                <w:szCs w:val="24"/>
                <w:lang w:eastAsia="ar-SA"/>
              </w:rPr>
              <w:t>тендерної документації</w:t>
            </w:r>
            <w:r w:rsidR="004C7DE1" w:rsidRPr="009A1225">
              <w:rPr>
                <w:rFonts w:ascii="Times New Roman" w:eastAsia="Times New Roman" w:hAnsi="Times New Roman" w:cs="Times New Roman"/>
                <w:sz w:val="24"/>
                <w:szCs w:val="24"/>
                <w:lang w:eastAsia="ar-SA"/>
              </w:rPr>
              <w:t>.</w:t>
            </w:r>
          </w:p>
        </w:tc>
      </w:tr>
      <w:tr w:rsidR="009A1225" w:rsidRPr="009A1225" w14:paraId="3C344417" w14:textId="77777777" w:rsidTr="00E807C7">
        <w:trPr>
          <w:trHeight w:val="522"/>
          <w:jc w:val="center"/>
        </w:trPr>
        <w:tc>
          <w:tcPr>
            <w:tcW w:w="576" w:type="dxa"/>
            <w:shd w:val="clear" w:color="auto" w:fill="auto"/>
          </w:tcPr>
          <w:p w14:paraId="4CBA47E5"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4.4</w:t>
            </w:r>
          </w:p>
        </w:tc>
        <w:tc>
          <w:tcPr>
            <w:tcW w:w="3155" w:type="dxa"/>
            <w:shd w:val="clear" w:color="auto" w:fill="auto"/>
          </w:tcPr>
          <w:p w14:paraId="2164EE8A"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18810C9D" w:rsidR="004C7DE1" w:rsidRPr="009A1225" w:rsidRDefault="000E0E68" w:rsidP="002C223B">
            <w:pPr>
              <w:widowControl w:val="0"/>
              <w:suppressAutoHyphens/>
              <w:spacing w:line="240" w:lineRule="auto"/>
              <w:contextualSpacing/>
              <w:jc w:val="both"/>
              <w:rPr>
                <w:rFonts w:ascii="Times New Roman" w:eastAsia="Times New Roman" w:hAnsi="Times New Roman" w:cs="Times New Roman"/>
                <w:sz w:val="24"/>
                <w:szCs w:val="24"/>
                <w:lang w:eastAsia="ar-SA"/>
              </w:rPr>
            </w:pPr>
            <w:r w:rsidRPr="00312686">
              <w:rPr>
                <w:rFonts w:ascii="Times New Roman" w:eastAsia="Calibri" w:hAnsi="Times New Roman" w:cs="Times New Roman"/>
                <w:bCs/>
                <w:iCs/>
                <w:sz w:val="24"/>
                <w:szCs w:val="24"/>
              </w:rPr>
              <w:t xml:space="preserve">Поставка </w:t>
            </w:r>
            <w:r w:rsidR="002C223B">
              <w:rPr>
                <w:rFonts w:ascii="Times New Roman" w:eastAsia="Times New Roman" w:hAnsi="Times New Roman" w:cs="Times New Roman"/>
                <w:iCs/>
                <w:sz w:val="24"/>
                <w:szCs w:val="24"/>
                <w:lang w:eastAsia="ar-SA"/>
              </w:rPr>
              <w:t>засобів</w:t>
            </w:r>
            <w:r w:rsidR="007D7796" w:rsidRPr="00312686">
              <w:rPr>
                <w:rFonts w:ascii="Times New Roman" w:eastAsia="Times New Roman" w:hAnsi="Times New Roman" w:cs="Times New Roman"/>
                <w:iCs/>
                <w:sz w:val="24"/>
                <w:szCs w:val="24"/>
                <w:lang w:eastAsia="ar-SA"/>
              </w:rPr>
              <w:t xml:space="preserve"> захисту рослин, а саме комплект</w:t>
            </w:r>
            <w:r w:rsidR="002C223B">
              <w:rPr>
                <w:rFonts w:ascii="Times New Roman" w:eastAsia="Times New Roman" w:hAnsi="Times New Roman" w:cs="Times New Roman"/>
                <w:iCs/>
                <w:sz w:val="24"/>
                <w:szCs w:val="24"/>
                <w:lang w:eastAsia="ar-SA"/>
              </w:rPr>
              <w:t>ів</w:t>
            </w:r>
            <w:r w:rsidR="007D7796" w:rsidRPr="00312686">
              <w:rPr>
                <w:rFonts w:ascii="Times New Roman" w:eastAsia="Times New Roman" w:hAnsi="Times New Roman" w:cs="Times New Roman"/>
                <w:iCs/>
                <w:sz w:val="24"/>
                <w:szCs w:val="24"/>
                <w:lang w:eastAsia="ar-SA"/>
              </w:rPr>
              <w:t xml:space="preserve"> для відлову карантинних видів комах (феромонні пастки), код ДК 021-2015 (CPV) 24320000-3 - Основні органічні хімічні речовини</w:t>
            </w:r>
            <w:r w:rsidRPr="00312686">
              <w:rPr>
                <w:rFonts w:ascii="Times New Roman" w:eastAsia="Calibri" w:hAnsi="Times New Roman" w:cs="Times New Roman"/>
                <w:bCs/>
                <w:iCs/>
                <w:sz w:val="24"/>
                <w:szCs w:val="24"/>
              </w:rPr>
              <w:t xml:space="preserve"> повинна здійснюватися протягом 2023 року до 31 грудня 2023 року та відповідно до умов визначених у Додатку 4 до цієї тендерної документації - Проєкту Договору</w:t>
            </w:r>
            <w:r w:rsidR="00CD7C2F" w:rsidRPr="00312686">
              <w:rPr>
                <w:rFonts w:ascii="Times New Roman" w:eastAsia="Times New Roman" w:hAnsi="Times New Roman" w:cs="Times New Roman"/>
                <w:sz w:val="24"/>
                <w:szCs w:val="24"/>
                <w:lang w:eastAsia="ar-SA"/>
              </w:rPr>
              <w:t>.</w:t>
            </w:r>
          </w:p>
        </w:tc>
      </w:tr>
      <w:tr w:rsidR="009A1225" w:rsidRPr="009A1225" w14:paraId="14A27FBC" w14:textId="77777777" w:rsidTr="00E807C7">
        <w:trPr>
          <w:trHeight w:val="522"/>
          <w:jc w:val="center"/>
        </w:trPr>
        <w:tc>
          <w:tcPr>
            <w:tcW w:w="576" w:type="dxa"/>
            <w:shd w:val="clear" w:color="auto" w:fill="auto"/>
          </w:tcPr>
          <w:p w14:paraId="3C24F57B"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5</w:t>
            </w:r>
          </w:p>
        </w:tc>
        <w:tc>
          <w:tcPr>
            <w:tcW w:w="3155" w:type="dxa"/>
            <w:shd w:val="clear" w:color="auto" w:fill="auto"/>
          </w:tcPr>
          <w:p w14:paraId="70EA4254"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77777777" w:rsidR="004C7DE1" w:rsidRPr="009A1225"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9A122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9A122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9A1225">
              <w:rPr>
                <w:rFonts w:ascii="Times New Roman" w:eastAsia="Times New Roman" w:hAnsi="Times New Roman" w:cs="Times New Roman"/>
                <w:sz w:val="24"/>
                <w:szCs w:val="24"/>
                <w:lang w:eastAsia="uk-UA"/>
              </w:rPr>
              <w:t>.</w:t>
            </w:r>
          </w:p>
        </w:tc>
      </w:tr>
      <w:tr w:rsidR="009A1225" w:rsidRPr="009A1225" w14:paraId="0DC43C99" w14:textId="77777777" w:rsidTr="00E807C7">
        <w:trPr>
          <w:trHeight w:val="522"/>
          <w:jc w:val="center"/>
        </w:trPr>
        <w:tc>
          <w:tcPr>
            <w:tcW w:w="576" w:type="dxa"/>
            <w:shd w:val="clear" w:color="auto" w:fill="auto"/>
          </w:tcPr>
          <w:p w14:paraId="390B077E"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6</w:t>
            </w:r>
          </w:p>
        </w:tc>
        <w:tc>
          <w:tcPr>
            <w:tcW w:w="3155" w:type="dxa"/>
            <w:shd w:val="clear" w:color="auto" w:fill="auto"/>
          </w:tcPr>
          <w:p w14:paraId="772B4F73"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D4E4D3B" w14:textId="77777777" w:rsidR="000E0E68" w:rsidRPr="009A1225" w:rsidRDefault="000E0E68" w:rsidP="000E0E68">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Валютою тендерної пропозиції є гривня.</w:t>
            </w:r>
          </w:p>
          <w:p w14:paraId="6E88B63D" w14:textId="357D0CC4" w:rsidR="004C7DE1" w:rsidRPr="009A1225" w:rsidRDefault="000E0E68" w:rsidP="000E0E68">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9A1225">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(у випадках, що визначені законодавством) </w:t>
            </w:r>
            <w:r w:rsidR="00312686">
              <w:rPr>
                <w:rFonts w:ascii="Times New Roman" w:hAnsi="Times New Roman" w:cs="Times New Roman"/>
                <w:sz w:val="24"/>
                <w:szCs w:val="24"/>
              </w:rPr>
              <w:t xml:space="preserve">предмет закупівлі </w:t>
            </w:r>
            <w:r w:rsidRPr="009A1225">
              <w:rPr>
                <w:rFonts w:ascii="Times New Roman" w:hAnsi="Times New Roman" w:cs="Times New Roman"/>
                <w:sz w:val="24"/>
                <w:szCs w:val="24"/>
              </w:rPr>
              <w:t>та вартості інших витрат на поставку предмета закупівлі згідно з адресою, яка зазначена в тендерній документації та оголошені</w:t>
            </w:r>
            <w:r w:rsidRPr="009A1225">
              <w:rPr>
                <w:rFonts w:ascii="Times New Roman" w:hAnsi="Times New Roman" w:cs="Times New Roman"/>
                <w:sz w:val="24"/>
                <w:szCs w:val="24"/>
                <w:lang w:val="ru-RU"/>
              </w:rPr>
              <w:t>.</w:t>
            </w:r>
          </w:p>
        </w:tc>
      </w:tr>
      <w:tr w:rsidR="009A1225" w:rsidRPr="009A1225" w14:paraId="0176CF45" w14:textId="77777777" w:rsidTr="00E807C7">
        <w:trPr>
          <w:trHeight w:val="522"/>
          <w:jc w:val="center"/>
        </w:trPr>
        <w:tc>
          <w:tcPr>
            <w:tcW w:w="576" w:type="dxa"/>
            <w:shd w:val="clear" w:color="auto" w:fill="auto"/>
          </w:tcPr>
          <w:p w14:paraId="3C556591"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7</w:t>
            </w:r>
          </w:p>
        </w:tc>
        <w:tc>
          <w:tcPr>
            <w:tcW w:w="3155" w:type="dxa"/>
            <w:shd w:val="clear" w:color="auto" w:fill="auto"/>
          </w:tcPr>
          <w:p w14:paraId="3326370E"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5C1AE395" w14:textId="77777777" w:rsidR="00EF64A3"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0E99C09F" w14:textId="77777777" w:rsidR="00EF64A3"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B7F400C" w14:textId="77777777" w:rsidR="00EF64A3"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44AB0A12" w:rsidR="004C7DE1"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Уся інформація розміщується в електронній системі </w:t>
            </w:r>
            <w:r w:rsidRPr="009A1225">
              <w:rPr>
                <w:rFonts w:ascii="Times New Roman" w:eastAsia="Times New Roman" w:hAnsi="Times New Roman" w:cs="Times New Roman"/>
                <w:sz w:val="24"/>
                <w:szCs w:val="24"/>
                <w:lang w:eastAsia="ar-SA"/>
              </w:rPr>
              <w:lastRenderedPageBreak/>
              <w:t>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E71ED" w:rsidRPr="009A1225">
              <w:rPr>
                <w:rFonts w:ascii="Times New Roman" w:eastAsia="Times New Roman" w:hAnsi="Times New Roman" w:cs="Times New Roman"/>
                <w:sz w:val="24"/>
                <w:szCs w:val="24"/>
                <w:lang w:eastAsia="ar-SA"/>
              </w:rPr>
              <w:t>Інтернет</w:t>
            </w:r>
            <w:r w:rsidRPr="009A1225">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A1225" w:rsidRPr="009A1225" w14:paraId="5DC34A96" w14:textId="77777777" w:rsidTr="00E807C7">
        <w:trPr>
          <w:trHeight w:val="522"/>
          <w:jc w:val="center"/>
        </w:trPr>
        <w:tc>
          <w:tcPr>
            <w:tcW w:w="576" w:type="dxa"/>
            <w:shd w:val="clear" w:color="auto" w:fill="auto"/>
          </w:tcPr>
          <w:p w14:paraId="45FA3453" w14:textId="77777777" w:rsidR="007220DB" w:rsidRPr="009A1225"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9A1225">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9A1225" w:rsidRDefault="007220DB" w:rsidP="004842F4">
            <w:pPr>
              <w:widowControl w:val="0"/>
              <w:spacing w:line="240" w:lineRule="auto"/>
              <w:ind w:right="113"/>
              <w:contextualSpacing/>
              <w:rPr>
                <w:rFonts w:ascii="Times New Roman" w:hAnsi="Times New Roman" w:cs="Times New Roman"/>
                <w:sz w:val="24"/>
                <w:szCs w:val="24"/>
                <w:lang w:eastAsia="uk-UA"/>
              </w:rPr>
            </w:pPr>
            <w:r w:rsidRPr="009A1225">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77777777" w:rsidR="007220DB" w:rsidRPr="009A1225"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9A1225">
              <w:rPr>
                <w:rFonts w:ascii="Times New Roman" w:eastAsia="Times New Roman" w:hAnsi="Times New Roman" w:cs="Times New Roman"/>
                <w:sz w:val="24"/>
                <w:szCs w:val="24"/>
                <w:lang w:eastAsia="uk-UA"/>
              </w:rPr>
              <w:t>.</w:t>
            </w:r>
            <w:r w:rsidR="00137AEC" w:rsidRPr="009A1225">
              <w:rPr>
                <w:rFonts w:ascii="Times New Roman" w:eastAsia="Times New Roman" w:hAnsi="Times New Roman" w:cs="Times New Roman"/>
                <w:sz w:val="24"/>
                <w:szCs w:val="24"/>
                <w:lang w:eastAsia="uk-UA"/>
              </w:rPr>
              <w:t xml:space="preserve"> В електронній системі</w:t>
            </w:r>
            <w:r w:rsidR="00653417" w:rsidRPr="009A1225">
              <w:rPr>
                <w:rFonts w:ascii="Times New Roman" w:eastAsia="Times New Roman" w:hAnsi="Times New Roman" w:cs="Times New Roman"/>
                <w:sz w:val="24"/>
                <w:szCs w:val="24"/>
                <w:lang w:eastAsia="uk-UA"/>
              </w:rPr>
              <w:t xml:space="preserve"> закупівлі</w:t>
            </w:r>
            <w:r w:rsidR="00137AEC" w:rsidRPr="009A1225">
              <w:rPr>
                <w:rFonts w:ascii="Times New Roman" w:eastAsia="Times New Roman" w:hAnsi="Times New Roman" w:cs="Times New Roman"/>
                <w:sz w:val="24"/>
                <w:szCs w:val="24"/>
                <w:lang w:eastAsia="uk-UA"/>
              </w:rPr>
              <w:t xml:space="preserve"> зазначити крок 0,5 %.</w:t>
            </w:r>
          </w:p>
        </w:tc>
      </w:tr>
      <w:tr w:rsidR="009A1225" w:rsidRPr="009A1225" w14:paraId="3A2CCC38" w14:textId="77777777" w:rsidTr="00FF7FE1">
        <w:trPr>
          <w:trHeight w:val="283"/>
          <w:jc w:val="center"/>
        </w:trPr>
        <w:tc>
          <w:tcPr>
            <w:tcW w:w="10296" w:type="dxa"/>
            <w:gridSpan w:val="3"/>
            <w:shd w:val="clear" w:color="auto" w:fill="auto"/>
            <w:vAlign w:val="center"/>
          </w:tcPr>
          <w:p w14:paraId="28114911"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9A1225">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9A1225" w:rsidRPr="009A1225" w14:paraId="3A130D29" w14:textId="77777777" w:rsidTr="00160DD2">
        <w:trPr>
          <w:trHeight w:val="277"/>
          <w:jc w:val="center"/>
        </w:trPr>
        <w:tc>
          <w:tcPr>
            <w:tcW w:w="576" w:type="dxa"/>
            <w:shd w:val="clear" w:color="auto" w:fill="auto"/>
          </w:tcPr>
          <w:p w14:paraId="63A35F47"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0D8B05F5"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29702F58" w14:textId="77777777" w:rsidR="00EF64A3" w:rsidRPr="009A1225" w:rsidRDefault="00EF64A3" w:rsidP="00EF64A3">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7777777" w:rsidR="004C7DE1" w:rsidRPr="009A1225" w:rsidRDefault="00EF64A3" w:rsidP="00EF64A3">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A1225" w:rsidRPr="009A1225" w14:paraId="53149607" w14:textId="77777777" w:rsidTr="00E807C7">
        <w:trPr>
          <w:trHeight w:val="232"/>
          <w:jc w:val="center"/>
        </w:trPr>
        <w:tc>
          <w:tcPr>
            <w:tcW w:w="576" w:type="dxa"/>
            <w:shd w:val="clear" w:color="auto" w:fill="auto"/>
          </w:tcPr>
          <w:p w14:paraId="07ECBC28"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w:t>
            </w:r>
          </w:p>
        </w:tc>
        <w:tc>
          <w:tcPr>
            <w:tcW w:w="3155" w:type="dxa"/>
            <w:shd w:val="clear" w:color="auto" w:fill="auto"/>
          </w:tcPr>
          <w:p w14:paraId="1FFB1157"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D50307" w14:textId="77777777" w:rsidR="00EF64A3" w:rsidRPr="009A1225"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9A1225">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77777777" w:rsidR="004C7DE1" w:rsidRPr="009A1225"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9A1225">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1225" w:rsidRPr="009A1225" w14:paraId="57F74C7A" w14:textId="77777777" w:rsidTr="00FF7FE1">
        <w:trPr>
          <w:trHeight w:val="266"/>
          <w:jc w:val="center"/>
        </w:trPr>
        <w:tc>
          <w:tcPr>
            <w:tcW w:w="10296" w:type="dxa"/>
            <w:gridSpan w:val="3"/>
            <w:shd w:val="clear" w:color="auto" w:fill="auto"/>
            <w:vAlign w:val="center"/>
          </w:tcPr>
          <w:p w14:paraId="57CC697A"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9A1225">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9A1225">
              <w:rPr>
                <w:rFonts w:ascii="Times New Roman" w:eastAsia="Times New Roman" w:hAnsi="Times New Roman" w:cs="Times New Roman"/>
                <w:b/>
                <w:sz w:val="24"/>
                <w:szCs w:val="24"/>
                <w:lang w:eastAsia="uk-UA"/>
              </w:rPr>
              <w:t xml:space="preserve"> </w:t>
            </w:r>
          </w:p>
        </w:tc>
      </w:tr>
      <w:tr w:rsidR="009A1225" w:rsidRPr="009A1225" w14:paraId="075C00D6" w14:textId="77777777" w:rsidTr="00E807C7">
        <w:trPr>
          <w:trHeight w:val="232"/>
          <w:jc w:val="center"/>
        </w:trPr>
        <w:tc>
          <w:tcPr>
            <w:tcW w:w="576" w:type="dxa"/>
            <w:shd w:val="clear" w:color="auto" w:fill="auto"/>
          </w:tcPr>
          <w:p w14:paraId="453DD862"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70A30F4D"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3A8EE5CC" w14:textId="77777777" w:rsidR="002A54DD" w:rsidRPr="009A1225"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9A1225">
              <w:rPr>
                <w:rFonts w:ascii="Times New Roman" w:eastAsia="Times New Roman" w:hAnsi="Times New Roman" w:cs="Times New Roman"/>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sidRPr="009A1225">
              <w:rPr>
                <w:rFonts w:ascii="Times New Roman" w:eastAsia="Times New Roman" w:hAnsi="Times New Roman" w:cs="Times New Roman"/>
                <w:sz w:val="24"/>
                <w:szCs w:val="24"/>
                <w:lang w:eastAsia="uk-UA"/>
              </w:rPr>
              <w:t xml:space="preserve">. </w:t>
            </w:r>
            <w:r w:rsidR="002A54DD" w:rsidRPr="009A1225">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1712A172" w14:textId="77777777" w:rsidR="004C1735" w:rsidRPr="009A122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9A1225">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відповідно до </w:t>
            </w:r>
            <w:r w:rsidRPr="009A1225">
              <w:rPr>
                <w:rFonts w:ascii="Times New Roman" w:eastAsia="Times New Roman" w:hAnsi="Times New Roman" w:cs="Times New Roman"/>
                <w:sz w:val="24"/>
                <w:szCs w:val="24"/>
                <w:lang w:val="uk-UA" w:eastAsia="uk-UA"/>
              </w:rPr>
              <w:t>Додат</w:t>
            </w:r>
            <w:r w:rsidR="004C1735" w:rsidRPr="009A1225">
              <w:rPr>
                <w:rFonts w:ascii="Times New Roman" w:eastAsia="Times New Roman" w:hAnsi="Times New Roman" w:cs="Times New Roman"/>
                <w:sz w:val="24"/>
                <w:szCs w:val="24"/>
                <w:lang w:val="uk-UA" w:eastAsia="uk-UA"/>
              </w:rPr>
              <w:t>к</w:t>
            </w:r>
            <w:r w:rsidRPr="009A1225">
              <w:rPr>
                <w:rFonts w:ascii="Times New Roman" w:eastAsia="Times New Roman" w:hAnsi="Times New Roman" w:cs="Times New Roman"/>
                <w:sz w:val="24"/>
                <w:szCs w:val="24"/>
                <w:lang w:val="uk-UA" w:eastAsia="uk-UA"/>
              </w:rPr>
              <w:t>у</w:t>
            </w:r>
            <w:r w:rsidR="004C1735" w:rsidRPr="009A1225">
              <w:rPr>
                <w:rFonts w:ascii="Times New Roman" w:eastAsia="Times New Roman" w:hAnsi="Times New Roman" w:cs="Times New Roman"/>
                <w:sz w:val="24"/>
                <w:szCs w:val="24"/>
                <w:lang w:val="uk-UA" w:eastAsia="uk-UA"/>
              </w:rPr>
              <w:t xml:space="preserve"> 1 до цієї тендерної документації;</w:t>
            </w:r>
          </w:p>
          <w:p w14:paraId="40C86031" w14:textId="77777777" w:rsidR="00E807C7" w:rsidRPr="009A1225"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9A1225">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sidRPr="009A1225">
              <w:rPr>
                <w:rFonts w:ascii="Times New Roman" w:eastAsia="Times New Roman" w:hAnsi="Times New Roman" w:cs="Times New Roman"/>
                <w:sz w:val="24"/>
                <w:szCs w:val="24"/>
                <w:lang w:val="uk-UA" w:eastAsia="uk-UA"/>
              </w:rPr>
              <w:t>Додат</w:t>
            </w:r>
            <w:r w:rsidR="001961A5" w:rsidRPr="009A1225">
              <w:rPr>
                <w:rFonts w:ascii="Times New Roman" w:eastAsia="Times New Roman" w:hAnsi="Times New Roman" w:cs="Times New Roman"/>
                <w:sz w:val="24"/>
                <w:szCs w:val="24"/>
                <w:lang w:val="uk-UA" w:eastAsia="uk-UA"/>
              </w:rPr>
              <w:t>к</w:t>
            </w:r>
            <w:r w:rsidRPr="009A1225">
              <w:rPr>
                <w:rFonts w:ascii="Times New Roman" w:eastAsia="Times New Roman" w:hAnsi="Times New Roman" w:cs="Times New Roman"/>
                <w:sz w:val="24"/>
                <w:szCs w:val="24"/>
                <w:lang w:val="uk-UA" w:eastAsia="uk-UA"/>
              </w:rPr>
              <w:t>у</w:t>
            </w:r>
            <w:r w:rsidR="001961A5" w:rsidRPr="009A1225">
              <w:rPr>
                <w:rFonts w:ascii="Times New Roman" w:eastAsia="Times New Roman" w:hAnsi="Times New Roman" w:cs="Times New Roman"/>
                <w:sz w:val="24"/>
                <w:szCs w:val="24"/>
                <w:lang w:val="uk-UA" w:eastAsia="uk-UA"/>
              </w:rPr>
              <w:t xml:space="preserve"> 1 до</w:t>
            </w:r>
            <w:r w:rsidR="00A73401" w:rsidRPr="009A1225">
              <w:rPr>
                <w:rFonts w:ascii="Times New Roman" w:eastAsia="Times New Roman" w:hAnsi="Times New Roman" w:cs="Times New Roman"/>
                <w:sz w:val="24"/>
                <w:szCs w:val="24"/>
                <w:lang w:val="uk-UA" w:eastAsia="uk-UA"/>
              </w:rPr>
              <w:t xml:space="preserve"> цієї</w:t>
            </w:r>
            <w:r w:rsidRPr="009A1225">
              <w:rPr>
                <w:rFonts w:ascii="Times New Roman" w:eastAsia="Times New Roman" w:hAnsi="Times New Roman" w:cs="Times New Roman"/>
                <w:sz w:val="24"/>
                <w:szCs w:val="24"/>
                <w:lang w:val="uk-UA" w:eastAsia="uk-UA"/>
              </w:rPr>
              <w:t xml:space="preserve"> тендерної документації</w:t>
            </w:r>
            <w:r w:rsidR="00EC6825" w:rsidRPr="009A1225">
              <w:rPr>
                <w:rFonts w:ascii="Times New Roman" w:eastAsia="Times New Roman" w:hAnsi="Times New Roman" w:cs="Times New Roman"/>
                <w:sz w:val="24"/>
                <w:szCs w:val="24"/>
                <w:lang w:val="uk-UA" w:eastAsia="uk-UA"/>
              </w:rPr>
              <w:t>;</w:t>
            </w:r>
          </w:p>
          <w:p w14:paraId="621F001B" w14:textId="74180C5E" w:rsidR="00E807C7" w:rsidRPr="009A1225"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9A1225">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у </w:t>
            </w:r>
            <w:r w:rsidR="001961A5" w:rsidRPr="009A1225">
              <w:rPr>
                <w:rFonts w:ascii="Times New Roman" w:eastAsia="Times New Roman" w:hAnsi="Times New Roman" w:cs="Times New Roman"/>
                <w:sz w:val="24"/>
                <w:szCs w:val="24"/>
                <w:lang w:val="uk-UA" w:eastAsia="uk-UA"/>
              </w:rPr>
              <w:t>Додатк</w:t>
            </w:r>
            <w:r w:rsidRPr="009A1225">
              <w:rPr>
                <w:rFonts w:ascii="Times New Roman" w:eastAsia="Times New Roman" w:hAnsi="Times New Roman" w:cs="Times New Roman"/>
                <w:sz w:val="24"/>
                <w:szCs w:val="24"/>
                <w:lang w:val="uk-UA" w:eastAsia="uk-UA"/>
              </w:rPr>
              <w:t>у</w:t>
            </w:r>
            <w:r w:rsidR="001961A5" w:rsidRPr="009A1225">
              <w:rPr>
                <w:rFonts w:ascii="Times New Roman" w:eastAsia="Times New Roman" w:hAnsi="Times New Roman" w:cs="Times New Roman"/>
                <w:sz w:val="24"/>
                <w:szCs w:val="24"/>
                <w:lang w:val="uk-UA" w:eastAsia="uk-UA"/>
              </w:rPr>
              <w:t xml:space="preserve"> 2 до </w:t>
            </w:r>
            <w:r w:rsidR="00A73401" w:rsidRPr="009A1225">
              <w:rPr>
                <w:rFonts w:ascii="Times New Roman" w:eastAsia="Times New Roman" w:hAnsi="Times New Roman" w:cs="Times New Roman"/>
                <w:sz w:val="24"/>
                <w:szCs w:val="24"/>
                <w:lang w:val="uk-UA" w:eastAsia="uk-UA"/>
              </w:rPr>
              <w:t xml:space="preserve">цієї </w:t>
            </w:r>
            <w:r w:rsidRPr="009A1225">
              <w:rPr>
                <w:rFonts w:ascii="Times New Roman" w:eastAsia="Times New Roman" w:hAnsi="Times New Roman" w:cs="Times New Roman"/>
                <w:sz w:val="24"/>
                <w:szCs w:val="24"/>
                <w:lang w:val="uk-UA" w:eastAsia="uk-UA"/>
              </w:rPr>
              <w:t>тендерної документації</w:t>
            </w:r>
            <w:r w:rsidR="00E226E0" w:rsidRPr="009A1225">
              <w:rPr>
                <w:rFonts w:ascii="Times New Roman" w:eastAsia="Times New Roman" w:hAnsi="Times New Roman" w:cs="Times New Roman"/>
                <w:sz w:val="24"/>
                <w:szCs w:val="24"/>
                <w:lang w:val="uk-UA" w:eastAsia="uk-UA"/>
              </w:rPr>
              <w:t>;</w:t>
            </w:r>
          </w:p>
          <w:p w14:paraId="5A53F083" w14:textId="77777777" w:rsidR="00304CE6" w:rsidRPr="009A1225"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9A1225">
              <w:rPr>
                <w:rFonts w:ascii="Times New Roman" w:hAnsi="Times New Roman" w:cs="Times New Roman"/>
                <w:iCs/>
                <w:spacing w:val="-3"/>
                <w:sz w:val="24"/>
                <w:szCs w:val="24"/>
                <w:lang w:val="uk-UA"/>
              </w:rPr>
              <w:t>Заповненої</w:t>
            </w:r>
            <w:r w:rsidRPr="009A1225">
              <w:rPr>
                <w:rFonts w:ascii="Times New Roman" w:hAnsi="Times New Roman" w:cs="Times New Roman"/>
                <w:iCs/>
                <w:spacing w:val="-3"/>
                <w:sz w:val="24"/>
                <w:szCs w:val="24"/>
              </w:rPr>
              <w:t xml:space="preserve"> «</w:t>
            </w:r>
            <w:r w:rsidRPr="009A1225">
              <w:rPr>
                <w:rFonts w:ascii="Times New Roman" w:hAnsi="Times New Roman" w:cs="Times New Roman"/>
                <w:iCs/>
                <w:spacing w:val="-3"/>
                <w:sz w:val="24"/>
                <w:szCs w:val="24"/>
                <w:lang w:val="uk-UA"/>
              </w:rPr>
              <w:t>Цінова</w:t>
            </w:r>
            <w:r w:rsidRPr="009A1225">
              <w:rPr>
                <w:rFonts w:ascii="Times New Roman" w:hAnsi="Times New Roman" w:cs="Times New Roman"/>
                <w:iCs/>
                <w:spacing w:val="-3"/>
                <w:sz w:val="24"/>
                <w:szCs w:val="24"/>
              </w:rPr>
              <w:t xml:space="preserve"> </w:t>
            </w:r>
            <w:r w:rsidRPr="009A1225">
              <w:rPr>
                <w:rFonts w:ascii="Times New Roman" w:hAnsi="Times New Roman" w:cs="Times New Roman"/>
                <w:iCs/>
                <w:spacing w:val="-3"/>
                <w:sz w:val="24"/>
                <w:szCs w:val="24"/>
                <w:lang w:val="uk-UA"/>
              </w:rPr>
              <w:t>пропозиція</w:t>
            </w:r>
            <w:r w:rsidRPr="009A1225">
              <w:rPr>
                <w:rFonts w:ascii="Times New Roman" w:hAnsi="Times New Roman" w:cs="Times New Roman"/>
                <w:iCs/>
                <w:spacing w:val="-3"/>
                <w:sz w:val="24"/>
                <w:szCs w:val="24"/>
              </w:rPr>
              <w:t xml:space="preserve">» </w:t>
            </w:r>
            <w:r w:rsidRPr="009A1225">
              <w:rPr>
                <w:rFonts w:ascii="Times New Roman" w:hAnsi="Times New Roman" w:cs="Times New Roman"/>
                <w:iCs/>
                <w:spacing w:val="-3"/>
                <w:sz w:val="24"/>
                <w:szCs w:val="24"/>
                <w:lang w:val="uk-UA"/>
              </w:rPr>
              <w:t xml:space="preserve">за формою, що додається </w:t>
            </w:r>
            <w:r w:rsidR="001E55AE" w:rsidRPr="009A1225">
              <w:rPr>
                <w:rFonts w:ascii="Times New Roman" w:hAnsi="Times New Roman" w:cs="Times New Roman"/>
                <w:iCs/>
                <w:spacing w:val="-3"/>
                <w:sz w:val="24"/>
                <w:szCs w:val="24"/>
                <w:lang w:val="uk-UA"/>
              </w:rPr>
              <w:t xml:space="preserve">відповідно до </w:t>
            </w:r>
            <w:r w:rsidRPr="009A1225">
              <w:rPr>
                <w:rFonts w:ascii="Times New Roman" w:hAnsi="Times New Roman" w:cs="Times New Roman"/>
                <w:iCs/>
                <w:spacing w:val="-3"/>
                <w:sz w:val="24"/>
                <w:szCs w:val="24"/>
                <w:lang w:val="uk-UA"/>
              </w:rPr>
              <w:t>Додатк</w:t>
            </w:r>
            <w:r w:rsidR="001E55AE" w:rsidRPr="009A1225">
              <w:rPr>
                <w:rFonts w:ascii="Times New Roman" w:hAnsi="Times New Roman" w:cs="Times New Roman"/>
                <w:iCs/>
                <w:spacing w:val="-3"/>
                <w:sz w:val="24"/>
                <w:szCs w:val="24"/>
                <w:lang w:val="uk-UA"/>
              </w:rPr>
              <w:t>у</w:t>
            </w:r>
            <w:r w:rsidRPr="009A1225">
              <w:rPr>
                <w:rFonts w:ascii="Times New Roman" w:hAnsi="Times New Roman" w:cs="Times New Roman"/>
                <w:iCs/>
                <w:spacing w:val="-3"/>
                <w:sz w:val="24"/>
                <w:szCs w:val="24"/>
                <w:lang w:val="uk-UA"/>
              </w:rPr>
              <w:t xml:space="preserve"> 3</w:t>
            </w:r>
            <w:r w:rsidR="001E55AE" w:rsidRPr="009A1225">
              <w:rPr>
                <w:rFonts w:ascii="Times New Roman" w:hAnsi="Times New Roman" w:cs="Times New Roman"/>
                <w:iCs/>
                <w:spacing w:val="-3"/>
                <w:sz w:val="24"/>
                <w:szCs w:val="24"/>
                <w:lang w:val="uk-UA"/>
              </w:rPr>
              <w:t xml:space="preserve"> до цієї тендерної документації.</w:t>
            </w:r>
          </w:p>
          <w:p w14:paraId="613EB039" w14:textId="77777777" w:rsidR="00E807C7" w:rsidRPr="009A1225"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9A1225">
              <w:rPr>
                <w:rFonts w:ascii="Times New Roman" w:eastAsia="Times New Roman" w:hAnsi="Times New Roman" w:cs="Times New Roman"/>
                <w:sz w:val="24"/>
                <w:szCs w:val="24"/>
                <w:lang w:val="uk-UA" w:eastAsia="uk-UA"/>
              </w:rPr>
              <w:t xml:space="preserve">інших </w:t>
            </w:r>
            <w:r w:rsidR="00D83B55" w:rsidRPr="009A1225">
              <w:rPr>
                <w:rFonts w:ascii="Times New Roman" w:eastAsia="Times New Roman" w:hAnsi="Times New Roman" w:cs="Times New Roman"/>
                <w:sz w:val="24"/>
                <w:szCs w:val="24"/>
                <w:lang w:val="uk-UA" w:eastAsia="uk-UA"/>
              </w:rPr>
              <w:t xml:space="preserve">інформації, </w:t>
            </w:r>
            <w:r w:rsidRPr="009A1225">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sidRPr="009A1225">
              <w:rPr>
                <w:rFonts w:ascii="Times New Roman" w:eastAsia="Times New Roman" w:hAnsi="Times New Roman" w:cs="Times New Roman"/>
                <w:sz w:val="24"/>
                <w:szCs w:val="24"/>
                <w:lang w:val="uk-UA" w:eastAsia="uk-UA"/>
              </w:rPr>
              <w:t xml:space="preserve"> відповідно </w:t>
            </w:r>
            <w:r w:rsidR="001961A5" w:rsidRPr="009A1225">
              <w:rPr>
                <w:rFonts w:ascii="Times New Roman" w:eastAsia="Times New Roman" w:hAnsi="Times New Roman" w:cs="Times New Roman"/>
                <w:sz w:val="24"/>
                <w:szCs w:val="24"/>
                <w:lang w:val="uk-UA" w:eastAsia="uk-UA"/>
              </w:rPr>
              <w:t>Додат</w:t>
            </w:r>
            <w:r w:rsidR="001E0BE7" w:rsidRPr="009A1225">
              <w:rPr>
                <w:rFonts w:ascii="Times New Roman" w:eastAsia="Times New Roman" w:hAnsi="Times New Roman" w:cs="Times New Roman"/>
                <w:sz w:val="24"/>
                <w:szCs w:val="24"/>
                <w:lang w:val="uk-UA" w:eastAsia="uk-UA"/>
              </w:rPr>
              <w:t>ку</w:t>
            </w:r>
            <w:r w:rsidR="001961A5" w:rsidRPr="009A1225">
              <w:rPr>
                <w:rFonts w:ascii="Times New Roman" w:eastAsia="Times New Roman" w:hAnsi="Times New Roman" w:cs="Times New Roman"/>
                <w:sz w:val="24"/>
                <w:szCs w:val="24"/>
                <w:lang w:val="uk-UA" w:eastAsia="uk-UA"/>
              </w:rPr>
              <w:t xml:space="preserve"> 1 до </w:t>
            </w:r>
            <w:r w:rsidR="00A73401" w:rsidRPr="009A1225">
              <w:rPr>
                <w:rFonts w:ascii="Times New Roman" w:eastAsia="Times New Roman" w:hAnsi="Times New Roman" w:cs="Times New Roman"/>
                <w:sz w:val="24"/>
                <w:szCs w:val="24"/>
                <w:lang w:val="uk-UA" w:eastAsia="uk-UA"/>
              </w:rPr>
              <w:t xml:space="preserve">цієї </w:t>
            </w:r>
            <w:r w:rsidR="001961A5" w:rsidRPr="009A1225">
              <w:rPr>
                <w:rFonts w:ascii="Times New Roman" w:eastAsia="Times New Roman" w:hAnsi="Times New Roman" w:cs="Times New Roman"/>
                <w:sz w:val="24"/>
                <w:szCs w:val="24"/>
                <w:lang w:val="uk-UA" w:eastAsia="uk-UA"/>
              </w:rPr>
              <w:t xml:space="preserve">тендерної </w:t>
            </w:r>
            <w:r w:rsidR="001E0BE7" w:rsidRPr="009A1225">
              <w:rPr>
                <w:rFonts w:ascii="Times New Roman" w:eastAsia="Times New Roman" w:hAnsi="Times New Roman" w:cs="Times New Roman"/>
                <w:sz w:val="24"/>
                <w:szCs w:val="24"/>
                <w:lang w:val="uk-UA" w:eastAsia="uk-UA"/>
              </w:rPr>
              <w:t>документації</w:t>
            </w:r>
            <w:r w:rsidRPr="009A1225">
              <w:rPr>
                <w:rFonts w:ascii="Times New Roman" w:eastAsia="Times New Roman" w:hAnsi="Times New Roman" w:cs="Times New Roman"/>
                <w:sz w:val="24"/>
                <w:szCs w:val="24"/>
                <w:lang w:val="uk-UA" w:eastAsia="uk-UA"/>
              </w:rPr>
              <w:t>.</w:t>
            </w:r>
          </w:p>
          <w:p w14:paraId="3CFB645B" w14:textId="77777777" w:rsidR="001E55AE" w:rsidRPr="009A1225"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9A1225">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1345D53F" w14:textId="77777777" w:rsidR="001E55AE" w:rsidRPr="009A1225"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9A1225"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Pr="009A1225" w:rsidRDefault="00FE2783" w:rsidP="00477419">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9A1225">
              <w:t xml:space="preserve"> </w:t>
            </w:r>
            <w:r w:rsidR="007665E7" w:rsidRPr="009A1225">
              <w:rPr>
                <w:rFonts w:ascii="Times New Roman" w:eastAsia="Times New Roman" w:hAnsi="Times New Roman" w:cs="Times New Roman"/>
                <w:sz w:val="24"/>
                <w:szCs w:val="24"/>
                <w:lang w:eastAsia="uk-UA"/>
              </w:rPr>
              <w:t>одним файлом для зручності їх перевірки</w:t>
            </w:r>
            <w:r w:rsidRPr="009A1225">
              <w:rPr>
                <w:rFonts w:ascii="Times New Roman" w:eastAsia="Times New Roman" w:hAnsi="Times New Roman" w:cs="Times New Roman"/>
                <w:sz w:val="24"/>
                <w:szCs w:val="24"/>
                <w:lang w:eastAsia="uk-UA"/>
              </w:rPr>
              <w:t xml:space="preserve"> (виняток - кваліфікований електронний підпис (КЕП або УЕП)</w:t>
            </w:r>
            <w:r w:rsidR="00477419" w:rsidRPr="009A1225">
              <w:rPr>
                <w:rFonts w:ascii="Times New Roman" w:eastAsia="Times New Roman" w:hAnsi="Times New Roman" w:cs="Times New Roman"/>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9A1225"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9A1225">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9A1225">
              <w:rPr>
                <w:rFonts w:ascii="Times New Roman" w:eastAsia="Times New Roman" w:hAnsi="Times New Roman" w:cs="Times New Roman"/>
                <w:sz w:val="24"/>
                <w:szCs w:val="24"/>
                <w:lang w:eastAsia="ru-RU" w:bidi="hi-IN"/>
              </w:rPr>
              <w:t xml:space="preserve">особи / </w:t>
            </w:r>
            <w:r w:rsidRPr="009A1225">
              <w:rPr>
                <w:rFonts w:ascii="Times New Roman" w:eastAsia="Times New Roman" w:hAnsi="Times New Roman" w:cs="Times New Roman"/>
                <w:sz w:val="24"/>
                <w:szCs w:val="24"/>
                <w:lang w:eastAsia="ru-RU" w:bidi="hi-IN"/>
              </w:rPr>
              <w:t xml:space="preserve">посадової особи, а також відбитки </w:t>
            </w:r>
            <w:r w:rsidRPr="009A1225">
              <w:rPr>
                <w:rFonts w:ascii="Times New Roman" w:eastAsia="Times New Roman" w:hAnsi="Times New Roman" w:cs="Times New Roman"/>
                <w:sz w:val="24"/>
                <w:szCs w:val="24"/>
                <w:lang w:eastAsia="ru-RU" w:bidi="hi-IN"/>
              </w:rPr>
              <w:lastRenderedPageBreak/>
              <w:t>печатки. У всіх інших випадках замовник вимагає надання оригіналу або нотаріально посвідченої копії відповідного документу.</w:t>
            </w:r>
          </w:p>
          <w:p w14:paraId="13940FBF" w14:textId="77777777" w:rsidR="00FB3EAE" w:rsidRPr="009A1225" w:rsidRDefault="00FB3EAE" w:rsidP="00FB3E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322CD48D" w14:textId="77777777" w:rsidR="0075683E" w:rsidRPr="009A1225"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9A1225">
              <w:rPr>
                <w:rFonts w:ascii="Times New Roman" w:eastAsia="Times New Roman" w:hAnsi="Times New Roman" w:cs="Times New Roman"/>
                <w:sz w:val="24"/>
                <w:szCs w:val="24"/>
                <w:lang w:eastAsia="uk-UA"/>
              </w:rPr>
              <w:t>і</w:t>
            </w:r>
            <w:r w:rsidRPr="009A1225">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9A1225"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27DC22F7" w14:textId="77777777" w:rsidR="001E55AE" w:rsidRPr="009A1225"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28DE1F72" w:rsidR="00E5190F" w:rsidRPr="009A1225" w:rsidRDefault="00975A2D" w:rsidP="00975A2D">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довідки</w:t>
            </w:r>
            <w:r w:rsidR="00477419" w:rsidRPr="009A1225">
              <w:rPr>
                <w:rFonts w:ascii="Times New Roman" w:eastAsia="Times New Roman" w:hAnsi="Times New Roman" w:cs="Times New Roman"/>
                <w:sz w:val="24"/>
                <w:szCs w:val="24"/>
                <w:lang w:eastAsia="uk-UA"/>
              </w:rPr>
              <w:t xml:space="preserve">, </w:t>
            </w:r>
            <w:r w:rsidR="004D795D" w:rsidRPr="009A1225">
              <w:rPr>
                <w:rFonts w:ascii="Times New Roman" w:eastAsia="Times New Roman" w:hAnsi="Times New Roman" w:cs="Times New Roman"/>
                <w:sz w:val="24"/>
                <w:szCs w:val="24"/>
                <w:lang w:eastAsia="uk-UA"/>
              </w:rPr>
              <w:t xml:space="preserve">листи, гарантії, </w:t>
            </w:r>
            <w:r w:rsidR="00477419" w:rsidRPr="009A1225">
              <w:rPr>
                <w:rFonts w:ascii="Times New Roman" w:eastAsia="Times New Roman" w:hAnsi="Times New Roman" w:cs="Times New Roman"/>
                <w:sz w:val="24"/>
                <w:szCs w:val="24"/>
                <w:lang w:eastAsia="uk-UA"/>
              </w:rPr>
              <w:t>що складаються учасником, повинні бути</w:t>
            </w:r>
            <w:r w:rsidR="00E5190F" w:rsidRPr="009A1225">
              <w:rPr>
                <w:rFonts w:ascii="Times New Roman" w:eastAsia="Times New Roman" w:hAnsi="Times New Roman" w:cs="Times New Roman"/>
                <w:sz w:val="24"/>
                <w:szCs w:val="24"/>
                <w:lang w:eastAsia="uk-UA"/>
              </w:rPr>
              <w:t xml:space="preserve"> адресовані замовнику,</w:t>
            </w:r>
            <w:r w:rsidR="00477419" w:rsidRPr="009A1225">
              <w:rPr>
                <w:rFonts w:ascii="Times New Roman" w:eastAsia="Times New Roman" w:hAnsi="Times New Roman" w:cs="Times New Roman"/>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9A1225">
              <w:rPr>
                <w:rFonts w:ascii="Times New Roman" w:eastAsia="Times New Roman" w:hAnsi="Times New Roman" w:cs="Times New Roman"/>
                <w:sz w:val="24"/>
                <w:szCs w:val="24"/>
                <w:lang w:eastAsia="uk-UA"/>
              </w:rPr>
              <w:t>Відповідальність за помилки друку у документах тендерної пропозиції несе учасник.</w:t>
            </w:r>
          </w:p>
          <w:p w14:paraId="0FC58752" w14:textId="77777777" w:rsidR="00FB3EAE" w:rsidRPr="009A1225"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9A1225">
              <w:rPr>
                <w:rFonts w:ascii="Times New Roman" w:eastAsia="Times New Roman" w:hAnsi="Times New Roman" w:cs="Times New Roman"/>
                <w:sz w:val="24"/>
                <w:szCs w:val="24"/>
                <w:lang w:eastAsia="uk-UA"/>
              </w:rPr>
              <w:t xml:space="preserve">Замовник не вимагає від учасників </w:t>
            </w:r>
            <w:r w:rsidRPr="009A1225">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E51228" w14:textId="77777777" w:rsidR="00975A2D" w:rsidRPr="009A1225" w:rsidRDefault="00975A2D" w:rsidP="00E807C7">
            <w:pPr>
              <w:spacing w:after="0" w:line="240" w:lineRule="auto"/>
              <w:ind w:left="-21" w:hanging="21"/>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sidRPr="009A1225">
              <w:rPr>
                <w:rFonts w:ascii="Times New Roman" w:eastAsia="Calibri" w:hAnsi="Times New Roman" w:cs="Times New Roman"/>
                <w:sz w:val="24"/>
                <w:szCs w:val="24"/>
              </w:rPr>
              <w:t>ог частини 3 статті 12 Закону, З</w:t>
            </w:r>
            <w:r w:rsidRPr="009A1225">
              <w:rPr>
                <w:rFonts w:ascii="Times New Roman" w:eastAsia="Calibri" w:hAnsi="Times New Roman" w:cs="Times New Roman"/>
                <w:sz w:val="24"/>
                <w:szCs w:val="24"/>
              </w:rPr>
              <w:t xml:space="preserve">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w:t>
            </w:r>
            <w:r w:rsidRPr="009A1225">
              <w:rPr>
                <w:rFonts w:ascii="Times New Roman" w:eastAsia="Calibri" w:hAnsi="Times New Roman" w:cs="Times New Roman"/>
                <w:sz w:val="24"/>
                <w:szCs w:val="24"/>
              </w:rPr>
              <w:lastRenderedPageBreak/>
              <w:t>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9A1225">
              <w:rPr>
                <w:rFonts w:ascii="Times New Roman" w:eastAsia="Calibri" w:hAnsi="Times New Roman" w:cs="Times New Roman"/>
                <w:sz w:val="24"/>
                <w:szCs w:val="24"/>
              </w:rPr>
              <w:t>би, яка є учасником. Вважатиметь</w:t>
            </w:r>
            <w:r w:rsidRPr="009A1225">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9A1225"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Calibri" w:hAnsi="Times New Roman" w:cs="Times New Roman"/>
                <w:sz w:val="24"/>
                <w:szCs w:val="24"/>
              </w:rPr>
              <w:t>У разі надання довідок</w:t>
            </w:r>
            <w:r w:rsidR="00BF0C28" w:rsidRPr="009A1225">
              <w:rPr>
                <w:rFonts w:ascii="Times New Roman" w:eastAsia="Calibri" w:hAnsi="Times New Roman" w:cs="Times New Roman"/>
                <w:sz w:val="24"/>
                <w:szCs w:val="24"/>
              </w:rPr>
              <w:t>, витягів, виписок</w:t>
            </w:r>
            <w:r w:rsidRPr="009A1225">
              <w:rPr>
                <w:rFonts w:ascii="Times New Roman" w:eastAsia="Calibri" w:hAnsi="Times New Roman" w:cs="Times New Roman"/>
                <w:sz w:val="24"/>
                <w:szCs w:val="24"/>
              </w:rPr>
              <w:t xml:space="preserve"> у вигляді роздрукованого електронного документу, такі </w:t>
            </w:r>
            <w:r w:rsidR="00BF0C28" w:rsidRPr="009A1225">
              <w:rPr>
                <w:rFonts w:ascii="Times New Roman" w:eastAsia="Calibri" w:hAnsi="Times New Roman" w:cs="Times New Roman"/>
                <w:sz w:val="24"/>
                <w:szCs w:val="24"/>
              </w:rPr>
              <w:t>документи</w:t>
            </w:r>
            <w:r w:rsidRPr="009A1225">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9A1225"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Документи, що не передбачені законодавством для учасників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підприємців, у складі тендерної пропозиції, не може бути підставою для її відхилення замовником.</w:t>
            </w:r>
            <w:r w:rsidR="00FC48F1" w:rsidRPr="009A1225">
              <w:rPr>
                <w:rFonts w:ascii="Times New Roman" w:eastAsia="Times New Roman" w:hAnsi="Times New Roman" w:cs="Times New Roman"/>
                <w:sz w:val="24"/>
                <w:szCs w:val="24"/>
                <w:lang w:eastAsia="uk-UA"/>
              </w:rPr>
              <w:t xml:space="preserve"> </w:t>
            </w:r>
          </w:p>
          <w:p w14:paraId="3F80DFB2" w14:textId="77777777" w:rsidR="00FC48F1" w:rsidRPr="009A1225"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77777777" w:rsidR="00D07886" w:rsidRPr="009A1225"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sidRPr="009A1225">
              <w:rPr>
                <w:rFonts w:ascii="Times New Roman" w:eastAsia="Times New Roman" w:hAnsi="Times New Roman" w:cs="Times New Roman"/>
                <w:sz w:val="24"/>
                <w:szCs w:val="24"/>
                <w:lang w:eastAsia="uk-UA"/>
              </w:rPr>
              <w:t>О</w:t>
            </w:r>
            <w:r w:rsidRPr="009A1225">
              <w:rPr>
                <w:rFonts w:ascii="Times New Roman" w:eastAsia="Times New Roman" w:hAnsi="Times New Roman" w:cs="Times New Roman"/>
                <w:sz w:val="24"/>
                <w:szCs w:val="24"/>
                <w:lang w:eastAsia="uk-UA"/>
              </w:rPr>
              <w:t>собливостей</w:t>
            </w:r>
            <w:r w:rsidR="00D07886" w:rsidRPr="009A1225">
              <w:rPr>
                <w:rFonts w:ascii="Times New Roman" w:eastAsia="Times New Roman" w:hAnsi="Times New Roman" w:cs="Times New Roman"/>
                <w:sz w:val="24"/>
                <w:szCs w:val="24"/>
                <w:lang w:eastAsia="uk-UA"/>
              </w:rPr>
              <w:t>.</w:t>
            </w:r>
            <w:r w:rsidR="00EB3A63" w:rsidRPr="009A1225">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690B9C" w14:textId="77777777" w:rsidR="003A44FD" w:rsidRPr="009A1225"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w:t>
            </w:r>
            <w:r w:rsidRPr="009A1225">
              <w:rPr>
                <w:rFonts w:ascii="Times New Roman" w:eastAsia="Times New Roman" w:hAnsi="Times New Roman" w:cs="Times New Roman"/>
                <w:sz w:val="24"/>
                <w:szCs w:val="24"/>
                <w:lang w:eastAsia="uk-UA"/>
              </w:rPr>
              <w:lastRenderedPageBreak/>
              <w:t>інформації та документів відповідальність згідно чинного законодавства безпосередньо несе учасник.</w:t>
            </w:r>
          </w:p>
          <w:p w14:paraId="19EF2B47" w14:textId="77777777" w:rsidR="004C7DE1" w:rsidRPr="009A1225"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9A1225">
              <w:rPr>
                <w:rFonts w:ascii="Times New Roman" w:eastAsia="Times New Roman" w:hAnsi="Times New Roman" w:cs="Times New Roman"/>
                <w:sz w:val="24"/>
                <w:szCs w:val="24"/>
                <w:lang w:eastAsia="uk-UA"/>
              </w:rPr>
              <w:t xml:space="preserve">дхилення тендерної пропозиції. </w:t>
            </w:r>
          </w:p>
        </w:tc>
      </w:tr>
      <w:tr w:rsidR="009A1225" w:rsidRPr="009A1225" w14:paraId="2C3A7ECD" w14:textId="77777777" w:rsidTr="00E807C7">
        <w:trPr>
          <w:trHeight w:val="410"/>
          <w:jc w:val="center"/>
        </w:trPr>
        <w:tc>
          <w:tcPr>
            <w:tcW w:w="576" w:type="dxa"/>
            <w:shd w:val="clear" w:color="auto" w:fill="auto"/>
          </w:tcPr>
          <w:p w14:paraId="6F98D480"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2</w:t>
            </w:r>
          </w:p>
        </w:tc>
        <w:tc>
          <w:tcPr>
            <w:tcW w:w="3155" w:type="dxa"/>
            <w:shd w:val="clear" w:color="auto" w:fill="auto"/>
          </w:tcPr>
          <w:p w14:paraId="551D2CA2" w14:textId="77777777" w:rsidR="004C7DE1" w:rsidRPr="009A1225" w:rsidRDefault="004C7DE1" w:rsidP="004C7DE1">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Забезпечення тендерної пропозиції</w:t>
            </w:r>
          </w:p>
        </w:tc>
        <w:tc>
          <w:tcPr>
            <w:tcW w:w="6565" w:type="dxa"/>
            <w:shd w:val="clear" w:color="auto" w:fill="auto"/>
          </w:tcPr>
          <w:p w14:paraId="5B461FB0"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Забезпечення тенде</w:t>
            </w:r>
            <w:r w:rsidR="00F47AF6" w:rsidRPr="009A1225">
              <w:rPr>
                <w:rFonts w:ascii="Times New Roman" w:eastAsia="Times New Roman" w:hAnsi="Times New Roman" w:cs="Times New Roman"/>
                <w:sz w:val="24"/>
                <w:szCs w:val="24"/>
                <w:lang w:eastAsia="uk-UA"/>
              </w:rPr>
              <w:t>рної пропозиції не вимагається.</w:t>
            </w:r>
          </w:p>
        </w:tc>
      </w:tr>
      <w:tr w:rsidR="009A1225" w:rsidRPr="009A1225" w14:paraId="1B9EF521" w14:textId="77777777" w:rsidTr="00E807C7">
        <w:trPr>
          <w:trHeight w:val="70"/>
          <w:jc w:val="center"/>
        </w:trPr>
        <w:tc>
          <w:tcPr>
            <w:tcW w:w="576" w:type="dxa"/>
            <w:shd w:val="clear" w:color="auto" w:fill="auto"/>
          </w:tcPr>
          <w:p w14:paraId="5B1F4C79"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w:t>
            </w:r>
          </w:p>
        </w:tc>
        <w:tc>
          <w:tcPr>
            <w:tcW w:w="3155" w:type="dxa"/>
            <w:shd w:val="clear" w:color="auto" w:fill="auto"/>
          </w:tcPr>
          <w:p w14:paraId="5AC59B2B" w14:textId="77777777" w:rsidR="004C7DE1" w:rsidRPr="009A1225"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A1225">
              <w:rPr>
                <w:rFonts w:ascii="Times New Roman" w:eastAsia="Calibri" w:hAnsi="Times New Roman" w:cs="Times New Roman"/>
                <w:sz w:val="24"/>
                <w:szCs w:val="24"/>
                <w:lang w:eastAsia="uk-UA"/>
              </w:rPr>
              <w:t>Умови</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повернення</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чи</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неповернення</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забезпечення</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тендерної</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пропозиції</w:t>
            </w:r>
          </w:p>
        </w:tc>
        <w:tc>
          <w:tcPr>
            <w:tcW w:w="6565" w:type="dxa"/>
            <w:shd w:val="clear" w:color="auto" w:fill="auto"/>
          </w:tcPr>
          <w:p w14:paraId="69DE98F6" w14:textId="77777777" w:rsidR="004C7DE1" w:rsidRPr="009A1225"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Забезпечення тенде</w:t>
            </w:r>
            <w:r w:rsidR="00F47AF6" w:rsidRPr="009A1225">
              <w:rPr>
                <w:rFonts w:ascii="Times New Roman" w:eastAsia="Times New Roman" w:hAnsi="Times New Roman" w:cs="Times New Roman"/>
                <w:sz w:val="24"/>
                <w:szCs w:val="24"/>
                <w:lang w:eastAsia="uk-UA"/>
              </w:rPr>
              <w:t>рної пропозиції не вимагається.</w:t>
            </w:r>
          </w:p>
        </w:tc>
      </w:tr>
      <w:tr w:rsidR="009A1225" w:rsidRPr="009A1225" w14:paraId="7FEBD6DB" w14:textId="77777777" w:rsidTr="00E807C7">
        <w:trPr>
          <w:trHeight w:val="1222"/>
          <w:jc w:val="center"/>
        </w:trPr>
        <w:tc>
          <w:tcPr>
            <w:tcW w:w="576" w:type="dxa"/>
            <w:shd w:val="clear" w:color="auto" w:fill="auto"/>
          </w:tcPr>
          <w:p w14:paraId="3C2EABB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w:t>
            </w:r>
          </w:p>
        </w:tc>
        <w:tc>
          <w:tcPr>
            <w:tcW w:w="3155" w:type="dxa"/>
            <w:shd w:val="clear" w:color="auto" w:fill="auto"/>
          </w:tcPr>
          <w:p w14:paraId="657E2BD9" w14:textId="77777777" w:rsidR="004C7DE1" w:rsidRPr="009A1225"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A1225">
              <w:rPr>
                <w:rFonts w:ascii="Times New Roman" w:eastAsia="Calibri" w:hAnsi="Times New Roman" w:cs="Times New Roman"/>
                <w:sz w:val="24"/>
                <w:szCs w:val="24"/>
                <w:lang w:val="ru-RU" w:eastAsia="uk-UA"/>
              </w:rPr>
              <w:t xml:space="preserve">Строк, </w:t>
            </w:r>
            <w:r w:rsidRPr="009A1225">
              <w:rPr>
                <w:rFonts w:ascii="Times New Roman" w:eastAsia="Calibri" w:hAnsi="Times New Roman" w:cs="Times New Roman"/>
                <w:sz w:val="24"/>
                <w:szCs w:val="24"/>
                <w:lang w:eastAsia="uk-UA"/>
              </w:rPr>
              <w:t>протягом</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якого</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тендерні</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пропозиції</w:t>
            </w:r>
            <w:r w:rsidRPr="009A1225">
              <w:rPr>
                <w:rFonts w:ascii="Times New Roman" w:eastAsia="Calibri" w:hAnsi="Times New Roman" w:cs="Times New Roman"/>
                <w:sz w:val="24"/>
                <w:szCs w:val="24"/>
                <w:lang w:val="ru-RU" w:eastAsia="uk-UA"/>
              </w:rPr>
              <w:t xml:space="preserve"> є </w:t>
            </w:r>
            <w:r w:rsidRPr="009A1225">
              <w:rPr>
                <w:rFonts w:ascii="Times New Roman" w:eastAsia="Calibri" w:hAnsi="Times New Roman" w:cs="Times New Roman"/>
                <w:sz w:val="24"/>
                <w:szCs w:val="24"/>
                <w:lang w:eastAsia="uk-UA"/>
              </w:rPr>
              <w:t>дійсними</w:t>
            </w:r>
          </w:p>
        </w:tc>
        <w:tc>
          <w:tcPr>
            <w:tcW w:w="6565" w:type="dxa"/>
            <w:shd w:val="clear" w:color="auto" w:fill="auto"/>
          </w:tcPr>
          <w:p w14:paraId="34650FA8" w14:textId="77777777" w:rsidR="00560D8D" w:rsidRPr="009A1225"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9A1225">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9A1225">
              <w:rPr>
                <w:rFonts w:ascii="Times New Roman" w:eastAsia="Tahoma" w:hAnsi="Times New Roman" w:cs="Times New Roman"/>
                <w:bCs/>
                <w:sz w:val="24"/>
                <w:szCs w:val="24"/>
                <w:lang w:val="ru-RU" w:eastAsia="zh-CN"/>
              </w:rPr>
              <w:t>90 (</w:t>
            </w:r>
            <w:r w:rsidR="00560D8D" w:rsidRPr="009A1225">
              <w:rPr>
                <w:rFonts w:ascii="Times New Roman" w:eastAsia="Tahoma" w:hAnsi="Times New Roman" w:cs="Times New Roman"/>
                <w:bCs/>
                <w:sz w:val="24"/>
                <w:szCs w:val="24"/>
                <w:lang w:eastAsia="zh-CN"/>
              </w:rPr>
              <w:t>дев’яносто</w:t>
            </w:r>
            <w:r w:rsidR="00560D8D" w:rsidRPr="009A1225">
              <w:rPr>
                <w:rFonts w:ascii="Times New Roman" w:eastAsia="Tahoma" w:hAnsi="Times New Roman" w:cs="Times New Roman"/>
                <w:bCs/>
                <w:sz w:val="24"/>
                <w:szCs w:val="24"/>
                <w:lang w:val="ru-RU" w:eastAsia="zh-CN"/>
              </w:rPr>
              <w:t>)</w:t>
            </w:r>
            <w:r w:rsidR="00560D8D" w:rsidRPr="009A1225">
              <w:rPr>
                <w:rFonts w:ascii="Times New Roman" w:eastAsia="Tahoma" w:hAnsi="Times New Roman" w:cs="Times New Roman"/>
                <w:sz w:val="24"/>
                <w:szCs w:val="24"/>
                <w:lang w:val="ru-RU" w:eastAsia="zh-CN"/>
              </w:rPr>
              <w:t xml:space="preserve"> </w:t>
            </w:r>
            <w:r w:rsidR="00560D8D" w:rsidRPr="009A1225">
              <w:rPr>
                <w:rFonts w:ascii="Times New Roman" w:eastAsia="Tahoma" w:hAnsi="Times New Roman" w:cs="Times New Roman"/>
                <w:sz w:val="24"/>
                <w:szCs w:val="24"/>
                <w:lang w:eastAsia="zh-CN"/>
              </w:rPr>
              <w:t>днів</w:t>
            </w:r>
            <w:r w:rsidR="00560D8D" w:rsidRPr="009A1225">
              <w:rPr>
                <w:rFonts w:ascii="Times New Roman" w:eastAsia="Times New Roman" w:hAnsi="Times New Roman" w:cs="Times New Roman"/>
                <w:sz w:val="24"/>
                <w:szCs w:val="24"/>
                <w:lang w:eastAsia="zh-CN"/>
              </w:rPr>
              <w:t xml:space="preserve"> </w:t>
            </w:r>
            <w:r w:rsidRPr="009A1225">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9A1225">
              <w:rPr>
                <w:rFonts w:ascii="Times New Roman" w:eastAsia="Times New Roman" w:hAnsi="Times New Roman" w:cs="Times New Roman"/>
                <w:sz w:val="24"/>
                <w:szCs w:val="24"/>
                <w:lang w:eastAsia="zh-CN"/>
              </w:rPr>
              <w:t>.</w:t>
            </w:r>
          </w:p>
          <w:p w14:paraId="2416621F" w14:textId="77777777" w:rsidR="00AF4503" w:rsidRPr="009A1225"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A1225">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9A1225">
              <w:rPr>
                <w:rFonts w:ascii="Times New Roman" w:eastAsia="Times New Roman" w:hAnsi="Times New Roman" w:cs="Times New Roman"/>
                <w:sz w:val="24"/>
                <w:szCs w:val="24"/>
                <w:lang w:eastAsia="ru-RU"/>
              </w:rPr>
              <w:t>. Учасник процедури закупівлі має право:</w:t>
            </w:r>
          </w:p>
          <w:p w14:paraId="09BEFAAF" w14:textId="77777777" w:rsidR="00AF4503" w:rsidRPr="009A1225"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val="uk-UA" w:eastAsia="ru-RU"/>
              </w:rPr>
              <w:t>відхилити</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таку</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вимогу</w:t>
            </w:r>
            <w:r w:rsidRPr="009A1225">
              <w:rPr>
                <w:rFonts w:ascii="Times New Roman" w:eastAsia="Times New Roman" w:hAnsi="Times New Roman" w:cs="Times New Roman"/>
                <w:sz w:val="24"/>
                <w:szCs w:val="24"/>
                <w:lang w:eastAsia="ru-RU"/>
              </w:rPr>
              <w:t xml:space="preserve">, не </w:t>
            </w:r>
            <w:r w:rsidRPr="009A1225">
              <w:rPr>
                <w:rFonts w:ascii="Times New Roman" w:eastAsia="Times New Roman" w:hAnsi="Times New Roman" w:cs="Times New Roman"/>
                <w:sz w:val="24"/>
                <w:szCs w:val="24"/>
                <w:lang w:val="uk-UA" w:eastAsia="ru-RU"/>
              </w:rPr>
              <w:t>втрачаючи</w:t>
            </w:r>
            <w:r w:rsidRPr="009A1225">
              <w:rPr>
                <w:rFonts w:ascii="Times New Roman" w:eastAsia="Times New Roman" w:hAnsi="Times New Roman" w:cs="Times New Roman"/>
                <w:sz w:val="24"/>
                <w:szCs w:val="24"/>
                <w:lang w:eastAsia="ru-RU"/>
              </w:rPr>
              <w:t xml:space="preserve"> при </w:t>
            </w:r>
            <w:r w:rsidRPr="009A1225">
              <w:rPr>
                <w:rFonts w:ascii="Times New Roman" w:eastAsia="Times New Roman" w:hAnsi="Times New Roman" w:cs="Times New Roman"/>
                <w:sz w:val="24"/>
                <w:szCs w:val="24"/>
                <w:lang w:val="uk-UA" w:eastAsia="ru-RU"/>
              </w:rPr>
              <w:t>цьому</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наданого</w:t>
            </w:r>
            <w:r w:rsidRPr="009A1225">
              <w:rPr>
                <w:rFonts w:ascii="Times New Roman" w:eastAsia="Times New Roman" w:hAnsi="Times New Roman" w:cs="Times New Roman"/>
                <w:sz w:val="24"/>
                <w:szCs w:val="24"/>
                <w:lang w:eastAsia="ru-RU"/>
              </w:rPr>
              <w:t xml:space="preserve"> ним </w:t>
            </w:r>
            <w:r w:rsidRPr="009A1225">
              <w:rPr>
                <w:rFonts w:ascii="Times New Roman" w:eastAsia="Times New Roman" w:hAnsi="Times New Roman" w:cs="Times New Roman"/>
                <w:sz w:val="24"/>
                <w:szCs w:val="24"/>
                <w:lang w:val="uk-UA" w:eastAsia="ru-RU"/>
              </w:rPr>
              <w:t>забезпечення</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тендерної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пропозиції</w:t>
            </w:r>
            <w:r w:rsidRPr="009A1225">
              <w:rPr>
                <w:rFonts w:ascii="Times New Roman" w:eastAsia="Times New Roman" w:hAnsi="Times New Roman" w:cs="Times New Roman"/>
                <w:sz w:val="24"/>
                <w:szCs w:val="24"/>
                <w:lang w:eastAsia="ru-RU"/>
              </w:rPr>
              <w:t>;</w:t>
            </w:r>
          </w:p>
          <w:p w14:paraId="7EA3C09F" w14:textId="77777777" w:rsidR="004C7DE1" w:rsidRPr="009A1225"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val="uk-UA" w:eastAsia="ru-RU"/>
              </w:rPr>
              <w:t>погодитися</w:t>
            </w:r>
            <w:r w:rsidRPr="009A1225">
              <w:rPr>
                <w:rFonts w:ascii="Times New Roman" w:eastAsia="Times New Roman" w:hAnsi="Times New Roman" w:cs="Times New Roman"/>
                <w:sz w:val="24"/>
                <w:szCs w:val="24"/>
                <w:lang w:eastAsia="ru-RU"/>
              </w:rPr>
              <w:t xml:space="preserve"> з </w:t>
            </w:r>
            <w:r w:rsidRPr="009A1225">
              <w:rPr>
                <w:rFonts w:ascii="Times New Roman" w:eastAsia="Times New Roman" w:hAnsi="Times New Roman" w:cs="Times New Roman"/>
                <w:sz w:val="24"/>
                <w:szCs w:val="24"/>
                <w:lang w:val="uk-UA" w:eastAsia="ru-RU"/>
              </w:rPr>
              <w:t>вимогою</w:t>
            </w:r>
            <w:r w:rsidRPr="009A1225">
              <w:rPr>
                <w:rFonts w:ascii="Times New Roman" w:eastAsia="Times New Roman" w:hAnsi="Times New Roman" w:cs="Times New Roman"/>
                <w:sz w:val="24"/>
                <w:szCs w:val="24"/>
                <w:lang w:eastAsia="ru-RU"/>
              </w:rPr>
              <w:t xml:space="preserve"> та </w:t>
            </w:r>
            <w:r w:rsidRPr="009A1225">
              <w:rPr>
                <w:rFonts w:ascii="Times New Roman" w:eastAsia="Times New Roman" w:hAnsi="Times New Roman" w:cs="Times New Roman"/>
                <w:sz w:val="24"/>
                <w:szCs w:val="24"/>
                <w:lang w:val="uk-UA" w:eastAsia="ru-RU"/>
              </w:rPr>
              <w:t>продовжити</w:t>
            </w:r>
            <w:r w:rsidRPr="009A1225">
              <w:rPr>
                <w:rFonts w:ascii="Times New Roman" w:eastAsia="Times New Roman" w:hAnsi="Times New Roman" w:cs="Times New Roman"/>
                <w:sz w:val="24"/>
                <w:szCs w:val="24"/>
                <w:lang w:eastAsia="ru-RU"/>
              </w:rPr>
              <w:t xml:space="preserve"> строк </w:t>
            </w:r>
            <w:r w:rsidRPr="009A1225">
              <w:rPr>
                <w:rFonts w:ascii="Times New Roman" w:eastAsia="Times New Roman" w:hAnsi="Times New Roman" w:cs="Times New Roman"/>
                <w:sz w:val="24"/>
                <w:szCs w:val="24"/>
                <w:lang w:val="uk-UA" w:eastAsia="ru-RU"/>
              </w:rPr>
              <w:t>дії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поданої</w:t>
            </w:r>
            <w:r w:rsidRPr="009A1225">
              <w:rPr>
                <w:rFonts w:ascii="Times New Roman" w:eastAsia="Times New Roman" w:hAnsi="Times New Roman" w:cs="Times New Roman"/>
                <w:sz w:val="24"/>
                <w:szCs w:val="24"/>
                <w:lang w:eastAsia="ru-RU"/>
              </w:rPr>
              <w:t xml:space="preserve"> ним </w:t>
            </w:r>
            <w:r w:rsidRPr="009A1225">
              <w:rPr>
                <w:rFonts w:ascii="Times New Roman" w:eastAsia="Times New Roman" w:hAnsi="Times New Roman" w:cs="Times New Roman"/>
                <w:sz w:val="24"/>
                <w:szCs w:val="24"/>
                <w:lang w:val="uk-UA" w:eastAsia="ru-RU"/>
              </w:rPr>
              <w:t>тендерної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пропозиції</w:t>
            </w:r>
            <w:r w:rsidRPr="009A1225">
              <w:rPr>
                <w:rFonts w:ascii="Times New Roman" w:eastAsia="Times New Roman" w:hAnsi="Times New Roman" w:cs="Times New Roman"/>
                <w:sz w:val="24"/>
                <w:szCs w:val="24"/>
                <w:lang w:eastAsia="ru-RU"/>
              </w:rPr>
              <w:t xml:space="preserve"> і </w:t>
            </w:r>
            <w:r w:rsidRPr="009A1225">
              <w:rPr>
                <w:rFonts w:ascii="Times New Roman" w:eastAsia="Times New Roman" w:hAnsi="Times New Roman" w:cs="Times New Roman"/>
                <w:sz w:val="24"/>
                <w:szCs w:val="24"/>
                <w:lang w:val="uk-UA" w:eastAsia="ru-RU"/>
              </w:rPr>
              <w:t>наданого</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забезпечення</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тендерної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пропозиції</w:t>
            </w:r>
            <w:r w:rsidR="00442A06" w:rsidRPr="009A1225">
              <w:rPr>
                <w:rFonts w:ascii="Times New Roman" w:eastAsia="Times New Roman" w:hAnsi="Times New Roman" w:cs="Times New Roman"/>
                <w:sz w:val="24"/>
                <w:szCs w:val="24"/>
                <w:lang w:eastAsia="ru-RU"/>
              </w:rPr>
              <w:t>.</w:t>
            </w:r>
          </w:p>
          <w:p w14:paraId="6B2184AD" w14:textId="77777777" w:rsidR="00561DE6" w:rsidRPr="009A1225"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9A1225">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1225" w:rsidRPr="009A1225" w14:paraId="02EA1A79" w14:textId="77777777" w:rsidTr="00E807C7">
        <w:trPr>
          <w:trHeight w:val="522"/>
          <w:jc w:val="center"/>
        </w:trPr>
        <w:tc>
          <w:tcPr>
            <w:tcW w:w="576" w:type="dxa"/>
            <w:shd w:val="clear" w:color="auto" w:fill="auto"/>
          </w:tcPr>
          <w:p w14:paraId="159E9310"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5</w:t>
            </w:r>
          </w:p>
        </w:tc>
        <w:tc>
          <w:tcPr>
            <w:tcW w:w="3155" w:type="dxa"/>
            <w:shd w:val="clear" w:color="auto" w:fill="auto"/>
          </w:tcPr>
          <w:p w14:paraId="7F7C77E5" w14:textId="1240471C" w:rsidR="004C7DE1" w:rsidRPr="009A1225" w:rsidRDefault="004C7DE1"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9A1225">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C92AB4" w:rsidRPr="009A1225">
              <w:rPr>
                <w:rFonts w:ascii="Times New Roman" w:eastAsia="Times New Roman" w:hAnsi="Times New Roman" w:cs="Times New Roman"/>
                <w:sz w:val="24"/>
                <w:szCs w:val="24"/>
                <w:lang w:eastAsia="ar-SA"/>
              </w:rPr>
              <w:t>п</w:t>
            </w:r>
            <w:r w:rsidR="00C31A44" w:rsidRPr="009A1225">
              <w:rPr>
                <w:rFonts w:ascii="Times New Roman" w:eastAsia="Times New Roman" w:hAnsi="Times New Roman" w:cs="Times New Roman"/>
                <w:sz w:val="24"/>
                <w:szCs w:val="24"/>
                <w:lang w:eastAsia="ar-SA"/>
              </w:rPr>
              <w:t>.</w:t>
            </w:r>
            <w:r w:rsidR="00C92AB4" w:rsidRPr="009A1225">
              <w:rPr>
                <w:rFonts w:ascii="Times New Roman" w:eastAsia="Times New Roman" w:hAnsi="Times New Roman" w:cs="Times New Roman"/>
                <w:sz w:val="24"/>
                <w:szCs w:val="24"/>
                <w:lang w:eastAsia="ar-SA"/>
              </w:rPr>
              <w:t xml:space="preserve"> 44 Особливостей (</w:t>
            </w:r>
            <w:r w:rsidRPr="009A1225">
              <w:rPr>
                <w:rFonts w:ascii="Times New Roman" w:eastAsia="Times New Roman" w:hAnsi="Times New Roman" w:cs="Times New Roman"/>
                <w:sz w:val="24"/>
                <w:szCs w:val="24"/>
                <w:lang w:eastAsia="ar-SA"/>
              </w:rPr>
              <w:t>статтею 17 Закону</w:t>
            </w:r>
            <w:r w:rsidR="00C92AB4" w:rsidRPr="009A1225">
              <w:rPr>
                <w:rFonts w:ascii="Times New Roman" w:eastAsia="Times New Roman" w:hAnsi="Times New Roman" w:cs="Times New Roman"/>
                <w:sz w:val="24"/>
                <w:szCs w:val="24"/>
                <w:lang w:eastAsia="ar-SA"/>
              </w:rPr>
              <w:t>)</w:t>
            </w:r>
          </w:p>
        </w:tc>
        <w:tc>
          <w:tcPr>
            <w:tcW w:w="6565" w:type="dxa"/>
            <w:shd w:val="clear" w:color="auto" w:fill="auto"/>
          </w:tcPr>
          <w:p w14:paraId="3952B497" w14:textId="6B2D4B0F" w:rsidR="00BB4E63" w:rsidRPr="009A1225" w:rsidRDefault="00954860" w:rsidP="00BB4E63">
            <w:pPr>
              <w:widowControl w:val="0"/>
              <w:spacing w:after="0" w:line="240" w:lineRule="auto"/>
              <w:ind w:firstLine="11"/>
              <w:jc w:val="both"/>
              <w:rPr>
                <w:rFonts w:ascii="Times New Roman" w:eastAsia="Times New Roman" w:hAnsi="Times New Roman"/>
                <w:sz w:val="24"/>
                <w:szCs w:val="24"/>
                <w:lang w:eastAsia="ru-RU"/>
              </w:rPr>
            </w:pPr>
            <w:r w:rsidRPr="009A1225">
              <w:rPr>
                <w:rFonts w:ascii="Times New Roman" w:eastAsia="Times New Roman" w:hAnsi="Times New Roman"/>
                <w:sz w:val="24"/>
                <w:szCs w:val="24"/>
                <w:lang w:eastAsia="ru-RU"/>
              </w:rPr>
              <w:t xml:space="preserve">5.1. </w:t>
            </w:r>
            <w:r w:rsidR="00B407EA" w:rsidRPr="009A1225">
              <w:rPr>
                <w:rFonts w:ascii="Times New Roman" w:eastAsia="Times New Roman" w:hAnsi="Times New Roman"/>
                <w:sz w:val="24"/>
                <w:szCs w:val="24"/>
                <w:lang w:eastAsia="ru-RU"/>
              </w:rPr>
              <w:t xml:space="preserve">Відповідно </w:t>
            </w:r>
            <w:r w:rsidR="00BB4E63" w:rsidRPr="009A1225">
              <w:rPr>
                <w:rFonts w:ascii="Times New Roman" w:eastAsia="Times New Roman" w:hAnsi="Times New Roman"/>
                <w:sz w:val="24"/>
                <w:szCs w:val="24"/>
                <w:lang w:eastAsia="ru-RU"/>
              </w:rPr>
              <w:t>до умов п. 28</w:t>
            </w:r>
            <w:r w:rsidR="00B407EA" w:rsidRPr="009A1225">
              <w:rPr>
                <w:rFonts w:ascii="Times New Roman" w:eastAsia="Times New Roman" w:hAnsi="Times New Roman"/>
                <w:sz w:val="24"/>
                <w:szCs w:val="24"/>
                <w:lang w:eastAsia="ru-RU"/>
              </w:rPr>
              <w:t xml:space="preserve"> Особливостей</w:t>
            </w:r>
            <w:r w:rsidR="00BB4E63" w:rsidRPr="009A1225">
              <w:rPr>
                <w:rFonts w:ascii="Times New Roman" w:eastAsia="Times New Roman" w:hAnsi="Times New Roman"/>
                <w:sz w:val="24"/>
                <w:szCs w:val="24"/>
                <w:lang w:eastAsia="ru-RU"/>
              </w:rPr>
              <w:t xml:space="preserve">, замовник встановлює один або кілька кваліфікаційних критеріїв відповідно до </w:t>
            </w:r>
            <w:hyperlink r:id="rId9" w:anchor="n1250" w:tgtFrame="_blank" w:history="1">
              <w:r w:rsidR="00BB4E63" w:rsidRPr="009A1225">
                <w:rPr>
                  <w:rStyle w:val="ab"/>
                  <w:rFonts w:ascii="Times New Roman" w:eastAsia="Times New Roman" w:hAnsi="Times New Roman"/>
                  <w:color w:val="auto"/>
                  <w:sz w:val="24"/>
                  <w:szCs w:val="24"/>
                  <w:u w:val="none"/>
                  <w:lang w:eastAsia="ru-RU"/>
                </w:rPr>
                <w:t>статті 16</w:t>
              </w:r>
            </w:hyperlink>
            <w:r w:rsidR="00BB4E63" w:rsidRPr="009A1225">
              <w:rPr>
                <w:rFonts w:ascii="Times New Roman" w:eastAsia="Times New Roman" w:hAnsi="Times New Roman"/>
                <w:sz w:val="24"/>
                <w:szCs w:val="24"/>
                <w:lang w:eastAsia="ru-RU"/>
              </w:rPr>
              <w:t xml:space="preserve">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Відповідно до </w:t>
            </w:r>
            <w:hyperlink r:id="rId10" w:anchor="n1250" w:tgtFrame="_blank" w:history="1">
              <w:r w:rsidR="00BB4E63" w:rsidRPr="009A1225">
                <w:rPr>
                  <w:rStyle w:val="ab"/>
                  <w:rFonts w:ascii="Times New Roman" w:eastAsia="Times New Roman" w:hAnsi="Times New Roman"/>
                  <w:color w:val="auto"/>
                  <w:sz w:val="24"/>
                  <w:szCs w:val="24"/>
                  <w:u w:val="none"/>
                  <w:lang w:eastAsia="ru-RU"/>
                </w:rPr>
                <w:t>статті 16</w:t>
              </w:r>
            </w:hyperlink>
            <w:r w:rsidR="00BB4E63" w:rsidRPr="009A1225">
              <w:rPr>
                <w:rFonts w:ascii="Times New Roman" w:eastAsia="Times New Roman" w:hAnsi="Times New Roman"/>
                <w:sz w:val="24"/>
                <w:szCs w:val="24"/>
                <w:lang w:eastAsia="ru-RU"/>
              </w:rPr>
              <w:t xml:space="preserve"> Закону </w:t>
            </w:r>
            <w:r w:rsidR="00BB4E63" w:rsidRPr="009A1225">
              <w:rPr>
                <w:rFonts w:ascii="Times New Roman" w:eastAsia="Times New Roman" w:hAnsi="Times New Roman" w:cs="Times New Roman"/>
                <w:sz w:val="24"/>
                <w:szCs w:val="24"/>
                <w:lang w:eastAsia="uk-UA"/>
              </w:rPr>
              <w:t>Замовник установлює один або декілька з таких кваліфікаційних критеріїв:</w:t>
            </w:r>
          </w:p>
          <w:p w14:paraId="34E6E405"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253"/>
            <w:bookmarkEnd w:id="0"/>
            <w:r w:rsidRPr="009A1225">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18C65229"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254"/>
            <w:bookmarkEnd w:id="1"/>
            <w:r w:rsidRPr="009A1225">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0B4AA72B"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255"/>
            <w:bookmarkEnd w:id="2"/>
            <w:r w:rsidRPr="009A1225">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9FBDFE8"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256"/>
            <w:bookmarkEnd w:id="3"/>
            <w:r w:rsidRPr="009A1225">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6510770A" w14:textId="0B171F00" w:rsidR="00ED2FBC" w:rsidRPr="009A1225" w:rsidRDefault="00ED2FBC" w:rsidP="004305C2">
            <w:pPr>
              <w:widowControl w:val="0"/>
              <w:spacing w:after="0" w:line="240" w:lineRule="auto"/>
              <w:ind w:firstLine="11"/>
              <w:jc w:val="both"/>
              <w:rPr>
                <w:rFonts w:ascii="Times New Roman" w:eastAsia="Times New Roman" w:hAnsi="Times New Roman"/>
                <w:sz w:val="24"/>
                <w:szCs w:val="24"/>
                <w:lang w:eastAsia="ru-RU"/>
              </w:rPr>
            </w:pPr>
            <w:r w:rsidRPr="009A1225">
              <w:rPr>
                <w:rFonts w:ascii="Times New Roman" w:eastAsia="Times New Roman" w:hAnsi="Times New Roman"/>
                <w:sz w:val="24"/>
                <w:szCs w:val="24"/>
                <w:lang w:eastAsia="ru-RU"/>
              </w:rPr>
              <w:t xml:space="preserve">Умовами цієї тендерної документації </w:t>
            </w:r>
            <w:r w:rsidR="006B0209" w:rsidRPr="009A1225">
              <w:rPr>
                <w:rFonts w:ascii="Times New Roman" w:eastAsia="Times New Roman" w:hAnsi="Times New Roman"/>
                <w:sz w:val="24"/>
                <w:szCs w:val="24"/>
                <w:lang w:eastAsia="ru-RU"/>
              </w:rPr>
              <w:t xml:space="preserve">Замовник установлює такий кваліфікаційний критерій, як </w:t>
            </w:r>
            <w:r w:rsidR="00EF5267" w:rsidRPr="009A1225">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9A1225">
              <w:rPr>
                <w:rFonts w:ascii="Times New Roman" w:eastAsia="Times New Roman" w:hAnsi="Times New Roman"/>
                <w:sz w:val="24"/>
                <w:szCs w:val="24"/>
                <w:lang w:eastAsia="ru-RU"/>
              </w:rPr>
              <w:t xml:space="preserve">, </w:t>
            </w:r>
            <w:r w:rsidR="008A603E" w:rsidRPr="009A1225">
              <w:rPr>
                <w:rFonts w:ascii="Times New Roman" w:eastAsia="Times New Roman" w:hAnsi="Times New Roman"/>
                <w:sz w:val="24"/>
                <w:szCs w:val="24"/>
                <w:lang w:val="ru-RU" w:eastAsia="ru-RU"/>
              </w:rPr>
              <w:t xml:space="preserve">у </w:t>
            </w:r>
            <w:r w:rsidR="008A603E" w:rsidRPr="009A1225">
              <w:rPr>
                <w:rFonts w:ascii="Times New Roman" w:eastAsia="Times New Roman" w:hAnsi="Times New Roman"/>
                <w:sz w:val="24"/>
                <w:szCs w:val="24"/>
                <w:lang w:eastAsia="ru-RU"/>
              </w:rPr>
              <w:t>спосіб</w:t>
            </w:r>
            <w:r w:rsidR="008A603E" w:rsidRPr="009A1225">
              <w:rPr>
                <w:rFonts w:ascii="Times New Roman" w:eastAsia="Times New Roman" w:hAnsi="Times New Roman"/>
                <w:sz w:val="24"/>
                <w:szCs w:val="24"/>
                <w:lang w:val="ru-RU" w:eastAsia="ru-RU"/>
              </w:rPr>
              <w:t xml:space="preserve">, </w:t>
            </w:r>
            <w:r w:rsidR="00156E67" w:rsidRPr="009A1225">
              <w:rPr>
                <w:rFonts w:ascii="Times New Roman" w:eastAsia="Times New Roman" w:hAnsi="Times New Roman"/>
                <w:sz w:val="24"/>
                <w:szCs w:val="24"/>
                <w:lang w:eastAsia="ru-RU"/>
              </w:rPr>
              <w:t xml:space="preserve">що визначено </w:t>
            </w:r>
            <w:r w:rsidR="00156E67" w:rsidRPr="009A1225">
              <w:rPr>
                <w:rFonts w:ascii="Times New Roman" w:eastAsia="Times New Roman" w:hAnsi="Times New Roman" w:cs="Times New Roman"/>
                <w:sz w:val="24"/>
                <w:szCs w:val="24"/>
                <w:lang w:eastAsia="ru-RU"/>
              </w:rPr>
              <w:t>у Додатку 1 до цієї Тендерної документації.</w:t>
            </w:r>
          </w:p>
          <w:p w14:paraId="43B3955F" w14:textId="77777777" w:rsidR="00E83CAB" w:rsidRPr="009A1225"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imes New Roman" w:hAnsi="Times New Roman" w:cs="Times New Roman"/>
                <w:sz w:val="24"/>
                <w:szCs w:val="24"/>
                <w:lang w:eastAsia="ar-SA"/>
              </w:rPr>
              <w:t xml:space="preserve">5.2. </w:t>
            </w:r>
            <w:r w:rsidR="007767B3" w:rsidRPr="009A1225">
              <w:rPr>
                <w:rFonts w:ascii="Times New Roman" w:eastAsia="Times New Roman" w:hAnsi="Times New Roman"/>
                <w:sz w:val="24"/>
                <w:szCs w:val="24"/>
                <w:lang w:eastAsia="ru-RU"/>
              </w:rPr>
              <w:t>Відповідно до умов п. 44 Особливостей,</w:t>
            </w:r>
            <w:r w:rsidR="007767B3" w:rsidRPr="009A1225">
              <w:rPr>
                <w:rFonts w:ascii="Times New Roman" w:eastAsia="Tahoma" w:hAnsi="Times New Roman" w:cs="Times New Roman"/>
                <w:sz w:val="24"/>
                <w:szCs w:val="24"/>
                <w:lang w:eastAsia="uk-UA"/>
              </w:rPr>
              <w:t xml:space="preserve"> Замовник </w:t>
            </w:r>
            <w:r w:rsidR="007767B3" w:rsidRPr="009A1225">
              <w:rPr>
                <w:rFonts w:ascii="Times New Roman" w:eastAsia="Tahoma" w:hAnsi="Times New Roman" w:cs="Times New Roman"/>
                <w:sz w:val="24"/>
                <w:szCs w:val="24"/>
                <w:lang w:eastAsia="uk-UA"/>
              </w:rPr>
              <w:lastRenderedPageBreak/>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9A1225">
              <w:rPr>
                <w:rFonts w:ascii="Times New Roman" w:eastAsia="Tahoma" w:hAnsi="Times New Roman" w:cs="Times New Roman"/>
                <w:sz w:val="24"/>
                <w:szCs w:val="24"/>
                <w:lang w:eastAsia="uk-UA"/>
              </w:rPr>
              <w:t>:</w:t>
            </w:r>
          </w:p>
          <w:p w14:paraId="5B763613"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056B90"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C6C66"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74CEA"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E67E6"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4D9EB"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B8CD7B"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AFE1F7"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7CAB5B"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687D2" w14:textId="77777777" w:rsidR="007767B3"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9A1225">
              <w:rPr>
                <w:rFonts w:ascii="Times New Roman" w:eastAsia="Tahoma" w:hAnsi="Times New Roman" w:cs="Times New Roman"/>
                <w:sz w:val="24"/>
                <w:szCs w:val="24"/>
                <w:lang w:eastAsia="uk-UA"/>
              </w:rPr>
              <w:lastRenderedPageBreak/>
              <w:t>робіт дорівнює чи перевищує 20 млн. гривень (у тому числі за лотом);</w:t>
            </w:r>
          </w:p>
          <w:p w14:paraId="36553AE3"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EC0E7C2"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00C0" w14:textId="77777777" w:rsidR="007767B3" w:rsidRPr="009A1225" w:rsidRDefault="007767B3"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91A896" w14:textId="77777777" w:rsidR="00270F91" w:rsidRPr="009A1225"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D2602" w14:textId="77777777" w:rsidR="00C72232" w:rsidRPr="009A1225"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9A1225">
              <w:rPr>
                <w:rFonts w:ascii="Times New Roman" w:eastAsia="Times New Roman" w:hAnsi="Times New Roman" w:cs="Times New Roman"/>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9A1225">
              <w:rPr>
                <w:rFonts w:ascii="Times New Roman" w:eastAsia="Times New Roman" w:hAnsi="Times New Roman" w:cs="Times New Roman"/>
                <w:sz w:val="24"/>
                <w:szCs w:val="24"/>
                <w:lang w:eastAsia="ru-RU"/>
              </w:rPr>
              <w:t xml:space="preserve">цієї </w:t>
            </w:r>
            <w:r w:rsidR="003124F2" w:rsidRPr="009A1225">
              <w:rPr>
                <w:rFonts w:ascii="Times New Roman" w:eastAsia="Times New Roman" w:hAnsi="Times New Roman" w:cs="Times New Roman"/>
                <w:sz w:val="24"/>
                <w:szCs w:val="24"/>
                <w:lang w:eastAsia="ru-RU"/>
              </w:rPr>
              <w:t>Тендерної документації</w:t>
            </w:r>
            <w:r w:rsidR="00C72232" w:rsidRPr="009A1225">
              <w:rPr>
                <w:rFonts w:ascii="Times New Roman" w:eastAsia="Times New Roman" w:hAnsi="Times New Roman" w:cs="Times New Roman"/>
                <w:sz w:val="24"/>
                <w:szCs w:val="24"/>
                <w:lang w:eastAsia="ar-SA"/>
              </w:rPr>
              <w:t>.</w:t>
            </w:r>
          </w:p>
          <w:p w14:paraId="49A7F850" w14:textId="77777777" w:rsidR="00D952FD" w:rsidRPr="009A1225"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9A1225">
              <w:rPr>
                <w:rFonts w:ascii="Times New Roman" w:eastAsia="Times New Roman" w:hAnsi="Times New Roman" w:cs="Times New Roman"/>
                <w:sz w:val="24"/>
                <w:szCs w:val="24"/>
                <w:lang w:eastAsia="ar-SA"/>
              </w:rPr>
              <w:lastRenderedPageBreak/>
              <w:t>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EDF558" w14:textId="77777777" w:rsidR="00E40DB9" w:rsidRPr="009A1225"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ru-RU"/>
              </w:rPr>
              <w:t xml:space="preserve">Перелік </w:t>
            </w:r>
            <w:r w:rsidR="00EB448F" w:rsidRPr="009A1225">
              <w:rPr>
                <w:rFonts w:ascii="Times New Roman" w:eastAsia="Times New Roman" w:hAnsi="Times New Roman" w:cs="Times New Roman"/>
                <w:sz w:val="24"/>
                <w:szCs w:val="24"/>
                <w:lang w:eastAsia="ru-RU"/>
              </w:rPr>
              <w:t xml:space="preserve">та спосіб подання </w:t>
            </w:r>
            <w:r w:rsidRPr="009A1225">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9A1225">
              <w:rPr>
                <w:rFonts w:ascii="Times New Roman" w:eastAsia="Times New Roman" w:hAnsi="Times New Roman" w:cs="Times New Roman"/>
                <w:sz w:val="24"/>
                <w:szCs w:val="24"/>
                <w:lang w:eastAsia="ar-SA"/>
              </w:rPr>
              <w:t>визначених</w:t>
            </w:r>
            <w:r w:rsidR="00D952FD" w:rsidRPr="009A1225">
              <w:rPr>
                <w:rFonts w:ascii="Times New Roman" w:eastAsia="Times New Roman" w:hAnsi="Times New Roman" w:cs="Times New Roman"/>
                <w:sz w:val="24"/>
                <w:szCs w:val="24"/>
                <w:lang w:eastAsia="ar-SA"/>
              </w:rPr>
              <w:t xml:space="preserve"> в</w:t>
            </w:r>
            <w:r w:rsidRPr="009A1225">
              <w:rPr>
                <w:rFonts w:ascii="Times New Roman" w:eastAsia="Times New Roman" w:hAnsi="Times New Roman" w:cs="Times New Roman"/>
                <w:sz w:val="24"/>
                <w:szCs w:val="24"/>
                <w:lang w:eastAsia="ar-SA"/>
              </w:rPr>
              <w:t xml:space="preserve"> </w:t>
            </w:r>
            <w:r w:rsidR="00D952FD" w:rsidRPr="009A1225">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9A1225">
              <w:rPr>
                <w:rFonts w:ascii="Times New Roman" w:eastAsia="Times New Roman" w:hAnsi="Times New Roman" w:cs="Times New Roman"/>
                <w:sz w:val="24"/>
                <w:szCs w:val="24"/>
                <w:lang w:eastAsia="ru-RU"/>
              </w:rPr>
              <w:t>ї пропозиції” цієї документації, згідно переліку викладеному</w:t>
            </w:r>
            <w:r w:rsidRPr="009A1225">
              <w:rPr>
                <w:rFonts w:ascii="Times New Roman" w:eastAsia="Times New Roman" w:hAnsi="Times New Roman" w:cs="Times New Roman"/>
                <w:sz w:val="24"/>
                <w:szCs w:val="24"/>
                <w:lang w:eastAsia="ru-RU"/>
              </w:rPr>
              <w:t xml:space="preserve"> у </w:t>
            </w:r>
            <w:r w:rsidR="00053D6A" w:rsidRPr="009A1225">
              <w:rPr>
                <w:rFonts w:ascii="Times New Roman" w:eastAsia="Times New Roman" w:hAnsi="Times New Roman" w:cs="Times New Roman"/>
                <w:sz w:val="24"/>
                <w:szCs w:val="24"/>
                <w:lang w:eastAsia="ru-RU"/>
              </w:rPr>
              <w:t xml:space="preserve">Додатку 1 до </w:t>
            </w:r>
            <w:r w:rsidR="008646C7" w:rsidRPr="009A1225">
              <w:rPr>
                <w:rFonts w:ascii="Times New Roman" w:eastAsia="Times New Roman" w:hAnsi="Times New Roman" w:cs="Times New Roman"/>
                <w:sz w:val="24"/>
                <w:szCs w:val="24"/>
                <w:lang w:eastAsia="ru-RU"/>
              </w:rPr>
              <w:t xml:space="preserve">цієї </w:t>
            </w:r>
            <w:r w:rsidR="00053D6A" w:rsidRPr="009A1225">
              <w:rPr>
                <w:rFonts w:ascii="Times New Roman" w:eastAsia="Times New Roman" w:hAnsi="Times New Roman" w:cs="Times New Roman"/>
                <w:sz w:val="24"/>
                <w:szCs w:val="24"/>
                <w:lang w:eastAsia="ru-RU"/>
              </w:rPr>
              <w:t>т</w:t>
            </w:r>
            <w:r w:rsidRPr="009A1225">
              <w:rPr>
                <w:rFonts w:ascii="Times New Roman" w:eastAsia="Times New Roman" w:hAnsi="Times New Roman" w:cs="Times New Roman"/>
                <w:sz w:val="24"/>
                <w:szCs w:val="24"/>
                <w:lang w:eastAsia="ru-RU"/>
              </w:rPr>
              <w:t>ендерної документації.</w:t>
            </w:r>
          </w:p>
        </w:tc>
      </w:tr>
      <w:tr w:rsidR="009A1225" w:rsidRPr="009A1225" w14:paraId="19A76499" w14:textId="77777777" w:rsidTr="00E807C7">
        <w:trPr>
          <w:trHeight w:val="522"/>
          <w:jc w:val="center"/>
        </w:trPr>
        <w:tc>
          <w:tcPr>
            <w:tcW w:w="576" w:type="dxa"/>
            <w:shd w:val="clear" w:color="auto" w:fill="auto"/>
          </w:tcPr>
          <w:p w14:paraId="6A063DD7"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6</w:t>
            </w:r>
          </w:p>
        </w:tc>
        <w:tc>
          <w:tcPr>
            <w:tcW w:w="3155" w:type="dxa"/>
            <w:shd w:val="clear" w:color="auto" w:fill="auto"/>
          </w:tcPr>
          <w:p w14:paraId="0C7F4F8E" w14:textId="77777777" w:rsidR="004C7DE1" w:rsidRPr="009A1225"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0B1BBB07" w14:textId="77777777" w:rsidR="00F00D15" w:rsidRPr="009A1225" w:rsidRDefault="0098505A" w:rsidP="00385344">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003C427D" w:rsidRPr="009A1225">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A1225">
              <w:rPr>
                <w:rFonts w:ascii="Times New Roman" w:eastAsia="Times New Roman" w:hAnsi="Times New Roman" w:cs="Times New Roman"/>
                <w:sz w:val="24"/>
                <w:szCs w:val="24"/>
                <w:lang w:eastAsia="uk-UA"/>
              </w:rPr>
              <w:t>, згідно переліку викладеному у Додатку 2</w:t>
            </w:r>
            <w:r w:rsidR="007C2188" w:rsidRPr="009A1225">
              <w:rPr>
                <w:rFonts w:ascii="Times New Roman" w:eastAsia="Times New Roman" w:hAnsi="Times New Roman" w:cs="Times New Roman"/>
                <w:sz w:val="24"/>
                <w:szCs w:val="24"/>
                <w:lang w:eastAsia="uk-UA"/>
              </w:rPr>
              <w:t xml:space="preserve"> до </w:t>
            </w:r>
            <w:r w:rsidR="008646C7" w:rsidRPr="009A1225">
              <w:rPr>
                <w:rFonts w:ascii="Times New Roman" w:eastAsia="Times New Roman" w:hAnsi="Times New Roman" w:cs="Times New Roman"/>
                <w:sz w:val="24"/>
                <w:szCs w:val="24"/>
                <w:lang w:eastAsia="uk-UA"/>
              </w:rPr>
              <w:t xml:space="preserve">цієї </w:t>
            </w:r>
            <w:r w:rsidR="007C2188" w:rsidRPr="009A1225">
              <w:rPr>
                <w:rFonts w:ascii="Times New Roman" w:eastAsia="Times New Roman" w:hAnsi="Times New Roman" w:cs="Times New Roman"/>
                <w:sz w:val="24"/>
                <w:szCs w:val="24"/>
                <w:lang w:eastAsia="uk-UA"/>
              </w:rPr>
              <w:t>тендерної документації</w:t>
            </w:r>
            <w:r w:rsidRPr="009A1225">
              <w:rPr>
                <w:rFonts w:ascii="Times New Roman" w:eastAsia="Times New Roman" w:hAnsi="Times New Roman" w:cs="Times New Roman"/>
                <w:sz w:val="24"/>
                <w:szCs w:val="24"/>
                <w:lang w:eastAsia="uk-UA"/>
              </w:rPr>
              <w:t>.</w:t>
            </w:r>
          </w:p>
          <w:p w14:paraId="41E2B71C" w14:textId="77777777" w:rsidR="003C427D" w:rsidRPr="009A1225" w:rsidRDefault="003C427D" w:rsidP="00385344">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1F7654FE" w14:textId="77777777" w:rsidR="00937301" w:rsidRPr="009A1225" w:rsidRDefault="00937301" w:rsidP="00385344">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9A1225" w:rsidRPr="009A1225" w14:paraId="2FA80783" w14:textId="77777777" w:rsidTr="00E807C7">
        <w:trPr>
          <w:trHeight w:val="522"/>
          <w:jc w:val="center"/>
        </w:trPr>
        <w:tc>
          <w:tcPr>
            <w:tcW w:w="576" w:type="dxa"/>
            <w:shd w:val="clear" w:color="auto" w:fill="auto"/>
          </w:tcPr>
          <w:p w14:paraId="45CB10A2" w14:textId="77777777" w:rsidR="004C7DE1" w:rsidRPr="009A1225"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7</w:t>
            </w:r>
          </w:p>
        </w:tc>
        <w:tc>
          <w:tcPr>
            <w:tcW w:w="3155" w:type="dxa"/>
            <w:shd w:val="clear" w:color="auto" w:fill="auto"/>
          </w:tcPr>
          <w:p w14:paraId="1A49E288"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Не додається</w:t>
            </w:r>
          </w:p>
        </w:tc>
      </w:tr>
      <w:tr w:rsidR="009A1225" w:rsidRPr="009A1225" w14:paraId="0A3E7C6B" w14:textId="77777777" w:rsidTr="00E807C7">
        <w:trPr>
          <w:trHeight w:val="522"/>
          <w:jc w:val="center"/>
        </w:trPr>
        <w:tc>
          <w:tcPr>
            <w:tcW w:w="576" w:type="dxa"/>
            <w:shd w:val="clear" w:color="auto" w:fill="auto"/>
          </w:tcPr>
          <w:p w14:paraId="5C3500BC" w14:textId="77777777" w:rsidR="004C7DE1" w:rsidRPr="009A1225"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7777777" w:rsidR="004C7DE1" w:rsidRPr="009A1225"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9A1225">
              <w:rPr>
                <w:rFonts w:ascii="Times New Roman" w:eastAsia="Times New Roman" w:hAnsi="Times New Roman" w:cs="Times New Roman"/>
                <w:sz w:val="24"/>
                <w:szCs w:val="24"/>
                <w:lang w:eastAsia="ar-SA"/>
              </w:rPr>
              <w:t xml:space="preserve"> (якщо таке вимагалось)</w:t>
            </w:r>
            <w:r w:rsidRPr="009A1225">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9A1225">
              <w:rPr>
                <w:rFonts w:ascii="Times New Roman" w:eastAsia="Times New Roman" w:hAnsi="Times New Roman" w:cs="Times New Roman"/>
                <w:sz w:val="24"/>
                <w:szCs w:val="24"/>
                <w:lang w:eastAsia="ar-SA"/>
              </w:rPr>
              <w:t>.</w:t>
            </w:r>
          </w:p>
        </w:tc>
      </w:tr>
      <w:tr w:rsidR="009A1225" w:rsidRPr="009A1225" w14:paraId="67DA3DD7" w14:textId="77777777" w:rsidTr="00AF530E">
        <w:trPr>
          <w:trHeight w:val="208"/>
          <w:jc w:val="center"/>
        </w:trPr>
        <w:tc>
          <w:tcPr>
            <w:tcW w:w="10296" w:type="dxa"/>
            <w:gridSpan w:val="3"/>
            <w:shd w:val="clear" w:color="auto" w:fill="auto"/>
          </w:tcPr>
          <w:p w14:paraId="1A37C055"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lang w:eastAsia="ar-SA"/>
              </w:rPr>
              <w:t>4. Подання та розкриття тендерної пропозиції</w:t>
            </w:r>
          </w:p>
        </w:tc>
      </w:tr>
      <w:tr w:rsidR="009A1225" w:rsidRPr="009A1225" w14:paraId="3B47D008" w14:textId="77777777" w:rsidTr="00E807C7">
        <w:trPr>
          <w:trHeight w:val="522"/>
          <w:jc w:val="center"/>
        </w:trPr>
        <w:tc>
          <w:tcPr>
            <w:tcW w:w="576" w:type="dxa"/>
            <w:shd w:val="clear" w:color="auto" w:fill="auto"/>
          </w:tcPr>
          <w:p w14:paraId="3A834D74"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5A3F27A4" w14:textId="77777777" w:rsidR="004C7DE1" w:rsidRPr="009A1225"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A1225">
              <w:rPr>
                <w:rFonts w:ascii="Times New Roman" w:eastAsia="Calibri" w:hAnsi="Times New Roman" w:cs="Times New Roman"/>
                <w:sz w:val="24"/>
                <w:szCs w:val="24"/>
                <w:lang w:eastAsia="ar-SA"/>
              </w:rPr>
              <w:t>Кінцевий</w:t>
            </w:r>
            <w:r w:rsidRPr="009A1225">
              <w:rPr>
                <w:rFonts w:ascii="Times New Roman" w:eastAsia="Calibri" w:hAnsi="Times New Roman" w:cs="Times New Roman"/>
                <w:sz w:val="24"/>
                <w:szCs w:val="24"/>
                <w:lang w:val="ru-RU" w:eastAsia="ar-SA"/>
              </w:rPr>
              <w:t xml:space="preserve"> строк </w:t>
            </w:r>
            <w:r w:rsidRPr="009A1225">
              <w:rPr>
                <w:rFonts w:ascii="Times New Roman" w:eastAsia="Calibri" w:hAnsi="Times New Roman" w:cs="Times New Roman"/>
                <w:sz w:val="24"/>
                <w:szCs w:val="24"/>
                <w:lang w:eastAsia="ar-SA"/>
              </w:rPr>
              <w:t>подання</w:t>
            </w:r>
            <w:r w:rsidRPr="009A1225">
              <w:rPr>
                <w:rFonts w:ascii="Times New Roman" w:eastAsia="Calibri" w:hAnsi="Times New Roman" w:cs="Times New Roman"/>
                <w:sz w:val="24"/>
                <w:szCs w:val="24"/>
                <w:lang w:val="ru-RU" w:eastAsia="ar-SA"/>
              </w:rPr>
              <w:t xml:space="preserve"> </w:t>
            </w:r>
            <w:r w:rsidRPr="009A1225">
              <w:rPr>
                <w:rFonts w:ascii="Times New Roman" w:eastAsia="Calibri" w:hAnsi="Times New Roman" w:cs="Times New Roman"/>
                <w:sz w:val="24"/>
                <w:szCs w:val="24"/>
                <w:lang w:eastAsia="ar-SA"/>
              </w:rPr>
              <w:t>тендерної</w:t>
            </w:r>
            <w:r w:rsidRPr="009A1225">
              <w:rPr>
                <w:rFonts w:ascii="Times New Roman" w:eastAsia="Calibri" w:hAnsi="Times New Roman" w:cs="Times New Roman"/>
                <w:sz w:val="24"/>
                <w:szCs w:val="24"/>
                <w:lang w:val="ru-RU" w:eastAsia="ar-SA"/>
              </w:rPr>
              <w:t xml:space="preserve"> </w:t>
            </w:r>
            <w:r w:rsidRPr="009A1225">
              <w:rPr>
                <w:rFonts w:ascii="Times New Roman" w:eastAsia="Calibri" w:hAnsi="Times New Roman" w:cs="Times New Roman"/>
                <w:sz w:val="24"/>
                <w:szCs w:val="24"/>
                <w:lang w:eastAsia="ar-SA"/>
              </w:rPr>
              <w:t>пропозиції</w:t>
            </w:r>
          </w:p>
        </w:tc>
        <w:tc>
          <w:tcPr>
            <w:tcW w:w="6565" w:type="dxa"/>
            <w:shd w:val="clear" w:color="auto" w:fill="auto"/>
          </w:tcPr>
          <w:p w14:paraId="43E0A9E0" w14:textId="1C60BBA1" w:rsidR="004C7DE1" w:rsidRPr="009A1225" w:rsidRDefault="004C7DE1" w:rsidP="004C7DE1">
            <w:pPr>
              <w:spacing w:after="0" w:line="240" w:lineRule="auto"/>
              <w:jc w:val="both"/>
              <w:rPr>
                <w:rFonts w:ascii="Times New Roman" w:hAnsi="Times New Roman" w:cs="Times New Roman"/>
                <w:sz w:val="24"/>
                <w:szCs w:val="24"/>
              </w:rPr>
            </w:pPr>
            <w:r w:rsidRPr="009A1225">
              <w:rPr>
                <w:rFonts w:ascii="Times New Roman" w:eastAsia="Times New Roman" w:hAnsi="Times New Roman" w:cs="Times New Roman"/>
                <w:sz w:val="24"/>
                <w:szCs w:val="24"/>
                <w:lang w:eastAsia="ar-SA"/>
              </w:rPr>
              <w:t xml:space="preserve">Кінцевий строк подання тендерних пропозицій </w:t>
            </w:r>
            <w:r w:rsidR="007D7796" w:rsidRPr="00F87403">
              <w:rPr>
                <w:rFonts w:ascii="Times New Roman" w:eastAsia="Times New Roman" w:hAnsi="Times New Roman" w:cs="Times New Roman"/>
                <w:b/>
                <w:sz w:val="24"/>
                <w:szCs w:val="24"/>
                <w:lang w:eastAsia="ar-SA"/>
              </w:rPr>
              <w:t>1</w:t>
            </w:r>
            <w:r w:rsidR="00F87403" w:rsidRPr="00F87403">
              <w:rPr>
                <w:rFonts w:ascii="Times New Roman" w:eastAsia="Times New Roman" w:hAnsi="Times New Roman" w:cs="Times New Roman"/>
                <w:b/>
                <w:sz w:val="24"/>
                <w:szCs w:val="24"/>
                <w:lang w:eastAsia="ar-SA"/>
              </w:rPr>
              <w:t>9</w:t>
            </w:r>
            <w:r w:rsidR="00B261FB" w:rsidRPr="00F87403">
              <w:rPr>
                <w:rFonts w:ascii="Times New Roman" w:eastAsia="Times New Roman" w:hAnsi="Times New Roman" w:cs="Times New Roman"/>
                <w:b/>
                <w:sz w:val="24"/>
                <w:szCs w:val="24"/>
                <w:lang w:eastAsia="ar-SA"/>
              </w:rPr>
              <w:t xml:space="preserve"> травня</w:t>
            </w:r>
            <w:r w:rsidR="00B4511D" w:rsidRPr="00F87403">
              <w:rPr>
                <w:rFonts w:ascii="Times New Roman" w:eastAsia="Times New Roman" w:hAnsi="Times New Roman" w:cs="Times New Roman"/>
                <w:sz w:val="24"/>
                <w:szCs w:val="24"/>
                <w:lang w:eastAsia="ar-SA"/>
              </w:rPr>
              <w:t xml:space="preserve"> </w:t>
            </w:r>
            <w:r w:rsidR="00D033F8" w:rsidRPr="00F87403">
              <w:rPr>
                <w:rFonts w:ascii="Times New Roman" w:eastAsia="Times New Roman" w:hAnsi="Times New Roman" w:cs="Times New Roman"/>
                <w:b/>
                <w:sz w:val="24"/>
                <w:szCs w:val="24"/>
                <w:lang w:eastAsia="ar-SA"/>
              </w:rPr>
              <w:t>202</w:t>
            </w:r>
            <w:r w:rsidR="00B4511D" w:rsidRPr="00F87403">
              <w:rPr>
                <w:rFonts w:ascii="Times New Roman" w:eastAsia="Times New Roman" w:hAnsi="Times New Roman" w:cs="Times New Roman"/>
                <w:b/>
                <w:sz w:val="24"/>
                <w:szCs w:val="24"/>
                <w:lang w:eastAsia="ar-SA"/>
              </w:rPr>
              <w:t>3</w:t>
            </w:r>
            <w:r w:rsidR="00D033F8" w:rsidRPr="00F87403">
              <w:rPr>
                <w:rFonts w:ascii="Times New Roman" w:eastAsia="Times New Roman" w:hAnsi="Times New Roman" w:cs="Times New Roman"/>
                <w:b/>
                <w:sz w:val="24"/>
                <w:szCs w:val="24"/>
                <w:lang w:eastAsia="ar-SA"/>
              </w:rPr>
              <w:t xml:space="preserve"> </w:t>
            </w:r>
            <w:r w:rsidR="0088190E" w:rsidRPr="00F87403">
              <w:rPr>
                <w:rFonts w:ascii="Times New Roman" w:eastAsia="Times New Roman" w:hAnsi="Times New Roman" w:cs="Times New Roman"/>
                <w:b/>
                <w:sz w:val="24"/>
                <w:szCs w:val="24"/>
                <w:lang w:eastAsia="ar-SA"/>
              </w:rPr>
              <w:t>рок</w:t>
            </w:r>
            <w:r w:rsidR="00314EFE" w:rsidRPr="00F87403">
              <w:rPr>
                <w:rFonts w:ascii="Times New Roman" w:eastAsia="Times New Roman" w:hAnsi="Times New Roman" w:cs="Times New Roman"/>
                <w:b/>
                <w:sz w:val="24"/>
                <w:szCs w:val="24"/>
                <w:lang w:eastAsia="ar-SA"/>
              </w:rPr>
              <w:t>у до 09</w:t>
            </w:r>
            <w:r w:rsidRPr="00F87403">
              <w:rPr>
                <w:rFonts w:ascii="Times New Roman" w:eastAsia="Times New Roman" w:hAnsi="Times New Roman" w:cs="Times New Roman"/>
                <w:b/>
                <w:sz w:val="24"/>
                <w:szCs w:val="24"/>
                <w:lang w:eastAsia="ar-SA"/>
              </w:rPr>
              <w:t>:00</w:t>
            </w:r>
            <w:r w:rsidR="005D5AAB" w:rsidRPr="009A1225">
              <w:rPr>
                <w:rFonts w:ascii="Times New Roman" w:hAnsi="Times New Roman" w:cs="Times New Roman"/>
                <w:i/>
                <w:sz w:val="24"/>
                <w:szCs w:val="24"/>
              </w:rPr>
              <w:t xml:space="preserve"> </w:t>
            </w:r>
            <w:r w:rsidRPr="009A1225">
              <w:rPr>
                <w:rFonts w:ascii="Times New Roman" w:hAnsi="Times New Roman" w:cs="Times New Roman"/>
                <w:i/>
                <w:sz w:val="24"/>
                <w:szCs w:val="24"/>
              </w:rPr>
              <w:t>(за часом який визначено електронним майданчиком</w:t>
            </w:r>
            <w:r w:rsidRPr="009A1225">
              <w:rPr>
                <w:rFonts w:ascii="Times New Roman" w:hAnsi="Times New Roman" w:cs="Times New Roman"/>
                <w:sz w:val="24"/>
                <w:szCs w:val="24"/>
              </w:rPr>
              <w:t>).</w:t>
            </w:r>
          </w:p>
          <w:p w14:paraId="1CE1D46A" w14:textId="77777777" w:rsidR="0018793F" w:rsidRPr="009A1225" w:rsidRDefault="0018793F" w:rsidP="00C13892">
            <w:pPr>
              <w:spacing w:after="0" w:line="240" w:lineRule="auto"/>
              <w:jc w:val="both"/>
              <w:rPr>
                <w:rFonts w:ascii="Times New Roman" w:hAnsi="Times New Roman"/>
                <w:sz w:val="24"/>
                <w:szCs w:val="24"/>
                <w:shd w:val="solid" w:color="FFFFFF" w:fill="FFFFFF"/>
              </w:rPr>
            </w:pPr>
            <w:r w:rsidRPr="009A1225">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9A1225" w:rsidRDefault="00C13892" w:rsidP="00C13892">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77777777" w:rsidR="004C7DE1" w:rsidRPr="009A1225"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w:t>
            </w:r>
            <w:r w:rsidRPr="009A1225">
              <w:rPr>
                <w:rFonts w:ascii="Times New Roman" w:hAnsi="Times New Roman" w:cs="Times New Roman"/>
                <w:sz w:val="24"/>
                <w:szCs w:val="24"/>
              </w:rPr>
              <w:lastRenderedPageBreak/>
              <w:t>можливість подан</w:t>
            </w:r>
            <w:r w:rsidR="0018793F" w:rsidRPr="009A1225">
              <w:rPr>
                <w:rFonts w:ascii="Times New Roman" w:hAnsi="Times New Roman" w:cs="Times New Roman"/>
                <w:sz w:val="24"/>
                <w:szCs w:val="24"/>
              </w:rPr>
              <w:t>ня тендерної пропозиції</w:t>
            </w:r>
            <w:r w:rsidRPr="009A1225">
              <w:rPr>
                <w:rFonts w:ascii="Times New Roman" w:hAnsi="Times New Roman" w:cs="Times New Roman"/>
                <w:sz w:val="24"/>
                <w:szCs w:val="24"/>
              </w:rPr>
              <w:t xml:space="preserve"> всім особам на рівних умовах</w:t>
            </w:r>
            <w:r w:rsidR="00C13892" w:rsidRPr="009A1225">
              <w:rPr>
                <w:rFonts w:ascii="Times New Roman" w:hAnsi="Times New Roman" w:cs="Times New Roman"/>
                <w:sz w:val="24"/>
                <w:szCs w:val="24"/>
              </w:rPr>
              <w:t>.</w:t>
            </w:r>
          </w:p>
        </w:tc>
      </w:tr>
      <w:tr w:rsidR="009A1225" w:rsidRPr="009A1225" w14:paraId="5244686F" w14:textId="77777777" w:rsidTr="00E807C7">
        <w:trPr>
          <w:trHeight w:val="522"/>
          <w:jc w:val="center"/>
        </w:trPr>
        <w:tc>
          <w:tcPr>
            <w:tcW w:w="576" w:type="dxa"/>
            <w:shd w:val="clear" w:color="auto" w:fill="auto"/>
          </w:tcPr>
          <w:p w14:paraId="4D048943"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2</w:t>
            </w:r>
          </w:p>
        </w:tc>
        <w:tc>
          <w:tcPr>
            <w:tcW w:w="3155" w:type="dxa"/>
            <w:shd w:val="clear" w:color="auto" w:fill="auto"/>
          </w:tcPr>
          <w:p w14:paraId="4212BEAF"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42A1644" w14:textId="77777777" w:rsidR="003C427D" w:rsidRPr="009A1225"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A50E9D" w14:textId="77777777" w:rsidR="003C427D" w:rsidRPr="009A1225"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14:paraId="002E63B2" w14:textId="77777777" w:rsidR="003C427D" w:rsidRPr="009A1225"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B36228" w14:textId="77777777" w:rsidR="004A7CA6" w:rsidRPr="009A1225"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12C95EBE" w14:textId="77777777" w:rsidR="00270F91" w:rsidRPr="009A1225"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sidRPr="009A1225">
              <w:rPr>
                <w:rFonts w:ascii="Times New Roman" w:eastAsia="Times New Roman" w:hAnsi="Times New Roman" w:cs="Times New Roman"/>
                <w:sz w:val="24"/>
                <w:szCs w:val="24"/>
                <w:lang w:eastAsia="uk-UA"/>
              </w:rPr>
              <w:t>.</w:t>
            </w:r>
          </w:p>
        </w:tc>
      </w:tr>
      <w:tr w:rsidR="009A1225" w:rsidRPr="009A1225" w14:paraId="06E76AE3" w14:textId="77777777" w:rsidTr="00FF7FE1">
        <w:trPr>
          <w:trHeight w:val="168"/>
          <w:jc w:val="center"/>
        </w:trPr>
        <w:tc>
          <w:tcPr>
            <w:tcW w:w="10296" w:type="dxa"/>
            <w:gridSpan w:val="3"/>
            <w:shd w:val="clear" w:color="auto" w:fill="auto"/>
          </w:tcPr>
          <w:p w14:paraId="25674C50" w14:textId="77777777" w:rsidR="004C7DE1" w:rsidRPr="009A1225"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lang w:eastAsia="ar-SA"/>
              </w:rPr>
              <w:t xml:space="preserve">5. Оцінка </w:t>
            </w:r>
            <w:r w:rsidR="004C7DE1" w:rsidRPr="009A1225">
              <w:rPr>
                <w:rFonts w:ascii="Times New Roman" w:eastAsia="Times New Roman" w:hAnsi="Times New Roman" w:cs="Times New Roman"/>
                <w:b/>
                <w:sz w:val="24"/>
                <w:szCs w:val="24"/>
                <w:lang w:eastAsia="ar-SA"/>
              </w:rPr>
              <w:t>тендерної пропозиції</w:t>
            </w:r>
            <w:r w:rsidRPr="009A1225">
              <w:rPr>
                <w:rFonts w:ascii="Times New Roman" w:eastAsia="Times New Roman" w:hAnsi="Times New Roman" w:cs="Times New Roman"/>
                <w:b/>
                <w:sz w:val="24"/>
                <w:szCs w:val="24"/>
                <w:lang w:eastAsia="ar-SA"/>
              </w:rPr>
              <w:t xml:space="preserve"> та розгляд</w:t>
            </w:r>
          </w:p>
        </w:tc>
      </w:tr>
      <w:tr w:rsidR="009A1225" w:rsidRPr="009A1225" w14:paraId="23EB5D2E" w14:textId="77777777" w:rsidTr="00E807C7">
        <w:trPr>
          <w:trHeight w:val="522"/>
          <w:jc w:val="center"/>
        </w:trPr>
        <w:tc>
          <w:tcPr>
            <w:tcW w:w="576" w:type="dxa"/>
            <w:shd w:val="clear" w:color="auto" w:fill="auto"/>
          </w:tcPr>
          <w:p w14:paraId="76FC476D"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474D0CF2" w14:textId="77777777" w:rsidR="004C7DE1" w:rsidRPr="009A1225"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9A1225">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1F66C90" w14:textId="77777777" w:rsidR="00B312AC" w:rsidRPr="009A1225"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sidRPr="009A1225">
              <w:rPr>
                <w:rFonts w:ascii="Times New Roman" w:eastAsia="Times New Roman" w:hAnsi="Times New Roman" w:cs="Times New Roman"/>
                <w:sz w:val="24"/>
                <w:szCs w:val="24"/>
                <w:lang w:eastAsia="ar-SA"/>
              </w:rPr>
              <w:t>уванням положень пункту 40 цих О</w:t>
            </w:r>
            <w:r w:rsidRPr="009A1225">
              <w:rPr>
                <w:rFonts w:ascii="Times New Roman" w:eastAsia="Times New Roman" w:hAnsi="Times New Roman" w:cs="Times New Roman"/>
                <w:sz w:val="24"/>
                <w:szCs w:val="24"/>
                <w:lang w:eastAsia="ar-SA"/>
              </w:rPr>
              <w:t>собливостей</w:t>
            </w:r>
            <w:r w:rsidR="00B312AC" w:rsidRPr="009A1225">
              <w:rPr>
                <w:rFonts w:ascii="Times New Roman" w:eastAsia="Times New Roman" w:hAnsi="Times New Roman" w:cs="Times New Roman"/>
                <w:sz w:val="24"/>
                <w:szCs w:val="24"/>
                <w:lang w:eastAsia="ar-SA"/>
              </w:rPr>
              <w:t>.</w:t>
            </w:r>
          </w:p>
          <w:p w14:paraId="15AFC98D" w14:textId="77777777" w:rsidR="00317595" w:rsidRPr="009A122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sidRPr="009A1225">
              <w:rPr>
                <w:rFonts w:ascii="Times New Roman" w:eastAsia="Times New Roman" w:hAnsi="Times New Roman" w:cs="Times New Roman"/>
                <w:sz w:val="24"/>
                <w:szCs w:val="24"/>
                <w:lang w:eastAsia="ar-SA"/>
              </w:rPr>
              <w:t>О</w:t>
            </w:r>
            <w:r w:rsidRPr="009A122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D3D5CE" w14:textId="77777777" w:rsidR="00991928" w:rsidRPr="009A1225"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BE006D" w14:textId="77777777" w:rsidR="00991928" w:rsidRPr="009A1225"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231F1A" w14:textId="676BCD36" w:rsidR="00AA768B" w:rsidRPr="009A1225"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9A1225">
              <w:rPr>
                <w:rFonts w:ascii="Times New Roman" w:eastAsia="Times New Roman" w:hAnsi="Times New Roman" w:cs="Times New Roman"/>
                <w:sz w:val="24"/>
                <w:szCs w:val="24"/>
                <w:lang w:eastAsia="ar-SA"/>
              </w:rPr>
              <w:t>К</w:t>
            </w:r>
            <w:r w:rsidR="00047FA8" w:rsidRPr="009A1225">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9A1225">
              <w:rPr>
                <w:rFonts w:ascii="Times New Roman" w:eastAsia="Times New Roman" w:hAnsi="Times New Roman" w:cs="Times New Roman"/>
                <w:sz w:val="24"/>
                <w:szCs w:val="24"/>
                <w:lang w:eastAsia="ar-SA"/>
              </w:rPr>
              <w:t xml:space="preserve">ерію – 100%). </w:t>
            </w:r>
            <w:r w:rsidR="00A0638E" w:rsidRPr="009A1225">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00064BC4">
              <w:rPr>
                <w:rFonts w:ascii="Times New Roman" w:eastAsia="Tahoma" w:hAnsi="Times New Roman" w:cs="Times New Roman"/>
                <w:sz w:val="24"/>
                <w:szCs w:val="24"/>
                <w:lang w:eastAsia="zh-CN" w:bidi="hi-IN"/>
              </w:rPr>
              <w:t xml:space="preserve">предмет закупівлі, витрати на </w:t>
            </w:r>
            <w:r w:rsidR="00A0638E" w:rsidRPr="009A1225">
              <w:rPr>
                <w:rFonts w:ascii="Times New Roman" w:eastAsia="Tahoma" w:hAnsi="Times New Roman" w:cs="Times New Roman"/>
                <w:sz w:val="24"/>
                <w:szCs w:val="24"/>
                <w:lang w:eastAsia="zh-CN" w:bidi="hi-IN"/>
              </w:rPr>
              <w:t xml:space="preserve">постачання предмета закупівлі та </w:t>
            </w:r>
            <w:r w:rsidR="00A0638E" w:rsidRPr="009A1225">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9A1225">
              <w:rPr>
                <w:rFonts w:ascii="Times New Roman" w:eastAsia="Tahoma" w:hAnsi="Times New Roman" w:cs="Times New Roman"/>
                <w:sz w:val="24"/>
                <w:szCs w:val="24"/>
                <w:lang w:eastAsia="zh-CN" w:bidi="hi-IN"/>
              </w:rPr>
              <w:t>.</w:t>
            </w:r>
          </w:p>
          <w:p w14:paraId="626D098D" w14:textId="77777777" w:rsidR="00F51024" w:rsidRPr="009A122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hAnsi="Times New Roman" w:cs="Times New Roman"/>
                <w:sz w:val="24"/>
                <w:szCs w:val="24"/>
                <w:shd w:val="clear" w:color="auto" w:fill="FFFFFF"/>
              </w:rPr>
              <w:lastRenderedPageBreak/>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144FA6" w14:textId="77777777" w:rsidR="0066537B" w:rsidRPr="009A1225"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2405C97" w14:textId="77777777" w:rsidR="007842B9" w:rsidRPr="009A1225"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A2CB2B1" w14:textId="77777777" w:rsidR="00F8773C" w:rsidRPr="009A1225"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D02618" w14:textId="77777777" w:rsidR="00F8773C" w:rsidRPr="009A1225"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sidRPr="009A1225">
              <w:rPr>
                <w:rFonts w:ascii="Times New Roman" w:eastAsia="Times New Roman" w:hAnsi="Times New Roman" w:cs="Times New Roman"/>
                <w:sz w:val="24"/>
                <w:szCs w:val="24"/>
                <w:lang w:eastAsia="ar-SA"/>
              </w:rPr>
              <w:t>ень пункту 40 цих особливостей</w:t>
            </w:r>
            <w:r w:rsidRPr="009A1225">
              <w:rPr>
                <w:rFonts w:ascii="Times New Roman" w:eastAsia="Times New Roman" w:hAnsi="Times New Roman" w:cs="Times New Roman"/>
                <w:sz w:val="24"/>
                <w:szCs w:val="24"/>
                <w:lang w:eastAsia="ar-SA"/>
              </w:rPr>
              <w:t>.</w:t>
            </w:r>
          </w:p>
          <w:p w14:paraId="0F521F98" w14:textId="77777777" w:rsidR="00F8773C" w:rsidRPr="009A1225"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2B886" w14:textId="77777777" w:rsidR="008D5342" w:rsidRPr="009A1225"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3BDD043" w14:textId="77777777" w:rsidR="0066537B" w:rsidRPr="009A1225"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9A1225" w:rsidRPr="009A1225" w14:paraId="708848E3" w14:textId="77777777" w:rsidTr="00E807C7">
        <w:trPr>
          <w:trHeight w:val="522"/>
          <w:jc w:val="center"/>
        </w:trPr>
        <w:tc>
          <w:tcPr>
            <w:tcW w:w="576" w:type="dxa"/>
            <w:shd w:val="clear" w:color="auto" w:fill="auto"/>
          </w:tcPr>
          <w:p w14:paraId="17626217" w14:textId="77777777" w:rsidR="000A6A4E" w:rsidRPr="009A1225" w:rsidRDefault="000A6A4E"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2</w:t>
            </w:r>
          </w:p>
        </w:tc>
        <w:tc>
          <w:tcPr>
            <w:tcW w:w="3155" w:type="dxa"/>
            <w:shd w:val="clear" w:color="auto" w:fill="auto"/>
          </w:tcPr>
          <w:p w14:paraId="3459BE8F" w14:textId="77777777" w:rsidR="000A6A4E" w:rsidRPr="009A1225"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1F0423F" w14:textId="77777777" w:rsidR="00A02F3D" w:rsidRPr="009A1225" w:rsidRDefault="00DE350D" w:rsidP="00DE350D">
            <w:pPr>
              <w:spacing w:after="0" w:line="240" w:lineRule="auto"/>
              <w:jc w:val="both"/>
              <w:rPr>
                <w:rFonts w:ascii="Times New Roman" w:eastAsia="Calibri" w:hAnsi="Times New Roman" w:cs="Times New Roman"/>
                <w:sz w:val="24"/>
                <w:szCs w:val="24"/>
              </w:rPr>
            </w:pPr>
            <w:r w:rsidRPr="009A1225">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9A1225">
              <w:rPr>
                <w:rFonts w:ascii="Times New Roman" w:eastAsia="Calibri" w:hAnsi="Times New Roman" w:cs="Times New Roman"/>
                <w:sz w:val="24"/>
                <w:szCs w:val="24"/>
              </w:rPr>
              <w:t>:</w:t>
            </w:r>
          </w:p>
          <w:p w14:paraId="292A63F9"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A4A0F50"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4" w:name="bookmark=id.gjdgxs" w:colFirst="0" w:colLast="0"/>
            <w:bookmarkEnd w:id="4"/>
            <w:r w:rsidRPr="009A1225">
              <w:rPr>
                <w:rFonts w:ascii="Times New Roman" w:eastAsia="Tahoma" w:hAnsi="Times New Roman" w:cs="Times New Roman"/>
                <w:iCs/>
                <w:sz w:val="24"/>
                <w:szCs w:val="24"/>
              </w:rPr>
              <w:t>уживання великої літери;</w:t>
            </w:r>
          </w:p>
          <w:p w14:paraId="663A5151"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0j0zll" w:colFirst="0" w:colLast="0"/>
            <w:bookmarkEnd w:id="5"/>
            <w:r w:rsidRPr="009A1225">
              <w:rPr>
                <w:rFonts w:ascii="Times New Roman" w:eastAsia="Tahoma" w:hAnsi="Times New Roman" w:cs="Times New Roman"/>
                <w:iCs/>
                <w:sz w:val="24"/>
                <w:szCs w:val="24"/>
              </w:rPr>
              <w:t>уживання розділових знаків та відмінювання слів у реченні;</w:t>
            </w:r>
          </w:p>
          <w:p w14:paraId="664E87C9"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6" w:name="bookmark=id.1fob9te" w:colFirst="0" w:colLast="0"/>
            <w:bookmarkEnd w:id="6"/>
            <w:r w:rsidRPr="009A1225">
              <w:rPr>
                <w:rFonts w:ascii="Times New Roman" w:eastAsia="Tahoma" w:hAnsi="Times New Roman" w:cs="Times New Roman"/>
                <w:iCs/>
                <w:sz w:val="24"/>
                <w:szCs w:val="24"/>
              </w:rPr>
              <w:t>використання слова або мовного звороту, запозичених з іншої мови;</w:t>
            </w:r>
          </w:p>
          <w:p w14:paraId="6DBC116B"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7" w:name="bookmark=id.3znysh7" w:colFirst="0" w:colLast="0"/>
            <w:bookmarkEnd w:id="7"/>
            <w:r w:rsidRPr="009A1225">
              <w:rPr>
                <w:rFonts w:ascii="Times New Roman" w:eastAsia="Tahoma" w:hAnsi="Times New Roman" w:cs="Times New Roman"/>
                <w:iCs/>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9A1225">
              <w:rPr>
                <w:rFonts w:ascii="Times New Roman" w:eastAsia="Tahoma" w:hAnsi="Times New Roman" w:cs="Times New Roman"/>
                <w:iCs/>
                <w:sz w:val="24"/>
                <w:szCs w:val="24"/>
              </w:rPr>
              <w:lastRenderedPageBreak/>
              <w:t>повідомлення про намір укласти договір про закупівлю - помилка в цифрах;</w:t>
            </w:r>
          </w:p>
          <w:p w14:paraId="62F5292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8" w:name="bookmark=id.2et92p0" w:colFirst="0" w:colLast="0"/>
            <w:bookmarkEnd w:id="8"/>
            <w:r w:rsidRPr="009A1225">
              <w:rPr>
                <w:rFonts w:ascii="Times New Roman" w:eastAsia="Tahoma" w:hAnsi="Times New Roman" w:cs="Times New Roman"/>
                <w:iCs/>
                <w:sz w:val="24"/>
                <w:szCs w:val="24"/>
              </w:rPr>
              <w:t>застосування правил переносу частини слова з рядка в рядок;</w:t>
            </w:r>
          </w:p>
          <w:p w14:paraId="7239DEE4"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9" w:name="bookmark=id.tyjcwt" w:colFirst="0" w:colLast="0"/>
            <w:bookmarkEnd w:id="9"/>
            <w:r w:rsidRPr="009A1225">
              <w:rPr>
                <w:rFonts w:ascii="Times New Roman" w:eastAsia="Tahoma" w:hAnsi="Times New Roman" w:cs="Times New Roman"/>
                <w:iCs/>
                <w:sz w:val="24"/>
                <w:szCs w:val="24"/>
              </w:rPr>
              <w:t>написання слів разом та/або окремо, та/або через дефіс;</w:t>
            </w:r>
          </w:p>
          <w:p w14:paraId="3128C378"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3dy6vkm" w:colFirst="0" w:colLast="0"/>
            <w:bookmarkEnd w:id="10"/>
            <w:r w:rsidRPr="009A1225">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DFA924"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1t3h5sf" w:colFirst="0" w:colLast="0"/>
            <w:bookmarkEnd w:id="11"/>
            <w:r w:rsidRPr="009A1225">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6875B0"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4d34og8" w:colFirst="0" w:colLast="0"/>
            <w:bookmarkEnd w:id="12"/>
            <w:r w:rsidRPr="009A1225">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7AFD6"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2s8eyo1" w:colFirst="0" w:colLast="0"/>
            <w:bookmarkEnd w:id="13"/>
            <w:r w:rsidRPr="009A1225">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A188D8"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17dp8vu" w:colFirst="0" w:colLast="0"/>
            <w:bookmarkEnd w:id="14"/>
            <w:r w:rsidRPr="009A1225">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0BBA1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3rdcrjn" w:colFirst="0" w:colLast="0"/>
            <w:bookmarkEnd w:id="15"/>
            <w:r w:rsidRPr="009A1225">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EE9BE3"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26in1rg" w:colFirst="0" w:colLast="0"/>
            <w:bookmarkEnd w:id="16"/>
            <w:r w:rsidRPr="009A1225">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F084A"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lnxbz9" w:colFirst="0" w:colLast="0"/>
            <w:bookmarkEnd w:id="17"/>
            <w:r w:rsidRPr="009A1225">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DDAE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35nkun2" w:colFirst="0" w:colLast="0"/>
            <w:bookmarkEnd w:id="18"/>
            <w:r w:rsidRPr="009A1225">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35F21"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1ksv4uv" w:colFirst="0" w:colLast="0"/>
            <w:bookmarkEnd w:id="19"/>
            <w:r w:rsidRPr="009A1225">
              <w:rPr>
                <w:rFonts w:ascii="Times New Roman" w:eastAsia="Tahoma" w:hAnsi="Times New Roman" w:cs="Times New Roman"/>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9A1225">
              <w:rPr>
                <w:rFonts w:ascii="Times New Roman" w:eastAsia="Tahoma" w:hAnsi="Times New Roman" w:cs="Times New Roman"/>
                <w:iCs/>
                <w:sz w:val="24"/>
                <w:szCs w:val="24"/>
              </w:rPr>
              <w:lastRenderedPageBreak/>
              <w:t>після того, як відповідний документ (документи) був (були) поданий (подані).</w:t>
            </w:r>
          </w:p>
          <w:p w14:paraId="29F549F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20" w:name="bookmark=id.44sinio" w:colFirst="0" w:colLast="0"/>
            <w:bookmarkEnd w:id="20"/>
            <w:r w:rsidRPr="009A1225">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231518"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21" w:name="bookmark=id.2jxsxqh" w:colFirst="0" w:colLast="0"/>
            <w:bookmarkEnd w:id="21"/>
            <w:r w:rsidRPr="009A1225">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ED126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5FE9088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Приклади формальних помилок.</w:t>
            </w:r>
          </w:p>
          <w:p w14:paraId="09FA46CB"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До формальних (несуттєвих) помилок можуть бути віднесені такі помилки:</w:t>
            </w:r>
          </w:p>
          <w:p w14:paraId="617AA25A"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8B330E9"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4D6828CB"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F1DEE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відсутність нумерації сторінок пропозиції;</w:t>
            </w:r>
          </w:p>
          <w:p w14:paraId="6D00C74A"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1EA4264" w14:textId="77777777" w:rsidR="006B4459" w:rsidRPr="009A1225" w:rsidRDefault="006B4459" w:rsidP="006B4459">
            <w:pPr>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Cs/>
                <w:sz w:val="24"/>
                <w:szCs w:val="24"/>
              </w:rPr>
              <w:t>- технічні помилки та описки.</w:t>
            </w:r>
          </w:p>
          <w:p w14:paraId="2301CE5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14:paraId="1756D666" w14:textId="77777777" w:rsidR="006B4459" w:rsidRPr="009A1225" w:rsidRDefault="006B4459" w:rsidP="006B4459">
            <w:pPr>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96BD042"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38215F93" w14:textId="77777777" w:rsidR="006B4459" w:rsidRPr="009A1225" w:rsidRDefault="006B4459" w:rsidP="006B4459">
            <w:pPr>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35C5DF2" w14:textId="77777777" w:rsidR="006B4459" w:rsidRPr="009A1225"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398CFB0F" w14:textId="77777777" w:rsidR="00DE350D" w:rsidRPr="009A1225"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9A1225">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9A1225" w:rsidRPr="009A1225" w14:paraId="21C72D77" w14:textId="77777777" w:rsidTr="00E807C7">
        <w:trPr>
          <w:trHeight w:val="522"/>
          <w:jc w:val="center"/>
        </w:trPr>
        <w:tc>
          <w:tcPr>
            <w:tcW w:w="576" w:type="dxa"/>
            <w:shd w:val="clear" w:color="auto" w:fill="auto"/>
          </w:tcPr>
          <w:p w14:paraId="37610F85" w14:textId="77777777" w:rsidR="004C7DE1" w:rsidRPr="009A1225" w:rsidRDefault="000A6A4E"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3</w:t>
            </w:r>
          </w:p>
        </w:tc>
        <w:tc>
          <w:tcPr>
            <w:tcW w:w="3155" w:type="dxa"/>
            <w:shd w:val="clear" w:color="auto" w:fill="auto"/>
          </w:tcPr>
          <w:p w14:paraId="219D4041"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Pr="009A1225" w:rsidRDefault="00331D33" w:rsidP="00331D33">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480A7D9"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w:t>
            </w:r>
            <w:r w:rsidRPr="009A1225">
              <w:rPr>
                <w:rFonts w:ascii="Times New Roman" w:eastAsia="Times New Roman" w:hAnsi="Times New Roman" w:cs="Times New Roman"/>
                <w:sz w:val="24"/>
                <w:szCs w:val="24"/>
                <w:lang w:eastAsia="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B3F12B"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37E772"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B6DEAD"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8959A9"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414E76"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D6BC2D6"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w:t>
            </w:r>
            <w:r w:rsidRPr="009A1225">
              <w:rPr>
                <w:rFonts w:ascii="Times New Roman" w:eastAsia="Times New Roman" w:hAnsi="Times New Roman" w:cs="Times New Roman"/>
                <w:sz w:val="24"/>
                <w:szCs w:val="24"/>
                <w:lang w:eastAsia="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1E5309"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Обґрунтування аномально низької тендерної пропозиції може містити інформацію про:</w:t>
            </w:r>
          </w:p>
          <w:p w14:paraId="086466D0"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C8EFF7"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AA8543" w14:textId="77777777" w:rsidR="004C7DE1" w:rsidRPr="009A1225" w:rsidRDefault="00F8773C" w:rsidP="003D4CBF">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отримання учасником державної допомоги згідно із законодавством</w:t>
            </w:r>
            <w:r w:rsidR="003D7AC2" w:rsidRPr="009A1225">
              <w:rPr>
                <w:rFonts w:ascii="Times New Roman" w:eastAsia="Times New Roman" w:hAnsi="Times New Roman" w:cs="Times New Roman"/>
                <w:sz w:val="24"/>
                <w:szCs w:val="24"/>
                <w:lang w:eastAsia="uk-UA"/>
              </w:rPr>
              <w:t>.</w:t>
            </w:r>
          </w:p>
        </w:tc>
      </w:tr>
      <w:tr w:rsidR="009A1225" w:rsidRPr="009A1225" w14:paraId="4C9F9166" w14:textId="77777777" w:rsidTr="00E807C7">
        <w:trPr>
          <w:trHeight w:val="522"/>
          <w:jc w:val="center"/>
        </w:trPr>
        <w:tc>
          <w:tcPr>
            <w:tcW w:w="576" w:type="dxa"/>
            <w:shd w:val="clear" w:color="auto" w:fill="auto"/>
          </w:tcPr>
          <w:p w14:paraId="7127E4B3" w14:textId="77777777" w:rsidR="004C7DE1" w:rsidRPr="009A1225" w:rsidRDefault="00044973"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4</w:t>
            </w:r>
          </w:p>
        </w:tc>
        <w:tc>
          <w:tcPr>
            <w:tcW w:w="3155" w:type="dxa"/>
            <w:shd w:val="clear" w:color="auto" w:fill="auto"/>
          </w:tcPr>
          <w:p w14:paraId="227DA941"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D2F0C3"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C6B53FD"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учасник процедури закупівлі:</w:t>
            </w:r>
          </w:p>
          <w:p w14:paraId="7C81E101"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DA1EA3D"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67A3D7D6"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C16FE"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662AD77A"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4994EE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sidRPr="009A1225">
              <w:rPr>
                <w:rFonts w:ascii="Times New Roman" w:eastAsia="Times New Roman" w:hAnsi="Times New Roman" w:cs="Times New Roman"/>
                <w:sz w:val="24"/>
                <w:szCs w:val="24"/>
                <w:lang w:eastAsia="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87560EA"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тендерна пропозиція:</w:t>
            </w:r>
          </w:p>
          <w:p w14:paraId="2A13DF27"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764B575"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є такою, строк дії якої закінчився;</w:t>
            </w:r>
          </w:p>
          <w:p w14:paraId="4D921E9F"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DA0C9"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4FE35D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переможець процедури закупівлі:</w:t>
            </w:r>
          </w:p>
          <w:p w14:paraId="7764EFB1"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64C5109"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68CDAA4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350B1255"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04CB0FDD"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7D2C419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5DE03F2"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A2192" w14:textId="77777777" w:rsidR="00317595"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9A1225">
              <w:rPr>
                <w:rFonts w:ascii="Times New Roman" w:eastAsia="Times New Roman" w:hAnsi="Times New Roman" w:cs="Times New Roman"/>
                <w:sz w:val="24"/>
                <w:szCs w:val="24"/>
                <w:lang w:eastAsia="uk-UA"/>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6C2E5" w14:textId="77777777" w:rsidR="00254661" w:rsidRPr="009A1225" w:rsidRDefault="00254661" w:rsidP="007534E8">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ar-SA"/>
              </w:rPr>
              <w:t>У випадку відхилення тендерної пропозиції, що за результатами оцінки визначена найбільш економічно вигідною, замовник розглядає наступну (за вартісним показником) тендерну пропозицію з переліку учасників, що вважається найбільш економічно вигідною.</w:t>
            </w:r>
          </w:p>
        </w:tc>
      </w:tr>
      <w:tr w:rsidR="009A1225" w:rsidRPr="009A1225" w14:paraId="48EBA8CD" w14:textId="77777777" w:rsidTr="00FF7FE1">
        <w:trPr>
          <w:trHeight w:val="210"/>
          <w:jc w:val="center"/>
        </w:trPr>
        <w:tc>
          <w:tcPr>
            <w:tcW w:w="10296" w:type="dxa"/>
            <w:gridSpan w:val="3"/>
            <w:shd w:val="clear" w:color="auto" w:fill="auto"/>
            <w:vAlign w:val="center"/>
          </w:tcPr>
          <w:p w14:paraId="2099D777"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9A1225" w:rsidRPr="009A1225" w14:paraId="43354ECB" w14:textId="77777777" w:rsidTr="00E807C7">
        <w:trPr>
          <w:trHeight w:val="522"/>
          <w:jc w:val="center"/>
        </w:trPr>
        <w:tc>
          <w:tcPr>
            <w:tcW w:w="576" w:type="dxa"/>
            <w:shd w:val="clear" w:color="auto" w:fill="auto"/>
          </w:tcPr>
          <w:p w14:paraId="13B79FA2"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0673D78E"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52123ED"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82"/>
            <w:bookmarkEnd w:id="22"/>
            <w:r w:rsidRPr="009A1225">
              <w:rPr>
                <w:rFonts w:ascii="Times New Roman" w:eastAsia="Times New Roman" w:hAnsi="Times New Roman" w:cs="Times New Roman"/>
                <w:sz w:val="24"/>
                <w:szCs w:val="24"/>
                <w:lang w:eastAsia="uk-UA"/>
              </w:rPr>
              <w:t>Замовник відміняє відкриті торги у разі:</w:t>
            </w:r>
          </w:p>
          <w:p w14:paraId="036BFD90"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60EB3535"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651F6D"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54736506"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69F77B82"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A0C62"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71C9E37D"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293515"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неподання тендерної пропозиції для участі у відкритих торгах у строк, установлений замовником згідно з цією тендерною документацією.</w:t>
            </w:r>
          </w:p>
          <w:p w14:paraId="6CE65E70" w14:textId="77777777" w:rsidR="006A1640" w:rsidRPr="009A1225"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1D989" w14:textId="77777777" w:rsidR="006A1640" w:rsidRPr="009A1225"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3" w:name="n183"/>
            <w:bookmarkEnd w:id="23"/>
            <w:r w:rsidRPr="009A1225">
              <w:rPr>
                <w:rFonts w:ascii="Times New Roman" w:eastAsia="Times New Roman" w:hAnsi="Times New Roman" w:cs="Times New Roman"/>
                <w:sz w:val="24"/>
                <w:szCs w:val="24"/>
                <w:lang w:eastAsia="uk-UA"/>
              </w:rPr>
              <w:t>Відкриті торги можуть бути відмінені частково (за лотом).</w:t>
            </w:r>
          </w:p>
          <w:p w14:paraId="13C33783" w14:textId="77777777" w:rsidR="009A595B" w:rsidRPr="009A1225"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4" w:name="n184"/>
            <w:bookmarkEnd w:id="24"/>
            <w:r w:rsidRPr="009A1225">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1225" w:rsidRPr="009A1225" w14:paraId="2A471F56" w14:textId="77777777" w:rsidTr="00E807C7">
        <w:trPr>
          <w:trHeight w:val="522"/>
          <w:jc w:val="center"/>
        </w:trPr>
        <w:tc>
          <w:tcPr>
            <w:tcW w:w="576" w:type="dxa"/>
            <w:shd w:val="clear" w:color="auto" w:fill="auto"/>
          </w:tcPr>
          <w:p w14:paraId="6F1C900B"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EB6C07C" w14:textId="77777777" w:rsidR="00A906B9" w:rsidRPr="009A1225"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77777777" w:rsidR="008317D2" w:rsidRPr="009A1225"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не </w:t>
            </w:r>
            <w:r w:rsidRPr="009A1225">
              <w:rPr>
                <w:rFonts w:ascii="Times New Roman" w:eastAsia="Times New Roman" w:hAnsi="Times New Roman" w:cs="Times New Roman"/>
                <w:sz w:val="24"/>
                <w:szCs w:val="24"/>
                <w:lang w:eastAsia="uk-UA"/>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A1225" w:rsidRPr="009A1225" w14:paraId="72B741EB" w14:textId="77777777" w:rsidTr="00E807C7">
        <w:trPr>
          <w:trHeight w:val="522"/>
          <w:jc w:val="center"/>
        </w:trPr>
        <w:tc>
          <w:tcPr>
            <w:tcW w:w="576" w:type="dxa"/>
            <w:shd w:val="clear" w:color="auto" w:fill="auto"/>
          </w:tcPr>
          <w:p w14:paraId="0589E749"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9A1225"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Проє</w:t>
            </w:r>
            <w:r w:rsidR="004C7DE1" w:rsidRPr="009A1225">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74DE348D" w14:textId="77777777" w:rsidR="00FA63AD" w:rsidRPr="009A1225"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Проект договору про закупівлю викладено у Додатку №4 до цієї тендерної документації</w:t>
            </w:r>
            <w:r w:rsidR="00FA63AD" w:rsidRPr="009A1225">
              <w:rPr>
                <w:rFonts w:ascii="Times New Roman" w:eastAsia="Times New Roman" w:hAnsi="Times New Roman" w:cs="Times New Roman"/>
                <w:sz w:val="24"/>
                <w:szCs w:val="24"/>
                <w:lang w:eastAsia="ar-SA"/>
              </w:rPr>
              <w:t>;</w:t>
            </w:r>
          </w:p>
          <w:p w14:paraId="0B92F0E6" w14:textId="77777777" w:rsidR="006E07C9" w:rsidRPr="009A1225"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9A1225">
              <w:rPr>
                <w:rFonts w:ascii="Times New Roman" w:eastAsia="Tahoma" w:hAnsi="Times New Roman" w:cs="Times New Roman"/>
                <w:sz w:val="24"/>
                <w:szCs w:val="24"/>
                <w:lang w:eastAsia="zh-CN"/>
              </w:rPr>
              <w:t xml:space="preserve">Договір про закупівлю за результатами проведеної закупівлі згідно з </w:t>
            </w:r>
            <w:hyperlink r:id="rId11" w:anchor="n34" w:history="1">
              <w:r w:rsidRPr="009A1225">
                <w:rPr>
                  <w:rStyle w:val="ab"/>
                  <w:rFonts w:ascii="Times New Roman" w:eastAsia="Tahoma" w:hAnsi="Times New Roman" w:cs="Times New Roman"/>
                  <w:color w:val="auto"/>
                  <w:sz w:val="24"/>
                  <w:szCs w:val="24"/>
                  <w:u w:val="none"/>
                  <w:lang w:eastAsia="zh-CN"/>
                </w:rPr>
                <w:t>пунктами 10</w:t>
              </w:r>
            </w:hyperlink>
            <w:r w:rsidRPr="009A1225">
              <w:rPr>
                <w:rFonts w:ascii="Times New Roman" w:eastAsia="Tahoma" w:hAnsi="Times New Roman" w:cs="Times New Roman"/>
                <w:sz w:val="24"/>
                <w:szCs w:val="24"/>
                <w:lang w:eastAsia="zh-CN"/>
              </w:rPr>
              <w:t xml:space="preserve"> і </w:t>
            </w:r>
            <w:hyperlink r:id="rId12" w:anchor="n38" w:history="1">
              <w:r w:rsidRPr="009A1225">
                <w:rPr>
                  <w:rStyle w:val="ab"/>
                  <w:rFonts w:ascii="Times New Roman" w:eastAsia="Tahoma" w:hAnsi="Times New Roman" w:cs="Times New Roman"/>
                  <w:color w:val="auto"/>
                  <w:sz w:val="24"/>
                  <w:szCs w:val="24"/>
                  <w:u w:val="none"/>
                  <w:lang w:eastAsia="zh-CN"/>
                </w:rPr>
                <w:t>13</w:t>
              </w:r>
            </w:hyperlink>
            <w:r w:rsidRPr="009A1225">
              <w:rPr>
                <w:rFonts w:ascii="Times New Roman" w:eastAsia="Tahoma" w:hAnsi="Times New Roman" w:cs="Times New Roman"/>
                <w:sz w:val="24"/>
                <w:szCs w:val="24"/>
                <w:lang w:eastAsia="zh-CN"/>
              </w:rPr>
              <w:t xml:space="preserve"> цих особливостей укладається відповідно до </w:t>
            </w:r>
            <w:hyperlink r:id="rId13" w:tgtFrame="_blank" w:history="1">
              <w:r w:rsidRPr="009A1225">
                <w:rPr>
                  <w:rStyle w:val="ab"/>
                  <w:rFonts w:ascii="Times New Roman" w:eastAsia="Tahoma" w:hAnsi="Times New Roman" w:cs="Times New Roman"/>
                  <w:color w:val="auto"/>
                  <w:sz w:val="24"/>
                  <w:szCs w:val="24"/>
                  <w:u w:val="none"/>
                  <w:lang w:eastAsia="zh-CN"/>
                </w:rPr>
                <w:t>Цивільного</w:t>
              </w:r>
            </w:hyperlink>
            <w:r w:rsidRPr="009A1225">
              <w:rPr>
                <w:rFonts w:ascii="Times New Roman" w:eastAsia="Tahoma" w:hAnsi="Times New Roman" w:cs="Times New Roman"/>
                <w:sz w:val="24"/>
                <w:szCs w:val="24"/>
                <w:lang w:eastAsia="zh-CN"/>
              </w:rPr>
              <w:t xml:space="preserve"> і </w:t>
            </w:r>
            <w:hyperlink r:id="rId14" w:tgtFrame="_blank" w:history="1">
              <w:r w:rsidRPr="009A1225">
                <w:rPr>
                  <w:rStyle w:val="ab"/>
                  <w:rFonts w:ascii="Times New Roman" w:eastAsia="Tahoma" w:hAnsi="Times New Roman" w:cs="Times New Roman"/>
                  <w:color w:val="auto"/>
                  <w:sz w:val="24"/>
                  <w:szCs w:val="24"/>
                  <w:u w:val="none"/>
                  <w:lang w:eastAsia="zh-CN"/>
                </w:rPr>
                <w:t>Господарського кодексів України</w:t>
              </w:r>
            </w:hyperlink>
            <w:r w:rsidRPr="009A1225">
              <w:rPr>
                <w:rFonts w:ascii="Times New Roman" w:eastAsia="Tahoma" w:hAnsi="Times New Roman" w:cs="Times New Roman"/>
                <w:sz w:val="24"/>
                <w:szCs w:val="24"/>
                <w:lang w:eastAsia="zh-CN"/>
              </w:rPr>
              <w:t xml:space="preserve"> з урахуванням положень </w:t>
            </w:r>
            <w:hyperlink r:id="rId15" w:anchor="n1760" w:tgtFrame="_blank" w:history="1">
              <w:r w:rsidRPr="009A1225">
                <w:rPr>
                  <w:rStyle w:val="ab"/>
                  <w:rFonts w:ascii="Times New Roman" w:eastAsia="Tahoma" w:hAnsi="Times New Roman" w:cs="Times New Roman"/>
                  <w:color w:val="auto"/>
                  <w:sz w:val="24"/>
                  <w:szCs w:val="24"/>
                  <w:u w:val="none"/>
                  <w:lang w:eastAsia="zh-CN"/>
                </w:rPr>
                <w:t>статті 41</w:t>
              </w:r>
            </w:hyperlink>
            <w:r w:rsidRPr="009A1225">
              <w:rPr>
                <w:rFonts w:ascii="Times New Roman" w:eastAsia="Tahoma" w:hAnsi="Times New Roman" w:cs="Times New Roman"/>
                <w:sz w:val="24"/>
                <w:szCs w:val="24"/>
                <w:lang w:eastAsia="zh-CN"/>
              </w:rPr>
              <w:t xml:space="preserve"> Закону, крім частин </w:t>
            </w:r>
            <w:hyperlink r:id="rId16" w:anchor="n1766" w:tgtFrame="_blank" w:history="1">
              <w:r w:rsidRPr="009A1225">
                <w:rPr>
                  <w:rStyle w:val="ab"/>
                  <w:rFonts w:ascii="Times New Roman" w:eastAsia="Tahoma" w:hAnsi="Times New Roman" w:cs="Times New Roman"/>
                  <w:color w:val="auto"/>
                  <w:sz w:val="24"/>
                  <w:szCs w:val="24"/>
                  <w:u w:val="none"/>
                  <w:lang w:eastAsia="zh-CN"/>
                </w:rPr>
                <w:t>третьої - п’ятої</w:t>
              </w:r>
            </w:hyperlink>
            <w:r w:rsidRPr="009A1225">
              <w:rPr>
                <w:rFonts w:ascii="Times New Roman" w:eastAsia="Tahoma" w:hAnsi="Times New Roman" w:cs="Times New Roman"/>
                <w:sz w:val="24"/>
                <w:szCs w:val="24"/>
                <w:lang w:eastAsia="zh-CN"/>
              </w:rPr>
              <w:t xml:space="preserve">, </w:t>
            </w:r>
            <w:hyperlink r:id="rId17" w:anchor="n1779" w:tgtFrame="_blank" w:history="1">
              <w:r w:rsidRPr="009A1225">
                <w:rPr>
                  <w:rStyle w:val="ab"/>
                  <w:rFonts w:ascii="Times New Roman" w:eastAsia="Tahoma" w:hAnsi="Times New Roman" w:cs="Times New Roman"/>
                  <w:color w:val="auto"/>
                  <w:sz w:val="24"/>
                  <w:szCs w:val="24"/>
                  <w:u w:val="none"/>
                  <w:lang w:eastAsia="zh-CN"/>
                </w:rPr>
                <w:t>сьомої - дев’ятої</w:t>
              </w:r>
            </w:hyperlink>
            <w:r w:rsidRPr="009A1225">
              <w:rPr>
                <w:rFonts w:ascii="Times New Roman" w:eastAsia="Tahoma" w:hAnsi="Times New Roman" w:cs="Times New Roman"/>
                <w:sz w:val="24"/>
                <w:szCs w:val="24"/>
                <w:lang w:eastAsia="zh-CN"/>
              </w:rPr>
              <w:t xml:space="preserve"> </w:t>
            </w:r>
            <w:r w:rsidR="00E41D07" w:rsidRPr="009A1225">
              <w:rPr>
                <w:rFonts w:ascii="Times New Roman" w:eastAsia="Tahoma" w:hAnsi="Times New Roman" w:cs="Times New Roman"/>
                <w:sz w:val="24"/>
                <w:szCs w:val="24"/>
                <w:lang w:eastAsia="zh-CN"/>
              </w:rPr>
              <w:t>статті 41 Закону та  О</w:t>
            </w:r>
            <w:r w:rsidRPr="009A1225">
              <w:rPr>
                <w:rFonts w:ascii="Times New Roman" w:eastAsia="Tahoma" w:hAnsi="Times New Roman" w:cs="Times New Roman"/>
                <w:sz w:val="24"/>
                <w:szCs w:val="24"/>
                <w:lang w:eastAsia="zh-CN"/>
              </w:rPr>
              <w:t>собливостей</w:t>
            </w:r>
            <w:r w:rsidR="006E07C9" w:rsidRPr="009A1225">
              <w:rPr>
                <w:rFonts w:ascii="Times New Roman" w:eastAsia="Times New Roman" w:hAnsi="Times New Roman" w:cs="Times New Roman"/>
                <w:sz w:val="24"/>
                <w:szCs w:val="24"/>
                <w:lang w:eastAsia="zh-CN"/>
              </w:rPr>
              <w:t>.</w:t>
            </w:r>
          </w:p>
          <w:p w14:paraId="1F305BC8" w14:textId="77777777" w:rsidR="00FA63AD" w:rsidRPr="009A1225"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Переможець процедури закупівлі під час укладення договору про закупівлю повинен надати:</w:t>
            </w:r>
          </w:p>
          <w:p w14:paraId="1D3DD24A" w14:textId="77777777" w:rsidR="00FA63AD" w:rsidRPr="009A1225"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9A1225">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sidRPr="009A1225">
              <w:rPr>
                <w:rFonts w:ascii="Times New Roman" w:eastAsia="Times New Roman" w:hAnsi="Times New Roman" w:cs="Times New Roman"/>
                <w:sz w:val="24"/>
                <w:szCs w:val="24"/>
                <w:lang w:eastAsia="ar-SA"/>
              </w:rPr>
              <w:t xml:space="preserve">, а саме </w:t>
            </w:r>
            <w:r w:rsidR="00D0658D" w:rsidRPr="009A1225">
              <w:rPr>
                <w:rFonts w:ascii="Times New Roman" w:eastAsia="Calibri" w:hAnsi="Times New Roman" w:cs="Times New Roman"/>
                <w:sz w:val="24"/>
                <w:szCs w:val="24"/>
              </w:rPr>
              <w:t>к</w:t>
            </w:r>
            <w:r w:rsidR="00D0658D" w:rsidRPr="009A1225">
              <w:rPr>
                <w:rFonts w:ascii="Times New Roman" w:eastAsia="Tahoma" w:hAnsi="Times New Roman" w:cs="Times New Roman"/>
                <w:sz w:val="24"/>
                <w:szCs w:val="24"/>
                <w:lang w:eastAsia="zh-CN"/>
              </w:rPr>
              <w:t xml:space="preserve">опію або </w:t>
            </w:r>
            <w:r w:rsidR="00462BB2" w:rsidRPr="009A1225">
              <w:rPr>
                <w:rFonts w:ascii="Times New Roman" w:eastAsia="Tahoma" w:hAnsi="Times New Roman" w:cs="Times New Roman"/>
                <w:sz w:val="24"/>
                <w:szCs w:val="24"/>
                <w:lang w:eastAsia="zh-CN"/>
              </w:rPr>
              <w:t xml:space="preserve">сканований </w:t>
            </w:r>
            <w:r w:rsidR="00D0658D" w:rsidRPr="009A1225">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 (</w:t>
            </w:r>
            <w:r w:rsidR="00E80CE6" w:rsidRPr="009A1225">
              <w:rPr>
                <w:rFonts w:ascii="Times New Roman" w:eastAsia="Tahoma" w:hAnsi="Times New Roman" w:cs="Times New Roman"/>
                <w:sz w:val="24"/>
                <w:szCs w:val="24"/>
                <w:lang w:eastAsia="zh-CN"/>
              </w:rPr>
              <w:t xml:space="preserve"> у спосіб </w:t>
            </w:r>
            <w:r w:rsidR="00D0658D" w:rsidRPr="009A1225">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9A1225">
              <w:rPr>
                <w:rFonts w:ascii="Times New Roman" w:eastAsia="Times New Roman" w:hAnsi="Times New Roman" w:cs="Times New Roman"/>
                <w:sz w:val="24"/>
                <w:szCs w:val="24"/>
                <w:lang w:val="ru-RU" w:eastAsia="ar-SA"/>
              </w:rPr>
              <w:t>;</w:t>
            </w:r>
          </w:p>
          <w:p w14:paraId="67B9110F" w14:textId="77777777" w:rsidR="00FA63AD" w:rsidRPr="009A1225"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9A1225">
              <w:rPr>
                <w:rFonts w:ascii="Times New Roman" w:eastAsia="Times New Roman" w:hAnsi="Times New Roman" w:cs="Times New Roman"/>
                <w:sz w:val="24"/>
                <w:szCs w:val="24"/>
                <w:lang w:eastAsia="ar-SA"/>
              </w:rPr>
              <w:t>копію</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ліцензії</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або</w:t>
            </w:r>
            <w:r w:rsidRPr="009A1225">
              <w:rPr>
                <w:rFonts w:ascii="Times New Roman" w:eastAsia="Times New Roman" w:hAnsi="Times New Roman" w:cs="Times New Roman"/>
                <w:sz w:val="24"/>
                <w:szCs w:val="24"/>
                <w:lang w:val="ru-RU" w:eastAsia="ar-SA"/>
              </w:rPr>
              <w:t xml:space="preserve"> документа </w:t>
            </w:r>
            <w:r w:rsidRPr="009A1225">
              <w:rPr>
                <w:rFonts w:ascii="Times New Roman" w:eastAsia="Times New Roman" w:hAnsi="Times New Roman" w:cs="Times New Roman"/>
                <w:sz w:val="24"/>
                <w:szCs w:val="24"/>
                <w:lang w:eastAsia="ar-SA"/>
              </w:rPr>
              <w:t>дозвільного</w:t>
            </w:r>
            <w:r w:rsidRPr="009A1225">
              <w:rPr>
                <w:rFonts w:ascii="Times New Roman" w:eastAsia="Times New Roman" w:hAnsi="Times New Roman" w:cs="Times New Roman"/>
                <w:sz w:val="24"/>
                <w:szCs w:val="24"/>
                <w:lang w:val="ru-RU" w:eastAsia="ar-SA"/>
              </w:rPr>
              <w:t xml:space="preserve"> характеру (у </w:t>
            </w:r>
            <w:r w:rsidRPr="009A1225">
              <w:rPr>
                <w:rFonts w:ascii="Times New Roman" w:eastAsia="Times New Roman" w:hAnsi="Times New Roman" w:cs="Times New Roman"/>
                <w:sz w:val="24"/>
                <w:szCs w:val="24"/>
                <w:lang w:eastAsia="ar-SA"/>
              </w:rPr>
              <w:t>разі</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їх наявності</w:t>
            </w:r>
            <w:r w:rsidRPr="009A1225">
              <w:rPr>
                <w:rFonts w:ascii="Times New Roman" w:eastAsia="Times New Roman" w:hAnsi="Times New Roman" w:cs="Times New Roman"/>
                <w:sz w:val="24"/>
                <w:szCs w:val="24"/>
                <w:lang w:val="ru-RU" w:eastAsia="ar-SA"/>
              </w:rPr>
              <w:t xml:space="preserve">) на </w:t>
            </w:r>
            <w:r w:rsidRPr="009A1225">
              <w:rPr>
                <w:rFonts w:ascii="Times New Roman" w:eastAsia="Times New Roman" w:hAnsi="Times New Roman" w:cs="Times New Roman"/>
                <w:sz w:val="24"/>
                <w:szCs w:val="24"/>
                <w:lang w:eastAsia="ar-SA"/>
              </w:rPr>
              <w:t xml:space="preserve">провадження певного </w:t>
            </w:r>
            <w:r w:rsidRPr="009A1225">
              <w:rPr>
                <w:rFonts w:ascii="Times New Roman" w:eastAsia="Times New Roman" w:hAnsi="Times New Roman" w:cs="Times New Roman"/>
                <w:sz w:val="24"/>
                <w:szCs w:val="24"/>
                <w:lang w:val="ru-RU" w:eastAsia="ar-SA"/>
              </w:rPr>
              <w:t xml:space="preserve">виду </w:t>
            </w:r>
            <w:r w:rsidRPr="009A1225">
              <w:rPr>
                <w:rFonts w:ascii="Times New Roman" w:eastAsia="Times New Roman" w:hAnsi="Times New Roman" w:cs="Times New Roman"/>
                <w:sz w:val="24"/>
                <w:szCs w:val="24"/>
                <w:lang w:eastAsia="ar-SA"/>
              </w:rPr>
              <w:t>господарської діяльності</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якщо отримання дозволу або ліцензії</w:t>
            </w:r>
            <w:r w:rsidRPr="009A1225">
              <w:rPr>
                <w:rFonts w:ascii="Times New Roman" w:eastAsia="Times New Roman" w:hAnsi="Times New Roman" w:cs="Times New Roman"/>
                <w:sz w:val="24"/>
                <w:szCs w:val="24"/>
                <w:lang w:val="ru-RU" w:eastAsia="ar-SA"/>
              </w:rPr>
              <w:t xml:space="preserve"> на </w:t>
            </w:r>
            <w:r w:rsidRPr="009A1225">
              <w:rPr>
                <w:rFonts w:ascii="Times New Roman" w:eastAsia="Times New Roman" w:hAnsi="Times New Roman" w:cs="Times New Roman"/>
                <w:sz w:val="24"/>
                <w:szCs w:val="24"/>
                <w:lang w:eastAsia="ar-SA"/>
              </w:rPr>
              <w:t>провадження</w:t>
            </w:r>
            <w:r w:rsidRPr="009A1225">
              <w:rPr>
                <w:rFonts w:ascii="Times New Roman" w:eastAsia="Times New Roman" w:hAnsi="Times New Roman" w:cs="Times New Roman"/>
                <w:sz w:val="24"/>
                <w:szCs w:val="24"/>
                <w:lang w:val="ru-RU" w:eastAsia="ar-SA"/>
              </w:rPr>
              <w:t xml:space="preserve"> такого виду </w:t>
            </w:r>
            <w:r w:rsidRPr="009A1225">
              <w:rPr>
                <w:rFonts w:ascii="Times New Roman" w:eastAsia="Times New Roman" w:hAnsi="Times New Roman" w:cs="Times New Roman"/>
                <w:sz w:val="24"/>
                <w:szCs w:val="24"/>
                <w:lang w:eastAsia="ar-SA"/>
              </w:rPr>
              <w:t>діяльності</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передбачено</w:t>
            </w:r>
            <w:r w:rsidRPr="009A1225">
              <w:rPr>
                <w:rFonts w:ascii="Times New Roman" w:eastAsia="Times New Roman" w:hAnsi="Times New Roman" w:cs="Times New Roman"/>
                <w:sz w:val="24"/>
                <w:szCs w:val="24"/>
                <w:lang w:val="ru-RU" w:eastAsia="ar-SA"/>
              </w:rPr>
              <w:t xml:space="preserve"> законом.</w:t>
            </w:r>
          </w:p>
          <w:p w14:paraId="41D064C9" w14:textId="77777777" w:rsidR="004C7DE1" w:rsidRPr="009A1225"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9A1225">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9A1225">
              <w:rPr>
                <w:rFonts w:ascii="Times New Roman" w:eastAsia="Times New Roman" w:hAnsi="Times New Roman" w:cs="Times New Roman"/>
                <w:sz w:val="24"/>
                <w:szCs w:val="24"/>
                <w:lang w:eastAsia="ar-SA"/>
              </w:rPr>
              <w:t>.</w:t>
            </w:r>
          </w:p>
        </w:tc>
      </w:tr>
      <w:tr w:rsidR="009A1225" w:rsidRPr="009A1225" w14:paraId="3CE0C29E" w14:textId="77777777" w:rsidTr="00E807C7">
        <w:trPr>
          <w:trHeight w:val="522"/>
          <w:jc w:val="center"/>
        </w:trPr>
        <w:tc>
          <w:tcPr>
            <w:tcW w:w="576" w:type="dxa"/>
            <w:shd w:val="clear" w:color="auto" w:fill="auto"/>
          </w:tcPr>
          <w:p w14:paraId="7B68B879"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F9BDE5F" w14:textId="77777777" w:rsidR="00E41D0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A9B995" w14:textId="77777777" w:rsidR="0096600F" w:rsidRPr="0096600F" w:rsidRDefault="0096600F" w:rsidP="0096600F">
            <w:pPr>
              <w:spacing w:after="0" w:line="240" w:lineRule="auto"/>
              <w:jc w:val="both"/>
              <w:rPr>
                <w:rFonts w:ascii="Times New Roman" w:eastAsia="Calibri" w:hAnsi="Times New Roman" w:cs="Times New Roman"/>
                <w:sz w:val="24"/>
                <w:szCs w:val="24"/>
              </w:rPr>
            </w:pPr>
            <w:r w:rsidRPr="0096600F">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5C41734D"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25" w:name="n75"/>
            <w:bookmarkEnd w:id="25"/>
            <w:r w:rsidRPr="0096600F">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F139A5"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26" w:name="n76"/>
            <w:bookmarkEnd w:id="26"/>
            <w:r w:rsidRPr="0096600F">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23D65A1"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27" w:name="n77"/>
            <w:bookmarkEnd w:id="27"/>
            <w:r w:rsidRPr="0096600F">
              <w:rPr>
                <w:rFonts w:ascii="Times New Roman" w:eastAsia="Calibri"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96600F">
              <w:rPr>
                <w:rFonts w:ascii="Times New Roman" w:eastAsia="Calibri" w:hAnsi="Times New Roman" w:cs="Times New Roman"/>
                <w:sz w:val="24"/>
                <w:szCs w:val="24"/>
              </w:rPr>
              <w:lastRenderedPageBreak/>
              <w:t>збільшення суми, визначеної в договорі про закупівлю;</w:t>
            </w:r>
          </w:p>
          <w:p w14:paraId="03CB99D0"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28" w:name="n374"/>
            <w:bookmarkStart w:id="29" w:name="n78"/>
            <w:bookmarkEnd w:id="28"/>
            <w:bookmarkEnd w:id="29"/>
            <w:r w:rsidRPr="0096600F">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D88593"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30" w:name="n79"/>
            <w:bookmarkEnd w:id="30"/>
            <w:r w:rsidRPr="0096600F">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89170A" w14:textId="77777777" w:rsidR="0096600F" w:rsidRPr="0096600F" w:rsidRDefault="0096600F" w:rsidP="0096600F">
            <w:pPr>
              <w:spacing w:after="0" w:line="240" w:lineRule="auto"/>
              <w:jc w:val="both"/>
              <w:rPr>
                <w:rFonts w:ascii="Times New Roman" w:eastAsia="Calibri" w:hAnsi="Times New Roman" w:cs="Times New Roman"/>
                <w:sz w:val="24"/>
                <w:szCs w:val="24"/>
              </w:rPr>
            </w:pPr>
            <w:bookmarkStart w:id="31" w:name="n80"/>
            <w:bookmarkEnd w:id="31"/>
            <w:r w:rsidRPr="0096600F">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45D524" w14:textId="56C5896E" w:rsidR="0096600F" w:rsidRPr="0096600F" w:rsidRDefault="0096600F" w:rsidP="0096600F">
            <w:pPr>
              <w:spacing w:after="0" w:line="240" w:lineRule="auto"/>
              <w:jc w:val="both"/>
              <w:rPr>
                <w:rFonts w:ascii="Times New Roman" w:eastAsia="Calibri" w:hAnsi="Times New Roman" w:cs="Times New Roman"/>
                <w:sz w:val="24"/>
                <w:szCs w:val="24"/>
              </w:rPr>
            </w:pPr>
            <w:bookmarkStart w:id="32" w:name="n81"/>
            <w:bookmarkEnd w:id="32"/>
            <w:r w:rsidRPr="0096600F">
              <w:rPr>
                <w:rFonts w:ascii="Times New Roman" w:eastAsia="Calibri" w:hAnsi="Times New Roman" w:cs="Times New Roman"/>
                <w:sz w:val="24"/>
                <w:szCs w:val="24"/>
              </w:rPr>
              <w:t>8) зміни умов у зв</w:t>
            </w:r>
            <w:r>
              <w:rPr>
                <w:rFonts w:ascii="Times New Roman" w:eastAsia="Calibri" w:hAnsi="Times New Roman" w:cs="Times New Roman"/>
                <w:sz w:val="24"/>
                <w:szCs w:val="24"/>
              </w:rPr>
              <w:t xml:space="preserve">’язку із застосуванням положень </w:t>
            </w:r>
            <w:hyperlink r:id="rId18" w:anchor="n1778" w:tgtFrame="_blank" w:history="1">
              <w:r w:rsidRPr="0096600F">
                <w:rPr>
                  <w:rStyle w:val="ab"/>
                  <w:rFonts w:ascii="Times New Roman" w:eastAsia="Calibri" w:hAnsi="Times New Roman" w:cs="Times New Roman"/>
                  <w:color w:val="auto"/>
                  <w:sz w:val="24"/>
                  <w:szCs w:val="24"/>
                  <w:u w:val="none"/>
                </w:rPr>
                <w:t>частини шостої</w:t>
              </w:r>
            </w:hyperlink>
            <w:r>
              <w:rPr>
                <w:rFonts w:ascii="Times New Roman" w:eastAsia="Calibri" w:hAnsi="Times New Roman" w:cs="Times New Roman"/>
                <w:sz w:val="24"/>
                <w:szCs w:val="24"/>
              </w:rPr>
              <w:t xml:space="preserve"> </w:t>
            </w:r>
            <w:r w:rsidRPr="0096600F">
              <w:rPr>
                <w:rFonts w:ascii="Times New Roman" w:eastAsia="Calibri" w:hAnsi="Times New Roman" w:cs="Times New Roman"/>
                <w:sz w:val="24"/>
                <w:szCs w:val="24"/>
              </w:rPr>
              <w:t>статті 41 Закону.</w:t>
            </w:r>
          </w:p>
          <w:p w14:paraId="1FB9FB0C" w14:textId="29C5DB1E" w:rsidR="004C7DE1" w:rsidRPr="009A1225" w:rsidRDefault="00E41D07" w:rsidP="00D86633">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96600F">
              <w:rPr>
                <w:rFonts w:ascii="Times New Roman" w:eastAsia="Calibri" w:hAnsi="Times New Roman" w:cs="Times New Roman"/>
                <w:sz w:val="24"/>
                <w:szCs w:val="24"/>
              </w:rPr>
              <w:t xml:space="preserve"> </w:t>
            </w:r>
            <w:r w:rsidR="004C7DE1" w:rsidRPr="009A1225">
              <w:rPr>
                <w:rFonts w:ascii="Times New Roman" w:eastAsia="Calibri" w:hAnsi="Times New Roman" w:cs="Times New Roman"/>
                <w:sz w:val="24"/>
                <w:szCs w:val="24"/>
              </w:rPr>
              <w:t>Умови договору можуть бути уточнені зам</w:t>
            </w:r>
            <w:r w:rsidR="00714957" w:rsidRPr="009A1225">
              <w:rPr>
                <w:rFonts w:ascii="Times New Roman" w:eastAsia="Calibri" w:hAnsi="Times New Roman" w:cs="Times New Roman"/>
                <w:sz w:val="24"/>
                <w:szCs w:val="24"/>
              </w:rPr>
              <w:t>овником під час його укладання.</w:t>
            </w:r>
          </w:p>
        </w:tc>
      </w:tr>
      <w:tr w:rsidR="009A1225" w:rsidRPr="009A1225" w14:paraId="65B93ED2" w14:textId="77777777" w:rsidTr="00E807C7">
        <w:trPr>
          <w:trHeight w:val="267"/>
          <w:jc w:val="center"/>
        </w:trPr>
        <w:tc>
          <w:tcPr>
            <w:tcW w:w="576" w:type="dxa"/>
            <w:shd w:val="clear" w:color="auto" w:fill="auto"/>
          </w:tcPr>
          <w:p w14:paraId="1596F746" w14:textId="77777777" w:rsidR="008179E1" w:rsidRPr="009A1225"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9A1225"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77777777" w:rsidR="008179E1" w:rsidRPr="009A1225"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sidRPr="009A1225">
              <w:rPr>
                <w:rFonts w:ascii="Times New Roman" w:hAnsi="Times New Roman" w:cs="Times New Roman"/>
                <w:sz w:val="24"/>
                <w:szCs w:val="24"/>
              </w:rPr>
              <w:t>сутність підстав, установлених</w:t>
            </w:r>
            <w:r w:rsidRPr="009A1225">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sidRPr="009A1225">
              <w:rPr>
                <w:rFonts w:ascii="Times New Roman" w:hAnsi="Times New Roman" w:cs="Times New Roman"/>
                <w:sz w:val="24"/>
                <w:szCs w:val="24"/>
              </w:rPr>
              <w:t>.</w:t>
            </w:r>
          </w:p>
        </w:tc>
      </w:tr>
      <w:tr w:rsidR="008179E1" w:rsidRPr="009A1225" w14:paraId="1D1043A4" w14:textId="77777777" w:rsidTr="00E807C7">
        <w:trPr>
          <w:trHeight w:val="522"/>
          <w:jc w:val="center"/>
        </w:trPr>
        <w:tc>
          <w:tcPr>
            <w:tcW w:w="576" w:type="dxa"/>
            <w:shd w:val="clear" w:color="auto" w:fill="auto"/>
          </w:tcPr>
          <w:p w14:paraId="0EABF86D" w14:textId="77777777" w:rsidR="008179E1" w:rsidRPr="009A1225"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9A1225"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77777777" w:rsidR="008179E1" w:rsidRPr="009A1225"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13FFA0AE" w14:textId="77777777" w:rsidR="004C7DE1" w:rsidRPr="009A1225" w:rsidRDefault="004C7DE1" w:rsidP="004C7DE1">
      <w:pPr>
        <w:rPr>
          <w:rFonts w:ascii="Calibri" w:eastAsia="Calibri" w:hAnsi="Calibri" w:cs="Times New Roman"/>
        </w:rPr>
      </w:pPr>
    </w:p>
    <w:p w14:paraId="50C3EC3B" w14:textId="77777777" w:rsidR="00E710E2" w:rsidRPr="009A1225" w:rsidRDefault="00E710E2" w:rsidP="004C7DE1">
      <w:pPr>
        <w:spacing w:after="0" w:line="240" w:lineRule="auto"/>
        <w:jc w:val="right"/>
        <w:rPr>
          <w:rFonts w:ascii="Times New Roman" w:hAnsi="Times New Roman" w:cs="Times New Roman"/>
          <w:b/>
          <w:bCs/>
          <w:sz w:val="24"/>
          <w:szCs w:val="24"/>
        </w:rPr>
      </w:pPr>
    </w:p>
    <w:p w14:paraId="074A760B"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4E9F38F8"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4D596C0B"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7A92B5B0" w14:textId="77777777" w:rsidR="00FB5F4A" w:rsidRPr="009A1225" w:rsidRDefault="00FB5F4A" w:rsidP="004C7DE1">
      <w:pPr>
        <w:spacing w:after="0" w:line="240" w:lineRule="auto"/>
        <w:jc w:val="right"/>
        <w:rPr>
          <w:rFonts w:ascii="Times New Roman" w:hAnsi="Times New Roman" w:cs="Times New Roman"/>
          <w:b/>
          <w:bCs/>
          <w:sz w:val="24"/>
          <w:szCs w:val="24"/>
        </w:rPr>
      </w:pPr>
    </w:p>
    <w:p w14:paraId="69D793CB"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471834A2" w14:textId="77777777" w:rsidR="0096600F" w:rsidRPr="009A1225" w:rsidRDefault="0096600F" w:rsidP="004C7DE1">
      <w:pPr>
        <w:spacing w:after="0" w:line="240" w:lineRule="auto"/>
        <w:jc w:val="right"/>
        <w:rPr>
          <w:rFonts w:ascii="Times New Roman" w:hAnsi="Times New Roman" w:cs="Times New Roman"/>
          <w:b/>
          <w:bCs/>
          <w:sz w:val="24"/>
          <w:szCs w:val="24"/>
        </w:rPr>
      </w:pPr>
    </w:p>
    <w:p w14:paraId="79AB0C1A" w14:textId="77777777" w:rsidR="001B25C0" w:rsidRPr="009A1225" w:rsidRDefault="001B25C0"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1E48D02C" w14:textId="77777777" w:rsidR="00990DEB" w:rsidRPr="009A1225" w:rsidRDefault="00990DEB" w:rsidP="004C7DE1">
      <w:pPr>
        <w:spacing w:after="0" w:line="240" w:lineRule="auto"/>
        <w:jc w:val="right"/>
        <w:rPr>
          <w:rFonts w:ascii="Times New Roman" w:hAnsi="Times New Roman" w:cs="Times New Roman"/>
          <w:b/>
          <w:bCs/>
          <w:sz w:val="24"/>
          <w:szCs w:val="24"/>
        </w:rPr>
      </w:pPr>
    </w:p>
    <w:p w14:paraId="552BAF99" w14:textId="07FC6F08" w:rsidR="00C3304F" w:rsidRPr="009A1225" w:rsidRDefault="00C3304F" w:rsidP="004C7DE1">
      <w:pPr>
        <w:spacing w:after="0" w:line="240" w:lineRule="auto"/>
        <w:jc w:val="right"/>
        <w:rPr>
          <w:rFonts w:ascii="Times New Roman" w:hAnsi="Times New Roman" w:cs="Times New Roman"/>
          <w:b/>
          <w:bCs/>
          <w:sz w:val="24"/>
          <w:szCs w:val="24"/>
        </w:rPr>
      </w:pPr>
    </w:p>
    <w:p w14:paraId="7A3C2F57" w14:textId="77777777" w:rsidR="00C3304F" w:rsidRPr="009A1225"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9A1225" w:rsidRDefault="00943D6F" w:rsidP="004C7DE1">
      <w:pPr>
        <w:spacing w:after="0" w:line="240" w:lineRule="auto"/>
        <w:jc w:val="right"/>
        <w:rPr>
          <w:rFonts w:ascii="Times New Roman" w:hAnsi="Times New Roman" w:cs="Times New Roman"/>
          <w:b/>
          <w:bCs/>
          <w:sz w:val="24"/>
          <w:szCs w:val="24"/>
        </w:rPr>
      </w:pPr>
      <w:r w:rsidRPr="009A1225">
        <w:rPr>
          <w:rFonts w:ascii="Times New Roman" w:hAnsi="Times New Roman" w:cs="Times New Roman"/>
          <w:b/>
          <w:bCs/>
          <w:sz w:val="24"/>
          <w:szCs w:val="24"/>
        </w:rPr>
        <w:t>Д</w:t>
      </w:r>
      <w:r w:rsidR="003E7F5D" w:rsidRPr="009A1225">
        <w:rPr>
          <w:rFonts w:ascii="Times New Roman" w:hAnsi="Times New Roman" w:cs="Times New Roman"/>
          <w:b/>
          <w:bCs/>
          <w:sz w:val="24"/>
          <w:szCs w:val="24"/>
        </w:rPr>
        <w:t xml:space="preserve">одаток </w:t>
      </w:r>
      <w:r w:rsidRPr="009A1225">
        <w:rPr>
          <w:rFonts w:ascii="Times New Roman" w:hAnsi="Times New Roman" w:cs="Times New Roman"/>
          <w:b/>
          <w:bCs/>
          <w:sz w:val="24"/>
          <w:szCs w:val="24"/>
        </w:rPr>
        <w:t>1</w:t>
      </w:r>
    </w:p>
    <w:p w14:paraId="620B7429" w14:textId="77777777" w:rsidR="004C7DE1" w:rsidRPr="009A1225" w:rsidRDefault="003E7F5D" w:rsidP="004C7DE1">
      <w:pPr>
        <w:spacing w:after="0" w:line="240" w:lineRule="auto"/>
        <w:jc w:val="right"/>
        <w:rPr>
          <w:rFonts w:ascii="Times New Roman" w:hAnsi="Times New Roman" w:cs="Times New Roman"/>
          <w:b/>
          <w:bCs/>
          <w:sz w:val="24"/>
          <w:szCs w:val="24"/>
        </w:rPr>
      </w:pPr>
      <w:r w:rsidRPr="009A1225">
        <w:rPr>
          <w:rFonts w:ascii="Times New Roman" w:hAnsi="Times New Roman" w:cs="Times New Roman"/>
          <w:b/>
          <w:bCs/>
          <w:sz w:val="24"/>
          <w:szCs w:val="24"/>
        </w:rPr>
        <w:t>до т</w:t>
      </w:r>
      <w:r w:rsidR="004C7DE1" w:rsidRPr="009A1225">
        <w:rPr>
          <w:rFonts w:ascii="Times New Roman" w:hAnsi="Times New Roman" w:cs="Times New Roman"/>
          <w:b/>
          <w:bCs/>
          <w:sz w:val="24"/>
          <w:szCs w:val="24"/>
        </w:rPr>
        <w:t>ендерної документації</w:t>
      </w:r>
    </w:p>
    <w:p w14:paraId="6C7425A7" w14:textId="77777777" w:rsidR="009B4E77" w:rsidRPr="009A1225" w:rsidRDefault="009B4E77" w:rsidP="004C7DE1">
      <w:pPr>
        <w:spacing w:after="0" w:line="240" w:lineRule="auto"/>
        <w:jc w:val="center"/>
        <w:rPr>
          <w:rFonts w:ascii="Times New Roman" w:hAnsi="Times New Roman" w:cs="Times New Roman"/>
          <w:sz w:val="24"/>
          <w:szCs w:val="24"/>
        </w:rPr>
      </w:pPr>
    </w:p>
    <w:p w14:paraId="3ED572ED" w14:textId="77777777" w:rsidR="00317742" w:rsidRPr="009A1225" w:rsidRDefault="00F9623F" w:rsidP="004C7DE1">
      <w:pPr>
        <w:spacing w:after="0" w:line="240" w:lineRule="auto"/>
        <w:jc w:val="center"/>
        <w:rPr>
          <w:rFonts w:ascii="Times New Roman" w:hAnsi="Times New Roman" w:cs="Times New Roman"/>
          <w:sz w:val="24"/>
          <w:szCs w:val="24"/>
        </w:rPr>
      </w:pPr>
      <w:r w:rsidRPr="009A122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sidRPr="009A1225">
        <w:rPr>
          <w:rFonts w:ascii="Times New Roman" w:hAnsi="Times New Roman" w:cs="Times New Roman"/>
          <w:sz w:val="24"/>
          <w:szCs w:val="24"/>
        </w:rPr>
        <w:t>пункті 44</w:t>
      </w:r>
      <w:r w:rsidRPr="009A1225">
        <w:rPr>
          <w:rFonts w:ascii="Times New Roman" w:hAnsi="Times New Roman" w:cs="Times New Roman"/>
          <w:sz w:val="24"/>
          <w:szCs w:val="24"/>
        </w:rPr>
        <w:t xml:space="preserve"> Особливостей.</w:t>
      </w:r>
    </w:p>
    <w:p w14:paraId="1DA6C04C" w14:textId="77777777" w:rsidR="00F9623F" w:rsidRPr="009A1225" w:rsidRDefault="00F9623F" w:rsidP="004C7DE1">
      <w:pPr>
        <w:spacing w:after="0" w:line="240" w:lineRule="auto"/>
        <w:jc w:val="center"/>
        <w:rPr>
          <w:rFonts w:ascii="Times New Roman" w:hAnsi="Times New Roman" w:cs="Times New Roman"/>
          <w:bCs/>
          <w:sz w:val="24"/>
          <w:szCs w:val="24"/>
        </w:rPr>
      </w:pPr>
    </w:p>
    <w:p w14:paraId="212BE10E" w14:textId="77777777" w:rsidR="00A27067" w:rsidRPr="009A1225" w:rsidRDefault="00A27067" w:rsidP="007C49E7">
      <w:pPr>
        <w:spacing w:after="0" w:line="240" w:lineRule="auto"/>
        <w:ind w:firstLine="709"/>
        <w:jc w:val="center"/>
        <w:rPr>
          <w:rFonts w:ascii="Times New Roman" w:hAnsi="Times New Roman" w:cs="Times New Roman"/>
          <w:b/>
          <w:bCs/>
          <w:i/>
          <w:sz w:val="24"/>
          <w:szCs w:val="24"/>
        </w:rPr>
      </w:pPr>
      <w:r w:rsidRPr="009A1225">
        <w:rPr>
          <w:rFonts w:ascii="Times New Roman" w:hAnsi="Times New Roman" w:cs="Times New Roman"/>
          <w:b/>
          <w:bCs/>
          <w:i/>
          <w:sz w:val="24"/>
          <w:szCs w:val="24"/>
        </w:rPr>
        <w:t>Учасник для підтвердження відповідності кваліфікаційним критеріям</w:t>
      </w:r>
      <w:r w:rsidR="002E64F5" w:rsidRPr="009A1225">
        <w:rPr>
          <w:rFonts w:ascii="Times New Roman" w:hAnsi="Times New Roman" w:cs="Times New Roman"/>
          <w:b/>
          <w:bCs/>
          <w:i/>
          <w:sz w:val="24"/>
          <w:szCs w:val="24"/>
        </w:rPr>
        <w:t xml:space="preserve">, що встановлені в статті 16 Закону та в Особливостях, </w:t>
      </w:r>
      <w:r w:rsidRPr="009A1225">
        <w:rPr>
          <w:rFonts w:ascii="Times New Roman" w:hAnsi="Times New Roman" w:cs="Times New Roman"/>
          <w:b/>
          <w:bCs/>
          <w:i/>
          <w:sz w:val="24"/>
          <w:szCs w:val="24"/>
        </w:rPr>
        <w:t>надає наступні документи:</w:t>
      </w:r>
    </w:p>
    <w:p w14:paraId="17E339FB" w14:textId="77777777" w:rsidR="001B25C0" w:rsidRPr="009A1225" w:rsidRDefault="001B25C0" w:rsidP="007C49E7">
      <w:pPr>
        <w:spacing w:after="0" w:line="240" w:lineRule="auto"/>
        <w:ind w:firstLine="709"/>
        <w:jc w:val="center"/>
        <w:rPr>
          <w:rFonts w:ascii="Times New Roman" w:hAnsi="Times New Roman" w:cs="Times New Roman"/>
          <w:b/>
          <w:bCs/>
          <w:i/>
          <w:sz w:val="24"/>
          <w:szCs w:val="24"/>
        </w:rPr>
      </w:pPr>
    </w:p>
    <w:p w14:paraId="460E5943" w14:textId="2CC9E832" w:rsidR="00B9329E" w:rsidRPr="009A1225" w:rsidRDefault="006B0FC5" w:rsidP="00990DEB">
      <w:pPr>
        <w:suppressAutoHyphens/>
        <w:spacing w:line="240" w:lineRule="auto"/>
        <w:ind w:firstLine="708"/>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sz w:val="24"/>
          <w:szCs w:val="24"/>
          <w:lang w:eastAsia="ru-RU"/>
        </w:rPr>
        <w:t>Для</w:t>
      </w:r>
      <w:r w:rsidR="00401B4C" w:rsidRPr="009A1225">
        <w:rPr>
          <w:rFonts w:ascii="Times New Roman" w:eastAsia="Times New Roman" w:hAnsi="Times New Roman"/>
          <w:sz w:val="24"/>
          <w:szCs w:val="24"/>
          <w:lang w:eastAsia="ru-RU"/>
        </w:rPr>
        <w:t xml:space="preserve"> закупівлі </w:t>
      </w:r>
      <w:r w:rsidR="00990DEB">
        <w:rPr>
          <w:rFonts w:ascii="Times New Roman" w:hAnsi="Times New Roman" w:cs="Times New Roman"/>
          <w:sz w:val="24"/>
          <w:szCs w:val="24"/>
        </w:rPr>
        <w:t>з</w:t>
      </w:r>
      <w:r w:rsidR="00990DEB" w:rsidRPr="00990DEB">
        <w:rPr>
          <w:rFonts w:ascii="Times New Roman" w:hAnsi="Times New Roman" w:cs="Times New Roman"/>
          <w:sz w:val="24"/>
          <w:szCs w:val="24"/>
        </w:rPr>
        <w:t>асоб</w:t>
      </w:r>
      <w:r w:rsidR="00990DEB">
        <w:rPr>
          <w:rFonts w:ascii="Times New Roman" w:hAnsi="Times New Roman" w:cs="Times New Roman"/>
          <w:sz w:val="24"/>
          <w:szCs w:val="24"/>
        </w:rPr>
        <w:t>ів</w:t>
      </w:r>
      <w:r w:rsidR="00990DEB" w:rsidRPr="00990DEB">
        <w:rPr>
          <w:rFonts w:ascii="Times New Roman" w:hAnsi="Times New Roman" w:cs="Times New Roman"/>
          <w:sz w:val="24"/>
          <w:szCs w:val="24"/>
        </w:rPr>
        <w:t xml:space="preserve"> захисту рослин, а саме комплект</w:t>
      </w:r>
      <w:r w:rsidR="00990DEB">
        <w:rPr>
          <w:rFonts w:ascii="Times New Roman" w:hAnsi="Times New Roman" w:cs="Times New Roman"/>
          <w:sz w:val="24"/>
          <w:szCs w:val="24"/>
        </w:rPr>
        <w:t>ів</w:t>
      </w:r>
      <w:r w:rsidR="00990DEB" w:rsidRPr="00990DEB">
        <w:rPr>
          <w:rFonts w:ascii="Times New Roman" w:hAnsi="Times New Roman" w:cs="Times New Roman"/>
          <w:sz w:val="24"/>
          <w:szCs w:val="24"/>
        </w:rPr>
        <w:t xml:space="preserve"> для відлову карантинних видів комах (феромонні пастки), код ДК 021-2015 (CPV) 24320000-3 - Основні органічні хімічні речовини</w:t>
      </w:r>
      <w:r w:rsidR="00D55921" w:rsidRPr="009A1225">
        <w:rPr>
          <w:rFonts w:ascii="Times New Roman" w:eastAsia="Times New Roman" w:hAnsi="Times New Roman"/>
          <w:sz w:val="24"/>
          <w:szCs w:val="24"/>
          <w:lang w:eastAsia="ru-RU"/>
        </w:rPr>
        <w:t>, встановлюється такий кваліфікаційний критерій, як</w:t>
      </w:r>
      <w:r w:rsidR="00D55921" w:rsidRPr="009A1225">
        <w:rPr>
          <w:rFonts w:ascii="Times New Roman" w:eastAsia="Times New Roman" w:hAnsi="Times New Roman" w:cs="Times New Roman"/>
          <w:bCs/>
          <w:sz w:val="24"/>
          <w:szCs w:val="24"/>
          <w:lang w:eastAsia="ar-SA"/>
        </w:rPr>
        <w:t xml:space="preserve"> н</w:t>
      </w:r>
      <w:r w:rsidR="00D55921" w:rsidRPr="009A1225">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sidRPr="009A1225">
        <w:rPr>
          <w:rFonts w:ascii="Times New Roman" w:eastAsia="Times New Roman" w:hAnsi="Times New Roman" w:cs="Times New Roman"/>
          <w:bCs/>
          <w:sz w:val="24"/>
          <w:szCs w:val="24"/>
          <w:shd w:val="clear" w:color="000000" w:fill="FFFFFF"/>
          <w:lang w:eastAsia="ar-SA"/>
        </w:rPr>
        <w:t xml:space="preserve"> (договорів)</w:t>
      </w:r>
      <w:r w:rsidR="00D55921" w:rsidRPr="009A1225">
        <w:rPr>
          <w:rFonts w:ascii="Times New Roman" w:eastAsia="Times New Roman" w:hAnsi="Times New Roman" w:cs="Times New Roman"/>
          <w:bCs/>
          <w:sz w:val="24"/>
          <w:szCs w:val="24"/>
          <w:shd w:val="clear" w:color="000000" w:fill="FFFFFF"/>
          <w:lang w:eastAsia="ar-SA"/>
        </w:rPr>
        <w:t xml:space="preserve"> – </w:t>
      </w:r>
      <w:r w:rsidR="00B46606" w:rsidRPr="009A1225">
        <w:rPr>
          <w:rFonts w:ascii="Times New Roman" w:eastAsia="Times New Roman" w:hAnsi="Times New Roman" w:cs="Times New Roman"/>
          <w:bCs/>
          <w:sz w:val="24"/>
          <w:szCs w:val="24"/>
          <w:shd w:val="clear" w:color="000000" w:fill="FFFFFF"/>
          <w:lang w:eastAsia="ar-SA"/>
        </w:rPr>
        <w:t>підтверджується наданням</w:t>
      </w:r>
      <w:r w:rsidR="00B9329E" w:rsidRPr="009A1225">
        <w:rPr>
          <w:rFonts w:ascii="Times New Roman" w:eastAsia="Times New Roman" w:hAnsi="Times New Roman" w:cs="Times New Roman"/>
          <w:bCs/>
          <w:sz w:val="24"/>
          <w:szCs w:val="24"/>
          <w:shd w:val="clear" w:color="000000" w:fill="FFFFFF"/>
          <w:lang w:eastAsia="ar-SA"/>
        </w:rPr>
        <w:t>:</w:t>
      </w:r>
    </w:p>
    <w:p w14:paraId="32C1519E" w14:textId="6FE0081F" w:rsidR="00B261FB" w:rsidRPr="009A1225" w:rsidRDefault="00B261FB" w:rsidP="00B261FB">
      <w:pPr>
        <w:spacing w:before="60"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bCs/>
          <w:sz w:val="24"/>
          <w:szCs w:val="24"/>
          <w:shd w:val="clear" w:color="000000" w:fill="FFFFFF"/>
          <w:lang w:eastAsia="ar-SA"/>
        </w:rPr>
        <w:t>1) д</w:t>
      </w:r>
      <w:r w:rsidRPr="009A1225">
        <w:rPr>
          <w:rFonts w:ascii="Times New Roman" w:eastAsia="Times New Roman" w:hAnsi="Times New Roman" w:cs="Times New Roman"/>
          <w:sz w:val="24"/>
          <w:szCs w:val="24"/>
          <w:lang w:eastAsia="uk-UA"/>
        </w:rPr>
        <w:t>овідк</w:t>
      </w:r>
      <w:r w:rsidR="00F41215">
        <w:rPr>
          <w:rFonts w:ascii="Times New Roman" w:eastAsia="Times New Roman" w:hAnsi="Times New Roman" w:cs="Times New Roman"/>
          <w:sz w:val="24"/>
          <w:szCs w:val="24"/>
          <w:lang w:eastAsia="uk-UA"/>
        </w:rPr>
        <w:t>и</w:t>
      </w:r>
      <w:r w:rsidRPr="009A1225">
        <w:rPr>
          <w:rFonts w:ascii="Times New Roman" w:eastAsia="Times New Roman" w:hAnsi="Times New Roman" w:cs="Times New Roman"/>
          <w:sz w:val="24"/>
          <w:szCs w:val="24"/>
          <w:lang w:eastAsia="uk-UA"/>
        </w:rPr>
        <w:t xml:space="preserve"> складен</w:t>
      </w:r>
      <w:r w:rsidR="00F41215">
        <w:rPr>
          <w:rFonts w:ascii="Times New Roman" w:eastAsia="Times New Roman" w:hAnsi="Times New Roman" w:cs="Times New Roman"/>
          <w:sz w:val="24"/>
          <w:szCs w:val="24"/>
          <w:lang w:eastAsia="uk-UA"/>
        </w:rPr>
        <w:t>ої</w:t>
      </w:r>
      <w:r w:rsidRPr="009A1225">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9A1225">
        <w:rPr>
          <w:rFonts w:ascii="Times New Roman" w:eastAsia="Times New Roman" w:hAnsi="Times New Roman" w:cs="Times New Roman"/>
          <w:bCs/>
          <w:sz w:val="24"/>
          <w:szCs w:val="24"/>
          <w:shd w:val="clear" w:color="000000" w:fill="FFFFFF"/>
          <w:lang w:eastAsia="ar-SA"/>
        </w:rPr>
        <w:t xml:space="preserve"> (контрагента)</w:t>
      </w:r>
      <w:r w:rsidRPr="009A1225">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2B658777" w14:textId="6F23D1E8" w:rsidR="00D55921" w:rsidRPr="009A1225" w:rsidRDefault="00B261FB"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cs="Times New Roman"/>
          <w:bCs/>
          <w:sz w:val="24"/>
          <w:szCs w:val="24"/>
          <w:shd w:val="clear" w:color="000000" w:fill="FFFFFF"/>
          <w:lang w:eastAsia="ar-SA"/>
        </w:rPr>
        <w:t>2</w:t>
      </w:r>
      <w:r w:rsidR="00B9329E" w:rsidRPr="009A1225">
        <w:rPr>
          <w:rFonts w:ascii="Times New Roman" w:eastAsia="Times New Roman" w:hAnsi="Times New Roman" w:cs="Times New Roman"/>
          <w:bCs/>
          <w:sz w:val="24"/>
          <w:szCs w:val="24"/>
          <w:shd w:val="clear" w:color="000000" w:fill="FFFFFF"/>
          <w:lang w:eastAsia="ar-SA"/>
        </w:rPr>
        <w:t>)</w:t>
      </w:r>
      <w:r w:rsidR="00B46606" w:rsidRPr="009A1225">
        <w:rPr>
          <w:rFonts w:ascii="Times New Roman" w:eastAsia="Times New Roman" w:hAnsi="Times New Roman" w:cs="Times New Roman"/>
          <w:bCs/>
          <w:sz w:val="24"/>
          <w:szCs w:val="24"/>
          <w:shd w:val="clear" w:color="000000" w:fill="FFFFFF"/>
          <w:lang w:eastAsia="ar-SA"/>
        </w:rPr>
        <w:t xml:space="preserve"> копії договору/договорів</w:t>
      </w:r>
      <w:r w:rsidR="002D108B" w:rsidRPr="009A1225">
        <w:rPr>
          <w:rFonts w:ascii="Times New Roman" w:eastAsia="Times New Roman" w:hAnsi="Times New Roman" w:cs="Times New Roman"/>
          <w:bCs/>
          <w:sz w:val="24"/>
          <w:szCs w:val="24"/>
          <w:shd w:val="clear" w:color="000000" w:fill="FFFFFF"/>
          <w:lang w:eastAsia="ar-SA"/>
        </w:rPr>
        <w:t xml:space="preserve"> або сканований оригінал</w:t>
      </w:r>
      <w:r w:rsidR="00B46606" w:rsidRPr="009A1225">
        <w:rPr>
          <w:rFonts w:ascii="Times New Roman" w:eastAsia="Times New Roman" w:hAnsi="Times New Roman" w:cs="Times New Roman"/>
          <w:bCs/>
          <w:sz w:val="24"/>
          <w:szCs w:val="24"/>
          <w:shd w:val="clear" w:color="000000" w:fill="FFFFFF"/>
          <w:lang w:eastAsia="ar-SA"/>
        </w:rPr>
        <w:t xml:space="preserve"> (укладений протягом 2021 року або 2022 року або 2023 року), який повинен свідчити, що учасник має досвід виконання аналогічного</w:t>
      </w:r>
      <w:r w:rsidR="00BB4E63" w:rsidRPr="009A1225">
        <w:rPr>
          <w:rFonts w:ascii="Times New Roman" w:eastAsia="Times New Roman" w:hAnsi="Times New Roman" w:cs="Times New Roman"/>
          <w:bCs/>
          <w:sz w:val="24"/>
          <w:szCs w:val="24"/>
          <w:shd w:val="clear" w:color="000000" w:fill="FFFFFF"/>
          <w:lang w:eastAsia="ar-SA"/>
        </w:rPr>
        <w:t xml:space="preserve"> договору (поставка </w:t>
      </w:r>
      <w:r w:rsidR="00F87403">
        <w:rPr>
          <w:rFonts w:ascii="Times New Roman" w:eastAsia="Times New Roman" w:hAnsi="Times New Roman" w:cs="Times New Roman"/>
          <w:bCs/>
          <w:sz w:val="24"/>
          <w:szCs w:val="24"/>
          <w:shd w:val="clear" w:color="000000" w:fill="FFFFFF"/>
          <w:lang w:eastAsia="ar-SA"/>
        </w:rPr>
        <w:t xml:space="preserve">комплектів для відлову карантинних видів комах, </w:t>
      </w:r>
      <w:r w:rsidR="00990DEB">
        <w:rPr>
          <w:rFonts w:ascii="Times New Roman" w:hAnsi="Times New Roman" w:cs="Times New Roman"/>
          <w:bCs/>
          <w:sz w:val="24"/>
          <w:szCs w:val="24"/>
        </w:rPr>
        <w:t>феромоних пасток</w:t>
      </w:r>
      <w:r w:rsidR="00B46606" w:rsidRPr="009A1225">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(накладні, акти-прийому передачі)</w:t>
      </w:r>
      <w:r w:rsidR="00B9329E" w:rsidRPr="009A1225">
        <w:rPr>
          <w:rFonts w:ascii="Times New Roman" w:eastAsia="Times New Roman" w:hAnsi="Times New Roman" w:cs="Times New Roman"/>
          <w:bCs/>
          <w:sz w:val="24"/>
          <w:szCs w:val="24"/>
          <w:shd w:val="clear" w:color="000000" w:fill="FFFFFF"/>
          <w:lang w:eastAsia="ar-SA"/>
        </w:rPr>
        <w:t>;</w:t>
      </w:r>
    </w:p>
    <w:p w14:paraId="583D7B6B" w14:textId="3041EBF2" w:rsidR="0025268F" w:rsidRPr="009A1225" w:rsidRDefault="00B261FB"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cs="Times New Roman"/>
          <w:bCs/>
          <w:sz w:val="24"/>
          <w:szCs w:val="24"/>
          <w:shd w:val="clear" w:color="000000" w:fill="FFFFFF"/>
          <w:lang w:eastAsia="ar-SA"/>
        </w:rPr>
        <w:t>3</w:t>
      </w:r>
      <w:r w:rsidR="00B9329E" w:rsidRPr="009A1225">
        <w:rPr>
          <w:rFonts w:ascii="Times New Roman" w:eastAsia="Times New Roman" w:hAnsi="Times New Roman" w:cs="Times New Roman"/>
          <w:bCs/>
          <w:sz w:val="24"/>
          <w:szCs w:val="24"/>
          <w:shd w:val="clear" w:color="000000" w:fill="FFFFFF"/>
          <w:lang w:eastAsia="ar-SA"/>
        </w:rPr>
        <w:t xml:space="preserve">) </w:t>
      </w:r>
      <w:r w:rsidR="0025268F" w:rsidRPr="009A1225">
        <w:rPr>
          <w:rFonts w:ascii="Times New Roman" w:eastAsia="Times New Roman" w:hAnsi="Times New Roman" w:cs="Times New Roman"/>
          <w:bCs/>
          <w:sz w:val="24"/>
          <w:szCs w:val="24"/>
          <w:shd w:val="clear" w:color="000000" w:fill="FFFFFF"/>
          <w:lang w:eastAsia="ar-SA"/>
        </w:rPr>
        <w:t xml:space="preserve">лист - відгук (відгуки) від контрагента про належне виконання Учасником наданого (наданих) договору (договорів). Відгук (відгуки) повинен (повинні) містити: інформацію щодо найменування контрагента, дату та номеру договору, на який надано відгук, інформацію про належне виконання договору, у тому числі стосовно дотримання якості товару та строків поставки. </w:t>
      </w:r>
    </w:p>
    <w:p w14:paraId="295C94A4" w14:textId="6E7B007D" w:rsidR="00B9329E" w:rsidRPr="009A1225" w:rsidRDefault="0025268F" w:rsidP="0025268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p>
    <w:p w14:paraId="710AAE9A" w14:textId="77777777" w:rsidR="00401B4C" w:rsidRPr="009A1225" w:rsidRDefault="00401B4C" w:rsidP="00401B4C">
      <w:pPr>
        <w:spacing w:after="0" w:line="259" w:lineRule="auto"/>
        <w:ind w:firstLine="708"/>
        <w:jc w:val="both"/>
        <w:rPr>
          <w:rFonts w:ascii="Times New Roman" w:eastAsia="Times New Roman" w:hAnsi="Times New Roman"/>
          <w:sz w:val="24"/>
          <w:szCs w:val="24"/>
          <w:lang w:eastAsia="ru-RU"/>
        </w:rPr>
      </w:pPr>
    </w:p>
    <w:p w14:paraId="41D949FF" w14:textId="77777777" w:rsidR="009567AA" w:rsidRPr="009A1225"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9A1225">
        <w:rPr>
          <w:rFonts w:ascii="Times New Roman" w:eastAsia="Times New Roman" w:hAnsi="Times New Roman" w:cs="Times New Roman"/>
          <w:b/>
          <w:i/>
          <w:sz w:val="24"/>
          <w:szCs w:val="24"/>
          <w:lang w:eastAsia="uk-UA"/>
        </w:rPr>
        <w:t xml:space="preserve">Інформація щодо відповідності учасника вимогам, визначених </w:t>
      </w:r>
      <w:r w:rsidR="007C49E7" w:rsidRPr="009A1225">
        <w:rPr>
          <w:rFonts w:ascii="Times New Roman" w:eastAsia="Times New Roman" w:hAnsi="Times New Roman" w:cs="Times New Roman"/>
          <w:b/>
          <w:i/>
          <w:sz w:val="24"/>
          <w:szCs w:val="24"/>
          <w:lang w:eastAsia="uk-UA"/>
        </w:rPr>
        <w:t xml:space="preserve">в </w:t>
      </w:r>
      <w:r w:rsidR="006B0FC5" w:rsidRPr="009A1225">
        <w:rPr>
          <w:rFonts w:ascii="Times New Roman" w:eastAsia="Times New Roman" w:hAnsi="Times New Roman" w:cs="Times New Roman"/>
          <w:b/>
          <w:i/>
          <w:sz w:val="24"/>
          <w:szCs w:val="24"/>
          <w:lang w:eastAsia="uk-UA"/>
        </w:rPr>
        <w:t>п 44</w:t>
      </w:r>
      <w:r w:rsidRPr="009A1225">
        <w:rPr>
          <w:rFonts w:ascii="Times New Roman" w:eastAsia="Times New Roman" w:hAnsi="Times New Roman" w:cs="Times New Roman"/>
          <w:b/>
          <w:i/>
          <w:sz w:val="24"/>
          <w:szCs w:val="24"/>
          <w:lang w:eastAsia="uk-UA"/>
        </w:rPr>
        <w:t xml:space="preserve"> </w:t>
      </w:r>
      <w:r w:rsidR="007C49E7" w:rsidRPr="009A1225">
        <w:rPr>
          <w:rFonts w:ascii="Times New Roman" w:eastAsia="Times New Roman" w:hAnsi="Times New Roman" w:cs="Times New Roman"/>
          <w:b/>
          <w:i/>
          <w:sz w:val="24"/>
          <w:szCs w:val="24"/>
          <w:lang w:eastAsia="uk-UA"/>
        </w:rPr>
        <w:t>Особливостей.</w:t>
      </w:r>
    </w:p>
    <w:p w14:paraId="47F8A5CF"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9A1225">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9A1225">
        <w:rPr>
          <w:rFonts w:ascii="Times New Roman" w:eastAsia="Times New Roman" w:hAnsi="Times New Roman" w:cs="Times New Roman"/>
          <w:sz w:val="24"/>
          <w:szCs w:val="28"/>
        </w:rPr>
        <w:t>публічних електронних реєстрах</w:t>
      </w:r>
      <w:r w:rsidRPr="009A1225">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A1225">
        <w:rPr>
          <w:rFonts w:ascii="Times New Roman" w:eastAsia="Times New Roman" w:hAnsi="Times New Roman" w:cs="Times New Roman"/>
          <w:sz w:val="28"/>
          <w:szCs w:val="28"/>
          <w:lang w:eastAsia="ru-RU"/>
        </w:rPr>
        <w:t>.</w:t>
      </w:r>
    </w:p>
    <w:p w14:paraId="28FDDECD"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A1225">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5927D4"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A1225">
        <w:rPr>
          <w:rFonts w:ascii="Times New Roman" w:eastAsia="Times New Roman" w:hAnsi="Times New Roman" w:cs="Times New Roman"/>
          <w:sz w:val="24"/>
          <w:szCs w:val="28"/>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w:t>
      </w:r>
      <w:r w:rsidRPr="009A1225">
        <w:rPr>
          <w:rFonts w:ascii="Times New Roman" w:eastAsia="Times New Roman" w:hAnsi="Times New Roman" w:cs="Times New Roman"/>
          <w:sz w:val="24"/>
          <w:szCs w:val="28"/>
          <w:lang w:eastAsia="ru-RU"/>
        </w:rPr>
        <w:lastRenderedPageBreak/>
        <w:t>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D59C330"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A1225">
        <w:rPr>
          <w:rFonts w:ascii="Times New Roman" w:eastAsia="Times New Roman" w:hAnsi="Times New Roman" w:cs="Times New Roman"/>
          <w:sz w:val="24"/>
          <w:szCs w:val="28"/>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A1D3BD" w14:textId="77777777" w:rsidR="006B0FC5" w:rsidRPr="009A1225" w:rsidRDefault="00DD0D58" w:rsidP="00DD0D58">
      <w:pPr>
        <w:spacing w:after="0" w:line="259" w:lineRule="auto"/>
        <w:ind w:firstLine="709"/>
        <w:jc w:val="both"/>
        <w:rPr>
          <w:rFonts w:ascii="Times New Roman" w:eastAsia="Times New Roman" w:hAnsi="Times New Roman" w:cs="Arial"/>
          <w:sz w:val="24"/>
          <w:szCs w:val="28"/>
          <w:lang w:eastAsia="ru-RU"/>
        </w:rPr>
      </w:pPr>
      <w:r w:rsidRPr="009A1225">
        <w:rPr>
          <w:rFonts w:ascii="Times New Roman" w:eastAsia="Times New Roman" w:hAnsi="Times New Roman" w:cs="Arial"/>
          <w:sz w:val="24"/>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4"/>
        <w:tblW w:w="10490" w:type="dxa"/>
        <w:tblInd w:w="-601" w:type="dxa"/>
        <w:tblLook w:val="04A0" w:firstRow="1" w:lastRow="0" w:firstColumn="1" w:lastColumn="0" w:noHBand="0" w:noVBand="1"/>
      </w:tblPr>
      <w:tblGrid>
        <w:gridCol w:w="709"/>
        <w:gridCol w:w="3828"/>
        <w:gridCol w:w="2976"/>
        <w:gridCol w:w="2977"/>
      </w:tblGrid>
      <w:tr w:rsidR="009A1225" w:rsidRPr="009A1225" w14:paraId="2FA53337" w14:textId="77777777" w:rsidTr="00BD72BD">
        <w:tc>
          <w:tcPr>
            <w:tcW w:w="709" w:type="dxa"/>
          </w:tcPr>
          <w:p w14:paraId="5C9A62D4" w14:textId="77777777" w:rsidR="006B0FC5" w:rsidRPr="009A1225" w:rsidRDefault="006B0FC5" w:rsidP="00FD4CA1">
            <w:pPr>
              <w:rPr>
                <w:b/>
                <w:sz w:val="22"/>
                <w:szCs w:val="22"/>
              </w:rPr>
            </w:pPr>
            <w:r w:rsidRPr="009A1225">
              <w:rPr>
                <w:b/>
                <w:sz w:val="22"/>
                <w:szCs w:val="22"/>
              </w:rPr>
              <w:t>№ з/п</w:t>
            </w:r>
          </w:p>
        </w:tc>
        <w:tc>
          <w:tcPr>
            <w:tcW w:w="3828" w:type="dxa"/>
          </w:tcPr>
          <w:p w14:paraId="29CE57A7" w14:textId="77777777" w:rsidR="006B0FC5" w:rsidRPr="009A1225" w:rsidRDefault="006B0FC5" w:rsidP="00FD4CA1">
            <w:pPr>
              <w:rPr>
                <w:b/>
                <w:sz w:val="22"/>
                <w:szCs w:val="22"/>
              </w:rPr>
            </w:pPr>
            <w:r w:rsidRPr="009A1225">
              <w:rPr>
                <w:b/>
                <w:sz w:val="22"/>
                <w:szCs w:val="22"/>
              </w:rPr>
              <w:t>Підстава для відмови в участі процедурі закупівлі</w:t>
            </w:r>
          </w:p>
        </w:tc>
        <w:tc>
          <w:tcPr>
            <w:tcW w:w="2976" w:type="dxa"/>
          </w:tcPr>
          <w:p w14:paraId="6C056613" w14:textId="77777777" w:rsidR="006B0FC5" w:rsidRPr="009A1225" w:rsidRDefault="006B0FC5" w:rsidP="00FD4CA1">
            <w:pPr>
              <w:rPr>
                <w:b/>
                <w:sz w:val="22"/>
                <w:szCs w:val="22"/>
              </w:rPr>
            </w:pPr>
            <w:r w:rsidRPr="009A1225">
              <w:rPr>
                <w:b/>
                <w:sz w:val="22"/>
                <w:szCs w:val="22"/>
              </w:rPr>
              <w:t>Для учасника</w:t>
            </w:r>
          </w:p>
        </w:tc>
        <w:tc>
          <w:tcPr>
            <w:tcW w:w="2977" w:type="dxa"/>
          </w:tcPr>
          <w:p w14:paraId="2629E0E3" w14:textId="77777777" w:rsidR="006B0FC5" w:rsidRPr="009A1225" w:rsidRDefault="006B0FC5" w:rsidP="00FD4CA1">
            <w:pPr>
              <w:rPr>
                <w:b/>
                <w:sz w:val="22"/>
                <w:szCs w:val="22"/>
              </w:rPr>
            </w:pPr>
            <w:r w:rsidRPr="009A1225">
              <w:rPr>
                <w:b/>
                <w:sz w:val="22"/>
                <w:szCs w:val="22"/>
              </w:rPr>
              <w:t>Для переможця</w:t>
            </w:r>
          </w:p>
        </w:tc>
      </w:tr>
      <w:tr w:rsidR="009A1225" w:rsidRPr="009A1225" w14:paraId="0D4686E7" w14:textId="77777777" w:rsidTr="00BD72BD">
        <w:tc>
          <w:tcPr>
            <w:tcW w:w="709" w:type="dxa"/>
          </w:tcPr>
          <w:p w14:paraId="6FAA9B25" w14:textId="6F456357" w:rsidR="006B0FC5" w:rsidRPr="009A1225" w:rsidRDefault="006B0FC5" w:rsidP="00FD4CA1">
            <w:pPr>
              <w:rPr>
                <w:sz w:val="22"/>
                <w:szCs w:val="22"/>
              </w:rPr>
            </w:pPr>
            <w:r w:rsidRPr="009A1225">
              <w:rPr>
                <w:sz w:val="22"/>
                <w:szCs w:val="22"/>
              </w:rPr>
              <w:t>1</w:t>
            </w:r>
          </w:p>
        </w:tc>
        <w:tc>
          <w:tcPr>
            <w:tcW w:w="3828" w:type="dxa"/>
          </w:tcPr>
          <w:p w14:paraId="7F0ED64B" w14:textId="77777777" w:rsidR="006B0FC5" w:rsidRPr="009A1225" w:rsidRDefault="006B0FC5" w:rsidP="00FD4CA1">
            <w:pPr>
              <w:rPr>
                <w:sz w:val="22"/>
                <w:szCs w:val="22"/>
              </w:rPr>
            </w:pPr>
            <w:r w:rsidRPr="009A1225">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77400530"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E13EBB6"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6D5CD524" w14:textId="77777777" w:rsidTr="00BD72BD">
        <w:tc>
          <w:tcPr>
            <w:tcW w:w="709" w:type="dxa"/>
          </w:tcPr>
          <w:p w14:paraId="65B2010A" w14:textId="77777777" w:rsidR="006B0FC5" w:rsidRPr="009A1225" w:rsidRDefault="006B0FC5" w:rsidP="00FD4CA1">
            <w:pPr>
              <w:rPr>
                <w:sz w:val="22"/>
                <w:szCs w:val="22"/>
              </w:rPr>
            </w:pPr>
            <w:r w:rsidRPr="009A1225">
              <w:rPr>
                <w:sz w:val="22"/>
                <w:szCs w:val="22"/>
              </w:rPr>
              <w:t>2</w:t>
            </w:r>
          </w:p>
        </w:tc>
        <w:tc>
          <w:tcPr>
            <w:tcW w:w="3828" w:type="dxa"/>
          </w:tcPr>
          <w:p w14:paraId="78DED484" w14:textId="77777777" w:rsidR="006B0FC5" w:rsidRPr="009A1225" w:rsidRDefault="006B0FC5" w:rsidP="00FD4CA1">
            <w:pPr>
              <w:rPr>
                <w:sz w:val="22"/>
                <w:szCs w:val="22"/>
              </w:rPr>
            </w:pPr>
            <w:r w:rsidRPr="009A1225">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78BBDC6"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FC051B"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1B07A3E3" w14:textId="77777777" w:rsidTr="00BD72BD">
        <w:tc>
          <w:tcPr>
            <w:tcW w:w="709" w:type="dxa"/>
          </w:tcPr>
          <w:p w14:paraId="1D69BB58" w14:textId="77777777" w:rsidR="006B0FC5" w:rsidRPr="009A1225" w:rsidRDefault="006B0FC5" w:rsidP="00FD4CA1">
            <w:pPr>
              <w:rPr>
                <w:sz w:val="22"/>
                <w:szCs w:val="22"/>
              </w:rPr>
            </w:pPr>
            <w:r w:rsidRPr="009A1225">
              <w:rPr>
                <w:sz w:val="22"/>
                <w:szCs w:val="22"/>
              </w:rPr>
              <w:t>3</w:t>
            </w:r>
          </w:p>
        </w:tc>
        <w:tc>
          <w:tcPr>
            <w:tcW w:w="3828" w:type="dxa"/>
          </w:tcPr>
          <w:p w14:paraId="7C44DCC8" w14:textId="77777777" w:rsidR="006B0FC5" w:rsidRPr="009A1225" w:rsidRDefault="006B0FC5" w:rsidP="00FD4CA1">
            <w:pPr>
              <w:rPr>
                <w:sz w:val="22"/>
                <w:szCs w:val="22"/>
              </w:rPr>
            </w:pPr>
            <w:r w:rsidRPr="009A122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8D6DF3C"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3F074B" w14:textId="77777777" w:rsidR="006B0FC5" w:rsidRPr="009A1225" w:rsidRDefault="006B0FC5" w:rsidP="00FD4CA1">
            <w:pPr>
              <w:rPr>
                <w:sz w:val="22"/>
                <w:szCs w:val="22"/>
              </w:rPr>
            </w:pPr>
            <w:r w:rsidRPr="009A1225">
              <w:rPr>
                <w:sz w:val="22"/>
                <w:szCs w:val="22"/>
              </w:rPr>
              <w:t>Переможець надає витяг або довідку з Єдиного державного реєстру осіб, що вчинили корупційне або пов’язане з к</w:t>
            </w:r>
            <w:r w:rsidR="00BD72BD" w:rsidRPr="009A1225">
              <w:rPr>
                <w:sz w:val="22"/>
                <w:szCs w:val="22"/>
              </w:rPr>
              <w:t>орупцією правопорушення</w:t>
            </w:r>
            <w:r w:rsidRPr="009A1225">
              <w:rPr>
                <w:sz w:val="22"/>
                <w:szCs w:val="22"/>
              </w:rPr>
              <w:t xml:space="preserve"> (щодо керівника)</w:t>
            </w:r>
            <w:r w:rsidR="00BD72BD" w:rsidRPr="009A1225">
              <w:rPr>
                <w:rFonts w:asciiTheme="minorHAnsi" w:eastAsiaTheme="minorHAnsi" w:hAnsiTheme="minorHAnsi" w:cstheme="minorBidi"/>
                <w:sz w:val="22"/>
                <w:szCs w:val="22"/>
                <w:lang w:eastAsia="en-US"/>
              </w:rPr>
              <w:t xml:space="preserve"> </w:t>
            </w:r>
            <w:r w:rsidR="00BD72BD" w:rsidRPr="009A1225">
              <w:rPr>
                <w:sz w:val="22"/>
                <w:szCs w:val="22"/>
              </w:rPr>
              <w:t>станом на дату не раніше дня викладення цього оголошення про відкриті торги</w:t>
            </w:r>
          </w:p>
        </w:tc>
      </w:tr>
      <w:tr w:rsidR="009A1225" w:rsidRPr="009A1225" w14:paraId="08FF7121" w14:textId="77777777" w:rsidTr="00BD72BD">
        <w:tc>
          <w:tcPr>
            <w:tcW w:w="709" w:type="dxa"/>
          </w:tcPr>
          <w:p w14:paraId="0F26F490" w14:textId="77777777" w:rsidR="006B0FC5" w:rsidRPr="009A1225" w:rsidRDefault="006B0FC5" w:rsidP="00FD4CA1">
            <w:pPr>
              <w:rPr>
                <w:sz w:val="22"/>
                <w:szCs w:val="22"/>
              </w:rPr>
            </w:pPr>
            <w:r w:rsidRPr="009A1225">
              <w:rPr>
                <w:sz w:val="22"/>
                <w:szCs w:val="22"/>
              </w:rPr>
              <w:t>4</w:t>
            </w:r>
          </w:p>
        </w:tc>
        <w:tc>
          <w:tcPr>
            <w:tcW w:w="3828" w:type="dxa"/>
          </w:tcPr>
          <w:p w14:paraId="6480FB85" w14:textId="77777777" w:rsidR="006B0FC5" w:rsidRPr="009A1225" w:rsidRDefault="006B0FC5" w:rsidP="00FD4CA1">
            <w:pPr>
              <w:rPr>
                <w:sz w:val="22"/>
                <w:szCs w:val="22"/>
              </w:rPr>
            </w:pPr>
            <w:r w:rsidRPr="009A1225">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433E1AE5"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09AAD84"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55800002" w14:textId="77777777" w:rsidTr="00BD72BD">
        <w:tc>
          <w:tcPr>
            <w:tcW w:w="709" w:type="dxa"/>
          </w:tcPr>
          <w:p w14:paraId="4AA3C01A" w14:textId="77777777" w:rsidR="006B0FC5" w:rsidRPr="009A1225" w:rsidRDefault="006B0FC5" w:rsidP="00FD4CA1">
            <w:pPr>
              <w:rPr>
                <w:sz w:val="22"/>
                <w:szCs w:val="22"/>
              </w:rPr>
            </w:pPr>
            <w:r w:rsidRPr="009A1225">
              <w:rPr>
                <w:sz w:val="22"/>
                <w:szCs w:val="22"/>
              </w:rPr>
              <w:t>5</w:t>
            </w:r>
          </w:p>
        </w:tc>
        <w:tc>
          <w:tcPr>
            <w:tcW w:w="3828" w:type="dxa"/>
          </w:tcPr>
          <w:p w14:paraId="070D795E" w14:textId="77777777" w:rsidR="006B0FC5" w:rsidRPr="009A1225" w:rsidRDefault="006B0FC5" w:rsidP="00FD4CA1">
            <w:pPr>
              <w:rPr>
                <w:sz w:val="22"/>
                <w:szCs w:val="22"/>
              </w:rPr>
            </w:pPr>
            <w:r w:rsidRPr="009A1225">
              <w:rPr>
                <w:sz w:val="22"/>
                <w:szCs w:val="22"/>
              </w:rPr>
              <w:t xml:space="preserve">Фізична особа, яка є учасником </w:t>
            </w:r>
            <w:r w:rsidRPr="009A1225">
              <w:rPr>
                <w:sz w:val="22"/>
                <w:szCs w:val="22"/>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2AF5CF69" w14:textId="77777777" w:rsidR="006B0FC5" w:rsidRPr="009A1225" w:rsidRDefault="006B0FC5" w:rsidP="00FD4CA1">
            <w:pPr>
              <w:rPr>
                <w:sz w:val="22"/>
                <w:szCs w:val="22"/>
              </w:rPr>
            </w:pPr>
            <w:r w:rsidRPr="009A1225">
              <w:rPr>
                <w:sz w:val="22"/>
                <w:szCs w:val="22"/>
              </w:rPr>
              <w:lastRenderedPageBreak/>
              <w:t xml:space="preserve">Учасник процедури </w:t>
            </w:r>
            <w:r w:rsidRPr="009A1225">
              <w:rPr>
                <w:sz w:val="22"/>
                <w:szCs w:val="22"/>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3322B4D4" w14:textId="77777777" w:rsidR="006B0FC5" w:rsidRPr="009A1225" w:rsidRDefault="006B0FC5" w:rsidP="00BD72BD">
            <w:pPr>
              <w:rPr>
                <w:sz w:val="22"/>
                <w:szCs w:val="22"/>
              </w:rPr>
            </w:pPr>
            <w:r w:rsidRPr="009A1225">
              <w:rPr>
                <w:sz w:val="22"/>
                <w:szCs w:val="22"/>
              </w:rPr>
              <w:lastRenderedPageBreak/>
              <w:t xml:space="preserve">Витяг про притягнення до </w:t>
            </w:r>
            <w:r w:rsidRPr="009A1225">
              <w:rPr>
                <w:sz w:val="22"/>
                <w:szCs w:val="22"/>
              </w:rPr>
              <w:lastRenderedPageBreak/>
              <w:t>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9A1225">
              <w:rPr>
                <w:sz w:val="22"/>
                <w:szCs w:val="22"/>
              </w:rPr>
              <w:t xml:space="preserve">, станом на дату не раніше дня викладення цього оголошення про відкриті торги </w:t>
            </w:r>
          </w:p>
        </w:tc>
      </w:tr>
      <w:tr w:rsidR="009A1225" w:rsidRPr="009A1225" w14:paraId="53A37F4E" w14:textId="77777777" w:rsidTr="00BD72BD">
        <w:trPr>
          <w:trHeight w:val="2316"/>
        </w:trPr>
        <w:tc>
          <w:tcPr>
            <w:tcW w:w="709" w:type="dxa"/>
          </w:tcPr>
          <w:p w14:paraId="2A8D2225" w14:textId="77777777" w:rsidR="006B0FC5" w:rsidRPr="009A1225" w:rsidRDefault="006B0FC5" w:rsidP="00FD4CA1">
            <w:pPr>
              <w:rPr>
                <w:sz w:val="22"/>
                <w:szCs w:val="22"/>
              </w:rPr>
            </w:pPr>
            <w:r w:rsidRPr="009A1225">
              <w:rPr>
                <w:sz w:val="22"/>
                <w:szCs w:val="22"/>
              </w:rPr>
              <w:lastRenderedPageBreak/>
              <w:t>6</w:t>
            </w:r>
          </w:p>
        </w:tc>
        <w:tc>
          <w:tcPr>
            <w:tcW w:w="3828" w:type="dxa"/>
          </w:tcPr>
          <w:p w14:paraId="0363C1FB" w14:textId="77777777" w:rsidR="006B0FC5" w:rsidRPr="009A1225" w:rsidRDefault="006B0FC5" w:rsidP="00FD4CA1">
            <w:pPr>
              <w:rPr>
                <w:sz w:val="22"/>
                <w:szCs w:val="22"/>
              </w:rPr>
            </w:pPr>
            <w:r w:rsidRPr="009A1225">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25157A2D"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3FCC878" w14:textId="77777777" w:rsidR="006B0FC5" w:rsidRPr="009A1225" w:rsidRDefault="006B0FC5" w:rsidP="00FD4CA1">
            <w:pPr>
              <w:rPr>
                <w:sz w:val="22"/>
                <w:szCs w:val="22"/>
              </w:rPr>
            </w:pPr>
            <w:r w:rsidRPr="009A122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9A1225">
              <w:rPr>
                <w:rFonts w:asciiTheme="minorHAnsi" w:eastAsiaTheme="minorHAnsi" w:hAnsiTheme="minorHAnsi" w:cstheme="minorBidi"/>
                <w:sz w:val="22"/>
                <w:szCs w:val="22"/>
                <w:lang w:eastAsia="en-US"/>
              </w:rPr>
              <w:t xml:space="preserve"> </w:t>
            </w:r>
            <w:r w:rsidR="00BD72BD" w:rsidRPr="009A1225">
              <w:rPr>
                <w:sz w:val="22"/>
                <w:szCs w:val="22"/>
              </w:rPr>
              <w:t>станом на дату не раніше дня викладення цього оголошення про відкриті торги</w:t>
            </w:r>
          </w:p>
        </w:tc>
      </w:tr>
      <w:tr w:rsidR="009A1225" w:rsidRPr="009A1225" w14:paraId="5E43216D" w14:textId="77777777" w:rsidTr="00BD72BD">
        <w:tc>
          <w:tcPr>
            <w:tcW w:w="709" w:type="dxa"/>
          </w:tcPr>
          <w:p w14:paraId="4257B9C3" w14:textId="77777777" w:rsidR="006B0FC5" w:rsidRPr="009A1225" w:rsidRDefault="006B0FC5" w:rsidP="00FD4CA1">
            <w:pPr>
              <w:rPr>
                <w:sz w:val="22"/>
                <w:szCs w:val="22"/>
              </w:rPr>
            </w:pPr>
            <w:r w:rsidRPr="009A1225">
              <w:rPr>
                <w:sz w:val="22"/>
                <w:szCs w:val="22"/>
              </w:rPr>
              <w:t>7</w:t>
            </w:r>
          </w:p>
        </w:tc>
        <w:tc>
          <w:tcPr>
            <w:tcW w:w="3828" w:type="dxa"/>
          </w:tcPr>
          <w:p w14:paraId="3A7E534B" w14:textId="77777777" w:rsidR="006B0FC5" w:rsidRPr="009A1225" w:rsidRDefault="006B0FC5" w:rsidP="00FD4CA1">
            <w:pPr>
              <w:rPr>
                <w:sz w:val="22"/>
                <w:szCs w:val="22"/>
              </w:rPr>
            </w:pPr>
            <w:r w:rsidRPr="009A1225">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1B4E3BD7"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235A678C"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01ADCB86" w14:textId="77777777" w:rsidTr="00BD72BD">
        <w:tc>
          <w:tcPr>
            <w:tcW w:w="709" w:type="dxa"/>
          </w:tcPr>
          <w:p w14:paraId="50663BF2" w14:textId="77777777" w:rsidR="006B0FC5" w:rsidRPr="009A1225" w:rsidRDefault="006B0FC5" w:rsidP="00FD4CA1">
            <w:pPr>
              <w:rPr>
                <w:sz w:val="22"/>
                <w:szCs w:val="22"/>
              </w:rPr>
            </w:pPr>
            <w:r w:rsidRPr="009A1225">
              <w:rPr>
                <w:sz w:val="22"/>
                <w:szCs w:val="22"/>
              </w:rPr>
              <w:t>8</w:t>
            </w:r>
          </w:p>
        </w:tc>
        <w:tc>
          <w:tcPr>
            <w:tcW w:w="3828" w:type="dxa"/>
          </w:tcPr>
          <w:p w14:paraId="7D169B96" w14:textId="77777777" w:rsidR="006B0FC5" w:rsidRPr="009A1225" w:rsidRDefault="006B0FC5" w:rsidP="00FD4CA1">
            <w:pPr>
              <w:rPr>
                <w:sz w:val="22"/>
                <w:szCs w:val="22"/>
              </w:rPr>
            </w:pPr>
            <w:r w:rsidRPr="009A1225">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75BC02D"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5E873C3"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7695F904" w14:textId="77777777" w:rsidTr="00BD72BD">
        <w:trPr>
          <w:trHeight w:val="2456"/>
        </w:trPr>
        <w:tc>
          <w:tcPr>
            <w:tcW w:w="709" w:type="dxa"/>
          </w:tcPr>
          <w:p w14:paraId="03657254" w14:textId="77777777" w:rsidR="006B0FC5" w:rsidRPr="009A1225" w:rsidRDefault="006B0FC5" w:rsidP="00FD4CA1">
            <w:pPr>
              <w:rPr>
                <w:sz w:val="22"/>
                <w:szCs w:val="22"/>
              </w:rPr>
            </w:pPr>
            <w:r w:rsidRPr="009A1225">
              <w:rPr>
                <w:sz w:val="22"/>
                <w:szCs w:val="22"/>
              </w:rPr>
              <w:t>9</w:t>
            </w:r>
          </w:p>
        </w:tc>
        <w:tc>
          <w:tcPr>
            <w:tcW w:w="3828" w:type="dxa"/>
          </w:tcPr>
          <w:p w14:paraId="65DFBF28" w14:textId="77777777" w:rsidR="006B0FC5" w:rsidRPr="009A1225" w:rsidRDefault="006B0FC5" w:rsidP="00FD4CA1">
            <w:pPr>
              <w:rPr>
                <w:sz w:val="22"/>
                <w:szCs w:val="22"/>
              </w:rPr>
            </w:pPr>
            <w:r w:rsidRPr="009A1225">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53B54CAB"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D4B234B"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50CE6301" w14:textId="77777777" w:rsidTr="00FD2C9A">
        <w:trPr>
          <w:trHeight w:val="2699"/>
        </w:trPr>
        <w:tc>
          <w:tcPr>
            <w:tcW w:w="709" w:type="dxa"/>
          </w:tcPr>
          <w:p w14:paraId="727F098F" w14:textId="77777777" w:rsidR="006B0FC5" w:rsidRPr="009A1225" w:rsidRDefault="006B0FC5" w:rsidP="00FD4CA1">
            <w:pPr>
              <w:rPr>
                <w:sz w:val="22"/>
                <w:szCs w:val="22"/>
              </w:rPr>
            </w:pPr>
            <w:r w:rsidRPr="009A1225">
              <w:rPr>
                <w:sz w:val="22"/>
                <w:szCs w:val="22"/>
              </w:rPr>
              <w:lastRenderedPageBreak/>
              <w:t>10</w:t>
            </w:r>
          </w:p>
        </w:tc>
        <w:tc>
          <w:tcPr>
            <w:tcW w:w="3828" w:type="dxa"/>
          </w:tcPr>
          <w:p w14:paraId="0E9E9D93" w14:textId="77777777" w:rsidR="006B0FC5" w:rsidRPr="009A1225" w:rsidRDefault="006B0FC5" w:rsidP="00FD4CA1">
            <w:pPr>
              <w:pStyle w:val="af3"/>
              <w:widowControl w:val="0"/>
              <w:ind w:firstLine="0"/>
              <w:jc w:val="both"/>
              <w:rPr>
                <w:rFonts w:ascii="Times New Roman" w:hAnsi="Times New Roman"/>
                <w:sz w:val="22"/>
                <w:szCs w:val="22"/>
              </w:rPr>
            </w:pPr>
            <w:r w:rsidRPr="009A1225">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760FD628"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897C0DA"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7BEB04E9" w14:textId="77777777" w:rsidTr="00BD72BD">
        <w:tc>
          <w:tcPr>
            <w:tcW w:w="709" w:type="dxa"/>
          </w:tcPr>
          <w:p w14:paraId="18B90837" w14:textId="77777777" w:rsidR="006B0FC5" w:rsidRPr="009A1225" w:rsidRDefault="006B0FC5" w:rsidP="00FD4CA1">
            <w:pPr>
              <w:rPr>
                <w:sz w:val="22"/>
                <w:szCs w:val="22"/>
              </w:rPr>
            </w:pPr>
            <w:r w:rsidRPr="009A1225">
              <w:rPr>
                <w:sz w:val="22"/>
                <w:szCs w:val="22"/>
              </w:rPr>
              <w:t>11</w:t>
            </w:r>
          </w:p>
        </w:tc>
        <w:tc>
          <w:tcPr>
            <w:tcW w:w="3828" w:type="dxa"/>
          </w:tcPr>
          <w:p w14:paraId="0D7CDA35" w14:textId="77777777" w:rsidR="006B0FC5" w:rsidRPr="009A1225" w:rsidRDefault="006B0FC5" w:rsidP="00FD4CA1">
            <w:pPr>
              <w:rPr>
                <w:sz w:val="22"/>
                <w:szCs w:val="22"/>
              </w:rPr>
            </w:pPr>
            <w:r w:rsidRPr="009A1225">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09CBEDE3"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F71CDA4"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0D58B03A" w14:textId="77777777" w:rsidTr="00BD72BD">
        <w:tc>
          <w:tcPr>
            <w:tcW w:w="709" w:type="dxa"/>
          </w:tcPr>
          <w:p w14:paraId="02285410" w14:textId="77777777" w:rsidR="006B0FC5" w:rsidRPr="009A1225" w:rsidRDefault="006B0FC5" w:rsidP="00FD4CA1">
            <w:pPr>
              <w:rPr>
                <w:sz w:val="22"/>
                <w:szCs w:val="22"/>
              </w:rPr>
            </w:pPr>
            <w:r w:rsidRPr="009A1225">
              <w:rPr>
                <w:sz w:val="22"/>
                <w:szCs w:val="22"/>
              </w:rPr>
              <w:t>12</w:t>
            </w:r>
          </w:p>
        </w:tc>
        <w:tc>
          <w:tcPr>
            <w:tcW w:w="3828" w:type="dxa"/>
          </w:tcPr>
          <w:p w14:paraId="602D8F33" w14:textId="77777777" w:rsidR="006B0FC5" w:rsidRPr="009A1225" w:rsidRDefault="006B0FC5" w:rsidP="00FD4CA1">
            <w:pPr>
              <w:rPr>
                <w:sz w:val="22"/>
                <w:szCs w:val="22"/>
              </w:rPr>
            </w:pPr>
            <w:r w:rsidRPr="009A122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EDB89DF" w14:textId="6243B901"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7450188" w14:textId="6B923B56" w:rsidR="006B0FC5" w:rsidRPr="009A1225" w:rsidRDefault="006F0DFA" w:rsidP="00FD4CA1">
            <w:pPr>
              <w:rPr>
                <w:sz w:val="22"/>
                <w:szCs w:val="22"/>
              </w:rPr>
            </w:pPr>
            <w:r w:rsidRPr="009A122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9A1225">
              <w:rPr>
                <w:rFonts w:asciiTheme="minorHAnsi" w:eastAsiaTheme="minorHAnsi" w:hAnsiTheme="minorHAnsi" w:cstheme="minorBidi"/>
                <w:sz w:val="22"/>
                <w:szCs w:val="22"/>
                <w:lang w:eastAsia="en-US"/>
              </w:rPr>
              <w:t xml:space="preserve"> </w:t>
            </w:r>
            <w:r w:rsidRPr="009A1225">
              <w:rPr>
                <w:sz w:val="22"/>
                <w:szCs w:val="22"/>
              </w:rPr>
              <w:t>станом на дату не раніше дня викладення цього оголошення про відкриті торги</w:t>
            </w:r>
          </w:p>
        </w:tc>
      </w:tr>
      <w:tr w:rsidR="009A1225" w:rsidRPr="009A1225" w14:paraId="607AAB91" w14:textId="77777777" w:rsidTr="00BD72BD">
        <w:trPr>
          <w:trHeight w:val="70"/>
        </w:trPr>
        <w:tc>
          <w:tcPr>
            <w:tcW w:w="709" w:type="dxa"/>
          </w:tcPr>
          <w:p w14:paraId="1E6D512D" w14:textId="77777777" w:rsidR="006B0FC5" w:rsidRPr="009A1225" w:rsidRDefault="006B0FC5" w:rsidP="00FD4CA1">
            <w:pPr>
              <w:rPr>
                <w:sz w:val="22"/>
                <w:szCs w:val="22"/>
              </w:rPr>
            </w:pPr>
            <w:r w:rsidRPr="009A1225">
              <w:rPr>
                <w:sz w:val="22"/>
                <w:szCs w:val="22"/>
              </w:rPr>
              <w:t>13</w:t>
            </w:r>
          </w:p>
        </w:tc>
        <w:tc>
          <w:tcPr>
            <w:tcW w:w="3828" w:type="dxa"/>
          </w:tcPr>
          <w:p w14:paraId="62CFF659" w14:textId="77777777" w:rsidR="006B0FC5" w:rsidRPr="009A1225" w:rsidRDefault="006B0FC5" w:rsidP="00FD4CA1">
            <w:pPr>
              <w:rPr>
                <w:sz w:val="22"/>
                <w:szCs w:val="22"/>
              </w:rPr>
            </w:pPr>
            <w:r w:rsidRPr="009A1225">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5F2AADB7" w14:textId="77777777" w:rsidR="006B0FC5" w:rsidRPr="009A1225" w:rsidRDefault="006B0FC5" w:rsidP="00FD4CA1">
            <w:pPr>
              <w:rPr>
                <w:sz w:val="22"/>
                <w:szCs w:val="22"/>
              </w:rPr>
            </w:pPr>
            <w:r w:rsidRPr="009A1225">
              <w:rPr>
                <w:sz w:val="22"/>
                <w:szCs w:val="22"/>
              </w:rPr>
              <w:t xml:space="preserve"> Довідка в довільній формі про відсутність зазначених підстав;</w:t>
            </w:r>
          </w:p>
          <w:p w14:paraId="03572937" w14:textId="77777777" w:rsidR="006B0FC5" w:rsidRPr="009A1225" w:rsidRDefault="006B0FC5" w:rsidP="00FD4CA1">
            <w:pPr>
              <w:rPr>
                <w:sz w:val="22"/>
                <w:szCs w:val="22"/>
              </w:rPr>
            </w:pPr>
          </w:p>
          <w:p w14:paraId="41D4CD64" w14:textId="77777777" w:rsidR="006B0FC5" w:rsidRPr="009A1225" w:rsidRDefault="006B0FC5" w:rsidP="00FD4CA1">
            <w:pPr>
              <w:rPr>
                <w:sz w:val="22"/>
                <w:szCs w:val="22"/>
              </w:rPr>
            </w:pPr>
            <w:r w:rsidRPr="009A1225">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14:paraId="1BD847D4" w14:textId="77777777" w:rsidR="006B0FC5" w:rsidRPr="009A1225" w:rsidRDefault="006B0FC5" w:rsidP="00FD4CA1">
            <w:pPr>
              <w:rPr>
                <w:sz w:val="22"/>
                <w:szCs w:val="22"/>
              </w:rPr>
            </w:pPr>
            <w:r w:rsidRPr="009A1225">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4842F7" w14:textId="77777777" w:rsidR="006B0FC5" w:rsidRPr="009A1225" w:rsidRDefault="006B0FC5" w:rsidP="00FD4CA1">
            <w:pPr>
              <w:rPr>
                <w:sz w:val="22"/>
                <w:szCs w:val="22"/>
              </w:rPr>
            </w:pPr>
          </w:p>
          <w:p w14:paraId="163DEB5A" w14:textId="77777777" w:rsidR="006B0FC5" w:rsidRPr="009A1225" w:rsidRDefault="006B0FC5" w:rsidP="00FD4CA1">
            <w:pPr>
              <w:pStyle w:val="af3"/>
              <w:widowControl w:val="0"/>
              <w:ind w:firstLine="0"/>
              <w:jc w:val="both"/>
              <w:rPr>
                <w:rFonts w:ascii="Times New Roman" w:hAnsi="Times New Roman"/>
                <w:sz w:val="22"/>
                <w:szCs w:val="22"/>
              </w:rPr>
            </w:pPr>
            <w:r w:rsidRPr="009A1225">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w:t>
            </w:r>
            <w:r w:rsidRPr="009A1225">
              <w:rPr>
                <w:rFonts w:ascii="Times New Roman" w:hAnsi="Times New Roman"/>
                <w:sz w:val="22"/>
                <w:szCs w:val="22"/>
              </w:rPr>
              <w:lastRenderedPageBreak/>
              <w:t xml:space="preserve">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D14CBA4" w14:textId="77777777" w:rsidR="00C42E0A" w:rsidRPr="009A1225"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570991B1" w14:textId="77777777" w:rsidR="00E9550F" w:rsidRPr="009A1225" w:rsidRDefault="00E9550F" w:rsidP="00E9550F">
      <w:pPr>
        <w:widowControl w:val="0"/>
        <w:spacing w:line="240" w:lineRule="auto"/>
        <w:ind w:firstLine="567"/>
        <w:contextualSpacing/>
        <w:jc w:val="both"/>
        <w:rPr>
          <w:rFonts w:ascii="Times New Roman" w:eastAsia="Calibri" w:hAnsi="Times New Roman" w:cs="Times New Roman"/>
          <w:b/>
          <w:sz w:val="24"/>
          <w:szCs w:val="24"/>
          <w:lang w:eastAsia="uk-UA"/>
        </w:rPr>
      </w:pPr>
      <w:r w:rsidRPr="009A1225">
        <w:rPr>
          <w:rFonts w:ascii="Times New Roman" w:eastAsia="Calibri" w:hAnsi="Times New Roman" w:cs="Times New Roman"/>
          <w:b/>
          <w:sz w:val="24"/>
          <w:szCs w:val="24"/>
          <w:lang w:eastAsia="uk-UA"/>
        </w:rPr>
        <w:t>Інші документи, інформація які передбачені вимогами тендерної документації які повинен надати учасник у складі пропозиції.</w:t>
      </w:r>
    </w:p>
    <w:p w14:paraId="252707BF" w14:textId="77777777"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6560F90F" w14:textId="13D72DE0"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 xml:space="preserve">- </w:t>
      </w:r>
      <w:r w:rsidR="007809E4">
        <w:rPr>
          <w:rFonts w:ascii="Times New Roman" w:eastAsia="Calibri" w:hAnsi="Times New Roman" w:cs="Times New Roman"/>
          <w:sz w:val="24"/>
          <w:szCs w:val="24"/>
        </w:rPr>
        <w:t xml:space="preserve">для учасників ФОП - </w:t>
      </w:r>
      <w:r w:rsidRPr="009A1225">
        <w:rPr>
          <w:rFonts w:ascii="Times New Roman" w:eastAsia="Calibri" w:hAnsi="Times New Roman" w:cs="Times New Roman"/>
          <w:sz w:val="24"/>
          <w:szCs w:val="24"/>
        </w:rPr>
        <w:t>довідку щодо особи (осіб), уповноваженої(</w:t>
      </w:r>
      <w:proofErr w:type="spellStart"/>
      <w:r w:rsidRPr="009A1225">
        <w:rPr>
          <w:rFonts w:ascii="Times New Roman" w:eastAsia="Calibri" w:hAnsi="Times New Roman" w:cs="Times New Roman"/>
          <w:sz w:val="24"/>
          <w:szCs w:val="24"/>
        </w:rPr>
        <w:t>их</w:t>
      </w:r>
      <w:proofErr w:type="spellEnd"/>
      <w:r w:rsidRPr="009A1225">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543FAA03" w14:textId="77777777"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96A0EB5" w14:textId="77777777"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4C2F285" w14:textId="77777777" w:rsidR="00E9550F" w:rsidRPr="009A1225" w:rsidRDefault="00E9550F" w:rsidP="00E9550F">
      <w:pPr>
        <w:spacing w:after="0"/>
        <w:contextualSpacing/>
        <w:jc w:val="both"/>
        <w:rPr>
          <w:rFonts w:ascii="Times New Roman" w:eastAsia="Tahoma" w:hAnsi="Times New Roman" w:cs="Times New Roman"/>
          <w:sz w:val="24"/>
          <w:szCs w:val="24"/>
          <w:lang w:eastAsia="zh-CN" w:bidi="hi-IN"/>
        </w:rPr>
      </w:pPr>
      <w:r w:rsidRPr="009A1225">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25DEBE12" w14:textId="77777777" w:rsidR="00E9550F" w:rsidRPr="009A1225" w:rsidRDefault="00E9550F" w:rsidP="00E9550F">
      <w:pPr>
        <w:spacing w:after="0"/>
        <w:contextualSpacing/>
        <w:jc w:val="both"/>
        <w:rPr>
          <w:rFonts w:ascii="Times New Roman" w:eastAsia="Tahoma" w:hAnsi="Times New Roman" w:cs="Times New Roman"/>
          <w:sz w:val="24"/>
          <w:szCs w:val="24"/>
          <w:lang w:eastAsia="zh-CN" w:bidi="hi-IN"/>
        </w:rPr>
      </w:pPr>
      <w:r w:rsidRPr="009A1225">
        <w:rPr>
          <w:rFonts w:ascii="Times New Roman" w:eastAsia="Tahoma" w:hAnsi="Times New Roman" w:cs="Times New Roman"/>
          <w:sz w:val="24"/>
          <w:szCs w:val="24"/>
          <w:lang w:eastAsia="zh-CN" w:bidi="hi-IN"/>
        </w:rPr>
        <w:t>3.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6D2E85A3"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Tahoma" w:hAnsi="Times New Roman" w:cs="Times New Roman"/>
          <w:sz w:val="24"/>
          <w:szCs w:val="24"/>
          <w:lang w:eastAsia="zh-CN" w:bidi="hi-IN"/>
        </w:rPr>
        <w:t xml:space="preserve">4. </w:t>
      </w:r>
      <w:r w:rsidRPr="009A1225">
        <w:rPr>
          <w:rFonts w:ascii="Times New Roman" w:eastAsia="Calibri" w:hAnsi="Times New Roman" w:cs="Times New Roman"/>
          <w:sz w:val="24"/>
          <w:szCs w:val="24"/>
          <w:lang w:eastAsia="uk-UA"/>
        </w:rPr>
        <w:t>Інформація в довільній формі про те, що учасник процедури закупівлі не є:</w:t>
      </w:r>
    </w:p>
    <w:p w14:paraId="2CC9BAE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громадянином Російської Федерації/Республіки Білорусь (крім того, що проживає на території України на законних підставах);</w:t>
      </w:r>
    </w:p>
    <w:p w14:paraId="5213C69F"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5BB79D0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2E0FD229"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2FFE46B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8EB897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Tahoma" w:hAnsi="Times New Roman" w:cs="Times New Roman"/>
          <w:sz w:val="24"/>
          <w:szCs w:val="24"/>
          <w:lang w:eastAsia="zh-CN" w:bidi="hi-IN"/>
        </w:rPr>
        <w:t xml:space="preserve">5. </w:t>
      </w:r>
      <w:r w:rsidRPr="009A1225">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w:t>
      </w:r>
      <w:r w:rsidRPr="009A1225">
        <w:rPr>
          <w:rFonts w:ascii="Times New Roman" w:eastAsia="Calibri" w:hAnsi="Times New Roman" w:cs="Times New Roman"/>
          <w:sz w:val="24"/>
          <w:szCs w:val="24"/>
          <w:lang w:eastAsia="uk-UA"/>
        </w:rPr>
        <w:lastRenderedPageBreak/>
        <w:t xml:space="preserve">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F054970" w14:textId="77777777" w:rsidR="00E9550F" w:rsidRPr="009A1225" w:rsidRDefault="00E9550F" w:rsidP="00E9550F">
      <w:pPr>
        <w:spacing w:after="0"/>
        <w:contextualSpacing/>
        <w:jc w:val="both"/>
        <w:rPr>
          <w:rFonts w:ascii="Times New Roman" w:eastAsia="Tahoma" w:hAnsi="Times New Roman" w:cs="Times New Roman"/>
          <w:sz w:val="24"/>
          <w:szCs w:val="24"/>
          <w:lang w:eastAsia="zh-CN" w:bidi="hi-IN"/>
        </w:rPr>
      </w:pPr>
      <w:bookmarkStart w:id="33" w:name="_heading=h.gjdgxs" w:colFirst="0" w:colLast="0"/>
      <w:bookmarkEnd w:id="33"/>
      <w:r w:rsidRPr="009A1225">
        <w:rPr>
          <w:rFonts w:ascii="Times New Roman" w:eastAsia="Calibri" w:hAnsi="Times New Roman" w:cs="Times New Roman"/>
          <w:i/>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8DF11CC" w14:textId="77777777" w:rsidR="00E9550F" w:rsidRPr="009A1225" w:rsidRDefault="00E9550F" w:rsidP="00E9550F">
      <w:pPr>
        <w:spacing w:after="0"/>
        <w:contextualSpacing/>
        <w:jc w:val="both"/>
        <w:rPr>
          <w:rFonts w:ascii="Times New Roman" w:eastAsia="Calibri" w:hAnsi="Times New Roman" w:cs="Times New Roman"/>
          <w:sz w:val="24"/>
          <w:szCs w:val="24"/>
        </w:rPr>
      </w:pPr>
      <w:r w:rsidRPr="009A1225">
        <w:rPr>
          <w:rFonts w:ascii="Times New Roman" w:hAnsi="Times New Roman"/>
          <w:bCs/>
          <w:spacing w:val="-2"/>
          <w:sz w:val="24"/>
          <w:szCs w:val="24"/>
        </w:rPr>
        <w:t>6.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p>
    <w:p w14:paraId="00BA9D39" w14:textId="77777777" w:rsidR="00E9550F" w:rsidRPr="009A1225" w:rsidRDefault="00E9550F" w:rsidP="00E9550F">
      <w:pPr>
        <w:tabs>
          <w:tab w:val="left" w:pos="709"/>
        </w:tabs>
        <w:spacing w:after="0" w:line="240" w:lineRule="auto"/>
        <w:ind w:left="14"/>
        <w:jc w:val="both"/>
        <w:rPr>
          <w:rFonts w:ascii="Times New Roman" w:eastAsia="Times New Roman" w:hAnsi="Times New Roman" w:cs="Times New Roman"/>
          <w:kern w:val="3"/>
          <w:sz w:val="24"/>
          <w:szCs w:val="24"/>
        </w:rPr>
      </w:pPr>
      <w:r w:rsidRPr="009A1225">
        <w:rPr>
          <w:rFonts w:ascii="Times New Roman" w:eastAsia="Times New Roman" w:hAnsi="Times New Roman" w:cs="Times New Roman"/>
          <w:sz w:val="24"/>
          <w:szCs w:val="24"/>
          <w:lang w:eastAsia="ru-RU"/>
        </w:rPr>
        <w:t xml:space="preserve">7. </w:t>
      </w:r>
      <w:r w:rsidRPr="009A1225">
        <w:rPr>
          <w:rFonts w:ascii="Times New Roman" w:eastAsia="Times New Roman" w:hAnsi="Times New Roman" w:cs="Times New Roman"/>
          <w:bCs/>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9A1225">
        <w:rPr>
          <w:rFonts w:ascii="Times New Roman" w:eastAsia="Times New Roman" w:hAnsi="Times New Roman" w:cs="Times New Roman"/>
          <w:kern w:val="3"/>
          <w:sz w:val="24"/>
          <w:szCs w:val="24"/>
        </w:rPr>
        <w:t xml:space="preserve">опію (сканований оригінал) дозволу / ліцензії на право займатись відповідним видом господарської діяльності </w:t>
      </w:r>
      <w:r w:rsidRPr="009A1225">
        <w:rPr>
          <w:rFonts w:ascii="Times New Roman" w:eastAsia="Times New Roman" w:hAnsi="Times New Roman" w:cs="Times New Roman"/>
          <w:i/>
          <w:kern w:val="3"/>
          <w:sz w:val="24"/>
          <w:szCs w:val="24"/>
        </w:rPr>
        <w:t>(у передбачених законодавством випадках)</w:t>
      </w:r>
      <w:r w:rsidRPr="009A1225">
        <w:rPr>
          <w:rFonts w:ascii="Times New Roman" w:eastAsia="Times New Roman" w:hAnsi="Times New Roman" w:cs="Times New Roman"/>
          <w:kern w:val="3"/>
          <w:sz w:val="24"/>
          <w:szCs w:val="24"/>
        </w:rPr>
        <w:t>.</w:t>
      </w:r>
    </w:p>
    <w:p w14:paraId="122E4C95" w14:textId="77777777" w:rsidR="00E9550F" w:rsidRPr="009A1225" w:rsidRDefault="00E9550F" w:rsidP="00E9550F">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9A1225">
        <w:rPr>
          <w:rFonts w:ascii="Times New Roman" w:eastAsia="Times New Roman" w:hAnsi="Times New Roman" w:cs="Times New Roman"/>
          <w:sz w:val="24"/>
          <w:szCs w:val="24"/>
          <w:lang w:eastAsia="ru-RU"/>
        </w:rPr>
        <w:t>8.</w:t>
      </w:r>
      <w:r w:rsidRPr="009A1225">
        <w:rPr>
          <w:rFonts w:ascii="Times New Roman" w:eastAsia="Times New Roman" w:hAnsi="Times New Roman" w:cs="Times New Roman"/>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153C9E70" w14:textId="77777777" w:rsidR="00E9550F" w:rsidRPr="009A1225" w:rsidRDefault="00E9550F" w:rsidP="00E9550F">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9A1225">
        <w:rPr>
          <w:rFonts w:ascii="Times New Roman" w:eastAsia="Times New Roman" w:hAnsi="Times New Roman" w:cs="Times New Roman"/>
          <w:kern w:val="3"/>
          <w:sz w:val="24"/>
          <w:szCs w:val="24"/>
        </w:rPr>
        <w:t xml:space="preserve">9. Інформація, яка містить відомості про Учасника: </w:t>
      </w:r>
      <w:r w:rsidRPr="009A1225">
        <w:rPr>
          <w:rFonts w:ascii="Times New Roman" w:eastAsia="Times New Roman" w:hAnsi="Times New Roman" w:cs="Times New Roman"/>
          <w:iCs/>
          <w:kern w:val="3"/>
          <w:sz w:val="24"/>
          <w:szCs w:val="24"/>
        </w:rPr>
        <w:t>фактична адреса/юридична адреса/поштова адреса, е-mail, телефон/факс</w:t>
      </w:r>
      <w:r w:rsidRPr="009A1225">
        <w:rPr>
          <w:rFonts w:ascii="Times New Roman" w:eastAsia="Times New Roman" w:hAnsi="Times New Roman" w:cs="Times New Roman"/>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196F768" w14:textId="77777777" w:rsidR="00E9550F" w:rsidRPr="009A1225" w:rsidRDefault="00E9550F" w:rsidP="00E9550F">
      <w:pPr>
        <w:tabs>
          <w:tab w:val="left" w:pos="709"/>
        </w:tabs>
        <w:spacing w:after="0" w:line="240" w:lineRule="auto"/>
        <w:ind w:left="14"/>
        <w:jc w:val="both"/>
        <w:rPr>
          <w:rFonts w:ascii="Times New Roman" w:eastAsia="Times New Roman" w:hAnsi="Times New Roman" w:cs="Times New Roman"/>
          <w:kern w:val="3"/>
          <w:sz w:val="24"/>
          <w:szCs w:val="24"/>
        </w:rPr>
      </w:pPr>
    </w:p>
    <w:p w14:paraId="279E2245" w14:textId="77777777" w:rsidR="00E9550F" w:rsidRPr="009A1225" w:rsidRDefault="00E9550F" w:rsidP="00E9550F">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9A1225">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Pr="009A1225"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Pr="009A1225"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480DC11" w14:textId="3E876605"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B61B298" w14:textId="1E0D56D3"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0C89BD2" w14:textId="2B0E7F7D"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3D9ABA" w14:textId="6465BF60"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E6BBA51" w14:textId="75D7733D"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56CE5BE" w14:textId="1DB68A29"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EDEFC17" w14:textId="4B79FD35"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1F3C807" w14:textId="204D6BFE"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534B2A2" w14:textId="61B5D601"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7DFC672" w14:textId="7ECCD455"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2FAC7AE" w14:textId="39CB08FF"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24ED9D" w14:textId="4CBC64BE"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271BC84" w14:textId="1059F896"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A243DE" w14:textId="7A129062"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539FFA8" w14:textId="0D1193D8"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66187B4" w14:textId="169FF41D"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64A96C" w14:textId="5DC44024"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DD8FDA" w14:textId="6AE471D0"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9A1225"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w:t>
      </w:r>
      <w:r w:rsidR="00D07886" w:rsidRPr="009A1225">
        <w:rPr>
          <w:rFonts w:ascii="Times New Roman" w:eastAsia="Times New Roman" w:hAnsi="Times New Roman" w:cs="Times New Roman"/>
          <w:b/>
          <w:bCs/>
          <w:sz w:val="24"/>
          <w:szCs w:val="24"/>
          <w:lang w:eastAsia="ar-SA"/>
        </w:rPr>
        <w:t>одаток</w:t>
      </w:r>
      <w:r w:rsidRPr="009A1225">
        <w:rPr>
          <w:rFonts w:ascii="Times New Roman" w:eastAsia="Times New Roman" w:hAnsi="Times New Roman" w:cs="Times New Roman"/>
          <w:b/>
          <w:bCs/>
          <w:sz w:val="24"/>
          <w:szCs w:val="24"/>
          <w:lang w:eastAsia="ar-SA"/>
        </w:rPr>
        <w:t xml:space="preserve"> 2</w:t>
      </w:r>
    </w:p>
    <w:p w14:paraId="3BF8DC74" w14:textId="77777777" w:rsidR="00B809CF" w:rsidRPr="009A1225"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 т</w:t>
      </w:r>
      <w:r w:rsidR="00B809CF" w:rsidRPr="009A1225">
        <w:rPr>
          <w:rFonts w:ascii="Times New Roman" w:eastAsia="Times New Roman" w:hAnsi="Times New Roman" w:cs="Times New Roman"/>
          <w:b/>
          <w:bCs/>
          <w:sz w:val="24"/>
          <w:szCs w:val="24"/>
          <w:lang w:eastAsia="ar-SA"/>
        </w:rPr>
        <w:t>ендерної документації</w:t>
      </w:r>
    </w:p>
    <w:p w14:paraId="552E1998" w14:textId="77777777" w:rsidR="00B809CF" w:rsidRPr="009A1225"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9A1225"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9A1225">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4CC67B18" w14:textId="77777777" w:rsid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78543066" w14:textId="77777777" w:rsidR="00E26325" w:rsidRPr="009A1225" w:rsidRDefault="00E26325"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1695038F" w14:textId="77777777" w:rsidR="00E26325" w:rsidRDefault="00A36F0A" w:rsidP="00900309">
      <w:pPr>
        <w:autoSpaceDE w:val="0"/>
        <w:spacing w:after="0" w:line="240" w:lineRule="auto"/>
        <w:ind w:firstLine="708"/>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w:t>
      </w:r>
      <w:r w:rsidRPr="00342D02">
        <w:rPr>
          <w:rFonts w:ascii="Times New Roman" w:eastAsia="Times New Roman" w:hAnsi="Times New Roman" w:cs="Times New Roman"/>
          <w:sz w:val="24"/>
          <w:szCs w:val="24"/>
          <w:lang w:eastAsia="uk-UA"/>
        </w:rPr>
        <w:t xml:space="preserve">є вищою, ніж очікувана вартість предмета закупівлі, визначена замовником в оголошенні про проведення відкритих торгів. </w:t>
      </w:r>
      <w:r w:rsidR="00197CF1" w:rsidRPr="00342D02">
        <w:rPr>
          <w:rFonts w:ascii="Times New Roman" w:eastAsia="Times New Roman" w:hAnsi="Times New Roman" w:cs="Times New Roman"/>
          <w:bCs/>
          <w:sz w:val="24"/>
          <w:szCs w:val="24"/>
          <w:lang w:eastAsia="ar-SA"/>
        </w:rPr>
        <w:t xml:space="preserve">Вартість предмета закупівлі не повинна перевищувати </w:t>
      </w:r>
      <w:r w:rsidR="002F700E" w:rsidRPr="00342D02">
        <w:rPr>
          <w:rFonts w:ascii="Times New Roman" w:eastAsia="Times New Roman" w:hAnsi="Times New Roman" w:cs="Times New Roman"/>
          <w:bCs/>
          <w:sz w:val="24"/>
          <w:szCs w:val="24"/>
          <w:lang w:eastAsia="ar-SA"/>
        </w:rPr>
        <w:t xml:space="preserve">сто </w:t>
      </w:r>
      <w:r w:rsidR="00342D02" w:rsidRPr="00342D02">
        <w:rPr>
          <w:rFonts w:ascii="Times New Roman" w:eastAsia="Times New Roman" w:hAnsi="Times New Roman" w:cs="Times New Roman"/>
          <w:bCs/>
          <w:sz w:val="24"/>
          <w:szCs w:val="24"/>
          <w:lang w:eastAsia="ar-SA"/>
        </w:rPr>
        <w:t>сорок дев’ять</w:t>
      </w:r>
      <w:r w:rsidR="002F700E" w:rsidRPr="00342D02">
        <w:rPr>
          <w:rFonts w:ascii="Times New Roman" w:eastAsia="Times New Roman" w:hAnsi="Times New Roman" w:cs="Times New Roman"/>
          <w:bCs/>
          <w:sz w:val="24"/>
          <w:szCs w:val="24"/>
          <w:lang w:eastAsia="ar-SA"/>
        </w:rPr>
        <w:t xml:space="preserve"> тисяч</w:t>
      </w:r>
      <w:r w:rsidR="00427BD4" w:rsidRPr="00342D02">
        <w:rPr>
          <w:rFonts w:ascii="Times New Roman" w:eastAsia="Times New Roman" w:hAnsi="Times New Roman" w:cs="Times New Roman"/>
          <w:bCs/>
          <w:sz w:val="24"/>
          <w:szCs w:val="24"/>
          <w:lang w:eastAsia="ar-SA"/>
        </w:rPr>
        <w:t xml:space="preserve"> </w:t>
      </w:r>
      <w:r w:rsidR="00342D02" w:rsidRPr="00342D02">
        <w:rPr>
          <w:rFonts w:ascii="Times New Roman" w:eastAsia="Times New Roman" w:hAnsi="Times New Roman" w:cs="Times New Roman"/>
          <w:bCs/>
          <w:sz w:val="24"/>
          <w:szCs w:val="24"/>
          <w:lang w:eastAsia="ar-SA"/>
        </w:rPr>
        <w:t xml:space="preserve">дев’ятсот сімдесят шість </w:t>
      </w:r>
      <w:r w:rsidR="00427BD4" w:rsidRPr="00342D02">
        <w:rPr>
          <w:rFonts w:ascii="Times New Roman" w:eastAsia="Times New Roman" w:hAnsi="Times New Roman" w:cs="Times New Roman"/>
          <w:bCs/>
          <w:sz w:val="24"/>
          <w:szCs w:val="24"/>
          <w:lang w:eastAsia="ar-SA"/>
        </w:rPr>
        <w:t xml:space="preserve">гривень, </w:t>
      </w:r>
      <w:r w:rsidR="00342D02" w:rsidRPr="00342D02">
        <w:rPr>
          <w:rFonts w:ascii="Times New Roman" w:eastAsia="Times New Roman" w:hAnsi="Times New Roman" w:cs="Times New Roman"/>
          <w:bCs/>
          <w:sz w:val="24"/>
          <w:szCs w:val="24"/>
          <w:lang w:eastAsia="ar-SA"/>
        </w:rPr>
        <w:t>вісім</w:t>
      </w:r>
      <w:r w:rsidR="00427BD4" w:rsidRPr="00342D02">
        <w:rPr>
          <w:rFonts w:ascii="Times New Roman" w:eastAsia="Times New Roman" w:hAnsi="Times New Roman" w:cs="Times New Roman"/>
          <w:bCs/>
          <w:sz w:val="24"/>
          <w:szCs w:val="24"/>
          <w:lang w:eastAsia="ar-SA"/>
        </w:rPr>
        <w:t xml:space="preserve"> копійок (</w:t>
      </w:r>
      <w:r w:rsidR="00342D02" w:rsidRPr="00342D02">
        <w:rPr>
          <w:rFonts w:ascii="Times New Roman" w:eastAsia="Times New Roman" w:hAnsi="Times New Roman" w:cs="Times New Roman"/>
          <w:bCs/>
          <w:sz w:val="24"/>
          <w:szCs w:val="24"/>
          <w:lang w:eastAsia="ar-SA"/>
        </w:rPr>
        <w:t>149976,08</w:t>
      </w:r>
      <w:r w:rsidR="00197CF1" w:rsidRPr="00342D02">
        <w:rPr>
          <w:rFonts w:ascii="Times New Roman" w:eastAsia="Times New Roman" w:hAnsi="Times New Roman" w:cs="Times New Roman"/>
          <w:bCs/>
          <w:sz w:val="24"/>
          <w:szCs w:val="24"/>
          <w:lang w:eastAsia="ar-SA"/>
        </w:rPr>
        <w:t xml:space="preserve"> гривень) вартість повинна включати в себе ПДВ, поставку товару (або інші податки, що передбачені законодавством). </w:t>
      </w:r>
      <w:r w:rsidRPr="009A1225">
        <w:rPr>
          <w:rFonts w:ascii="Times New Roman" w:eastAsia="Times New Roman" w:hAnsi="Times New Roman" w:cs="Times New Roman"/>
          <w:sz w:val="24"/>
          <w:szCs w:val="24"/>
          <w:lang w:eastAsia="uk-UA"/>
        </w:rPr>
        <w:t xml:space="preserve">Постачання </w:t>
      </w:r>
      <w:r w:rsidR="002F700E">
        <w:rPr>
          <w:rFonts w:ascii="Times New Roman" w:eastAsia="Times New Roman" w:hAnsi="Times New Roman" w:cs="Times New Roman"/>
          <w:bCs/>
          <w:sz w:val="24"/>
          <w:szCs w:val="24"/>
          <w:lang w:eastAsia="ar-SA"/>
        </w:rPr>
        <w:t>з</w:t>
      </w:r>
      <w:r w:rsidR="002F700E" w:rsidRPr="002F700E">
        <w:rPr>
          <w:rFonts w:ascii="Times New Roman" w:eastAsia="Times New Roman" w:hAnsi="Times New Roman" w:cs="Times New Roman"/>
          <w:bCs/>
          <w:sz w:val="24"/>
          <w:szCs w:val="24"/>
          <w:lang w:eastAsia="ar-SA"/>
        </w:rPr>
        <w:t>асоб</w:t>
      </w:r>
      <w:r w:rsidR="002F700E">
        <w:rPr>
          <w:rFonts w:ascii="Times New Roman" w:eastAsia="Times New Roman" w:hAnsi="Times New Roman" w:cs="Times New Roman"/>
          <w:bCs/>
          <w:sz w:val="24"/>
          <w:szCs w:val="24"/>
          <w:lang w:eastAsia="ar-SA"/>
        </w:rPr>
        <w:t>ів</w:t>
      </w:r>
      <w:r w:rsidR="002F700E" w:rsidRPr="002F700E">
        <w:rPr>
          <w:rFonts w:ascii="Times New Roman" w:eastAsia="Times New Roman" w:hAnsi="Times New Roman" w:cs="Times New Roman"/>
          <w:bCs/>
          <w:sz w:val="24"/>
          <w:szCs w:val="24"/>
          <w:lang w:eastAsia="ar-SA"/>
        </w:rPr>
        <w:t xml:space="preserve"> </w:t>
      </w:r>
      <w:r w:rsidR="002F700E">
        <w:rPr>
          <w:rFonts w:ascii="Times New Roman" w:eastAsia="Times New Roman" w:hAnsi="Times New Roman" w:cs="Times New Roman"/>
          <w:bCs/>
          <w:sz w:val="24"/>
          <w:szCs w:val="24"/>
          <w:lang w:eastAsia="ar-SA"/>
        </w:rPr>
        <w:t>захисту рослин, а саме комплектів</w:t>
      </w:r>
      <w:r w:rsidR="002F700E" w:rsidRPr="002F700E">
        <w:rPr>
          <w:rFonts w:ascii="Times New Roman" w:eastAsia="Times New Roman" w:hAnsi="Times New Roman" w:cs="Times New Roman"/>
          <w:bCs/>
          <w:sz w:val="24"/>
          <w:szCs w:val="24"/>
          <w:lang w:eastAsia="ar-SA"/>
        </w:rPr>
        <w:t xml:space="preserve"> для відлову карантинних видів комах (феромонні пастки)</w:t>
      </w:r>
      <w:r w:rsidRPr="009A1225">
        <w:rPr>
          <w:rFonts w:ascii="Times New Roman" w:eastAsia="Times New Roman" w:hAnsi="Times New Roman" w:cs="Times New Roman"/>
          <w:sz w:val="24"/>
          <w:szCs w:val="24"/>
          <w:lang w:eastAsia="uk-UA"/>
        </w:rPr>
        <w:t>, повинн</w:t>
      </w:r>
      <w:r w:rsidR="002F700E">
        <w:rPr>
          <w:rFonts w:ascii="Times New Roman" w:eastAsia="Times New Roman" w:hAnsi="Times New Roman" w:cs="Times New Roman"/>
          <w:sz w:val="24"/>
          <w:szCs w:val="24"/>
          <w:lang w:eastAsia="uk-UA"/>
        </w:rPr>
        <w:t>а</w:t>
      </w:r>
      <w:r w:rsidRPr="009A1225">
        <w:rPr>
          <w:rFonts w:ascii="Times New Roman" w:eastAsia="Times New Roman" w:hAnsi="Times New Roman" w:cs="Times New Roman"/>
          <w:sz w:val="24"/>
          <w:szCs w:val="24"/>
          <w:lang w:eastAsia="uk-UA"/>
        </w:rPr>
        <w:t xml:space="preserve"> </w:t>
      </w:r>
      <w:r w:rsidR="00DD5C50" w:rsidRPr="009A1225">
        <w:rPr>
          <w:rFonts w:ascii="Times New Roman" w:eastAsia="Times New Roman" w:hAnsi="Times New Roman" w:cs="Times New Roman"/>
          <w:sz w:val="24"/>
          <w:szCs w:val="24"/>
          <w:lang w:eastAsia="uk-UA"/>
        </w:rPr>
        <w:t>здійснюватися</w:t>
      </w:r>
      <w:r w:rsidRPr="009A1225">
        <w:rPr>
          <w:rFonts w:ascii="Times New Roman" w:eastAsia="Times New Roman" w:hAnsi="Times New Roman" w:cs="Times New Roman"/>
          <w:sz w:val="24"/>
          <w:szCs w:val="24"/>
          <w:lang w:eastAsia="uk-UA"/>
        </w:rPr>
        <w:t xml:space="preserve"> протягом 2023 року до 31.12.2023 року. </w:t>
      </w:r>
    </w:p>
    <w:p w14:paraId="5977E021" w14:textId="6DB6308E" w:rsidR="00F45599" w:rsidRDefault="00F45599" w:rsidP="00900309">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Перелік </w:t>
      </w:r>
      <w:r w:rsidR="00900309">
        <w:rPr>
          <w:rFonts w:ascii="Times New Roman" w:hAnsi="Times New Roman"/>
          <w:sz w:val="24"/>
          <w:szCs w:val="24"/>
        </w:rPr>
        <w:t>з</w:t>
      </w:r>
      <w:r w:rsidR="00DC5D73" w:rsidRPr="00DC5D73">
        <w:rPr>
          <w:rFonts w:ascii="Times New Roman" w:hAnsi="Times New Roman"/>
          <w:sz w:val="24"/>
          <w:szCs w:val="24"/>
        </w:rPr>
        <w:t>асоб</w:t>
      </w:r>
      <w:r w:rsidR="00DC5D73">
        <w:rPr>
          <w:rFonts w:ascii="Times New Roman" w:hAnsi="Times New Roman"/>
          <w:sz w:val="24"/>
          <w:szCs w:val="24"/>
        </w:rPr>
        <w:t>ів</w:t>
      </w:r>
      <w:r w:rsidR="00DC5D73" w:rsidRPr="00DC5D73">
        <w:rPr>
          <w:rFonts w:ascii="Times New Roman" w:hAnsi="Times New Roman"/>
          <w:sz w:val="24"/>
          <w:szCs w:val="24"/>
        </w:rPr>
        <w:t xml:space="preserve"> </w:t>
      </w:r>
      <w:r w:rsidR="00900309">
        <w:rPr>
          <w:rFonts w:ascii="Times New Roman" w:hAnsi="Times New Roman"/>
          <w:sz w:val="24"/>
          <w:szCs w:val="24"/>
        </w:rPr>
        <w:t>захисту рослин, а саме комплектів</w:t>
      </w:r>
      <w:r w:rsidR="00DC5D73" w:rsidRPr="00DC5D73">
        <w:rPr>
          <w:rFonts w:ascii="Times New Roman" w:hAnsi="Times New Roman"/>
          <w:sz w:val="24"/>
          <w:szCs w:val="24"/>
        </w:rPr>
        <w:t xml:space="preserve"> для відлову карантинних видів комах (феромонні пастки)</w:t>
      </w:r>
      <w:r>
        <w:rPr>
          <w:rFonts w:ascii="Times New Roman" w:hAnsi="Times New Roman"/>
          <w:sz w:val="24"/>
          <w:szCs w:val="24"/>
        </w:rPr>
        <w:t>:</w:t>
      </w:r>
    </w:p>
    <w:p w14:paraId="50D1AADF" w14:textId="77777777" w:rsidR="00E26325" w:rsidRDefault="00E26325" w:rsidP="00900309">
      <w:pPr>
        <w:autoSpaceDE w:val="0"/>
        <w:spacing w:after="0" w:line="240" w:lineRule="auto"/>
        <w:ind w:firstLine="708"/>
        <w:jc w:val="both"/>
        <w:rPr>
          <w:rFonts w:ascii="Times New Roman" w:hAnsi="Times New Roman"/>
          <w:sz w:val="24"/>
          <w:szCs w:val="24"/>
        </w:rPr>
      </w:pPr>
    </w:p>
    <w:tbl>
      <w:tblPr>
        <w:tblpPr w:leftFromText="180" w:rightFromText="180" w:vertAnchor="text" w:horzAnchor="margin" w:tblpXSpec="center" w:tblpY="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276"/>
        <w:gridCol w:w="1559"/>
        <w:gridCol w:w="1134"/>
      </w:tblGrid>
      <w:tr w:rsidR="00342D02" w:rsidRPr="00342D02" w14:paraId="6E6F64A6" w14:textId="77777777" w:rsidTr="00E26325">
        <w:trPr>
          <w:trHeight w:val="290"/>
        </w:trPr>
        <w:tc>
          <w:tcPr>
            <w:tcW w:w="534" w:type="dxa"/>
            <w:shd w:val="clear" w:color="auto" w:fill="auto"/>
            <w:vAlign w:val="center"/>
            <w:hideMark/>
          </w:tcPr>
          <w:p w14:paraId="4EF90712" w14:textId="77777777" w:rsidR="00342D02" w:rsidRPr="00342D02" w:rsidRDefault="00342D02" w:rsidP="00900309">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val="ru-RU" w:eastAsia="ru-RU"/>
              </w:rPr>
              <w:t xml:space="preserve">№ </w:t>
            </w:r>
            <w:proofErr w:type="gramStart"/>
            <w:r w:rsidRPr="00342D02">
              <w:rPr>
                <w:rFonts w:ascii="Times New Roman" w:eastAsia="Times New Roman" w:hAnsi="Times New Roman" w:cs="Times New Roman"/>
                <w:b/>
                <w:sz w:val="18"/>
                <w:szCs w:val="18"/>
                <w:lang w:val="ru-RU" w:eastAsia="ru-RU"/>
              </w:rPr>
              <w:t>п</w:t>
            </w:r>
            <w:proofErr w:type="gramEnd"/>
            <w:r w:rsidRPr="00342D02">
              <w:rPr>
                <w:rFonts w:ascii="Times New Roman" w:eastAsia="Times New Roman" w:hAnsi="Times New Roman" w:cs="Times New Roman"/>
                <w:b/>
                <w:sz w:val="18"/>
                <w:szCs w:val="18"/>
                <w:lang w:val="ru-RU" w:eastAsia="ru-RU"/>
              </w:rPr>
              <w:t>/п</w:t>
            </w:r>
          </w:p>
        </w:tc>
        <w:tc>
          <w:tcPr>
            <w:tcW w:w="5386" w:type="dxa"/>
            <w:shd w:val="clear" w:color="auto" w:fill="auto"/>
            <w:vAlign w:val="center"/>
            <w:hideMark/>
          </w:tcPr>
          <w:p w14:paraId="42912863" w14:textId="77777777" w:rsidR="00342D02" w:rsidRPr="00342D02" w:rsidRDefault="00342D02" w:rsidP="00900309">
            <w:pPr>
              <w:spacing w:after="0" w:line="240" w:lineRule="auto"/>
              <w:jc w:val="center"/>
              <w:rPr>
                <w:rFonts w:ascii="Times New Roman" w:eastAsia="Times New Roman" w:hAnsi="Times New Roman" w:cs="Times New Roman"/>
                <w:b/>
                <w:sz w:val="18"/>
                <w:szCs w:val="18"/>
                <w:lang w:val="ru-RU" w:eastAsia="ru-RU"/>
              </w:rPr>
            </w:pPr>
            <w:r w:rsidRPr="00342D02">
              <w:rPr>
                <w:rFonts w:ascii="Times New Roman" w:eastAsia="Times New Roman" w:hAnsi="Times New Roman" w:cs="Times New Roman"/>
                <w:b/>
                <w:sz w:val="18"/>
                <w:szCs w:val="18"/>
                <w:lang w:eastAsia="ru-RU"/>
              </w:rPr>
              <w:t>Найменування</w:t>
            </w:r>
            <w:r w:rsidRPr="00342D02">
              <w:rPr>
                <w:rFonts w:ascii="Times New Roman" w:eastAsia="Times New Roman" w:hAnsi="Times New Roman" w:cs="Times New Roman"/>
                <w:b/>
                <w:sz w:val="18"/>
                <w:szCs w:val="18"/>
                <w:lang w:val="ru-RU" w:eastAsia="ru-RU"/>
              </w:rPr>
              <w:t xml:space="preserve"> </w:t>
            </w:r>
            <w:r w:rsidRPr="00342D02">
              <w:rPr>
                <w:rFonts w:ascii="Times New Roman" w:eastAsia="Times New Roman" w:hAnsi="Times New Roman" w:cs="Times New Roman"/>
                <w:b/>
                <w:sz w:val="18"/>
                <w:szCs w:val="18"/>
                <w:lang w:eastAsia="ru-RU"/>
              </w:rPr>
              <w:t>пасток</w:t>
            </w:r>
          </w:p>
        </w:tc>
        <w:tc>
          <w:tcPr>
            <w:tcW w:w="1276" w:type="dxa"/>
            <w:shd w:val="clear" w:color="auto" w:fill="auto"/>
            <w:noWrap/>
            <w:vAlign w:val="center"/>
            <w:hideMark/>
          </w:tcPr>
          <w:p w14:paraId="55C7388D" w14:textId="4CD1698D" w:rsidR="00342D02" w:rsidRPr="00342D02" w:rsidRDefault="00342D02" w:rsidP="00900309">
            <w:pPr>
              <w:spacing w:after="0" w:line="240" w:lineRule="auto"/>
              <w:jc w:val="center"/>
              <w:rPr>
                <w:rFonts w:ascii="Times New Roman" w:eastAsia="Times New Roman" w:hAnsi="Times New Roman" w:cs="Times New Roman"/>
                <w:b/>
                <w:sz w:val="18"/>
                <w:szCs w:val="18"/>
                <w:lang w:val="ru-RU" w:eastAsia="ru-RU"/>
              </w:rPr>
            </w:pPr>
            <w:r w:rsidRPr="00342D02">
              <w:rPr>
                <w:rFonts w:ascii="Times New Roman" w:eastAsia="Times New Roman" w:hAnsi="Times New Roman" w:cs="Times New Roman"/>
                <w:b/>
                <w:sz w:val="18"/>
                <w:szCs w:val="18"/>
                <w:lang w:eastAsia="ru-RU"/>
              </w:rPr>
              <w:t>Кількість феромон</w:t>
            </w:r>
            <w:r w:rsidR="001232F3">
              <w:rPr>
                <w:rFonts w:ascii="Times New Roman" w:eastAsia="Times New Roman" w:hAnsi="Times New Roman" w:cs="Times New Roman"/>
                <w:b/>
                <w:sz w:val="18"/>
                <w:szCs w:val="18"/>
                <w:lang w:eastAsia="ru-RU"/>
              </w:rPr>
              <w:t>н</w:t>
            </w:r>
            <w:r w:rsidRPr="00342D02">
              <w:rPr>
                <w:rFonts w:ascii="Times New Roman" w:eastAsia="Times New Roman" w:hAnsi="Times New Roman" w:cs="Times New Roman"/>
                <w:b/>
                <w:sz w:val="18"/>
                <w:szCs w:val="18"/>
                <w:lang w:eastAsia="ru-RU"/>
              </w:rPr>
              <w:t>ів</w:t>
            </w:r>
          </w:p>
        </w:tc>
        <w:tc>
          <w:tcPr>
            <w:tcW w:w="1559" w:type="dxa"/>
            <w:shd w:val="clear" w:color="auto" w:fill="auto"/>
            <w:vAlign w:val="center"/>
            <w:hideMark/>
          </w:tcPr>
          <w:p w14:paraId="56D16A37" w14:textId="77777777" w:rsidR="00342D02" w:rsidRPr="00342D02" w:rsidRDefault="00342D02" w:rsidP="00900309">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eastAsia="ru-RU"/>
              </w:rPr>
              <w:t>Тип пастки</w:t>
            </w:r>
          </w:p>
        </w:tc>
        <w:tc>
          <w:tcPr>
            <w:tcW w:w="1134" w:type="dxa"/>
            <w:shd w:val="clear" w:color="auto" w:fill="auto"/>
            <w:noWrap/>
            <w:vAlign w:val="center"/>
            <w:hideMark/>
          </w:tcPr>
          <w:p w14:paraId="3AE49686" w14:textId="0FA4C1CB" w:rsidR="00342D02" w:rsidRPr="00342D02" w:rsidRDefault="00342D02" w:rsidP="00900309">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eastAsia="ru-RU"/>
              </w:rPr>
              <w:t>Кількість пасток</w:t>
            </w:r>
            <w:r>
              <w:rPr>
                <w:rFonts w:ascii="Times New Roman" w:eastAsia="Times New Roman" w:hAnsi="Times New Roman" w:cs="Times New Roman"/>
                <w:b/>
                <w:sz w:val="18"/>
                <w:szCs w:val="18"/>
                <w:lang w:eastAsia="ru-RU"/>
              </w:rPr>
              <w:t>, комплект</w:t>
            </w:r>
          </w:p>
        </w:tc>
      </w:tr>
      <w:tr w:rsidR="00342D02" w:rsidRPr="00342D02" w14:paraId="6517B862" w14:textId="77777777" w:rsidTr="00E26325">
        <w:trPr>
          <w:trHeight w:val="256"/>
        </w:trPr>
        <w:tc>
          <w:tcPr>
            <w:tcW w:w="534" w:type="dxa"/>
            <w:shd w:val="clear" w:color="auto" w:fill="auto"/>
            <w:noWrap/>
            <w:vAlign w:val="center"/>
          </w:tcPr>
          <w:p w14:paraId="42752991"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23C883DB"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Американський білий метелика (</w:t>
            </w:r>
            <w:r w:rsidRPr="00342D02">
              <w:rPr>
                <w:rFonts w:ascii="Times New Roman" w:eastAsia="Times New Roman" w:hAnsi="Times New Roman" w:cs="Times New Roman"/>
                <w:i/>
                <w:iCs/>
                <w:sz w:val="18"/>
                <w:szCs w:val="18"/>
                <w:lang w:eastAsia="ru-RU"/>
              </w:rPr>
              <w:t xml:space="preserve">Hyphantria </w:t>
            </w:r>
            <w:r w:rsidRPr="00342D02">
              <w:rPr>
                <w:rFonts w:ascii="Times New Roman" w:eastAsia="Times New Roman" w:hAnsi="Times New Roman" w:cs="Times New Roman"/>
                <w:i/>
                <w:iCs/>
                <w:sz w:val="18"/>
                <w:szCs w:val="18"/>
                <w:lang w:val="ru-RU" w:eastAsia="ru-RU"/>
              </w:rPr>
              <w:t>cunea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Drury</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5E773CC7"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F637E6E"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6F5F729"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20</w:t>
            </w:r>
          </w:p>
        </w:tc>
      </w:tr>
      <w:tr w:rsidR="00342D02" w:rsidRPr="00342D02" w14:paraId="79437FE6" w14:textId="77777777" w:rsidTr="00E26325">
        <w:trPr>
          <w:trHeight w:val="256"/>
        </w:trPr>
        <w:tc>
          <w:tcPr>
            <w:tcW w:w="534" w:type="dxa"/>
            <w:shd w:val="clear" w:color="auto" w:fill="auto"/>
            <w:noWrap/>
            <w:vAlign w:val="center"/>
          </w:tcPr>
          <w:p w14:paraId="5A09754C"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37E5BB74"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Великий модриновий короїд (</w:t>
            </w:r>
            <w:r w:rsidRPr="00342D02">
              <w:rPr>
                <w:rFonts w:ascii="Times New Roman" w:eastAsia="Times New Roman" w:hAnsi="Times New Roman" w:cs="Times New Roman"/>
                <w:i/>
                <w:iCs/>
                <w:sz w:val="18"/>
                <w:szCs w:val="18"/>
                <w:lang w:val="ru-RU" w:eastAsia="ru-RU"/>
              </w:rPr>
              <w:t>Ips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subelongatus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Motsch</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35518A0"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729E708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435043BD"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29208712" w14:textId="77777777" w:rsidTr="00E26325">
        <w:trPr>
          <w:trHeight w:val="256"/>
        </w:trPr>
        <w:tc>
          <w:tcPr>
            <w:tcW w:w="534" w:type="dxa"/>
            <w:shd w:val="clear" w:color="auto" w:fill="auto"/>
            <w:noWrap/>
            <w:vAlign w:val="center"/>
          </w:tcPr>
          <w:p w14:paraId="2D8E9D62"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33871C5"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Anoplophora glabripennis Motsch</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771831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8BF9C4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09DAC768"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287D0782" w14:textId="77777777" w:rsidTr="00E26325">
        <w:trPr>
          <w:trHeight w:val="256"/>
        </w:trPr>
        <w:tc>
          <w:tcPr>
            <w:tcW w:w="534" w:type="dxa"/>
            <w:shd w:val="clear" w:color="auto" w:fill="auto"/>
            <w:noWrap/>
            <w:vAlign w:val="center"/>
          </w:tcPr>
          <w:p w14:paraId="5FEA9068"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44B2E1F0"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мінливий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eastAsia="ru-RU"/>
              </w:rPr>
              <w:t>Monochamus</w:t>
            </w:r>
            <w:r w:rsidRPr="00342D02">
              <w:rPr>
                <w:rFonts w:ascii="Times New Roman" w:eastAsia="Times New Roman" w:hAnsi="Times New Roman" w:cs="Times New Roman"/>
                <w:i/>
                <w:iCs/>
                <w:sz w:val="18"/>
                <w:szCs w:val="18"/>
                <w:lang w:val="en-US" w:eastAsia="ru-RU"/>
              </w:rPr>
              <w:t xml:space="preserve"> alternatus Hope</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D928D34"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A3FD5A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1DF3AE93"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471D0CDD" w14:textId="77777777" w:rsidTr="00E26325">
        <w:trPr>
          <w:trHeight w:val="256"/>
        </w:trPr>
        <w:tc>
          <w:tcPr>
            <w:tcW w:w="534" w:type="dxa"/>
            <w:shd w:val="clear" w:color="auto" w:fill="auto"/>
            <w:noWrap/>
            <w:vAlign w:val="center"/>
          </w:tcPr>
          <w:p w14:paraId="5F95D25A"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1B3B584"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Китайський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 (</w:t>
            </w:r>
            <w:r w:rsidRPr="00342D02">
              <w:rPr>
                <w:rFonts w:ascii="Times New Roman" w:eastAsia="Times New Roman" w:hAnsi="Times New Roman" w:cs="Times New Roman"/>
                <w:i/>
                <w:iCs/>
                <w:sz w:val="18"/>
                <w:szCs w:val="18"/>
                <w:lang w:val="en-US" w:eastAsia="ru-RU"/>
              </w:rPr>
              <w:t>Anoplophora chinensis Forst</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647553B"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99D8ED3"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5C7D1F0D"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413387BF" w14:textId="77777777" w:rsidTr="00E26325">
        <w:trPr>
          <w:trHeight w:val="256"/>
        </w:trPr>
        <w:tc>
          <w:tcPr>
            <w:tcW w:w="534" w:type="dxa"/>
            <w:shd w:val="clear" w:color="auto" w:fill="auto"/>
            <w:noWrap/>
            <w:vAlign w:val="center"/>
          </w:tcPr>
          <w:p w14:paraId="40835DA4"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0AAC30E0"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Смолівка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кедрова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Pissodes nemorensis Germ</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ADBC21E"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2BB2A9F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002FB4B1"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288B4A65" w14:textId="77777777" w:rsidTr="00E26325">
        <w:trPr>
          <w:trHeight w:val="256"/>
        </w:trPr>
        <w:tc>
          <w:tcPr>
            <w:tcW w:w="534" w:type="dxa"/>
            <w:shd w:val="clear" w:color="auto" w:fill="auto"/>
            <w:noWrap/>
            <w:vAlign w:val="center"/>
          </w:tcPr>
          <w:p w14:paraId="70EB92FC"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872CBA7"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Лісовий похідний шовкопряд (</w:t>
            </w:r>
            <w:r w:rsidRPr="00342D02">
              <w:rPr>
                <w:rFonts w:ascii="Times New Roman" w:eastAsia="Times New Roman" w:hAnsi="Times New Roman" w:cs="Times New Roman"/>
                <w:i/>
                <w:iCs/>
                <w:sz w:val="18"/>
                <w:szCs w:val="18"/>
                <w:lang w:val="ru-RU" w:eastAsia="ru-RU"/>
              </w:rPr>
              <w:t>Malacosoma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disstria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Hub</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6FB941F"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C6E238D"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856E491"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4911255E" w14:textId="77777777" w:rsidTr="00E26325">
        <w:trPr>
          <w:trHeight w:val="256"/>
        </w:trPr>
        <w:tc>
          <w:tcPr>
            <w:tcW w:w="534" w:type="dxa"/>
            <w:shd w:val="clear" w:color="auto" w:fill="auto"/>
            <w:noWrap/>
            <w:vAlign w:val="center"/>
          </w:tcPr>
          <w:p w14:paraId="02B1D59E"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7B5CC877"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Азіатська бавовникова совка (</w:t>
            </w:r>
            <w:r w:rsidRPr="00342D02">
              <w:rPr>
                <w:rFonts w:ascii="Times New Roman" w:eastAsia="Times New Roman" w:hAnsi="Times New Roman" w:cs="Times New Roman"/>
                <w:i/>
                <w:iCs/>
                <w:sz w:val="18"/>
                <w:szCs w:val="18"/>
                <w:lang w:val="ru-RU" w:eastAsia="ru-RU"/>
              </w:rPr>
              <w:t>Spodoptera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litura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Fabr</w:t>
            </w:r>
          </w:p>
        </w:tc>
        <w:tc>
          <w:tcPr>
            <w:tcW w:w="1276" w:type="dxa"/>
            <w:shd w:val="clear" w:color="auto" w:fill="auto"/>
            <w:vAlign w:val="center"/>
          </w:tcPr>
          <w:p w14:paraId="318374AB"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B1FA33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7C4EEFD"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082181FD" w14:textId="77777777" w:rsidTr="00E26325">
        <w:trPr>
          <w:trHeight w:val="256"/>
        </w:trPr>
        <w:tc>
          <w:tcPr>
            <w:tcW w:w="534" w:type="dxa"/>
            <w:shd w:val="clear" w:color="auto" w:fill="auto"/>
            <w:noWrap/>
            <w:vAlign w:val="center"/>
          </w:tcPr>
          <w:p w14:paraId="31D36F9A"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76D225E"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sz w:val="18"/>
                <w:szCs w:val="18"/>
              </w:rPr>
              <w:t>Червона померанцева щитівка (Aonidiella aurantii)</w:t>
            </w:r>
          </w:p>
        </w:tc>
        <w:tc>
          <w:tcPr>
            <w:tcW w:w="1276" w:type="dxa"/>
            <w:shd w:val="clear" w:color="auto" w:fill="auto"/>
            <w:vAlign w:val="center"/>
          </w:tcPr>
          <w:p w14:paraId="50CC2532"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2BBE01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3C90553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27DA7FC9" w14:textId="77777777" w:rsidTr="00E26325">
        <w:trPr>
          <w:trHeight w:val="256"/>
        </w:trPr>
        <w:tc>
          <w:tcPr>
            <w:tcW w:w="534" w:type="dxa"/>
            <w:shd w:val="clear" w:color="auto" w:fill="auto"/>
            <w:noWrap/>
            <w:vAlign w:val="center"/>
          </w:tcPr>
          <w:p w14:paraId="08846F13"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BA5ED2A"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Ясенева смарагдова златка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planipennis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Cs/>
                <w:sz w:val="18"/>
                <w:szCs w:val="18"/>
                <w:lang w:eastAsia="ru-RU"/>
              </w:rPr>
              <w:t>або вузько златка ясенева смарагдова</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planipenis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Fairmaire</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788461E"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1F6A8E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EBB05CE"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30</w:t>
            </w:r>
          </w:p>
        </w:tc>
      </w:tr>
      <w:tr w:rsidR="00342D02" w:rsidRPr="00342D02" w14:paraId="0C34F5E8" w14:textId="77777777" w:rsidTr="00E26325">
        <w:trPr>
          <w:trHeight w:val="256"/>
        </w:trPr>
        <w:tc>
          <w:tcPr>
            <w:tcW w:w="534" w:type="dxa"/>
            <w:shd w:val="clear" w:color="auto" w:fill="auto"/>
            <w:noWrap/>
            <w:vAlign w:val="center"/>
          </w:tcPr>
          <w:p w14:paraId="04651498"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34D3C524"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Златка бронзова березова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anxius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Gory</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B3EB937"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7054433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6BA3F683"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55458B7A" w14:textId="77777777" w:rsidTr="00E26325">
        <w:trPr>
          <w:trHeight w:val="256"/>
        </w:trPr>
        <w:tc>
          <w:tcPr>
            <w:tcW w:w="534" w:type="dxa"/>
            <w:shd w:val="clear" w:color="auto" w:fill="auto"/>
            <w:noWrap/>
            <w:vAlign w:val="center"/>
          </w:tcPr>
          <w:p w14:paraId="66CA7190"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7F73888F"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кукурудзяний жук (</w:t>
            </w:r>
            <w:r w:rsidRPr="00342D02">
              <w:rPr>
                <w:rFonts w:ascii="Times New Roman" w:eastAsia="Times New Roman" w:hAnsi="Times New Roman" w:cs="Times New Roman"/>
                <w:i/>
                <w:iCs/>
                <w:sz w:val="18"/>
                <w:szCs w:val="18"/>
                <w:lang w:eastAsia="ru-RU"/>
              </w:rPr>
              <w:t xml:space="preserve">Diabrotica virgifera </w:t>
            </w:r>
            <w:r w:rsidRPr="00342D02">
              <w:rPr>
                <w:rFonts w:ascii="Times New Roman" w:eastAsia="Times New Roman" w:hAnsi="Times New Roman" w:cs="Times New Roman"/>
                <w:i/>
                <w:iCs/>
                <w:sz w:val="18"/>
                <w:szCs w:val="18"/>
                <w:lang w:val="en-US" w:eastAsia="ru-RU"/>
              </w:rPr>
              <w:t>irgifera</w:t>
            </w:r>
            <w:r w:rsidRPr="00342D02">
              <w:rPr>
                <w:rFonts w:ascii="Times New Roman" w:eastAsia="Times New Roman" w:hAnsi="Times New Roman" w:cs="Times New Roman"/>
                <w:i/>
                <w:iCs/>
                <w:sz w:val="18"/>
                <w:szCs w:val="18"/>
                <w:lang w:eastAsia="ru-RU"/>
              </w:rPr>
              <w:t xml:space="preserve"> Le Conte)</w:t>
            </w:r>
          </w:p>
        </w:tc>
        <w:tc>
          <w:tcPr>
            <w:tcW w:w="1276" w:type="dxa"/>
            <w:shd w:val="clear" w:color="auto" w:fill="auto"/>
            <w:vAlign w:val="center"/>
          </w:tcPr>
          <w:p w14:paraId="0E4AE1B2"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9C113F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2F290F87"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100</w:t>
            </w:r>
          </w:p>
        </w:tc>
      </w:tr>
      <w:tr w:rsidR="00342D02" w:rsidRPr="00342D02" w14:paraId="4252F4BB" w14:textId="77777777" w:rsidTr="00E26325">
        <w:trPr>
          <w:trHeight w:val="256"/>
        </w:trPr>
        <w:tc>
          <w:tcPr>
            <w:tcW w:w="534" w:type="dxa"/>
            <w:shd w:val="clear" w:color="auto" w:fill="auto"/>
            <w:noWrap/>
            <w:vAlign w:val="center"/>
          </w:tcPr>
          <w:p w14:paraId="6804B490"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78FF213"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Середземноморська плодова муха (</w:t>
            </w:r>
            <w:r w:rsidRPr="00342D02">
              <w:rPr>
                <w:rFonts w:ascii="Times New Roman" w:eastAsia="Times New Roman" w:hAnsi="Times New Roman" w:cs="Times New Roman"/>
                <w:i/>
                <w:iCs/>
                <w:sz w:val="18"/>
                <w:szCs w:val="18"/>
                <w:lang w:val="ru-RU" w:eastAsia="ru-RU"/>
              </w:rPr>
              <w:t>Ceratitis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capitata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8467CC0"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32C8DEC"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2F4D44BE"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6EB59E72" w14:textId="77777777" w:rsidTr="00E26325">
        <w:trPr>
          <w:trHeight w:val="256"/>
        </w:trPr>
        <w:tc>
          <w:tcPr>
            <w:tcW w:w="534" w:type="dxa"/>
            <w:shd w:val="clear" w:color="auto" w:fill="auto"/>
            <w:noWrap/>
            <w:vAlign w:val="center"/>
          </w:tcPr>
          <w:p w14:paraId="03837D42"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6668FFDA"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en-US" w:eastAsia="ru-RU"/>
              </w:rPr>
              <w:t xml:space="preserve">Капровий </w:t>
            </w:r>
            <w:r w:rsidRPr="00342D02">
              <w:rPr>
                <w:rFonts w:ascii="Times New Roman" w:eastAsia="Times New Roman" w:hAnsi="Times New Roman" w:cs="Times New Roman"/>
                <w:sz w:val="18"/>
                <w:szCs w:val="18"/>
                <w:lang w:val="ru-RU" w:eastAsia="ru-RU"/>
              </w:rPr>
              <w:t>жук</w:t>
            </w:r>
            <w:r w:rsidRPr="00342D02">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iCs/>
                <w:sz w:val="18"/>
                <w:szCs w:val="18"/>
                <w:lang w:eastAsia="ru-RU"/>
              </w:rPr>
              <w:t>Trogoderma</w:t>
            </w:r>
            <w:r w:rsidRPr="00342D02">
              <w:rPr>
                <w:rFonts w:ascii="Times New Roman" w:eastAsia="Times New Roman" w:hAnsi="Times New Roman" w:cs="Times New Roman"/>
                <w:i/>
                <w:iCs/>
                <w:sz w:val="18"/>
                <w:szCs w:val="18"/>
                <w:lang w:val="en-US" w:eastAsia="ru-RU"/>
              </w:rPr>
              <w:t xml:space="preserve"> granarium Ev.</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652C34D8"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BF43CD3"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13CE5C3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25</w:t>
            </w:r>
          </w:p>
        </w:tc>
      </w:tr>
      <w:tr w:rsidR="00342D02" w:rsidRPr="00342D02" w14:paraId="3A313B64" w14:textId="77777777" w:rsidTr="00E26325">
        <w:trPr>
          <w:trHeight w:val="256"/>
        </w:trPr>
        <w:tc>
          <w:tcPr>
            <w:tcW w:w="534" w:type="dxa"/>
            <w:shd w:val="clear" w:color="auto" w:fill="auto"/>
            <w:noWrap/>
            <w:vAlign w:val="center"/>
          </w:tcPr>
          <w:p w14:paraId="488C7925"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010527D"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eastAsia="ru-RU"/>
              </w:rPr>
              <w:t xml:space="preserve">Карантинних видів зерноїдів (чотирьох плямистий та китайський зерноїд </w:t>
            </w: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chinensis </w:t>
            </w:r>
            <w:r w:rsidRPr="00342D02">
              <w:rPr>
                <w:rFonts w:ascii="Times New Roman" w:eastAsia="Calibri" w:hAnsi="Times New Roman" w:cs="Times New Roman"/>
                <w:i/>
                <w:iCs/>
                <w:sz w:val="18"/>
                <w:szCs w:val="18"/>
                <w:lang w:val="en-US"/>
              </w:rPr>
              <w:t>Linn</w:t>
            </w:r>
            <w:r w:rsidRPr="00342D02">
              <w:rPr>
                <w:rFonts w:ascii="Times New Roman" w:eastAsia="Calibri" w:hAnsi="Times New Roman" w:cs="Times New Roman"/>
                <w:sz w:val="18"/>
                <w:szCs w:val="18"/>
              </w:rPr>
              <w:t>. та</w:t>
            </w:r>
          </w:p>
          <w:p w14:paraId="1D395B48"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w:t>
            </w:r>
            <w:r w:rsidRPr="00342D02">
              <w:rPr>
                <w:rFonts w:ascii="Times New Roman" w:eastAsia="Calibri" w:hAnsi="Times New Roman" w:cs="Times New Roman"/>
                <w:i/>
                <w:iCs/>
                <w:sz w:val="18"/>
                <w:szCs w:val="18"/>
                <w:lang w:val="en-US"/>
              </w:rPr>
              <w:t>maculatus</w:t>
            </w:r>
            <w:r w:rsidRPr="00342D02">
              <w:rPr>
                <w:rFonts w:ascii="Times New Roman" w:eastAsia="Calibri" w:hAnsi="Times New Roman" w:cs="Times New Roman"/>
                <w:i/>
                <w:iCs/>
                <w:sz w:val="18"/>
                <w:szCs w:val="18"/>
              </w:rPr>
              <w:t xml:space="preserve"> Fabr</w:t>
            </w:r>
            <w:r w:rsidRPr="00342D02">
              <w:rPr>
                <w:rFonts w:ascii="Times New Roman" w:eastAsia="Calibri" w:hAnsi="Times New Roman" w:cs="Times New Roman"/>
                <w:sz w:val="18"/>
                <w:szCs w:val="18"/>
              </w:rPr>
              <w:t>.)</w:t>
            </w:r>
          </w:p>
        </w:tc>
        <w:tc>
          <w:tcPr>
            <w:tcW w:w="1276" w:type="dxa"/>
            <w:shd w:val="clear" w:color="auto" w:fill="auto"/>
            <w:vAlign w:val="center"/>
          </w:tcPr>
          <w:p w14:paraId="3C6F92C7"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F5EA9EC"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0DA97D1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7EF3AEC2" w14:textId="77777777" w:rsidTr="00E26325">
        <w:trPr>
          <w:trHeight w:val="256"/>
        </w:trPr>
        <w:tc>
          <w:tcPr>
            <w:tcW w:w="534" w:type="dxa"/>
            <w:shd w:val="clear" w:color="auto" w:fill="auto"/>
            <w:noWrap/>
            <w:vAlign w:val="center"/>
          </w:tcPr>
          <w:p w14:paraId="0DC04937"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24C58D50"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квітковий трипс (</w:t>
            </w:r>
            <w:r w:rsidRPr="00342D02">
              <w:rPr>
                <w:rFonts w:ascii="Times New Roman" w:eastAsia="Times New Roman" w:hAnsi="Times New Roman" w:cs="Times New Roman"/>
                <w:sz w:val="18"/>
                <w:szCs w:val="18"/>
                <w:lang w:val="en-US" w:eastAsia="ru-RU"/>
              </w:rPr>
              <w:t>F</w:t>
            </w:r>
            <w:r w:rsidRPr="00342D02">
              <w:rPr>
                <w:rFonts w:ascii="Times New Roman" w:eastAsia="Times New Roman" w:hAnsi="Times New Roman" w:cs="Times New Roman"/>
                <w:i/>
                <w:iCs/>
                <w:sz w:val="18"/>
                <w:szCs w:val="18"/>
                <w:lang w:val="en-US" w:eastAsia="ru-RU"/>
              </w:rPr>
              <w:t>rankliniella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occidentalis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Perg</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49CAF0BB" w14:textId="77777777" w:rsidR="00342D02" w:rsidRPr="00342D02" w:rsidRDefault="00342D02" w:rsidP="00342D02">
            <w:pPr>
              <w:spacing w:after="0" w:line="240" w:lineRule="auto"/>
              <w:jc w:val="center"/>
              <w:rPr>
                <w:rFonts w:ascii="Calibri" w:eastAsia="Calibri" w:hAnsi="Calibri" w:cs="Times New Roman"/>
                <w:color w:val="000000"/>
                <w:sz w:val="18"/>
                <w:szCs w:val="18"/>
                <w:lang w:val="en-US"/>
              </w:rPr>
            </w:pPr>
          </w:p>
        </w:tc>
        <w:tc>
          <w:tcPr>
            <w:tcW w:w="1559" w:type="dxa"/>
            <w:shd w:val="clear" w:color="auto" w:fill="auto"/>
            <w:noWrap/>
            <w:vAlign w:val="center"/>
          </w:tcPr>
          <w:p w14:paraId="0982186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Блакитна клейова</w:t>
            </w:r>
          </w:p>
        </w:tc>
        <w:tc>
          <w:tcPr>
            <w:tcW w:w="1134" w:type="dxa"/>
            <w:shd w:val="clear" w:color="auto" w:fill="auto"/>
            <w:noWrap/>
            <w:vAlign w:val="center"/>
          </w:tcPr>
          <w:p w14:paraId="5EEE81B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1457D212" w14:textId="77777777" w:rsidTr="00E26325">
        <w:trPr>
          <w:trHeight w:val="256"/>
        </w:trPr>
        <w:tc>
          <w:tcPr>
            <w:tcW w:w="534" w:type="dxa"/>
            <w:shd w:val="clear" w:color="auto" w:fill="auto"/>
            <w:noWrap/>
            <w:vAlign w:val="center"/>
          </w:tcPr>
          <w:p w14:paraId="658441C9"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DDC98DC"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Тютюнова білокрилка (</w:t>
            </w:r>
            <w:r w:rsidRPr="00342D02">
              <w:rPr>
                <w:rFonts w:ascii="Times New Roman" w:eastAsia="Times New Roman" w:hAnsi="Times New Roman" w:cs="Times New Roman"/>
                <w:i/>
                <w:iCs/>
                <w:sz w:val="18"/>
                <w:szCs w:val="18"/>
                <w:lang w:val="ru-RU" w:eastAsia="ru-RU"/>
              </w:rPr>
              <w:t>Bemisia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tabaci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Gen</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2E0E56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78CE2E3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8D09103"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5D027E51" w14:textId="77777777" w:rsidTr="00E26325">
        <w:trPr>
          <w:trHeight w:val="256"/>
        </w:trPr>
        <w:tc>
          <w:tcPr>
            <w:tcW w:w="534" w:type="dxa"/>
            <w:shd w:val="clear" w:color="auto" w:fill="auto"/>
            <w:noWrap/>
            <w:vAlign w:val="center"/>
          </w:tcPr>
          <w:p w14:paraId="0822B5F0"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36AA70E9"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Персикова плодожерка (</w:t>
            </w:r>
            <w:r w:rsidRPr="00342D02">
              <w:rPr>
                <w:rFonts w:ascii="Times New Roman" w:eastAsia="Times New Roman" w:hAnsi="Times New Roman" w:cs="Times New Roman"/>
                <w:i/>
                <w:sz w:val="18"/>
                <w:szCs w:val="18"/>
                <w:lang w:val="en-US" w:eastAsia="ru-RU"/>
              </w:rPr>
              <w:t>Carposina niponensis Wals</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43BA6160"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0368BB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79A141E"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6</w:t>
            </w:r>
          </w:p>
        </w:tc>
      </w:tr>
      <w:tr w:rsidR="00342D02" w:rsidRPr="00342D02" w14:paraId="37B63EFF" w14:textId="77777777" w:rsidTr="00E26325">
        <w:trPr>
          <w:trHeight w:val="256"/>
        </w:trPr>
        <w:tc>
          <w:tcPr>
            <w:tcW w:w="534" w:type="dxa"/>
            <w:shd w:val="clear" w:color="auto" w:fill="auto"/>
            <w:noWrap/>
            <w:vAlign w:val="center"/>
          </w:tcPr>
          <w:p w14:paraId="43B4C4D7"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08F036AA"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Дрозофіла строкатокрила (</w:t>
            </w:r>
            <w:r w:rsidRPr="00342D02">
              <w:rPr>
                <w:rFonts w:ascii="Times New Roman" w:eastAsia="Times New Roman" w:hAnsi="Times New Roman" w:cs="Times New Roman"/>
                <w:i/>
                <w:iCs/>
                <w:sz w:val="18"/>
                <w:szCs w:val="18"/>
                <w:lang w:val="ru-RU" w:eastAsia="ru-RU"/>
              </w:rPr>
              <w:t>Drosophila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suzukii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Mats</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26DC0F9"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790C03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729BFF8"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7C3C3355" w14:textId="77777777" w:rsidTr="00E26325">
        <w:trPr>
          <w:trHeight w:val="256"/>
        </w:trPr>
        <w:tc>
          <w:tcPr>
            <w:tcW w:w="534" w:type="dxa"/>
            <w:shd w:val="clear" w:color="auto" w:fill="auto"/>
            <w:noWrap/>
            <w:vAlign w:val="center"/>
          </w:tcPr>
          <w:p w14:paraId="659B956D"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CC059CE"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Південноамериканська томатна міль (</w:t>
            </w:r>
            <w:r w:rsidRPr="00342D02">
              <w:rPr>
                <w:rFonts w:ascii="Times New Roman" w:eastAsia="Times New Roman" w:hAnsi="Times New Roman" w:cs="Times New Roman"/>
                <w:i/>
                <w:iCs/>
                <w:sz w:val="18"/>
                <w:szCs w:val="18"/>
                <w:lang w:val="ru-RU" w:eastAsia="ru-RU"/>
              </w:rPr>
              <w:t>Tuta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absoluta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A41FA32"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028192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D59772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2585CEB3" w14:textId="77777777" w:rsidTr="00E26325">
        <w:trPr>
          <w:trHeight w:val="256"/>
        </w:trPr>
        <w:tc>
          <w:tcPr>
            <w:tcW w:w="534" w:type="dxa"/>
            <w:shd w:val="clear" w:color="auto" w:fill="auto"/>
            <w:noWrap/>
            <w:vAlign w:val="center"/>
          </w:tcPr>
          <w:p w14:paraId="2C8A37DF"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4D8E2061"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Каліфорнійська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щитівка (</w:t>
            </w:r>
            <w:r w:rsidRPr="00342D02">
              <w:rPr>
                <w:rFonts w:ascii="Times New Roman" w:eastAsia="Times New Roman" w:hAnsi="Times New Roman" w:cs="Times New Roman"/>
                <w:i/>
                <w:iCs/>
                <w:sz w:val="18"/>
                <w:szCs w:val="18"/>
                <w:lang w:val="ru-RU" w:eastAsia="ru-RU"/>
              </w:rPr>
              <w:t>Quadraspidiotus perniciosus</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607D162F"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39C8E6F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6B5135B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6A2FA593" w14:textId="77777777" w:rsidTr="00E26325">
        <w:trPr>
          <w:trHeight w:val="256"/>
        </w:trPr>
        <w:tc>
          <w:tcPr>
            <w:tcW w:w="534" w:type="dxa"/>
            <w:shd w:val="clear" w:color="auto" w:fill="auto"/>
            <w:noWrap/>
            <w:vAlign w:val="center"/>
          </w:tcPr>
          <w:p w14:paraId="19576533"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hideMark/>
          </w:tcPr>
          <w:p w14:paraId="48D20388"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Картопляна міль (</w:t>
            </w:r>
            <w:r w:rsidRPr="00342D02">
              <w:rPr>
                <w:rFonts w:ascii="Times New Roman" w:eastAsia="Times New Roman" w:hAnsi="Times New Roman" w:cs="Times New Roman"/>
                <w:i/>
                <w:iCs/>
                <w:sz w:val="18"/>
                <w:szCs w:val="18"/>
                <w:lang w:val="ru-RU" w:eastAsia="ru-RU"/>
              </w:rPr>
              <w:t>Phthorimaea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operculella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Zell</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hideMark/>
          </w:tcPr>
          <w:p w14:paraId="3BDE667A"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5E0E29A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hideMark/>
          </w:tcPr>
          <w:p w14:paraId="606051D1"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7B488DCC" w14:textId="77777777" w:rsidTr="00E26325">
        <w:trPr>
          <w:trHeight w:val="211"/>
        </w:trPr>
        <w:tc>
          <w:tcPr>
            <w:tcW w:w="534" w:type="dxa"/>
            <w:shd w:val="clear" w:color="auto" w:fill="auto"/>
            <w:noWrap/>
            <w:vAlign w:val="center"/>
          </w:tcPr>
          <w:p w14:paraId="40EFF2C3"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040EE11"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Коричнево- мармуровий клоп (</w:t>
            </w:r>
            <w:r w:rsidRPr="00342D02">
              <w:rPr>
                <w:rFonts w:ascii="Times New Roman" w:eastAsia="Times New Roman" w:hAnsi="Times New Roman" w:cs="Times New Roman"/>
                <w:i/>
                <w:iCs/>
                <w:sz w:val="18"/>
                <w:szCs w:val="18"/>
                <w:lang w:val="ru-RU" w:eastAsia="ru-RU"/>
              </w:rPr>
              <w:t>Halyomorpha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haly</w:t>
            </w:r>
            <w:r w:rsidRPr="00342D02">
              <w:rPr>
                <w:rFonts w:ascii="Times New Roman" w:eastAsia="Times New Roman" w:hAnsi="Times New Roman" w:cs="Times New Roman"/>
                <w:i/>
                <w:iCs/>
                <w:sz w:val="18"/>
                <w:szCs w:val="18"/>
                <w:lang w:eastAsia="ru-RU"/>
              </w:rPr>
              <w:t>)</w:t>
            </w:r>
            <w:r w:rsidRPr="00342D02">
              <w:rPr>
                <w:rFonts w:ascii="Times New Roman" w:eastAsia="Times New Roman" w:hAnsi="Times New Roman" w:cs="Times New Roman"/>
                <w:i/>
                <w:iCs/>
                <w:sz w:val="18"/>
                <w:szCs w:val="18"/>
                <w:lang w:val="ru-RU" w:eastAsia="ru-RU"/>
              </w:rPr>
              <w:t>s</w:t>
            </w:r>
          </w:p>
        </w:tc>
        <w:tc>
          <w:tcPr>
            <w:tcW w:w="1276" w:type="dxa"/>
            <w:shd w:val="clear" w:color="auto" w:fill="auto"/>
            <w:vAlign w:val="center"/>
          </w:tcPr>
          <w:p w14:paraId="65F9EA19"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3F96BED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Ракета</w:t>
            </w:r>
          </w:p>
        </w:tc>
        <w:tc>
          <w:tcPr>
            <w:tcW w:w="1134" w:type="dxa"/>
            <w:shd w:val="clear" w:color="auto" w:fill="auto"/>
            <w:noWrap/>
            <w:vAlign w:val="center"/>
          </w:tcPr>
          <w:p w14:paraId="1523037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6784F728" w14:textId="77777777" w:rsidTr="00E26325">
        <w:trPr>
          <w:trHeight w:val="240"/>
        </w:trPr>
        <w:tc>
          <w:tcPr>
            <w:tcW w:w="534" w:type="dxa"/>
            <w:shd w:val="clear" w:color="auto" w:fill="auto"/>
            <w:noWrap/>
            <w:vAlign w:val="center"/>
          </w:tcPr>
          <w:p w14:paraId="2974B356"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7D10B731"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Плодова муха Фауста</w:t>
            </w:r>
            <w:r w:rsidRPr="00342D02">
              <w:rPr>
                <w:rFonts w:ascii="Times New Roman" w:eastAsia="Times New Roman" w:hAnsi="Times New Roman" w:cs="Times New Roman"/>
                <w:b/>
                <w:bCs/>
                <w:sz w:val="18"/>
                <w:szCs w:val="18"/>
                <w:lang w:eastAsia="ru-RU"/>
              </w:rPr>
              <w:t xml:space="preserve"> (</w:t>
            </w:r>
            <w:r w:rsidRPr="00342D02">
              <w:rPr>
                <w:rFonts w:ascii="Times New Roman" w:eastAsia="Times New Roman" w:hAnsi="Times New Roman" w:cs="Times New Roman"/>
                <w:i/>
                <w:iCs/>
                <w:sz w:val="18"/>
                <w:szCs w:val="18"/>
                <w:lang w:val="ru-RU" w:eastAsia="ru-RU"/>
              </w:rPr>
              <w:t>Rhagoletis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fausta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550C18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61DDD5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42C054E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4DE85F15" w14:textId="77777777" w:rsidTr="00E26325">
        <w:trPr>
          <w:trHeight w:val="240"/>
        </w:trPr>
        <w:tc>
          <w:tcPr>
            <w:tcW w:w="534" w:type="dxa"/>
            <w:shd w:val="clear" w:color="auto" w:fill="auto"/>
            <w:noWrap/>
            <w:vAlign w:val="center"/>
          </w:tcPr>
          <w:p w14:paraId="730A94F1"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7800D277"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Маньчжурська фруктова міль (</w:t>
            </w:r>
            <w:r w:rsidRPr="00342D02">
              <w:rPr>
                <w:rFonts w:ascii="Times New Roman" w:eastAsia="Times New Roman" w:hAnsi="Times New Roman" w:cs="Times New Roman"/>
                <w:i/>
                <w:sz w:val="18"/>
                <w:szCs w:val="18"/>
                <w:lang w:val="en-US" w:eastAsia="ru-RU"/>
              </w:rPr>
              <w:t>Cydia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inopinata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5297153E"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916C8A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A1CCCC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48BCAECC" w14:textId="77777777" w:rsidTr="00E26325">
        <w:trPr>
          <w:trHeight w:val="240"/>
        </w:trPr>
        <w:tc>
          <w:tcPr>
            <w:tcW w:w="534" w:type="dxa"/>
            <w:shd w:val="clear" w:color="auto" w:fill="auto"/>
            <w:noWrap/>
            <w:vAlign w:val="center"/>
          </w:tcPr>
          <w:p w14:paraId="66948756"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6B18DEDB"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Чорнична строкатокрила муха</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iCs/>
                <w:sz w:val="18"/>
                <w:szCs w:val="18"/>
                <w:lang w:eastAsia="ru-RU"/>
              </w:rPr>
              <w:t>Rhagoletis Mendax Curran)</w:t>
            </w:r>
          </w:p>
        </w:tc>
        <w:tc>
          <w:tcPr>
            <w:tcW w:w="1276" w:type="dxa"/>
            <w:shd w:val="clear" w:color="auto" w:fill="auto"/>
            <w:vAlign w:val="center"/>
          </w:tcPr>
          <w:p w14:paraId="342A77FD"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5C49E54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9ED896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5CE4C7E9" w14:textId="77777777" w:rsidTr="00E26325">
        <w:trPr>
          <w:trHeight w:val="240"/>
        </w:trPr>
        <w:tc>
          <w:tcPr>
            <w:tcW w:w="534" w:type="dxa"/>
            <w:shd w:val="clear" w:color="auto" w:fill="auto"/>
            <w:noWrap/>
            <w:vAlign w:val="center"/>
          </w:tcPr>
          <w:p w14:paraId="098AB06A"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289E7FFE"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tuberis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63A0F090"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3039B47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0CDA94D"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706D8293" w14:textId="77777777" w:rsidTr="00E26325">
        <w:trPr>
          <w:trHeight w:val="240"/>
        </w:trPr>
        <w:tc>
          <w:tcPr>
            <w:tcW w:w="534" w:type="dxa"/>
            <w:shd w:val="clear" w:color="auto" w:fill="auto"/>
            <w:noWrap/>
            <w:vAlign w:val="center"/>
          </w:tcPr>
          <w:p w14:paraId="4FD626C9"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659AD17F"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val="ru-RU" w:eastAsia="ru-RU"/>
              </w:rPr>
              <w:t xml:space="preserve">Гарбузова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cucumeris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7F63E53A"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365DD81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49377AC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5AAD9262" w14:textId="77777777" w:rsidTr="00E26325">
        <w:trPr>
          <w:trHeight w:val="240"/>
        </w:trPr>
        <w:tc>
          <w:tcPr>
            <w:tcW w:w="534" w:type="dxa"/>
            <w:shd w:val="clear" w:color="auto" w:fill="auto"/>
            <w:noWrap/>
            <w:vAlign w:val="center"/>
          </w:tcPr>
          <w:p w14:paraId="34372548"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429E19F1"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papa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465603C6"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CDB98D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F8489F7"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0F366725" w14:textId="77777777" w:rsidTr="00E26325">
        <w:trPr>
          <w:trHeight w:val="240"/>
        </w:trPr>
        <w:tc>
          <w:tcPr>
            <w:tcW w:w="534" w:type="dxa"/>
            <w:shd w:val="clear" w:color="auto" w:fill="auto"/>
            <w:noWrap/>
            <w:vAlign w:val="center"/>
          </w:tcPr>
          <w:p w14:paraId="4FD5A8A5"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2B3A31F"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Західна картопляна блішка  (</w:t>
            </w:r>
            <w:r w:rsidRPr="00342D02">
              <w:rPr>
                <w:rFonts w:ascii="Times New Roman" w:eastAsia="Times New Roman" w:hAnsi="Times New Roman" w:cs="Times New Roman"/>
                <w:i/>
                <w:sz w:val="18"/>
                <w:szCs w:val="18"/>
                <w:lang w:val="ru-RU" w:eastAsia="ru-RU"/>
              </w:rPr>
              <w:t>Epitrix</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ru-RU" w:eastAsia="ru-RU"/>
              </w:rPr>
              <w:t>subcrinita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5085CCA7"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38090E31"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4E723A6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3D951A78" w14:textId="77777777" w:rsidTr="00E26325">
        <w:trPr>
          <w:trHeight w:val="240"/>
        </w:trPr>
        <w:tc>
          <w:tcPr>
            <w:tcW w:w="534" w:type="dxa"/>
            <w:shd w:val="clear" w:color="auto" w:fill="auto"/>
            <w:noWrap/>
            <w:vAlign w:val="center"/>
          </w:tcPr>
          <w:p w14:paraId="351FA9FE"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1AC94DEB" w14:textId="77777777" w:rsidR="00342D02" w:rsidRPr="00342D02" w:rsidRDefault="00342D02" w:rsidP="00342D02">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Східна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Grapholita molesta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37BEDF47"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3088756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7E0C6BE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78B5F789" w14:textId="77777777" w:rsidTr="00E26325">
        <w:trPr>
          <w:trHeight w:val="240"/>
        </w:trPr>
        <w:tc>
          <w:tcPr>
            <w:tcW w:w="534" w:type="dxa"/>
            <w:shd w:val="clear" w:color="auto" w:fill="auto"/>
            <w:noWrap/>
            <w:vAlign w:val="center"/>
          </w:tcPr>
          <w:p w14:paraId="1C25506D"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eastAsia="ru-RU"/>
              </w:rPr>
            </w:pPr>
          </w:p>
        </w:tc>
        <w:tc>
          <w:tcPr>
            <w:tcW w:w="5386" w:type="dxa"/>
            <w:shd w:val="clear" w:color="auto" w:fill="auto"/>
            <w:vAlign w:val="center"/>
          </w:tcPr>
          <w:p w14:paraId="5E8B2F7A"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Кукурудзяна листова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frugiperda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1CA938E9"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22F8F11A" w14:textId="77777777" w:rsidR="00342D02" w:rsidRPr="00342D02" w:rsidRDefault="00342D02" w:rsidP="00342D02">
            <w:pPr>
              <w:spacing w:after="0" w:line="240" w:lineRule="auto"/>
              <w:jc w:val="center"/>
              <w:rPr>
                <w:rFonts w:ascii="Times New Roman" w:eastAsia="Calibri" w:hAnsi="Times New Roman" w:cs="Times New Roman"/>
                <w:sz w:val="18"/>
                <w:szCs w:val="18"/>
                <w:lang w:val="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3463D99"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77ABB909" w14:textId="77777777" w:rsidTr="00E26325">
        <w:trPr>
          <w:trHeight w:val="240"/>
        </w:trPr>
        <w:tc>
          <w:tcPr>
            <w:tcW w:w="534" w:type="dxa"/>
            <w:shd w:val="clear" w:color="auto" w:fill="auto"/>
            <w:noWrap/>
            <w:vAlign w:val="center"/>
          </w:tcPr>
          <w:p w14:paraId="77E6449E"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57E3595C"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Єгипетська бавовникова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littoralis</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47E7F0EB"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281240B0" w14:textId="77777777" w:rsidR="00342D02" w:rsidRPr="00342D02" w:rsidRDefault="00342D02" w:rsidP="00342D02">
            <w:pPr>
              <w:spacing w:after="0" w:line="240" w:lineRule="auto"/>
              <w:jc w:val="center"/>
              <w:rPr>
                <w:rFonts w:ascii="Times New Roman" w:eastAsia="Calibri" w:hAnsi="Times New Roman" w:cs="Times New Roman"/>
                <w:sz w:val="18"/>
                <w:szCs w:val="18"/>
                <w:lang w:val="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5F486731"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1A6AC60B" w14:textId="77777777" w:rsidTr="00E26325">
        <w:trPr>
          <w:trHeight w:val="240"/>
        </w:trPr>
        <w:tc>
          <w:tcPr>
            <w:tcW w:w="534" w:type="dxa"/>
            <w:shd w:val="clear" w:color="auto" w:fill="auto"/>
            <w:noWrap/>
            <w:vAlign w:val="center"/>
          </w:tcPr>
          <w:p w14:paraId="11E6803D"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ru-RU" w:eastAsia="ru-RU"/>
              </w:rPr>
            </w:pPr>
          </w:p>
        </w:tc>
        <w:tc>
          <w:tcPr>
            <w:tcW w:w="5386" w:type="dxa"/>
            <w:shd w:val="clear" w:color="auto" w:fill="auto"/>
            <w:vAlign w:val="center"/>
          </w:tcPr>
          <w:p w14:paraId="52D26246"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Стебловий кукурудзяний метелик (</w:t>
            </w:r>
            <w:r w:rsidRPr="00342D02">
              <w:rPr>
                <w:rFonts w:ascii="Times New Roman" w:eastAsia="Times New Roman" w:hAnsi="Times New Roman" w:cs="Times New Roman"/>
                <w:i/>
                <w:sz w:val="18"/>
                <w:szCs w:val="18"/>
                <w:lang w:val="en-US" w:eastAsia="ru-RU"/>
              </w:rPr>
              <w:t>Ostrinia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nubilalis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6C110785"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45A6F5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7C6DC6A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263892CC" w14:textId="77777777" w:rsidTr="00E26325">
        <w:trPr>
          <w:trHeight w:val="240"/>
        </w:trPr>
        <w:tc>
          <w:tcPr>
            <w:tcW w:w="534" w:type="dxa"/>
            <w:shd w:val="clear" w:color="auto" w:fill="auto"/>
            <w:noWrap/>
            <w:vAlign w:val="center"/>
          </w:tcPr>
          <w:p w14:paraId="0D3C51AA"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5E15AD0A" w14:textId="77777777" w:rsidR="00342D02" w:rsidRPr="00342D02" w:rsidRDefault="00342D02" w:rsidP="00342D02">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Північноамериканський томатний метелик (</w:t>
            </w:r>
            <w:r w:rsidRPr="00342D02">
              <w:rPr>
                <w:rFonts w:ascii="Times New Roman" w:eastAsia="Times New Roman" w:hAnsi="Times New Roman" w:cs="Times New Roman"/>
                <w:i/>
                <w:sz w:val="18"/>
                <w:szCs w:val="18"/>
                <w:lang w:val="en-US" w:eastAsia="ru-RU"/>
              </w:rPr>
              <w:t>Keiferia lycopersicella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009C4103"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576C48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85EC1A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27BEBD9A" w14:textId="77777777" w:rsidTr="00E26325">
        <w:trPr>
          <w:trHeight w:val="240"/>
        </w:trPr>
        <w:tc>
          <w:tcPr>
            <w:tcW w:w="534" w:type="dxa"/>
            <w:shd w:val="clear" w:color="auto" w:fill="auto"/>
            <w:noWrap/>
            <w:vAlign w:val="center"/>
          </w:tcPr>
          <w:p w14:paraId="6364763F"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20193C6F"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Гватемальська картопляна міль</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Tecia solanivora</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0330373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BC3A228"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B30BC9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6CB34D07" w14:textId="77777777" w:rsidTr="00E26325">
        <w:trPr>
          <w:trHeight w:val="240"/>
        </w:trPr>
        <w:tc>
          <w:tcPr>
            <w:tcW w:w="534" w:type="dxa"/>
            <w:shd w:val="clear" w:color="auto" w:fill="auto"/>
            <w:noWrap/>
            <w:vAlign w:val="center"/>
          </w:tcPr>
          <w:p w14:paraId="5B7C75E4"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50C38777"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Яблунева муха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Rhagoletis pomonella</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7830BFB0"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136AC84"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2984F4E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1A60D53D" w14:textId="77777777" w:rsidTr="00E26325">
        <w:trPr>
          <w:trHeight w:val="240"/>
        </w:trPr>
        <w:tc>
          <w:tcPr>
            <w:tcW w:w="534" w:type="dxa"/>
            <w:shd w:val="clear" w:color="auto" w:fill="auto"/>
            <w:noWrap/>
            <w:vAlign w:val="center"/>
          </w:tcPr>
          <w:p w14:paraId="359F0376"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3054961E" w14:textId="77777777" w:rsidR="00342D02" w:rsidRPr="00342D02" w:rsidRDefault="00342D02" w:rsidP="00342D02">
            <w:pPr>
              <w:spacing w:after="0" w:line="240" w:lineRule="auto"/>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eastAsia="ru-RU"/>
              </w:rPr>
              <w:t>Сливова американська 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i/>
                <w:sz w:val="18"/>
                <w:szCs w:val="18"/>
                <w:lang w:val="en-US" w:eastAsia="ru-RU"/>
              </w:rPr>
              <w:t>Grapolina</w:t>
            </w:r>
            <w:r w:rsidRPr="00342D02">
              <w:rPr>
                <w:rFonts w:ascii="Times New Roman" w:eastAsia="Times New Roman" w:hAnsi="Times New Roman" w:cs="Times New Roman"/>
                <w:i/>
                <w:sz w:val="18"/>
                <w:szCs w:val="18"/>
                <w:lang w:val="ru-RU" w:eastAsia="ru-RU"/>
              </w:rPr>
              <w:t xml:space="preserve"> </w:t>
            </w:r>
            <w:r w:rsidRPr="00342D02">
              <w:rPr>
                <w:rFonts w:ascii="Times New Roman" w:eastAsia="Times New Roman" w:hAnsi="Times New Roman" w:cs="Times New Roman"/>
                <w:i/>
                <w:sz w:val="18"/>
                <w:szCs w:val="18"/>
                <w:lang w:val="en-US" w:eastAsia="ru-RU"/>
              </w:rPr>
              <w:t>prunivora</w:t>
            </w:r>
            <w:r w:rsidRPr="00342D02">
              <w:rPr>
                <w:rFonts w:ascii="Times New Roman" w:eastAsia="Times New Roman" w:hAnsi="Times New Roman" w:cs="Times New Roman"/>
                <w:sz w:val="18"/>
                <w:szCs w:val="18"/>
                <w:lang w:val="ru-RU" w:eastAsia="ru-RU"/>
              </w:rPr>
              <w:t>)</w:t>
            </w:r>
          </w:p>
        </w:tc>
        <w:tc>
          <w:tcPr>
            <w:tcW w:w="1276" w:type="dxa"/>
            <w:shd w:val="clear" w:color="auto" w:fill="auto"/>
            <w:vAlign w:val="center"/>
          </w:tcPr>
          <w:p w14:paraId="380FC4FB"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5004A0F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5CA0A82E"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1FBD1A71" w14:textId="77777777" w:rsidTr="00E26325">
        <w:trPr>
          <w:trHeight w:val="240"/>
        </w:trPr>
        <w:tc>
          <w:tcPr>
            <w:tcW w:w="534" w:type="dxa"/>
            <w:shd w:val="clear" w:color="auto" w:fill="auto"/>
            <w:noWrap/>
            <w:vAlign w:val="center"/>
          </w:tcPr>
          <w:p w14:paraId="0FE1478D"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50829D26"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Широкохоботний комірний довгоносик</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Caulophlus latinasus</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3DD3AC19"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C7E0722"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09E48B3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342D02" w:rsidRPr="00342D02" w14:paraId="686D625A" w14:textId="77777777" w:rsidTr="00E26325">
        <w:trPr>
          <w:trHeight w:val="240"/>
        </w:trPr>
        <w:tc>
          <w:tcPr>
            <w:tcW w:w="534" w:type="dxa"/>
            <w:shd w:val="clear" w:color="auto" w:fill="auto"/>
            <w:noWrap/>
            <w:vAlign w:val="center"/>
          </w:tcPr>
          <w:p w14:paraId="34AC1EA5"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4A205F41"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Трипс Пальми</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Thrips palmi Katny</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56F32D1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A16659C"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Блакитна клейова</w:t>
            </w:r>
          </w:p>
        </w:tc>
        <w:tc>
          <w:tcPr>
            <w:tcW w:w="1134" w:type="dxa"/>
            <w:shd w:val="clear" w:color="auto" w:fill="auto"/>
            <w:noWrap/>
            <w:vAlign w:val="center"/>
          </w:tcPr>
          <w:p w14:paraId="5844F4B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294D01B2" w14:textId="77777777" w:rsidTr="00E26325">
        <w:trPr>
          <w:trHeight w:val="240"/>
        </w:trPr>
        <w:tc>
          <w:tcPr>
            <w:tcW w:w="534" w:type="dxa"/>
            <w:shd w:val="clear" w:color="auto" w:fill="auto"/>
            <w:noWrap/>
            <w:vAlign w:val="center"/>
          </w:tcPr>
          <w:p w14:paraId="47630E48"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tcPr>
          <w:p w14:paraId="3E27B619"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Червець Комстоку</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Pseudococcus comstoki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1481C409"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514A56C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2BEFCB0A"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52758D1B" w14:textId="77777777" w:rsidTr="00E26325">
        <w:trPr>
          <w:trHeight w:val="240"/>
        </w:trPr>
        <w:tc>
          <w:tcPr>
            <w:tcW w:w="534" w:type="dxa"/>
            <w:shd w:val="clear" w:color="auto" w:fill="auto"/>
            <w:noWrap/>
            <w:vAlign w:val="center"/>
          </w:tcPr>
          <w:p w14:paraId="0A46D2F3"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hideMark/>
          </w:tcPr>
          <w:p w14:paraId="5A175A1D"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val="ru-RU" w:eastAsia="ru-RU"/>
              </w:rPr>
              <w:t>Яблунева златка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Agrilus mali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4CE90052"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21BE384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Пастка на златку</w:t>
            </w:r>
          </w:p>
        </w:tc>
        <w:tc>
          <w:tcPr>
            <w:tcW w:w="1134" w:type="dxa"/>
            <w:shd w:val="clear" w:color="auto" w:fill="auto"/>
            <w:noWrap/>
            <w:vAlign w:val="center"/>
            <w:hideMark/>
          </w:tcPr>
          <w:p w14:paraId="19830578"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7940C162" w14:textId="77777777" w:rsidTr="00E26325">
        <w:trPr>
          <w:trHeight w:val="236"/>
        </w:trPr>
        <w:tc>
          <w:tcPr>
            <w:tcW w:w="534" w:type="dxa"/>
            <w:shd w:val="clear" w:color="auto" w:fill="auto"/>
            <w:noWrap/>
            <w:vAlign w:val="center"/>
          </w:tcPr>
          <w:p w14:paraId="02B32DB6"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hideMark/>
          </w:tcPr>
          <w:p w14:paraId="2EED5DFC"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Східно-американський похідний шовкопряд</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Malacosoma americanum</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633B4F3C"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755B9499"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hideMark/>
          </w:tcPr>
          <w:p w14:paraId="5560AFA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342D02" w:rsidRPr="00342D02" w14:paraId="19DE2ED0" w14:textId="77777777" w:rsidTr="00E26325">
        <w:trPr>
          <w:trHeight w:val="239"/>
        </w:trPr>
        <w:tc>
          <w:tcPr>
            <w:tcW w:w="534" w:type="dxa"/>
            <w:shd w:val="clear" w:color="auto" w:fill="auto"/>
            <w:noWrap/>
            <w:vAlign w:val="center"/>
          </w:tcPr>
          <w:p w14:paraId="4447D39F"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hideMark/>
          </w:tcPr>
          <w:p w14:paraId="128E60E4"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Заболонник Моравиця</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Scolytus morawitzi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7B27D468"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420C81DB"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74DE93EF"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534F7E56" w14:textId="77777777" w:rsidTr="00E26325">
        <w:trPr>
          <w:trHeight w:val="242"/>
        </w:trPr>
        <w:tc>
          <w:tcPr>
            <w:tcW w:w="534" w:type="dxa"/>
            <w:shd w:val="clear" w:color="auto" w:fill="auto"/>
            <w:noWrap/>
            <w:vAlign w:val="center"/>
          </w:tcPr>
          <w:p w14:paraId="7BB6A61E"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hideMark/>
          </w:tcPr>
          <w:p w14:paraId="290FD4D2" w14:textId="77777777" w:rsidR="00342D02" w:rsidRPr="00342D02" w:rsidRDefault="00342D02" w:rsidP="00342D02">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П</w:t>
            </w:r>
            <w:r w:rsidRPr="00342D02">
              <w:rPr>
                <w:rFonts w:ascii="Times New Roman" w:eastAsia="Times New Roman" w:hAnsi="Times New Roman" w:cs="Times New Roman"/>
                <w:sz w:val="18"/>
                <w:szCs w:val="18"/>
                <w:lang w:val="en-US" w:eastAsia="ru-RU"/>
              </w:rPr>
              <w:t>`</w:t>
            </w:r>
            <w:r w:rsidRPr="00342D02">
              <w:rPr>
                <w:rFonts w:ascii="Times New Roman" w:eastAsia="Times New Roman" w:hAnsi="Times New Roman" w:cs="Times New Roman"/>
                <w:sz w:val="18"/>
                <w:szCs w:val="18"/>
                <w:lang w:eastAsia="ru-RU"/>
              </w:rPr>
              <w:t>ятишиповий короїд</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Ips grandicollis)</w:t>
            </w:r>
          </w:p>
        </w:tc>
        <w:tc>
          <w:tcPr>
            <w:tcW w:w="1276" w:type="dxa"/>
            <w:shd w:val="clear" w:color="auto" w:fill="auto"/>
            <w:vAlign w:val="center"/>
            <w:hideMark/>
          </w:tcPr>
          <w:p w14:paraId="5F6442F2"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246922C5"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7067A5C6"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342D02" w:rsidRPr="00342D02" w14:paraId="1E9E8129" w14:textId="77777777" w:rsidTr="00E26325">
        <w:trPr>
          <w:trHeight w:val="230"/>
        </w:trPr>
        <w:tc>
          <w:tcPr>
            <w:tcW w:w="534" w:type="dxa"/>
            <w:shd w:val="clear" w:color="auto" w:fill="auto"/>
            <w:noWrap/>
            <w:vAlign w:val="center"/>
          </w:tcPr>
          <w:p w14:paraId="2BAE882E" w14:textId="77777777" w:rsidR="00342D02" w:rsidRPr="00342D02" w:rsidRDefault="00342D02" w:rsidP="00342D02">
            <w:pPr>
              <w:numPr>
                <w:ilvl w:val="0"/>
                <w:numId w:val="9"/>
              </w:numPr>
              <w:spacing w:after="0" w:line="240" w:lineRule="auto"/>
              <w:ind w:left="0" w:firstLine="0"/>
              <w:contextualSpacing/>
              <w:jc w:val="center"/>
              <w:rPr>
                <w:rFonts w:ascii="Times New Roman" w:eastAsia="Times New Roman" w:hAnsi="Times New Roman" w:cs="Times New Roman"/>
                <w:sz w:val="18"/>
                <w:szCs w:val="18"/>
                <w:lang w:val="en-US" w:eastAsia="ru-RU"/>
              </w:rPr>
            </w:pPr>
          </w:p>
        </w:tc>
        <w:tc>
          <w:tcPr>
            <w:tcW w:w="5386" w:type="dxa"/>
            <w:shd w:val="clear" w:color="auto" w:fill="auto"/>
            <w:vAlign w:val="center"/>
            <w:hideMark/>
          </w:tcPr>
          <w:p w14:paraId="61AB0581" w14:textId="77777777" w:rsidR="00342D02" w:rsidRPr="00342D02" w:rsidRDefault="00342D02" w:rsidP="00342D02">
            <w:pPr>
              <w:spacing w:after="0" w:line="240" w:lineRule="auto"/>
              <w:rPr>
                <w:rFonts w:ascii="Times New Roman" w:eastAsia="Times New Roman" w:hAnsi="Times New Roman" w:cs="Times New Roman"/>
                <w:i/>
                <w:sz w:val="18"/>
                <w:szCs w:val="18"/>
                <w:lang w:val="en-US" w:eastAsia="ru-RU"/>
              </w:rPr>
            </w:pPr>
            <w:r w:rsidRPr="00342D02">
              <w:rPr>
                <w:rFonts w:ascii="Times New Roman" w:eastAsia="Times New Roman" w:hAnsi="Times New Roman" w:cs="Times New Roman"/>
                <w:sz w:val="18"/>
                <w:szCs w:val="18"/>
                <w:lang w:eastAsia="ru-RU"/>
              </w:rPr>
              <w:t>Вусач щитовий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Monochamus scutellatus</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78FF19ED" w14:textId="77777777" w:rsidR="00342D02" w:rsidRPr="00342D02" w:rsidRDefault="00342D02" w:rsidP="00342D02">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6D9280CC"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2863FAF0" w14:textId="77777777" w:rsidR="00342D02" w:rsidRPr="00342D02" w:rsidRDefault="00342D02" w:rsidP="00342D02">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bl>
    <w:p w14:paraId="20DF83D7" w14:textId="77777777" w:rsidR="00342D02" w:rsidRDefault="00342D02" w:rsidP="00A36F0A">
      <w:pPr>
        <w:autoSpaceDE w:val="0"/>
        <w:spacing w:after="0" w:line="240" w:lineRule="auto"/>
        <w:ind w:firstLine="708"/>
        <w:jc w:val="both"/>
        <w:rPr>
          <w:rFonts w:ascii="Times New Roman" w:hAnsi="Times New Roman"/>
          <w:sz w:val="24"/>
          <w:szCs w:val="24"/>
        </w:rPr>
      </w:pPr>
    </w:p>
    <w:p w14:paraId="49E39896" w14:textId="7A18C022" w:rsidR="00342D02" w:rsidRPr="00342D02" w:rsidRDefault="00342D02" w:rsidP="00900309">
      <w:pPr>
        <w:suppressAutoHyphens/>
        <w:spacing w:after="0" w:line="240" w:lineRule="auto"/>
        <w:jc w:val="both"/>
        <w:outlineLvl w:val="0"/>
        <w:rPr>
          <w:rFonts w:ascii="Times New Roman" w:eastAsia="Calibri" w:hAnsi="Times New Roman" w:cs="Times New Roman"/>
          <w:sz w:val="24"/>
          <w:szCs w:val="24"/>
        </w:rPr>
      </w:pPr>
      <w:r w:rsidRPr="00342D02">
        <w:rPr>
          <w:rFonts w:ascii="Times New Roman" w:eastAsia="Calibri" w:hAnsi="Times New Roman" w:cs="Times New Roman"/>
          <w:sz w:val="24"/>
          <w:szCs w:val="24"/>
        </w:rPr>
        <w:t>Комплектація видів пасток</w:t>
      </w:r>
      <w:r w:rsidR="00120A7E" w:rsidRPr="00120A7E">
        <w:rPr>
          <w:rFonts w:ascii="Times New Roman" w:eastAsia="Times New Roman" w:hAnsi="Times New Roman" w:cs="Times New Roman"/>
          <w:bCs/>
          <w:sz w:val="24"/>
          <w:szCs w:val="24"/>
          <w:lang w:eastAsia="ar-SA"/>
        </w:rPr>
        <w:t xml:space="preserve"> </w:t>
      </w:r>
      <w:r w:rsidR="00120A7E">
        <w:rPr>
          <w:rFonts w:ascii="Times New Roman" w:eastAsia="Times New Roman" w:hAnsi="Times New Roman" w:cs="Times New Roman"/>
          <w:bCs/>
          <w:sz w:val="24"/>
          <w:szCs w:val="24"/>
          <w:lang w:eastAsia="ar-SA"/>
        </w:rPr>
        <w:t xml:space="preserve">для засобів захисту рослин, а саме </w:t>
      </w:r>
      <w:r w:rsidR="00120A7E" w:rsidRPr="00F45599">
        <w:rPr>
          <w:rFonts w:ascii="Times New Roman" w:eastAsia="Calibri" w:hAnsi="Times New Roman" w:cs="Times New Roman"/>
          <w:sz w:val="24"/>
          <w:szCs w:val="24"/>
        </w:rPr>
        <w:t>комплектів для відлову карантинних видів комах (феромон</w:t>
      </w:r>
      <w:r w:rsidR="001232F3">
        <w:rPr>
          <w:rFonts w:ascii="Times New Roman" w:eastAsia="Calibri" w:hAnsi="Times New Roman" w:cs="Times New Roman"/>
          <w:sz w:val="24"/>
          <w:szCs w:val="24"/>
        </w:rPr>
        <w:t>н</w:t>
      </w:r>
      <w:r w:rsidR="00120A7E" w:rsidRPr="00F45599">
        <w:rPr>
          <w:rFonts w:ascii="Times New Roman" w:eastAsia="Calibri" w:hAnsi="Times New Roman" w:cs="Times New Roman"/>
          <w:sz w:val="24"/>
          <w:szCs w:val="24"/>
        </w:rPr>
        <w:t>і пастки)</w:t>
      </w:r>
      <w:r w:rsidRPr="00342D02">
        <w:rPr>
          <w:rFonts w:ascii="Times New Roman" w:eastAsia="Calibri" w:hAnsi="Times New Roman" w:cs="Times New Roman"/>
          <w:sz w:val="24"/>
          <w:szCs w:val="24"/>
        </w:rPr>
        <w:t>:</w:t>
      </w:r>
    </w:p>
    <w:p w14:paraId="30027780" w14:textId="77777777" w:rsidR="00120A7E" w:rsidRDefault="00120A7E"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p>
    <w:p w14:paraId="3B6191F4" w14:textId="77777777" w:rsidR="00342D02" w:rsidRPr="00342D02" w:rsidRDefault="00342D02"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біла клейова типу "Дельта"</w:t>
      </w:r>
    </w:p>
    <w:p w14:paraId="292900DA"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Корпус пастки збірний з двостороннього ламінованого картону – 1 шт.</w:t>
      </w:r>
    </w:p>
    <w:p w14:paraId="2512826A"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Клейовий вкладиш – 2 шт.</w:t>
      </w:r>
    </w:p>
    <w:p w14:paraId="5221E078"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Диспенсер просочений феромонами комахи-шкідника – 2 шт.</w:t>
      </w:r>
    </w:p>
    <w:p w14:paraId="78AD2BC4"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4. Дріт кріпильний – 2 шт.</w:t>
      </w:r>
    </w:p>
    <w:p w14:paraId="2674E5AE" w14:textId="77777777" w:rsidR="00342D02" w:rsidRPr="00342D02" w:rsidRDefault="00342D02"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жовта клейова типу "Пелюстка"</w:t>
      </w:r>
    </w:p>
    <w:p w14:paraId="6D9C1834"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Пастка (клейова пелюстка жовта) – 2 шт.</w:t>
      </w:r>
    </w:p>
    <w:p w14:paraId="1859747C"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або 2 шт.</w:t>
      </w:r>
    </w:p>
    <w:p w14:paraId="3AD67A9C"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Кріпильні деталі – 4 шт.</w:t>
      </w:r>
    </w:p>
    <w:p w14:paraId="512A8A0A" w14:textId="77777777" w:rsidR="00342D02" w:rsidRPr="00342D02" w:rsidRDefault="00342D02"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синя (блакитна) клейова типу "Пелюстка"</w:t>
      </w:r>
    </w:p>
    <w:p w14:paraId="67FE7387"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Пастка (клейова пелюстка синя) – 2 шт.</w:t>
      </w:r>
    </w:p>
    <w:p w14:paraId="27A2F057"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або 2 шт.</w:t>
      </w:r>
    </w:p>
    <w:p w14:paraId="30EAFB78"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Кріпильні деталі – 4 шт.</w:t>
      </w:r>
    </w:p>
    <w:p w14:paraId="41BDF778" w14:textId="77777777" w:rsidR="00342D02" w:rsidRPr="00342D02" w:rsidRDefault="00342D02"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"Бар'єрна"</w:t>
      </w:r>
    </w:p>
    <w:p w14:paraId="2FCB9E5F"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1.Трапеція - 1 шт.</w:t>
      </w:r>
    </w:p>
    <w:p w14:paraId="31876BF1"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Паруса бар’єр - 2 шт.</w:t>
      </w:r>
    </w:p>
    <w:p w14:paraId="3344D6B1"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Кришка пастки - 1 шт.</w:t>
      </w:r>
    </w:p>
    <w:p w14:paraId="72ED0B7B"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4. Пакет збірник - 1 шт.</w:t>
      </w:r>
    </w:p>
    <w:p w14:paraId="0ADE5CF5"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5. Кріпильні болти для трапеції - 6 шт.</w:t>
      </w:r>
    </w:p>
    <w:p w14:paraId="0FA0CC71"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6. Хомути - 2 шт.</w:t>
      </w:r>
    </w:p>
    <w:p w14:paraId="26CFCFB0"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7. Феромон - 1 або 2 шт.</w:t>
      </w:r>
    </w:p>
    <w:p w14:paraId="0D5F551A" w14:textId="77777777" w:rsidR="00342D02" w:rsidRPr="00342D02" w:rsidRDefault="00342D02" w:rsidP="00342D02">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342D02">
        <w:rPr>
          <w:rFonts w:ascii="Times New Roman" w:eastAsia="Calibri" w:hAnsi="Times New Roman" w:cs="Times New Roman"/>
          <w:sz w:val="24"/>
          <w:szCs w:val="24"/>
        </w:rPr>
        <w:t>8. Дріт кріплення до феромону - 1 шт.</w:t>
      </w:r>
    </w:p>
    <w:p w14:paraId="1D5088D6" w14:textId="77777777" w:rsidR="00342D02" w:rsidRPr="00342D02" w:rsidRDefault="00342D02" w:rsidP="00342D02">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val="ru-RU" w:eastAsia="ru-RU"/>
        </w:rPr>
        <w:t xml:space="preserve"> Дахоподібна</w:t>
      </w:r>
      <w:r w:rsidRPr="00342D02">
        <w:rPr>
          <w:rFonts w:ascii="Times New Roman" w:eastAsia="Calibri" w:hAnsi="Times New Roman" w:cs="Times New Roman"/>
          <w:sz w:val="24"/>
          <w:szCs w:val="24"/>
          <w:u w:val="single"/>
        </w:rPr>
        <w:t>"</w:t>
      </w:r>
    </w:p>
    <w:p w14:paraId="359E2AAC"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Корпус пастки з двостороннього ламінованого картону внутрішня сторона клейова – 1 шт.</w:t>
      </w:r>
    </w:p>
    <w:p w14:paraId="0FD7D36A"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шт.</w:t>
      </w:r>
    </w:p>
    <w:p w14:paraId="65D6558F"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Дріт кріпильний – 2 шт.</w:t>
      </w:r>
    </w:p>
    <w:p w14:paraId="6A9D36CC" w14:textId="77777777" w:rsidR="00342D02" w:rsidRPr="00342D02" w:rsidRDefault="00342D02" w:rsidP="00342D02">
      <w:pPr>
        <w:spacing w:after="0" w:line="240" w:lineRule="auto"/>
        <w:ind w:firstLine="708"/>
        <w:rPr>
          <w:rFonts w:ascii="Times New Roman" w:eastAsia="Calibri" w:hAnsi="Times New Roman" w:cs="Times New Roman"/>
          <w:sz w:val="24"/>
          <w:szCs w:val="24"/>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val="ru-RU" w:eastAsia="ru-RU"/>
        </w:rPr>
        <w:t xml:space="preserve"> </w:t>
      </w:r>
      <w:r w:rsidRPr="00342D02">
        <w:rPr>
          <w:rFonts w:ascii="Times New Roman" w:eastAsia="Times New Roman" w:hAnsi="Times New Roman" w:cs="Times New Roman"/>
          <w:sz w:val="24"/>
          <w:szCs w:val="24"/>
          <w:u w:val="single"/>
          <w:lang w:eastAsia="ru-RU"/>
        </w:rPr>
        <w:t>Ракета</w:t>
      </w:r>
      <w:r w:rsidRPr="00342D02">
        <w:rPr>
          <w:rFonts w:ascii="Times New Roman" w:eastAsia="Calibri" w:hAnsi="Times New Roman" w:cs="Times New Roman"/>
          <w:sz w:val="24"/>
          <w:szCs w:val="24"/>
        </w:rPr>
        <w:t>"</w:t>
      </w:r>
    </w:p>
    <w:p w14:paraId="2C4C26DF"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1. </w:t>
      </w:r>
      <w:r w:rsidRPr="00342D02">
        <w:rPr>
          <w:rFonts w:ascii="Times New Roman" w:eastAsia="Calibri" w:hAnsi="Times New Roman" w:cs="Times New Roman"/>
          <w:iCs/>
          <w:sz w:val="24"/>
          <w:szCs w:val="24"/>
          <w:shd w:val="clear" w:color="auto" w:fill="FFFFFF"/>
        </w:rPr>
        <w:t>П</w:t>
      </w:r>
      <w:r w:rsidRPr="00342D02">
        <w:rPr>
          <w:rFonts w:ascii="Times New Roman" w:eastAsia="Calibri" w:hAnsi="Times New Roman" w:cs="Times New Roman"/>
          <w:iCs/>
          <w:sz w:val="24"/>
          <w:szCs w:val="24"/>
          <w:shd w:val="clear" w:color="auto" w:fill="FFFFFF"/>
          <w:lang w:val="ru-RU"/>
        </w:rPr>
        <w:t>астка "Ракета"</w:t>
      </w:r>
    </w:p>
    <w:p w14:paraId="007C0F09"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Дріт кріпильний – 2 шт.</w:t>
      </w:r>
    </w:p>
    <w:p w14:paraId="32596D77" w14:textId="77777777" w:rsidR="00342D02" w:rsidRPr="00342D02" w:rsidRDefault="00342D02" w:rsidP="00342D02">
      <w:pPr>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eastAsia="ru-RU"/>
        </w:rPr>
        <w:t>На златку</w:t>
      </w:r>
      <w:r w:rsidRPr="00342D02">
        <w:rPr>
          <w:rFonts w:ascii="Times New Roman" w:eastAsia="Calibri" w:hAnsi="Times New Roman" w:cs="Times New Roman"/>
          <w:sz w:val="24"/>
          <w:szCs w:val="24"/>
          <w:u w:val="single"/>
        </w:rPr>
        <w:t>"</w:t>
      </w:r>
    </w:p>
    <w:p w14:paraId="2BC9339E" w14:textId="77777777" w:rsidR="00342D02" w:rsidRPr="00342D02" w:rsidRDefault="00342D02" w:rsidP="00342D02">
      <w:pPr>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1. </w:t>
      </w:r>
      <w:r w:rsidRPr="00342D02">
        <w:rPr>
          <w:rFonts w:ascii="Times New Roman" w:eastAsia="Calibri" w:hAnsi="Times New Roman" w:cs="Times New Roman"/>
          <w:bCs/>
          <w:sz w:val="24"/>
          <w:szCs w:val="24"/>
          <w:shd w:val="clear" w:color="auto" w:fill="FFFFFF"/>
        </w:rPr>
        <w:t>Основа пастки</w:t>
      </w:r>
      <w:r w:rsidRPr="00342D02">
        <w:rPr>
          <w:rFonts w:ascii="Times New Roman" w:eastAsia="Calibri" w:hAnsi="Times New Roman" w:cs="Times New Roman"/>
          <w:sz w:val="24"/>
          <w:szCs w:val="24"/>
        </w:rPr>
        <w:t xml:space="preserve"> – 1 шт.</w:t>
      </w:r>
    </w:p>
    <w:p w14:paraId="60CDFB04" w14:textId="77777777" w:rsidR="00342D02" w:rsidRPr="00342D02" w:rsidRDefault="00342D02" w:rsidP="00342D02">
      <w:pPr>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2. </w:t>
      </w:r>
      <w:r w:rsidRPr="00342D02">
        <w:rPr>
          <w:rFonts w:ascii="Times New Roman" w:eastAsia="Calibri" w:hAnsi="Times New Roman" w:cs="Times New Roman"/>
          <w:sz w:val="24"/>
          <w:szCs w:val="24"/>
          <w:shd w:val="clear" w:color="auto" w:fill="FFFFFF"/>
          <w:lang w:val="ru-RU"/>
        </w:rPr>
        <w:t>Зелені</w:t>
      </w:r>
      <w:r w:rsidRPr="00342D02">
        <w:rPr>
          <w:rFonts w:ascii="Times New Roman" w:eastAsia="Calibri" w:hAnsi="Times New Roman" w:cs="Times New Roman"/>
          <w:sz w:val="24"/>
          <w:szCs w:val="24"/>
          <w:shd w:val="clear" w:color="auto" w:fill="FFFFFF"/>
        </w:rPr>
        <w:t xml:space="preserve"> </w:t>
      </w:r>
      <w:r w:rsidRPr="00342D02">
        <w:rPr>
          <w:rFonts w:ascii="Times New Roman" w:eastAsia="Calibri" w:hAnsi="Times New Roman" w:cs="Times New Roman"/>
          <w:sz w:val="24"/>
          <w:szCs w:val="24"/>
          <w:shd w:val="clear" w:color="auto" w:fill="FFFFFF"/>
          <w:lang w:val="ru-RU"/>
        </w:rPr>
        <w:t>клейові пластини</w:t>
      </w:r>
      <w:r w:rsidRPr="00342D02">
        <w:rPr>
          <w:rFonts w:ascii="Times New Roman" w:eastAsia="Calibri" w:hAnsi="Times New Roman" w:cs="Times New Roman"/>
          <w:sz w:val="24"/>
          <w:szCs w:val="24"/>
          <w:shd w:val="clear" w:color="auto" w:fill="FFFFFF"/>
        </w:rPr>
        <w:t xml:space="preserve"> – 2</w:t>
      </w:r>
      <w:r w:rsidRPr="00342D02">
        <w:rPr>
          <w:rFonts w:ascii="Times New Roman" w:eastAsia="Calibri" w:hAnsi="Times New Roman" w:cs="Times New Roman"/>
          <w:sz w:val="24"/>
          <w:szCs w:val="24"/>
        </w:rPr>
        <w:t xml:space="preserve"> шт.</w:t>
      </w:r>
    </w:p>
    <w:p w14:paraId="5923BD01" w14:textId="77777777" w:rsidR="00342D02" w:rsidRPr="00342D02" w:rsidRDefault="00342D02" w:rsidP="00342D02">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Дріт кріпильний – 2 шт.</w:t>
      </w:r>
    </w:p>
    <w:p w14:paraId="379A08E7" w14:textId="77777777" w:rsidR="00342D02" w:rsidRDefault="00342D02" w:rsidP="00F4559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0171ACDA" w14:textId="77777777" w:rsidR="00E26325" w:rsidRDefault="00E26325" w:rsidP="00F4559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0100E504" w14:textId="77777777" w:rsidR="00E26325" w:rsidRDefault="00E26325" w:rsidP="00F4559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1A5E7850" w14:textId="77777777" w:rsidR="00E26325" w:rsidRDefault="00E26325" w:rsidP="00F4559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73753EFF" w14:textId="5A7B7363" w:rsidR="00F45599" w:rsidRDefault="00F45599" w:rsidP="00DC5D73">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F45599">
        <w:rPr>
          <w:rFonts w:ascii="Times New Roman" w:eastAsia="Times New Roman" w:hAnsi="Times New Roman" w:cs="Times New Roman"/>
          <w:b/>
          <w:bCs/>
          <w:sz w:val="24"/>
          <w:szCs w:val="24"/>
          <w:lang w:eastAsia="ar-SA"/>
        </w:rPr>
        <w:t>1.</w:t>
      </w:r>
      <w:r w:rsidRPr="00F45599">
        <w:rPr>
          <w:rFonts w:ascii="Times New Roman" w:eastAsia="Times New Roman" w:hAnsi="Times New Roman" w:cs="Times New Roman"/>
          <w:bCs/>
          <w:sz w:val="24"/>
          <w:szCs w:val="24"/>
          <w:lang w:eastAsia="ar-SA"/>
        </w:rPr>
        <w:t xml:space="preserve"> </w:t>
      </w:r>
      <w:r w:rsidRPr="00900309">
        <w:rPr>
          <w:rFonts w:ascii="Times New Roman" w:eastAsia="Times New Roman" w:hAnsi="Times New Roman" w:cs="Times New Roman"/>
          <w:b/>
          <w:bCs/>
          <w:sz w:val="24"/>
          <w:szCs w:val="24"/>
          <w:lang w:eastAsia="ar-SA"/>
        </w:rPr>
        <w:t>Учасник в своїй пропозиції подає</w:t>
      </w:r>
      <w:r w:rsidRPr="00F45599">
        <w:rPr>
          <w:rFonts w:ascii="Times New Roman" w:eastAsia="Times New Roman" w:hAnsi="Times New Roman" w:cs="Times New Roman"/>
          <w:bCs/>
          <w:sz w:val="24"/>
          <w:szCs w:val="24"/>
          <w:lang w:eastAsia="ar-SA"/>
        </w:rPr>
        <w:t xml:space="preserve"> </w:t>
      </w:r>
      <w:r w:rsidRPr="00F45599">
        <w:rPr>
          <w:rFonts w:ascii="Times New Roman" w:eastAsia="Calibri" w:hAnsi="Times New Roman" w:cs="Times New Roman"/>
          <w:color w:val="000000"/>
          <w:sz w:val="24"/>
          <w:szCs w:val="24"/>
        </w:rPr>
        <w:t>довідку</w:t>
      </w:r>
      <w:r w:rsidRPr="00F45599">
        <w:rPr>
          <w:rFonts w:ascii="Times New Roman" w:eastAsia="Calibri" w:hAnsi="Times New Roman" w:cs="Times New Roman"/>
          <w:color w:val="000000"/>
          <w:sz w:val="24"/>
          <w:szCs w:val="24"/>
          <w:lang w:val="ru-RU"/>
        </w:rPr>
        <w:t xml:space="preserve">, </w:t>
      </w:r>
      <w:r w:rsidRPr="00F45599">
        <w:rPr>
          <w:rFonts w:ascii="Times New Roman" w:eastAsia="Calibri" w:hAnsi="Times New Roman" w:cs="Times New Roman"/>
          <w:color w:val="000000"/>
          <w:sz w:val="24"/>
          <w:szCs w:val="24"/>
        </w:rPr>
        <w:t>інформацію, гарантійний лист</w:t>
      </w:r>
      <w:r w:rsidRPr="00F45599">
        <w:rPr>
          <w:rFonts w:ascii="Times New Roman" w:eastAsia="Calibri" w:hAnsi="Times New Roman" w:cs="Times New Roman"/>
          <w:color w:val="000000"/>
          <w:sz w:val="24"/>
          <w:szCs w:val="24"/>
          <w:lang w:val="ru-RU"/>
        </w:rPr>
        <w:t xml:space="preserve"> складен</w:t>
      </w:r>
      <w:r w:rsidRPr="00F45599">
        <w:rPr>
          <w:rFonts w:ascii="Times New Roman" w:eastAsia="Calibri" w:hAnsi="Times New Roman" w:cs="Times New Roman"/>
          <w:color w:val="000000"/>
          <w:sz w:val="24"/>
          <w:szCs w:val="24"/>
        </w:rPr>
        <w:t>ий</w:t>
      </w:r>
      <w:r w:rsidRPr="00F45599">
        <w:rPr>
          <w:rFonts w:ascii="Times New Roman" w:eastAsia="Calibri" w:hAnsi="Times New Roman" w:cs="Times New Roman"/>
          <w:color w:val="000000"/>
          <w:sz w:val="24"/>
          <w:szCs w:val="24"/>
          <w:lang w:val="ru-RU"/>
        </w:rPr>
        <w:t xml:space="preserve"> в </w:t>
      </w:r>
      <w:r w:rsidRPr="004545C4">
        <w:rPr>
          <w:rFonts w:ascii="Times New Roman" w:eastAsia="Calibri" w:hAnsi="Times New Roman" w:cs="Times New Roman"/>
          <w:color w:val="000000"/>
          <w:sz w:val="24"/>
          <w:szCs w:val="24"/>
        </w:rPr>
        <w:t>довільній</w:t>
      </w:r>
      <w:r w:rsidRPr="00F45599">
        <w:rPr>
          <w:rFonts w:ascii="Times New Roman" w:eastAsia="Calibri" w:hAnsi="Times New Roman" w:cs="Times New Roman"/>
          <w:color w:val="000000"/>
          <w:sz w:val="24"/>
          <w:szCs w:val="24"/>
          <w:lang w:val="ru-RU"/>
        </w:rPr>
        <w:t xml:space="preserve"> </w:t>
      </w:r>
      <w:r w:rsidRPr="004545C4">
        <w:rPr>
          <w:rFonts w:ascii="Times New Roman" w:eastAsia="Calibri" w:hAnsi="Times New Roman" w:cs="Times New Roman"/>
          <w:color w:val="000000"/>
          <w:sz w:val="24"/>
          <w:szCs w:val="24"/>
        </w:rPr>
        <w:t>формі</w:t>
      </w:r>
      <w:r w:rsidRPr="00F45599">
        <w:rPr>
          <w:rFonts w:ascii="Times New Roman" w:eastAsia="Calibri" w:hAnsi="Times New Roman" w:cs="Times New Roman"/>
          <w:color w:val="000000"/>
          <w:sz w:val="24"/>
          <w:szCs w:val="24"/>
          <w:lang w:val="ru-RU"/>
        </w:rPr>
        <w:t xml:space="preserve"> на </w:t>
      </w:r>
      <w:r w:rsidRPr="004545C4">
        <w:rPr>
          <w:rFonts w:ascii="Times New Roman" w:eastAsia="Calibri" w:hAnsi="Times New Roman" w:cs="Times New Roman"/>
          <w:color w:val="000000"/>
          <w:sz w:val="24"/>
          <w:szCs w:val="24"/>
        </w:rPr>
        <w:t>фірмовому</w:t>
      </w:r>
      <w:r w:rsidRPr="00F45599">
        <w:rPr>
          <w:rFonts w:ascii="Times New Roman" w:eastAsia="Calibri" w:hAnsi="Times New Roman" w:cs="Times New Roman"/>
          <w:color w:val="000000"/>
          <w:sz w:val="24"/>
          <w:szCs w:val="24"/>
          <w:lang w:val="ru-RU"/>
        </w:rPr>
        <w:t xml:space="preserve"> бланку (за </w:t>
      </w:r>
      <w:r w:rsidRPr="004545C4">
        <w:rPr>
          <w:rFonts w:ascii="Times New Roman" w:eastAsia="Calibri" w:hAnsi="Times New Roman" w:cs="Times New Roman"/>
          <w:color w:val="000000"/>
          <w:sz w:val="24"/>
          <w:szCs w:val="24"/>
        </w:rPr>
        <w:t>наявності</w:t>
      </w:r>
      <w:r w:rsidRPr="00F45599">
        <w:rPr>
          <w:rFonts w:ascii="Times New Roman" w:eastAsia="Calibri" w:hAnsi="Times New Roman" w:cs="Times New Roman"/>
          <w:color w:val="000000"/>
          <w:sz w:val="24"/>
          <w:szCs w:val="24"/>
          <w:lang w:val="ru-RU"/>
        </w:rPr>
        <w:t xml:space="preserve">), з номером, датою </w:t>
      </w:r>
      <w:r w:rsidRPr="004545C4">
        <w:rPr>
          <w:rFonts w:ascii="Times New Roman" w:eastAsia="Calibri" w:hAnsi="Times New Roman" w:cs="Times New Roman"/>
          <w:color w:val="000000"/>
          <w:sz w:val="24"/>
          <w:szCs w:val="24"/>
        </w:rPr>
        <w:t>оформлення</w:t>
      </w:r>
      <w:r w:rsidRPr="00F45599">
        <w:rPr>
          <w:rFonts w:ascii="Times New Roman" w:eastAsia="Calibri" w:hAnsi="Times New Roman" w:cs="Times New Roman"/>
          <w:color w:val="000000"/>
          <w:sz w:val="24"/>
          <w:szCs w:val="24"/>
          <w:lang w:val="ru-RU"/>
        </w:rPr>
        <w:t xml:space="preserve"> документа та </w:t>
      </w:r>
      <w:r w:rsidRPr="004545C4">
        <w:rPr>
          <w:rFonts w:ascii="Times New Roman" w:eastAsia="Calibri" w:hAnsi="Times New Roman" w:cs="Times New Roman"/>
          <w:color w:val="000000"/>
          <w:sz w:val="24"/>
          <w:szCs w:val="24"/>
        </w:rPr>
        <w:t>оформлені</w:t>
      </w:r>
      <w:r w:rsidRPr="00F45599">
        <w:rPr>
          <w:rFonts w:ascii="Times New Roman" w:eastAsia="Calibri" w:hAnsi="Times New Roman" w:cs="Times New Roman"/>
          <w:color w:val="000000"/>
          <w:sz w:val="24"/>
          <w:szCs w:val="24"/>
          <w:lang w:val="ru-RU"/>
        </w:rPr>
        <w:t xml:space="preserve"> </w:t>
      </w:r>
      <w:r w:rsidRPr="004545C4">
        <w:rPr>
          <w:rFonts w:ascii="Times New Roman" w:eastAsia="Calibri" w:hAnsi="Times New Roman" w:cs="Times New Roman"/>
          <w:color w:val="000000"/>
          <w:sz w:val="24"/>
          <w:szCs w:val="24"/>
        </w:rPr>
        <w:t>належним</w:t>
      </w:r>
      <w:r w:rsidRPr="00F45599">
        <w:rPr>
          <w:rFonts w:ascii="Times New Roman" w:eastAsia="Calibri" w:hAnsi="Times New Roman" w:cs="Times New Roman"/>
          <w:color w:val="000000"/>
          <w:sz w:val="24"/>
          <w:szCs w:val="24"/>
          <w:lang w:val="ru-RU"/>
        </w:rPr>
        <w:t xml:space="preserve"> чином у </w:t>
      </w:r>
      <w:r w:rsidRPr="004545C4">
        <w:rPr>
          <w:rFonts w:ascii="Times New Roman" w:eastAsia="Calibri" w:hAnsi="Times New Roman" w:cs="Times New Roman"/>
          <w:color w:val="000000"/>
          <w:sz w:val="24"/>
          <w:szCs w:val="24"/>
        </w:rPr>
        <w:t>відповідності</w:t>
      </w:r>
      <w:r w:rsidRPr="00F45599">
        <w:rPr>
          <w:rFonts w:ascii="Times New Roman" w:eastAsia="Calibri" w:hAnsi="Times New Roman" w:cs="Times New Roman"/>
          <w:color w:val="000000"/>
          <w:sz w:val="24"/>
          <w:szCs w:val="24"/>
          <w:lang w:val="ru-RU"/>
        </w:rPr>
        <w:t xml:space="preserve"> до </w:t>
      </w:r>
      <w:r w:rsidRPr="00BC2513">
        <w:rPr>
          <w:rFonts w:ascii="Times New Roman" w:eastAsia="Calibri" w:hAnsi="Times New Roman" w:cs="Times New Roman"/>
          <w:color w:val="000000"/>
          <w:sz w:val="24"/>
          <w:szCs w:val="24"/>
        </w:rPr>
        <w:t>вимог</w:t>
      </w:r>
      <w:r w:rsidRPr="00F45599">
        <w:rPr>
          <w:rFonts w:ascii="Times New Roman" w:eastAsia="Calibri" w:hAnsi="Times New Roman" w:cs="Times New Roman"/>
          <w:color w:val="000000"/>
          <w:sz w:val="24"/>
          <w:szCs w:val="24"/>
          <w:lang w:val="ru-RU"/>
        </w:rPr>
        <w:t xml:space="preserve"> чинного </w:t>
      </w:r>
      <w:r w:rsidRPr="00BC2513">
        <w:rPr>
          <w:rFonts w:ascii="Times New Roman" w:eastAsia="Calibri" w:hAnsi="Times New Roman" w:cs="Times New Roman"/>
          <w:color w:val="000000"/>
          <w:sz w:val="24"/>
          <w:szCs w:val="24"/>
        </w:rPr>
        <w:t>законодавства</w:t>
      </w:r>
      <w:r w:rsidRPr="00F45599">
        <w:rPr>
          <w:rFonts w:ascii="Times New Roman" w:eastAsia="Calibri" w:hAnsi="Times New Roman" w:cs="Times New Roman"/>
          <w:color w:val="000000"/>
          <w:sz w:val="24"/>
          <w:szCs w:val="24"/>
          <w:lang w:val="ru-RU"/>
        </w:rPr>
        <w:t xml:space="preserve"> в </w:t>
      </w:r>
      <w:r w:rsidRPr="00BC2513">
        <w:rPr>
          <w:rFonts w:ascii="Times New Roman" w:eastAsia="Calibri" w:hAnsi="Times New Roman" w:cs="Times New Roman"/>
          <w:color w:val="000000"/>
          <w:sz w:val="24"/>
          <w:szCs w:val="24"/>
        </w:rPr>
        <w:t>частині</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дотримання</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письмової</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форми</w:t>
      </w:r>
      <w:r w:rsidRPr="00F45599">
        <w:rPr>
          <w:rFonts w:ascii="Times New Roman" w:eastAsia="Calibri" w:hAnsi="Times New Roman" w:cs="Times New Roman"/>
          <w:color w:val="000000"/>
          <w:sz w:val="24"/>
          <w:szCs w:val="24"/>
          <w:lang w:val="ru-RU"/>
        </w:rPr>
        <w:t xml:space="preserve"> документу, </w:t>
      </w:r>
      <w:r w:rsidRPr="00BC2513">
        <w:rPr>
          <w:rFonts w:ascii="Times New Roman" w:eastAsia="Calibri" w:hAnsi="Times New Roman" w:cs="Times New Roman"/>
          <w:color w:val="000000"/>
          <w:sz w:val="24"/>
          <w:szCs w:val="24"/>
        </w:rPr>
        <w:t>складеного</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суб’єктом</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господарювання</w:t>
      </w:r>
      <w:r w:rsidRPr="00F45599">
        <w:rPr>
          <w:rFonts w:ascii="Times New Roman" w:eastAsia="Calibri" w:hAnsi="Times New Roman" w:cs="Times New Roman"/>
          <w:color w:val="000000"/>
          <w:sz w:val="24"/>
          <w:szCs w:val="24"/>
          <w:lang w:val="ru-RU"/>
        </w:rPr>
        <w:t xml:space="preserve">, в тому </w:t>
      </w:r>
      <w:r w:rsidRPr="00BC2513">
        <w:rPr>
          <w:rFonts w:ascii="Times New Roman" w:eastAsia="Calibri" w:hAnsi="Times New Roman" w:cs="Times New Roman"/>
          <w:color w:val="000000"/>
          <w:sz w:val="24"/>
          <w:szCs w:val="24"/>
        </w:rPr>
        <w:t>числі</w:t>
      </w:r>
      <w:r w:rsidRPr="00F45599">
        <w:rPr>
          <w:rFonts w:ascii="Times New Roman" w:eastAsia="Calibri" w:hAnsi="Times New Roman" w:cs="Times New Roman"/>
          <w:color w:val="000000"/>
          <w:sz w:val="24"/>
          <w:szCs w:val="24"/>
          <w:lang w:val="ru-RU"/>
        </w:rPr>
        <w:t xml:space="preserve"> за </w:t>
      </w:r>
      <w:r w:rsidRPr="00BC2513">
        <w:rPr>
          <w:rFonts w:ascii="Times New Roman" w:eastAsia="Calibri" w:hAnsi="Times New Roman" w:cs="Times New Roman"/>
          <w:color w:val="000000"/>
          <w:sz w:val="24"/>
          <w:szCs w:val="24"/>
        </w:rPr>
        <w:t>власноручним</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підписом</w:t>
      </w:r>
      <w:r w:rsidRPr="00F45599">
        <w:rPr>
          <w:rFonts w:ascii="Times New Roman" w:eastAsia="Calibri" w:hAnsi="Times New Roman" w:cs="Times New Roman"/>
          <w:color w:val="000000"/>
          <w:sz w:val="24"/>
          <w:szCs w:val="24"/>
          <w:lang w:val="ru-RU"/>
        </w:rPr>
        <w:t xml:space="preserve"> </w:t>
      </w:r>
      <w:r w:rsidRPr="00BC2513">
        <w:rPr>
          <w:rFonts w:ascii="Times New Roman" w:eastAsia="Calibri" w:hAnsi="Times New Roman" w:cs="Times New Roman"/>
          <w:color w:val="000000"/>
          <w:sz w:val="24"/>
          <w:szCs w:val="24"/>
        </w:rPr>
        <w:t>учасника</w:t>
      </w:r>
      <w:r w:rsidRPr="00F45599">
        <w:rPr>
          <w:rFonts w:ascii="Times New Roman" w:eastAsia="Calibri" w:hAnsi="Times New Roman" w:cs="Times New Roman"/>
          <w:color w:val="000000"/>
          <w:sz w:val="24"/>
          <w:szCs w:val="24"/>
          <w:lang w:val="ru-RU"/>
        </w:rPr>
        <w:t>/</w:t>
      </w:r>
      <w:r w:rsidRPr="00BC2513">
        <w:rPr>
          <w:rFonts w:ascii="Times New Roman" w:eastAsia="Calibri" w:hAnsi="Times New Roman" w:cs="Times New Roman"/>
          <w:color w:val="000000"/>
          <w:sz w:val="24"/>
          <w:szCs w:val="24"/>
        </w:rPr>
        <w:t>уповноваженої</w:t>
      </w:r>
      <w:r w:rsidRPr="00F45599">
        <w:rPr>
          <w:rFonts w:ascii="Times New Roman" w:eastAsia="Calibri" w:hAnsi="Times New Roman" w:cs="Times New Roman"/>
          <w:color w:val="000000"/>
          <w:sz w:val="24"/>
          <w:szCs w:val="24"/>
          <w:lang w:val="ru-RU"/>
        </w:rPr>
        <w:t xml:space="preserve"> особи </w:t>
      </w:r>
      <w:r w:rsidRPr="00BC2513">
        <w:rPr>
          <w:rFonts w:ascii="Times New Roman" w:eastAsia="Calibri" w:hAnsi="Times New Roman" w:cs="Times New Roman"/>
          <w:color w:val="000000"/>
          <w:sz w:val="24"/>
          <w:szCs w:val="24"/>
        </w:rPr>
        <w:t>учасника</w:t>
      </w:r>
      <w:r w:rsidRPr="00F45599">
        <w:rPr>
          <w:rFonts w:ascii="Times New Roman" w:eastAsia="Calibri" w:hAnsi="Times New Roman" w:cs="Times New Roman"/>
          <w:color w:val="000000"/>
          <w:sz w:val="24"/>
          <w:szCs w:val="24"/>
          <w:lang w:val="ru-RU"/>
        </w:rPr>
        <w:t xml:space="preserve"> та печатки (за </w:t>
      </w:r>
      <w:r w:rsidRPr="00BC2513">
        <w:rPr>
          <w:rFonts w:ascii="Times New Roman" w:eastAsia="Calibri" w:hAnsi="Times New Roman" w:cs="Times New Roman"/>
          <w:color w:val="000000"/>
          <w:sz w:val="24"/>
          <w:szCs w:val="24"/>
        </w:rPr>
        <w:t>наявності</w:t>
      </w:r>
      <w:r w:rsidRPr="00F45599">
        <w:rPr>
          <w:rFonts w:ascii="Times New Roman" w:eastAsia="Calibri" w:hAnsi="Times New Roman" w:cs="Times New Roman"/>
          <w:color w:val="000000"/>
          <w:sz w:val="24"/>
          <w:szCs w:val="24"/>
          <w:lang w:val="ru-RU"/>
        </w:rPr>
        <w:t>)</w:t>
      </w:r>
      <w:r w:rsidRPr="00F45599">
        <w:rPr>
          <w:rFonts w:ascii="Times New Roman" w:eastAsia="Calibri" w:hAnsi="Times New Roman" w:cs="Times New Roman"/>
          <w:color w:val="00000A"/>
          <w:sz w:val="24"/>
          <w:szCs w:val="24"/>
        </w:rPr>
        <w:t xml:space="preserve"> про</w:t>
      </w:r>
      <w:r w:rsidRPr="00F45599">
        <w:rPr>
          <w:rFonts w:ascii="Times New Roman" w:eastAsia="Times New Roman" w:hAnsi="Times New Roman" w:cs="Times New Roman"/>
          <w:bCs/>
          <w:sz w:val="24"/>
          <w:szCs w:val="24"/>
          <w:lang w:eastAsia="ar-SA"/>
        </w:rPr>
        <w:t xml:space="preserve"> можливість поставити </w:t>
      </w:r>
      <w:r w:rsidRPr="00F45599">
        <w:rPr>
          <w:rFonts w:ascii="Times New Roman" w:eastAsia="Times New Roman" w:hAnsi="Times New Roman" w:cs="Times New Roman"/>
          <w:bCs/>
          <w:sz w:val="24"/>
          <w:szCs w:val="24"/>
          <w:u w:val="single"/>
          <w:lang w:eastAsia="ar-SA"/>
        </w:rPr>
        <w:t xml:space="preserve">весь обсяг </w:t>
      </w:r>
      <w:r w:rsidR="00DC5D73">
        <w:rPr>
          <w:rFonts w:ascii="Times New Roman" w:eastAsia="Calibri" w:hAnsi="Times New Roman" w:cs="Times New Roman"/>
          <w:sz w:val="24"/>
          <w:szCs w:val="24"/>
          <w:u w:val="single"/>
        </w:rPr>
        <w:t>з</w:t>
      </w:r>
      <w:r w:rsidR="00DC5D73" w:rsidRPr="00DC5D73">
        <w:rPr>
          <w:rFonts w:ascii="Times New Roman" w:eastAsia="Calibri" w:hAnsi="Times New Roman" w:cs="Times New Roman"/>
          <w:sz w:val="24"/>
          <w:szCs w:val="24"/>
          <w:u w:val="single"/>
        </w:rPr>
        <w:t>асоб</w:t>
      </w:r>
      <w:r w:rsidR="00DC5D73">
        <w:rPr>
          <w:rFonts w:ascii="Times New Roman" w:eastAsia="Calibri" w:hAnsi="Times New Roman" w:cs="Times New Roman"/>
          <w:sz w:val="24"/>
          <w:szCs w:val="24"/>
          <w:u w:val="single"/>
        </w:rPr>
        <w:t>ів</w:t>
      </w:r>
      <w:r w:rsidR="00DC5D73" w:rsidRPr="00DC5D73">
        <w:rPr>
          <w:rFonts w:ascii="Times New Roman" w:eastAsia="Calibri" w:hAnsi="Times New Roman" w:cs="Times New Roman"/>
          <w:sz w:val="24"/>
          <w:szCs w:val="24"/>
          <w:u w:val="single"/>
        </w:rPr>
        <w:t xml:space="preserve"> </w:t>
      </w:r>
      <w:r w:rsidR="00DC5D73">
        <w:rPr>
          <w:rFonts w:ascii="Times New Roman" w:eastAsia="Calibri" w:hAnsi="Times New Roman" w:cs="Times New Roman"/>
          <w:sz w:val="24"/>
          <w:szCs w:val="24"/>
          <w:u w:val="single"/>
        </w:rPr>
        <w:t>захисту рослин, а саме комплектів</w:t>
      </w:r>
      <w:r w:rsidR="00DC5D73" w:rsidRPr="00DC5D73">
        <w:rPr>
          <w:rFonts w:ascii="Times New Roman" w:eastAsia="Calibri" w:hAnsi="Times New Roman" w:cs="Times New Roman"/>
          <w:sz w:val="24"/>
          <w:szCs w:val="24"/>
          <w:u w:val="single"/>
        </w:rPr>
        <w:t xml:space="preserve"> для відлову карантинних видів комах (феромонні пастки)</w:t>
      </w:r>
      <w:r w:rsidRPr="00F45599">
        <w:rPr>
          <w:rFonts w:ascii="Times New Roman" w:eastAsia="Times New Roman" w:hAnsi="Times New Roman" w:cs="Times New Roman"/>
          <w:bCs/>
          <w:sz w:val="24"/>
          <w:szCs w:val="24"/>
          <w:lang w:eastAsia="ar-SA"/>
        </w:rPr>
        <w:t>, що зазначений в перелік</w:t>
      </w:r>
      <w:r w:rsidR="00DC5D73">
        <w:rPr>
          <w:rFonts w:ascii="Times New Roman" w:eastAsia="Times New Roman" w:hAnsi="Times New Roman" w:cs="Times New Roman"/>
          <w:bCs/>
          <w:sz w:val="24"/>
          <w:szCs w:val="24"/>
          <w:lang w:eastAsia="ar-SA"/>
        </w:rPr>
        <w:t>у у вигляді заповненої таблиці:</w:t>
      </w:r>
    </w:p>
    <w:p w14:paraId="1AA84217" w14:textId="77777777" w:rsidR="00E26325" w:rsidRPr="00DC5D73" w:rsidRDefault="00E26325" w:rsidP="00DC5D73">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tbl>
      <w:tblPr>
        <w:tblpPr w:leftFromText="180" w:rightFromText="180" w:vertAnchor="text" w:horzAnchor="margin" w:tblpXSpec="center" w:tblpY="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276"/>
        <w:gridCol w:w="1559"/>
        <w:gridCol w:w="1134"/>
      </w:tblGrid>
      <w:tr w:rsidR="00DD3582" w:rsidRPr="00342D02" w14:paraId="2DCDE250" w14:textId="77777777" w:rsidTr="00E26325">
        <w:trPr>
          <w:trHeight w:val="290"/>
        </w:trPr>
        <w:tc>
          <w:tcPr>
            <w:tcW w:w="534" w:type="dxa"/>
            <w:shd w:val="clear" w:color="auto" w:fill="auto"/>
            <w:vAlign w:val="center"/>
            <w:hideMark/>
          </w:tcPr>
          <w:p w14:paraId="72A91397" w14:textId="77777777" w:rsidR="00DD3582" w:rsidRPr="00342D02" w:rsidRDefault="00DD3582" w:rsidP="00DC5D73">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val="ru-RU" w:eastAsia="ru-RU"/>
              </w:rPr>
              <w:t xml:space="preserve">№ </w:t>
            </w:r>
            <w:proofErr w:type="gramStart"/>
            <w:r w:rsidRPr="00342D02">
              <w:rPr>
                <w:rFonts w:ascii="Times New Roman" w:eastAsia="Times New Roman" w:hAnsi="Times New Roman" w:cs="Times New Roman"/>
                <w:b/>
                <w:sz w:val="18"/>
                <w:szCs w:val="18"/>
                <w:lang w:val="ru-RU" w:eastAsia="ru-RU"/>
              </w:rPr>
              <w:t>п</w:t>
            </w:r>
            <w:proofErr w:type="gramEnd"/>
            <w:r w:rsidRPr="00342D02">
              <w:rPr>
                <w:rFonts w:ascii="Times New Roman" w:eastAsia="Times New Roman" w:hAnsi="Times New Roman" w:cs="Times New Roman"/>
                <w:b/>
                <w:sz w:val="18"/>
                <w:szCs w:val="18"/>
                <w:lang w:val="ru-RU" w:eastAsia="ru-RU"/>
              </w:rPr>
              <w:t>/п</w:t>
            </w:r>
          </w:p>
        </w:tc>
        <w:tc>
          <w:tcPr>
            <w:tcW w:w="5386" w:type="dxa"/>
            <w:shd w:val="clear" w:color="auto" w:fill="auto"/>
            <w:vAlign w:val="center"/>
            <w:hideMark/>
          </w:tcPr>
          <w:p w14:paraId="5B616BCF" w14:textId="77777777" w:rsidR="00DD3582" w:rsidRPr="00342D02" w:rsidRDefault="00DD3582" w:rsidP="00DC5D73">
            <w:pPr>
              <w:spacing w:after="0" w:line="240" w:lineRule="auto"/>
              <w:jc w:val="center"/>
              <w:rPr>
                <w:rFonts w:ascii="Times New Roman" w:eastAsia="Times New Roman" w:hAnsi="Times New Roman" w:cs="Times New Roman"/>
                <w:b/>
                <w:sz w:val="18"/>
                <w:szCs w:val="18"/>
                <w:lang w:val="ru-RU" w:eastAsia="ru-RU"/>
              </w:rPr>
            </w:pPr>
            <w:r w:rsidRPr="00342D02">
              <w:rPr>
                <w:rFonts w:ascii="Times New Roman" w:eastAsia="Times New Roman" w:hAnsi="Times New Roman" w:cs="Times New Roman"/>
                <w:b/>
                <w:sz w:val="18"/>
                <w:szCs w:val="18"/>
                <w:lang w:eastAsia="ru-RU"/>
              </w:rPr>
              <w:t>Найменування</w:t>
            </w:r>
            <w:r w:rsidRPr="00342D02">
              <w:rPr>
                <w:rFonts w:ascii="Times New Roman" w:eastAsia="Times New Roman" w:hAnsi="Times New Roman" w:cs="Times New Roman"/>
                <w:b/>
                <w:sz w:val="18"/>
                <w:szCs w:val="18"/>
                <w:lang w:val="ru-RU" w:eastAsia="ru-RU"/>
              </w:rPr>
              <w:t xml:space="preserve"> </w:t>
            </w:r>
            <w:r w:rsidRPr="00342D02">
              <w:rPr>
                <w:rFonts w:ascii="Times New Roman" w:eastAsia="Times New Roman" w:hAnsi="Times New Roman" w:cs="Times New Roman"/>
                <w:b/>
                <w:sz w:val="18"/>
                <w:szCs w:val="18"/>
                <w:lang w:eastAsia="ru-RU"/>
              </w:rPr>
              <w:t>пасток</w:t>
            </w:r>
          </w:p>
        </w:tc>
        <w:tc>
          <w:tcPr>
            <w:tcW w:w="1276" w:type="dxa"/>
            <w:shd w:val="clear" w:color="auto" w:fill="auto"/>
            <w:noWrap/>
            <w:vAlign w:val="center"/>
            <w:hideMark/>
          </w:tcPr>
          <w:p w14:paraId="4371CA07" w14:textId="77777777" w:rsidR="00DD3582" w:rsidRPr="00342D02" w:rsidRDefault="00DD3582" w:rsidP="00DC5D73">
            <w:pPr>
              <w:spacing w:after="0" w:line="240" w:lineRule="auto"/>
              <w:jc w:val="center"/>
              <w:rPr>
                <w:rFonts w:ascii="Times New Roman" w:eastAsia="Times New Roman" w:hAnsi="Times New Roman" w:cs="Times New Roman"/>
                <w:b/>
                <w:sz w:val="18"/>
                <w:szCs w:val="18"/>
                <w:lang w:val="ru-RU" w:eastAsia="ru-RU"/>
              </w:rPr>
            </w:pPr>
            <w:r w:rsidRPr="00342D02">
              <w:rPr>
                <w:rFonts w:ascii="Times New Roman" w:eastAsia="Times New Roman" w:hAnsi="Times New Roman" w:cs="Times New Roman"/>
                <w:b/>
                <w:sz w:val="18"/>
                <w:szCs w:val="18"/>
                <w:lang w:eastAsia="ru-RU"/>
              </w:rPr>
              <w:t>Кількість феромонів</w:t>
            </w:r>
          </w:p>
        </w:tc>
        <w:tc>
          <w:tcPr>
            <w:tcW w:w="1559" w:type="dxa"/>
            <w:shd w:val="clear" w:color="auto" w:fill="auto"/>
            <w:vAlign w:val="center"/>
            <w:hideMark/>
          </w:tcPr>
          <w:p w14:paraId="7F60429C" w14:textId="77777777" w:rsidR="00DD3582" w:rsidRPr="00342D02" w:rsidRDefault="00DD3582" w:rsidP="00DC5D73">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eastAsia="ru-RU"/>
              </w:rPr>
              <w:t>Тип пастки</w:t>
            </w:r>
          </w:p>
        </w:tc>
        <w:tc>
          <w:tcPr>
            <w:tcW w:w="1134" w:type="dxa"/>
            <w:shd w:val="clear" w:color="auto" w:fill="auto"/>
            <w:noWrap/>
            <w:vAlign w:val="center"/>
            <w:hideMark/>
          </w:tcPr>
          <w:p w14:paraId="2AE8533C" w14:textId="77777777" w:rsidR="00DD3582" w:rsidRPr="00342D02" w:rsidRDefault="00DD3582" w:rsidP="00DC5D73">
            <w:pPr>
              <w:spacing w:after="0" w:line="240" w:lineRule="auto"/>
              <w:jc w:val="center"/>
              <w:rPr>
                <w:rFonts w:ascii="Times New Roman" w:eastAsia="Times New Roman" w:hAnsi="Times New Roman" w:cs="Times New Roman"/>
                <w:b/>
                <w:sz w:val="18"/>
                <w:szCs w:val="18"/>
                <w:lang w:eastAsia="ru-RU"/>
              </w:rPr>
            </w:pPr>
            <w:r w:rsidRPr="00342D02">
              <w:rPr>
                <w:rFonts w:ascii="Times New Roman" w:eastAsia="Times New Roman" w:hAnsi="Times New Roman" w:cs="Times New Roman"/>
                <w:b/>
                <w:sz w:val="18"/>
                <w:szCs w:val="18"/>
                <w:lang w:eastAsia="ru-RU"/>
              </w:rPr>
              <w:t>Кількість пасток</w:t>
            </w:r>
            <w:r>
              <w:rPr>
                <w:rFonts w:ascii="Times New Roman" w:eastAsia="Times New Roman" w:hAnsi="Times New Roman" w:cs="Times New Roman"/>
                <w:b/>
                <w:sz w:val="18"/>
                <w:szCs w:val="18"/>
                <w:lang w:eastAsia="ru-RU"/>
              </w:rPr>
              <w:t>, комплект</w:t>
            </w:r>
          </w:p>
        </w:tc>
      </w:tr>
      <w:tr w:rsidR="00DD3582" w:rsidRPr="00342D02" w14:paraId="75E09BC7" w14:textId="77777777" w:rsidTr="00E26325">
        <w:trPr>
          <w:trHeight w:val="256"/>
        </w:trPr>
        <w:tc>
          <w:tcPr>
            <w:tcW w:w="534" w:type="dxa"/>
            <w:shd w:val="clear" w:color="auto" w:fill="auto"/>
            <w:noWrap/>
            <w:vAlign w:val="center"/>
          </w:tcPr>
          <w:p w14:paraId="4E6FF5C5" w14:textId="01AA6AB4" w:rsidR="00DD3582" w:rsidRPr="00342D02" w:rsidRDefault="004211EB" w:rsidP="00DC5D73">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386" w:type="dxa"/>
            <w:shd w:val="clear" w:color="auto" w:fill="auto"/>
            <w:vAlign w:val="center"/>
          </w:tcPr>
          <w:p w14:paraId="3834772F"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Американський білий метелика (</w:t>
            </w:r>
            <w:r w:rsidRPr="00342D02">
              <w:rPr>
                <w:rFonts w:ascii="Times New Roman" w:eastAsia="Times New Roman" w:hAnsi="Times New Roman" w:cs="Times New Roman"/>
                <w:i/>
                <w:iCs/>
                <w:sz w:val="18"/>
                <w:szCs w:val="18"/>
                <w:lang w:eastAsia="ru-RU"/>
              </w:rPr>
              <w:t xml:space="preserve">Hyphantria </w:t>
            </w:r>
            <w:r w:rsidRPr="00342D02">
              <w:rPr>
                <w:rFonts w:ascii="Times New Roman" w:eastAsia="Times New Roman" w:hAnsi="Times New Roman" w:cs="Times New Roman"/>
                <w:i/>
                <w:iCs/>
                <w:sz w:val="18"/>
                <w:szCs w:val="18"/>
                <w:lang w:val="ru-RU" w:eastAsia="ru-RU"/>
              </w:rPr>
              <w:t>cunea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Drury</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4FCD2023"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B56C54C"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1ADB9B46"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20</w:t>
            </w:r>
          </w:p>
        </w:tc>
      </w:tr>
      <w:tr w:rsidR="00DD3582" w:rsidRPr="00342D02" w14:paraId="519CEE19" w14:textId="77777777" w:rsidTr="00E26325">
        <w:trPr>
          <w:trHeight w:val="256"/>
        </w:trPr>
        <w:tc>
          <w:tcPr>
            <w:tcW w:w="534" w:type="dxa"/>
            <w:shd w:val="clear" w:color="auto" w:fill="auto"/>
            <w:noWrap/>
            <w:vAlign w:val="center"/>
          </w:tcPr>
          <w:p w14:paraId="44C508D8" w14:textId="01CC1F6F"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386" w:type="dxa"/>
            <w:shd w:val="clear" w:color="auto" w:fill="auto"/>
            <w:vAlign w:val="center"/>
          </w:tcPr>
          <w:p w14:paraId="55F12181"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Великий модриновий короїд (</w:t>
            </w:r>
            <w:r w:rsidRPr="00342D02">
              <w:rPr>
                <w:rFonts w:ascii="Times New Roman" w:eastAsia="Times New Roman" w:hAnsi="Times New Roman" w:cs="Times New Roman"/>
                <w:i/>
                <w:iCs/>
                <w:sz w:val="18"/>
                <w:szCs w:val="18"/>
                <w:lang w:val="ru-RU" w:eastAsia="ru-RU"/>
              </w:rPr>
              <w:t>Ips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subelongatus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Motsch</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E9F464E"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5F58DC26"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6F029863"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61B85B3E" w14:textId="77777777" w:rsidTr="00E26325">
        <w:trPr>
          <w:trHeight w:val="256"/>
        </w:trPr>
        <w:tc>
          <w:tcPr>
            <w:tcW w:w="534" w:type="dxa"/>
            <w:shd w:val="clear" w:color="auto" w:fill="auto"/>
            <w:noWrap/>
            <w:vAlign w:val="center"/>
          </w:tcPr>
          <w:p w14:paraId="0C6710B9" w14:textId="0EDEA6F8"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386" w:type="dxa"/>
            <w:shd w:val="clear" w:color="auto" w:fill="auto"/>
            <w:vAlign w:val="center"/>
          </w:tcPr>
          <w:p w14:paraId="68F9424D"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Anoplophora glabripennis Motsch</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D716D8C"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3846B13"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4A0CA23A"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0AB0C8F8" w14:textId="77777777" w:rsidTr="00E26325">
        <w:trPr>
          <w:trHeight w:val="256"/>
        </w:trPr>
        <w:tc>
          <w:tcPr>
            <w:tcW w:w="534" w:type="dxa"/>
            <w:shd w:val="clear" w:color="auto" w:fill="auto"/>
            <w:noWrap/>
            <w:vAlign w:val="center"/>
          </w:tcPr>
          <w:p w14:paraId="789140FF" w14:textId="0EB820B4"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386" w:type="dxa"/>
            <w:shd w:val="clear" w:color="auto" w:fill="auto"/>
            <w:vAlign w:val="center"/>
          </w:tcPr>
          <w:p w14:paraId="777770EB"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мінливий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eastAsia="ru-RU"/>
              </w:rPr>
              <w:t>Monochamus</w:t>
            </w:r>
            <w:r w:rsidRPr="00342D02">
              <w:rPr>
                <w:rFonts w:ascii="Times New Roman" w:eastAsia="Times New Roman" w:hAnsi="Times New Roman" w:cs="Times New Roman"/>
                <w:i/>
                <w:iCs/>
                <w:sz w:val="18"/>
                <w:szCs w:val="18"/>
                <w:lang w:val="en-US" w:eastAsia="ru-RU"/>
              </w:rPr>
              <w:t xml:space="preserve"> alternatus Hope</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C33D1FF"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2B0BE966"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0305A5A8"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236F2515" w14:textId="77777777" w:rsidTr="00E26325">
        <w:trPr>
          <w:trHeight w:val="256"/>
        </w:trPr>
        <w:tc>
          <w:tcPr>
            <w:tcW w:w="534" w:type="dxa"/>
            <w:shd w:val="clear" w:color="auto" w:fill="auto"/>
            <w:noWrap/>
            <w:vAlign w:val="center"/>
          </w:tcPr>
          <w:p w14:paraId="3B1A88A5" w14:textId="48CB567A"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386" w:type="dxa"/>
            <w:shd w:val="clear" w:color="auto" w:fill="auto"/>
            <w:vAlign w:val="center"/>
          </w:tcPr>
          <w:p w14:paraId="03F8F568"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Китайський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 (</w:t>
            </w:r>
            <w:r w:rsidRPr="00342D02">
              <w:rPr>
                <w:rFonts w:ascii="Times New Roman" w:eastAsia="Times New Roman" w:hAnsi="Times New Roman" w:cs="Times New Roman"/>
                <w:i/>
                <w:iCs/>
                <w:sz w:val="18"/>
                <w:szCs w:val="18"/>
                <w:lang w:val="en-US" w:eastAsia="ru-RU"/>
              </w:rPr>
              <w:t>Anoplophora chinensis Forst</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0EB4850"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5D41DB02"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427BD38A"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57CF2A60" w14:textId="77777777" w:rsidTr="00E26325">
        <w:trPr>
          <w:trHeight w:val="256"/>
        </w:trPr>
        <w:tc>
          <w:tcPr>
            <w:tcW w:w="534" w:type="dxa"/>
            <w:shd w:val="clear" w:color="auto" w:fill="auto"/>
            <w:noWrap/>
            <w:vAlign w:val="center"/>
          </w:tcPr>
          <w:p w14:paraId="79EE6932" w14:textId="3BC159BC"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386" w:type="dxa"/>
            <w:shd w:val="clear" w:color="auto" w:fill="auto"/>
            <w:vAlign w:val="center"/>
          </w:tcPr>
          <w:p w14:paraId="4A46A9CF"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Смолівка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кедрова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Pissodes nemorensis Germ</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3ED53C7"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2B3AA26"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119337C5"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619A3965" w14:textId="77777777" w:rsidTr="00E26325">
        <w:trPr>
          <w:trHeight w:val="256"/>
        </w:trPr>
        <w:tc>
          <w:tcPr>
            <w:tcW w:w="534" w:type="dxa"/>
            <w:shd w:val="clear" w:color="auto" w:fill="auto"/>
            <w:noWrap/>
            <w:vAlign w:val="center"/>
          </w:tcPr>
          <w:p w14:paraId="41998C5A" w14:textId="039C59A4"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386" w:type="dxa"/>
            <w:shd w:val="clear" w:color="auto" w:fill="auto"/>
            <w:vAlign w:val="center"/>
          </w:tcPr>
          <w:p w14:paraId="3AAA2C9E"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Лісовий похідний шовкопряд (</w:t>
            </w:r>
            <w:r w:rsidRPr="00342D02">
              <w:rPr>
                <w:rFonts w:ascii="Times New Roman" w:eastAsia="Times New Roman" w:hAnsi="Times New Roman" w:cs="Times New Roman"/>
                <w:i/>
                <w:iCs/>
                <w:sz w:val="18"/>
                <w:szCs w:val="18"/>
                <w:lang w:val="ru-RU" w:eastAsia="ru-RU"/>
              </w:rPr>
              <w:t>Malacosoma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disstria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Hub</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2D7E6DA9"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641B213"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01598043"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4B56A047" w14:textId="77777777" w:rsidTr="00E26325">
        <w:trPr>
          <w:trHeight w:val="256"/>
        </w:trPr>
        <w:tc>
          <w:tcPr>
            <w:tcW w:w="534" w:type="dxa"/>
            <w:shd w:val="clear" w:color="auto" w:fill="auto"/>
            <w:noWrap/>
            <w:vAlign w:val="center"/>
          </w:tcPr>
          <w:p w14:paraId="7498B43A" w14:textId="2027A1FA"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386" w:type="dxa"/>
            <w:shd w:val="clear" w:color="auto" w:fill="auto"/>
            <w:vAlign w:val="center"/>
          </w:tcPr>
          <w:p w14:paraId="214706E3"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Азіатська бавовникова совка (</w:t>
            </w:r>
            <w:r w:rsidRPr="00342D02">
              <w:rPr>
                <w:rFonts w:ascii="Times New Roman" w:eastAsia="Times New Roman" w:hAnsi="Times New Roman" w:cs="Times New Roman"/>
                <w:i/>
                <w:iCs/>
                <w:sz w:val="18"/>
                <w:szCs w:val="18"/>
                <w:lang w:val="ru-RU" w:eastAsia="ru-RU"/>
              </w:rPr>
              <w:t>Spodoptera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litura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Fabr</w:t>
            </w:r>
          </w:p>
        </w:tc>
        <w:tc>
          <w:tcPr>
            <w:tcW w:w="1276" w:type="dxa"/>
            <w:shd w:val="clear" w:color="auto" w:fill="auto"/>
            <w:vAlign w:val="center"/>
          </w:tcPr>
          <w:p w14:paraId="3CE00902"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9C663B2"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4AEB98ED"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5FFA41FF" w14:textId="77777777" w:rsidTr="00E26325">
        <w:trPr>
          <w:trHeight w:val="256"/>
        </w:trPr>
        <w:tc>
          <w:tcPr>
            <w:tcW w:w="534" w:type="dxa"/>
            <w:shd w:val="clear" w:color="auto" w:fill="auto"/>
            <w:noWrap/>
            <w:vAlign w:val="center"/>
          </w:tcPr>
          <w:p w14:paraId="554F9803" w14:textId="2B7DAC8B"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386" w:type="dxa"/>
            <w:shd w:val="clear" w:color="auto" w:fill="auto"/>
            <w:vAlign w:val="center"/>
          </w:tcPr>
          <w:p w14:paraId="69878B38"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sz w:val="18"/>
                <w:szCs w:val="18"/>
              </w:rPr>
              <w:t>Червона померанцева щитівка (Aonidiella aurantii)</w:t>
            </w:r>
          </w:p>
        </w:tc>
        <w:tc>
          <w:tcPr>
            <w:tcW w:w="1276" w:type="dxa"/>
            <w:shd w:val="clear" w:color="auto" w:fill="auto"/>
            <w:vAlign w:val="center"/>
          </w:tcPr>
          <w:p w14:paraId="0FF4E546"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10C608F"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12E11549"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348FEEF8" w14:textId="77777777" w:rsidTr="00E26325">
        <w:trPr>
          <w:trHeight w:val="256"/>
        </w:trPr>
        <w:tc>
          <w:tcPr>
            <w:tcW w:w="534" w:type="dxa"/>
            <w:shd w:val="clear" w:color="auto" w:fill="auto"/>
            <w:noWrap/>
            <w:vAlign w:val="center"/>
          </w:tcPr>
          <w:p w14:paraId="1EC2C17C" w14:textId="0F51173B" w:rsidR="00DD3582" w:rsidRPr="00342D02" w:rsidRDefault="004211EB" w:rsidP="00DC5D73">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386" w:type="dxa"/>
            <w:shd w:val="clear" w:color="auto" w:fill="auto"/>
            <w:vAlign w:val="center"/>
          </w:tcPr>
          <w:p w14:paraId="30857077" w14:textId="77777777" w:rsidR="00DD3582" w:rsidRPr="00342D02" w:rsidRDefault="00DD3582" w:rsidP="00DC5D73">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Ясенева смарагдова златка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planipennis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Cs/>
                <w:sz w:val="18"/>
                <w:szCs w:val="18"/>
                <w:lang w:eastAsia="ru-RU"/>
              </w:rPr>
              <w:t>або вузько златка ясенева смарагдова</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planipenis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Fairmaire</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A384479" w14:textId="77777777" w:rsidR="00DD3582" w:rsidRPr="00342D02" w:rsidRDefault="00DD3582" w:rsidP="00DC5D73">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2BA79520"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5710A4D2" w14:textId="77777777" w:rsidR="00DD3582" w:rsidRPr="00342D02" w:rsidRDefault="00DD3582" w:rsidP="00DC5D73">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30</w:t>
            </w:r>
          </w:p>
        </w:tc>
      </w:tr>
      <w:tr w:rsidR="00DD3582" w:rsidRPr="00342D02" w14:paraId="4F90E3B2" w14:textId="77777777" w:rsidTr="00E26325">
        <w:trPr>
          <w:trHeight w:val="256"/>
        </w:trPr>
        <w:tc>
          <w:tcPr>
            <w:tcW w:w="534" w:type="dxa"/>
            <w:shd w:val="clear" w:color="auto" w:fill="auto"/>
            <w:noWrap/>
            <w:vAlign w:val="center"/>
          </w:tcPr>
          <w:p w14:paraId="10CF8267" w14:textId="34F4F7E5"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386" w:type="dxa"/>
            <w:shd w:val="clear" w:color="auto" w:fill="auto"/>
            <w:vAlign w:val="center"/>
          </w:tcPr>
          <w:p w14:paraId="03CA68E3"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Златка бронзова березова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anxius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Gory</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7267A2D"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A29BC2E"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tcPr>
          <w:p w14:paraId="5E251484"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5BE064BE" w14:textId="77777777" w:rsidTr="00E26325">
        <w:trPr>
          <w:trHeight w:val="256"/>
        </w:trPr>
        <w:tc>
          <w:tcPr>
            <w:tcW w:w="534" w:type="dxa"/>
            <w:shd w:val="clear" w:color="auto" w:fill="auto"/>
            <w:noWrap/>
            <w:vAlign w:val="center"/>
          </w:tcPr>
          <w:p w14:paraId="047BF20B" w14:textId="34D6CE47"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386" w:type="dxa"/>
            <w:shd w:val="clear" w:color="auto" w:fill="auto"/>
            <w:vAlign w:val="center"/>
          </w:tcPr>
          <w:p w14:paraId="22014353"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кукурудзяний жук (</w:t>
            </w:r>
            <w:r w:rsidRPr="00342D02">
              <w:rPr>
                <w:rFonts w:ascii="Times New Roman" w:eastAsia="Times New Roman" w:hAnsi="Times New Roman" w:cs="Times New Roman"/>
                <w:i/>
                <w:iCs/>
                <w:sz w:val="18"/>
                <w:szCs w:val="18"/>
                <w:lang w:eastAsia="ru-RU"/>
              </w:rPr>
              <w:t xml:space="preserve">Diabrotica virgifera </w:t>
            </w:r>
            <w:r w:rsidRPr="00342D02">
              <w:rPr>
                <w:rFonts w:ascii="Times New Roman" w:eastAsia="Times New Roman" w:hAnsi="Times New Roman" w:cs="Times New Roman"/>
                <w:i/>
                <w:iCs/>
                <w:sz w:val="18"/>
                <w:szCs w:val="18"/>
                <w:lang w:val="en-US" w:eastAsia="ru-RU"/>
              </w:rPr>
              <w:t>irgifera</w:t>
            </w:r>
            <w:r w:rsidRPr="00342D02">
              <w:rPr>
                <w:rFonts w:ascii="Times New Roman" w:eastAsia="Times New Roman" w:hAnsi="Times New Roman" w:cs="Times New Roman"/>
                <w:i/>
                <w:iCs/>
                <w:sz w:val="18"/>
                <w:szCs w:val="18"/>
                <w:lang w:eastAsia="ru-RU"/>
              </w:rPr>
              <w:t xml:space="preserve"> Le Conte)</w:t>
            </w:r>
          </w:p>
        </w:tc>
        <w:tc>
          <w:tcPr>
            <w:tcW w:w="1276" w:type="dxa"/>
            <w:shd w:val="clear" w:color="auto" w:fill="auto"/>
            <w:vAlign w:val="center"/>
          </w:tcPr>
          <w:p w14:paraId="25808AE4"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F5D081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F0C748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100</w:t>
            </w:r>
          </w:p>
        </w:tc>
      </w:tr>
      <w:tr w:rsidR="00DD3582" w:rsidRPr="00342D02" w14:paraId="42A52074" w14:textId="77777777" w:rsidTr="00E26325">
        <w:trPr>
          <w:trHeight w:val="256"/>
        </w:trPr>
        <w:tc>
          <w:tcPr>
            <w:tcW w:w="534" w:type="dxa"/>
            <w:shd w:val="clear" w:color="auto" w:fill="auto"/>
            <w:noWrap/>
            <w:vAlign w:val="center"/>
          </w:tcPr>
          <w:p w14:paraId="4A85C236" w14:textId="2FB45B93"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5386" w:type="dxa"/>
            <w:shd w:val="clear" w:color="auto" w:fill="auto"/>
            <w:vAlign w:val="center"/>
          </w:tcPr>
          <w:p w14:paraId="08786EC2"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Середземноморська плодова муха (</w:t>
            </w:r>
            <w:r w:rsidRPr="00342D02">
              <w:rPr>
                <w:rFonts w:ascii="Times New Roman" w:eastAsia="Times New Roman" w:hAnsi="Times New Roman" w:cs="Times New Roman"/>
                <w:i/>
                <w:iCs/>
                <w:sz w:val="18"/>
                <w:szCs w:val="18"/>
                <w:lang w:val="ru-RU" w:eastAsia="ru-RU"/>
              </w:rPr>
              <w:t>Ceratitis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capitata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0F3DB37D"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D1B7FE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30785C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5152B918" w14:textId="77777777" w:rsidTr="00E26325">
        <w:trPr>
          <w:trHeight w:val="256"/>
        </w:trPr>
        <w:tc>
          <w:tcPr>
            <w:tcW w:w="534" w:type="dxa"/>
            <w:shd w:val="clear" w:color="auto" w:fill="auto"/>
            <w:noWrap/>
            <w:vAlign w:val="center"/>
          </w:tcPr>
          <w:p w14:paraId="53DADC34" w14:textId="3529F1D1"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386" w:type="dxa"/>
            <w:shd w:val="clear" w:color="auto" w:fill="auto"/>
            <w:vAlign w:val="center"/>
          </w:tcPr>
          <w:p w14:paraId="0E3E9D79"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en-US" w:eastAsia="ru-RU"/>
              </w:rPr>
              <w:t xml:space="preserve">Капровий </w:t>
            </w:r>
            <w:r w:rsidRPr="00342D02">
              <w:rPr>
                <w:rFonts w:ascii="Times New Roman" w:eastAsia="Times New Roman" w:hAnsi="Times New Roman" w:cs="Times New Roman"/>
                <w:sz w:val="18"/>
                <w:szCs w:val="18"/>
                <w:lang w:val="ru-RU" w:eastAsia="ru-RU"/>
              </w:rPr>
              <w:t>жук</w:t>
            </w:r>
            <w:r w:rsidRPr="00342D02">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iCs/>
                <w:sz w:val="18"/>
                <w:szCs w:val="18"/>
                <w:lang w:eastAsia="ru-RU"/>
              </w:rPr>
              <w:t>Trogoderma</w:t>
            </w:r>
            <w:r w:rsidRPr="00342D02">
              <w:rPr>
                <w:rFonts w:ascii="Times New Roman" w:eastAsia="Times New Roman" w:hAnsi="Times New Roman" w:cs="Times New Roman"/>
                <w:i/>
                <w:iCs/>
                <w:sz w:val="18"/>
                <w:szCs w:val="18"/>
                <w:lang w:val="en-US" w:eastAsia="ru-RU"/>
              </w:rPr>
              <w:t xml:space="preserve"> granarium Ev.</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32BD1A0"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315901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D4669B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25</w:t>
            </w:r>
          </w:p>
        </w:tc>
      </w:tr>
      <w:tr w:rsidR="00DD3582" w:rsidRPr="00342D02" w14:paraId="7C8E1A9C" w14:textId="77777777" w:rsidTr="00E26325">
        <w:trPr>
          <w:trHeight w:val="256"/>
        </w:trPr>
        <w:tc>
          <w:tcPr>
            <w:tcW w:w="534" w:type="dxa"/>
            <w:shd w:val="clear" w:color="auto" w:fill="auto"/>
            <w:noWrap/>
            <w:vAlign w:val="center"/>
          </w:tcPr>
          <w:p w14:paraId="6D93B438" w14:textId="252EA97B"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5386" w:type="dxa"/>
            <w:shd w:val="clear" w:color="auto" w:fill="auto"/>
            <w:vAlign w:val="center"/>
          </w:tcPr>
          <w:p w14:paraId="5675B4C4" w14:textId="77777777" w:rsidR="00DD3582" w:rsidRPr="00342D02" w:rsidRDefault="00DD3582" w:rsidP="00021FA4">
            <w:pPr>
              <w:autoSpaceDE w:val="0"/>
              <w:autoSpaceDN w:val="0"/>
              <w:adjustRightInd w:val="0"/>
              <w:spacing w:after="0" w:line="240" w:lineRule="auto"/>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eastAsia="ru-RU"/>
              </w:rPr>
              <w:t xml:space="preserve">Карантинних видів зерноїдів (чотирьох плямистий та китайський зерноїд </w:t>
            </w: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chinensis </w:t>
            </w:r>
            <w:r w:rsidRPr="00342D02">
              <w:rPr>
                <w:rFonts w:ascii="Times New Roman" w:eastAsia="Calibri" w:hAnsi="Times New Roman" w:cs="Times New Roman"/>
                <w:i/>
                <w:iCs/>
                <w:sz w:val="18"/>
                <w:szCs w:val="18"/>
                <w:lang w:val="en-US"/>
              </w:rPr>
              <w:t>Linn</w:t>
            </w:r>
            <w:r w:rsidRPr="00342D02">
              <w:rPr>
                <w:rFonts w:ascii="Times New Roman" w:eastAsia="Calibri" w:hAnsi="Times New Roman" w:cs="Times New Roman"/>
                <w:sz w:val="18"/>
                <w:szCs w:val="18"/>
              </w:rPr>
              <w:t>. та</w:t>
            </w:r>
          </w:p>
          <w:p w14:paraId="7CA496BF"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w:t>
            </w:r>
            <w:r w:rsidRPr="00342D02">
              <w:rPr>
                <w:rFonts w:ascii="Times New Roman" w:eastAsia="Calibri" w:hAnsi="Times New Roman" w:cs="Times New Roman"/>
                <w:i/>
                <w:iCs/>
                <w:sz w:val="18"/>
                <w:szCs w:val="18"/>
                <w:lang w:val="en-US"/>
              </w:rPr>
              <w:t>maculatus</w:t>
            </w:r>
            <w:r w:rsidRPr="00342D02">
              <w:rPr>
                <w:rFonts w:ascii="Times New Roman" w:eastAsia="Calibri" w:hAnsi="Times New Roman" w:cs="Times New Roman"/>
                <w:i/>
                <w:iCs/>
                <w:sz w:val="18"/>
                <w:szCs w:val="18"/>
              </w:rPr>
              <w:t xml:space="preserve"> Fabr</w:t>
            </w:r>
            <w:r w:rsidRPr="00342D02">
              <w:rPr>
                <w:rFonts w:ascii="Times New Roman" w:eastAsia="Calibri" w:hAnsi="Times New Roman" w:cs="Times New Roman"/>
                <w:sz w:val="18"/>
                <w:szCs w:val="18"/>
              </w:rPr>
              <w:t>.)</w:t>
            </w:r>
          </w:p>
        </w:tc>
        <w:tc>
          <w:tcPr>
            <w:tcW w:w="1276" w:type="dxa"/>
            <w:shd w:val="clear" w:color="auto" w:fill="auto"/>
            <w:vAlign w:val="center"/>
          </w:tcPr>
          <w:p w14:paraId="51380B88"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E1F3AD8"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F215386"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219FA592" w14:textId="77777777" w:rsidTr="00E26325">
        <w:trPr>
          <w:trHeight w:val="256"/>
        </w:trPr>
        <w:tc>
          <w:tcPr>
            <w:tcW w:w="534" w:type="dxa"/>
            <w:shd w:val="clear" w:color="auto" w:fill="auto"/>
            <w:noWrap/>
            <w:vAlign w:val="center"/>
          </w:tcPr>
          <w:p w14:paraId="729FD831" w14:textId="0A28A343"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5386" w:type="dxa"/>
            <w:shd w:val="clear" w:color="auto" w:fill="auto"/>
            <w:vAlign w:val="center"/>
          </w:tcPr>
          <w:p w14:paraId="7935C403"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квітковий трипс (</w:t>
            </w:r>
            <w:r w:rsidRPr="00342D02">
              <w:rPr>
                <w:rFonts w:ascii="Times New Roman" w:eastAsia="Times New Roman" w:hAnsi="Times New Roman" w:cs="Times New Roman"/>
                <w:sz w:val="18"/>
                <w:szCs w:val="18"/>
                <w:lang w:val="en-US" w:eastAsia="ru-RU"/>
              </w:rPr>
              <w:t>F</w:t>
            </w:r>
            <w:r w:rsidRPr="00342D02">
              <w:rPr>
                <w:rFonts w:ascii="Times New Roman" w:eastAsia="Times New Roman" w:hAnsi="Times New Roman" w:cs="Times New Roman"/>
                <w:i/>
                <w:iCs/>
                <w:sz w:val="18"/>
                <w:szCs w:val="18"/>
                <w:lang w:val="en-US" w:eastAsia="ru-RU"/>
              </w:rPr>
              <w:t>rankliniella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occidentalis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Perg</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1EAD9CCE" w14:textId="77777777" w:rsidR="00DD3582" w:rsidRPr="00342D02" w:rsidRDefault="00DD3582" w:rsidP="00021FA4">
            <w:pPr>
              <w:spacing w:after="0" w:line="240" w:lineRule="auto"/>
              <w:jc w:val="center"/>
              <w:rPr>
                <w:rFonts w:ascii="Calibri" w:eastAsia="Calibri" w:hAnsi="Calibri" w:cs="Times New Roman"/>
                <w:color w:val="000000"/>
                <w:sz w:val="18"/>
                <w:szCs w:val="18"/>
                <w:lang w:val="en-US"/>
              </w:rPr>
            </w:pPr>
          </w:p>
        </w:tc>
        <w:tc>
          <w:tcPr>
            <w:tcW w:w="1559" w:type="dxa"/>
            <w:shd w:val="clear" w:color="auto" w:fill="auto"/>
            <w:noWrap/>
            <w:vAlign w:val="center"/>
          </w:tcPr>
          <w:p w14:paraId="05654C1A"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Блакитна клейова</w:t>
            </w:r>
          </w:p>
        </w:tc>
        <w:tc>
          <w:tcPr>
            <w:tcW w:w="1134" w:type="dxa"/>
            <w:shd w:val="clear" w:color="auto" w:fill="auto"/>
            <w:noWrap/>
            <w:vAlign w:val="center"/>
          </w:tcPr>
          <w:p w14:paraId="1A253CF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786C7351" w14:textId="77777777" w:rsidTr="00E26325">
        <w:trPr>
          <w:trHeight w:val="256"/>
        </w:trPr>
        <w:tc>
          <w:tcPr>
            <w:tcW w:w="534" w:type="dxa"/>
            <w:shd w:val="clear" w:color="auto" w:fill="auto"/>
            <w:noWrap/>
            <w:vAlign w:val="center"/>
          </w:tcPr>
          <w:p w14:paraId="049F987A" w14:textId="540BF111"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5386" w:type="dxa"/>
            <w:shd w:val="clear" w:color="auto" w:fill="auto"/>
            <w:vAlign w:val="center"/>
          </w:tcPr>
          <w:p w14:paraId="79A929E7"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Тютюнова білокрилка (</w:t>
            </w:r>
            <w:r w:rsidRPr="00342D02">
              <w:rPr>
                <w:rFonts w:ascii="Times New Roman" w:eastAsia="Times New Roman" w:hAnsi="Times New Roman" w:cs="Times New Roman"/>
                <w:i/>
                <w:iCs/>
                <w:sz w:val="18"/>
                <w:szCs w:val="18"/>
                <w:lang w:val="ru-RU" w:eastAsia="ru-RU"/>
              </w:rPr>
              <w:t>Bemisia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tabaci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Gen</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69B97BDA"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0BD13AA2"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74C3038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40E77EC6" w14:textId="77777777" w:rsidTr="00E26325">
        <w:trPr>
          <w:trHeight w:val="256"/>
        </w:trPr>
        <w:tc>
          <w:tcPr>
            <w:tcW w:w="534" w:type="dxa"/>
            <w:shd w:val="clear" w:color="auto" w:fill="auto"/>
            <w:noWrap/>
            <w:vAlign w:val="center"/>
          </w:tcPr>
          <w:p w14:paraId="7390D9B1" w14:textId="692C0E1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5386" w:type="dxa"/>
            <w:shd w:val="clear" w:color="auto" w:fill="auto"/>
            <w:vAlign w:val="center"/>
          </w:tcPr>
          <w:p w14:paraId="16FC5177"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Персикова плодожерка (</w:t>
            </w:r>
            <w:r w:rsidRPr="00342D02">
              <w:rPr>
                <w:rFonts w:ascii="Times New Roman" w:eastAsia="Times New Roman" w:hAnsi="Times New Roman" w:cs="Times New Roman"/>
                <w:i/>
                <w:sz w:val="18"/>
                <w:szCs w:val="18"/>
                <w:lang w:val="en-US" w:eastAsia="ru-RU"/>
              </w:rPr>
              <w:t>Carposina niponensis Wals</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68CE06F0"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2ED14AE"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1C3F3BD8"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6</w:t>
            </w:r>
          </w:p>
        </w:tc>
      </w:tr>
      <w:tr w:rsidR="00DD3582" w:rsidRPr="00342D02" w14:paraId="7F937B65" w14:textId="77777777" w:rsidTr="00E26325">
        <w:trPr>
          <w:trHeight w:val="256"/>
        </w:trPr>
        <w:tc>
          <w:tcPr>
            <w:tcW w:w="534" w:type="dxa"/>
            <w:shd w:val="clear" w:color="auto" w:fill="auto"/>
            <w:noWrap/>
            <w:vAlign w:val="center"/>
          </w:tcPr>
          <w:p w14:paraId="0BF73957" w14:textId="5A24637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5386" w:type="dxa"/>
            <w:shd w:val="clear" w:color="auto" w:fill="auto"/>
            <w:vAlign w:val="center"/>
          </w:tcPr>
          <w:p w14:paraId="265F760E"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Дрозофіла строкатокрила (</w:t>
            </w:r>
            <w:r w:rsidRPr="00342D02">
              <w:rPr>
                <w:rFonts w:ascii="Times New Roman" w:eastAsia="Times New Roman" w:hAnsi="Times New Roman" w:cs="Times New Roman"/>
                <w:i/>
                <w:iCs/>
                <w:sz w:val="18"/>
                <w:szCs w:val="18"/>
                <w:lang w:val="ru-RU" w:eastAsia="ru-RU"/>
              </w:rPr>
              <w:t>Drosophila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suzukii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Mats</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740BA73"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93D8C9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594678C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735A1CEC" w14:textId="77777777" w:rsidTr="00E26325">
        <w:trPr>
          <w:trHeight w:val="256"/>
        </w:trPr>
        <w:tc>
          <w:tcPr>
            <w:tcW w:w="534" w:type="dxa"/>
            <w:shd w:val="clear" w:color="auto" w:fill="auto"/>
            <w:noWrap/>
            <w:vAlign w:val="center"/>
          </w:tcPr>
          <w:p w14:paraId="57F1D87C" w14:textId="4107A18B"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5386" w:type="dxa"/>
            <w:shd w:val="clear" w:color="auto" w:fill="auto"/>
            <w:vAlign w:val="center"/>
          </w:tcPr>
          <w:p w14:paraId="740B048E"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Південноамериканська томатна міль (</w:t>
            </w:r>
            <w:r w:rsidRPr="00342D02">
              <w:rPr>
                <w:rFonts w:ascii="Times New Roman" w:eastAsia="Times New Roman" w:hAnsi="Times New Roman" w:cs="Times New Roman"/>
                <w:i/>
                <w:iCs/>
                <w:sz w:val="18"/>
                <w:szCs w:val="18"/>
                <w:lang w:val="ru-RU" w:eastAsia="ru-RU"/>
              </w:rPr>
              <w:t>Tuta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absoluta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65BAB0EC"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62238F5"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9EFE612"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7E34F0F7" w14:textId="77777777" w:rsidTr="00E26325">
        <w:trPr>
          <w:trHeight w:val="256"/>
        </w:trPr>
        <w:tc>
          <w:tcPr>
            <w:tcW w:w="534" w:type="dxa"/>
            <w:shd w:val="clear" w:color="auto" w:fill="auto"/>
            <w:noWrap/>
            <w:vAlign w:val="center"/>
          </w:tcPr>
          <w:p w14:paraId="63148883" w14:textId="5CCD33E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5386" w:type="dxa"/>
            <w:shd w:val="clear" w:color="auto" w:fill="auto"/>
            <w:vAlign w:val="center"/>
          </w:tcPr>
          <w:p w14:paraId="25C5F052"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Каліфорнійська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щитівка (</w:t>
            </w:r>
            <w:r w:rsidRPr="00342D02">
              <w:rPr>
                <w:rFonts w:ascii="Times New Roman" w:eastAsia="Times New Roman" w:hAnsi="Times New Roman" w:cs="Times New Roman"/>
                <w:i/>
                <w:iCs/>
                <w:sz w:val="18"/>
                <w:szCs w:val="18"/>
                <w:lang w:val="ru-RU" w:eastAsia="ru-RU"/>
              </w:rPr>
              <w:t>Quadraspidiotus perniciosus</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35A12E64"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037D7970"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7FA87F9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0285E44A" w14:textId="77777777" w:rsidTr="00E26325">
        <w:trPr>
          <w:trHeight w:val="256"/>
        </w:trPr>
        <w:tc>
          <w:tcPr>
            <w:tcW w:w="534" w:type="dxa"/>
            <w:shd w:val="clear" w:color="auto" w:fill="auto"/>
            <w:noWrap/>
            <w:vAlign w:val="center"/>
          </w:tcPr>
          <w:p w14:paraId="500D3DD3" w14:textId="474C052C"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5386" w:type="dxa"/>
            <w:shd w:val="clear" w:color="auto" w:fill="auto"/>
            <w:vAlign w:val="center"/>
            <w:hideMark/>
          </w:tcPr>
          <w:p w14:paraId="27099880"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Картопляна міль (</w:t>
            </w:r>
            <w:r w:rsidRPr="00342D02">
              <w:rPr>
                <w:rFonts w:ascii="Times New Roman" w:eastAsia="Times New Roman" w:hAnsi="Times New Roman" w:cs="Times New Roman"/>
                <w:i/>
                <w:iCs/>
                <w:sz w:val="18"/>
                <w:szCs w:val="18"/>
                <w:lang w:val="ru-RU" w:eastAsia="ru-RU"/>
              </w:rPr>
              <w:t>Phthorimaea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operculella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Zell</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hideMark/>
          </w:tcPr>
          <w:p w14:paraId="362C3FF7"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5A9EBBEC"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hideMark/>
          </w:tcPr>
          <w:p w14:paraId="169C3ABB"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7B6A00EA" w14:textId="77777777" w:rsidTr="00E26325">
        <w:trPr>
          <w:trHeight w:val="211"/>
        </w:trPr>
        <w:tc>
          <w:tcPr>
            <w:tcW w:w="534" w:type="dxa"/>
            <w:shd w:val="clear" w:color="auto" w:fill="auto"/>
            <w:noWrap/>
            <w:vAlign w:val="center"/>
          </w:tcPr>
          <w:p w14:paraId="6593A1E1" w14:textId="4A6F38EF"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5386" w:type="dxa"/>
            <w:shd w:val="clear" w:color="auto" w:fill="auto"/>
            <w:vAlign w:val="center"/>
          </w:tcPr>
          <w:p w14:paraId="6BB61B04"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Коричнево- мармуровий клоп (</w:t>
            </w:r>
            <w:r w:rsidRPr="00342D02">
              <w:rPr>
                <w:rFonts w:ascii="Times New Roman" w:eastAsia="Times New Roman" w:hAnsi="Times New Roman" w:cs="Times New Roman"/>
                <w:i/>
                <w:iCs/>
                <w:sz w:val="18"/>
                <w:szCs w:val="18"/>
                <w:lang w:val="ru-RU" w:eastAsia="ru-RU"/>
              </w:rPr>
              <w:t>Halyomorpha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haly</w:t>
            </w:r>
            <w:r w:rsidRPr="00342D02">
              <w:rPr>
                <w:rFonts w:ascii="Times New Roman" w:eastAsia="Times New Roman" w:hAnsi="Times New Roman" w:cs="Times New Roman"/>
                <w:i/>
                <w:iCs/>
                <w:sz w:val="18"/>
                <w:szCs w:val="18"/>
                <w:lang w:eastAsia="ru-RU"/>
              </w:rPr>
              <w:t>)</w:t>
            </w:r>
            <w:r w:rsidRPr="00342D02">
              <w:rPr>
                <w:rFonts w:ascii="Times New Roman" w:eastAsia="Times New Roman" w:hAnsi="Times New Roman" w:cs="Times New Roman"/>
                <w:i/>
                <w:iCs/>
                <w:sz w:val="18"/>
                <w:szCs w:val="18"/>
                <w:lang w:val="ru-RU" w:eastAsia="ru-RU"/>
              </w:rPr>
              <w:t>s</w:t>
            </w:r>
          </w:p>
        </w:tc>
        <w:tc>
          <w:tcPr>
            <w:tcW w:w="1276" w:type="dxa"/>
            <w:shd w:val="clear" w:color="auto" w:fill="auto"/>
            <w:vAlign w:val="center"/>
          </w:tcPr>
          <w:p w14:paraId="443756F9"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A10654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Ракета</w:t>
            </w:r>
          </w:p>
        </w:tc>
        <w:tc>
          <w:tcPr>
            <w:tcW w:w="1134" w:type="dxa"/>
            <w:shd w:val="clear" w:color="auto" w:fill="auto"/>
            <w:noWrap/>
            <w:vAlign w:val="center"/>
          </w:tcPr>
          <w:p w14:paraId="020B0275"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4BCA91D4" w14:textId="77777777" w:rsidTr="00E26325">
        <w:trPr>
          <w:trHeight w:val="240"/>
        </w:trPr>
        <w:tc>
          <w:tcPr>
            <w:tcW w:w="534" w:type="dxa"/>
            <w:shd w:val="clear" w:color="auto" w:fill="auto"/>
            <w:noWrap/>
            <w:vAlign w:val="center"/>
          </w:tcPr>
          <w:p w14:paraId="2CB21CFA" w14:textId="27E7FB66"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5386" w:type="dxa"/>
            <w:shd w:val="clear" w:color="auto" w:fill="auto"/>
            <w:vAlign w:val="center"/>
          </w:tcPr>
          <w:p w14:paraId="480E7910"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Плодова муха Фауста</w:t>
            </w:r>
            <w:r w:rsidRPr="00342D02">
              <w:rPr>
                <w:rFonts w:ascii="Times New Roman" w:eastAsia="Times New Roman" w:hAnsi="Times New Roman" w:cs="Times New Roman"/>
                <w:b/>
                <w:bCs/>
                <w:sz w:val="18"/>
                <w:szCs w:val="18"/>
                <w:lang w:eastAsia="ru-RU"/>
              </w:rPr>
              <w:t xml:space="preserve"> (</w:t>
            </w:r>
            <w:r w:rsidRPr="00342D02">
              <w:rPr>
                <w:rFonts w:ascii="Times New Roman" w:eastAsia="Times New Roman" w:hAnsi="Times New Roman" w:cs="Times New Roman"/>
                <w:i/>
                <w:iCs/>
                <w:sz w:val="18"/>
                <w:szCs w:val="18"/>
                <w:lang w:val="ru-RU" w:eastAsia="ru-RU"/>
              </w:rPr>
              <w:t>Rhagoletis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fausta</w:t>
            </w:r>
            <w:r w:rsidRPr="00342D02">
              <w:rPr>
                <w:rFonts w:ascii="Times New Roman" w:eastAsia="Times New Roman" w:hAnsi="Times New Roman" w:cs="Times New Roman"/>
                <w:i/>
                <w:iCs/>
                <w:sz w:val="18"/>
                <w:szCs w:val="18"/>
                <w:lang w:eastAsia="ru-RU"/>
              </w:rPr>
              <w:t>)</w:t>
            </w:r>
          </w:p>
        </w:tc>
        <w:tc>
          <w:tcPr>
            <w:tcW w:w="1276" w:type="dxa"/>
            <w:shd w:val="clear" w:color="auto" w:fill="auto"/>
            <w:vAlign w:val="center"/>
          </w:tcPr>
          <w:p w14:paraId="6E473746"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3D2057D0"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CD5A93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6FAFD3DB" w14:textId="77777777" w:rsidTr="00E26325">
        <w:trPr>
          <w:trHeight w:val="240"/>
        </w:trPr>
        <w:tc>
          <w:tcPr>
            <w:tcW w:w="534" w:type="dxa"/>
            <w:shd w:val="clear" w:color="auto" w:fill="auto"/>
            <w:noWrap/>
            <w:vAlign w:val="center"/>
          </w:tcPr>
          <w:p w14:paraId="354957D8" w14:textId="09A431FA"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5386" w:type="dxa"/>
            <w:shd w:val="clear" w:color="auto" w:fill="auto"/>
            <w:vAlign w:val="center"/>
          </w:tcPr>
          <w:p w14:paraId="59BBCD89"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Маньчжурська фруктова міль (</w:t>
            </w:r>
            <w:r w:rsidRPr="00342D02">
              <w:rPr>
                <w:rFonts w:ascii="Times New Roman" w:eastAsia="Times New Roman" w:hAnsi="Times New Roman" w:cs="Times New Roman"/>
                <w:i/>
                <w:sz w:val="18"/>
                <w:szCs w:val="18"/>
                <w:lang w:val="en-US" w:eastAsia="ru-RU"/>
              </w:rPr>
              <w:t>Cydia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inopinata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14C8F955"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D11EF5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416F488"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220D9CA9" w14:textId="77777777" w:rsidTr="00E26325">
        <w:trPr>
          <w:trHeight w:val="240"/>
        </w:trPr>
        <w:tc>
          <w:tcPr>
            <w:tcW w:w="534" w:type="dxa"/>
            <w:shd w:val="clear" w:color="auto" w:fill="auto"/>
            <w:noWrap/>
            <w:vAlign w:val="center"/>
          </w:tcPr>
          <w:p w14:paraId="475F5937" w14:textId="7B1E06F4"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5386" w:type="dxa"/>
            <w:shd w:val="clear" w:color="auto" w:fill="auto"/>
            <w:vAlign w:val="center"/>
          </w:tcPr>
          <w:p w14:paraId="2FEE791C"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Чорнична строкатокрила муха</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iCs/>
                <w:sz w:val="18"/>
                <w:szCs w:val="18"/>
                <w:lang w:eastAsia="ru-RU"/>
              </w:rPr>
              <w:t>Rhagoletis Mendax Curran)</w:t>
            </w:r>
          </w:p>
        </w:tc>
        <w:tc>
          <w:tcPr>
            <w:tcW w:w="1276" w:type="dxa"/>
            <w:shd w:val="clear" w:color="auto" w:fill="auto"/>
            <w:vAlign w:val="center"/>
          </w:tcPr>
          <w:p w14:paraId="6AA8F0C0"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E28DDD3"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0D2CCF5"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319A982E" w14:textId="77777777" w:rsidTr="00E26325">
        <w:trPr>
          <w:trHeight w:val="240"/>
        </w:trPr>
        <w:tc>
          <w:tcPr>
            <w:tcW w:w="534" w:type="dxa"/>
            <w:shd w:val="clear" w:color="auto" w:fill="auto"/>
            <w:noWrap/>
            <w:vAlign w:val="center"/>
          </w:tcPr>
          <w:p w14:paraId="7F3FC812" w14:textId="49FDB54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5386" w:type="dxa"/>
            <w:shd w:val="clear" w:color="auto" w:fill="auto"/>
            <w:vAlign w:val="center"/>
          </w:tcPr>
          <w:p w14:paraId="4CEB6215"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tuberis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7D1EB018"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1D567B36"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9C18F13"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28A1BBD8" w14:textId="77777777" w:rsidTr="00E26325">
        <w:trPr>
          <w:trHeight w:val="240"/>
        </w:trPr>
        <w:tc>
          <w:tcPr>
            <w:tcW w:w="534" w:type="dxa"/>
            <w:shd w:val="clear" w:color="auto" w:fill="auto"/>
            <w:noWrap/>
            <w:vAlign w:val="center"/>
          </w:tcPr>
          <w:p w14:paraId="12CCF31B" w14:textId="251F46C5"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5386" w:type="dxa"/>
            <w:shd w:val="clear" w:color="auto" w:fill="auto"/>
            <w:vAlign w:val="center"/>
          </w:tcPr>
          <w:p w14:paraId="5B9716D8"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val="ru-RU" w:eastAsia="ru-RU"/>
              </w:rPr>
              <w:t xml:space="preserve">Гарбузова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cucumeris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4E54339C"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0F4CCB08"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10159FD7"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0A380024" w14:textId="77777777" w:rsidTr="00E26325">
        <w:trPr>
          <w:trHeight w:val="240"/>
        </w:trPr>
        <w:tc>
          <w:tcPr>
            <w:tcW w:w="534" w:type="dxa"/>
            <w:shd w:val="clear" w:color="auto" w:fill="auto"/>
            <w:noWrap/>
            <w:vAlign w:val="center"/>
          </w:tcPr>
          <w:p w14:paraId="5FB024E9" w14:textId="3BEACA55"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5386" w:type="dxa"/>
            <w:shd w:val="clear" w:color="auto" w:fill="auto"/>
            <w:vAlign w:val="center"/>
          </w:tcPr>
          <w:p w14:paraId="0384D783"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papa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1A4C8067"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03E6B1A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443A4363"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05EB8E62" w14:textId="77777777" w:rsidTr="00E26325">
        <w:trPr>
          <w:trHeight w:val="240"/>
        </w:trPr>
        <w:tc>
          <w:tcPr>
            <w:tcW w:w="534" w:type="dxa"/>
            <w:shd w:val="clear" w:color="auto" w:fill="auto"/>
            <w:noWrap/>
            <w:vAlign w:val="center"/>
          </w:tcPr>
          <w:p w14:paraId="216A0A05" w14:textId="396105C2"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5386" w:type="dxa"/>
            <w:shd w:val="clear" w:color="auto" w:fill="auto"/>
            <w:vAlign w:val="center"/>
          </w:tcPr>
          <w:p w14:paraId="7C0F2A58"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Західна картопляна блішка  (</w:t>
            </w:r>
            <w:r w:rsidRPr="00342D02">
              <w:rPr>
                <w:rFonts w:ascii="Times New Roman" w:eastAsia="Times New Roman" w:hAnsi="Times New Roman" w:cs="Times New Roman"/>
                <w:i/>
                <w:sz w:val="18"/>
                <w:szCs w:val="18"/>
                <w:lang w:val="ru-RU" w:eastAsia="ru-RU"/>
              </w:rPr>
              <w:t>Epitrix</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ru-RU" w:eastAsia="ru-RU"/>
              </w:rPr>
              <w:t>subcrinita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6CD86B93"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45A3DF1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3AB326F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3FCC995E" w14:textId="77777777" w:rsidTr="00E26325">
        <w:trPr>
          <w:trHeight w:val="240"/>
        </w:trPr>
        <w:tc>
          <w:tcPr>
            <w:tcW w:w="534" w:type="dxa"/>
            <w:shd w:val="clear" w:color="auto" w:fill="auto"/>
            <w:noWrap/>
            <w:vAlign w:val="center"/>
          </w:tcPr>
          <w:p w14:paraId="38C1EA3E" w14:textId="5A26A603"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5386" w:type="dxa"/>
            <w:shd w:val="clear" w:color="auto" w:fill="auto"/>
            <w:vAlign w:val="center"/>
          </w:tcPr>
          <w:p w14:paraId="02441F8C" w14:textId="77777777" w:rsidR="00DD3582" w:rsidRPr="00342D02" w:rsidRDefault="00DD3582"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Східна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Grapholita molesta</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0A7AFB3B"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2B04B0D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6E0137F5"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4BF8CDAC" w14:textId="77777777" w:rsidTr="00E26325">
        <w:trPr>
          <w:trHeight w:val="240"/>
        </w:trPr>
        <w:tc>
          <w:tcPr>
            <w:tcW w:w="534" w:type="dxa"/>
            <w:shd w:val="clear" w:color="auto" w:fill="auto"/>
            <w:noWrap/>
            <w:vAlign w:val="center"/>
          </w:tcPr>
          <w:p w14:paraId="272487D6" w14:textId="17BBA652"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5386" w:type="dxa"/>
            <w:shd w:val="clear" w:color="auto" w:fill="auto"/>
            <w:vAlign w:val="center"/>
          </w:tcPr>
          <w:p w14:paraId="3F7BEAAB"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Кукурудзяна листова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frugiperda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0FE6785E"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7A46440" w14:textId="77777777" w:rsidR="00DD3582" w:rsidRPr="00342D02" w:rsidRDefault="00DD3582" w:rsidP="00021FA4">
            <w:pPr>
              <w:spacing w:after="0" w:line="240" w:lineRule="auto"/>
              <w:jc w:val="center"/>
              <w:rPr>
                <w:rFonts w:ascii="Times New Roman" w:eastAsia="Calibri" w:hAnsi="Times New Roman" w:cs="Times New Roman"/>
                <w:sz w:val="18"/>
                <w:szCs w:val="18"/>
                <w:lang w:val="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18A6A446"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1264FEDE" w14:textId="77777777" w:rsidTr="00E26325">
        <w:trPr>
          <w:trHeight w:val="240"/>
        </w:trPr>
        <w:tc>
          <w:tcPr>
            <w:tcW w:w="534" w:type="dxa"/>
            <w:shd w:val="clear" w:color="auto" w:fill="auto"/>
            <w:noWrap/>
            <w:vAlign w:val="center"/>
          </w:tcPr>
          <w:p w14:paraId="22F71AD3" w14:textId="14E85A7A"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5386" w:type="dxa"/>
            <w:shd w:val="clear" w:color="auto" w:fill="auto"/>
            <w:vAlign w:val="center"/>
          </w:tcPr>
          <w:p w14:paraId="7CCCD43C"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Єгипетська бавовникова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littoralis</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58F6FBDB"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628D65B" w14:textId="77777777" w:rsidR="00DD3582" w:rsidRPr="00342D02" w:rsidRDefault="00DD3582" w:rsidP="00021FA4">
            <w:pPr>
              <w:spacing w:after="0" w:line="240" w:lineRule="auto"/>
              <w:jc w:val="center"/>
              <w:rPr>
                <w:rFonts w:ascii="Times New Roman" w:eastAsia="Calibri" w:hAnsi="Times New Roman" w:cs="Times New Roman"/>
                <w:sz w:val="18"/>
                <w:szCs w:val="18"/>
                <w:lang w:val="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37B413B6"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79E2955C" w14:textId="77777777" w:rsidTr="00E26325">
        <w:trPr>
          <w:trHeight w:val="240"/>
        </w:trPr>
        <w:tc>
          <w:tcPr>
            <w:tcW w:w="534" w:type="dxa"/>
            <w:shd w:val="clear" w:color="auto" w:fill="auto"/>
            <w:noWrap/>
            <w:vAlign w:val="center"/>
          </w:tcPr>
          <w:p w14:paraId="479244A5" w14:textId="30E3C72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34</w:t>
            </w:r>
          </w:p>
        </w:tc>
        <w:tc>
          <w:tcPr>
            <w:tcW w:w="5386" w:type="dxa"/>
            <w:shd w:val="clear" w:color="auto" w:fill="auto"/>
            <w:vAlign w:val="center"/>
          </w:tcPr>
          <w:p w14:paraId="5160380B"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Стебловий кукурудзяний метелик (</w:t>
            </w:r>
            <w:r w:rsidRPr="00342D02">
              <w:rPr>
                <w:rFonts w:ascii="Times New Roman" w:eastAsia="Times New Roman" w:hAnsi="Times New Roman" w:cs="Times New Roman"/>
                <w:i/>
                <w:sz w:val="18"/>
                <w:szCs w:val="18"/>
                <w:lang w:val="en-US" w:eastAsia="ru-RU"/>
              </w:rPr>
              <w:t>Ostrinia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nubilalis</w:t>
            </w:r>
            <w:r w:rsidRPr="00342D02">
              <w:rPr>
                <w:rFonts w:ascii="Times New Roman" w:eastAsia="Times New Roman" w:hAnsi="Times New Roman" w:cs="Times New Roman"/>
                <w:i/>
                <w:sz w:val="18"/>
                <w:szCs w:val="18"/>
                <w:lang w:eastAsia="ru-RU"/>
              </w:rPr>
              <w:t>)</w:t>
            </w:r>
          </w:p>
        </w:tc>
        <w:tc>
          <w:tcPr>
            <w:tcW w:w="1276" w:type="dxa"/>
            <w:shd w:val="clear" w:color="auto" w:fill="auto"/>
            <w:vAlign w:val="center"/>
          </w:tcPr>
          <w:p w14:paraId="7352F07C"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FE0B3D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7A6117F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72647A8D" w14:textId="77777777" w:rsidTr="00E26325">
        <w:trPr>
          <w:trHeight w:val="240"/>
        </w:trPr>
        <w:tc>
          <w:tcPr>
            <w:tcW w:w="534" w:type="dxa"/>
            <w:shd w:val="clear" w:color="auto" w:fill="auto"/>
            <w:noWrap/>
            <w:vAlign w:val="center"/>
          </w:tcPr>
          <w:p w14:paraId="0488D0DA" w14:textId="2D5AD112"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5386" w:type="dxa"/>
            <w:shd w:val="clear" w:color="auto" w:fill="auto"/>
            <w:vAlign w:val="center"/>
          </w:tcPr>
          <w:p w14:paraId="0FC0FA5D" w14:textId="77777777" w:rsidR="00DD3582" w:rsidRPr="00342D02"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Північноамериканський томатний метелик (</w:t>
            </w:r>
            <w:r w:rsidRPr="00342D02">
              <w:rPr>
                <w:rFonts w:ascii="Times New Roman" w:eastAsia="Times New Roman" w:hAnsi="Times New Roman" w:cs="Times New Roman"/>
                <w:i/>
                <w:sz w:val="18"/>
                <w:szCs w:val="18"/>
                <w:lang w:val="en-US" w:eastAsia="ru-RU"/>
              </w:rPr>
              <w:t>Keiferia</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lycopersicella</w:t>
            </w:r>
            <w:r w:rsidRPr="00342D02">
              <w:rPr>
                <w:rFonts w:ascii="Times New Roman" w:eastAsia="Times New Roman" w:hAnsi="Times New Roman" w:cs="Times New Roman"/>
                <w:sz w:val="18"/>
                <w:szCs w:val="18"/>
                <w:lang w:eastAsia="ru-RU"/>
              </w:rPr>
              <w:t>)</w:t>
            </w:r>
          </w:p>
        </w:tc>
        <w:tc>
          <w:tcPr>
            <w:tcW w:w="1276" w:type="dxa"/>
            <w:shd w:val="clear" w:color="auto" w:fill="auto"/>
            <w:vAlign w:val="center"/>
          </w:tcPr>
          <w:p w14:paraId="795179FA"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5C174D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9AD24AB"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546D34A2" w14:textId="77777777" w:rsidTr="00E26325">
        <w:trPr>
          <w:trHeight w:val="240"/>
        </w:trPr>
        <w:tc>
          <w:tcPr>
            <w:tcW w:w="534" w:type="dxa"/>
            <w:shd w:val="clear" w:color="auto" w:fill="auto"/>
            <w:noWrap/>
            <w:vAlign w:val="center"/>
          </w:tcPr>
          <w:p w14:paraId="13BE698A" w14:textId="10136D18"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5386" w:type="dxa"/>
            <w:shd w:val="clear" w:color="auto" w:fill="auto"/>
            <w:vAlign w:val="center"/>
          </w:tcPr>
          <w:p w14:paraId="0AE37F6B" w14:textId="77777777" w:rsidR="00DD3582" w:rsidRPr="002C223B"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Гватемальська картопляна міль</w:t>
            </w:r>
            <w:r w:rsidRPr="002C223B">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sz w:val="18"/>
                <w:szCs w:val="18"/>
                <w:lang w:val="en-US" w:eastAsia="ru-RU"/>
              </w:rPr>
              <w:t>Tecia</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solanivora</w:t>
            </w:r>
            <w:r w:rsidRPr="002C223B">
              <w:rPr>
                <w:rFonts w:ascii="Times New Roman" w:eastAsia="Times New Roman" w:hAnsi="Times New Roman" w:cs="Times New Roman"/>
                <w:sz w:val="18"/>
                <w:szCs w:val="18"/>
                <w:lang w:eastAsia="ru-RU"/>
              </w:rPr>
              <w:t>)</w:t>
            </w:r>
          </w:p>
        </w:tc>
        <w:tc>
          <w:tcPr>
            <w:tcW w:w="1276" w:type="dxa"/>
            <w:shd w:val="clear" w:color="auto" w:fill="auto"/>
            <w:vAlign w:val="center"/>
          </w:tcPr>
          <w:p w14:paraId="549BECC2"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7CD6B3DA"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53BEA92E"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0D668470" w14:textId="77777777" w:rsidTr="00E26325">
        <w:trPr>
          <w:trHeight w:val="240"/>
        </w:trPr>
        <w:tc>
          <w:tcPr>
            <w:tcW w:w="534" w:type="dxa"/>
            <w:shd w:val="clear" w:color="auto" w:fill="auto"/>
            <w:noWrap/>
            <w:vAlign w:val="center"/>
          </w:tcPr>
          <w:p w14:paraId="7C890C68" w14:textId="544CE51E"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5386" w:type="dxa"/>
            <w:shd w:val="clear" w:color="auto" w:fill="auto"/>
            <w:vAlign w:val="center"/>
          </w:tcPr>
          <w:p w14:paraId="30ADDEA7" w14:textId="77777777" w:rsidR="00DD3582" w:rsidRPr="00342D02" w:rsidRDefault="00DD3582"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Яблунева муха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Rhagoletis pomonella</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194383AA"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4E1EBFD0"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34" w:type="dxa"/>
            <w:shd w:val="clear" w:color="auto" w:fill="auto"/>
            <w:noWrap/>
            <w:vAlign w:val="center"/>
          </w:tcPr>
          <w:p w14:paraId="0CB16B1A"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6469D816" w14:textId="77777777" w:rsidTr="00E26325">
        <w:trPr>
          <w:trHeight w:val="240"/>
        </w:trPr>
        <w:tc>
          <w:tcPr>
            <w:tcW w:w="534" w:type="dxa"/>
            <w:shd w:val="clear" w:color="auto" w:fill="auto"/>
            <w:noWrap/>
            <w:vAlign w:val="center"/>
          </w:tcPr>
          <w:p w14:paraId="30F374CF" w14:textId="24FEA0F8"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5386" w:type="dxa"/>
            <w:shd w:val="clear" w:color="auto" w:fill="auto"/>
            <w:vAlign w:val="center"/>
          </w:tcPr>
          <w:p w14:paraId="06D504EA" w14:textId="77777777" w:rsidR="00DD3582" w:rsidRPr="00342D02" w:rsidRDefault="00DD3582" w:rsidP="00021FA4">
            <w:pPr>
              <w:spacing w:after="0" w:line="240" w:lineRule="auto"/>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eastAsia="ru-RU"/>
              </w:rPr>
              <w:t>Сливова американська 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i/>
                <w:sz w:val="18"/>
                <w:szCs w:val="18"/>
                <w:lang w:val="en-US" w:eastAsia="ru-RU"/>
              </w:rPr>
              <w:t>Grapolina</w:t>
            </w:r>
            <w:r w:rsidRPr="00342D02">
              <w:rPr>
                <w:rFonts w:ascii="Times New Roman" w:eastAsia="Times New Roman" w:hAnsi="Times New Roman" w:cs="Times New Roman"/>
                <w:i/>
                <w:sz w:val="18"/>
                <w:szCs w:val="18"/>
                <w:lang w:val="ru-RU" w:eastAsia="ru-RU"/>
              </w:rPr>
              <w:t xml:space="preserve"> </w:t>
            </w:r>
            <w:r w:rsidRPr="00342D02">
              <w:rPr>
                <w:rFonts w:ascii="Times New Roman" w:eastAsia="Times New Roman" w:hAnsi="Times New Roman" w:cs="Times New Roman"/>
                <w:i/>
                <w:sz w:val="18"/>
                <w:szCs w:val="18"/>
                <w:lang w:val="en-US" w:eastAsia="ru-RU"/>
              </w:rPr>
              <w:t>prunivora</w:t>
            </w:r>
            <w:r w:rsidRPr="00342D02">
              <w:rPr>
                <w:rFonts w:ascii="Times New Roman" w:eastAsia="Times New Roman" w:hAnsi="Times New Roman" w:cs="Times New Roman"/>
                <w:sz w:val="18"/>
                <w:szCs w:val="18"/>
                <w:lang w:val="ru-RU" w:eastAsia="ru-RU"/>
              </w:rPr>
              <w:t>)</w:t>
            </w:r>
          </w:p>
        </w:tc>
        <w:tc>
          <w:tcPr>
            <w:tcW w:w="1276" w:type="dxa"/>
            <w:shd w:val="clear" w:color="auto" w:fill="auto"/>
            <w:vAlign w:val="center"/>
          </w:tcPr>
          <w:p w14:paraId="352A4513"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31A8A8FE"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E67EFDE"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121E22FC" w14:textId="77777777" w:rsidTr="00E26325">
        <w:trPr>
          <w:trHeight w:val="240"/>
        </w:trPr>
        <w:tc>
          <w:tcPr>
            <w:tcW w:w="534" w:type="dxa"/>
            <w:shd w:val="clear" w:color="auto" w:fill="auto"/>
            <w:noWrap/>
            <w:vAlign w:val="center"/>
          </w:tcPr>
          <w:p w14:paraId="4B93A5EC" w14:textId="5772013D"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5386" w:type="dxa"/>
            <w:shd w:val="clear" w:color="auto" w:fill="auto"/>
            <w:vAlign w:val="center"/>
          </w:tcPr>
          <w:p w14:paraId="7A513815" w14:textId="77777777" w:rsidR="00DD3582" w:rsidRPr="002C223B"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Широкохоботний комірний довгоносик</w:t>
            </w:r>
            <w:r w:rsidRPr="002C223B">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sz w:val="18"/>
                <w:szCs w:val="18"/>
                <w:lang w:val="en-US" w:eastAsia="ru-RU"/>
              </w:rPr>
              <w:t>Caulophlus</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latinasus</w:t>
            </w:r>
            <w:r w:rsidRPr="002C223B">
              <w:rPr>
                <w:rFonts w:ascii="Times New Roman" w:eastAsia="Times New Roman" w:hAnsi="Times New Roman" w:cs="Times New Roman"/>
                <w:sz w:val="18"/>
                <w:szCs w:val="18"/>
                <w:lang w:eastAsia="ru-RU"/>
              </w:rPr>
              <w:t>)</w:t>
            </w:r>
          </w:p>
        </w:tc>
        <w:tc>
          <w:tcPr>
            <w:tcW w:w="1276" w:type="dxa"/>
            <w:shd w:val="clear" w:color="auto" w:fill="auto"/>
            <w:vAlign w:val="center"/>
          </w:tcPr>
          <w:p w14:paraId="18E1664E"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1A1E8EB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tcPr>
          <w:p w14:paraId="2156985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10</w:t>
            </w:r>
          </w:p>
        </w:tc>
      </w:tr>
      <w:tr w:rsidR="00DD3582" w:rsidRPr="00342D02" w14:paraId="089A565A" w14:textId="77777777" w:rsidTr="00E26325">
        <w:trPr>
          <w:trHeight w:val="240"/>
        </w:trPr>
        <w:tc>
          <w:tcPr>
            <w:tcW w:w="534" w:type="dxa"/>
            <w:shd w:val="clear" w:color="auto" w:fill="auto"/>
            <w:noWrap/>
            <w:vAlign w:val="center"/>
          </w:tcPr>
          <w:p w14:paraId="2930E2EF" w14:textId="4BA67560"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5386" w:type="dxa"/>
            <w:shd w:val="clear" w:color="auto" w:fill="auto"/>
            <w:vAlign w:val="center"/>
          </w:tcPr>
          <w:p w14:paraId="537EA5F1" w14:textId="77777777" w:rsidR="00DD3582" w:rsidRPr="002C223B"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Трипс Пальми</w:t>
            </w:r>
            <w:r w:rsidRPr="002C223B">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sz w:val="18"/>
                <w:szCs w:val="18"/>
                <w:lang w:val="en-US" w:eastAsia="ru-RU"/>
              </w:rPr>
              <w:t>Thrips</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palmi</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Katny</w:t>
            </w:r>
            <w:r w:rsidRPr="002C223B">
              <w:rPr>
                <w:rFonts w:ascii="Times New Roman" w:eastAsia="Times New Roman" w:hAnsi="Times New Roman" w:cs="Times New Roman"/>
                <w:sz w:val="18"/>
                <w:szCs w:val="18"/>
                <w:lang w:eastAsia="ru-RU"/>
              </w:rPr>
              <w:t>)</w:t>
            </w:r>
          </w:p>
        </w:tc>
        <w:tc>
          <w:tcPr>
            <w:tcW w:w="1276" w:type="dxa"/>
            <w:shd w:val="clear" w:color="auto" w:fill="auto"/>
            <w:vAlign w:val="center"/>
          </w:tcPr>
          <w:p w14:paraId="3CB0F474"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tcPr>
          <w:p w14:paraId="6B9EE12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Блакитна клейова</w:t>
            </w:r>
          </w:p>
        </w:tc>
        <w:tc>
          <w:tcPr>
            <w:tcW w:w="1134" w:type="dxa"/>
            <w:shd w:val="clear" w:color="auto" w:fill="auto"/>
            <w:noWrap/>
            <w:vAlign w:val="center"/>
          </w:tcPr>
          <w:p w14:paraId="49316FC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692C465A" w14:textId="77777777" w:rsidTr="00E26325">
        <w:trPr>
          <w:trHeight w:val="240"/>
        </w:trPr>
        <w:tc>
          <w:tcPr>
            <w:tcW w:w="534" w:type="dxa"/>
            <w:shd w:val="clear" w:color="auto" w:fill="auto"/>
            <w:noWrap/>
            <w:vAlign w:val="center"/>
          </w:tcPr>
          <w:p w14:paraId="23EF767D" w14:textId="4BF1B326"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5386" w:type="dxa"/>
            <w:shd w:val="clear" w:color="auto" w:fill="auto"/>
            <w:vAlign w:val="center"/>
          </w:tcPr>
          <w:p w14:paraId="34A1714D" w14:textId="77777777" w:rsidR="00DD3582" w:rsidRPr="00342D02" w:rsidRDefault="00DD3582"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Червець Комстоку</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Pseudococcus comstoki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tcPr>
          <w:p w14:paraId="30847349"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1</w:t>
            </w:r>
          </w:p>
        </w:tc>
        <w:tc>
          <w:tcPr>
            <w:tcW w:w="1559" w:type="dxa"/>
            <w:shd w:val="clear" w:color="auto" w:fill="auto"/>
            <w:noWrap/>
            <w:vAlign w:val="center"/>
          </w:tcPr>
          <w:p w14:paraId="644788F7"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34" w:type="dxa"/>
            <w:shd w:val="clear" w:color="auto" w:fill="auto"/>
            <w:noWrap/>
            <w:vAlign w:val="center"/>
          </w:tcPr>
          <w:p w14:paraId="275E5694"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660A45ED" w14:textId="77777777" w:rsidTr="00E26325">
        <w:trPr>
          <w:trHeight w:val="240"/>
        </w:trPr>
        <w:tc>
          <w:tcPr>
            <w:tcW w:w="534" w:type="dxa"/>
            <w:shd w:val="clear" w:color="auto" w:fill="auto"/>
            <w:noWrap/>
            <w:vAlign w:val="center"/>
          </w:tcPr>
          <w:p w14:paraId="6293DBAF" w14:textId="12729964"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42</w:t>
            </w:r>
          </w:p>
        </w:tc>
        <w:tc>
          <w:tcPr>
            <w:tcW w:w="5386" w:type="dxa"/>
            <w:shd w:val="clear" w:color="auto" w:fill="auto"/>
            <w:vAlign w:val="center"/>
            <w:hideMark/>
          </w:tcPr>
          <w:p w14:paraId="5D5FC57A" w14:textId="77777777" w:rsidR="00DD3582" w:rsidRPr="00342D02" w:rsidRDefault="00DD3582"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val="ru-RU" w:eastAsia="ru-RU"/>
              </w:rPr>
              <w:t>Яблунева златка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Agrilus mali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3E27D1A8"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18A2E8EF"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Пастка на златку</w:t>
            </w:r>
          </w:p>
        </w:tc>
        <w:tc>
          <w:tcPr>
            <w:tcW w:w="1134" w:type="dxa"/>
            <w:shd w:val="clear" w:color="auto" w:fill="auto"/>
            <w:noWrap/>
            <w:vAlign w:val="center"/>
            <w:hideMark/>
          </w:tcPr>
          <w:p w14:paraId="3CCED69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4ED91D0F" w14:textId="77777777" w:rsidTr="00E26325">
        <w:trPr>
          <w:trHeight w:val="236"/>
        </w:trPr>
        <w:tc>
          <w:tcPr>
            <w:tcW w:w="534" w:type="dxa"/>
            <w:shd w:val="clear" w:color="auto" w:fill="auto"/>
            <w:noWrap/>
            <w:vAlign w:val="center"/>
          </w:tcPr>
          <w:p w14:paraId="3329795A" w14:textId="517349F9"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5386" w:type="dxa"/>
            <w:shd w:val="clear" w:color="auto" w:fill="auto"/>
            <w:vAlign w:val="center"/>
            <w:hideMark/>
          </w:tcPr>
          <w:p w14:paraId="59214CE2" w14:textId="77777777" w:rsidR="00DD3582" w:rsidRPr="002C223B"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Східно-американський похідний шовкопряд</w:t>
            </w:r>
            <w:r w:rsidRPr="002C223B">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sz w:val="18"/>
                <w:szCs w:val="18"/>
                <w:lang w:val="en-US" w:eastAsia="ru-RU"/>
              </w:rPr>
              <w:t>Malacosoma</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americanum</w:t>
            </w:r>
            <w:r w:rsidRPr="002C223B">
              <w:rPr>
                <w:rFonts w:ascii="Times New Roman" w:eastAsia="Times New Roman" w:hAnsi="Times New Roman" w:cs="Times New Roman"/>
                <w:sz w:val="18"/>
                <w:szCs w:val="18"/>
                <w:lang w:eastAsia="ru-RU"/>
              </w:rPr>
              <w:t>)</w:t>
            </w:r>
          </w:p>
        </w:tc>
        <w:tc>
          <w:tcPr>
            <w:tcW w:w="1276" w:type="dxa"/>
            <w:shd w:val="clear" w:color="auto" w:fill="auto"/>
            <w:vAlign w:val="center"/>
            <w:hideMark/>
          </w:tcPr>
          <w:p w14:paraId="6D8F561C"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2EE77279"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34" w:type="dxa"/>
            <w:shd w:val="clear" w:color="auto" w:fill="auto"/>
            <w:noWrap/>
            <w:vAlign w:val="center"/>
            <w:hideMark/>
          </w:tcPr>
          <w:p w14:paraId="001F6101"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4</w:t>
            </w:r>
          </w:p>
        </w:tc>
      </w:tr>
      <w:tr w:rsidR="00DD3582" w:rsidRPr="00342D02" w14:paraId="57191F13" w14:textId="77777777" w:rsidTr="00E26325">
        <w:trPr>
          <w:trHeight w:val="239"/>
        </w:trPr>
        <w:tc>
          <w:tcPr>
            <w:tcW w:w="534" w:type="dxa"/>
            <w:shd w:val="clear" w:color="auto" w:fill="auto"/>
            <w:noWrap/>
            <w:vAlign w:val="center"/>
          </w:tcPr>
          <w:p w14:paraId="7A3C9D0B" w14:textId="4EE9BB95"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5386" w:type="dxa"/>
            <w:shd w:val="clear" w:color="auto" w:fill="auto"/>
            <w:vAlign w:val="center"/>
            <w:hideMark/>
          </w:tcPr>
          <w:p w14:paraId="026199FF" w14:textId="77777777" w:rsidR="00DD3582" w:rsidRPr="00342D02" w:rsidRDefault="00DD3582"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Заболонник Моравиця</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Scolytus morawitzi</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755D8DCC"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2115B3DD"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58A1ED4A"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0B00977C" w14:textId="77777777" w:rsidTr="00E26325">
        <w:trPr>
          <w:trHeight w:val="242"/>
        </w:trPr>
        <w:tc>
          <w:tcPr>
            <w:tcW w:w="534" w:type="dxa"/>
            <w:shd w:val="clear" w:color="auto" w:fill="auto"/>
            <w:noWrap/>
            <w:vAlign w:val="center"/>
          </w:tcPr>
          <w:p w14:paraId="79CA0B05" w14:textId="77CE3312"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5386" w:type="dxa"/>
            <w:shd w:val="clear" w:color="auto" w:fill="auto"/>
            <w:vAlign w:val="center"/>
            <w:hideMark/>
          </w:tcPr>
          <w:p w14:paraId="5715A6F7" w14:textId="77777777" w:rsidR="00DD3582" w:rsidRPr="002C223B" w:rsidRDefault="00DD3582"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w:t>
            </w:r>
            <w:r w:rsidRPr="002C223B">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sz w:val="18"/>
                <w:szCs w:val="18"/>
                <w:lang w:eastAsia="ru-RU"/>
              </w:rPr>
              <w:t>ятишиповий короїд</w:t>
            </w:r>
            <w:r w:rsidRPr="002C223B">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sz w:val="18"/>
                <w:szCs w:val="18"/>
                <w:lang w:val="en-US" w:eastAsia="ru-RU"/>
              </w:rPr>
              <w:t>Ips</w:t>
            </w:r>
            <w:r w:rsidRPr="002C223B">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grandicollis</w:t>
            </w:r>
            <w:r w:rsidRPr="002C223B">
              <w:rPr>
                <w:rFonts w:ascii="Times New Roman" w:eastAsia="Times New Roman" w:hAnsi="Times New Roman" w:cs="Times New Roman"/>
                <w:i/>
                <w:sz w:val="18"/>
                <w:szCs w:val="18"/>
                <w:lang w:eastAsia="ru-RU"/>
              </w:rPr>
              <w:t>)</w:t>
            </w:r>
          </w:p>
        </w:tc>
        <w:tc>
          <w:tcPr>
            <w:tcW w:w="1276" w:type="dxa"/>
            <w:shd w:val="clear" w:color="auto" w:fill="auto"/>
            <w:vAlign w:val="center"/>
            <w:hideMark/>
          </w:tcPr>
          <w:p w14:paraId="74B33E26"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1B6431A4"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6DD1218A"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r w:rsidR="00DD3582" w:rsidRPr="00342D02" w14:paraId="7E194086" w14:textId="77777777" w:rsidTr="00E26325">
        <w:trPr>
          <w:trHeight w:val="230"/>
        </w:trPr>
        <w:tc>
          <w:tcPr>
            <w:tcW w:w="534" w:type="dxa"/>
            <w:shd w:val="clear" w:color="auto" w:fill="auto"/>
            <w:noWrap/>
            <w:vAlign w:val="center"/>
          </w:tcPr>
          <w:p w14:paraId="30C01656" w14:textId="3C8A219D" w:rsidR="00DD3582" w:rsidRPr="00342D02" w:rsidRDefault="004211EB" w:rsidP="004211E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5386" w:type="dxa"/>
            <w:shd w:val="clear" w:color="auto" w:fill="auto"/>
            <w:vAlign w:val="center"/>
            <w:hideMark/>
          </w:tcPr>
          <w:p w14:paraId="5425B41D" w14:textId="77777777" w:rsidR="00DD3582" w:rsidRPr="00342D02" w:rsidRDefault="00DD3582" w:rsidP="00021FA4">
            <w:pPr>
              <w:spacing w:after="0" w:line="240" w:lineRule="auto"/>
              <w:rPr>
                <w:rFonts w:ascii="Times New Roman" w:eastAsia="Times New Roman" w:hAnsi="Times New Roman" w:cs="Times New Roman"/>
                <w:i/>
                <w:sz w:val="18"/>
                <w:szCs w:val="18"/>
                <w:lang w:val="en-US" w:eastAsia="ru-RU"/>
              </w:rPr>
            </w:pPr>
            <w:r w:rsidRPr="00342D02">
              <w:rPr>
                <w:rFonts w:ascii="Times New Roman" w:eastAsia="Times New Roman" w:hAnsi="Times New Roman" w:cs="Times New Roman"/>
                <w:sz w:val="18"/>
                <w:szCs w:val="18"/>
                <w:lang w:eastAsia="ru-RU"/>
              </w:rPr>
              <w:t>Вусач щитовий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Monochamus scutellatus</w:t>
            </w:r>
            <w:r w:rsidRPr="00342D02">
              <w:rPr>
                <w:rFonts w:ascii="Times New Roman" w:eastAsia="Times New Roman" w:hAnsi="Times New Roman" w:cs="Times New Roman"/>
                <w:sz w:val="18"/>
                <w:szCs w:val="18"/>
                <w:lang w:val="en-US" w:eastAsia="ru-RU"/>
              </w:rPr>
              <w:t>)</w:t>
            </w:r>
          </w:p>
        </w:tc>
        <w:tc>
          <w:tcPr>
            <w:tcW w:w="1276" w:type="dxa"/>
            <w:shd w:val="clear" w:color="auto" w:fill="auto"/>
            <w:vAlign w:val="center"/>
            <w:hideMark/>
          </w:tcPr>
          <w:p w14:paraId="457B9254" w14:textId="77777777" w:rsidR="00DD3582" w:rsidRPr="00342D02" w:rsidRDefault="00DD3582" w:rsidP="00021FA4">
            <w:pPr>
              <w:spacing w:after="0" w:line="240" w:lineRule="auto"/>
              <w:jc w:val="center"/>
              <w:rPr>
                <w:rFonts w:ascii="Calibri" w:eastAsia="Calibri" w:hAnsi="Calibri" w:cs="Times New Roman"/>
                <w:color w:val="000000"/>
                <w:sz w:val="18"/>
                <w:szCs w:val="18"/>
                <w:lang w:val="ru-RU"/>
              </w:rPr>
            </w:pPr>
            <w:r w:rsidRPr="00342D02">
              <w:rPr>
                <w:rFonts w:ascii="Calibri" w:eastAsia="Calibri" w:hAnsi="Calibri" w:cs="Times New Roman"/>
                <w:color w:val="000000"/>
                <w:sz w:val="18"/>
                <w:szCs w:val="18"/>
                <w:lang w:val="ru-RU"/>
              </w:rPr>
              <w:t>2</w:t>
            </w:r>
          </w:p>
        </w:tc>
        <w:tc>
          <w:tcPr>
            <w:tcW w:w="1559" w:type="dxa"/>
            <w:shd w:val="clear" w:color="auto" w:fill="auto"/>
            <w:noWrap/>
            <w:vAlign w:val="center"/>
            <w:hideMark/>
          </w:tcPr>
          <w:p w14:paraId="30A97988"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34" w:type="dxa"/>
            <w:shd w:val="clear" w:color="auto" w:fill="auto"/>
            <w:noWrap/>
            <w:vAlign w:val="center"/>
            <w:hideMark/>
          </w:tcPr>
          <w:p w14:paraId="70A82826" w14:textId="77777777" w:rsidR="00DD3582" w:rsidRPr="00342D02" w:rsidRDefault="00DD3582"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5</w:t>
            </w:r>
          </w:p>
        </w:tc>
      </w:tr>
    </w:tbl>
    <w:p w14:paraId="25ADE5DE" w14:textId="77777777" w:rsidR="00DD3582" w:rsidRDefault="00DD3582" w:rsidP="004211EB">
      <w:pPr>
        <w:autoSpaceDE w:val="0"/>
        <w:spacing w:after="0" w:line="240" w:lineRule="auto"/>
        <w:jc w:val="both"/>
        <w:rPr>
          <w:rFonts w:ascii="Times New Roman" w:hAnsi="Times New Roman"/>
          <w:sz w:val="24"/>
          <w:szCs w:val="24"/>
        </w:rPr>
      </w:pPr>
    </w:p>
    <w:p w14:paraId="31DF579E" w14:textId="72A32876" w:rsidR="00F45599" w:rsidRPr="00E26325" w:rsidRDefault="00F45599" w:rsidP="00900309">
      <w:pPr>
        <w:suppressAutoHyphens/>
        <w:spacing w:after="0" w:line="240" w:lineRule="auto"/>
        <w:jc w:val="both"/>
        <w:outlineLvl w:val="0"/>
        <w:rPr>
          <w:rFonts w:ascii="Times New Roman" w:eastAsia="Times New Roman" w:hAnsi="Times New Roman" w:cs="Times New Roman"/>
          <w:bCs/>
          <w:sz w:val="24"/>
          <w:szCs w:val="24"/>
          <w:lang w:eastAsia="ar-SA"/>
        </w:rPr>
      </w:pPr>
      <w:r w:rsidRPr="00F45599">
        <w:rPr>
          <w:rFonts w:ascii="Times New Roman" w:eastAsia="Times New Roman" w:hAnsi="Times New Roman" w:cs="Times New Roman"/>
          <w:b/>
          <w:bCs/>
          <w:sz w:val="24"/>
          <w:szCs w:val="24"/>
          <w:lang w:eastAsia="ar-SA"/>
        </w:rPr>
        <w:t>2.</w:t>
      </w:r>
      <w:r w:rsidRPr="00F45599">
        <w:rPr>
          <w:rFonts w:ascii="Times New Roman" w:eastAsia="Times New Roman" w:hAnsi="Times New Roman" w:cs="Times New Roman"/>
          <w:bCs/>
          <w:sz w:val="24"/>
          <w:szCs w:val="24"/>
          <w:lang w:eastAsia="ar-SA"/>
        </w:rPr>
        <w:t xml:space="preserve"> </w:t>
      </w:r>
      <w:r w:rsidRPr="00900309">
        <w:rPr>
          <w:rFonts w:ascii="Times New Roman" w:eastAsia="Times New Roman" w:hAnsi="Times New Roman" w:cs="Times New Roman"/>
          <w:b/>
          <w:bCs/>
          <w:sz w:val="24"/>
          <w:szCs w:val="24"/>
          <w:lang w:eastAsia="ar-SA"/>
        </w:rPr>
        <w:t>Учасник в своїй пропозиції подає</w:t>
      </w:r>
      <w:r w:rsidRPr="00F45599">
        <w:rPr>
          <w:rFonts w:ascii="Times New Roman" w:eastAsia="Times New Roman" w:hAnsi="Times New Roman" w:cs="Times New Roman"/>
          <w:bCs/>
          <w:sz w:val="24"/>
          <w:szCs w:val="24"/>
          <w:lang w:eastAsia="ar-SA"/>
        </w:rPr>
        <w:t xml:space="preserve"> довідку, інформацію, гарантійний лист складений учасником в довільній формі на фірмовому бланку (за наявності), з номером, датою оформлення документа та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про відповідність запропонованих </w:t>
      </w:r>
      <w:r w:rsidR="00900309">
        <w:rPr>
          <w:rFonts w:ascii="Times New Roman" w:eastAsia="Times New Roman" w:hAnsi="Times New Roman" w:cs="Times New Roman"/>
          <w:bCs/>
          <w:sz w:val="24"/>
          <w:szCs w:val="24"/>
          <w:lang w:eastAsia="ar-SA"/>
        </w:rPr>
        <w:t xml:space="preserve">засобів захисту рослин, а саме </w:t>
      </w:r>
      <w:r w:rsidR="00900309" w:rsidRPr="00F45599">
        <w:rPr>
          <w:rFonts w:ascii="Times New Roman" w:eastAsia="Calibri" w:hAnsi="Times New Roman" w:cs="Times New Roman"/>
          <w:sz w:val="24"/>
          <w:szCs w:val="24"/>
        </w:rPr>
        <w:t>комплектів для відлову карантинних видів комах (феромо</w:t>
      </w:r>
      <w:r w:rsidR="00900309">
        <w:rPr>
          <w:rFonts w:ascii="Times New Roman" w:eastAsia="Calibri" w:hAnsi="Times New Roman" w:cs="Times New Roman"/>
          <w:sz w:val="24"/>
          <w:szCs w:val="24"/>
        </w:rPr>
        <w:t>н</w:t>
      </w:r>
      <w:r w:rsidR="00900309" w:rsidRPr="00F45599">
        <w:rPr>
          <w:rFonts w:ascii="Times New Roman" w:eastAsia="Calibri" w:hAnsi="Times New Roman" w:cs="Times New Roman"/>
          <w:sz w:val="24"/>
          <w:szCs w:val="24"/>
        </w:rPr>
        <w:t>ні пастки)</w:t>
      </w:r>
      <w:r w:rsidRPr="00F45599">
        <w:rPr>
          <w:rFonts w:ascii="Times New Roman" w:eastAsia="Calibri" w:hAnsi="Times New Roman" w:cs="Times New Roman"/>
          <w:sz w:val="24"/>
          <w:szCs w:val="24"/>
        </w:rPr>
        <w:t xml:space="preserve"> </w:t>
      </w:r>
      <w:r w:rsidRPr="00F45599">
        <w:rPr>
          <w:rFonts w:ascii="Times New Roman" w:eastAsia="Times New Roman" w:hAnsi="Times New Roman" w:cs="Times New Roman"/>
          <w:bCs/>
          <w:sz w:val="24"/>
          <w:szCs w:val="24"/>
          <w:lang w:eastAsia="ar-SA"/>
        </w:rPr>
        <w:t>до комплектації (скла</w:t>
      </w:r>
      <w:r w:rsidR="00E26325">
        <w:rPr>
          <w:rFonts w:ascii="Times New Roman" w:eastAsia="Times New Roman" w:hAnsi="Times New Roman" w:cs="Times New Roman"/>
          <w:bCs/>
          <w:sz w:val="24"/>
          <w:szCs w:val="24"/>
          <w:lang w:eastAsia="ar-SA"/>
        </w:rPr>
        <w:t xml:space="preserve">ду), що додається за переліком, </w:t>
      </w:r>
      <w:r w:rsidRPr="00F45599">
        <w:rPr>
          <w:rFonts w:ascii="Times New Roman" w:eastAsia="Times New Roman" w:hAnsi="Times New Roman" w:cs="Times New Roman"/>
          <w:bCs/>
          <w:sz w:val="24"/>
          <w:szCs w:val="24"/>
          <w:lang w:eastAsia="ar-SA"/>
        </w:rPr>
        <w:t xml:space="preserve">Перелік комплектації (складу) </w:t>
      </w:r>
      <w:r w:rsidR="00120A7E">
        <w:rPr>
          <w:rFonts w:ascii="Times New Roman" w:eastAsia="Times New Roman" w:hAnsi="Times New Roman" w:cs="Times New Roman"/>
          <w:bCs/>
          <w:sz w:val="24"/>
          <w:szCs w:val="24"/>
          <w:lang w:eastAsia="ar-SA"/>
        </w:rPr>
        <w:t xml:space="preserve">засобів захисту рослин, а саме </w:t>
      </w:r>
      <w:r w:rsidRPr="00F45599">
        <w:rPr>
          <w:rFonts w:ascii="Times New Roman" w:eastAsia="Calibri" w:hAnsi="Times New Roman" w:cs="Times New Roman"/>
          <w:sz w:val="24"/>
          <w:szCs w:val="24"/>
        </w:rPr>
        <w:t>комплектів для відлову карантинних видів комах (феромо</w:t>
      </w:r>
      <w:r w:rsidR="00900309">
        <w:rPr>
          <w:rFonts w:ascii="Times New Roman" w:eastAsia="Calibri" w:hAnsi="Times New Roman" w:cs="Times New Roman"/>
          <w:sz w:val="24"/>
          <w:szCs w:val="24"/>
        </w:rPr>
        <w:t>н</w:t>
      </w:r>
      <w:r w:rsidRPr="00F45599">
        <w:rPr>
          <w:rFonts w:ascii="Times New Roman" w:eastAsia="Calibri" w:hAnsi="Times New Roman" w:cs="Times New Roman"/>
          <w:sz w:val="24"/>
          <w:szCs w:val="24"/>
        </w:rPr>
        <w:t>ні пастки)</w:t>
      </w:r>
      <w:r w:rsidR="00E26325">
        <w:rPr>
          <w:rFonts w:ascii="Times New Roman" w:eastAsia="Calibri" w:hAnsi="Times New Roman" w:cs="Times New Roman"/>
          <w:sz w:val="24"/>
          <w:szCs w:val="24"/>
        </w:rPr>
        <w:t>:</w:t>
      </w:r>
    </w:p>
    <w:p w14:paraId="6031205D" w14:textId="77777777" w:rsidR="00F45599" w:rsidRPr="00F45599" w:rsidRDefault="00F45599" w:rsidP="00F45599">
      <w:pPr>
        <w:suppressAutoHyphens/>
        <w:spacing w:after="0" w:line="240" w:lineRule="auto"/>
        <w:outlineLvl w:val="0"/>
        <w:rPr>
          <w:rFonts w:ascii="Times New Roman" w:eastAsia="Calibri" w:hAnsi="Times New Roman" w:cs="Times New Roman"/>
          <w:sz w:val="24"/>
          <w:szCs w:val="24"/>
        </w:rPr>
      </w:pPr>
    </w:p>
    <w:p w14:paraId="79D47406" w14:textId="77777777" w:rsidR="00927999" w:rsidRPr="00342D02" w:rsidRDefault="00927999" w:rsidP="00927999">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біла клейова типу "Дельта"</w:t>
      </w:r>
    </w:p>
    <w:p w14:paraId="66740D61"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Корпус пастки збірний з двостороннього ламінованого картону – 1 шт.</w:t>
      </w:r>
    </w:p>
    <w:p w14:paraId="0D321E2E"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Клейовий вкладиш – 2 шт.</w:t>
      </w:r>
    </w:p>
    <w:p w14:paraId="56BC7951"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Диспенсер просочений феромонами комахи-шкідника – 2 шт.</w:t>
      </w:r>
    </w:p>
    <w:p w14:paraId="1786F185"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4. Дріт кріпильний – 2 шт.</w:t>
      </w:r>
    </w:p>
    <w:p w14:paraId="2EEC2DAB" w14:textId="77777777" w:rsidR="00927999" w:rsidRPr="00342D02" w:rsidRDefault="00927999" w:rsidP="00927999">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жовта клейова типу "Пелюстка"</w:t>
      </w:r>
    </w:p>
    <w:p w14:paraId="35A0D55C"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Пастка (клейова пелюстка жовта) – 2 шт.</w:t>
      </w:r>
    </w:p>
    <w:p w14:paraId="7625F4E6"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або 2 шт.</w:t>
      </w:r>
    </w:p>
    <w:p w14:paraId="29310A86"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Кріпильні деталі – 4 шт.</w:t>
      </w:r>
    </w:p>
    <w:p w14:paraId="596D90F8" w14:textId="77777777" w:rsidR="00927999" w:rsidRPr="00342D02" w:rsidRDefault="00927999" w:rsidP="00927999">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синя (блакитна) клейова типу "Пелюстка"</w:t>
      </w:r>
    </w:p>
    <w:p w14:paraId="5B5F4F36"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Пастка (клейова пелюстка синя) – 2 шт.</w:t>
      </w:r>
    </w:p>
    <w:p w14:paraId="726EB1A4"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або 2 шт.</w:t>
      </w:r>
    </w:p>
    <w:p w14:paraId="1BA1D76B"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Кріпильні деталі – 4 шт.</w:t>
      </w:r>
    </w:p>
    <w:p w14:paraId="2AD1DAA5" w14:textId="77777777" w:rsidR="00927999" w:rsidRPr="00342D02" w:rsidRDefault="00927999" w:rsidP="00927999">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"Бар'єрна"</w:t>
      </w:r>
    </w:p>
    <w:p w14:paraId="4FBDBD50"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1.Трапеція - 1 шт.</w:t>
      </w:r>
    </w:p>
    <w:p w14:paraId="3D1489F1"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Паруса бар’єр - 2 шт.</w:t>
      </w:r>
    </w:p>
    <w:p w14:paraId="57FCC142"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Кришка пастки - 1 шт.</w:t>
      </w:r>
    </w:p>
    <w:p w14:paraId="168EF199"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4. Пакет збірник - 1 шт.</w:t>
      </w:r>
    </w:p>
    <w:p w14:paraId="04D72E49"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5. Кріпильні болти для трапеції - 6 шт.</w:t>
      </w:r>
    </w:p>
    <w:p w14:paraId="4E1766BC"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6. Хомути - 2 шт.</w:t>
      </w:r>
    </w:p>
    <w:p w14:paraId="72CD0752"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7. Феромон - 1 або 2 шт.</w:t>
      </w:r>
    </w:p>
    <w:p w14:paraId="3E9ECA80" w14:textId="77777777" w:rsidR="00927999" w:rsidRPr="00342D02" w:rsidRDefault="00927999" w:rsidP="0092799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342D02">
        <w:rPr>
          <w:rFonts w:ascii="Times New Roman" w:eastAsia="Calibri" w:hAnsi="Times New Roman" w:cs="Times New Roman"/>
          <w:sz w:val="24"/>
          <w:szCs w:val="24"/>
        </w:rPr>
        <w:t>8. Дріт кріплення до феромону - 1 шт.</w:t>
      </w:r>
    </w:p>
    <w:p w14:paraId="6CCB7820" w14:textId="77777777" w:rsidR="00927999" w:rsidRPr="00342D02" w:rsidRDefault="00927999" w:rsidP="00927999">
      <w:pPr>
        <w:autoSpaceDE w:val="0"/>
        <w:autoSpaceDN w:val="0"/>
        <w:adjustRightInd w:val="0"/>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val="ru-RU" w:eastAsia="ru-RU"/>
        </w:rPr>
        <w:t xml:space="preserve"> Дахоподібна</w:t>
      </w:r>
      <w:r w:rsidRPr="00342D02">
        <w:rPr>
          <w:rFonts w:ascii="Times New Roman" w:eastAsia="Calibri" w:hAnsi="Times New Roman" w:cs="Times New Roman"/>
          <w:sz w:val="24"/>
          <w:szCs w:val="24"/>
          <w:u w:val="single"/>
        </w:rPr>
        <w:t>"</w:t>
      </w:r>
    </w:p>
    <w:p w14:paraId="54CC457B"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1. Корпус пастки з двостороннього ламінованого картону внутрішня сторона клейова – 1 шт.</w:t>
      </w:r>
    </w:p>
    <w:p w14:paraId="3B926237"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Диспенсер просочений феромонами комахи-шкідника – 1 шт.</w:t>
      </w:r>
    </w:p>
    <w:p w14:paraId="79CEAC59"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Дріт кріпильний – 2 шт.</w:t>
      </w:r>
    </w:p>
    <w:p w14:paraId="08B6C068" w14:textId="77777777" w:rsidR="00927999" w:rsidRPr="00342D02" w:rsidRDefault="00927999" w:rsidP="00927999">
      <w:pPr>
        <w:spacing w:after="0" w:line="240" w:lineRule="auto"/>
        <w:ind w:firstLine="708"/>
        <w:rPr>
          <w:rFonts w:ascii="Times New Roman" w:eastAsia="Calibri" w:hAnsi="Times New Roman" w:cs="Times New Roman"/>
          <w:sz w:val="24"/>
          <w:szCs w:val="24"/>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val="ru-RU" w:eastAsia="ru-RU"/>
        </w:rPr>
        <w:t xml:space="preserve"> </w:t>
      </w:r>
      <w:r w:rsidRPr="00342D02">
        <w:rPr>
          <w:rFonts w:ascii="Times New Roman" w:eastAsia="Times New Roman" w:hAnsi="Times New Roman" w:cs="Times New Roman"/>
          <w:sz w:val="24"/>
          <w:szCs w:val="24"/>
          <w:u w:val="single"/>
          <w:lang w:eastAsia="ru-RU"/>
        </w:rPr>
        <w:t>Ракета</w:t>
      </w:r>
      <w:r w:rsidRPr="00342D02">
        <w:rPr>
          <w:rFonts w:ascii="Times New Roman" w:eastAsia="Calibri" w:hAnsi="Times New Roman" w:cs="Times New Roman"/>
          <w:sz w:val="24"/>
          <w:szCs w:val="24"/>
        </w:rPr>
        <w:t>"</w:t>
      </w:r>
    </w:p>
    <w:p w14:paraId="660002D0"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1. </w:t>
      </w:r>
      <w:r w:rsidRPr="00342D02">
        <w:rPr>
          <w:rFonts w:ascii="Times New Roman" w:eastAsia="Calibri" w:hAnsi="Times New Roman" w:cs="Times New Roman"/>
          <w:iCs/>
          <w:sz w:val="24"/>
          <w:szCs w:val="24"/>
          <w:shd w:val="clear" w:color="auto" w:fill="FFFFFF"/>
        </w:rPr>
        <w:t>П</w:t>
      </w:r>
      <w:r w:rsidRPr="00342D02">
        <w:rPr>
          <w:rFonts w:ascii="Times New Roman" w:eastAsia="Calibri" w:hAnsi="Times New Roman" w:cs="Times New Roman"/>
          <w:iCs/>
          <w:sz w:val="24"/>
          <w:szCs w:val="24"/>
          <w:shd w:val="clear" w:color="auto" w:fill="FFFFFF"/>
          <w:lang w:val="ru-RU"/>
        </w:rPr>
        <w:t>астка "Ракета"</w:t>
      </w:r>
    </w:p>
    <w:p w14:paraId="2978C5C6"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2. Дріт кріпильний – 2 шт.</w:t>
      </w:r>
    </w:p>
    <w:p w14:paraId="1947F91A" w14:textId="77777777" w:rsidR="00927999" w:rsidRPr="00342D02" w:rsidRDefault="00927999" w:rsidP="00927999">
      <w:pPr>
        <w:spacing w:after="0" w:line="240" w:lineRule="auto"/>
        <w:ind w:firstLine="708"/>
        <w:rPr>
          <w:rFonts w:ascii="Times New Roman" w:eastAsia="Calibri" w:hAnsi="Times New Roman" w:cs="Times New Roman"/>
          <w:sz w:val="24"/>
          <w:szCs w:val="24"/>
          <w:u w:val="single"/>
        </w:rPr>
      </w:pPr>
      <w:r w:rsidRPr="00342D02">
        <w:rPr>
          <w:rFonts w:ascii="Times New Roman" w:eastAsia="Calibri" w:hAnsi="Times New Roman" w:cs="Times New Roman"/>
          <w:sz w:val="24"/>
          <w:szCs w:val="24"/>
          <w:u w:val="single"/>
        </w:rPr>
        <w:t>Пастка "</w:t>
      </w:r>
      <w:r w:rsidRPr="00342D02">
        <w:rPr>
          <w:rFonts w:ascii="Times New Roman" w:eastAsia="Times New Roman" w:hAnsi="Times New Roman" w:cs="Times New Roman"/>
          <w:sz w:val="24"/>
          <w:szCs w:val="24"/>
          <w:u w:val="single"/>
          <w:lang w:eastAsia="ru-RU"/>
        </w:rPr>
        <w:t>На златку</w:t>
      </w:r>
      <w:r w:rsidRPr="00342D02">
        <w:rPr>
          <w:rFonts w:ascii="Times New Roman" w:eastAsia="Calibri" w:hAnsi="Times New Roman" w:cs="Times New Roman"/>
          <w:sz w:val="24"/>
          <w:szCs w:val="24"/>
          <w:u w:val="single"/>
        </w:rPr>
        <w:t>"</w:t>
      </w:r>
    </w:p>
    <w:p w14:paraId="792C0873" w14:textId="77777777" w:rsidR="00927999" w:rsidRPr="00342D02" w:rsidRDefault="00927999" w:rsidP="00927999">
      <w:pPr>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1. </w:t>
      </w:r>
      <w:r w:rsidRPr="00342D02">
        <w:rPr>
          <w:rFonts w:ascii="Times New Roman" w:eastAsia="Calibri" w:hAnsi="Times New Roman" w:cs="Times New Roman"/>
          <w:bCs/>
          <w:sz w:val="24"/>
          <w:szCs w:val="24"/>
          <w:shd w:val="clear" w:color="auto" w:fill="FFFFFF"/>
        </w:rPr>
        <w:t>Основа пастки</w:t>
      </w:r>
      <w:r w:rsidRPr="00342D02">
        <w:rPr>
          <w:rFonts w:ascii="Times New Roman" w:eastAsia="Calibri" w:hAnsi="Times New Roman" w:cs="Times New Roman"/>
          <w:sz w:val="24"/>
          <w:szCs w:val="24"/>
        </w:rPr>
        <w:t xml:space="preserve"> – 1 шт.</w:t>
      </w:r>
    </w:p>
    <w:p w14:paraId="294D11D9" w14:textId="77777777" w:rsidR="00927999" w:rsidRPr="00342D02" w:rsidRDefault="00927999" w:rsidP="00927999">
      <w:pPr>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 xml:space="preserve">2. </w:t>
      </w:r>
      <w:r w:rsidRPr="00342D02">
        <w:rPr>
          <w:rFonts w:ascii="Times New Roman" w:eastAsia="Calibri" w:hAnsi="Times New Roman" w:cs="Times New Roman"/>
          <w:sz w:val="24"/>
          <w:szCs w:val="24"/>
          <w:shd w:val="clear" w:color="auto" w:fill="FFFFFF"/>
          <w:lang w:val="ru-RU"/>
        </w:rPr>
        <w:t>Зелені</w:t>
      </w:r>
      <w:r w:rsidRPr="00342D02">
        <w:rPr>
          <w:rFonts w:ascii="Times New Roman" w:eastAsia="Calibri" w:hAnsi="Times New Roman" w:cs="Times New Roman"/>
          <w:sz w:val="24"/>
          <w:szCs w:val="24"/>
          <w:shd w:val="clear" w:color="auto" w:fill="FFFFFF"/>
        </w:rPr>
        <w:t xml:space="preserve"> </w:t>
      </w:r>
      <w:r w:rsidRPr="00342D02">
        <w:rPr>
          <w:rFonts w:ascii="Times New Roman" w:eastAsia="Calibri" w:hAnsi="Times New Roman" w:cs="Times New Roman"/>
          <w:sz w:val="24"/>
          <w:szCs w:val="24"/>
          <w:shd w:val="clear" w:color="auto" w:fill="FFFFFF"/>
          <w:lang w:val="ru-RU"/>
        </w:rPr>
        <w:t>клейові пластини</w:t>
      </w:r>
      <w:r w:rsidRPr="00342D02">
        <w:rPr>
          <w:rFonts w:ascii="Times New Roman" w:eastAsia="Calibri" w:hAnsi="Times New Roman" w:cs="Times New Roman"/>
          <w:sz w:val="24"/>
          <w:szCs w:val="24"/>
          <w:shd w:val="clear" w:color="auto" w:fill="FFFFFF"/>
        </w:rPr>
        <w:t xml:space="preserve"> – 2</w:t>
      </w:r>
      <w:r w:rsidRPr="00342D02">
        <w:rPr>
          <w:rFonts w:ascii="Times New Roman" w:eastAsia="Calibri" w:hAnsi="Times New Roman" w:cs="Times New Roman"/>
          <w:sz w:val="24"/>
          <w:szCs w:val="24"/>
        </w:rPr>
        <w:t xml:space="preserve"> шт.</w:t>
      </w:r>
    </w:p>
    <w:p w14:paraId="0CB2853B" w14:textId="77777777" w:rsidR="00927999" w:rsidRPr="00342D02" w:rsidRDefault="00927999" w:rsidP="00927999">
      <w:pPr>
        <w:autoSpaceDE w:val="0"/>
        <w:autoSpaceDN w:val="0"/>
        <w:adjustRightInd w:val="0"/>
        <w:spacing w:after="0" w:line="240" w:lineRule="auto"/>
        <w:rPr>
          <w:rFonts w:ascii="Times New Roman" w:eastAsia="Calibri" w:hAnsi="Times New Roman" w:cs="Times New Roman"/>
          <w:sz w:val="24"/>
          <w:szCs w:val="24"/>
        </w:rPr>
      </w:pPr>
      <w:r w:rsidRPr="00342D02">
        <w:rPr>
          <w:rFonts w:ascii="Times New Roman" w:eastAsia="Calibri" w:hAnsi="Times New Roman" w:cs="Times New Roman"/>
          <w:sz w:val="24"/>
          <w:szCs w:val="24"/>
        </w:rPr>
        <w:t>3. Дріт кріпильний – 2 шт.</w:t>
      </w:r>
    </w:p>
    <w:p w14:paraId="56813FDC" w14:textId="77777777" w:rsidR="00900309" w:rsidRPr="00F45599" w:rsidRDefault="00900309" w:rsidP="00927999">
      <w:pPr>
        <w:widowControl w:val="0"/>
        <w:spacing w:after="0" w:line="240" w:lineRule="auto"/>
        <w:ind w:left="720"/>
        <w:contextualSpacing/>
        <w:jc w:val="both"/>
        <w:rPr>
          <w:rFonts w:ascii="Times New Roman" w:eastAsia="Calibri" w:hAnsi="Times New Roman" w:cs="Times New Roman"/>
          <w:b/>
          <w:bCs/>
          <w:sz w:val="24"/>
          <w:szCs w:val="24"/>
        </w:rPr>
      </w:pPr>
    </w:p>
    <w:p w14:paraId="3F2B902C" w14:textId="77777777" w:rsidR="00E26325" w:rsidRDefault="00E26325" w:rsidP="00F45599">
      <w:pPr>
        <w:widowControl w:val="0"/>
        <w:spacing w:after="0" w:line="240" w:lineRule="auto"/>
        <w:jc w:val="both"/>
        <w:rPr>
          <w:rFonts w:ascii="Times New Roman" w:eastAsia="Times New Roman" w:hAnsi="Times New Roman" w:cs="Times New Roman"/>
          <w:b/>
          <w:color w:val="000000"/>
          <w:sz w:val="24"/>
          <w:szCs w:val="24"/>
          <w:lang w:eastAsia="uk-UA"/>
        </w:rPr>
      </w:pPr>
    </w:p>
    <w:p w14:paraId="0546BD08" w14:textId="77777777" w:rsidR="00E26325" w:rsidRDefault="00E26325" w:rsidP="00F45599">
      <w:pPr>
        <w:widowControl w:val="0"/>
        <w:spacing w:after="0" w:line="240" w:lineRule="auto"/>
        <w:jc w:val="both"/>
        <w:rPr>
          <w:rFonts w:ascii="Times New Roman" w:eastAsia="Times New Roman" w:hAnsi="Times New Roman" w:cs="Times New Roman"/>
          <w:b/>
          <w:color w:val="000000"/>
          <w:sz w:val="24"/>
          <w:szCs w:val="24"/>
          <w:lang w:eastAsia="uk-UA"/>
        </w:rPr>
      </w:pPr>
    </w:p>
    <w:p w14:paraId="05CE959B" w14:textId="77777777" w:rsidR="00E26325" w:rsidRDefault="00E26325" w:rsidP="00F45599">
      <w:pPr>
        <w:widowControl w:val="0"/>
        <w:spacing w:after="0" w:line="240" w:lineRule="auto"/>
        <w:jc w:val="both"/>
        <w:rPr>
          <w:rFonts w:ascii="Times New Roman" w:eastAsia="Times New Roman" w:hAnsi="Times New Roman" w:cs="Times New Roman"/>
          <w:b/>
          <w:color w:val="000000"/>
          <w:sz w:val="24"/>
          <w:szCs w:val="24"/>
          <w:lang w:eastAsia="uk-UA"/>
        </w:rPr>
      </w:pPr>
    </w:p>
    <w:p w14:paraId="614E098A" w14:textId="77777777" w:rsidR="00E26325" w:rsidRDefault="00E26325" w:rsidP="00F45599">
      <w:pPr>
        <w:widowControl w:val="0"/>
        <w:spacing w:after="0" w:line="240" w:lineRule="auto"/>
        <w:jc w:val="both"/>
        <w:rPr>
          <w:rFonts w:ascii="Times New Roman" w:eastAsia="Times New Roman" w:hAnsi="Times New Roman" w:cs="Times New Roman"/>
          <w:b/>
          <w:color w:val="000000"/>
          <w:sz w:val="24"/>
          <w:szCs w:val="24"/>
          <w:lang w:eastAsia="uk-UA"/>
        </w:rPr>
      </w:pPr>
    </w:p>
    <w:p w14:paraId="09D0CFBF" w14:textId="77777777" w:rsidR="00E26325" w:rsidRDefault="00E26325" w:rsidP="00F45599">
      <w:pPr>
        <w:widowControl w:val="0"/>
        <w:spacing w:after="0" w:line="240" w:lineRule="auto"/>
        <w:jc w:val="both"/>
        <w:rPr>
          <w:rFonts w:ascii="Times New Roman" w:eastAsia="Times New Roman" w:hAnsi="Times New Roman" w:cs="Times New Roman"/>
          <w:b/>
          <w:color w:val="000000"/>
          <w:sz w:val="24"/>
          <w:szCs w:val="24"/>
          <w:lang w:eastAsia="uk-UA"/>
        </w:rPr>
      </w:pPr>
    </w:p>
    <w:p w14:paraId="39C7EBCB" w14:textId="77777777" w:rsidR="00F45599" w:rsidRPr="00F45599" w:rsidRDefault="00F45599" w:rsidP="00F45599">
      <w:pPr>
        <w:widowControl w:val="0"/>
        <w:spacing w:after="0" w:line="240" w:lineRule="auto"/>
        <w:jc w:val="both"/>
        <w:rPr>
          <w:rFonts w:ascii="Times New Roman" w:eastAsia="Times New Roman" w:hAnsi="Times New Roman" w:cs="Times New Roman"/>
          <w:bCs/>
          <w:sz w:val="24"/>
          <w:szCs w:val="24"/>
          <w:lang w:eastAsia="ar-SA"/>
        </w:rPr>
      </w:pPr>
      <w:r w:rsidRPr="00F45599">
        <w:rPr>
          <w:rFonts w:ascii="Times New Roman" w:eastAsia="Times New Roman" w:hAnsi="Times New Roman" w:cs="Times New Roman"/>
          <w:b/>
          <w:color w:val="000000"/>
          <w:sz w:val="24"/>
          <w:szCs w:val="24"/>
          <w:lang w:eastAsia="uk-UA"/>
        </w:rPr>
        <w:t>3.</w:t>
      </w:r>
      <w:r w:rsidRPr="00F45599">
        <w:rPr>
          <w:rFonts w:ascii="Times New Roman" w:eastAsia="Times New Roman" w:hAnsi="Times New Roman" w:cs="Times New Roman"/>
          <w:color w:val="000000"/>
          <w:sz w:val="24"/>
          <w:szCs w:val="24"/>
          <w:lang w:eastAsia="uk-UA"/>
        </w:rPr>
        <w:t xml:space="preserve"> </w:t>
      </w:r>
      <w:r w:rsidRPr="00741DDC">
        <w:rPr>
          <w:rFonts w:ascii="Times New Roman" w:eastAsia="Times New Roman" w:hAnsi="Times New Roman" w:cs="Times New Roman"/>
          <w:b/>
          <w:bCs/>
          <w:sz w:val="24"/>
          <w:szCs w:val="24"/>
          <w:lang w:eastAsia="ar-SA"/>
        </w:rPr>
        <w:t>Учасник в своїй пропозиції подає</w:t>
      </w:r>
      <w:r w:rsidRPr="00F45599">
        <w:rPr>
          <w:rFonts w:ascii="Times New Roman" w:eastAsia="Times New Roman" w:hAnsi="Times New Roman" w:cs="Times New Roman"/>
          <w:bCs/>
          <w:sz w:val="24"/>
          <w:szCs w:val="24"/>
          <w:lang w:eastAsia="ar-SA"/>
        </w:rPr>
        <w:t xml:space="preserve"> довідку, інформацію, гарантійний лист складений учасником в довільній формі на фірмовому бланку (за наявності), з номером, датою оформлення документа та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що:</w:t>
      </w:r>
    </w:p>
    <w:p w14:paraId="45AD8F01" w14:textId="77777777" w:rsidR="00F45599" w:rsidRPr="00F45599" w:rsidRDefault="00F45599" w:rsidP="00F45599">
      <w:pPr>
        <w:widowControl w:val="0"/>
        <w:numPr>
          <w:ilvl w:val="0"/>
          <w:numId w:val="10"/>
        </w:numPr>
        <w:spacing w:after="0" w:line="240" w:lineRule="auto"/>
        <w:contextualSpacing/>
        <w:jc w:val="both"/>
        <w:rPr>
          <w:rFonts w:ascii="Times New Roman" w:eastAsia="Times New Roman" w:hAnsi="Times New Roman" w:cs="Times New Roman"/>
          <w:color w:val="000000"/>
          <w:sz w:val="24"/>
          <w:szCs w:val="24"/>
          <w:lang w:eastAsia="uk-UA"/>
        </w:rPr>
      </w:pPr>
      <w:r w:rsidRPr="00F45599">
        <w:rPr>
          <w:rFonts w:ascii="Times New Roman" w:eastAsia="Times New Roman" w:hAnsi="Times New Roman" w:cs="Times New Roman"/>
          <w:color w:val="000000"/>
          <w:sz w:val="24"/>
          <w:szCs w:val="24"/>
          <w:lang w:eastAsia="uk-UA"/>
        </w:rPr>
        <w:t>якість товару відповідатиме вимогам діючих державних стандартів або технічним умовам, та підтверджуватись відповідними документами на момент поставки.</w:t>
      </w:r>
    </w:p>
    <w:p w14:paraId="2E540569" w14:textId="77777777" w:rsidR="00F45599" w:rsidRPr="00F45599" w:rsidRDefault="00F45599" w:rsidP="00F45599">
      <w:pPr>
        <w:widowControl w:val="0"/>
        <w:numPr>
          <w:ilvl w:val="0"/>
          <w:numId w:val="10"/>
        </w:numPr>
        <w:spacing w:after="0" w:line="240" w:lineRule="auto"/>
        <w:contextualSpacing/>
        <w:jc w:val="both"/>
        <w:rPr>
          <w:rFonts w:ascii="Times New Roman" w:eastAsia="Times New Roman" w:hAnsi="Times New Roman" w:cs="Times New Roman"/>
          <w:color w:val="000000"/>
          <w:sz w:val="24"/>
          <w:szCs w:val="24"/>
          <w:lang w:eastAsia="uk-UA"/>
        </w:rPr>
      </w:pPr>
      <w:r w:rsidRPr="00F45599">
        <w:rPr>
          <w:rFonts w:ascii="Times New Roman" w:eastAsia="Times New Roman" w:hAnsi="Times New Roman" w:cs="Times New Roman"/>
          <w:color w:val="000000"/>
          <w:sz w:val="24"/>
          <w:szCs w:val="24"/>
          <w:lang w:eastAsia="uk-UA"/>
        </w:rPr>
        <w:t>Учасник (Продавець) гарантує належну, згідно з вимогами виробника якість Товару, його відповідність діючим стандартам протягом строку експлуатації Товару</w:t>
      </w:r>
      <w:r w:rsidRPr="00F45599">
        <w:rPr>
          <w:rFonts w:ascii="Times New Roman" w:eastAsia="Times New Roman" w:hAnsi="Times New Roman" w:cs="Times New Roman"/>
          <w:snapToGrid w:val="0"/>
          <w:color w:val="000000"/>
          <w:sz w:val="24"/>
          <w:szCs w:val="24"/>
          <w:lang w:eastAsia="uk-UA"/>
        </w:rPr>
        <w:t xml:space="preserve">. </w:t>
      </w:r>
    </w:p>
    <w:p w14:paraId="68606422" w14:textId="77777777" w:rsidR="00F45599" w:rsidRPr="00F45599" w:rsidRDefault="00F45599" w:rsidP="00F45599">
      <w:pPr>
        <w:widowControl w:val="0"/>
        <w:numPr>
          <w:ilvl w:val="0"/>
          <w:numId w:val="10"/>
        </w:numPr>
        <w:spacing w:after="0" w:line="240" w:lineRule="auto"/>
        <w:contextualSpacing/>
        <w:jc w:val="both"/>
        <w:rPr>
          <w:rFonts w:ascii="Times New Roman" w:eastAsia="Times New Roman" w:hAnsi="Times New Roman" w:cs="Times New Roman"/>
          <w:color w:val="000000"/>
          <w:sz w:val="24"/>
          <w:szCs w:val="24"/>
          <w:lang w:eastAsia="uk-UA"/>
        </w:rPr>
      </w:pPr>
      <w:r w:rsidRPr="00F45599">
        <w:rPr>
          <w:rFonts w:ascii="Times New Roman" w:eastAsia="Times New Roman" w:hAnsi="Times New Roman" w:cs="Times New Roman"/>
          <w:color w:val="000000"/>
          <w:sz w:val="24"/>
          <w:szCs w:val="24"/>
        </w:rPr>
        <w:t>Товар буде новим, упаковка без пошкоджень.</w:t>
      </w:r>
    </w:p>
    <w:p w14:paraId="54EE6822" w14:textId="77777777" w:rsidR="00F45599" w:rsidRPr="00F45599" w:rsidRDefault="00F45599" w:rsidP="00F45599">
      <w:pPr>
        <w:numPr>
          <w:ilvl w:val="0"/>
          <w:numId w:val="10"/>
        </w:numPr>
        <w:spacing w:after="0" w:line="240" w:lineRule="auto"/>
        <w:contextualSpacing/>
        <w:jc w:val="both"/>
        <w:rPr>
          <w:rFonts w:ascii="Times New Roman" w:eastAsia="Times New Roman" w:hAnsi="Times New Roman" w:cs="Times New Roman"/>
          <w:color w:val="000000"/>
          <w:sz w:val="24"/>
          <w:szCs w:val="24"/>
        </w:rPr>
      </w:pPr>
      <w:r w:rsidRPr="00F45599">
        <w:rPr>
          <w:rFonts w:ascii="Times New Roman" w:eastAsia="Times New Roman" w:hAnsi="Times New Roman" w:cs="Times New Roman"/>
          <w:color w:val="000000"/>
          <w:sz w:val="24"/>
          <w:szCs w:val="24"/>
        </w:rPr>
        <w:t>упакування кожного виду товару (комплекту) повинно забезпечити їх ідентифікацію під час приймання згідно накладної та Специфікації до договору.</w:t>
      </w:r>
    </w:p>
    <w:p w14:paraId="0D072838" w14:textId="77777777" w:rsidR="00F45599" w:rsidRDefault="00F45599"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5761BE9D" w14:textId="77777777" w:rsidR="0046248E" w:rsidRDefault="0046248E"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5BDA65AD" w14:textId="77777777" w:rsidR="0046248E" w:rsidRPr="009A1225" w:rsidRDefault="0046248E"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68672EE0" w14:textId="77777777" w:rsidR="00646662" w:rsidRDefault="00646662"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591DBCE3"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64E436D1"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2217CE6A"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06566DDC"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CC150FC"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5F4CB900"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1D620C98"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5589E3A8"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2ABE9958"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6D0D9F54"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EA65BF7"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0F22F5B7"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4B391EEF"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69648C2A"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51622330"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CECD2E9"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646412C1"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6E305558"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4F470C00"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3A43FBA"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F2DB9B4"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183A2767"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0A065B62"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0EC8496"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CA73AFE"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68F0D92"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29087813"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44F3492B"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444ACF69"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0503D25A"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EA98D0D"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49951B11"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83C3204"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3857B14C" w14:textId="77777777" w:rsidR="00E26325" w:rsidRDefault="00E26325"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25EF85F7" w14:textId="77777777" w:rsidR="00F45599" w:rsidRDefault="00F45599" w:rsidP="00A36F0A">
      <w:pPr>
        <w:autoSpaceDE w:val="0"/>
        <w:spacing w:after="0" w:line="240" w:lineRule="auto"/>
        <w:ind w:firstLine="708"/>
        <w:jc w:val="both"/>
        <w:rPr>
          <w:rFonts w:ascii="Times New Roman" w:eastAsia="Times New Roman" w:hAnsi="Times New Roman" w:cs="Times New Roman"/>
          <w:b/>
          <w:bCs/>
          <w:sz w:val="24"/>
          <w:szCs w:val="24"/>
          <w:lang w:eastAsia="ar-SA"/>
        </w:rPr>
      </w:pPr>
    </w:p>
    <w:p w14:paraId="70F317B7" w14:textId="77777777" w:rsidR="00F45599" w:rsidRPr="009A1225" w:rsidRDefault="00F45599"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50F1F9F4" w14:textId="77777777" w:rsidR="001A0CCA" w:rsidRPr="009A1225" w:rsidRDefault="001A0CC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Додаток 3</w:t>
      </w:r>
    </w:p>
    <w:p w14:paraId="60082741"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 тендерної документації</w:t>
      </w:r>
    </w:p>
    <w:p w14:paraId="33D6CDD8" w14:textId="77777777" w:rsidR="00A36F0A" w:rsidRPr="009A1225" w:rsidRDefault="00A36F0A"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9A1225">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9A1225"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9A1225" w:rsidRDefault="00A36F0A" w:rsidP="00A36F0A">
      <w:pPr>
        <w:spacing w:after="0" w:line="240" w:lineRule="auto"/>
        <w:jc w:val="center"/>
        <w:rPr>
          <w:rFonts w:ascii="Times New Roman" w:eastAsia="Calibri" w:hAnsi="Times New Roman" w:cs="Times New Roman"/>
          <w:kern w:val="2"/>
          <w:sz w:val="24"/>
          <w:szCs w:val="24"/>
        </w:rPr>
      </w:pPr>
      <w:r w:rsidRPr="009A1225">
        <w:rPr>
          <w:rFonts w:ascii="Times New Roman" w:eastAsia="Calibri" w:hAnsi="Times New Roman" w:cs="Times New Roman"/>
          <w:kern w:val="2"/>
          <w:sz w:val="24"/>
          <w:szCs w:val="24"/>
        </w:rPr>
        <w:t>Цінова пропозиція</w:t>
      </w:r>
    </w:p>
    <w:p w14:paraId="651A4B2E" w14:textId="3037E6AB" w:rsidR="003858D0" w:rsidRPr="005F20C7" w:rsidRDefault="00A36F0A" w:rsidP="00180CE3">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sidRPr="005F20C7">
        <w:rPr>
          <w:rFonts w:ascii="Times New Roman" w:eastAsia="Times New Roman" w:hAnsi="Times New Roman" w:cs="Times New Roman"/>
          <w:iCs/>
          <w:spacing w:val="4"/>
          <w:kern w:val="2"/>
          <w:sz w:val="24"/>
          <w:szCs w:val="24"/>
          <w:lang w:eastAsia="ru-RU"/>
        </w:rPr>
        <w:t xml:space="preserve">Ми, </w:t>
      </w:r>
      <w:r w:rsidRPr="005F20C7">
        <w:rPr>
          <w:rFonts w:ascii="Times New Roman" w:eastAsia="Times New Roman" w:hAnsi="Times New Roman" w:cs="Times New Roman"/>
          <w:b/>
          <w:i/>
          <w:iCs/>
          <w:sz w:val="24"/>
          <w:szCs w:val="24"/>
          <w:lang w:eastAsia="uk-UA"/>
        </w:rPr>
        <w:t>(юридична назва підприємства, установи)</w:t>
      </w:r>
      <w:r w:rsidRPr="005F20C7">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0C1DA9" w:rsidRPr="005F20C7">
        <w:rPr>
          <w:rFonts w:ascii="Times New Roman" w:hAnsi="Times New Roman" w:cs="Times New Roman"/>
          <w:sz w:val="24"/>
          <w:szCs w:val="24"/>
        </w:rPr>
        <w:t>засобів захисту рослин, а саме комплекти для відлову карантинних видів комах (феромонні пастки), код ДК 021-2015 (CPV) 24320000-3 - Основні органічні хімічні речовини</w:t>
      </w:r>
      <w:r w:rsidRPr="005F20C7">
        <w:rPr>
          <w:rFonts w:ascii="Times New Roman" w:eastAsia="Times New Roman" w:hAnsi="Times New Roman" w:cs="Times New Roman"/>
          <w:b/>
          <w:kern w:val="2"/>
          <w:sz w:val="24"/>
          <w:szCs w:val="24"/>
          <w:lang w:eastAsia="ru-RU"/>
        </w:rPr>
        <w:t>,</w:t>
      </w:r>
      <w:r w:rsidRPr="005F20C7">
        <w:rPr>
          <w:rFonts w:ascii="Times New Roman" w:eastAsia="Times New Roman" w:hAnsi="Times New Roman" w:cs="Times New Roman"/>
          <w:kern w:val="2"/>
          <w:sz w:val="24"/>
          <w:szCs w:val="24"/>
          <w:lang w:eastAsia="ru-RU"/>
        </w:rPr>
        <w:t xml:space="preserve"> </w:t>
      </w:r>
      <w:r w:rsidRPr="005F20C7">
        <w:rPr>
          <w:rFonts w:ascii="Times New Roman" w:eastAsia="Times New Roman" w:hAnsi="Times New Roman" w:cs="Times New Roman"/>
          <w:iCs/>
          <w:spacing w:val="4"/>
          <w:kern w:val="2"/>
          <w:sz w:val="24"/>
          <w:szCs w:val="24"/>
          <w:lang w:eastAsia="ru-RU"/>
        </w:rPr>
        <w:t xml:space="preserve">згідно з технічними характеристиками та іншими вимогами </w:t>
      </w:r>
      <w:r w:rsidR="00945352" w:rsidRPr="005F20C7">
        <w:rPr>
          <w:rFonts w:ascii="Times New Roman" w:eastAsia="Times New Roman" w:hAnsi="Times New Roman" w:cs="Times New Roman"/>
          <w:iCs/>
          <w:spacing w:val="4"/>
          <w:kern w:val="2"/>
          <w:sz w:val="24"/>
          <w:szCs w:val="24"/>
          <w:lang w:eastAsia="ru-RU"/>
        </w:rPr>
        <w:t>Замовника до предмета закупівлі у вигляді заповненої таблиці:</w:t>
      </w:r>
    </w:p>
    <w:tbl>
      <w:tblPr>
        <w:tblpPr w:leftFromText="180" w:rightFromText="180" w:vertAnchor="text" w:horzAnchor="margin" w:tblpXSpec="center" w:tblpY="9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168"/>
        <w:gridCol w:w="1310"/>
        <w:gridCol w:w="1100"/>
        <w:gridCol w:w="1026"/>
        <w:gridCol w:w="1134"/>
      </w:tblGrid>
      <w:tr w:rsidR="002724BF" w:rsidRPr="00FB2ADF" w14:paraId="49DD015A" w14:textId="77777777" w:rsidTr="00BC0F58">
        <w:trPr>
          <w:trHeight w:val="165"/>
        </w:trPr>
        <w:tc>
          <w:tcPr>
            <w:tcW w:w="534" w:type="dxa"/>
            <w:vAlign w:val="center"/>
          </w:tcPr>
          <w:p w14:paraId="1170BA64" w14:textId="7FBAA6E1" w:rsidR="00FB2ADF" w:rsidRPr="000C1DA9" w:rsidRDefault="00FB2ADF" w:rsidP="00FB2AD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п/п</w:t>
            </w:r>
          </w:p>
        </w:tc>
        <w:tc>
          <w:tcPr>
            <w:tcW w:w="3969" w:type="dxa"/>
            <w:shd w:val="clear" w:color="auto" w:fill="auto"/>
            <w:vAlign w:val="center"/>
            <w:hideMark/>
          </w:tcPr>
          <w:p w14:paraId="766FA929" w14:textId="2FF62831" w:rsidR="00FB2ADF" w:rsidRPr="000C1DA9" w:rsidRDefault="00FB2ADF" w:rsidP="00FB2ADF">
            <w:pPr>
              <w:spacing w:after="0" w:line="240" w:lineRule="auto"/>
              <w:jc w:val="center"/>
              <w:rPr>
                <w:rFonts w:ascii="Times New Roman" w:eastAsia="Times New Roman" w:hAnsi="Times New Roman" w:cs="Times New Roman"/>
                <w:b/>
                <w:sz w:val="18"/>
                <w:szCs w:val="18"/>
                <w:lang w:val="ru-RU" w:eastAsia="ru-RU"/>
              </w:rPr>
            </w:pPr>
            <w:r w:rsidRPr="000C1DA9">
              <w:rPr>
                <w:rFonts w:ascii="Times New Roman" w:eastAsia="Times New Roman" w:hAnsi="Times New Roman" w:cs="Times New Roman"/>
                <w:b/>
                <w:sz w:val="18"/>
                <w:szCs w:val="18"/>
                <w:lang w:eastAsia="ru-RU"/>
              </w:rPr>
              <w:t>Найменування</w:t>
            </w:r>
            <w:r w:rsidRPr="000C1DA9">
              <w:rPr>
                <w:rFonts w:ascii="Times New Roman" w:eastAsia="Times New Roman" w:hAnsi="Times New Roman" w:cs="Times New Roman"/>
                <w:b/>
                <w:sz w:val="18"/>
                <w:szCs w:val="18"/>
                <w:lang w:val="ru-RU" w:eastAsia="ru-RU"/>
              </w:rPr>
              <w:t xml:space="preserve"> </w:t>
            </w:r>
            <w:r w:rsidRPr="000C1DA9">
              <w:rPr>
                <w:rFonts w:ascii="Times New Roman" w:eastAsia="Times New Roman" w:hAnsi="Times New Roman" w:cs="Times New Roman"/>
                <w:b/>
                <w:sz w:val="18"/>
                <w:szCs w:val="18"/>
                <w:lang w:eastAsia="ru-RU"/>
              </w:rPr>
              <w:t>пасток</w:t>
            </w:r>
          </w:p>
        </w:tc>
        <w:tc>
          <w:tcPr>
            <w:tcW w:w="1168" w:type="dxa"/>
            <w:shd w:val="clear" w:color="auto" w:fill="auto"/>
            <w:noWrap/>
            <w:vAlign w:val="center"/>
            <w:hideMark/>
          </w:tcPr>
          <w:p w14:paraId="34B97F4F" w14:textId="77777777" w:rsidR="00FB2ADF" w:rsidRPr="000C1DA9" w:rsidRDefault="00FB2ADF" w:rsidP="00FB2ADF">
            <w:pPr>
              <w:spacing w:after="0" w:line="240" w:lineRule="auto"/>
              <w:jc w:val="center"/>
              <w:rPr>
                <w:rFonts w:ascii="Times New Roman" w:eastAsia="Times New Roman" w:hAnsi="Times New Roman" w:cs="Times New Roman"/>
                <w:b/>
                <w:sz w:val="18"/>
                <w:szCs w:val="18"/>
                <w:lang w:val="ru-RU" w:eastAsia="ru-RU"/>
              </w:rPr>
            </w:pPr>
            <w:r w:rsidRPr="000C1DA9">
              <w:rPr>
                <w:rFonts w:ascii="Times New Roman" w:eastAsia="Times New Roman" w:hAnsi="Times New Roman" w:cs="Times New Roman"/>
                <w:b/>
                <w:sz w:val="18"/>
                <w:szCs w:val="18"/>
                <w:lang w:eastAsia="ru-RU"/>
              </w:rPr>
              <w:t>Кількість феромонів</w:t>
            </w:r>
          </w:p>
        </w:tc>
        <w:tc>
          <w:tcPr>
            <w:tcW w:w="1310" w:type="dxa"/>
            <w:shd w:val="clear" w:color="auto" w:fill="auto"/>
            <w:vAlign w:val="center"/>
            <w:hideMark/>
          </w:tcPr>
          <w:p w14:paraId="4B55C574" w14:textId="77777777" w:rsidR="00FB2ADF" w:rsidRPr="000C1DA9" w:rsidRDefault="00FB2ADF" w:rsidP="00FB2ADF">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Тип пастки</w:t>
            </w:r>
          </w:p>
        </w:tc>
        <w:tc>
          <w:tcPr>
            <w:tcW w:w="1100" w:type="dxa"/>
            <w:shd w:val="clear" w:color="auto" w:fill="auto"/>
            <w:noWrap/>
            <w:vAlign w:val="center"/>
            <w:hideMark/>
          </w:tcPr>
          <w:p w14:paraId="3484BF1E" w14:textId="77777777" w:rsidR="00FB2ADF" w:rsidRPr="000C1DA9" w:rsidRDefault="00FB2ADF" w:rsidP="00FB2ADF">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Кількість пасток</w:t>
            </w:r>
          </w:p>
        </w:tc>
        <w:tc>
          <w:tcPr>
            <w:tcW w:w="1026" w:type="dxa"/>
            <w:vAlign w:val="center"/>
          </w:tcPr>
          <w:p w14:paraId="42D1472D" w14:textId="2EF86BCB" w:rsidR="00FB2ADF" w:rsidRPr="000C1DA9" w:rsidRDefault="00FB2ADF" w:rsidP="00FB2ADF">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 xml:space="preserve">Ціна за один комплект, </w:t>
            </w:r>
            <w:r>
              <w:rPr>
                <w:rFonts w:ascii="Times New Roman" w:eastAsia="Times New Roman" w:hAnsi="Times New Roman" w:cs="Times New Roman"/>
                <w:b/>
                <w:sz w:val="18"/>
                <w:szCs w:val="18"/>
                <w:lang w:eastAsia="ru-RU"/>
              </w:rPr>
              <w:t xml:space="preserve">без ПДВ </w:t>
            </w:r>
            <w:r w:rsidRPr="000C1DA9">
              <w:rPr>
                <w:rFonts w:ascii="Times New Roman" w:eastAsia="Times New Roman" w:hAnsi="Times New Roman" w:cs="Times New Roman"/>
                <w:b/>
                <w:sz w:val="18"/>
                <w:szCs w:val="18"/>
                <w:lang w:eastAsia="ru-RU"/>
              </w:rPr>
              <w:t xml:space="preserve">грн. </w:t>
            </w:r>
          </w:p>
        </w:tc>
        <w:tc>
          <w:tcPr>
            <w:tcW w:w="1134" w:type="dxa"/>
            <w:vAlign w:val="center"/>
          </w:tcPr>
          <w:p w14:paraId="71A45EFD" w14:textId="038EBB62" w:rsidR="00FB2ADF" w:rsidRPr="000C1DA9" w:rsidRDefault="00FB2ADF" w:rsidP="00FB2ADF">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Очікувана вартість,</w:t>
            </w:r>
            <w:r>
              <w:rPr>
                <w:rFonts w:ascii="Times New Roman" w:eastAsia="Times New Roman" w:hAnsi="Times New Roman" w:cs="Times New Roman"/>
                <w:b/>
                <w:sz w:val="18"/>
                <w:szCs w:val="18"/>
                <w:lang w:eastAsia="ru-RU"/>
              </w:rPr>
              <w:t xml:space="preserve"> без ПДВ</w:t>
            </w:r>
            <w:r w:rsidRPr="000C1DA9">
              <w:rPr>
                <w:rFonts w:ascii="Times New Roman" w:eastAsia="Times New Roman" w:hAnsi="Times New Roman" w:cs="Times New Roman"/>
                <w:b/>
                <w:sz w:val="18"/>
                <w:szCs w:val="18"/>
                <w:lang w:eastAsia="ru-RU"/>
              </w:rPr>
              <w:t xml:space="preserve"> грн.</w:t>
            </w:r>
          </w:p>
        </w:tc>
      </w:tr>
      <w:tr w:rsidR="005F20C7" w:rsidRPr="00FB2ADF" w14:paraId="5534DCC6" w14:textId="77777777" w:rsidTr="00BC0F58">
        <w:trPr>
          <w:trHeight w:val="146"/>
        </w:trPr>
        <w:tc>
          <w:tcPr>
            <w:tcW w:w="534" w:type="dxa"/>
          </w:tcPr>
          <w:p w14:paraId="4480858C" w14:textId="7C65CCC2"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969" w:type="dxa"/>
            <w:shd w:val="clear" w:color="auto" w:fill="auto"/>
            <w:vAlign w:val="center"/>
          </w:tcPr>
          <w:p w14:paraId="43C4DFED" w14:textId="05903CA7"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Американський білий метелика (</w:t>
            </w:r>
            <w:r w:rsidRPr="00342D02">
              <w:rPr>
                <w:rFonts w:ascii="Times New Roman" w:eastAsia="Times New Roman" w:hAnsi="Times New Roman" w:cs="Times New Roman"/>
                <w:i/>
                <w:iCs/>
                <w:sz w:val="18"/>
                <w:szCs w:val="18"/>
                <w:lang w:eastAsia="ru-RU"/>
              </w:rPr>
              <w:t xml:space="preserve">Hyphantria </w:t>
            </w:r>
            <w:r w:rsidRPr="00342D02">
              <w:rPr>
                <w:rFonts w:ascii="Times New Roman" w:eastAsia="Times New Roman" w:hAnsi="Times New Roman" w:cs="Times New Roman"/>
                <w:i/>
                <w:iCs/>
                <w:sz w:val="18"/>
                <w:szCs w:val="18"/>
                <w:lang w:val="ru-RU" w:eastAsia="ru-RU"/>
              </w:rPr>
              <w:t>cunea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Drury</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72CF5000" w14:textId="322171C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63D0617" w14:textId="19282A11"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3E1F5E06" w14:textId="74438AE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20</w:t>
            </w:r>
          </w:p>
        </w:tc>
        <w:tc>
          <w:tcPr>
            <w:tcW w:w="1026" w:type="dxa"/>
            <w:vAlign w:val="center"/>
          </w:tcPr>
          <w:p w14:paraId="07A4E13F" w14:textId="15B7529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B61E256" w14:textId="73549D8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08878611" w14:textId="77777777" w:rsidTr="00BC0F58">
        <w:trPr>
          <w:trHeight w:val="146"/>
        </w:trPr>
        <w:tc>
          <w:tcPr>
            <w:tcW w:w="534" w:type="dxa"/>
          </w:tcPr>
          <w:p w14:paraId="60D54347" w14:textId="686D186C"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969" w:type="dxa"/>
            <w:shd w:val="clear" w:color="auto" w:fill="auto"/>
            <w:vAlign w:val="center"/>
          </w:tcPr>
          <w:p w14:paraId="5DAE5D0D" w14:textId="3E4FFE72"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Великий модриновий короїд (</w:t>
            </w:r>
            <w:r w:rsidRPr="00342D02">
              <w:rPr>
                <w:rFonts w:ascii="Times New Roman" w:eastAsia="Times New Roman" w:hAnsi="Times New Roman" w:cs="Times New Roman"/>
                <w:i/>
                <w:iCs/>
                <w:sz w:val="18"/>
                <w:szCs w:val="18"/>
                <w:lang w:val="ru-RU" w:eastAsia="ru-RU"/>
              </w:rPr>
              <w:t>Ips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subelongatus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Motsch</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534A66D" w14:textId="6212C3D0"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FE149E3" w14:textId="5BBDBF4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10DC5C57" w14:textId="68D2874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55CCA349" w14:textId="34E8BA0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6A0F945" w14:textId="102B205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A53E3E3" w14:textId="77777777" w:rsidTr="00BC0F58">
        <w:trPr>
          <w:trHeight w:val="146"/>
        </w:trPr>
        <w:tc>
          <w:tcPr>
            <w:tcW w:w="534" w:type="dxa"/>
          </w:tcPr>
          <w:p w14:paraId="67ADEACE" w14:textId="3C4EE171"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969" w:type="dxa"/>
            <w:shd w:val="clear" w:color="auto" w:fill="auto"/>
            <w:vAlign w:val="center"/>
          </w:tcPr>
          <w:p w14:paraId="6B044C7F" w14:textId="10199B5A"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Anoplophora glabripennis Motsch</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EF792F5" w14:textId="099C3180"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ACD8D5C" w14:textId="1E74E20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5AB4B96B" w14:textId="6535E31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6B899D52" w14:textId="5F35A7C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96532A0" w14:textId="6183EE7C"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4AFF08D7" w14:textId="77777777" w:rsidTr="00BC0F58">
        <w:trPr>
          <w:trHeight w:val="146"/>
        </w:trPr>
        <w:tc>
          <w:tcPr>
            <w:tcW w:w="534" w:type="dxa"/>
          </w:tcPr>
          <w:p w14:paraId="5C39BE6A" w14:textId="392B8FB5"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3969" w:type="dxa"/>
            <w:shd w:val="clear" w:color="auto" w:fill="auto"/>
            <w:vAlign w:val="center"/>
          </w:tcPr>
          <w:p w14:paraId="2AD75CDC" w14:textId="7AB209DD"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мінливий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eastAsia="ru-RU"/>
              </w:rPr>
              <w:t>Monochamus</w:t>
            </w:r>
            <w:r w:rsidRPr="00342D02">
              <w:rPr>
                <w:rFonts w:ascii="Times New Roman" w:eastAsia="Times New Roman" w:hAnsi="Times New Roman" w:cs="Times New Roman"/>
                <w:i/>
                <w:iCs/>
                <w:sz w:val="18"/>
                <w:szCs w:val="18"/>
                <w:lang w:val="en-US" w:eastAsia="ru-RU"/>
              </w:rPr>
              <w:t xml:space="preserve"> alternatus Hope</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231222DD" w14:textId="50554912"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9D041F1" w14:textId="40D7573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157E833C" w14:textId="7290A48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2F642A6E" w14:textId="2873A76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0BC831F" w14:textId="1D60FF30"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47712F39" w14:textId="77777777" w:rsidTr="00BC0F58">
        <w:trPr>
          <w:trHeight w:val="146"/>
        </w:trPr>
        <w:tc>
          <w:tcPr>
            <w:tcW w:w="534" w:type="dxa"/>
          </w:tcPr>
          <w:p w14:paraId="04C3E55F" w14:textId="5734DC8F"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969" w:type="dxa"/>
            <w:shd w:val="clear" w:color="auto" w:fill="auto"/>
            <w:vAlign w:val="center"/>
          </w:tcPr>
          <w:p w14:paraId="4C24E2A4" w14:textId="703E4F03"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Китайський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 (</w:t>
            </w:r>
            <w:r w:rsidRPr="00342D02">
              <w:rPr>
                <w:rFonts w:ascii="Times New Roman" w:eastAsia="Times New Roman" w:hAnsi="Times New Roman" w:cs="Times New Roman"/>
                <w:i/>
                <w:iCs/>
                <w:sz w:val="18"/>
                <w:szCs w:val="18"/>
                <w:lang w:val="en-US" w:eastAsia="ru-RU"/>
              </w:rPr>
              <w:t>Anoplophora chinensis Forst</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E178638" w14:textId="7DD6593D"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784E79D" w14:textId="2CB2F6C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30B640A3" w14:textId="3FCC13B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09D87427" w14:textId="77EA409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FECB88F" w14:textId="2D2A9CBF"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4BE82B9D" w14:textId="77777777" w:rsidTr="00BC0F58">
        <w:trPr>
          <w:trHeight w:val="146"/>
        </w:trPr>
        <w:tc>
          <w:tcPr>
            <w:tcW w:w="534" w:type="dxa"/>
          </w:tcPr>
          <w:p w14:paraId="2B136A11" w14:textId="21FE3092"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969" w:type="dxa"/>
            <w:shd w:val="clear" w:color="auto" w:fill="auto"/>
            <w:vAlign w:val="center"/>
          </w:tcPr>
          <w:p w14:paraId="587DD9F3" w14:textId="58CF3723"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Смолівка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кедрова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Pissodes nemorensis Germ</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6F1F3450" w14:textId="5F4A237D"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B26D6A1" w14:textId="5399B84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3C0491D1" w14:textId="7F98CEC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2EAAF07" w14:textId="70BD75D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0496D04" w14:textId="56CC09BA"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244CC107" w14:textId="77777777" w:rsidTr="00BC0F58">
        <w:trPr>
          <w:trHeight w:val="146"/>
        </w:trPr>
        <w:tc>
          <w:tcPr>
            <w:tcW w:w="534" w:type="dxa"/>
          </w:tcPr>
          <w:p w14:paraId="766671D4" w14:textId="2F9A039E"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969" w:type="dxa"/>
            <w:shd w:val="clear" w:color="auto" w:fill="auto"/>
            <w:vAlign w:val="center"/>
          </w:tcPr>
          <w:p w14:paraId="720A58ED" w14:textId="2831B6FA"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Лісовий похідний шовкопряд (</w:t>
            </w:r>
            <w:r w:rsidRPr="00342D02">
              <w:rPr>
                <w:rFonts w:ascii="Times New Roman" w:eastAsia="Times New Roman" w:hAnsi="Times New Roman" w:cs="Times New Roman"/>
                <w:i/>
                <w:iCs/>
                <w:sz w:val="18"/>
                <w:szCs w:val="18"/>
                <w:lang w:val="ru-RU" w:eastAsia="ru-RU"/>
              </w:rPr>
              <w:t>Malacosoma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disstria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Hub</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2026FB7" w14:textId="00DE3921"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02847D73" w14:textId="56C01FF1"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2FCD6092" w14:textId="587B3B4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663DD5C6" w14:textId="2F5F8D5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D3EFBBF" w14:textId="6C9E033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5E4E9BC" w14:textId="77777777" w:rsidTr="00BC0F58">
        <w:trPr>
          <w:trHeight w:val="146"/>
        </w:trPr>
        <w:tc>
          <w:tcPr>
            <w:tcW w:w="534" w:type="dxa"/>
          </w:tcPr>
          <w:p w14:paraId="05F405C9" w14:textId="42898F2D"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969" w:type="dxa"/>
            <w:shd w:val="clear" w:color="auto" w:fill="auto"/>
            <w:vAlign w:val="center"/>
          </w:tcPr>
          <w:p w14:paraId="288E1DF7" w14:textId="5ECF7923"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Азіатська бавовникова совка (</w:t>
            </w:r>
            <w:r w:rsidRPr="00342D02">
              <w:rPr>
                <w:rFonts w:ascii="Times New Roman" w:eastAsia="Times New Roman" w:hAnsi="Times New Roman" w:cs="Times New Roman"/>
                <w:i/>
                <w:iCs/>
                <w:sz w:val="18"/>
                <w:szCs w:val="18"/>
                <w:lang w:val="ru-RU" w:eastAsia="ru-RU"/>
              </w:rPr>
              <w:t>Spodoptera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litura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Fabr</w:t>
            </w:r>
          </w:p>
        </w:tc>
        <w:tc>
          <w:tcPr>
            <w:tcW w:w="1168" w:type="dxa"/>
            <w:shd w:val="clear" w:color="auto" w:fill="auto"/>
            <w:vAlign w:val="center"/>
          </w:tcPr>
          <w:p w14:paraId="6F205BA1" w14:textId="07BBAD0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47681398" w14:textId="1CABA9C6"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7EC47B77" w14:textId="1A470E8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691F62B" w14:textId="7FBEAF7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89DB993" w14:textId="04EDCB8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1588E8E" w14:textId="77777777" w:rsidTr="00BC0F58">
        <w:trPr>
          <w:trHeight w:val="146"/>
        </w:trPr>
        <w:tc>
          <w:tcPr>
            <w:tcW w:w="534" w:type="dxa"/>
          </w:tcPr>
          <w:p w14:paraId="638AB7A9" w14:textId="324695D4" w:rsidR="005F20C7" w:rsidRPr="000C1DA9" w:rsidRDefault="005F20C7" w:rsidP="005F20C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969" w:type="dxa"/>
            <w:shd w:val="clear" w:color="auto" w:fill="auto"/>
            <w:vAlign w:val="center"/>
          </w:tcPr>
          <w:p w14:paraId="26FF1680" w14:textId="5E35B16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sz w:val="18"/>
                <w:szCs w:val="18"/>
              </w:rPr>
              <w:t>Червона померанцева щитівка (Aonidiella aurantii)</w:t>
            </w:r>
          </w:p>
        </w:tc>
        <w:tc>
          <w:tcPr>
            <w:tcW w:w="1168" w:type="dxa"/>
            <w:shd w:val="clear" w:color="auto" w:fill="auto"/>
            <w:vAlign w:val="center"/>
          </w:tcPr>
          <w:p w14:paraId="230F025F" w14:textId="5C94CA2F"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1DAB022" w14:textId="261C465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0DA3D5FB" w14:textId="47DD7E6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0A38E62C" w14:textId="515DD55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3E2DD82" w14:textId="31A64B7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0C259185" w14:textId="77777777" w:rsidTr="00BC0F58">
        <w:trPr>
          <w:trHeight w:val="146"/>
        </w:trPr>
        <w:tc>
          <w:tcPr>
            <w:tcW w:w="534" w:type="dxa"/>
          </w:tcPr>
          <w:p w14:paraId="4094EA34" w14:textId="58EEAFBE"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969" w:type="dxa"/>
            <w:shd w:val="clear" w:color="auto" w:fill="auto"/>
            <w:vAlign w:val="center"/>
          </w:tcPr>
          <w:p w14:paraId="59DA95EE" w14:textId="0C8B5C2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Ясенева смарагдова златка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planipennis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Cs/>
                <w:sz w:val="18"/>
                <w:szCs w:val="18"/>
                <w:lang w:eastAsia="ru-RU"/>
              </w:rPr>
              <w:t>або вузько златка ясенева смарагдова</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planipenis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Fairmaire</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1B69FE8" w14:textId="181F3E7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62155F5" w14:textId="2FC2CAF8"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07EB6735" w14:textId="6A7C518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30</w:t>
            </w:r>
          </w:p>
        </w:tc>
        <w:tc>
          <w:tcPr>
            <w:tcW w:w="1026" w:type="dxa"/>
            <w:vAlign w:val="center"/>
          </w:tcPr>
          <w:p w14:paraId="5DD6AAFE" w14:textId="17CE99D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F6AB81B" w14:textId="53AA085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D130AB6" w14:textId="77777777" w:rsidTr="00BC0F58">
        <w:trPr>
          <w:trHeight w:val="146"/>
        </w:trPr>
        <w:tc>
          <w:tcPr>
            <w:tcW w:w="534" w:type="dxa"/>
          </w:tcPr>
          <w:p w14:paraId="3FED0BBE" w14:textId="57D90209"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3969" w:type="dxa"/>
            <w:shd w:val="clear" w:color="auto" w:fill="auto"/>
            <w:vAlign w:val="center"/>
          </w:tcPr>
          <w:p w14:paraId="4152609C" w14:textId="5AEE5077"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Златка бронзова березова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anxius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Gory</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051186B" w14:textId="0B642FCE"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22268E3" w14:textId="6E16BBA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4D1E7FCA" w14:textId="54245EB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47E1A51" w14:textId="6BF187A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4C462E6" w14:textId="3D0FECD1" w:rsidR="005F20C7" w:rsidRPr="000C1DA9" w:rsidRDefault="005F20C7" w:rsidP="005F20C7">
            <w:pPr>
              <w:spacing w:after="0" w:line="240" w:lineRule="auto"/>
              <w:jc w:val="center"/>
              <w:rPr>
                <w:rFonts w:ascii="Times New Roman" w:eastAsia="Times New Roman" w:hAnsi="Times New Roman" w:cs="Times New Roman"/>
                <w:color w:val="FF0000"/>
                <w:sz w:val="18"/>
                <w:szCs w:val="18"/>
                <w:lang w:eastAsia="ru-RU"/>
              </w:rPr>
            </w:pPr>
          </w:p>
        </w:tc>
      </w:tr>
      <w:tr w:rsidR="005F20C7" w:rsidRPr="00FB2ADF" w14:paraId="0F1A1BB8" w14:textId="77777777" w:rsidTr="00BC0F58">
        <w:trPr>
          <w:trHeight w:val="146"/>
        </w:trPr>
        <w:tc>
          <w:tcPr>
            <w:tcW w:w="534" w:type="dxa"/>
          </w:tcPr>
          <w:p w14:paraId="7FBF3DCD" w14:textId="3B2FF055"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3969" w:type="dxa"/>
            <w:shd w:val="clear" w:color="auto" w:fill="auto"/>
            <w:vAlign w:val="center"/>
          </w:tcPr>
          <w:p w14:paraId="09CCD67A" w14:textId="1BF38AD6"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кукурудзяний жук (</w:t>
            </w:r>
            <w:r w:rsidRPr="00342D02">
              <w:rPr>
                <w:rFonts w:ascii="Times New Roman" w:eastAsia="Times New Roman" w:hAnsi="Times New Roman" w:cs="Times New Roman"/>
                <w:i/>
                <w:iCs/>
                <w:sz w:val="18"/>
                <w:szCs w:val="18"/>
                <w:lang w:eastAsia="ru-RU"/>
              </w:rPr>
              <w:t xml:space="preserve">Diabrotica virgifera </w:t>
            </w:r>
            <w:r w:rsidRPr="00342D02">
              <w:rPr>
                <w:rFonts w:ascii="Times New Roman" w:eastAsia="Times New Roman" w:hAnsi="Times New Roman" w:cs="Times New Roman"/>
                <w:i/>
                <w:iCs/>
                <w:sz w:val="18"/>
                <w:szCs w:val="18"/>
                <w:lang w:val="en-US" w:eastAsia="ru-RU"/>
              </w:rPr>
              <w:t>irgifera</w:t>
            </w:r>
            <w:r w:rsidRPr="00342D02">
              <w:rPr>
                <w:rFonts w:ascii="Times New Roman" w:eastAsia="Times New Roman" w:hAnsi="Times New Roman" w:cs="Times New Roman"/>
                <w:i/>
                <w:iCs/>
                <w:sz w:val="18"/>
                <w:szCs w:val="18"/>
                <w:lang w:eastAsia="ru-RU"/>
              </w:rPr>
              <w:t xml:space="preserve"> Le Conte)</w:t>
            </w:r>
          </w:p>
        </w:tc>
        <w:tc>
          <w:tcPr>
            <w:tcW w:w="1168" w:type="dxa"/>
            <w:shd w:val="clear" w:color="auto" w:fill="auto"/>
            <w:vAlign w:val="center"/>
          </w:tcPr>
          <w:p w14:paraId="124CB155" w14:textId="58B532B7"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33BC766" w14:textId="305AA84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475D4C67" w14:textId="369DB45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100</w:t>
            </w:r>
          </w:p>
        </w:tc>
        <w:tc>
          <w:tcPr>
            <w:tcW w:w="1026" w:type="dxa"/>
            <w:vAlign w:val="center"/>
          </w:tcPr>
          <w:p w14:paraId="423A018C" w14:textId="198257A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65A3E70" w14:textId="26FCF2A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4A5931C2" w14:textId="77777777" w:rsidTr="00BC0F58">
        <w:trPr>
          <w:trHeight w:val="146"/>
        </w:trPr>
        <w:tc>
          <w:tcPr>
            <w:tcW w:w="534" w:type="dxa"/>
          </w:tcPr>
          <w:p w14:paraId="791AE97C" w14:textId="3923B749"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3969" w:type="dxa"/>
            <w:shd w:val="clear" w:color="auto" w:fill="auto"/>
            <w:vAlign w:val="center"/>
          </w:tcPr>
          <w:p w14:paraId="37FA4E91" w14:textId="7BFE3F7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Середземноморська плодова муха (</w:t>
            </w:r>
            <w:r w:rsidRPr="00342D02">
              <w:rPr>
                <w:rFonts w:ascii="Times New Roman" w:eastAsia="Times New Roman" w:hAnsi="Times New Roman" w:cs="Times New Roman"/>
                <w:i/>
                <w:iCs/>
                <w:sz w:val="18"/>
                <w:szCs w:val="18"/>
                <w:lang w:val="ru-RU" w:eastAsia="ru-RU"/>
              </w:rPr>
              <w:t>Ceratitis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capitata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8A4EBB7" w14:textId="1BBD6D4B"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9F3998F" w14:textId="782687E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6156C0C3" w14:textId="1DCE430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75E0565D" w14:textId="01641151"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A5E2FB6" w14:textId="50F4E91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977E6B3" w14:textId="77777777" w:rsidTr="00BC0F58">
        <w:trPr>
          <w:trHeight w:val="146"/>
        </w:trPr>
        <w:tc>
          <w:tcPr>
            <w:tcW w:w="534" w:type="dxa"/>
          </w:tcPr>
          <w:p w14:paraId="71941267" w14:textId="2A3B2D29" w:rsidR="005F20C7" w:rsidRPr="00FB2ADF"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969" w:type="dxa"/>
            <w:shd w:val="clear" w:color="auto" w:fill="auto"/>
            <w:vAlign w:val="center"/>
          </w:tcPr>
          <w:p w14:paraId="79E0D1FC" w14:textId="1D19C705"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en-US" w:eastAsia="ru-RU"/>
              </w:rPr>
              <w:t xml:space="preserve">Капровий </w:t>
            </w:r>
            <w:r w:rsidRPr="00342D02">
              <w:rPr>
                <w:rFonts w:ascii="Times New Roman" w:eastAsia="Times New Roman" w:hAnsi="Times New Roman" w:cs="Times New Roman"/>
                <w:sz w:val="18"/>
                <w:szCs w:val="18"/>
                <w:lang w:val="ru-RU" w:eastAsia="ru-RU"/>
              </w:rPr>
              <w:t>жук</w:t>
            </w:r>
            <w:r w:rsidRPr="00342D02">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iCs/>
                <w:sz w:val="18"/>
                <w:szCs w:val="18"/>
                <w:lang w:eastAsia="ru-RU"/>
              </w:rPr>
              <w:t>Trogoderma</w:t>
            </w:r>
            <w:r w:rsidRPr="00342D02">
              <w:rPr>
                <w:rFonts w:ascii="Times New Roman" w:eastAsia="Times New Roman" w:hAnsi="Times New Roman" w:cs="Times New Roman"/>
                <w:i/>
                <w:iCs/>
                <w:sz w:val="18"/>
                <w:szCs w:val="18"/>
                <w:lang w:val="en-US" w:eastAsia="ru-RU"/>
              </w:rPr>
              <w:t xml:space="preserve"> granarium Ev.</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40E49F24" w14:textId="494348C3"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DBA05D1" w14:textId="21760997"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047DDF52" w14:textId="5B4B0EE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25</w:t>
            </w:r>
          </w:p>
        </w:tc>
        <w:tc>
          <w:tcPr>
            <w:tcW w:w="1026" w:type="dxa"/>
            <w:vAlign w:val="center"/>
          </w:tcPr>
          <w:p w14:paraId="008027BD" w14:textId="42B07F6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F812BBE" w14:textId="5EA033E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382C593A" w14:textId="77777777" w:rsidTr="00BC0F58">
        <w:trPr>
          <w:trHeight w:val="146"/>
        </w:trPr>
        <w:tc>
          <w:tcPr>
            <w:tcW w:w="534" w:type="dxa"/>
          </w:tcPr>
          <w:p w14:paraId="1A62305F" w14:textId="3B4035DE" w:rsidR="005F20C7" w:rsidRPr="000C1DA9" w:rsidRDefault="005F20C7" w:rsidP="005F20C7">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3969" w:type="dxa"/>
            <w:shd w:val="clear" w:color="auto" w:fill="auto"/>
            <w:vAlign w:val="center"/>
          </w:tcPr>
          <w:p w14:paraId="231F24CA" w14:textId="77777777" w:rsidR="005F20C7" w:rsidRPr="00342D02" w:rsidRDefault="005F20C7" w:rsidP="005F20C7">
            <w:pPr>
              <w:autoSpaceDE w:val="0"/>
              <w:autoSpaceDN w:val="0"/>
              <w:adjustRightInd w:val="0"/>
              <w:spacing w:after="0" w:line="240" w:lineRule="auto"/>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eastAsia="ru-RU"/>
              </w:rPr>
              <w:t xml:space="preserve">Карантинних видів зерноїдів (чотирьох плямистий та китайський зерноїд </w:t>
            </w: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chinensis </w:t>
            </w:r>
            <w:r w:rsidRPr="00342D02">
              <w:rPr>
                <w:rFonts w:ascii="Times New Roman" w:eastAsia="Calibri" w:hAnsi="Times New Roman" w:cs="Times New Roman"/>
                <w:i/>
                <w:iCs/>
                <w:sz w:val="18"/>
                <w:szCs w:val="18"/>
                <w:lang w:val="en-US"/>
              </w:rPr>
              <w:t>Linn</w:t>
            </w:r>
            <w:r w:rsidRPr="00342D02">
              <w:rPr>
                <w:rFonts w:ascii="Times New Roman" w:eastAsia="Calibri" w:hAnsi="Times New Roman" w:cs="Times New Roman"/>
                <w:sz w:val="18"/>
                <w:szCs w:val="18"/>
              </w:rPr>
              <w:t>. та</w:t>
            </w:r>
          </w:p>
          <w:p w14:paraId="0C4B380E" w14:textId="7CD31745"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w:t>
            </w:r>
            <w:r w:rsidRPr="00342D02">
              <w:rPr>
                <w:rFonts w:ascii="Times New Roman" w:eastAsia="Calibri" w:hAnsi="Times New Roman" w:cs="Times New Roman"/>
                <w:i/>
                <w:iCs/>
                <w:sz w:val="18"/>
                <w:szCs w:val="18"/>
                <w:lang w:val="en-US"/>
              </w:rPr>
              <w:t>maculatus</w:t>
            </w:r>
            <w:r w:rsidRPr="00342D02">
              <w:rPr>
                <w:rFonts w:ascii="Times New Roman" w:eastAsia="Calibri" w:hAnsi="Times New Roman" w:cs="Times New Roman"/>
                <w:i/>
                <w:iCs/>
                <w:sz w:val="18"/>
                <w:szCs w:val="18"/>
              </w:rPr>
              <w:t xml:space="preserve"> Fabr</w:t>
            </w:r>
            <w:r w:rsidRPr="00342D02">
              <w:rPr>
                <w:rFonts w:ascii="Times New Roman" w:eastAsia="Calibri" w:hAnsi="Times New Roman" w:cs="Times New Roman"/>
                <w:sz w:val="18"/>
                <w:szCs w:val="18"/>
              </w:rPr>
              <w:t>.)</w:t>
            </w:r>
          </w:p>
        </w:tc>
        <w:tc>
          <w:tcPr>
            <w:tcW w:w="1168" w:type="dxa"/>
            <w:shd w:val="clear" w:color="auto" w:fill="auto"/>
            <w:vAlign w:val="center"/>
          </w:tcPr>
          <w:p w14:paraId="3CB2240A" w14:textId="6C67907C"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91D5AE4" w14:textId="23E9AC7E"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1634ACB4" w14:textId="3013369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061434AE" w14:textId="494456D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035B9F9" w14:textId="42F44FD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1C629A7B" w14:textId="77777777" w:rsidTr="00BC0F58">
        <w:trPr>
          <w:trHeight w:val="146"/>
        </w:trPr>
        <w:tc>
          <w:tcPr>
            <w:tcW w:w="534" w:type="dxa"/>
          </w:tcPr>
          <w:p w14:paraId="7736E781" w14:textId="295F536D"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3969" w:type="dxa"/>
            <w:shd w:val="clear" w:color="auto" w:fill="auto"/>
            <w:vAlign w:val="center"/>
          </w:tcPr>
          <w:p w14:paraId="6472FA66" w14:textId="53A100D6"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квітковий трипс (</w:t>
            </w:r>
            <w:r w:rsidRPr="00342D02">
              <w:rPr>
                <w:rFonts w:ascii="Times New Roman" w:eastAsia="Times New Roman" w:hAnsi="Times New Roman" w:cs="Times New Roman"/>
                <w:sz w:val="18"/>
                <w:szCs w:val="18"/>
                <w:lang w:val="en-US" w:eastAsia="ru-RU"/>
              </w:rPr>
              <w:t>F</w:t>
            </w:r>
            <w:r w:rsidRPr="00342D02">
              <w:rPr>
                <w:rFonts w:ascii="Times New Roman" w:eastAsia="Times New Roman" w:hAnsi="Times New Roman" w:cs="Times New Roman"/>
                <w:i/>
                <w:iCs/>
                <w:sz w:val="18"/>
                <w:szCs w:val="18"/>
                <w:lang w:val="en-US" w:eastAsia="ru-RU"/>
              </w:rPr>
              <w:t>rankliniella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occidentalis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Perg</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29FD17A9" w14:textId="77777777" w:rsidR="005F20C7" w:rsidRPr="000C1DA9" w:rsidRDefault="005F20C7" w:rsidP="005F20C7">
            <w:pPr>
              <w:spacing w:after="0" w:line="240" w:lineRule="auto"/>
              <w:jc w:val="center"/>
              <w:rPr>
                <w:rFonts w:ascii="Times New Roman" w:eastAsia="Calibri" w:hAnsi="Times New Roman" w:cs="Times New Roman"/>
                <w:color w:val="000000"/>
                <w:sz w:val="18"/>
                <w:szCs w:val="18"/>
              </w:rPr>
            </w:pPr>
          </w:p>
        </w:tc>
        <w:tc>
          <w:tcPr>
            <w:tcW w:w="1310" w:type="dxa"/>
            <w:shd w:val="clear" w:color="auto" w:fill="auto"/>
            <w:noWrap/>
            <w:vAlign w:val="center"/>
          </w:tcPr>
          <w:p w14:paraId="6D818ADB" w14:textId="2C497E9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Блакитна клейова</w:t>
            </w:r>
          </w:p>
        </w:tc>
        <w:tc>
          <w:tcPr>
            <w:tcW w:w="1100" w:type="dxa"/>
            <w:shd w:val="clear" w:color="auto" w:fill="auto"/>
            <w:noWrap/>
            <w:vAlign w:val="center"/>
          </w:tcPr>
          <w:p w14:paraId="1DB8D2F2" w14:textId="49A9473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9099BBE" w14:textId="70600C2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0A8877D" w14:textId="63C6EC1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3101352" w14:textId="77777777" w:rsidTr="00BC0F58">
        <w:trPr>
          <w:trHeight w:val="146"/>
        </w:trPr>
        <w:tc>
          <w:tcPr>
            <w:tcW w:w="534" w:type="dxa"/>
          </w:tcPr>
          <w:p w14:paraId="3AA0258D" w14:textId="491044E7"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3969" w:type="dxa"/>
            <w:shd w:val="clear" w:color="auto" w:fill="auto"/>
            <w:vAlign w:val="center"/>
          </w:tcPr>
          <w:p w14:paraId="1425C58C" w14:textId="051F0576"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Тютюнова білокрилка (</w:t>
            </w:r>
            <w:r w:rsidRPr="00342D02">
              <w:rPr>
                <w:rFonts w:ascii="Times New Roman" w:eastAsia="Times New Roman" w:hAnsi="Times New Roman" w:cs="Times New Roman"/>
                <w:i/>
                <w:iCs/>
                <w:sz w:val="18"/>
                <w:szCs w:val="18"/>
                <w:lang w:val="ru-RU" w:eastAsia="ru-RU"/>
              </w:rPr>
              <w:t>Bemisia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tabaci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Gen</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8183D3E" w14:textId="1C09A7AE"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4F21B8A" w14:textId="7AECCBA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77173075" w14:textId="65BE640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69C40F93" w14:textId="3A8DD70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1966E3E" w14:textId="615CDD3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8997EF8" w14:textId="77777777" w:rsidTr="00BC0F58">
        <w:trPr>
          <w:trHeight w:val="146"/>
        </w:trPr>
        <w:tc>
          <w:tcPr>
            <w:tcW w:w="534" w:type="dxa"/>
          </w:tcPr>
          <w:p w14:paraId="5F8695AE" w14:textId="103036A0"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3969" w:type="dxa"/>
            <w:shd w:val="clear" w:color="auto" w:fill="auto"/>
            <w:vAlign w:val="center"/>
          </w:tcPr>
          <w:p w14:paraId="3F78072C" w14:textId="6915D7F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Персикова плодожерка (</w:t>
            </w:r>
            <w:r w:rsidRPr="00342D02">
              <w:rPr>
                <w:rFonts w:ascii="Times New Roman" w:eastAsia="Times New Roman" w:hAnsi="Times New Roman" w:cs="Times New Roman"/>
                <w:i/>
                <w:sz w:val="18"/>
                <w:szCs w:val="18"/>
                <w:lang w:val="en-US" w:eastAsia="ru-RU"/>
              </w:rPr>
              <w:t>Carposina niponensis Wals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7AB7F45A" w14:textId="7629CBE9"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E262AEF" w14:textId="306DCB3B"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194A17F9" w14:textId="32A5B25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6</w:t>
            </w:r>
          </w:p>
        </w:tc>
        <w:tc>
          <w:tcPr>
            <w:tcW w:w="1026" w:type="dxa"/>
            <w:vAlign w:val="center"/>
          </w:tcPr>
          <w:p w14:paraId="246CD507" w14:textId="3116288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E352A02" w14:textId="2A6C759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4D891938" w14:textId="77777777" w:rsidTr="00BC0F58">
        <w:trPr>
          <w:trHeight w:val="146"/>
        </w:trPr>
        <w:tc>
          <w:tcPr>
            <w:tcW w:w="534" w:type="dxa"/>
          </w:tcPr>
          <w:p w14:paraId="4BBB8477" w14:textId="24AC5066"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3969" w:type="dxa"/>
            <w:shd w:val="clear" w:color="auto" w:fill="auto"/>
            <w:vAlign w:val="center"/>
          </w:tcPr>
          <w:p w14:paraId="4DED20C5" w14:textId="5FB24EA0"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Дрозофіла строкатокрила (</w:t>
            </w:r>
            <w:r w:rsidRPr="00342D02">
              <w:rPr>
                <w:rFonts w:ascii="Times New Roman" w:eastAsia="Times New Roman" w:hAnsi="Times New Roman" w:cs="Times New Roman"/>
                <w:i/>
                <w:iCs/>
                <w:sz w:val="18"/>
                <w:szCs w:val="18"/>
                <w:lang w:val="ru-RU" w:eastAsia="ru-RU"/>
              </w:rPr>
              <w:t>Drosophila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suzukii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Mats</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D0F0ED8" w14:textId="68A4ACF3"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65B92FCF" w14:textId="61079A83"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C6C1303" w14:textId="7A5460F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18C2F89F" w14:textId="7950914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AC89F04" w14:textId="1DE7378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69B176E9" w14:textId="77777777" w:rsidTr="00BC0F58">
        <w:trPr>
          <w:trHeight w:val="146"/>
        </w:trPr>
        <w:tc>
          <w:tcPr>
            <w:tcW w:w="534" w:type="dxa"/>
          </w:tcPr>
          <w:p w14:paraId="66FA4E68" w14:textId="01951C58"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3969" w:type="dxa"/>
            <w:shd w:val="clear" w:color="auto" w:fill="auto"/>
            <w:vAlign w:val="center"/>
          </w:tcPr>
          <w:p w14:paraId="59E20F2F" w14:textId="3935D77D"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Південноамериканська томатна міль (</w:t>
            </w:r>
            <w:r w:rsidRPr="00342D02">
              <w:rPr>
                <w:rFonts w:ascii="Times New Roman" w:eastAsia="Times New Roman" w:hAnsi="Times New Roman" w:cs="Times New Roman"/>
                <w:i/>
                <w:iCs/>
                <w:sz w:val="18"/>
                <w:szCs w:val="18"/>
                <w:lang w:val="ru-RU" w:eastAsia="ru-RU"/>
              </w:rPr>
              <w:t>Tuta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absoluta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506D5464" w14:textId="37279605"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0D4B63C3" w14:textId="66882F3A"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203EE4BE" w14:textId="42C5524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72B0B064" w14:textId="5B7AD5B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F6BE808" w14:textId="4A4A3FE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49A88CBA" w14:textId="77777777" w:rsidTr="00BC0F58">
        <w:trPr>
          <w:trHeight w:val="146"/>
        </w:trPr>
        <w:tc>
          <w:tcPr>
            <w:tcW w:w="534" w:type="dxa"/>
          </w:tcPr>
          <w:p w14:paraId="071B5EE6" w14:textId="506D13CA"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3969" w:type="dxa"/>
            <w:shd w:val="clear" w:color="auto" w:fill="auto"/>
            <w:vAlign w:val="center"/>
          </w:tcPr>
          <w:p w14:paraId="209197DB" w14:textId="611366F5"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Каліфорнійська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щитівка (</w:t>
            </w:r>
            <w:r w:rsidRPr="00342D02">
              <w:rPr>
                <w:rFonts w:ascii="Times New Roman" w:eastAsia="Times New Roman" w:hAnsi="Times New Roman" w:cs="Times New Roman"/>
                <w:i/>
                <w:iCs/>
                <w:sz w:val="18"/>
                <w:szCs w:val="18"/>
                <w:lang w:val="ru-RU" w:eastAsia="ru-RU"/>
              </w:rPr>
              <w:t>Quadraspidiotus perniciosus</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C7B61B0" w14:textId="7CE3ACF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45F4818" w14:textId="52605437"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065DB28A" w14:textId="0B8F315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6426B708" w14:textId="038A19D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C48A32B" w14:textId="1D82AFE1"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1D11654C" w14:textId="77777777" w:rsidTr="00BC0F58">
        <w:trPr>
          <w:trHeight w:val="146"/>
        </w:trPr>
        <w:tc>
          <w:tcPr>
            <w:tcW w:w="534" w:type="dxa"/>
          </w:tcPr>
          <w:p w14:paraId="68F9549B" w14:textId="039D1297"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3969" w:type="dxa"/>
            <w:shd w:val="clear" w:color="auto" w:fill="auto"/>
            <w:vAlign w:val="center"/>
            <w:hideMark/>
          </w:tcPr>
          <w:p w14:paraId="3B2CC48B" w14:textId="174FD2AB"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Картопляна міль (</w:t>
            </w:r>
            <w:r w:rsidRPr="00342D02">
              <w:rPr>
                <w:rFonts w:ascii="Times New Roman" w:eastAsia="Times New Roman" w:hAnsi="Times New Roman" w:cs="Times New Roman"/>
                <w:i/>
                <w:iCs/>
                <w:sz w:val="18"/>
                <w:szCs w:val="18"/>
                <w:lang w:val="ru-RU" w:eastAsia="ru-RU"/>
              </w:rPr>
              <w:t>Phthorimaea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operculella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Zell</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hideMark/>
          </w:tcPr>
          <w:p w14:paraId="3F7CE3AF" w14:textId="1356D9E7"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35378C96" w14:textId="36197DF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hideMark/>
          </w:tcPr>
          <w:p w14:paraId="2F19326E" w14:textId="73488A7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168D58D" w14:textId="2E35AA1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DD55B04" w14:textId="39A2033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0CD64E57" w14:textId="77777777" w:rsidTr="00BC0F58">
        <w:trPr>
          <w:trHeight w:val="120"/>
        </w:trPr>
        <w:tc>
          <w:tcPr>
            <w:tcW w:w="534" w:type="dxa"/>
          </w:tcPr>
          <w:p w14:paraId="023F3E2E" w14:textId="3BDEE081"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3969" w:type="dxa"/>
            <w:shd w:val="clear" w:color="auto" w:fill="auto"/>
            <w:vAlign w:val="center"/>
          </w:tcPr>
          <w:p w14:paraId="0E482514" w14:textId="0DF68F6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Коричнево- мармуровий клоп (</w:t>
            </w:r>
            <w:r w:rsidRPr="00342D02">
              <w:rPr>
                <w:rFonts w:ascii="Times New Roman" w:eastAsia="Times New Roman" w:hAnsi="Times New Roman" w:cs="Times New Roman"/>
                <w:i/>
                <w:iCs/>
                <w:sz w:val="18"/>
                <w:szCs w:val="18"/>
                <w:lang w:val="ru-RU" w:eastAsia="ru-RU"/>
              </w:rPr>
              <w:t>Halyomorpha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haly</w:t>
            </w:r>
            <w:r w:rsidRPr="00342D02">
              <w:rPr>
                <w:rFonts w:ascii="Times New Roman" w:eastAsia="Times New Roman" w:hAnsi="Times New Roman" w:cs="Times New Roman"/>
                <w:i/>
                <w:iCs/>
                <w:sz w:val="18"/>
                <w:szCs w:val="18"/>
                <w:lang w:eastAsia="ru-RU"/>
              </w:rPr>
              <w:t>)</w:t>
            </w:r>
            <w:r w:rsidRPr="00342D02">
              <w:rPr>
                <w:rFonts w:ascii="Times New Roman" w:eastAsia="Times New Roman" w:hAnsi="Times New Roman" w:cs="Times New Roman"/>
                <w:i/>
                <w:iCs/>
                <w:sz w:val="18"/>
                <w:szCs w:val="18"/>
                <w:lang w:val="ru-RU" w:eastAsia="ru-RU"/>
              </w:rPr>
              <w:t>s</w:t>
            </w:r>
          </w:p>
        </w:tc>
        <w:tc>
          <w:tcPr>
            <w:tcW w:w="1168" w:type="dxa"/>
            <w:shd w:val="clear" w:color="auto" w:fill="auto"/>
            <w:vAlign w:val="center"/>
          </w:tcPr>
          <w:p w14:paraId="00C32099" w14:textId="5681DFF7"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8C64720" w14:textId="15100B87"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Ракета</w:t>
            </w:r>
          </w:p>
        </w:tc>
        <w:tc>
          <w:tcPr>
            <w:tcW w:w="1100" w:type="dxa"/>
            <w:shd w:val="clear" w:color="auto" w:fill="auto"/>
            <w:noWrap/>
            <w:vAlign w:val="center"/>
          </w:tcPr>
          <w:p w14:paraId="49A383A6" w14:textId="72A99BE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551A6588" w14:textId="5D057C0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0B5E31A" w14:textId="1762ECF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667092ED" w14:textId="77777777" w:rsidTr="00BC0F58">
        <w:trPr>
          <w:trHeight w:val="137"/>
        </w:trPr>
        <w:tc>
          <w:tcPr>
            <w:tcW w:w="534" w:type="dxa"/>
          </w:tcPr>
          <w:p w14:paraId="10976476" w14:textId="705790CC"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3969" w:type="dxa"/>
            <w:shd w:val="clear" w:color="auto" w:fill="auto"/>
            <w:vAlign w:val="center"/>
          </w:tcPr>
          <w:p w14:paraId="43DAD818" w14:textId="586144F8"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Плодова муха Фауста</w:t>
            </w:r>
            <w:r w:rsidRPr="00342D02">
              <w:rPr>
                <w:rFonts w:ascii="Times New Roman" w:eastAsia="Times New Roman" w:hAnsi="Times New Roman" w:cs="Times New Roman"/>
                <w:b/>
                <w:bCs/>
                <w:sz w:val="18"/>
                <w:szCs w:val="18"/>
                <w:lang w:eastAsia="ru-RU"/>
              </w:rPr>
              <w:t xml:space="preserve"> (</w:t>
            </w:r>
            <w:r w:rsidRPr="00342D02">
              <w:rPr>
                <w:rFonts w:ascii="Times New Roman" w:eastAsia="Times New Roman" w:hAnsi="Times New Roman" w:cs="Times New Roman"/>
                <w:i/>
                <w:iCs/>
                <w:sz w:val="18"/>
                <w:szCs w:val="18"/>
                <w:lang w:val="ru-RU" w:eastAsia="ru-RU"/>
              </w:rPr>
              <w:t>Rhagoletis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fausta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DA0E41D" w14:textId="5A5A06BC"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605C0CBE" w14:textId="7172AEF4"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4661B78E" w14:textId="640CC0D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766AFCB5" w14:textId="799FD8A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16DA571" w14:textId="492A77B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33E5AE5" w14:textId="77777777" w:rsidTr="00BC0F58">
        <w:trPr>
          <w:trHeight w:val="137"/>
        </w:trPr>
        <w:tc>
          <w:tcPr>
            <w:tcW w:w="534" w:type="dxa"/>
          </w:tcPr>
          <w:p w14:paraId="5DC61222" w14:textId="6A5ADD70"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3969" w:type="dxa"/>
            <w:shd w:val="clear" w:color="auto" w:fill="auto"/>
            <w:vAlign w:val="center"/>
          </w:tcPr>
          <w:p w14:paraId="23A8C936" w14:textId="165A515F"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Маньчжурська фруктова міль (</w:t>
            </w:r>
            <w:r w:rsidRPr="00342D02">
              <w:rPr>
                <w:rFonts w:ascii="Times New Roman" w:eastAsia="Times New Roman" w:hAnsi="Times New Roman" w:cs="Times New Roman"/>
                <w:i/>
                <w:sz w:val="18"/>
                <w:szCs w:val="18"/>
                <w:lang w:val="en-US" w:eastAsia="ru-RU"/>
              </w:rPr>
              <w:t>Cydia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inopinata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1D3BDFD5" w14:textId="1E93776B"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D069F3C" w14:textId="654EDDE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221784C2" w14:textId="1810828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4DD385C8" w14:textId="660855E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6C01DA7" w14:textId="7D40284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DE64873" w14:textId="77777777" w:rsidTr="00BC0F58">
        <w:trPr>
          <w:trHeight w:val="137"/>
        </w:trPr>
        <w:tc>
          <w:tcPr>
            <w:tcW w:w="534" w:type="dxa"/>
          </w:tcPr>
          <w:p w14:paraId="6655BE52" w14:textId="3AEE114A"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3969" w:type="dxa"/>
            <w:shd w:val="clear" w:color="auto" w:fill="auto"/>
            <w:vAlign w:val="center"/>
          </w:tcPr>
          <w:p w14:paraId="0815B545" w14:textId="7981508B"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Чорнична строкатокрила муха</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iCs/>
                <w:sz w:val="18"/>
                <w:szCs w:val="18"/>
                <w:lang w:eastAsia="ru-RU"/>
              </w:rPr>
              <w:t>Rhagoletis Mendax Curran)</w:t>
            </w:r>
          </w:p>
        </w:tc>
        <w:tc>
          <w:tcPr>
            <w:tcW w:w="1168" w:type="dxa"/>
            <w:shd w:val="clear" w:color="auto" w:fill="auto"/>
            <w:vAlign w:val="center"/>
          </w:tcPr>
          <w:p w14:paraId="43D7C39A" w14:textId="0BA3CBA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4777B2E0" w14:textId="066C0F7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56162399" w14:textId="6AD0D87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56AD3B10" w14:textId="7EB7468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EBFC49B" w14:textId="2155585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477D0DB8" w14:textId="77777777" w:rsidTr="00BC0F58">
        <w:trPr>
          <w:trHeight w:val="137"/>
        </w:trPr>
        <w:tc>
          <w:tcPr>
            <w:tcW w:w="534" w:type="dxa"/>
          </w:tcPr>
          <w:p w14:paraId="1B6F04DB" w14:textId="5A1A2A89"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27</w:t>
            </w:r>
          </w:p>
        </w:tc>
        <w:tc>
          <w:tcPr>
            <w:tcW w:w="3969" w:type="dxa"/>
            <w:shd w:val="clear" w:color="auto" w:fill="auto"/>
            <w:vAlign w:val="center"/>
          </w:tcPr>
          <w:p w14:paraId="2E5AE846" w14:textId="4442A94E"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tuberis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708D953A" w14:textId="7CE60AE8"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2A2BD12" w14:textId="6BEDF31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383C1DB4" w14:textId="30977C8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09F77497" w14:textId="24B4DF2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54086B7" w14:textId="622A34C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64E3D4A" w14:textId="77777777" w:rsidTr="00BC0F58">
        <w:trPr>
          <w:trHeight w:val="137"/>
        </w:trPr>
        <w:tc>
          <w:tcPr>
            <w:tcW w:w="534" w:type="dxa"/>
          </w:tcPr>
          <w:p w14:paraId="399BC9A0" w14:textId="38DE9DC4" w:rsidR="005F20C7" w:rsidRPr="000C1DA9" w:rsidRDefault="005F20C7" w:rsidP="005F20C7">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28</w:t>
            </w:r>
          </w:p>
        </w:tc>
        <w:tc>
          <w:tcPr>
            <w:tcW w:w="3969" w:type="dxa"/>
            <w:shd w:val="clear" w:color="auto" w:fill="auto"/>
            <w:vAlign w:val="center"/>
          </w:tcPr>
          <w:p w14:paraId="21C2E3EF" w14:textId="586C4E91"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val="ru-RU" w:eastAsia="ru-RU"/>
              </w:rPr>
              <w:t xml:space="preserve">Гарбузова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cucumeris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4CAF19B8" w14:textId="3177CB63"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47A9623" w14:textId="4CABCBC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1DDEA4F1" w14:textId="7C1B7D4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6D83E33E" w14:textId="6E1C6F9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7B1AD32" w14:textId="083895B6"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506B6ADA" w14:textId="77777777" w:rsidTr="00BC0F58">
        <w:trPr>
          <w:trHeight w:val="137"/>
        </w:trPr>
        <w:tc>
          <w:tcPr>
            <w:tcW w:w="534" w:type="dxa"/>
          </w:tcPr>
          <w:p w14:paraId="22CE6219" w14:textId="4F57336E"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3969" w:type="dxa"/>
            <w:shd w:val="clear" w:color="auto" w:fill="auto"/>
            <w:vAlign w:val="center"/>
          </w:tcPr>
          <w:p w14:paraId="2D4479AD" w14:textId="1F61FA80"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papa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36FCA3A3" w14:textId="3224DE8D"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51E6A20" w14:textId="3A061A0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4ADA1328" w14:textId="0FC5683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27F4BF0" w14:textId="483D4CD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89111F9" w14:textId="7DD4168B"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62B88CDE" w14:textId="77777777" w:rsidTr="00BC0F58">
        <w:trPr>
          <w:trHeight w:val="137"/>
        </w:trPr>
        <w:tc>
          <w:tcPr>
            <w:tcW w:w="534" w:type="dxa"/>
          </w:tcPr>
          <w:p w14:paraId="326F4FFC" w14:textId="5F5CEAE3"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3969" w:type="dxa"/>
            <w:shd w:val="clear" w:color="auto" w:fill="auto"/>
            <w:vAlign w:val="center"/>
          </w:tcPr>
          <w:p w14:paraId="450D2902" w14:textId="2BDD93D7"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Західна картопляна блішка  (</w:t>
            </w:r>
            <w:r w:rsidRPr="00342D02">
              <w:rPr>
                <w:rFonts w:ascii="Times New Roman" w:eastAsia="Times New Roman" w:hAnsi="Times New Roman" w:cs="Times New Roman"/>
                <w:i/>
                <w:sz w:val="18"/>
                <w:szCs w:val="18"/>
                <w:lang w:val="ru-RU" w:eastAsia="ru-RU"/>
              </w:rPr>
              <w:t>Epitrix</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ru-RU" w:eastAsia="ru-RU"/>
              </w:rPr>
              <w:t>subcrinita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24EB1502" w14:textId="5F114806"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6991BB0D" w14:textId="1A6800E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16C1CCF3" w14:textId="1F4C323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6BAA1791" w14:textId="749BD58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7571474" w14:textId="4C71D1E0"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00917216" w14:textId="77777777" w:rsidTr="00BC0F58">
        <w:trPr>
          <w:trHeight w:val="137"/>
        </w:trPr>
        <w:tc>
          <w:tcPr>
            <w:tcW w:w="534" w:type="dxa"/>
          </w:tcPr>
          <w:p w14:paraId="339C64A5" w14:textId="0AABDDD6"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3969" w:type="dxa"/>
            <w:shd w:val="clear" w:color="auto" w:fill="auto"/>
            <w:vAlign w:val="center"/>
          </w:tcPr>
          <w:p w14:paraId="09C45D04" w14:textId="419615DC" w:rsidR="005F20C7" w:rsidRPr="000C1DA9" w:rsidRDefault="005F20C7" w:rsidP="005F20C7">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Східна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Grapholita molesta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4D312045" w14:textId="3C131835"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0AFCB48" w14:textId="315F5972"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23168FA8" w14:textId="75D4455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7CB0F0CB" w14:textId="0B979AB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B128552" w14:textId="458D501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3476EA0" w14:textId="77777777" w:rsidTr="00BC0F58">
        <w:trPr>
          <w:trHeight w:val="137"/>
        </w:trPr>
        <w:tc>
          <w:tcPr>
            <w:tcW w:w="534" w:type="dxa"/>
          </w:tcPr>
          <w:p w14:paraId="1FA9DEB7" w14:textId="7E6A0646"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3969" w:type="dxa"/>
            <w:shd w:val="clear" w:color="auto" w:fill="auto"/>
            <w:vAlign w:val="center"/>
          </w:tcPr>
          <w:p w14:paraId="2EE8EC01" w14:textId="162255B4"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Кукурудзяна листова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frugiperda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38B2AF51" w14:textId="0278FC71"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39FC7ECF" w14:textId="23BB2E8B" w:rsidR="005F20C7" w:rsidRPr="000C1DA9" w:rsidRDefault="005F20C7" w:rsidP="005F20C7">
            <w:pPr>
              <w:spacing w:after="0" w:line="240" w:lineRule="auto"/>
              <w:jc w:val="center"/>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26999083" w14:textId="061FD40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0682DAF" w14:textId="7018A77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7AD6D51" w14:textId="5947959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655BA333" w14:textId="77777777" w:rsidTr="00BC0F58">
        <w:trPr>
          <w:trHeight w:val="137"/>
        </w:trPr>
        <w:tc>
          <w:tcPr>
            <w:tcW w:w="534" w:type="dxa"/>
          </w:tcPr>
          <w:p w14:paraId="56BAC19F" w14:textId="447F99B9"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3969" w:type="dxa"/>
            <w:shd w:val="clear" w:color="auto" w:fill="auto"/>
            <w:vAlign w:val="center"/>
          </w:tcPr>
          <w:p w14:paraId="4434EC2E" w14:textId="069A6FD9"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Єгипетська бавовникова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littoralis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3D556F89" w14:textId="325286AB"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1A4B7E9" w14:textId="17C3DB14" w:rsidR="005F20C7" w:rsidRPr="000C1DA9" w:rsidRDefault="005F20C7" w:rsidP="005F20C7">
            <w:pPr>
              <w:spacing w:after="0" w:line="240" w:lineRule="auto"/>
              <w:jc w:val="center"/>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773010A6" w14:textId="69DEB1C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19306BA5" w14:textId="080400B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19E6A29" w14:textId="2A43BED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8A020F5" w14:textId="77777777" w:rsidTr="00BC0F58">
        <w:trPr>
          <w:trHeight w:val="137"/>
        </w:trPr>
        <w:tc>
          <w:tcPr>
            <w:tcW w:w="534" w:type="dxa"/>
          </w:tcPr>
          <w:p w14:paraId="614EC719" w14:textId="6E39366E"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3969" w:type="dxa"/>
            <w:shd w:val="clear" w:color="auto" w:fill="auto"/>
            <w:vAlign w:val="center"/>
          </w:tcPr>
          <w:p w14:paraId="5784920F" w14:textId="6E7C847E"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Стебловий кукурудзяний метелик (</w:t>
            </w:r>
            <w:r w:rsidRPr="00342D02">
              <w:rPr>
                <w:rFonts w:ascii="Times New Roman" w:eastAsia="Times New Roman" w:hAnsi="Times New Roman" w:cs="Times New Roman"/>
                <w:i/>
                <w:sz w:val="18"/>
                <w:szCs w:val="18"/>
                <w:lang w:val="en-US" w:eastAsia="ru-RU"/>
              </w:rPr>
              <w:t>Ostrinia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nubilalis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13E42670" w14:textId="5933F746"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32A35A20" w14:textId="1CD6EDE2"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3FC54362" w14:textId="0B71C8B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3C6B399C" w14:textId="04C32AD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88DF294" w14:textId="03FE16C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0EA1B48B" w14:textId="77777777" w:rsidTr="00BC0F58">
        <w:trPr>
          <w:trHeight w:val="137"/>
        </w:trPr>
        <w:tc>
          <w:tcPr>
            <w:tcW w:w="534" w:type="dxa"/>
          </w:tcPr>
          <w:p w14:paraId="72C2C16B" w14:textId="23EA0D34"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3969" w:type="dxa"/>
            <w:shd w:val="clear" w:color="auto" w:fill="auto"/>
            <w:vAlign w:val="center"/>
          </w:tcPr>
          <w:p w14:paraId="2845F96B" w14:textId="4792E717"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Північноамериканський томатний метелик (</w:t>
            </w:r>
            <w:r w:rsidRPr="00342D02">
              <w:rPr>
                <w:rFonts w:ascii="Times New Roman" w:eastAsia="Times New Roman" w:hAnsi="Times New Roman" w:cs="Times New Roman"/>
                <w:i/>
                <w:sz w:val="18"/>
                <w:szCs w:val="18"/>
                <w:lang w:val="en-US" w:eastAsia="ru-RU"/>
              </w:rPr>
              <w:t>Keiferia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lycopersicella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1F7E558A" w14:textId="5B1ECB5A"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4CA4568A" w14:textId="1AEA1EC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798C9F1" w14:textId="19D2BAA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4D4BBE95" w14:textId="39AA2C9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DDB3C35" w14:textId="45BC98C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2A612BD" w14:textId="77777777" w:rsidTr="00BC0F58">
        <w:trPr>
          <w:trHeight w:val="137"/>
        </w:trPr>
        <w:tc>
          <w:tcPr>
            <w:tcW w:w="534" w:type="dxa"/>
          </w:tcPr>
          <w:p w14:paraId="221FA947" w14:textId="65094573"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3969" w:type="dxa"/>
            <w:shd w:val="clear" w:color="auto" w:fill="auto"/>
            <w:vAlign w:val="center"/>
          </w:tcPr>
          <w:p w14:paraId="1C4175C0" w14:textId="4DD66ED1"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Гватемальська картопляна міль (</w:t>
            </w:r>
            <w:r w:rsidRPr="00342D02">
              <w:rPr>
                <w:rFonts w:ascii="Times New Roman" w:eastAsia="Times New Roman" w:hAnsi="Times New Roman" w:cs="Times New Roman"/>
                <w:i/>
                <w:sz w:val="18"/>
                <w:szCs w:val="18"/>
                <w:lang w:val="en-US" w:eastAsia="ru-RU"/>
              </w:rPr>
              <w:t>Tecia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solanivora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164F0EE9" w14:textId="050DC631"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1FBB10C" w14:textId="490E1E4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FC4003C" w14:textId="46D4050C"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1726FFC4" w14:textId="239268E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E2EC0C5" w14:textId="6F3CCA0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282AC7F" w14:textId="77777777" w:rsidTr="00BC0F58">
        <w:trPr>
          <w:trHeight w:val="137"/>
        </w:trPr>
        <w:tc>
          <w:tcPr>
            <w:tcW w:w="534" w:type="dxa"/>
          </w:tcPr>
          <w:p w14:paraId="2E556FA0" w14:textId="2FBA4A82"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3969" w:type="dxa"/>
            <w:shd w:val="clear" w:color="auto" w:fill="auto"/>
            <w:vAlign w:val="center"/>
          </w:tcPr>
          <w:p w14:paraId="298F1616" w14:textId="7B3970F0" w:rsidR="005F20C7" w:rsidRPr="000C1DA9" w:rsidRDefault="005F20C7" w:rsidP="005F20C7">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Яблунева муха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Rhagoletis pomonella</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tcPr>
          <w:p w14:paraId="714F063B" w14:textId="770B0813"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FAF0722" w14:textId="5C7AB31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78B18D5F" w14:textId="01CC967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0A983DAE" w14:textId="200B9412"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D82EB1F" w14:textId="0A1F44F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7A1F8BA6" w14:textId="77777777" w:rsidTr="00BC0F58">
        <w:trPr>
          <w:trHeight w:val="137"/>
        </w:trPr>
        <w:tc>
          <w:tcPr>
            <w:tcW w:w="534" w:type="dxa"/>
          </w:tcPr>
          <w:p w14:paraId="2F14BB25" w14:textId="18C92F20"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3969" w:type="dxa"/>
            <w:shd w:val="clear" w:color="auto" w:fill="auto"/>
            <w:vAlign w:val="center"/>
          </w:tcPr>
          <w:p w14:paraId="69DE4DAB" w14:textId="557428A0" w:rsidR="005F20C7" w:rsidRPr="000C1DA9" w:rsidRDefault="005F20C7" w:rsidP="005F20C7">
            <w:pPr>
              <w:spacing w:after="0" w:line="240" w:lineRule="auto"/>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eastAsia="ru-RU"/>
              </w:rPr>
              <w:t>Сливова американська 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i/>
                <w:sz w:val="18"/>
                <w:szCs w:val="18"/>
                <w:lang w:val="en-US" w:eastAsia="ru-RU"/>
              </w:rPr>
              <w:t>Grapolina</w:t>
            </w:r>
            <w:r w:rsidRPr="00342D02">
              <w:rPr>
                <w:rFonts w:ascii="Times New Roman" w:eastAsia="Times New Roman" w:hAnsi="Times New Roman" w:cs="Times New Roman"/>
                <w:i/>
                <w:sz w:val="18"/>
                <w:szCs w:val="18"/>
                <w:lang w:val="ru-RU" w:eastAsia="ru-RU"/>
              </w:rPr>
              <w:t xml:space="preserve"> </w:t>
            </w:r>
            <w:r w:rsidRPr="00342D02">
              <w:rPr>
                <w:rFonts w:ascii="Times New Roman" w:eastAsia="Times New Roman" w:hAnsi="Times New Roman" w:cs="Times New Roman"/>
                <w:i/>
                <w:sz w:val="18"/>
                <w:szCs w:val="18"/>
                <w:lang w:val="en-US" w:eastAsia="ru-RU"/>
              </w:rPr>
              <w:t>prunivora</w:t>
            </w:r>
            <w:r w:rsidRPr="00342D02">
              <w:rPr>
                <w:rFonts w:ascii="Times New Roman" w:eastAsia="Times New Roman" w:hAnsi="Times New Roman" w:cs="Times New Roman"/>
                <w:sz w:val="18"/>
                <w:szCs w:val="18"/>
                <w:lang w:val="ru-RU" w:eastAsia="ru-RU"/>
              </w:rPr>
              <w:t>)</w:t>
            </w:r>
          </w:p>
        </w:tc>
        <w:tc>
          <w:tcPr>
            <w:tcW w:w="1168" w:type="dxa"/>
            <w:shd w:val="clear" w:color="auto" w:fill="auto"/>
            <w:vAlign w:val="center"/>
          </w:tcPr>
          <w:p w14:paraId="10567BE1" w14:textId="22DBEAAB"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60DB29A6" w14:textId="7C5257C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2D9A703" w14:textId="1B557F3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3DAD4072" w14:textId="6948144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A8E249E" w14:textId="44EEC5FF"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466E163C" w14:textId="77777777" w:rsidTr="00BC0F58">
        <w:trPr>
          <w:trHeight w:val="137"/>
        </w:trPr>
        <w:tc>
          <w:tcPr>
            <w:tcW w:w="534" w:type="dxa"/>
          </w:tcPr>
          <w:p w14:paraId="7200EF08" w14:textId="7921A68E"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3969" w:type="dxa"/>
            <w:shd w:val="clear" w:color="auto" w:fill="auto"/>
            <w:vAlign w:val="center"/>
          </w:tcPr>
          <w:p w14:paraId="788E6FA8" w14:textId="596B1104"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Широкохоботний комірний довгоносик (</w:t>
            </w:r>
            <w:r w:rsidRPr="00342D02">
              <w:rPr>
                <w:rFonts w:ascii="Times New Roman" w:eastAsia="Times New Roman" w:hAnsi="Times New Roman" w:cs="Times New Roman"/>
                <w:i/>
                <w:sz w:val="18"/>
                <w:szCs w:val="18"/>
                <w:lang w:val="en-US" w:eastAsia="ru-RU"/>
              </w:rPr>
              <w:t>Caulophlus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latinasus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0B5E815C" w14:textId="5FD7D5D4"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43956DAE" w14:textId="1E68BC6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69D7C15" w14:textId="1D3DE20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1D9862A0" w14:textId="2CE87E18"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A0C56E2" w14:textId="11C1EC3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1ABB6FCC" w14:textId="77777777" w:rsidTr="00BC0F58">
        <w:trPr>
          <w:trHeight w:val="137"/>
        </w:trPr>
        <w:tc>
          <w:tcPr>
            <w:tcW w:w="534" w:type="dxa"/>
          </w:tcPr>
          <w:p w14:paraId="0A5CC700" w14:textId="1AFF7DD0"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3969" w:type="dxa"/>
            <w:shd w:val="clear" w:color="auto" w:fill="auto"/>
            <w:vAlign w:val="center"/>
          </w:tcPr>
          <w:p w14:paraId="2D1E9AB7" w14:textId="4546240C"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Трипс Пальми (</w:t>
            </w:r>
            <w:r w:rsidRPr="00342D02">
              <w:rPr>
                <w:rFonts w:ascii="Times New Roman" w:eastAsia="Times New Roman" w:hAnsi="Times New Roman" w:cs="Times New Roman"/>
                <w:i/>
                <w:sz w:val="18"/>
                <w:szCs w:val="18"/>
                <w:lang w:val="en-US" w:eastAsia="ru-RU"/>
              </w:rPr>
              <w:t>Thrips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palmi</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Katny</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0A222C7C" w14:textId="23079B57"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C1147E5" w14:textId="0DF85897"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Блакитна клейова</w:t>
            </w:r>
          </w:p>
        </w:tc>
        <w:tc>
          <w:tcPr>
            <w:tcW w:w="1100" w:type="dxa"/>
            <w:shd w:val="clear" w:color="auto" w:fill="auto"/>
            <w:noWrap/>
            <w:vAlign w:val="center"/>
          </w:tcPr>
          <w:p w14:paraId="1DFFF489" w14:textId="2F9E1C11"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76E85B57" w14:textId="7BC42D3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B0505C7" w14:textId="23565A1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6B1871A7" w14:textId="77777777" w:rsidTr="00BC0F58">
        <w:trPr>
          <w:trHeight w:val="137"/>
        </w:trPr>
        <w:tc>
          <w:tcPr>
            <w:tcW w:w="534" w:type="dxa"/>
          </w:tcPr>
          <w:p w14:paraId="6CDD76CF" w14:textId="568A6183"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3969" w:type="dxa"/>
            <w:shd w:val="clear" w:color="auto" w:fill="auto"/>
            <w:vAlign w:val="center"/>
          </w:tcPr>
          <w:p w14:paraId="17D44609" w14:textId="3A5A37F9" w:rsidR="005F20C7" w:rsidRPr="000C1DA9" w:rsidRDefault="005F20C7" w:rsidP="005F20C7">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Червець Комстоку</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Pseudococcus comstoki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tcPr>
          <w:p w14:paraId="458F792C" w14:textId="5F435137"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C2865C7" w14:textId="04A752C5"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24D54023" w14:textId="1B65876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908B2E2" w14:textId="14861C7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DC35ECC" w14:textId="770F49DA"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2794C59" w14:textId="77777777" w:rsidTr="00BC0F58">
        <w:trPr>
          <w:trHeight w:val="137"/>
        </w:trPr>
        <w:tc>
          <w:tcPr>
            <w:tcW w:w="534" w:type="dxa"/>
          </w:tcPr>
          <w:p w14:paraId="032BC262" w14:textId="15CBCD56" w:rsidR="005F20C7" w:rsidRPr="000C1DA9" w:rsidRDefault="005F20C7" w:rsidP="005F20C7">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42</w:t>
            </w:r>
          </w:p>
        </w:tc>
        <w:tc>
          <w:tcPr>
            <w:tcW w:w="3969" w:type="dxa"/>
            <w:shd w:val="clear" w:color="auto" w:fill="auto"/>
            <w:vAlign w:val="center"/>
            <w:hideMark/>
          </w:tcPr>
          <w:p w14:paraId="0AA044DF" w14:textId="79EB6E2B" w:rsidR="005F20C7" w:rsidRPr="000C1DA9" w:rsidRDefault="005F20C7" w:rsidP="005F20C7">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val="ru-RU" w:eastAsia="ru-RU"/>
              </w:rPr>
              <w:t>Яблунева златка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Agrilus mali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417EC5D3" w14:textId="6D267D05"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37780CF0" w14:textId="5AA0100B"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Пастка на златку</w:t>
            </w:r>
          </w:p>
        </w:tc>
        <w:tc>
          <w:tcPr>
            <w:tcW w:w="1100" w:type="dxa"/>
            <w:shd w:val="clear" w:color="auto" w:fill="auto"/>
            <w:noWrap/>
            <w:vAlign w:val="center"/>
            <w:hideMark/>
          </w:tcPr>
          <w:p w14:paraId="13953280" w14:textId="590F9EB1"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05804464" w14:textId="3E96BAFB"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4CC738A" w14:textId="52EFE78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3A3C79F" w14:textId="77777777" w:rsidTr="00BC0F58">
        <w:trPr>
          <w:trHeight w:val="134"/>
        </w:trPr>
        <w:tc>
          <w:tcPr>
            <w:tcW w:w="534" w:type="dxa"/>
          </w:tcPr>
          <w:p w14:paraId="0EF3B250" w14:textId="4691218D"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3969" w:type="dxa"/>
            <w:shd w:val="clear" w:color="auto" w:fill="auto"/>
            <w:vAlign w:val="center"/>
            <w:hideMark/>
          </w:tcPr>
          <w:p w14:paraId="5B87E934" w14:textId="26BFEDCE"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Східно-американський похідний шовкопряд (</w:t>
            </w:r>
            <w:r w:rsidRPr="00342D02">
              <w:rPr>
                <w:rFonts w:ascii="Times New Roman" w:eastAsia="Times New Roman" w:hAnsi="Times New Roman" w:cs="Times New Roman"/>
                <w:i/>
                <w:sz w:val="18"/>
                <w:szCs w:val="18"/>
                <w:lang w:val="en-US" w:eastAsia="ru-RU"/>
              </w:rPr>
              <w:t>Malacosoma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americanum</w:t>
            </w:r>
            <w:r w:rsidRPr="00342D02">
              <w:rPr>
                <w:rFonts w:ascii="Times New Roman" w:eastAsia="Times New Roman" w:hAnsi="Times New Roman" w:cs="Times New Roman"/>
                <w:sz w:val="18"/>
                <w:szCs w:val="18"/>
                <w:lang w:eastAsia="ru-RU"/>
              </w:rPr>
              <w:t>)</w:t>
            </w:r>
          </w:p>
        </w:tc>
        <w:tc>
          <w:tcPr>
            <w:tcW w:w="1168" w:type="dxa"/>
            <w:shd w:val="clear" w:color="auto" w:fill="auto"/>
            <w:vAlign w:val="center"/>
            <w:hideMark/>
          </w:tcPr>
          <w:p w14:paraId="080A575F" w14:textId="662E4C1C"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0FC68512" w14:textId="14D288E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hideMark/>
          </w:tcPr>
          <w:p w14:paraId="4DEBC7CC" w14:textId="28AF41BE"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279DDA86" w14:textId="5B63D589"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DD51C18" w14:textId="38A09A0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286B42D3" w14:textId="77777777" w:rsidTr="00BC0F58">
        <w:trPr>
          <w:trHeight w:val="136"/>
        </w:trPr>
        <w:tc>
          <w:tcPr>
            <w:tcW w:w="534" w:type="dxa"/>
          </w:tcPr>
          <w:p w14:paraId="146A2141" w14:textId="48C0F8BC"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3969" w:type="dxa"/>
            <w:shd w:val="clear" w:color="auto" w:fill="auto"/>
            <w:vAlign w:val="center"/>
            <w:hideMark/>
          </w:tcPr>
          <w:p w14:paraId="43CA2A1B" w14:textId="6E474AB7" w:rsidR="005F20C7" w:rsidRPr="000C1DA9" w:rsidRDefault="005F20C7" w:rsidP="005F20C7">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Заболонник Моравиця</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Scolytus morawitzi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3DBE2566" w14:textId="6337C6D3"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42ADA0DB" w14:textId="63EA0C1B"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1A00D37E" w14:textId="256D3D6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1B6D3A27" w14:textId="481E8360"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85CBA7E" w14:textId="4339DD9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r>
      <w:tr w:rsidR="005F20C7" w:rsidRPr="00FB2ADF" w14:paraId="58A2276A" w14:textId="77777777" w:rsidTr="00BC0F58">
        <w:trPr>
          <w:trHeight w:val="138"/>
        </w:trPr>
        <w:tc>
          <w:tcPr>
            <w:tcW w:w="534" w:type="dxa"/>
          </w:tcPr>
          <w:p w14:paraId="490CEA40" w14:textId="2E132E52"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3969" w:type="dxa"/>
            <w:shd w:val="clear" w:color="auto" w:fill="auto"/>
            <w:vAlign w:val="center"/>
            <w:hideMark/>
          </w:tcPr>
          <w:p w14:paraId="3BE8D5E3" w14:textId="1E2FCF6C" w:rsidR="005F20C7" w:rsidRPr="000C1DA9" w:rsidRDefault="005F20C7" w:rsidP="005F20C7">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П`ятишиповий короїд (</w:t>
            </w:r>
            <w:r w:rsidRPr="00342D02">
              <w:rPr>
                <w:rFonts w:ascii="Times New Roman" w:eastAsia="Times New Roman" w:hAnsi="Times New Roman" w:cs="Times New Roman"/>
                <w:i/>
                <w:sz w:val="18"/>
                <w:szCs w:val="18"/>
                <w:lang w:val="en-US" w:eastAsia="ru-RU"/>
              </w:rPr>
              <w:t>Ips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grandicollis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hideMark/>
          </w:tcPr>
          <w:p w14:paraId="6E624A77" w14:textId="2F692EF6"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4BCFB1BD" w14:textId="0ED6A792"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79E278E6" w14:textId="4F829363"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70A62365" w14:textId="519C9FF6"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0A8D939" w14:textId="56AC7430" w:rsidR="005F20C7" w:rsidRPr="000C1DA9" w:rsidRDefault="005F20C7" w:rsidP="005F20C7">
            <w:pPr>
              <w:spacing w:after="0" w:line="240" w:lineRule="auto"/>
              <w:jc w:val="center"/>
              <w:rPr>
                <w:rFonts w:ascii="Times New Roman" w:eastAsia="Calibri" w:hAnsi="Times New Roman" w:cs="Times New Roman"/>
              </w:rPr>
            </w:pPr>
          </w:p>
        </w:tc>
      </w:tr>
      <w:tr w:rsidR="005F20C7" w:rsidRPr="00FB2ADF" w14:paraId="2FBC4310" w14:textId="77777777" w:rsidTr="00BC0F58">
        <w:trPr>
          <w:trHeight w:val="131"/>
        </w:trPr>
        <w:tc>
          <w:tcPr>
            <w:tcW w:w="534" w:type="dxa"/>
          </w:tcPr>
          <w:p w14:paraId="403692CA" w14:textId="30E4DA74" w:rsidR="005F20C7" w:rsidRPr="000C1DA9" w:rsidRDefault="005F20C7" w:rsidP="005F20C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3969" w:type="dxa"/>
            <w:shd w:val="clear" w:color="auto" w:fill="auto"/>
            <w:vAlign w:val="center"/>
            <w:hideMark/>
          </w:tcPr>
          <w:p w14:paraId="1E93FE42" w14:textId="10A5757F" w:rsidR="005F20C7" w:rsidRPr="000C1DA9" w:rsidRDefault="005F20C7" w:rsidP="005F20C7">
            <w:pPr>
              <w:spacing w:after="0" w:line="240" w:lineRule="auto"/>
              <w:rPr>
                <w:rFonts w:ascii="Times New Roman" w:eastAsia="Times New Roman" w:hAnsi="Times New Roman" w:cs="Times New Roman"/>
                <w:i/>
                <w:sz w:val="18"/>
                <w:szCs w:val="18"/>
                <w:lang w:val="en-US" w:eastAsia="ru-RU"/>
              </w:rPr>
            </w:pPr>
            <w:r w:rsidRPr="00342D02">
              <w:rPr>
                <w:rFonts w:ascii="Times New Roman" w:eastAsia="Times New Roman" w:hAnsi="Times New Roman" w:cs="Times New Roman"/>
                <w:sz w:val="18"/>
                <w:szCs w:val="18"/>
                <w:lang w:eastAsia="ru-RU"/>
              </w:rPr>
              <w:t>Вусач щитовий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Monochamus scutellatus</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2E8DEA44" w14:textId="2E80B2AD" w:rsidR="005F20C7" w:rsidRPr="000C1DA9" w:rsidRDefault="005F20C7" w:rsidP="005F20C7">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156106B3" w14:textId="0BBB3CC5" w:rsidR="005F20C7" w:rsidRPr="000C1DA9" w:rsidRDefault="005F20C7" w:rsidP="005F20C7">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464ACC41" w14:textId="764E2474"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C2FA27F" w14:textId="2675485D" w:rsidR="005F20C7" w:rsidRPr="000C1DA9" w:rsidRDefault="005F20C7" w:rsidP="005F20C7">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A79DA65" w14:textId="3A4431DF" w:rsidR="005F20C7" w:rsidRPr="000C1DA9" w:rsidRDefault="005F20C7" w:rsidP="005F20C7">
            <w:pPr>
              <w:spacing w:after="0" w:line="240" w:lineRule="auto"/>
              <w:jc w:val="center"/>
              <w:rPr>
                <w:rFonts w:ascii="Times New Roman" w:eastAsia="Calibri" w:hAnsi="Times New Roman" w:cs="Times New Roman"/>
              </w:rPr>
            </w:pPr>
          </w:p>
        </w:tc>
      </w:tr>
      <w:tr w:rsidR="00710858" w:rsidRPr="00FB2ADF" w14:paraId="7768D9D2" w14:textId="77777777" w:rsidTr="001905BE">
        <w:trPr>
          <w:trHeight w:val="131"/>
        </w:trPr>
        <w:tc>
          <w:tcPr>
            <w:tcW w:w="9107" w:type="dxa"/>
            <w:gridSpan w:val="6"/>
          </w:tcPr>
          <w:p w14:paraId="4627F643" w14:textId="6FB5AD92" w:rsidR="00710858" w:rsidRPr="000C1DA9" w:rsidRDefault="00710858" w:rsidP="0071085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Вартість без ПДВ, грн..</w:t>
            </w:r>
          </w:p>
        </w:tc>
        <w:tc>
          <w:tcPr>
            <w:tcW w:w="1134" w:type="dxa"/>
            <w:vAlign w:val="center"/>
          </w:tcPr>
          <w:p w14:paraId="061F3CB7" w14:textId="77777777" w:rsidR="00710858" w:rsidRPr="000C1DA9" w:rsidRDefault="00710858" w:rsidP="005F20C7">
            <w:pPr>
              <w:spacing w:after="0" w:line="240" w:lineRule="auto"/>
              <w:jc w:val="center"/>
              <w:rPr>
                <w:rFonts w:ascii="Times New Roman" w:eastAsia="Calibri" w:hAnsi="Times New Roman" w:cs="Times New Roman"/>
              </w:rPr>
            </w:pPr>
          </w:p>
        </w:tc>
      </w:tr>
      <w:tr w:rsidR="00710858" w:rsidRPr="00FB2ADF" w14:paraId="2A5B2DD0" w14:textId="77777777" w:rsidTr="00AA4C15">
        <w:trPr>
          <w:trHeight w:val="131"/>
        </w:trPr>
        <w:tc>
          <w:tcPr>
            <w:tcW w:w="9107" w:type="dxa"/>
            <w:gridSpan w:val="6"/>
          </w:tcPr>
          <w:p w14:paraId="27A6FC12" w14:textId="3B7E9AB0" w:rsidR="00710858" w:rsidRPr="000C1DA9" w:rsidRDefault="00710858" w:rsidP="0071085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Вартість ПДВ, грн..</w:t>
            </w:r>
          </w:p>
        </w:tc>
        <w:tc>
          <w:tcPr>
            <w:tcW w:w="1134" w:type="dxa"/>
            <w:vAlign w:val="center"/>
          </w:tcPr>
          <w:p w14:paraId="4C2108CB" w14:textId="77777777" w:rsidR="00710858" w:rsidRPr="000C1DA9" w:rsidRDefault="00710858" w:rsidP="005F20C7">
            <w:pPr>
              <w:spacing w:after="0" w:line="240" w:lineRule="auto"/>
              <w:jc w:val="center"/>
              <w:rPr>
                <w:rFonts w:ascii="Times New Roman" w:eastAsia="Calibri" w:hAnsi="Times New Roman" w:cs="Times New Roman"/>
              </w:rPr>
            </w:pPr>
          </w:p>
        </w:tc>
      </w:tr>
      <w:tr w:rsidR="00710858" w:rsidRPr="00FB2ADF" w14:paraId="1E9A4454" w14:textId="77777777" w:rsidTr="00150B3E">
        <w:trPr>
          <w:trHeight w:val="131"/>
        </w:trPr>
        <w:tc>
          <w:tcPr>
            <w:tcW w:w="9107" w:type="dxa"/>
            <w:gridSpan w:val="6"/>
          </w:tcPr>
          <w:p w14:paraId="3BF6E19F" w14:textId="0638191E" w:rsidR="00710858" w:rsidRPr="000C1DA9" w:rsidRDefault="00710858" w:rsidP="0071085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Загальна вартість з ПДВ, грн..</w:t>
            </w:r>
          </w:p>
        </w:tc>
        <w:tc>
          <w:tcPr>
            <w:tcW w:w="1134" w:type="dxa"/>
            <w:vAlign w:val="center"/>
          </w:tcPr>
          <w:p w14:paraId="093A59F8" w14:textId="77777777" w:rsidR="00710858" w:rsidRPr="000C1DA9" w:rsidRDefault="00710858" w:rsidP="005F20C7">
            <w:pPr>
              <w:spacing w:after="0" w:line="240" w:lineRule="auto"/>
              <w:jc w:val="center"/>
              <w:rPr>
                <w:rFonts w:ascii="Times New Roman" w:eastAsia="Calibri" w:hAnsi="Times New Roman" w:cs="Times New Roman"/>
              </w:rPr>
            </w:pPr>
          </w:p>
        </w:tc>
      </w:tr>
    </w:tbl>
    <w:p w14:paraId="4AFF3A9E" w14:textId="77777777" w:rsidR="00A36F0A" w:rsidRPr="009A1225" w:rsidRDefault="00A36F0A" w:rsidP="000C1DA9">
      <w:pPr>
        <w:widowControl w:val="0"/>
        <w:shd w:val="clear" w:color="auto" w:fill="FFFFFF"/>
        <w:tabs>
          <w:tab w:val="left" w:pos="284"/>
          <w:tab w:val="right" w:leader="underscore" w:pos="9923"/>
        </w:tabs>
        <w:suppressAutoHyphens/>
        <w:spacing w:after="0" w:line="240" w:lineRule="auto"/>
        <w:ind w:right="-262" w:hanging="284"/>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iCs/>
          <w:spacing w:val="-3"/>
          <w:kern w:val="2"/>
          <w:sz w:val="24"/>
          <w:szCs w:val="24"/>
          <w:lang w:eastAsia="zh-CN"/>
        </w:rPr>
        <w:t>Прописом</w:t>
      </w:r>
      <w:r w:rsidRPr="009A1225">
        <w:rPr>
          <w:rFonts w:ascii="Times New Roman" w:eastAsia="Times New Roman" w:hAnsi="Times New Roman" w:cs="Times New Roman"/>
          <w:iCs/>
          <w:spacing w:val="-3"/>
          <w:kern w:val="2"/>
          <w:sz w:val="24"/>
          <w:szCs w:val="24"/>
          <w:lang w:val="ru-RU" w:eastAsia="zh-CN"/>
        </w:rPr>
        <w:t xml:space="preserve"> __________________________________________, у тому </w:t>
      </w:r>
      <w:r w:rsidRPr="009A1225">
        <w:rPr>
          <w:rFonts w:ascii="Times New Roman" w:eastAsia="Times New Roman" w:hAnsi="Times New Roman" w:cs="Times New Roman"/>
          <w:iCs/>
          <w:spacing w:val="-3"/>
          <w:kern w:val="2"/>
          <w:sz w:val="24"/>
          <w:szCs w:val="24"/>
          <w:lang w:eastAsia="zh-CN"/>
        </w:rPr>
        <w:t>числі</w:t>
      </w:r>
      <w:r w:rsidRPr="009A1225">
        <w:rPr>
          <w:rFonts w:ascii="Times New Roman" w:eastAsia="Times New Roman" w:hAnsi="Times New Roman" w:cs="Times New Roman"/>
          <w:iCs/>
          <w:spacing w:val="-3"/>
          <w:kern w:val="2"/>
          <w:sz w:val="24"/>
          <w:szCs w:val="24"/>
          <w:lang w:val="ru-RU" w:eastAsia="zh-CN"/>
        </w:rPr>
        <w:t xml:space="preserve"> ПДВ_________________</w:t>
      </w:r>
    </w:p>
    <w:p w14:paraId="3C78A8C0" w14:textId="77777777" w:rsidR="00A36F0A" w:rsidRPr="00F62CCD" w:rsidRDefault="00A36F0A" w:rsidP="000C1DA9">
      <w:pPr>
        <w:widowControl w:val="0"/>
        <w:tabs>
          <w:tab w:val="left" w:pos="284"/>
          <w:tab w:val="right" w:leader="underscore" w:pos="9923"/>
        </w:tabs>
        <w:suppressAutoHyphens/>
        <w:spacing w:after="0" w:line="240" w:lineRule="auto"/>
        <w:ind w:right="15"/>
        <w:jc w:val="both"/>
        <w:rPr>
          <w:rFonts w:ascii="Times New Roman" w:eastAsia="Times New Roman" w:hAnsi="Times New Roman" w:cs="Times New Roman"/>
          <w:kern w:val="2"/>
          <w:sz w:val="20"/>
          <w:szCs w:val="20"/>
          <w:lang w:val="ru-RU" w:eastAsia="zh-CN"/>
        </w:rPr>
      </w:pPr>
      <w:r w:rsidRPr="00F62CCD">
        <w:rPr>
          <w:rFonts w:ascii="Times New Roman" w:eastAsia="Times New Roman" w:hAnsi="Times New Roman" w:cs="Times New Roman"/>
          <w:b/>
          <w:bCs/>
          <w:i/>
          <w:iCs/>
          <w:kern w:val="2"/>
          <w:sz w:val="20"/>
          <w:szCs w:val="20"/>
          <w:lang w:eastAsia="zh-CN"/>
        </w:rPr>
        <w:t>Примітка</w:t>
      </w:r>
      <w:r w:rsidRPr="00F62CCD">
        <w:rPr>
          <w:rFonts w:ascii="Times New Roman" w:eastAsia="Times New Roman" w:hAnsi="Times New Roman" w:cs="Times New Roman"/>
          <w:b/>
          <w:bCs/>
          <w:i/>
          <w:iCs/>
          <w:kern w:val="2"/>
          <w:sz w:val="20"/>
          <w:szCs w:val="20"/>
          <w:lang w:val="ru-RU" w:eastAsia="zh-CN"/>
        </w:rPr>
        <w:t>:</w:t>
      </w:r>
    </w:p>
    <w:p w14:paraId="7BEE900F" w14:textId="77777777" w:rsidR="00A36F0A" w:rsidRPr="00F62CCD" w:rsidRDefault="00A36F0A" w:rsidP="000C1DA9">
      <w:pPr>
        <w:widowControl w:val="0"/>
        <w:numPr>
          <w:ilvl w:val="0"/>
          <w:numId w:val="6"/>
        </w:numPr>
        <w:tabs>
          <w:tab w:val="left" w:pos="284"/>
          <w:tab w:val="right" w:leader="underscore" w:pos="9923"/>
        </w:tabs>
        <w:suppressAutoHyphens/>
        <w:spacing w:after="0" w:line="240" w:lineRule="auto"/>
        <w:ind w:left="0" w:right="15" w:hanging="426"/>
        <w:contextualSpacing/>
        <w:jc w:val="both"/>
        <w:rPr>
          <w:rFonts w:ascii="Times New Roman" w:eastAsia="Times New Roman" w:hAnsi="Times New Roman" w:cs="Times New Roman"/>
          <w:kern w:val="2"/>
          <w:sz w:val="20"/>
          <w:szCs w:val="20"/>
          <w:lang w:val="ru-RU" w:eastAsia="zh-CN"/>
        </w:rPr>
      </w:pPr>
      <w:r w:rsidRPr="00F62CCD">
        <w:rPr>
          <w:rFonts w:ascii="Times New Roman" w:eastAsia="Times New Roman" w:hAnsi="Times New Roman" w:cs="Times New Roman"/>
          <w:i/>
          <w:iCs/>
          <w:kern w:val="2"/>
          <w:sz w:val="20"/>
          <w:szCs w:val="20"/>
          <w:lang w:val="ru-RU" w:eastAsia="zh-CN"/>
        </w:rPr>
        <w:t xml:space="preserve">без ПДВ – для </w:t>
      </w:r>
      <w:r w:rsidRPr="00F62CCD">
        <w:rPr>
          <w:rFonts w:ascii="Times New Roman" w:eastAsia="Times New Roman" w:hAnsi="Times New Roman" w:cs="Times New Roman"/>
          <w:i/>
          <w:iCs/>
          <w:kern w:val="2"/>
          <w:sz w:val="20"/>
          <w:szCs w:val="20"/>
          <w:lang w:eastAsia="zh-CN"/>
        </w:rPr>
        <w:t>учасникі</w:t>
      </w:r>
      <w:proofErr w:type="gramStart"/>
      <w:r w:rsidRPr="00F62CCD">
        <w:rPr>
          <w:rFonts w:ascii="Times New Roman" w:eastAsia="Times New Roman" w:hAnsi="Times New Roman" w:cs="Times New Roman"/>
          <w:i/>
          <w:iCs/>
          <w:kern w:val="2"/>
          <w:sz w:val="20"/>
          <w:szCs w:val="20"/>
          <w:lang w:eastAsia="zh-CN"/>
        </w:rPr>
        <w:t>в</w:t>
      </w:r>
      <w:proofErr w:type="gramEnd"/>
      <w:r w:rsidRPr="00F62CCD">
        <w:rPr>
          <w:rFonts w:ascii="Times New Roman" w:eastAsia="Times New Roman" w:hAnsi="Times New Roman" w:cs="Times New Roman"/>
          <w:i/>
          <w:iCs/>
          <w:kern w:val="2"/>
          <w:sz w:val="20"/>
          <w:szCs w:val="20"/>
          <w:lang w:val="ru-RU" w:eastAsia="zh-CN"/>
        </w:rPr>
        <w:t xml:space="preserve">, </w:t>
      </w:r>
      <w:proofErr w:type="gramStart"/>
      <w:r w:rsidRPr="00F62CCD">
        <w:rPr>
          <w:rFonts w:ascii="Times New Roman" w:eastAsia="Times New Roman" w:hAnsi="Times New Roman" w:cs="Times New Roman"/>
          <w:i/>
          <w:iCs/>
          <w:kern w:val="2"/>
          <w:sz w:val="20"/>
          <w:szCs w:val="20"/>
          <w:lang w:eastAsia="zh-CN"/>
        </w:rPr>
        <w:t>як</w:t>
      </w:r>
      <w:proofErr w:type="gramEnd"/>
      <w:r w:rsidRPr="00F62CCD">
        <w:rPr>
          <w:rFonts w:ascii="Times New Roman" w:eastAsia="Times New Roman" w:hAnsi="Times New Roman" w:cs="Times New Roman"/>
          <w:i/>
          <w:iCs/>
          <w:kern w:val="2"/>
          <w:sz w:val="20"/>
          <w:szCs w:val="20"/>
          <w:lang w:eastAsia="zh-CN"/>
        </w:rPr>
        <w:t>і</w:t>
      </w:r>
      <w:r w:rsidRPr="00F62CCD">
        <w:rPr>
          <w:rFonts w:ascii="Times New Roman" w:eastAsia="Times New Roman" w:hAnsi="Times New Roman" w:cs="Times New Roman"/>
          <w:i/>
          <w:iCs/>
          <w:kern w:val="2"/>
          <w:sz w:val="20"/>
          <w:szCs w:val="20"/>
          <w:lang w:val="ru-RU" w:eastAsia="zh-CN"/>
        </w:rPr>
        <w:t xml:space="preserve"> не є </w:t>
      </w:r>
      <w:r w:rsidRPr="00F62CCD">
        <w:rPr>
          <w:rFonts w:ascii="Times New Roman" w:eastAsia="Times New Roman" w:hAnsi="Times New Roman" w:cs="Times New Roman"/>
          <w:i/>
          <w:iCs/>
          <w:kern w:val="2"/>
          <w:sz w:val="20"/>
          <w:szCs w:val="20"/>
          <w:lang w:eastAsia="zh-CN"/>
        </w:rPr>
        <w:t>платниками</w:t>
      </w:r>
      <w:r w:rsidRPr="00F62CCD">
        <w:rPr>
          <w:rFonts w:ascii="Times New Roman" w:eastAsia="Times New Roman" w:hAnsi="Times New Roman" w:cs="Times New Roman"/>
          <w:i/>
          <w:iCs/>
          <w:kern w:val="2"/>
          <w:sz w:val="20"/>
          <w:szCs w:val="20"/>
          <w:lang w:val="ru-RU" w:eastAsia="zh-CN"/>
        </w:rPr>
        <w:t xml:space="preserve"> </w:t>
      </w:r>
      <w:r w:rsidRPr="00F62CCD">
        <w:rPr>
          <w:rFonts w:ascii="Times New Roman" w:eastAsia="Times New Roman" w:hAnsi="Times New Roman" w:cs="Times New Roman"/>
          <w:i/>
          <w:iCs/>
          <w:kern w:val="2"/>
          <w:sz w:val="20"/>
          <w:szCs w:val="20"/>
          <w:lang w:eastAsia="zh-CN"/>
        </w:rPr>
        <w:t>податку</w:t>
      </w:r>
      <w:r w:rsidRPr="00F62CCD">
        <w:rPr>
          <w:rFonts w:ascii="Times New Roman" w:eastAsia="Times New Roman" w:hAnsi="Times New Roman" w:cs="Times New Roman"/>
          <w:i/>
          <w:iCs/>
          <w:kern w:val="2"/>
          <w:sz w:val="20"/>
          <w:szCs w:val="20"/>
          <w:lang w:val="ru-RU" w:eastAsia="zh-CN"/>
        </w:rPr>
        <w:t xml:space="preserve"> на </w:t>
      </w:r>
      <w:r w:rsidRPr="00F62CCD">
        <w:rPr>
          <w:rFonts w:ascii="Times New Roman" w:eastAsia="Times New Roman" w:hAnsi="Times New Roman" w:cs="Times New Roman"/>
          <w:i/>
          <w:iCs/>
          <w:kern w:val="2"/>
          <w:sz w:val="20"/>
          <w:szCs w:val="20"/>
          <w:lang w:eastAsia="zh-CN"/>
        </w:rPr>
        <w:t>додану</w:t>
      </w:r>
      <w:r w:rsidRPr="00F62CCD">
        <w:rPr>
          <w:rFonts w:ascii="Times New Roman" w:eastAsia="Times New Roman" w:hAnsi="Times New Roman" w:cs="Times New Roman"/>
          <w:i/>
          <w:iCs/>
          <w:kern w:val="2"/>
          <w:sz w:val="20"/>
          <w:szCs w:val="20"/>
          <w:lang w:val="ru-RU" w:eastAsia="zh-CN"/>
        </w:rPr>
        <w:t xml:space="preserve"> </w:t>
      </w:r>
      <w:r w:rsidRPr="00F62CCD">
        <w:rPr>
          <w:rFonts w:ascii="Times New Roman" w:eastAsia="Times New Roman" w:hAnsi="Times New Roman" w:cs="Times New Roman"/>
          <w:i/>
          <w:iCs/>
          <w:kern w:val="2"/>
          <w:sz w:val="20"/>
          <w:szCs w:val="20"/>
          <w:lang w:eastAsia="zh-CN"/>
        </w:rPr>
        <w:t>вартість</w:t>
      </w:r>
      <w:r w:rsidRPr="00F62CCD">
        <w:rPr>
          <w:rFonts w:ascii="Times New Roman" w:eastAsia="Times New Roman" w:hAnsi="Times New Roman" w:cs="Times New Roman"/>
          <w:i/>
          <w:iCs/>
          <w:kern w:val="2"/>
          <w:sz w:val="20"/>
          <w:szCs w:val="20"/>
          <w:lang w:val="ru-RU" w:eastAsia="zh-CN"/>
        </w:rPr>
        <w:t xml:space="preserve">, </w:t>
      </w:r>
      <w:r w:rsidRPr="00F62CCD">
        <w:rPr>
          <w:rFonts w:ascii="Times New Roman" w:eastAsia="Times New Roman" w:hAnsi="Times New Roman" w:cs="Times New Roman"/>
          <w:i/>
          <w:iCs/>
          <w:kern w:val="2"/>
          <w:sz w:val="20"/>
          <w:szCs w:val="20"/>
          <w:lang w:eastAsia="zh-CN"/>
        </w:rPr>
        <w:t>відповідно</w:t>
      </w:r>
      <w:r w:rsidRPr="00F62CCD">
        <w:rPr>
          <w:rFonts w:ascii="Times New Roman" w:eastAsia="Times New Roman" w:hAnsi="Times New Roman" w:cs="Times New Roman"/>
          <w:i/>
          <w:iCs/>
          <w:kern w:val="2"/>
          <w:sz w:val="20"/>
          <w:szCs w:val="20"/>
          <w:lang w:val="ru-RU" w:eastAsia="zh-CN"/>
        </w:rPr>
        <w:t xml:space="preserve"> до </w:t>
      </w:r>
      <w:r w:rsidRPr="00F62CCD">
        <w:rPr>
          <w:rFonts w:ascii="Times New Roman" w:eastAsia="Times New Roman" w:hAnsi="Times New Roman" w:cs="Times New Roman"/>
          <w:i/>
          <w:iCs/>
          <w:kern w:val="2"/>
          <w:sz w:val="20"/>
          <w:szCs w:val="20"/>
          <w:lang w:eastAsia="zh-CN"/>
        </w:rPr>
        <w:t>вимог</w:t>
      </w:r>
      <w:r w:rsidRPr="00F62CCD">
        <w:rPr>
          <w:rFonts w:ascii="Times New Roman" w:eastAsia="Times New Roman" w:hAnsi="Times New Roman" w:cs="Times New Roman"/>
          <w:i/>
          <w:iCs/>
          <w:kern w:val="2"/>
          <w:sz w:val="20"/>
          <w:szCs w:val="20"/>
          <w:lang w:val="ru-RU" w:eastAsia="zh-CN"/>
        </w:rPr>
        <w:t xml:space="preserve"> </w:t>
      </w:r>
      <w:r w:rsidRPr="00F62CCD">
        <w:rPr>
          <w:rFonts w:ascii="Times New Roman" w:eastAsia="Times New Roman" w:hAnsi="Times New Roman" w:cs="Times New Roman"/>
          <w:i/>
          <w:iCs/>
          <w:kern w:val="2"/>
          <w:sz w:val="20"/>
          <w:szCs w:val="20"/>
          <w:lang w:eastAsia="zh-CN"/>
        </w:rPr>
        <w:t>Податкового</w:t>
      </w:r>
      <w:r w:rsidRPr="00F62CCD">
        <w:rPr>
          <w:rFonts w:ascii="Times New Roman" w:eastAsia="Times New Roman" w:hAnsi="Times New Roman" w:cs="Times New Roman"/>
          <w:i/>
          <w:iCs/>
          <w:kern w:val="2"/>
          <w:sz w:val="20"/>
          <w:szCs w:val="20"/>
          <w:lang w:val="ru-RU" w:eastAsia="zh-CN"/>
        </w:rPr>
        <w:t xml:space="preserve"> кодексу </w:t>
      </w:r>
      <w:r w:rsidRPr="00F62CCD">
        <w:rPr>
          <w:rFonts w:ascii="Times New Roman" w:eastAsia="Times New Roman" w:hAnsi="Times New Roman" w:cs="Times New Roman"/>
          <w:i/>
          <w:iCs/>
          <w:kern w:val="2"/>
          <w:sz w:val="20"/>
          <w:szCs w:val="20"/>
          <w:lang w:eastAsia="zh-CN"/>
        </w:rPr>
        <w:t>України</w:t>
      </w:r>
      <w:r w:rsidRPr="00F62CCD">
        <w:rPr>
          <w:rFonts w:ascii="Times New Roman" w:eastAsia="Times New Roman" w:hAnsi="Times New Roman" w:cs="Times New Roman"/>
          <w:i/>
          <w:iCs/>
          <w:kern w:val="2"/>
          <w:sz w:val="20"/>
          <w:szCs w:val="20"/>
          <w:lang w:val="ru-RU" w:eastAsia="zh-CN"/>
        </w:rPr>
        <w:t>;</w:t>
      </w:r>
    </w:p>
    <w:p w14:paraId="0A198624" w14:textId="77777777" w:rsidR="00A36F0A" w:rsidRPr="00F62CCD" w:rsidRDefault="00A36F0A" w:rsidP="000C1DA9">
      <w:pPr>
        <w:widowControl w:val="0"/>
        <w:numPr>
          <w:ilvl w:val="0"/>
          <w:numId w:val="6"/>
        </w:numPr>
        <w:suppressAutoHyphens/>
        <w:spacing w:after="0" w:line="240" w:lineRule="auto"/>
        <w:ind w:left="0" w:right="30" w:hanging="426"/>
        <w:contextualSpacing/>
        <w:jc w:val="both"/>
        <w:rPr>
          <w:rFonts w:ascii="Times New Roman" w:eastAsia="Times New Roman" w:hAnsi="Times New Roman" w:cs="Times New Roman"/>
          <w:kern w:val="2"/>
          <w:sz w:val="20"/>
          <w:szCs w:val="20"/>
          <w:lang w:val="ru-RU" w:eastAsia="zh-CN"/>
        </w:rPr>
      </w:pPr>
      <w:r w:rsidRPr="00F62CCD">
        <w:rPr>
          <w:rFonts w:ascii="Times New Roman" w:eastAsia="Times New Roman" w:hAnsi="Times New Roman" w:cs="Times New Roman"/>
          <w:i/>
          <w:iCs/>
          <w:kern w:val="2"/>
          <w:sz w:val="20"/>
          <w:szCs w:val="20"/>
          <w:lang w:eastAsia="zh-CN"/>
        </w:rPr>
        <w:t>ціни</w:t>
      </w:r>
      <w:r w:rsidRPr="00F62CCD">
        <w:rPr>
          <w:rFonts w:ascii="Times New Roman" w:eastAsia="Times New Roman" w:hAnsi="Times New Roman" w:cs="Times New Roman"/>
          <w:i/>
          <w:iCs/>
          <w:kern w:val="2"/>
          <w:sz w:val="20"/>
          <w:szCs w:val="20"/>
          <w:lang w:val="ru-RU" w:eastAsia="zh-CN"/>
        </w:rPr>
        <w:t xml:space="preserve"> </w:t>
      </w:r>
      <w:r w:rsidRPr="00F62CCD">
        <w:rPr>
          <w:rFonts w:ascii="Times New Roman" w:eastAsia="Times New Roman" w:hAnsi="Times New Roman" w:cs="Times New Roman"/>
          <w:i/>
          <w:iCs/>
          <w:kern w:val="2"/>
          <w:sz w:val="20"/>
          <w:szCs w:val="20"/>
          <w:lang w:eastAsia="zh-CN"/>
        </w:rPr>
        <w:t>надаються</w:t>
      </w:r>
      <w:r w:rsidRPr="00F62CCD">
        <w:rPr>
          <w:rFonts w:ascii="Times New Roman" w:eastAsia="Times New Roman" w:hAnsi="Times New Roman" w:cs="Times New Roman"/>
          <w:i/>
          <w:iCs/>
          <w:kern w:val="2"/>
          <w:sz w:val="20"/>
          <w:szCs w:val="20"/>
          <w:lang w:val="ru-RU" w:eastAsia="zh-CN"/>
        </w:rPr>
        <w:t xml:space="preserve"> в </w:t>
      </w:r>
      <w:r w:rsidRPr="00F62CCD">
        <w:rPr>
          <w:rFonts w:ascii="Times New Roman" w:eastAsia="Times New Roman" w:hAnsi="Times New Roman" w:cs="Times New Roman"/>
          <w:i/>
          <w:iCs/>
          <w:kern w:val="2"/>
          <w:sz w:val="20"/>
          <w:szCs w:val="20"/>
          <w:lang w:eastAsia="zh-CN"/>
        </w:rPr>
        <w:t>гривнях</w:t>
      </w:r>
      <w:r w:rsidRPr="00F62CCD">
        <w:rPr>
          <w:rFonts w:ascii="Times New Roman" w:eastAsia="Times New Roman" w:hAnsi="Times New Roman" w:cs="Times New Roman"/>
          <w:i/>
          <w:iCs/>
          <w:kern w:val="2"/>
          <w:sz w:val="20"/>
          <w:szCs w:val="20"/>
          <w:lang w:val="ru-RU" w:eastAsia="zh-CN"/>
        </w:rPr>
        <w:t xml:space="preserve"> з </w:t>
      </w:r>
      <w:r w:rsidRPr="00F62CCD">
        <w:rPr>
          <w:rFonts w:ascii="Times New Roman" w:eastAsia="Times New Roman" w:hAnsi="Times New Roman" w:cs="Times New Roman"/>
          <w:i/>
          <w:iCs/>
          <w:kern w:val="2"/>
          <w:sz w:val="20"/>
          <w:szCs w:val="20"/>
          <w:lang w:eastAsia="zh-CN"/>
        </w:rPr>
        <w:t>двома</w:t>
      </w:r>
      <w:r w:rsidRPr="00F62CCD">
        <w:rPr>
          <w:rFonts w:ascii="Times New Roman" w:eastAsia="Times New Roman" w:hAnsi="Times New Roman" w:cs="Times New Roman"/>
          <w:i/>
          <w:iCs/>
          <w:kern w:val="2"/>
          <w:sz w:val="20"/>
          <w:szCs w:val="20"/>
          <w:lang w:val="ru-RU" w:eastAsia="zh-CN"/>
        </w:rPr>
        <w:t xml:space="preserve"> знаками </w:t>
      </w:r>
      <w:r w:rsidRPr="00F62CCD">
        <w:rPr>
          <w:rFonts w:ascii="Times New Roman" w:eastAsia="Times New Roman" w:hAnsi="Times New Roman" w:cs="Times New Roman"/>
          <w:i/>
          <w:iCs/>
          <w:kern w:val="2"/>
          <w:sz w:val="20"/>
          <w:szCs w:val="20"/>
          <w:lang w:eastAsia="zh-CN"/>
        </w:rPr>
        <w:t>після</w:t>
      </w:r>
      <w:r w:rsidRPr="00F62CCD">
        <w:rPr>
          <w:rFonts w:ascii="Times New Roman" w:eastAsia="Times New Roman" w:hAnsi="Times New Roman" w:cs="Times New Roman"/>
          <w:i/>
          <w:iCs/>
          <w:kern w:val="2"/>
          <w:sz w:val="20"/>
          <w:szCs w:val="20"/>
          <w:lang w:val="ru-RU" w:eastAsia="zh-CN"/>
        </w:rPr>
        <w:t xml:space="preserve"> коми (</w:t>
      </w:r>
      <w:r w:rsidRPr="00F62CCD">
        <w:rPr>
          <w:rFonts w:ascii="Times New Roman" w:eastAsia="Times New Roman" w:hAnsi="Times New Roman" w:cs="Times New Roman"/>
          <w:i/>
          <w:iCs/>
          <w:kern w:val="2"/>
          <w:sz w:val="20"/>
          <w:szCs w:val="20"/>
          <w:lang w:eastAsia="zh-CN"/>
        </w:rPr>
        <w:t>копійки</w:t>
      </w:r>
      <w:r w:rsidRPr="00F62CCD">
        <w:rPr>
          <w:rFonts w:ascii="Times New Roman" w:eastAsia="Times New Roman" w:hAnsi="Times New Roman" w:cs="Times New Roman"/>
          <w:i/>
          <w:iCs/>
          <w:kern w:val="2"/>
          <w:sz w:val="20"/>
          <w:szCs w:val="20"/>
          <w:lang w:val="ru-RU" w:eastAsia="zh-CN"/>
        </w:rPr>
        <w:t xml:space="preserve">). </w:t>
      </w:r>
    </w:p>
    <w:p w14:paraId="103BBBC4" w14:textId="77777777" w:rsidR="00A36F0A" w:rsidRPr="009A1225" w:rsidRDefault="00A36F0A" w:rsidP="00A36F0A">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1. </w:t>
      </w:r>
      <w:r w:rsidRPr="009A1225">
        <w:rPr>
          <w:rFonts w:ascii="Times New Roman" w:eastAsia="Times New Roman" w:hAnsi="Times New Roman" w:cs="Times New Roman"/>
          <w:kern w:val="2"/>
          <w:sz w:val="24"/>
          <w:szCs w:val="24"/>
          <w:lang w:eastAsia="zh-CN"/>
        </w:rPr>
        <w:t>Обсяги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закупівлі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можуть</w:t>
      </w:r>
      <w:r w:rsidRPr="009A1225">
        <w:rPr>
          <w:rFonts w:ascii="Times New Roman" w:eastAsia="Times New Roman" w:hAnsi="Times New Roman" w:cs="Times New Roman"/>
          <w:kern w:val="2"/>
          <w:sz w:val="24"/>
          <w:szCs w:val="24"/>
          <w:lang w:val="ru-RU" w:eastAsia="zh-CN"/>
        </w:rPr>
        <w:t xml:space="preserve"> бути </w:t>
      </w:r>
      <w:r w:rsidRPr="009A1225">
        <w:rPr>
          <w:rFonts w:ascii="Times New Roman" w:eastAsia="Times New Roman" w:hAnsi="Times New Roman" w:cs="Times New Roman"/>
          <w:kern w:val="2"/>
          <w:sz w:val="24"/>
          <w:szCs w:val="24"/>
          <w:lang w:eastAsia="zh-CN"/>
        </w:rPr>
        <w:t>зменшені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залежно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від</w:t>
      </w:r>
      <w:r w:rsidRPr="009A1225">
        <w:rPr>
          <w:rFonts w:ascii="Times New Roman" w:eastAsia="Times New Roman" w:hAnsi="Times New Roman" w:cs="Times New Roman"/>
          <w:kern w:val="2"/>
          <w:sz w:val="24"/>
          <w:szCs w:val="24"/>
          <w:lang w:val="ru-RU" w:eastAsia="zh-CN"/>
        </w:rPr>
        <w:t xml:space="preserve"> потреб </w:t>
      </w:r>
      <w:r w:rsidRPr="009A1225">
        <w:rPr>
          <w:rFonts w:ascii="Times New Roman" w:eastAsia="Times New Roman" w:hAnsi="Times New Roman" w:cs="Times New Roman"/>
          <w:kern w:val="2"/>
          <w:sz w:val="24"/>
          <w:szCs w:val="24"/>
          <w:lang w:eastAsia="zh-CN"/>
        </w:rPr>
        <w:t>Замовника</w:t>
      </w:r>
      <w:r w:rsidRPr="009A1225">
        <w:rPr>
          <w:rFonts w:ascii="Times New Roman" w:eastAsia="Times New Roman" w:hAnsi="Times New Roman" w:cs="Times New Roman"/>
          <w:kern w:val="2"/>
          <w:sz w:val="24"/>
          <w:szCs w:val="24"/>
          <w:lang w:val="ru-RU" w:eastAsia="zh-CN"/>
        </w:rPr>
        <w:t xml:space="preserve"> та реального </w:t>
      </w:r>
      <w:r w:rsidRPr="009A1225">
        <w:rPr>
          <w:rFonts w:ascii="Times New Roman" w:eastAsia="Times New Roman" w:hAnsi="Times New Roman" w:cs="Times New Roman"/>
          <w:kern w:val="2"/>
          <w:sz w:val="24"/>
          <w:szCs w:val="24"/>
          <w:lang w:eastAsia="zh-CN"/>
        </w:rPr>
        <w:t>фінансування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видатків</w:t>
      </w:r>
      <w:r w:rsidRPr="009A1225">
        <w:rPr>
          <w:rFonts w:ascii="Times New Roman" w:eastAsia="Times New Roman" w:hAnsi="Times New Roman" w:cs="Times New Roman"/>
          <w:kern w:val="2"/>
          <w:sz w:val="24"/>
          <w:szCs w:val="24"/>
          <w:lang w:val="ru-RU" w:eastAsia="zh-CN"/>
        </w:rPr>
        <w:t>.</w:t>
      </w:r>
    </w:p>
    <w:p w14:paraId="5E9F19E1" w14:textId="77777777"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2. У </w:t>
      </w:r>
      <w:r w:rsidRPr="009A1225">
        <w:rPr>
          <w:rFonts w:ascii="Times New Roman" w:eastAsia="Times New Roman" w:hAnsi="Times New Roman" w:cs="Times New Roman"/>
          <w:kern w:val="2"/>
          <w:sz w:val="24"/>
          <w:szCs w:val="24"/>
          <w:lang w:eastAsia="zh-CN"/>
        </w:rPr>
        <w:t>разі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визначення</w:t>
      </w:r>
      <w:r w:rsidRPr="009A1225">
        <w:rPr>
          <w:rFonts w:ascii="Times New Roman" w:eastAsia="Times New Roman" w:hAnsi="Times New Roman" w:cs="Times New Roman"/>
          <w:kern w:val="2"/>
          <w:sz w:val="24"/>
          <w:szCs w:val="24"/>
          <w:lang w:val="ru-RU" w:eastAsia="zh-CN"/>
        </w:rPr>
        <w:t xml:space="preserve"> нас </w:t>
      </w:r>
      <w:r w:rsidRPr="009A1225">
        <w:rPr>
          <w:rFonts w:ascii="Times New Roman" w:eastAsia="Times New Roman" w:hAnsi="Times New Roman" w:cs="Times New Roman"/>
          <w:kern w:val="2"/>
          <w:sz w:val="24"/>
          <w:szCs w:val="24"/>
          <w:lang w:eastAsia="zh-CN"/>
        </w:rPr>
        <w:t>переможцем</w:t>
      </w:r>
      <w:r w:rsidRPr="009A1225">
        <w:rPr>
          <w:rFonts w:ascii="Times New Roman" w:eastAsia="Times New Roman" w:hAnsi="Times New Roman" w:cs="Times New Roman"/>
          <w:kern w:val="2"/>
          <w:sz w:val="24"/>
          <w:szCs w:val="24"/>
          <w:lang w:val="ru-RU" w:eastAsia="zh-CN"/>
        </w:rPr>
        <w:t xml:space="preserve"> та </w:t>
      </w:r>
      <w:r w:rsidRPr="009A1225">
        <w:rPr>
          <w:rFonts w:ascii="Times New Roman" w:eastAsia="Times New Roman" w:hAnsi="Times New Roman" w:cs="Times New Roman"/>
          <w:kern w:val="2"/>
          <w:sz w:val="24"/>
          <w:szCs w:val="24"/>
          <w:lang w:eastAsia="zh-CN"/>
        </w:rPr>
        <w:t>прийняття</w:t>
      </w:r>
      <w:r w:rsidRPr="009A1225">
        <w:rPr>
          <w:rFonts w:ascii="Times New Roman" w:eastAsia="Times New Roman" w:hAnsi="Times New Roman" w:cs="Times New Roman"/>
          <w:kern w:val="2"/>
          <w:sz w:val="24"/>
          <w:szCs w:val="24"/>
          <w:lang w:val="ru-RU" w:eastAsia="zh-CN"/>
        </w:rPr>
        <w:t xml:space="preserve"> </w:t>
      </w:r>
      <w:proofErr w:type="gramStart"/>
      <w:r w:rsidRPr="009A1225">
        <w:rPr>
          <w:rFonts w:ascii="Times New Roman" w:eastAsia="Times New Roman" w:hAnsi="Times New Roman" w:cs="Times New Roman"/>
          <w:kern w:val="2"/>
          <w:sz w:val="24"/>
          <w:szCs w:val="24"/>
          <w:lang w:eastAsia="zh-CN"/>
        </w:rPr>
        <w:t>р</w:t>
      </w:r>
      <w:proofErr w:type="gramEnd"/>
      <w:r w:rsidRPr="009A1225">
        <w:rPr>
          <w:rFonts w:ascii="Times New Roman" w:eastAsia="Times New Roman" w:hAnsi="Times New Roman" w:cs="Times New Roman"/>
          <w:kern w:val="2"/>
          <w:sz w:val="24"/>
          <w:szCs w:val="24"/>
          <w:lang w:eastAsia="zh-CN"/>
        </w:rPr>
        <w:t>ішення</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намір</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укласти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договір</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закупівлю</w:t>
      </w:r>
      <w:r w:rsidRPr="009A1225">
        <w:rPr>
          <w:rFonts w:ascii="Times New Roman" w:eastAsia="Times New Roman" w:hAnsi="Times New Roman" w:cs="Times New Roman"/>
          <w:kern w:val="2"/>
          <w:sz w:val="24"/>
          <w:szCs w:val="24"/>
          <w:lang w:val="ru-RU" w:eastAsia="zh-CN"/>
        </w:rPr>
        <w:t xml:space="preserve">, ми </w:t>
      </w:r>
      <w:r w:rsidRPr="009A1225">
        <w:rPr>
          <w:rFonts w:ascii="Times New Roman" w:eastAsia="Times New Roman" w:hAnsi="Times New Roman" w:cs="Times New Roman"/>
          <w:kern w:val="2"/>
          <w:sz w:val="24"/>
          <w:szCs w:val="24"/>
          <w:lang w:eastAsia="zh-CN"/>
        </w:rPr>
        <w:t>візьмемо</w:t>
      </w:r>
      <w:r w:rsidRPr="009A1225">
        <w:rPr>
          <w:rFonts w:ascii="Times New Roman" w:eastAsia="Times New Roman" w:hAnsi="Times New Roman" w:cs="Times New Roman"/>
          <w:kern w:val="2"/>
          <w:sz w:val="24"/>
          <w:szCs w:val="24"/>
          <w:lang w:val="ru-RU" w:eastAsia="zh-CN"/>
        </w:rPr>
        <w:t xml:space="preserve"> на себе </w:t>
      </w:r>
      <w:r w:rsidRPr="009A1225">
        <w:rPr>
          <w:rFonts w:ascii="Times New Roman" w:eastAsia="Times New Roman" w:hAnsi="Times New Roman" w:cs="Times New Roman"/>
          <w:kern w:val="2"/>
          <w:sz w:val="24"/>
          <w:szCs w:val="24"/>
          <w:lang w:eastAsia="zh-CN"/>
        </w:rPr>
        <w:t>зобов'язання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виконати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всі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умови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передбачені</w:t>
      </w:r>
      <w:r w:rsidRPr="009A1225">
        <w:rPr>
          <w:rFonts w:ascii="Times New Roman" w:eastAsia="Times New Roman" w:hAnsi="Times New Roman" w:cs="Times New Roman"/>
          <w:kern w:val="2"/>
          <w:sz w:val="24"/>
          <w:szCs w:val="24"/>
          <w:lang w:val="ru-RU" w:eastAsia="zh-CN"/>
        </w:rPr>
        <w:t xml:space="preserve"> договором.</w:t>
      </w:r>
    </w:p>
    <w:p w14:paraId="18B0B81D" w14:textId="77777777"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3. Ми </w:t>
      </w:r>
      <w:r w:rsidRPr="009A1225">
        <w:rPr>
          <w:rFonts w:ascii="Times New Roman" w:eastAsia="Times New Roman" w:hAnsi="Times New Roman" w:cs="Times New Roman"/>
          <w:kern w:val="2"/>
          <w:sz w:val="24"/>
          <w:szCs w:val="24"/>
          <w:lang w:eastAsia="zh-CN"/>
        </w:rPr>
        <w:t>погоджуємося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дотримуватися</w:t>
      </w:r>
      <w:r w:rsidRPr="009A1225">
        <w:rPr>
          <w:rFonts w:ascii="Times New Roman" w:eastAsia="Times New Roman" w:hAnsi="Times New Roman" w:cs="Times New Roman"/>
          <w:kern w:val="2"/>
          <w:sz w:val="24"/>
          <w:szCs w:val="24"/>
          <w:lang w:val="ru-RU" w:eastAsia="zh-CN"/>
        </w:rPr>
        <w:t xml:space="preserve"> умов </w:t>
      </w:r>
      <w:r w:rsidRPr="009A1225">
        <w:rPr>
          <w:rFonts w:ascii="Times New Roman" w:eastAsia="Times New Roman" w:hAnsi="Times New Roman" w:cs="Times New Roman"/>
          <w:kern w:val="2"/>
          <w:sz w:val="24"/>
          <w:szCs w:val="24"/>
          <w:lang w:eastAsia="zh-CN"/>
        </w:rPr>
        <w:t>цієї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протягом</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90</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календарних</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днів</w:t>
      </w:r>
      <w:r w:rsidRPr="009A1225">
        <w:rPr>
          <w:rFonts w:ascii="Times New Roman" w:eastAsia="Times New Roman" w:hAnsi="Times New Roman" w:cs="Times New Roman"/>
          <w:kern w:val="2"/>
          <w:sz w:val="24"/>
          <w:szCs w:val="24"/>
          <w:lang w:val="ru-RU" w:eastAsia="zh-CN"/>
        </w:rPr>
        <w:t xml:space="preserve"> з дня </w:t>
      </w:r>
      <w:r w:rsidRPr="009A1225">
        <w:rPr>
          <w:rFonts w:ascii="Times New Roman" w:eastAsia="Times New Roman" w:hAnsi="Times New Roman" w:cs="Times New Roman"/>
          <w:kern w:val="2"/>
          <w:sz w:val="24"/>
          <w:szCs w:val="24"/>
          <w:lang w:eastAsia="zh-CN"/>
        </w:rPr>
        <w:t>визначення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переможця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тендерних</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пропозицій</w:t>
      </w:r>
      <w:r w:rsidRPr="009A1225">
        <w:rPr>
          <w:rFonts w:ascii="Times New Roman" w:eastAsia="Times New Roman" w:hAnsi="Times New Roman" w:cs="Times New Roman"/>
          <w:kern w:val="2"/>
          <w:sz w:val="24"/>
          <w:szCs w:val="24"/>
          <w:lang w:val="ru-RU" w:eastAsia="zh-CN"/>
        </w:rPr>
        <w:t xml:space="preserve">. </w:t>
      </w:r>
    </w:p>
    <w:p w14:paraId="4E93EF2D" w14:textId="42BD45AB"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4. Ми </w:t>
      </w:r>
      <w:r w:rsidRPr="009A1225">
        <w:rPr>
          <w:rFonts w:ascii="Times New Roman" w:eastAsia="Times New Roman" w:hAnsi="Times New Roman" w:cs="Times New Roman"/>
          <w:kern w:val="2"/>
          <w:sz w:val="24"/>
          <w:szCs w:val="24"/>
          <w:lang w:eastAsia="zh-CN"/>
        </w:rPr>
        <w:t>погоджуємося</w:t>
      </w:r>
      <w:r w:rsidRPr="009A1225">
        <w:rPr>
          <w:rFonts w:ascii="Times New Roman" w:eastAsia="Times New Roman" w:hAnsi="Times New Roman" w:cs="Times New Roman"/>
          <w:kern w:val="2"/>
          <w:sz w:val="24"/>
          <w:szCs w:val="24"/>
          <w:lang w:val="ru-RU" w:eastAsia="zh-CN"/>
        </w:rPr>
        <w:t xml:space="preserve"> з </w:t>
      </w:r>
      <w:r w:rsidRPr="009A1225">
        <w:rPr>
          <w:rFonts w:ascii="Times New Roman" w:eastAsia="Times New Roman" w:hAnsi="Times New Roman" w:cs="Times New Roman"/>
          <w:kern w:val="2"/>
          <w:sz w:val="24"/>
          <w:szCs w:val="24"/>
          <w:lang w:eastAsia="zh-CN"/>
        </w:rPr>
        <w:t>умовами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що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w:t>
      </w:r>
      <w:r w:rsidRPr="009A1225">
        <w:rPr>
          <w:rFonts w:ascii="Times New Roman" w:eastAsia="Times New Roman" w:hAnsi="Times New Roman" w:cs="Times New Roman"/>
          <w:kern w:val="2"/>
          <w:sz w:val="24"/>
          <w:szCs w:val="24"/>
          <w:lang w:val="ru-RU" w:eastAsia="zh-CN"/>
        </w:rPr>
        <w:t xml:space="preserve"> можете </w:t>
      </w:r>
      <w:r w:rsidRPr="009A1225">
        <w:rPr>
          <w:rFonts w:ascii="Times New Roman" w:eastAsia="Times New Roman" w:hAnsi="Times New Roman" w:cs="Times New Roman"/>
          <w:kern w:val="2"/>
          <w:sz w:val="24"/>
          <w:szCs w:val="24"/>
          <w:lang w:eastAsia="zh-CN"/>
        </w:rPr>
        <w:t>відхилити</w:t>
      </w:r>
      <w:r w:rsidRPr="009A1225">
        <w:rPr>
          <w:rFonts w:ascii="Times New Roman" w:eastAsia="Times New Roman" w:hAnsi="Times New Roman" w:cs="Times New Roman"/>
          <w:kern w:val="2"/>
          <w:sz w:val="24"/>
          <w:szCs w:val="24"/>
          <w:lang w:val="ru-RU" w:eastAsia="zh-CN"/>
        </w:rPr>
        <w:t xml:space="preserve"> нашу </w:t>
      </w:r>
      <w:r w:rsidRPr="009A1225">
        <w:rPr>
          <w:rFonts w:ascii="Times New Roman" w:eastAsia="Times New Roman" w:hAnsi="Times New Roman" w:cs="Times New Roman"/>
          <w:kern w:val="2"/>
          <w:sz w:val="24"/>
          <w:szCs w:val="24"/>
          <w:lang w:eastAsia="zh-CN"/>
        </w:rPr>
        <w:t>чи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всі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згідно</w:t>
      </w:r>
      <w:r w:rsidRPr="009A1225">
        <w:rPr>
          <w:rFonts w:ascii="Times New Roman" w:eastAsia="Times New Roman" w:hAnsi="Times New Roman" w:cs="Times New Roman"/>
          <w:kern w:val="2"/>
          <w:sz w:val="24"/>
          <w:szCs w:val="24"/>
          <w:lang w:val="ru-RU" w:eastAsia="zh-CN"/>
        </w:rPr>
        <w:t xml:space="preserve"> з </w:t>
      </w:r>
      <w:r w:rsidR="009130BF" w:rsidRPr="009A1225">
        <w:rPr>
          <w:rFonts w:ascii="Times New Roman" w:eastAsia="Times New Roman" w:hAnsi="Times New Roman" w:cs="Times New Roman"/>
          <w:kern w:val="2"/>
          <w:sz w:val="24"/>
          <w:szCs w:val="24"/>
          <w:lang w:eastAsia="zh-CN"/>
        </w:rPr>
        <w:t>умовами</w:t>
      </w:r>
      <w:r w:rsidR="009130BF" w:rsidRPr="009A1225">
        <w:rPr>
          <w:rFonts w:ascii="Times New Roman" w:eastAsia="Times New Roman" w:hAnsi="Times New Roman" w:cs="Times New Roman"/>
          <w:kern w:val="2"/>
          <w:sz w:val="24"/>
          <w:szCs w:val="24"/>
          <w:lang w:val="ru-RU" w:eastAsia="zh-CN"/>
        </w:rPr>
        <w:t xml:space="preserve"> </w:t>
      </w:r>
      <w:r w:rsidR="009130BF" w:rsidRPr="009A1225">
        <w:rPr>
          <w:rFonts w:ascii="Times New Roman" w:eastAsia="Times New Roman" w:hAnsi="Times New Roman" w:cs="Times New Roman"/>
          <w:kern w:val="2"/>
          <w:sz w:val="24"/>
          <w:szCs w:val="24"/>
          <w:lang w:eastAsia="zh-CN"/>
        </w:rPr>
        <w:t>документації</w:t>
      </w:r>
      <w:r w:rsidRPr="009A1225">
        <w:rPr>
          <w:rFonts w:ascii="Times New Roman" w:eastAsia="Times New Roman" w:hAnsi="Times New Roman" w:cs="Times New Roman"/>
          <w:kern w:val="2"/>
          <w:sz w:val="24"/>
          <w:szCs w:val="24"/>
          <w:lang w:val="ru-RU" w:eastAsia="zh-CN"/>
        </w:rPr>
        <w:t xml:space="preserve"> та </w:t>
      </w:r>
      <w:r w:rsidRPr="009A1225">
        <w:rPr>
          <w:rFonts w:ascii="Times New Roman" w:eastAsia="Times New Roman" w:hAnsi="Times New Roman" w:cs="Times New Roman"/>
          <w:kern w:val="2"/>
          <w:sz w:val="24"/>
          <w:szCs w:val="24"/>
          <w:lang w:eastAsia="zh-CN"/>
        </w:rPr>
        <w:t>розуміємо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що</w:t>
      </w:r>
      <w:r w:rsidRPr="009A1225">
        <w:rPr>
          <w:rFonts w:ascii="Times New Roman" w:eastAsia="Times New Roman" w:hAnsi="Times New Roman" w:cs="Times New Roman"/>
          <w:kern w:val="2"/>
          <w:sz w:val="24"/>
          <w:szCs w:val="24"/>
          <w:lang w:val="ru-RU" w:eastAsia="zh-CN"/>
        </w:rPr>
        <w:t xml:space="preserve"> </w:t>
      </w:r>
      <w:proofErr w:type="gramStart"/>
      <w:r w:rsidRPr="009A1225">
        <w:rPr>
          <w:rFonts w:ascii="Times New Roman" w:eastAsia="Times New Roman" w:hAnsi="Times New Roman" w:cs="Times New Roman"/>
          <w:kern w:val="2"/>
          <w:sz w:val="24"/>
          <w:szCs w:val="24"/>
          <w:lang w:val="ru-RU" w:eastAsia="zh-CN"/>
        </w:rPr>
        <w:t>Ви не</w:t>
      </w:r>
      <w:proofErr w:type="gramEnd"/>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обмежені</w:t>
      </w:r>
      <w:r w:rsidRPr="009A1225">
        <w:rPr>
          <w:rFonts w:ascii="Times New Roman" w:eastAsia="Times New Roman" w:hAnsi="Times New Roman" w:cs="Times New Roman"/>
          <w:kern w:val="2"/>
          <w:sz w:val="24"/>
          <w:szCs w:val="24"/>
          <w:lang w:val="ru-RU" w:eastAsia="zh-CN"/>
        </w:rPr>
        <w:t xml:space="preserve"> у </w:t>
      </w:r>
      <w:r w:rsidRPr="009A1225">
        <w:rPr>
          <w:rFonts w:ascii="Times New Roman" w:eastAsia="Times New Roman" w:hAnsi="Times New Roman" w:cs="Times New Roman"/>
          <w:kern w:val="2"/>
          <w:sz w:val="24"/>
          <w:szCs w:val="24"/>
          <w:lang w:eastAsia="zh-CN"/>
        </w:rPr>
        <w:t>прийнятті</w:t>
      </w:r>
      <w:r w:rsidRPr="009A1225">
        <w:rPr>
          <w:rFonts w:ascii="Times New Roman" w:eastAsia="Times New Roman" w:hAnsi="Times New Roman" w:cs="Times New Roman"/>
          <w:kern w:val="2"/>
          <w:sz w:val="24"/>
          <w:szCs w:val="24"/>
          <w:lang w:val="ru-RU" w:eastAsia="zh-CN"/>
        </w:rPr>
        <w:t xml:space="preserve"> будь-</w:t>
      </w:r>
      <w:r w:rsidRPr="009A1225">
        <w:rPr>
          <w:rFonts w:ascii="Times New Roman" w:eastAsia="Times New Roman" w:hAnsi="Times New Roman" w:cs="Times New Roman"/>
          <w:kern w:val="2"/>
          <w:sz w:val="24"/>
          <w:szCs w:val="24"/>
          <w:lang w:eastAsia="zh-CN"/>
        </w:rPr>
        <w:t>якої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іншої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пропозиції</w:t>
      </w:r>
      <w:r w:rsidRPr="009A1225">
        <w:rPr>
          <w:rFonts w:ascii="Times New Roman" w:eastAsia="Times New Roman" w:hAnsi="Times New Roman" w:cs="Times New Roman"/>
          <w:kern w:val="2"/>
          <w:sz w:val="24"/>
          <w:szCs w:val="24"/>
          <w:lang w:val="ru-RU" w:eastAsia="zh-CN"/>
        </w:rPr>
        <w:t xml:space="preserve"> з </w:t>
      </w:r>
      <w:r w:rsidRPr="009A1225">
        <w:rPr>
          <w:rFonts w:ascii="Times New Roman" w:eastAsia="Times New Roman" w:hAnsi="Times New Roman" w:cs="Times New Roman"/>
          <w:kern w:val="2"/>
          <w:sz w:val="24"/>
          <w:szCs w:val="24"/>
          <w:lang w:eastAsia="zh-CN"/>
        </w:rPr>
        <w:t>більш</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вигідними</w:t>
      </w:r>
      <w:r w:rsidRPr="009A1225">
        <w:rPr>
          <w:rFonts w:ascii="Times New Roman" w:eastAsia="Times New Roman" w:hAnsi="Times New Roman" w:cs="Times New Roman"/>
          <w:kern w:val="2"/>
          <w:sz w:val="24"/>
          <w:szCs w:val="24"/>
          <w:lang w:val="ru-RU" w:eastAsia="zh-CN"/>
        </w:rPr>
        <w:t xml:space="preserve"> для Вас </w:t>
      </w:r>
      <w:r w:rsidRPr="009A1225">
        <w:rPr>
          <w:rFonts w:ascii="Times New Roman" w:eastAsia="Times New Roman" w:hAnsi="Times New Roman" w:cs="Times New Roman"/>
          <w:kern w:val="2"/>
          <w:sz w:val="24"/>
          <w:szCs w:val="24"/>
          <w:lang w:eastAsia="zh-CN"/>
        </w:rPr>
        <w:t>умовами</w:t>
      </w:r>
      <w:r w:rsidRPr="009A1225">
        <w:rPr>
          <w:rFonts w:ascii="Times New Roman" w:eastAsia="Times New Roman" w:hAnsi="Times New Roman" w:cs="Times New Roman"/>
          <w:kern w:val="2"/>
          <w:sz w:val="24"/>
          <w:szCs w:val="24"/>
          <w:lang w:val="ru-RU" w:eastAsia="zh-CN"/>
        </w:rPr>
        <w:t xml:space="preserve">.  </w:t>
      </w:r>
    </w:p>
    <w:p w14:paraId="1C4B657F" w14:textId="77777777"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5. Ми </w:t>
      </w:r>
      <w:r w:rsidRPr="009A1225">
        <w:rPr>
          <w:rFonts w:ascii="Times New Roman" w:eastAsia="Times New Roman" w:hAnsi="Times New Roman" w:cs="Times New Roman"/>
          <w:kern w:val="2"/>
          <w:sz w:val="24"/>
          <w:szCs w:val="24"/>
          <w:lang w:eastAsia="zh-CN"/>
        </w:rPr>
        <w:t>розуміємо</w:t>
      </w:r>
      <w:r w:rsidRPr="009A1225">
        <w:rPr>
          <w:rFonts w:ascii="Times New Roman" w:eastAsia="Times New Roman" w:hAnsi="Times New Roman" w:cs="Times New Roman"/>
          <w:kern w:val="2"/>
          <w:sz w:val="24"/>
          <w:szCs w:val="24"/>
          <w:lang w:val="ru-RU" w:eastAsia="zh-CN"/>
        </w:rPr>
        <w:t xml:space="preserve"> та </w:t>
      </w:r>
      <w:r w:rsidRPr="009A1225">
        <w:rPr>
          <w:rFonts w:ascii="Times New Roman" w:eastAsia="Times New Roman" w:hAnsi="Times New Roman" w:cs="Times New Roman"/>
          <w:kern w:val="2"/>
          <w:sz w:val="24"/>
          <w:szCs w:val="24"/>
          <w:lang w:eastAsia="zh-CN"/>
        </w:rPr>
        <w:t>погоджуємося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що</w:t>
      </w:r>
      <w:r w:rsidRPr="009A1225">
        <w:rPr>
          <w:rFonts w:ascii="Times New Roman" w:eastAsia="Times New Roman" w:hAnsi="Times New Roman" w:cs="Times New Roman"/>
          <w:kern w:val="2"/>
          <w:sz w:val="24"/>
          <w:szCs w:val="24"/>
          <w:lang w:val="ru-RU" w:eastAsia="zh-CN"/>
        </w:rPr>
        <w:t xml:space="preserve"> Ви можете </w:t>
      </w:r>
      <w:r w:rsidRPr="009A1225">
        <w:rPr>
          <w:rFonts w:ascii="Times New Roman" w:eastAsia="Times New Roman" w:hAnsi="Times New Roman" w:cs="Times New Roman"/>
          <w:kern w:val="2"/>
          <w:sz w:val="24"/>
          <w:szCs w:val="24"/>
          <w:lang w:eastAsia="zh-CN"/>
        </w:rPr>
        <w:t>відмінити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закупівлю</w:t>
      </w:r>
      <w:r w:rsidRPr="009A1225">
        <w:rPr>
          <w:rFonts w:ascii="Times New Roman" w:eastAsia="Times New Roman" w:hAnsi="Times New Roman" w:cs="Times New Roman"/>
          <w:kern w:val="2"/>
          <w:sz w:val="24"/>
          <w:szCs w:val="24"/>
          <w:lang w:val="ru-RU" w:eastAsia="zh-CN"/>
        </w:rPr>
        <w:t xml:space="preserve"> </w:t>
      </w:r>
      <w:proofErr w:type="gramStart"/>
      <w:r w:rsidRPr="009A1225">
        <w:rPr>
          <w:rFonts w:ascii="Times New Roman" w:eastAsia="Times New Roman" w:hAnsi="Times New Roman" w:cs="Times New Roman"/>
          <w:kern w:val="2"/>
          <w:sz w:val="24"/>
          <w:szCs w:val="24"/>
          <w:lang w:val="ru-RU" w:eastAsia="zh-CN"/>
        </w:rPr>
        <w:t>у</w:t>
      </w:r>
      <w:proofErr w:type="gramEnd"/>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разі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наявності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обставин</w:t>
      </w:r>
      <w:r w:rsidRPr="009A1225">
        <w:rPr>
          <w:rFonts w:ascii="Times New Roman" w:eastAsia="Times New Roman" w:hAnsi="Times New Roman" w:cs="Times New Roman"/>
          <w:kern w:val="2"/>
          <w:sz w:val="24"/>
          <w:szCs w:val="24"/>
          <w:lang w:val="ru-RU" w:eastAsia="zh-CN"/>
        </w:rPr>
        <w:t xml:space="preserve"> для </w:t>
      </w:r>
      <w:r w:rsidRPr="009A1225">
        <w:rPr>
          <w:rFonts w:ascii="Times New Roman" w:eastAsia="Times New Roman" w:hAnsi="Times New Roman" w:cs="Times New Roman"/>
          <w:kern w:val="2"/>
          <w:sz w:val="24"/>
          <w:szCs w:val="24"/>
          <w:lang w:eastAsia="zh-CN"/>
        </w:rPr>
        <w:t>цього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згідно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із</w:t>
      </w:r>
      <w:r w:rsidRPr="009A1225">
        <w:rPr>
          <w:rFonts w:ascii="Times New Roman" w:eastAsia="Times New Roman" w:hAnsi="Times New Roman" w:cs="Times New Roman"/>
          <w:kern w:val="2"/>
          <w:sz w:val="24"/>
          <w:szCs w:val="24"/>
          <w:lang w:val="ru-RU" w:eastAsia="zh-CN"/>
        </w:rPr>
        <w:t xml:space="preserve"> Законом. </w:t>
      </w:r>
      <w:r w:rsidRPr="009A1225">
        <w:rPr>
          <w:rFonts w:ascii="Times New Roman" w:eastAsia="Times New Roman" w:hAnsi="Times New Roman" w:cs="Times New Roman"/>
          <w:kern w:val="2"/>
          <w:sz w:val="24"/>
          <w:szCs w:val="24"/>
          <w:lang w:eastAsia="zh-CN"/>
        </w:rPr>
        <w:t>Якщо</w:t>
      </w:r>
      <w:r w:rsidRPr="009A1225">
        <w:rPr>
          <w:rFonts w:ascii="Times New Roman" w:eastAsia="Times New Roman" w:hAnsi="Times New Roman" w:cs="Times New Roman"/>
          <w:kern w:val="2"/>
          <w:sz w:val="24"/>
          <w:szCs w:val="24"/>
          <w:lang w:val="ru-RU" w:eastAsia="zh-CN"/>
        </w:rPr>
        <w:t xml:space="preserve"> нас </w:t>
      </w:r>
      <w:r w:rsidRPr="009A1225">
        <w:rPr>
          <w:rFonts w:ascii="Times New Roman" w:eastAsia="Times New Roman" w:hAnsi="Times New Roman" w:cs="Times New Roman"/>
          <w:kern w:val="2"/>
          <w:sz w:val="24"/>
          <w:szCs w:val="24"/>
          <w:lang w:eastAsia="zh-CN"/>
        </w:rPr>
        <w:t>визначено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переможцем</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торгів</w:t>
      </w:r>
      <w:r w:rsidRPr="009A1225">
        <w:rPr>
          <w:rFonts w:ascii="Times New Roman" w:eastAsia="Times New Roman" w:hAnsi="Times New Roman" w:cs="Times New Roman"/>
          <w:kern w:val="2"/>
          <w:sz w:val="24"/>
          <w:szCs w:val="24"/>
          <w:lang w:val="ru-RU" w:eastAsia="zh-CN"/>
        </w:rPr>
        <w:t xml:space="preserve">, ми </w:t>
      </w:r>
      <w:r w:rsidRPr="009A1225">
        <w:rPr>
          <w:rFonts w:ascii="Times New Roman" w:eastAsia="Times New Roman" w:hAnsi="Times New Roman" w:cs="Times New Roman"/>
          <w:kern w:val="2"/>
          <w:sz w:val="24"/>
          <w:szCs w:val="24"/>
          <w:lang w:eastAsia="zh-CN"/>
        </w:rPr>
        <w:t>беремо</w:t>
      </w:r>
      <w:r w:rsidRPr="009A1225">
        <w:rPr>
          <w:rFonts w:ascii="Times New Roman" w:eastAsia="Times New Roman" w:hAnsi="Times New Roman" w:cs="Times New Roman"/>
          <w:kern w:val="2"/>
          <w:sz w:val="24"/>
          <w:szCs w:val="24"/>
          <w:lang w:val="ru-RU" w:eastAsia="zh-CN"/>
        </w:rPr>
        <w:t xml:space="preserve"> на себе </w:t>
      </w:r>
      <w:r w:rsidRPr="009A1225">
        <w:rPr>
          <w:rFonts w:ascii="Times New Roman" w:eastAsia="Times New Roman" w:hAnsi="Times New Roman" w:cs="Times New Roman"/>
          <w:kern w:val="2"/>
          <w:sz w:val="24"/>
          <w:szCs w:val="24"/>
          <w:lang w:eastAsia="zh-CN"/>
        </w:rPr>
        <w:t>зобов’язання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підписати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договір</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із</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замовником</w:t>
      </w:r>
      <w:r w:rsidRPr="009A1225">
        <w:rPr>
          <w:rFonts w:ascii="Times New Roman" w:eastAsia="Times New Roman" w:hAnsi="Times New Roman" w:cs="Times New Roman"/>
          <w:kern w:val="2"/>
          <w:sz w:val="24"/>
          <w:szCs w:val="24"/>
          <w:lang w:val="ru-RU" w:eastAsia="zh-CN"/>
        </w:rPr>
        <w:t xml:space="preserve"> не </w:t>
      </w:r>
      <w:r w:rsidRPr="009A1225">
        <w:rPr>
          <w:rFonts w:ascii="Times New Roman" w:eastAsia="Times New Roman" w:hAnsi="Times New Roman" w:cs="Times New Roman"/>
          <w:kern w:val="2"/>
          <w:sz w:val="24"/>
          <w:szCs w:val="24"/>
          <w:lang w:eastAsia="zh-CN"/>
        </w:rPr>
        <w:t>пізніше</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ніж</w:t>
      </w:r>
      <w:r w:rsidRPr="009A1225">
        <w:rPr>
          <w:rFonts w:ascii="Times New Roman" w:eastAsia="Times New Roman" w:hAnsi="Times New Roman" w:cs="Times New Roman"/>
          <w:kern w:val="2"/>
          <w:sz w:val="24"/>
          <w:szCs w:val="24"/>
          <w:lang w:val="ru-RU" w:eastAsia="zh-CN"/>
        </w:rPr>
        <w:t xml:space="preserve"> через </w:t>
      </w:r>
      <w:r w:rsidRPr="009A1225">
        <w:rPr>
          <w:rFonts w:ascii="Times New Roman" w:eastAsia="Times New Roman" w:hAnsi="Times New Roman" w:cs="Times New Roman"/>
          <w:bCs/>
          <w:kern w:val="2"/>
          <w:sz w:val="24"/>
          <w:szCs w:val="24"/>
          <w:lang w:eastAsia="zh-CN"/>
        </w:rPr>
        <w:t>15</w:t>
      </w:r>
      <w:r w:rsidRPr="009A1225">
        <w:rPr>
          <w:rFonts w:ascii="Times New Roman" w:eastAsia="Times New Roman" w:hAnsi="Times New Roman" w:cs="Times New Roman"/>
          <w:bCs/>
          <w:kern w:val="2"/>
          <w:sz w:val="24"/>
          <w:szCs w:val="24"/>
          <w:lang w:val="ru-RU" w:eastAsia="zh-CN"/>
        </w:rPr>
        <w:t xml:space="preserve"> </w:t>
      </w:r>
      <w:r w:rsidRPr="009A1225">
        <w:rPr>
          <w:rFonts w:ascii="Times New Roman" w:eastAsia="Times New Roman" w:hAnsi="Times New Roman" w:cs="Times New Roman"/>
          <w:bCs/>
          <w:kern w:val="2"/>
          <w:sz w:val="24"/>
          <w:szCs w:val="24"/>
          <w:lang w:eastAsia="zh-CN"/>
        </w:rPr>
        <w:t>днів</w:t>
      </w:r>
      <w:r w:rsidRPr="009A1225">
        <w:rPr>
          <w:rFonts w:ascii="Times New Roman" w:eastAsia="Times New Roman" w:hAnsi="Times New Roman" w:cs="Times New Roman"/>
          <w:kern w:val="2"/>
          <w:sz w:val="24"/>
          <w:szCs w:val="24"/>
          <w:lang w:val="ru-RU" w:eastAsia="zh-CN"/>
        </w:rPr>
        <w:t xml:space="preserve"> з дня </w:t>
      </w:r>
      <w:r w:rsidRPr="009A1225">
        <w:rPr>
          <w:rFonts w:ascii="Times New Roman" w:eastAsia="Times New Roman" w:hAnsi="Times New Roman" w:cs="Times New Roman"/>
          <w:kern w:val="2"/>
          <w:sz w:val="24"/>
          <w:szCs w:val="24"/>
          <w:lang w:eastAsia="zh-CN"/>
        </w:rPr>
        <w:t>прийняття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рішення</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намір</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укласти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договір</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закупівлю</w:t>
      </w:r>
      <w:r w:rsidRPr="009A1225">
        <w:rPr>
          <w:rFonts w:ascii="Times New Roman" w:eastAsia="Times New Roman" w:hAnsi="Times New Roman" w:cs="Times New Roman"/>
          <w:kern w:val="2"/>
          <w:sz w:val="24"/>
          <w:szCs w:val="24"/>
          <w:lang w:val="ru-RU" w:eastAsia="zh-CN"/>
        </w:rPr>
        <w:t xml:space="preserve">. </w:t>
      </w:r>
    </w:p>
    <w:p w14:paraId="13816BF1" w14:textId="493B2D3B"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6. </w:t>
      </w:r>
      <w:r w:rsidRPr="009A1225">
        <w:rPr>
          <w:rFonts w:ascii="Times New Roman" w:eastAsia="Times New Roman" w:hAnsi="Times New Roman" w:cs="Times New Roman"/>
          <w:kern w:val="2"/>
          <w:sz w:val="24"/>
          <w:szCs w:val="24"/>
          <w:lang w:eastAsia="zh-CN"/>
        </w:rPr>
        <w:t>Зазначеним</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нижче</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підписом</w:t>
      </w:r>
      <w:r w:rsidRPr="009A1225">
        <w:rPr>
          <w:rFonts w:ascii="Times New Roman" w:eastAsia="Times New Roman" w:hAnsi="Times New Roman" w:cs="Times New Roman"/>
          <w:kern w:val="2"/>
          <w:sz w:val="24"/>
          <w:szCs w:val="24"/>
          <w:lang w:val="ru-RU" w:eastAsia="zh-CN"/>
        </w:rPr>
        <w:t xml:space="preserve"> ми </w:t>
      </w:r>
      <w:r w:rsidRPr="009A1225">
        <w:rPr>
          <w:rFonts w:ascii="Times New Roman" w:eastAsia="Times New Roman" w:hAnsi="Times New Roman" w:cs="Times New Roman"/>
          <w:kern w:val="2"/>
          <w:sz w:val="24"/>
          <w:szCs w:val="24"/>
          <w:lang w:eastAsia="zh-CN"/>
        </w:rPr>
        <w:t>підтверджуємо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повну</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безумовну</w:t>
      </w:r>
      <w:r w:rsidRPr="009A1225">
        <w:rPr>
          <w:rFonts w:ascii="Times New Roman" w:eastAsia="Times New Roman" w:hAnsi="Times New Roman" w:cs="Times New Roman"/>
          <w:kern w:val="2"/>
          <w:sz w:val="24"/>
          <w:szCs w:val="24"/>
          <w:lang w:val="ru-RU" w:eastAsia="zh-CN"/>
        </w:rPr>
        <w:t xml:space="preserve"> і </w:t>
      </w:r>
      <w:r w:rsidRPr="009A1225">
        <w:rPr>
          <w:rFonts w:ascii="Times New Roman" w:eastAsia="Times New Roman" w:hAnsi="Times New Roman" w:cs="Times New Roman"/>
          <w:kern w:val="2"/>
          <w:sz w:val="24"/>
          <w:szCs w:val="24"/>
          <w:lang w:eastAsia="zh-CN"/>
        </w:rPr>
        <w:t>беззаперечну</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згоду</w:t>
      </w:r>
      <w:r w:rsidRPr="009A1225">
        <w:rPr>
          <w:rFonts w:ascii="Times New Roman" w:eastAsia="Times New Roman" w:hAnsi="Times New Roman" w:cs="Times New Roman"/>
          <w:kern w:val="2"/>
          <w:sz w:val="24"/>
          <w:szCs w:val="24"/>
          <w:lang w:val="ru-RU" w:eastAsia="zh-CN"/>
        </w:rPr>
        <w:t xml:space="preserve"> з </w:t>
      </w:r>
      <w:r w:rsidRPr="009A1225">
        <w:rPr>
          <w:rFonts w:ascii="Times New Roman" w:eastAsia="Times New Roman" w:hAnsi="Times New Roman" w:cs="Times New Roman"/>
          <w:kern w:val="2"/>
          <w:sz w:val="24"/>
          <w:szCs w:val="24"/>
          <w:lang w:eastAsia="zh-CN"/>
        </w:rPr>
        <w:t>усіма</w:t>
      </w:r>
      <w:r w:rsidRPr="009A1225">
        <w:rPr>
          <w:rFonts w:ascii="Times New Roman" w:eastAsia="Times New Roman" w:hAnsi="Times New Roman" w:cs="Times New Roman"/>
          <w:kern w:val="2"/>
          <w:sz w:val="24"/>
          <w:szCs w:val="24"/>
          <w:lang w:val="ru-RU" w:eastAsia="zh-CN"/>
        </w:rPr>
        <w:t xml:space="preserve"> </w:t>
      </w:r>
      <w:r w:rsidR="009130BF" w:rsidRPr="009A1225">
        <w:rPr>
          <w:rFonts w:ascii="Times New Roman" w:eastAsia="Times New Roman" w:hAnsi="Times New Roman" w:cs="Times New Roman"/>
          <w:kern w:val="2"/>
          <w:sz w:val="24"/>
          <w:szCs w:val="24"/>
          <w:lang w:eastAsia="zh-CN"/>
        </w:rPr>
        <w:t>умовами</w:t>
      </w:r>
      <w:r w:rsidR="009130BF" w:rsidRPr="009A1225">
        <w:rPr>
          <w:rFonts w:ascii="Times New Roman" w:eastAsia="Times New Roman" w:hAnsi="Times New Roman" w:cs="Times New Roman"/>
          <w:kern w:val="2"/>
          <w:sz w:val="24"/>
          <w:szCs w:val="24"/>
          <w:lang w:val="ru-RU" w:eastAsia="zh-CN"/>
        </w:rPr>
        <w:t xml:space="preserve"> </w:t>
      </w:r>
      <w:r w:rsidR="009130BF" w:rsidRPr="009A1225">
        <w:rPr>
          <w:rFonts w:ascii="Times New Roman" w:eastAsia="Times New Roman" w:hAnsi="Times New Roman" w:cs="Times New Roman"/>
          <w:kern w:val="2"/>
          <w:sz w:val="24"/>
          <w:szCs w:val="24"/>
          <w:lang w:eastAsia="zh-CN"/>
        </w:rPr>
        <w:t>визначеними</w:t>
      </w:r>
      <w:r w:rsidRPr="009A1225">
        <w:rPr>
          <w:rFonts w:ascii="Times New Roman" w:eastAsia="Times New Roman" w:hAnsi="Times New Roman" w:cs="Times New Roman"/>
          <w:kern w:val="2"/>
          <w:sz w:val="24"/>
          <w:szCs w:val="24"/>
          <w:lang w:val="ru-RU" w:eastAsia="zh-CN"/>
        </w:rPr>
        <w:t xml:space="preserve"> в </w:t>
      </w:r>
      <w:r w:rsidRPr="009A1225">
        <w:rPr>
          <w:rFonts w:ascii="Times New Roman" w:eastAsia="Times New Roman" w:hAnsi="Times New Roman" w:cs="Times New Roman"/>
          <w:kern w:val="2"/>
          <w:sz w:val="24"/>
          <w:szCs w:val="24"/>
          <w:lang w:eastAsia="zh-CN"/>
        </w:rPr>
        <w:t>тендерній документації та проєкті договору.</w:t>
      </w:r>
      <w:r w:rsidRPr="009A1225">
        <w:rPr>
          <w:rFonts w:ascii="Times New Roman" w:eastAsia="Times New Roman" w:hAnsi="Times New Roman" w:cs="Times New Roman"/>
          <w:kern w:val="2"/>
          <w:sz w:val="24"/>
          <w:szCs w:val="24"/>
          <w:lang w:val="ru-RU" w:eastAsia="zh-CN"/>
        </w:rPr>
        <w:t xml:space="preserve"> </w:t>
      </w:r>
    </w:p>
    <w:p w14:paraId="6716B5DE" w14:textId="77777777" w:rsidR="00A36F0A" w:rsidRPr="00F62CCD"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18"/>
          <w:szCs w:val="18"/>
          <w:lang w:val="ru-RU" w:eastAsia="zh-CN"/>
        </w:rPr>
      </w:pPr>
      <w:r w:rsidRPr="00F62CCD">
        <w:rPr>
          <w:rFonts w:ascii="Times New Roman" w:eastAsia="Times New Roman" w:hAnsi="Times New Roman" w:cs="Times New Roman"/>
          <w:b/>
          <w:bCs/>
          <w:i/>
          <w:iCs/>
          <w:kern w:val="2"/>
          <w:sz w:val="18"/>
          <w:szCs w:val="18"/>
          <w:lang w:eastAsia="zh-CN"/>
        </w:rPr>
        <w:t>Примітка</w:t>
      </w:r>
      <w:r w:rsidRPr="00F62CCD">
        <w:rPr>
          <w:rFonts w:ascii="Times New Roman" w:eastAsia="Times New Roman" w:hAnsi="Times New Roman" w:cs="Times New Roman"/>
          <w:b/>
          <w:bCs/>
          <w:i/>
          <w:iCs/>
          <w:kern w:val="2"/>
          <w:sz w:val="18"/>
          <w:szCs w:val="18"/>
          <w:lang w:val="ru-RU" w:eastAsia="zh-CN"/>
        </w:rPr>
        <w:t xml:space="preserve">: </w:t>
      </w:r>
    </w:p>
    <w:p w14:paraId="6D4C0420" w14:textId="77777777" w:rsidR="00A36F0A" w:rsidRPr="00F62CCD"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18"/>
          <w:szCs w:val="18"/>
          <w:lang w:val="ru-RU" w:eastAsia="zh-CN"/>
        </w:rPr>
      </w:pPr>
      <w:r w:rsidRPr="00F62CCD">
        <w:rPr>
          <w:rFonts w:ascii="Times New Roman" w:eastAsia="Times New Roman" w:hAnsi="Times New Roman" w:cs="Times New Roman"/>
          <w:i/>
          <w:iCs/>
          <w:spacing w:val="-3"/>
          <w:kern w:val="2"/>
          <w:sz w:val="18"/>
          <w:szCs w:val="18"/>
          <w:lang w:eastAsia="zh-CN"/>
        </w:rPr>
        <w:t>Внесення</w:t>
      </w:r>
      <w:r w:rsidRPr="00F62CCD">
        <w:rPr>
          <w:rFonts w:ascii="Times New Roman" w:eastAsia="Times New Roman" w:hAnsi="Times New Roman" w:cs="Times New Roman"/>
          <w:i/>
          <w:iCs/>
          <w:spacing w:val="-3"/>
          <w:kern w:val="2"/>
          <w:sz w:val="18"/>
          <w:szCs w:val="18"/>
          <w:lang w:val="ru-RU" w:eastAsia="zh-CN"/>
        </w:rPr>
        <w:t xml:space="preserve"> в форму «</w:t>
      </w:r>
      <w:r w:rsidRPr="00F62CCD">
        <w:rPr>
          <w:rFonts w:ascii="Times New Roman" w:eastAsia="Times New Roman" w:hAnsi="Times New Roman" w:cs="Times New Roman"/>
          <w:i/>
          <w:iCs/>
          <w:spacing w:val="-3"/>
          <w:kern w:val="2"/>
          <w:sz w:val="18"/>
          <w:szCs w:val="18"/>
          <w:lang w:eastAsia="zh-CN"/>
        </w:rPr>
        <w:t>Цінова</w:t>
      </w:r>
      <w:r w:rsidRPr="00F62CCD">
        <w:rPr>
          <w:rFonts w:ascii="Times New Roman" w:eastAsia="Times New Roman" w:hAnsi="Times New Roman" w:cs="Times New Roman"/>
          <w:i/>
          <w:iCs/>
          <w:spacing w:val="-3"/>
          <w:kern w:val="2"/>
          <w:sz w:val="18"/>
          <w:szCs w:val="18"/>
          <w:lang w:val="ru-RU" w:eastAsia="zh-CN"/>
        </w:rPr>
        <w:t xml:space="preserve"> </w:t>
      </w:r>
      <w:r w:rsidRPr="00F62CCD">
        <w:rPr>
          <w:rFonts w:ascii="Times New Roman" w:eastAsia="Times New Roman" w:hAnsi="Times New Roman" w:cs="Times New Roman"/>
          <w:i/>
          <w:iCs/>
          <w:spacing w:val="-3"/>
          <w:kern w:val="2"/>
          <w:sz w:val="18"/>
          <w:szCs w:val="18"/>
          <w:lang w:eastAsia="zh-CN"/>
        </w:rPr>
        <w:t>пропозиція</w:t>
      </w:r>
      <w:r w:rsidRPr="00F62CCD">
        <w:rPr>
          <w:rFonts w:ascii="Times New Roman" w:eastAsia="Times New Roman" w:hAnsi="Times New Roman" w:cs="Times New Roman"/>
          <w:i/>
          <w:iCs/>
          <w:spacing w:val="-3"/>
          <w:kern w:val="2"/>
          <w:sz w:val="18"/>
          <w:szCs w:val="18"/>
          <w:lang w:val="ru-RU" w:eastAsia="zh-CN"/>
        </w:rPr>
        <w:t>» будь-</w:t>
      </w:r>
      <w:r w:rsidRPr="00F62CCD">
        <w:rPr>
          <w:rFonts w:ascii="Times New Roman" w:eastAsia="Times New Roman" w:hAnsi="Times New Roman" w:cs="Times New Roman"/>
          <w:i/>
          <w:iCs/>
          <w:spacing w:val="-3"/>
          <w:kern w:val="2"/>
          <w:sz w:val="18"/>
          <w:szCs w:val="18"/>
          <w:lang w:eastAsia="zh-CN"/>
        </w:rPr>
        <w:t>яких</w:t>
      </w:r>
      <w:r w:rsidRPr="00F62CCD">
        <w:rPr>
          <w:rFonts w:ascii="Times New Roman" w:eastAsia="Times New Roman" w:hAnsi="Times New Roman" w:cs="Times New Roman"/>
          <w:i/>
          <w:iCs/>
          <w:spacing w:val="-3"/>
          <w:kern w:val="2"/>
          <w:sz w:val="18"/>
          <w:szCs w:val="18"/>
          <w:lang w:val="ru-RU" w:eastAsia="zh-CN"/>
        </w:rPr>
        <w:t xml:space="preserve"> </w:t>
      </w:r>
      <w:r w:rsidRPr="00F62CCD">
        <w:rPr>
          <w:rFonts w:ascii="Times New Roman" w:eastAsia="Times New Roman" w:hAnsi="Times New Roman" w:cs="Times New Roman"/>
          <w:i/>
          <w:iCs/>
          <w:spacing w:val="-3"/>
          <w:kern w:val="2"/>
          <w:sz w:val="18"/>
          <w:szCs w:val="18"/>
          <w:lang w:eastAsia="zh-CN"/>
        </w:rPr>
        <w:t>змін</w:t>
      </w:r>
      <w:r w:rsidRPr="00F62CCD">
        <w:rPr>
          <w:rFonts w:ascii="Times New Roman" w:eastAsia="Times New Roman" w:hAnsi="Times New Roman" w:cs="Times New Roman"/>
          <w:i/>
          <w:iCs/>
          <w:spacing w:val="-3"/>
          <w:kern w:val="2"/>
          <w:sz w:val="18"/>
          <w:szCs w:val="18"/>
          <w:lang w:val="ru-RU" w:eastAsia="zh-CN"/>
        </w:rPr>
        <w:t xml:space="preserve"> </w:t>
      </w:r>
      <w:r w:rsidRPr="00F62CCD">
        <w:rPr>
          <w:rFonts w:ascii="Times New Roman" w:eastAsia="Times New Roman" w:hAnsi="Times New Roman" w:cs="Times New Roman"/>
          <w:i/>
          <w:iCs/>
          <w:spacing w:val="-3"/>
          <w:kern w:val="2"/>
          <w:sz w:val="18"/>
          <w:szCs w:val="18"/>
          <w:lang w:eastAsia="zh-CN"/>
        </w:rPr>
        <w:t>неприпустимо</w:t>
      </w:r>
      <w:r w:rsidRPr="00F62CCD">
        <w:rPr>
          <w:rFonts w:ascii="Times New Roman" w:eastAsia="Times New Roman" w:hAnsi="Times New Roman" w:cs="Times New Roman"/>
          <w:i/>
          <w:iCs/>
          <w:spacing w:val="-3"/>
          <w:kern w:val="2"/>
          <w:sz w:val="18"/>
          <w:szCs w:val="18"/>
          <w:lang w:val="ru-RU" w:eastAsia="zh-CN"/>
        </w:rPr>
        <w:t>.</w:t>
      </w:r>
    </w:p>
    <w:tbl>
      <w:tblPr>
        <w:tblW w:w="0" w:type="auto"/>
        <w:tblInd w:w="108" w:type="dxa"/>
        <w:tblLayout w:type="fixed"/>
        <w:tblLook w:val="04A0" w:firstRow="1" w:lastRow="0" w:firstColumn="1" w:lastColumn="0" w:noHBand="0" w:noVBand="1"/>
      </w:tblPr>
      <w:tblGrid>
        <w:gridCol w:w="3716"/>
        <w:gridCol w:w="2047"/>
        <w:gridCol w:w="1252"/>
        <w:gridCol w:w="2344"/>
      </w:tblGrid>
      <w:tr w:rsidR="009A1225" w:rsidRPr="009A1225" w14:paraId="33932222" w14:textId="77777777" w:rsidTr="000C7391">
        <w:trPr>
          <w:trHeight w:val="23"/>
        </w:trPr>
        <w:tc>
          <w:tcPr>
            <w:tcW w:w="3716" w:type="dxa"/>
            <w:hideMark/>
          </w:tcPr>
          <w:p w14:paraId="7E2993A0"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u w:val="single"/>
                <w:lang w:eastAsia="zh-CN"/>
              </w:rPr>
              <w:t>Уповноважена</w:t>
            </w:r>
            <w:r w:rsidRPr="009A1225">
              <w:rPr>
                <w:rFonts w:ascii="Times New Roman" w:eastAsia="Times New Roman" w:hAnsi="Times New Roman" w:cs="Times New Roman"/>
                <w:kern w:val="2"/>
                <w:sz w:val="24"/>
                <w:szCs w:val="24"/>
                <w:u w:val="single"/>
                <w:lang w:val="ru-RU" w:eastAsia="zh-CN"/>
              </w:rPr>
              <w:t xml:space="preserve"> особа</w:t>
            </w:r>
          </w:p>
        </w:tc>
        <w:tc>
          <w:tcPr>
            <w:tcW w:w="2047" w:type="dxa"/>
            <w:tcBorders>
              <w:top w:val="nil"/>
              <w:left w:val="nil"/>
              <w:bottom w:val="single" w:sz="4" w:space="0" w:color="000001"/>
              <w:right w:val="nil"/>
            </w:tcBorders>
          </w:tcPr>
          <w:p w14:paraId="1C115411"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14:paraId="5FD2DC3A"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14:paraId="375784EC"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9A1225" w:rsidRPr="009A1225" w14:paraId="7F3051E1" w14:textId="77777777" w:rsidTr="000C7391">
        <w:trPr>
          <w:trHeight w:val="256"/>
        </w:trPr>
        <w:tc>
          <w:tcPr>
            <w:tcW w:w="3716" w:type="dxa"/>
            <w:hideMark/>
          </w:tcPr>
          <w:p w14:paraId="2E91485F" w14:textId="77777777" w:rsidR="00A36F0A" w:rsidRPr="009A1225" w:rsidRDefault="00A36F0A" w:rsidP="00A36F0A">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9A1225"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w:t>
            </w:r>
            <w:proofErr w:type="gramStart"/>
            <w:r w:rsidRPr="009A1225">
              <w:rPr>
                <w:rFonts w:ascii="Times New Roman" w:eastAsia="Times New Roman" w:hAnsi="Times New Roman" w:cs="Times New Roman"/>
                <w:kern w:val="2"/>
                <w:sz w:val="24"/>
                <w:szCs w:val="24"/>
                <w:lang w:eastAsia="zh-CN"/>
              </w:rPr>
              <w:t>п</w:t>
            </w:r>
            <w:proofErr w:type="gramEnd"/>
            <w:r w:rsidRPr="009A1225">
              <w:rPr>
                <w:rFonts w:ascii="Times New Roman" w:eastAsia="Times New Roman" w:hAnsi="Times New Roman" w:cs="Times New Roman"/>
                <w:kern w:val="2"/>
                <w:sz w:val="24"/>
                <w:szCs w:val="24"/>
                <w:lang w:eastAsia="zh-CN"/>
              </w:rPr>
              <w:t>ідпис</w:t>
            </w:r>
            <w:r w:rsidRPr="009A1225">
              <w:rPr>
                <w:rFonts w:ascii="Times New Roman" w:eastAsia="Times New Roman" w:hAnsi="Times New Roman" w:cs="Times New Roman"/>
                <w:kern w:val="2"/>
                <w:sz w:val="24"/>
                <w:szCs w:val="24"/>
                <w:lang w:val="ru-RU" w:eastAsia="zh-CN"/>
              </w:rPr>
              <w:t>, М.П.)</w:t>
            </w:r>
          </w:p>
        </w:tc>
        <w:tc>
          <w:tcPr>
            <w:tcW w:w="1252" w:type="dxa"/>
          </w:tcPr>
          <w:p w14:paraId="00B173ED" w14:textId="77777777" w:rsidR="00A36F0A" w:rsidRPr="009A1225"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14:paraId="32B90638" w14:textId="77777777" w:rsidR="00A36F0A" w:rsidRPr="009A1225"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w:t>
            </w:r>
            <w:r w:rsidRPr="009A1225">
              <w:rPr>
                <w:rFonts w:ascii="Times New Roman" w:eastAsia="Times New Roman" w:hAnsi="Times New Roman" w:cs="Times New Roman"/>
                <w:kern w:val="2"/>
                <w:sz w:val="24"/>
                <w:szCs w:val="24"/>
                <w:lang w:eastAsia="zh-CN"/>
              </w:rPr>
              <w:t>ініціали</w:t>
            </w:r>
            <w:r w:rsidRPr="009A1225">
              <w:rPr>
                <w:rFonts w:ascii="Times New Roman" w:eastAsia="Times New Roman" w:hAnsi="Times New Roman" w:cs="Times New Roman"/>
                <w:kern w:val="2"/>
                <w:sz w:val="24"/>
                <w:szCs w:val="24"/>
                <w:lang w:val="ru-RU" w:eastAsia="zh-CN"/>
              </w:rPr>
              <w:t xml:space="preserve"> та </w:t>
            </w:r>
            <w:proofErr w:type="gramStart"/>
            <w:r w:rsidRPr="009A1225">
              <w:rPr>
                <w:rFonts w:ascii="Times New Roman" w:eastAsia="Times New Roman" w:hAnsi="Times New Roman" w:cs="Times New Roman"/>
                <w:kern w:val="2"/>
                <w:sz w:val="24"/>
                <w:szCs w:val="24"/>
                <w:lang w:eastAsia="zh-CN"/>
              </w:rPr>
              <w:t>пр</w:t>
            </w:r>
            <w:proofErr w:type="gramEnd"/>
            <w:r w:rsidRPr="009A1225">
              <w:rPr>
                <w:rFonts w:ascii="Times New Roman" w:eastAsia="Times New Roman" w:hAnsi="Times New Roman" w:cs="Times New Roman"/>
                <w:kern w:val="2"/>
                <w:sz w:val="24"/>
                <w:szCs w:val="24"/>
                <w:lang w:eastAsia="zh-CN"/>
              </w:rPr>
              <w:t>ізвище</w:t>
            </w:r>
            <w:r w:rsidRPr="009A1225">
              <w:rPr>
                <w:rFonts w:ascii="Times New Roman" w:eastAsia="Times New Roman" w:hAnsi="Times New Roman" w:cs="Times New Roman"/>
                <w:kern w:val="2"/>
                <w:sz w:val="24"/>
                <w:szCs w:val="24"/>
                <w:lang w:val="ru-RU" w:eastAsia="zh-CN"/>
              </w:rPr>
              <w:t>)</w:t>
            </w:r>
          </w:p>
        </w:tc>
      </w:tr>
    </w:tbl>
    <w:p w14:paraId="5DB92304" w14:textId="77777777" w:rsidR="00022DB7" w:rsidRPr="009A1225" w:rsidRDefault="00022DB7"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Додаток 4</w:t>
      </w:r>
    </w:p>
    <w:p w14:paraId="0C08E9B2"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9A1225"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Проєкт</w:t>
      </w:r>
    </w:p>
    <w:p w14:paraId="2E78E9B1" w14:textId="187D553F" w:rsidR="00A36F0A" w:rsidRPr="009A1225"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9A1225">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9A1225">
        <w:rPr>
          <w:rFonts w:ascii="Times New Roman" w:eastAsia="Calibri" w:hAnsi="Times New Roman" w:cs="Calibri"/>
          <w:i/>
          <w:kern w:val="1"/>
          <w:sz w:val="24"/>
          <w:szCs w:val="24"/>
        </w:rPr>
        <w:t>не укладення</w:t>
      </w:r>
      <w:r w:rsidRPr="009A1225">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9A1225">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6FA9F5C7" w14:textId="77777777" w:rsidR="00A36F0A" w:rsidRPr="009A1225" w:rsidRDefault="00A36F0A" w:rsidP="00A36F0A">
      <w:pPr>
        <w:spacing w:after="0" w:line="240" w:lineRule="auto"/>
        <w:jc w:val="center"/>
        <w:rPr>
          <w:rFonts w:ascii="Times New Roman" w:hAnsi="Times New Roman" w:cs="Times New Roman"/>
          <w:b/>
          <w:sz w:val="24"/>
          <w:szCs w:val="24"/>
        </w:rPr>
      </w:pPr>
      <w:r w:rsidRPr="009A1225">
        <w:rPr>
          <w:rFonts w:ascii="Times New Roman" w:hAnsi="Times New Roman" w:cs="Times New Roman"/>
          <w:b/>
          <w:sz w:val="24"/>
          <w:szCs w:val="24"/>
        </w:rPr>
        <w:t>Договір</w:t>
      </w:r>
    </w:p>
    <w:p w14:paraId="6646C242" w14:textId="77777777" w:rsidR="00A36F0A" w:rsidRPr="009A1225" w:rsidRDefault="00A36F0A" w:rsidP="00A36F0A">
      <w:pPr>
        <w:spacing w:after="0" w:line="240" w:lineRule="auto"/>
        <w:jc w:val="center"/>
        <w:rPr>
          <w:rFonts w:ascii="Times New Roman" w:hAnsi="Times New Roman" w:cs="Times New Roman"/>
          <w:sz w:val="24"/>
          <w:szCs w:val="24"/>
        </w:rPr>
      </w:pPr>
      <w:r w:rsidRPr="009A1225">
        <w:rPr>
          <w:rFonts w:ascii="Times New Roman" w:hAnsi="Times New Roman" w:cs="Times New Roman"/>
          <w:sz w:val="24"/>
          <w:szCs w:val="24"/>
        </w:rPr>
        <w:t xml:space="preserve">про закупівлю товарів за державні кошти </w:t>
      </w:r>
    </w:p>
    <w:p w14:paraId="43975EA1" w14:textId="77777777" w:rsidR="00A36F0A" w:rsidRPr="009A1225" w:rsidRDefault="00A36F0A" w:rsidP="00A36F0A">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21161B9C" w14:textId="77777777" w:rsidR="00A36F0A" w:rsidRPr="009A1225" w:rsidRDefault="00A36F0A" w:rsidP="00A36F0A">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м. Чернівці                                                                                                 ___________ 2023 р.</w:t>
      </w:r>
    </w:p>
    <w:p w14:paraId="01E838D3" w14:textId="77777777" w:rsidR="00491BDA" w:rsidRPr="00491BDA" w:rsidRDefault="00491BDA" w:rsidP="00491BDA">
      <w:pPr>
        <w:spacing w:after="0" w:line="240" w:lineRule="auto"/>
        <w:ind w:firstLine="708"/>
        <w:jc w:val="both"/>
        <w:rPr>
          <w:rFonts w:ascii="Times New Roman" w:hAnsi="Times New Roman" w:cs="Times New Roman"/>
          <w:sz w:val="24"/>
          <w:szCs w:val="24"/>
        </w:rPr>
      </w:pPr>
      <w:r w:rsidRPr="00491BDA">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491BDA">
        <w:rPr>
          <w:rFonts w:ascii="Times New Roman" w:hAnsi="Times New Roman" w:cs="Times New Roman"/>
          <w:sz w:val="24"/>
          <w:szCs w:val="24"/>
          <w:u w:val="single"/>
        </w:rPr>
        <w:t xml:space="preserve">                                       </w:t>
      </w:r>
      <w:r w:rsidRPr="00491BDA">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14:paraId="44D8AC4D" w14:textId="77777777" w:rsidR="00491BDA" w:rsidRPr="00491BDA" w:rsidRDefault="00491BDA" w:rsidP="00491BDA">
      <w:pPr>
        <w:spacing w:after="0" w:line="240" w:lineRule="auto"/>
        <w:jc w:val="center"/>
        <w:rPr>
          <w:rFonts w:ascii="Times New Roman" w:eastAsia="Times New Roman" w:hAnsi="Times New Roman" w:cs="Times New Roman"/>
          <w:b/>
          <w:bCs/>
          <w:sz w:val="24"/>
          <w:szCs w:val="24"/>
          <w:lang w:eastAsia="ru-RU"/>
        </w:rPr>
      </w:pPr>
    </w:p>
    <w:p w14:paraId="4756E1E9" w14:textId="77777777" w:rsidR="00491BDA" w:rsidRPr="00491BDA" w:rsidRDefault="00491BDA" w:rsidP="00491BDA">
      <w:pPr>
        <w:spacing w:after="0" w:line="240" w:lineRule="auto"/>
        <w:jc w:val="center"/>
        <w:rPr>
          <w:rFonts w:ascii="Times New Roman" w:eastAsia="Times New Roman" w:hAnsi="Times New Roman" w:cs="Times New Roman"/>
          <w:b/>
          <w:bCs/>
          <w:sz w:val="24"/>
          <w:szCs w:val="24"/>
          <w:lang w:eastAsia="ru-RU"/>
        </w:rPr>
      </w:pPr>
      <w:r w:rsidRPr="00491BDA">
        <w:rPr>
          <w:rFonts w:ascii="Times New Roman" w:eastAsia="Times New Roman" w:hAnsi="Times New Roman" w:cs="Times New Roman"/>
          <w:b/>
          <w:bCs/>
          <w:sz w:val="20"/>
          <w:szCs w:val="20"/>
          <w:lang w:eastAsia="ru-RU"/>
        </w:rPr>
        <w:t>1. ПРЕДМЕТ ДОГОВОРУ</w:t>
      </w:r>
      <w:r w:rsidRPr="00491BDA">
        <w:rPr>
          <w:rFonts w:ascii="Times New Roman" w:eastAsia="Times New Roman" w:hAnsi="Times New Roman" w:cs="Times New Roman"/>
          <w:b/>
          <w:bCs/>
          <w:sz w:val="24"/>
          <w:szCs w:val="24"/>
          <w:lang w:eastAsia="ru-RU"/>
        </w:rPr>
        <w:t>.</w:t>
      </w:r>
    </w:p>
    <w:p w14:paraId="1B9CE46D" w14:textId="4FDC8DD6" w:rsidR="00491BDA" w:rsidRPr="00491BDA" w:rsidRDefault="00491BDA" w:rsidP="00491BDA">
      <w:pPr>
        <w:autoSpaceDE w:val="0"/>
        <w:spacing w:after="0" w:line="240" w:lineRule="auto"/>
        <w:jc w:val="both"/>
        <w:rPr>
          <w:rFonts w:ascii="Times New Roman" w:eastAsia="Calibri" w:hAnsi="Times New Roman" w:cs="Times New Roman"/>
          <w:sz w:val="24"/>
          <w:szCs w:val="24"/>
        </w:rPr>
      </w:pPr>
      <w:r w:rsidRPr="00491BDA">
        <w:rPr>
          <w:rFonts w:ascii="Times New Roman" w:eastAsia="Times New Roman" w:hAnsi="Times New Roman" w:cs="Times New Roman"/>
          <w:color w:val="000000"/>
          <w:sz w:val="24"/>
          <w:szCs w:val="24"/>
          <w:lang w:eastAsia="ru-RU"/>
        </w:rPr>
        <w:t xml:space="preserve">1.1. В порядку та на умовах визначених цим Договором, Продавець зобов'язується поставити (передати) у власність Покупця </w:t>
      </w:r>
      <w:r>
        <w:rPr>
          <w:rFonts w:ascii="Times New Roman" w:eastAsia="Calibri" w:hAnsi="Times New Roman" w:cs="Times New Roman"/>
          <w:sz w:val="24"/>
          <w:szCs w:val="24"/>
        </w:rPr>
        <w:t>з</w:t>
      </w:r>
      <w:r w:rsidRPr="00491BDA">
        <w:rPr>
          <w:rFonts w:ascii="Times New Roman" w:eastAsia="Calibri" w:hAnsi="Times New Roman" w:cs="Times New Roman"/>
          <w:sz w:val="24"/>
          <w:szCs w:val="24"/>
        </w:rPr>
        <w:t>асоб</w:t>
      </w:r>
      <w:r w:rsidR="00CF49D5">
        <w:rPr>
          <w:rFonts w:ascii="Times New Roman" w:eastAsia="Calibri" w:hAnsi="Times New Roman" w:cs="Times New Roman"/>
          <w:sz w:val="24"/>
          <w:szCs w:val="24"/>
        </w:rPr>
        <w:t>и</w:t>
      </w:r>
      <w:r w:rsidRPr="00491BDA">
        <w:rPr>
          <w:rFonts w:ascii="Times New Roman" w:eastAsia="Calibri" w:hAnsi="Times New Roman" w:cs="Times New Roman"/>
          <w:sz w:val="24"/>
          <w:szCs w:val="24"/>
        </w:rPr>
        <w:t xml:space="preserve"> захисту рослин, а саме комплекти для відлову карантинних видів комах (феромонні пастки), код ДК 021-2015 (CPV) 24320000-3 - Основні органічні хімічні речовини </w:t>
      </w:r>
      <w:r w:rsidRPr="00491BDA">
        <w:rPr>
          <w:rFonts w:ascii="Times New Roman" w:eastAsia="Times New Roman" w:hAnsi="Times New Roman" w:cs="Times New Roman"/>
          <w:color w:val="000000"/>
          <w:sz w:val="24"/>
          <w:szCs w:val="24"/>
          <w:lang w:eastAsia="ru-RU"/>
        </w:rPr>
        <w:t>(надалі іменується "Товар</w:t>
      </w:r>
      <w:r w:rsidR="00F9739E">
        <w:rPr>
          <w:rFonts w:ascii="Times New Roman" w:eastAsia="Times New Roman" w:hAnsi="Times New Roman" w:cs="Times New Roman"/>
          <w:color w:val="000000"/>
          <w:sz w:val="24"/>
          <w:szCs w:val="24"/>
          <w:lang w:eastAsia="ru-RU"/>
        </w:rPr>
        <w:t>)</w:t>
      </w:r>
      <w:r w:rsidRPr="00491BDA">
        <w:rPr>
          <w:rFonts w:ascii="Times New Roman" w:eastAsia="Times New Roman" w:hAnsi="Times New Roman" w:cs="Times New Roman"/>
          <w:color w:val="000000"/>
          <w:sz w:val="24"/>
          <w:szCs w:val="24"/>
          <w:lang w:eastAsia="ru-RU"/>
        </w:rPr>
        <w:t>, а Покупець зобов'язується прийняти цей Товар та своєчасно здійснити його оплату.</w:t>
      </w:r>
    </w:p>
    <w:p w14:paraId="6CF3DCC5" w14:textId="77777777" w:rsidR="00491BDA" w:rsidRPr="00491BDA" w:rsidRDefault="00491BDA" w:rsidP="00491BDA">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Проекту Договору. </w:t>
      </w:r>
    </w:p>
    <w:p w14:paraId="62697417" w14:textId="77777777" w:rsidR="00491BDA" w:rsidRPr="00491BDA" w:rsidRDefault="00491BDA" w:rsidP="00491BDA">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1.3. </w:t>
      </w:r>
      <w:r w:rsidRPr="00491BDA">
        <w:rPr>
          <w:rFonts w:ascii="Times New Roman" w:eastAsia="Times New Roman" w:hAnsi="Times New Roman" w:cs="Times New Roman"/>
          <w:color w:val="000000"/>
          <w:sz w:val="24"/>
          <w:szCs w:val="24"/>
          <w:lang w:val="ru-RU" w:eastAsia="ru-RU"/>
        </w:rPr>
        <w:t>Продавец</w:t>
      </w:r>
      <w:r w:rsidRPr="00491BDA">
        <w:rPr>
          <w:rFonts w:ascii="Times New Roman" w:eastAsia="Times New Roman" w:hAnsi="Times New Roman" w:cs="Times New Roman"/>
          <w:color w:val="000000"/>
          <w:sz w:val="24"/>
          <w:szCs w:val="24"/>
          <w:lang w:eastAsia="ru-RU"/>
        </w:rPr>
        <w:t xml:space="preserve"> гаранту</w:t>
      </w:r>
      <w:proofErr w:type="gramStart"/>
      <w:r w:rsidRPr="00491BDA">
        <w:rPr>
          <w:rFonts w:ascii="Times New Roman" w:eastAsia="Times New Roman" w:hAnsi="Times New Roman" w:cs="Times New Roman"/>
          <w:color w:val="000000"/>
          <w:sz w:val="24"/>
          <w:szCs w:val="24"/>
          <w:lang w:eastAsia="ru-RU"/>
        </w:rPr>
        <w:t>є,</w:t>
      </w:r>
      <w:proofErr w:type="gramEnd"/>
      <w:r w:rsidRPr="00491BDA">
        <w:rPr>
          <w:rFonts w:ascii="Times New Roman" w:eastAsia="Times New Roman" w:hAnsi="Times New Roman" w:cs="Times New Roman"/>
          <w:color w:val="000000"/>
          <w:sz w:val="24"/>
          <w:szCs w:val="24"/>
          <w:lang w:eastAsia="ru-RU"/>
        </w:rPr>
        <w:t xml:space="preserve">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14:paraId="02978062" w14:textId="77777777" w:rsidR="00491BDA" w:rsidRPr="00491BDA" w:rsidRDefault="00491BDA" w:rsidP="00491BDA">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0924E3E8" w14:textId="77777777" w:rsidR="00491BDA" w:rsidRPr="00491BDA" w:rsidRDefault="00491BDA" w:rsidP="00491BDA">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2. ЦІНА ДОГОВОРУ ТА УМОВИ РОЗРАХУНКІВ</w:t>
      </w:r>
    </w:p>
    <w:p w14:paraId="4C633F5E" w14:textId="77777777" w:rsidR="00491BDA" w:rsidRPr="00491BDA" w:rsidRDefault="00491BDA" w:rsidP="00491BDA">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2.1. Загальна вартість Товару за цим Договором, </w:t>
      </w:r>
      <w:r w:rsidRPr="00491BDA">
        <w:rPr>
          <w:rFonts w:ascii="Times New Roman" w:eastAsia="Times New Roman" w:hAnsi="Times New Roman" w:cs="Times New Roman"/>
          <w:sz w:val="24"/>
          <w:szCs w:val="24"/>
          <w:u w:val="single"/>
          <w:lang w:eastAsia="ru-RU"/>
        </w:rPr>
        <w:t>складає                                             . ()</w:t>
      </w:r>
      <w:r w:rsidRPr="00491BDA">
        <w:rPr>
          <w:rFonts w:ascii="Times New Roman" w:eastAsia="Times New Roman" w:hAnsi="Times New Roman" w:cs="Times New Roman"/>
          <w:sz w:val="24"/>
          <w:szCs w:val="24"/>
          <w:lang w:eastAsia="ru-RU"/>
        </w:rPr>
        <w:t xml:space="preserve">. </w:t>
      </w:r>
    </w:p>
    <w:p w14:paraId="1682D982" w14:textId="77777777" w:rsidR="00491BDA" w:rsidRPr="00491BDA" w:rsidRDefault="00491BDA" w:rsidP="00491BDA">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14:paraId="34DF1A55" w14:textId="77777777" w:rsidR="00491BDA" w:rsidRPr="00491BDA" w:rsidRDefault="00491BDA" w:rsidP="00491BDA">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10 (</w:t>
      </w:r>
      <w:r w:rsidRPr="00491BDA">
        <w:rPr>
          <w:rFonts w:ascii="Times New Roman" w:eastAsia="Times New Roman" w:hAnsi="Times New Roman" w:cs="Times New Roman"/>
          <w:sz w:val="24"/>
          <w:szCs w:val="24"/>
          <w:lang w:val="ru-RU" w:eastAsia="ru-RU"/>
        </w:rPr>
        <w:t>десяти</w:t>
      </w:r>
      <w:r w:rsidRPr="00491BDA">
        <w:rPr>
          <w:rFonts w:ascii="Times New Roman" w:eastAsia="Times New Roman" w:hAnsi="Times New Roman" w:cs="Times New Roman"/>
          <w:sz w:val="24"/>
          <w:szCs w:val="24"/>
          <w:lang w:eastAsia="ru-RU"/>
        </w:rPr>
        <w:t>) календарних днів з моменту отримання Покупцем такого Товару, що зазначається у належних документах (накладна, акт прийому – передачі, тощо).</w:t>
      </w:r>
    </w:p>
    <w:p w14:paraId="6E01FB01" w14:textId="77777777" w:rsidR="00491BDA" w:rsidRPr="00491BDA" w:rsidRDefault="00491BDA" w:rsidP="00491BDA">
      <w:pPr>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14:paraId="5D07442E" w14:textId="77777777" w:rsidR="00491BDA" w:rsidRPr="00491BDA" w:rsidRDefault="00491BDA" w:rsidP="00491BDA">
      <w:pPr>
        <w:spacing w:after="0" w:line="240" w:lineRule="auto"/>
        <w:jc w:val="both"/>
        <w:rPr>
          <w:rFonts w:ascii="Times New Roman" w:hAnsi="Times New Roman" w:cs="Times New Roman"/>
          <w:sz w:val="24"/>
          <w:szCs w:val="24"/>
        </w:rPr>
      </w:pPr>
      <w:r w:rsidRPr="00491BDA">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14:paraId="7ACF8B6C" w14:textId="77777777" w:rsidR="00491BDA" w:rsidRPr="00491BDA" w:rsidRDefault="00491BDA" w:rsidP="00491BDA">
      <w:pPr>
        <w:spacing w:after="0" w:line="240" w:lineRule="auto"/>
        <w:jc w:val="both"/>
        <w:rPr>
          <w:rFonts w:ascii="Times New Roman" w:hAnsi="Times New Roman" w:cs="Times New Roman"/>
          <w:sz w:val="24"/>
          <w:szCs w:val="24"/>
        </w:rPr>
      </w:pPr>
      <w:r w:rsidRPr="00491BDA">
        <w:rPr>
          <w:rFonts w:ascii="Times New Roman" w:hAnsi="Times New Roman" w:cs="Times New Roman"/>
          <w:sz w:val="24"/>
          <w:szCs w:val="24"/>
        </w:rPr>
        <w:t>2.6.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14:paraId="0724B1F6" w14:textId="23D1C1FD" w:rsidR="00491BDA" w:rsidRPr="00491BDA" w:rsidRDefault="00491BDA" w:rsidP="00491BDA">
      <w:pPr>
        <w:spacing w:after="0" w:line="240" w:lineRule="auto"/>
        <w:jc w:val="both"/>
        <w:rPr>
          <w:rFonts w:ascii="Times New Roman" w:hAnsi="Times New Roman" w:cs="Times New Roman"/>
          <w:sz w:val="24"/>
          <w:szCs w:val="24"/>
        </w:rPr>
      </w:pPr>
      <w:r w:rsidRPr="00491BDA">
        <w:rPr>
          <w:rFonts w:ascii="Times New Roman" w:hAnsi="Times New Roman" w:cs="Times New Roman"/>
          <w:sz w:val="24"/>
          <w:szCs w:val="24"/>
        </w:rPr>
        <w:t xml:space="preserve">2.7. </w:t>
      </w:r>
      <w:r w:rsidRPr="00491BDA">
        <w:rPr>
          <w:rFonts w:ascii="Times New Roman" w:eastAsia="Calibri" w:hAnsi="Times New Roman" w:cs="Times New Roman"/>
          <w:snapToGrid w:val="0"/>
          <w:sz w:val="24"/>
          <w:szCs w:val="24"/>
        </w:rPr>
        <w:t>Умови договору відповідають умовам пропозиції.</w:t>
      </w:r>
    </w:p>
    <w:p w14:paraId="25CBEA6F"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sz w:val="24"/>
          <w:szCs w:val="24"/>
          <w:lang w:eastAsia="ru-RU"/>
        </w:rPr>
      </w:pPr>
    </w:p>
    <w:p w14:paraId="1AED636B" w14:textId="77777777" w:rsidR="00491BDA" w:rsidRPr="00491BDA" w:rsidRDefault="00491BDA" w:rsidP="00491BDA">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3. СТРОКИ І ПОРЯДОК ПОСТАВКИ</w:t>
      </w:r>
    </w:p>
    <w:p w14:paraId="7B95F2E1" w14:textId="6FD19045" w:rsidR="00491BDA" w:rsidRPr="00491BDA" w:rsidRDefault="00491BDA" w:rsidP="00491BDA">
      <w:pPr>
        <w:spacing w:after="0" w:line="240" w:lineRule="auto"/>
        <w:jc w:val="both"/>
        <w:rPr>
          <w:rFonts w:ascii="Times New Roman" w:hAnsi="Times New Roman" w:cs="Times New Roman"/>
          <w:bCs/>
          <w:sz w:val="24"/>
          <w:szCs w:val="24"/>
        </w:rPr>
      </w:pPr>
      <w:r w:rsidRPr="00491BDA">
        <w:rPr>
          <w:rFonts w:ascii="Times New Roman" w:eastAsia="Times New Roman" w:hAnsi="Times New Roman" w:cs="Times New Roman"/>
          <w:sz w:val="24"/>
          <w:szCs w:val="24"/>
          <w:lang w:eastAsia="ru-RU"/>
        </w:rPr>
        <w:t xml:space="preserve">3.1. </w:t>
      </w:r>
      <w:r w:rsidRPr="00491BDA">
        <w:rPr>
          <w:rFonts w:ascii="Times New Roman" w:hAnsi="Times New Roman" w:cs="Times New Roman"/>
          <w:bCs/>
          <w:sz w:val="24"/>
          <w:szCs w:val="24"/>
        </w:rPr>
        <w:t>Строк (термін) поставки (</w:t>
      </w:r>
      <w:r w:rsidR="00F9739E">
        <w:rPr>
          <w:rFonts w:ascii="Times New Roman" w:hAnsi="Times New Roman" w:cs="Times New Roman"/>
          <w:bCs/>
          <w:sz w:val="24"/>
          <w:szCs w:val="24"/>
        </w:rPr>
        <w:t>передачі) товарів: протягом 2023</w:t>
      </w:r>
      <w:r w:rsidRPr="00491BDA">
        <w:rPr>
          <w:rFonts w:ascii="Times New Roman" w:hAnsi="Times New Roman" w:cs="Times New Roman"/>
          <w:bCs/>
          <w:sz w:val="24"/>
          <w:szCs w:val="24"/>
        </w:rPr>
        <w:t xml:space="preserve"> року;</w:t>
      </w:r>
    </w:p>
    <w:p w14:paraId="4293AA08" w14:textId="77777777" w:rsidR="00491BDA" w:rsidRPr="00491BDA" w:rsidRDefault="00491BDA" w:rsidP="00491BDA">
      <w:pPr>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w:t>
      </w:r>
    </w:p>
    <w:p w14:paraId="35EEDE55" w14:textId="77777777" w:rsidR="00491BDA" w:rsidRPr="00491BDA" w:rsidRDefault="00491BDA"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sz w:val="24"/>
          <w:szCs w:val="24"/>
          <w:lang w:eastAsia="ru-RU"/>
        </w:rPr>
        <w:t>3.3. Продавець</w:t>
      </w:r>
      <w:r w:rsidRPr="00491BDA">
        <w:rPr>
          <w:rFonts w:ascii="Times New Roman" w:eastAsia="Times New Roman" w:hAnsi="Times New Roman" w:cs="Times New Roman"/>
          <w:color w:val="000000"/>
          <w:sz w:val="24"/>
          <w:szCs w:val="24"/>
          <w:lang w:eastAsia="ru-RU"/>
        </w:rPr>
        <w:t xml:space="preserve"> зобов`язаний </w:t>
      </w:r>
      <w:r w:rsidRPr="00491BDA">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491BDA">
        <w:rPr>
          <w:rFonts w:ascii="Times New Roman" w:eastAsia="Times New Roman" w:hAnsi="Times New Roman" w:cs="Times New Roman"/>
          <w:color w:val="000000"/>
          <w:sz w:val="24"/>
          <w:szCs w:val="24"/>
          <w:lang w:eastAsia="ru-RU"/>
        </w:rPr>
        <w:t xml:space="preserve">про відвантаження Товару, з зазначенням дати відвантаження, найменування та кількості відвантаженого Товару, найменування транспортного засобу та </w:t>
      </w:r>
      <w:r w:rsidRPr="00491BDA">
        <w:rPr>
          <w:rFonts w:ascii="Times New Roman" w:eastAsia="Times New Roman" w:hAnsi="Times New Roman" w:cs="Times New Roman"/>
          <w:color w:val="000000"/>
          <w:sz w:val="24"/>
          <w:szCs w:val="24"/>
          <w:lang w:eastAsia="ru-RU"/>
        </w:rPr>
        <w:lastRenderedPageBreak/>
        <w:t>кінцевого пункту призначення. Повідомлення надається шляхом телефонного чи факсимільного зв`язку або іншим чином.</w:t>
      </w:r>
    </w:p>
    <w:p w14:paraId="27D42C29" w14:textId="77777777" w:rsidR="00491BDA" w:rsidRPr="00491BDA" w:rsidRDefault="00491BDA" w:rsidP="00491BD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color w:val="000000"/>
          <w:sz w:val="24"/>
          <w:szCs w:val="24"/>
          <w:lang w:eastAsia="ru-RU"/>
        </w:rPr>
        <w:t>3.4.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14:paraId="11AEED1A" w14:textId="77777777" w:rsidR="00491BDA" w:rsidRPr="00491BDA" w:rsidRDefault="00491BDA" w:rsidP="00491B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color w:val="000000"/>
          <w:sz w:val="24"/>
          <w:szCs w:val="24"/>
          <w:lang w:eastAsia="ru-RU"/>
        </w:rPr>
        <w:t>3.5. Перехід права власності на товар відбувається в момент підписання видаткової накладної.</w:t>
      </w:r>
    </w:p>
    <w:p w14:paraId="3F88EE62" w14:textId="77777777" w:rsidR="00491BDA" w:rsidRPr="00491BDA" w:rsidRDefault="00491BDA" w:rsidP="00491BD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4. ПОРЯДОК ПРИЙНЯТТЯ ТОВАРУ</w:t>
      </w:r>
    </w:p>
    <w:p w14:paraId="163A68E6" w14:textId="77777777" w:rsidR="00491BDA" w:rsidRPr="00491BDA" w:rsidRDefault="00491BDA" w:rsidP="00491BDA">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4.1. Специфікація після погодження Сторонами є невід’ємною частиною Договору.</w:t>
      </w:r>
    </w:p>
    <w:p w14:paraId="59D6FDF9" w14:textId="77777777" w:rsidR="00491BDA" w:rsidRPr="00491BDA" w:rsidRDefault="00491BDA" w:rsidP="00491BDA">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14:paraId="27DA0FB4" w14:textId="77777777" w:rsidR="00491BDA" w:rsidRPr="00491BDA" w:rsidRDefault="00491BDA" w:rsidP="00491BDA">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14:paraId="7399227C" w14:textId="77777777" w:rsidR="00491BDA" w:rsidRPr="00491BDA" w:rsidRDefault="00491BDA" w:rsidP="00491BDA">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14:paraId="54CCF4CB" w14:textId="77777777" w:rsidR="00491BDA" w:rsidRPr="00491BDA" w:rsidRDefault="00491BDA" w:rsidP="00491BDA">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491BDA">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491BDA">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491BDA">
        <w:rPr>
          <w:rFonts w:ascii="Times New Roman" w:eastAsia="Times New Roman" w:hAnsi="Times New Roman" w:cs="Times New Roman"/>
          <w:sz w:val="24"/>
          <w:szCs w:val="24"/>
          <w:lang w:val="ru-RU" w:eastAsia="ru-RU"/>
        </w:rPr>
        <w:t xml:space="preserve"> </w:t>
      </w:r>
    </w:p>
    <w:p w14:paraId="55D7F26D" w14:textId="77777777" w:rsidR="00491BDA" w:rsidRPr="00491BDA" w:rsidRDefault="00491BDA" w:rsidP="00491BDA">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14:paraId="587C21E7" w14:textId="77777777" w:rsidR="00491BDA" w:rsidRPr="00491BDA" w:rsidRDefault="00491BDA" w:rsidP="00491BDA">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14:paraId="2D2D80BF" w14:textId="77777777" w:rsidR="00491BDA" w:rsidRPr="00491BDA" w:rsidRDefault="00491BDA" w:rsidP="0049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45B0F375"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5. ВІДПОВІДАЛЬНІСТЬ СТОРІН ЗА ПОРУШЕННЯ ДОГОВОРУ</w:t>
      </w:r>
    </w:p>
    <w:p w14:paraId="1EE033D6" w14:textId="77777777" w:rsidR="00491BDA" w:rsidRPr="00491BDA" w:rsidRDefault="00491BDA" w:rsidP="00491BDA">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14:paraId="1A314A1F" w14:textId="77777777" w:rsidR="00491BDA" w:rsidRPr="00491BDA" w:rsidRDefault="00491BDA" w:rsidP="00491BDA">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14:paraId="6FF555A2" w14:textId="77777777" w:rsidR="00491BDA" w:rsidRPr="00491BDA" w:rsidRDefault="00491BDA" w:rsidP="00491BDA">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14:paraId="31E327E8" w14:textId="77777777" w:rsidR="00491BDA" w:rsidRPr="00491BDA" w:rsidRDefault="00491BDA" w:rsidP="00491BDA">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14:paraId="727EB317" w14:textId="77777777" w:rsidR="00491BDA" w:rsidRPr="00491BDA" w:rsidRDefault="00491BDA" w:rsidP="00491BDA">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14:paraId="1B6AAEFD"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p>
    <w:p w14:paraId="66C7E06C"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14:paraId="29829595" w14:textId="77777777" w:rsidR="00491BDA" w:rsidRPr="00491BDA" w:rsidRDefault="00491BDA" w:rsidP="00491BDA">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w:t>
      </w:r>
      <w:r w:rsidRPr="00491BDA">
        <w:rPr>
          <w:rFonts w:ascii="Times New Roman" w:eastAsia="Times New Roman" w:hAnsi="Times New Roman" w:cs="Times New Roman"/>
          <w:color w:val="000000"/>
          <w:sz w:val="24"/>
          <w:szCs w:val="24"/>
          <w:lang w:eastAsia="ru-RU"/>
        </w:rPr>
        <w:lastRenderedPageBreak/>
        <w:t>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14:paraId="11B137D1"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p>
    <w:p w14:paraId="56B719BA"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7. СТРОК ДІЇ ДОГОВОРУ</w:t>
      </w:r>
    </w:p>
    <w:p w14:paraId="6FA0B7C9" w14:textId="7382D4E1" w:rsidR="00491BDA" w:rsidRPr="00491BDA" w:rsidRDefault="00491BDA" w:rsidP="00491BDA">
      <w:pPr>
        <w:spacing w:after="0" w:line="220" w:lineRule="auto"/>
        <w:jc w:val="both"/>
        <w:rPr>
          <w:rFonts w:ascii="Times New Roman" w:eastAsia="Times New Roman" w:hAnsi="Times New Roman" w:cs="Times New Roman"/>
          <w:sz w:val="24"/>
          <w:szCs w:val="24"/>
          <w:lang w:val="ru-RU" w:eastAsia="ru-RU"/>
        </w:rPr>
      </w:pPr>
      <w:r w:rsidRPr="00491BDA">
        <w:rPr>
          <w:rFonts w:ascii="Times New Roman" w:eastAsia="Times New Roman" w:hAnsi="Times New Roman" w:cs="Times New Roman"/>
          <w:bCs/>
          <w:sz w:val="24"/>
          <w:szCs w:val="24"/>
          <w:lang w:eastAsia="ru-RU"/>
        </w:rPr>
        <w:t>7</w:t>
      </w:r>
      <w:r w:rsidRPr="00491BDA">
        <w:rPr>
          <w:rFonts w:ascii="Times New Roman" w:eastAsia="Times New Roman" w:hAnsi="Times New Roman" w:cs="Times New Roman"/>
          <w:bCs/>
          <w:sz w:val="24"/>
          <w:szCs w:val="24"/>
          <w:lang w:val="ru-RU" w:eastAsia="ru-RU"/>
        </w:rPr>
        <w:t>.1</w:t>
      </w:r>
      <w:r w:rsidRPr="00491BDA">
        <w:rPr>
          <w:rFonts w:ascii="Times New Roman" w:eastAsia="Times New Roman" w:hAnsi="Times New Roman" w:cs="Times New Roman"/>
          <w:b/>
          <w:bCs/>
          <w:sz w:val="24"/>
          <w:szCs w:val="24"/>
          <w:lang w:val="ru-RU" w:eastAsia="ru-RU"/>
        </w:rPr>
        <w:t>.</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Цей</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договір</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набирає</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чинності</w:t>
      </w:r>
      <w:r w:rsidRPr="00491BDA">
        <w:rPr>
          <w:rFonts w:ascii="Times New Roman" w:eastAsia="Times New Roman" w:hAnsi="Times New Roman" w:cs="Times New Roman"/>
          <w:sz w:val="24"/>
          <w:szCs w:val="24"/>
          <w:lang w:val="ru-RU" w:eastAsia="ru-RU"/>
        </w:rPr>
        <w:t xml:space="preserve"> з моменту </w:t>
      </w:r>
      <w:r w:rsidRPr="00491BDA">
        <w:rPr>
          <w:rFonts w:ascii="Times New Roman" w:eastAsia="Times New Roman" w:hAnsi="Times New Roman" w:cs="Times New Roman"/>
          <w:sz w:val="24"/>
          <w:szCs w:val="24"/>
          <w:lang w:eastAsia="ru-RU"/>
        </w:rPr>
        <w:t>його</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підписання</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обома</w:t>
      </w:r>
      <w:r w:rsidRPr="00491BDA">
        <w:rPr>
          <w:rFonts w:ascii="Times New Roman" w:eastAsia="Times New Roman" w:hAnsi="Times New Roman" w:cs="Times New Roman"/>
          <w:sz w:val="24"/>
          <w:szCs w:val="24"/>
          <w:lang w:val="ru-RU" w:eastAsia="ru-RU"/>
        </w:rPr>
        <w:t xml:space="preserve"> сторонами та </w:t>
      </w:r>
      <w:r w:rsidRPr="00491BDA">
        <w:rPr>
          <w:rFonts w:ascii="Times New Roman" w:eastAsia="Times New Roman" w:hAnsi="Times New Roman" w:cs="Times New Roman"/>
          <w:sz w:val="24"/>
          <w:szCs w:val="24"/>
          <w:lang w:eastAsia="ru-RU"/>
        </w:rPr>
        <w:t>діє</w:t>
      </w:r>
      <w:r w:rsidRPr="00491BDA">
        <w:rPr>
          <w:rFonts w:ascii="Times New Roman" w:eastAsia="Times New Roman" w:hAnsi="Times New Roman" w:cs="Times New Roman"/>
          <w:sz w:val="24"/>
          <w:szCs w:val="24"/>
          <w:lang w:val="ru-RU" w:eastAsia="ru-RU"/>
        </w:rPr>
        <w:t xml:space="preserve"> до </w:t>
      </w:r>
      <w:r w:rsidRPr="00491BDA">
        <w:rPr>
          <w:rFonts w:ascii="Times New Roman" w:eastAsia="Times New Roman" w:hAnsi="Times New Roman" w:cs="Times New Roman"/>
          <w:sz w:val="24"/>
          <w:szCs w:val="24"/>
          <w:lang w:eastAsia="ru-RU"/>
        </w:rPr>
        <w:t>31.12.202</w:t>
      </w:r>
      <w:r>
        <w:rPr>
          <w:rFonts w:ascii="Times New Roman" w:eastAsia="Times New Roman" w:hAnsi="Times New Roman" w:cs="Times New Roman"/>
          <w:sz w:val="24"/>
          <w:szCs w:val="24"/>
          <w:lang w:eastAsia="ru-RU"/>
        </w:rPr>
        <w:t>3</w:t>
      </w:r>
      <w:r w:rsidRPr="00491BDA">
        <w:rPr>
          <w:rFonts w:ascii="Times New Roman" w:eastAsia="Times New Roman" w:hAnsi="Times New Roman" w:cs="Times New Roman"/>
          <w:sz w:val="24"/>
          <w:szCs w:val="24"/>
          <w:lang w:eastAsia="ru-RU"/>
        </w:rPr>
        <w:t xml:space="preserve"> року та до </w:t>
      </w:r>
      <w:r w:rsidRPr="00491BDA">
        <w:rPr>
          <w:rFonts w:ascii="Times New Roman" w:eastAsia="Times New Roman" w:hAnsi="Times New Roman" w:cs="Times New Roman"/>
          <w:sz w:val="24"/>
          <w:szCs w:val="24"/>
          <w:lang w:val="ru-RU" w:eastAsia="ru-RU"/>
        </w:rPr>
        <w:t xml:space="preserve">моменту </w:t>
      </w:r>
      <w:r w:rsidRPr="00491BDA">
        <w:rPr>
          <w:rFonts w:ascii="Times New Roman" w:eastAsia="Times New Roman" w:hAnsi="Times New Roman" w:cs="Times New Roman"/>
          <w:sz w:val="24"/>
          <w:szCs w:val="24"/>
          <w:lang w:eastAsia="ru-RU"/>
        </w:rPr>
        <w:t>його</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повного</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виконання</w:t>
      </w:r>
      <w:r w:rsidRPr="00491BDA">
        <w:rPr>
          <w:rFonts w:ascii="Times New Roman" w:eastAsia="Times New Roman" w:hAnsi="Times New Roman" w:cs="Times New Roman"/>
          <w:sz w:val="24"/>
          <w:szCs w:val="24"/>
          <w:lang w:val="ru-RU" w:eastAsia="ru-RU"/>
        </w:rPr>
        <w:t xml:space="preserve"> ними </w:t>
      </w:r>
      <w:r w:rsidRPr="00491BDA">
        <w:rPr>
          <w:rFonts w:ascii="Times New Roman" w:eastAsia="Times New Roman" w:hAnsi="Times New Roman" w:cs="Times New Roman"/>
          <w:sz w:val="24"/>
          <w:szCs w:val="24"/>
          <w:lang w:eastAsia="ru-RU"/>
        </w:rPr>
        <w:t>своїх</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зобов'язань</w:t>
      </w:r>
      <w:r w:rsidRPr="00491BDA">
        <w:rPr>
          <w:rFonts w:ascii="Times New Roman" w:eastAsia="Times New Roman" w:hAnsi="Times New Roman" w:cs="Times New Roman"/>
          <w:sz w:val="24"/>
          <w:szCs w:val="24"/>
          <w:lang w:val="ru-RU" w:eastAsia="ru-RU"/>
        </w:rPr>
        <w:t xml:space="preserve"> за </w:t>
      </w:r>
      <w:r w:rsidRPr="00491BDA">
        <w:rPr>
          <w:rFonts w:ascii="Times New Roman" w:eastAsia="Times New Roman" w:hAnsi="Times New Roman" w:cs="Times New Roman"/>
          <w:sz w:val="24"/>
          <w:szCs w:val="24"/>
          <w:lang w:eastAsia="ru-RU"/>
        </w:rPr>
        <w:t>цим</w:t>
      </w:r>
      <w:r w:rsidRPr="00491BDA">
        <w:rPr>
          <w:rFonts w:ascii="Times New Roman" w:eastAsia="Times New Roman" w:hAnsi="Times New Roman" w:cs="Times New Roman"/>
          <w:sz w:val="24"/>
          <w:szCs w:val="24"/>
          <w:lang w:val="ru-RU" w:eastAsia="ru-RU"/>
        </w:rPr>
        <w:t xml:space="preserve"> договором.</w:t>
      </w:r>
    </w:p>
    <w:p w14:paraId="03B79A27" w14:textId="77777777" w:rsidR="00491BDA" w:rsidRPr="00491BDA" w:rsidRDefault="00491BDA" w:rsidP="00491BDA">
      <w:pPr>
        <w:spacing w:after="0" w:line="260" w:lineRule="auto"/>
        <w:jc w:val="both"/>
        <w:rPr>
          <w:rFonts w:ascii="Times New Roman" w:eastAsia="Times New Roman" w:hAnsi="Times New Roman" w:cs="Times New Roman"/>
          <w:sz w:val="24"/>
          <w:szCs w:val="24"/>
          <w:lang w:eastAsia="ru-RU"/>
        </w:rPr>
      </w:pPr>
      <w:r w:rsidRPr="00491BDA">
        <w:rPr>
          <w:rFonts w:ascii="Times New Roman" w:eastAsia="Times New Roman" w:hAnsi="Times New Roman" w:cs="Times New Roman"/>
          <w:bCs/>
          <w:sz w:val="24"/>
          <w:szCs w:val="24"/>
          <w:lang w:eastAsia="ru-RU"/>
        </w:rPr>
        <w:t>7</w:t>
      </w:r>
      <w:r w:rsidRPr="00491BDA">
        <w:rPr>
          <w:rFonts w:ascii="Times New Roman" w:eastAsia="Times New Roman" w:hAnsi="Times New Roman" w:cs="Times New Roman"/>
          <w:bCs/>
          <w:sz w:val="24"/>
          <w:szCs w:val="24"/>
          <w:lang w:val="ru-RU" w:eastAsia="ru-RU"/>
        </w:rPr>
        <w:t>.2.</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Усі</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додатки</w:t>
      </w:r>
      <w:r w:rsidRPr="00491BDA">
        <w:rPr>
          <w:rFonts w:ascii="Times New Roman" w:eastAsia="Times New Roman" w:hAnsi="Times New Roman" w:cs="Times New Roman"/>
          <w:sz w:val="24"/>
          <w:szCs w:val="24"/>
          <w:lang w:val="ru-RU" w:eastAsia="ru-RU"/>
        </w:rPr>
        <w:t xml:space="preserve"> до </w:t>
      </w:r>
      <w:r w:rsidRPr="00491BDA">
        <w:rPr>
          <w:rFonts w:ascii="Times New Roman" w:eastAsia="Times New Roman" w:hAnsi="Times New Roman" w:cs="Times New Roman"/>
          <w:sz w:val="24"/>
          <w:szCs w:val="24"/>
          <w:lang w:eastAsia="ru-RU"/>
        </w:rPr>
        <w:t>цього</w:t>
      </w:r>
      <w:r w:rsidRPr="00491BDA">
        <w:rPr>
          <w:rFonts w:ascii="Times New Roman" w:eastAsia="Times New Roman" w:hAnsi="Times New Roman" w:cs="Times New Roman"/>
          <w:sz w:val="24"/>
          <w:szCs w:val="24"/>
          <w:lang w:val="ru-RU" w:eastAsia="ru-RU"/>
        </w:rPr>
        <w:t xml:space="preserve"> договору </w:t>
      </w:r>
      <w:r w:rsidRPr="00491BDA">
        <w:rPr>
          <w:rFonts w:ascii="Times New Roman" w:eastAsia="Times New Roman" w:hAnsi="Times New Roman" w:cs="Times New Roman"/>
          <w:sz w:val="24"/>
          <w:szCs w:val="24"/>
          <w:lang w:eastAsia="ru-RU"/>
        </w:rPr>
        <w:t>набирають</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чинності</w:t>
      </w:r>
      <w:r w:rsidRPr="00491BDA">
        <w:rPr>
          <w:rFonts w:ascii="Times New Roman" w:eastAsia="Times New Roman" w:hAnsi="Times New Roman" w:cs="Times New Roman"/>
          <w:sz w:val="24"/>
          <w:szCs w:val="24"/>
          <w:lang w:val="ru-RU" w:eastAsia="ru-RU"/>
        </w:rPr>
        <w:t xml:space="preserve"> з моменту </w:t>
      </w:r>
      <w:r w:rsidRPr="00491BDA">
        <w:rPr>
          <w:rFonts w:ascii="Times New Roman" w:eastAsia="Times New Roman" w:hAnsi="Times New Roman" w:cs="Times New Roman"/>
          <w:sz w:val="24"/>
          <w:szCs w:val="24"/>
          <w:lang w:eastAsia="ru-RU"/>
        </w:rPr>
        <w:t>їх</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підписання</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уповноваженими</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представниками</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сторін</w:t>
      </w:r>
      <w:r w:rsidRPr="00491BDA">
        <w:rPr>
          <w:rFonts w:ascii="Times New Roman" w:eastAsia="Times New Roman" w:hAnsi="Times New Roman" w:cs="Times New Roman"/>
          <w:sz w:val="24"/>
          <w:szCs w:val="24"/>
          <w:lang w:val="ru-RU" w:eastAsia="ru-RU"/>
        </w:rPr>
        <w:t xml:space="preserve"> та </w:t>
      </w:r>
      <w:r w:rsidRPr="00491BDA">
        <w:rPr>
          <w:rFonts w:ascii="Times New Roman" w:eastAsia="Times New Roman" w:hAnsi="Times New Roman" w:cs="Times New Roman"/>
          <w:sz w:val="24"/>
          <w:szCs w:val="24"/>
          <w:lang w:eastAsia="ru-RU"/>
        </w:rPr>
        <w:t>діють</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впродовж</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терміну</w:t>
      </w:r>
      <w:r w:rsidRPr="00491BDA">
        <w:rPr>
          <w:rFonts w:ascii="Times New Roman" w:eastAsia="Times New Roman" w:hAnsi="Times New Roman" w:cs="Times New Roman"/>
          <w:sz w:val="24"/>
          <w:szCs w:val="24"/>
          <w:lang w:val="ru-RU" w:eastAsia="ru-RU"/>
        </w:rPr>
        <w:t xml:space="preserve"> </w:t>
      </w:r>
      <w:r w:rsidRPr="00491BDA">
        <w:rPr>
          <w:rFonts w:ascii="Times New Roman" w:eastAsia="Times New Roman" w:hAnsi="Times New Roman" w:cs="Times New Roman"/>
          <w:sz w:val="24"/>
          <w:szCs w:val="24"/>
          <w:lang w:eastAsia="ru-RU"/>
        </w:rPr>
        <w:t>дії</w:t>
      </w:r>
      <w:r w:rsidRPr="00491BDA">
        <w:rPr>
          <w:rFonts w:ascii="Times New Roman" w:eastAsia="Times New Roman" w:hAnsi="Times New Roman" w:cs="Times New Roman"/>
          <w:sz w:val="24"/>
          <w:szCs w:val="24"/>
          <w:lang w:val="ru-RU" w:eastAsia="ru-RU"/>
        </w:rPr>
        <w:t xml:space="preserve"> договору.</w:t>
      </w:r>
    </w:p>
    <w:p w14:paraId="35A16EA9"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4"/>
          <w:szCs w:val="24"/>
          <w:lang w:eastAsia="ru-RU"/>
        </w:rPr>
      </w:pPr>
    </w:p>
    <w:p w14:paraId="0D1F0E7B" w14:textId="77777777" w:rsidR="00491BDA" w:rsidRPr="00491BDA" w:rsidRDefault="00491BDA" w:rsidP="00491BDA">
      <w:pPr>
        <w:tabs>
          <w:tab w:val="left" w:pos="916"/>
        </w:tabs>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8.ІНШІ УМОВИ</w:t>
      </w:r>
    </w:p>
    <w:p w14:paraId="43DDEF45" w14:textId="77777777" w:rsidR="00491BDA" w:rsidRPr="00491BDA" w:rsidRDefault="00491BDA" w:rsidP="00491BDA">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8.1.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431039B" w14:textId="77777777" w:rsidR="00491BDA" w:rsidRPr="00491BDA" w:rsidRDefault="00491BDA" w:rsidP="00491BDA">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8.2.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57642D78" w14:textId="77777777" w:rsidR="00491BDA" w:rsidRPr="00491BDA" w:rsidRDefault="00491BDA" w:rsidP="00491BDA">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8.3.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14:paraId="39313E78" w14:textId="6FF395DD" w:rsidR="00491BDA" w:rsidRPr="00491BDA" w:rsidRDefault="00491BDA"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 xml:space="preserve">8.4. </w:t>
      </w:r>
      <w:r w:rsidR="001D2B35" w:rsidRPr="001D2B35">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491BDA">
        <w:rPr>
          <w:rFonts w:ascii="Times New Roman" w:eastAsia="Times New Roman" w:hAnsi="Times New Roman" w:cs="Times New Roman"/>
          <w:color w:val="000000"/>
          <w:sz w:val="24"/>
          <w:szCs w:val="24"/>
          <w:lang w:eastAsia="ru-RU"/>
        </w:rPr>
        <w:t>:</w:t>
      </w:r>
    </w:p>
    <w:p w14:paraId="3208DB2F"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18CD5EF0"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BFCDE5"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4A8036"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07876B"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7E2EED6"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F14EDA" w14:textId="77777777" w:rsidR="001D2B35" w:rsidRPr="001D2B35" w:rsidRDefault="001D2B35" w:rsidP="001D2B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1D2B35">
        <w:rPr>
          <w:rFonts w:ascii="Times New Roman" w:eastAsia="Times New Roman" w:hAnsi="Times New Roman" w:cs="Times New Roman"/>
          <w:color w:val="000000"/>
          <w:sz w:val="24"/>
          <w:szCs w:val="24"/>
          <w:lang w:eastAsia="ru-RU"/>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65B8F8" w14:textId="7CBE1636" w:rsidR="00491BDA" w:rsidRPr="00491BDA" w:rsidRDefault="001D2B35"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D2B35">
        <w:rPr>
          <w:rFonts w:ascii="Times New Roman" w:eastAsia="Times New Roman" w:hAnsi="Times New Roman" w:cs="Times New Roman"/>
          <w:color w:val="000000"/>
          <w:sz w:val="24"/>
          <w:szCs w:val="24"/>
          <w:lang w:eastAsia="ru-RU"/>
        </w:rPr>
        <w:t>8) зміни умов у зв</w:t>
      </w:r>
      <w:r>
        <w:rPr>
          <w:rFonts w:ascii="Times New Roman" w:eastAsia="Times New Roman" w:hAnsi="Times New Roman" w:cs="Times New Roman"/>
          <w:color w:val="000000"/>
          <w:sz w:val="24"/>
          <w:szCs w:val="24"/>
          <w:lang w:eastAsia="ru-RU"/>
        </w:rPr>
        <w:t xml:space="preserve">’язку із застосуванням положень </w:t>
      </w:r>
      <w:hyperlink r:id="rId19" w:anchor="n1778" w:tgtFrame="_blank" w:history="1">
        <w:r w:rsidRPr="001D2B35">
          <w:rPr>
            <w:rStyle w:val="ab"/>
            <w:rFonts w:ascii="Times New Roman" w:eastAsia="Times New Roman" w:hAnsi="Times New Roman" w:cs="Times New Roman"/>
            <w:color w:val="auto"/>
            <w:sz w:val="24"/>
            <w:szCs w:val="24"/>
            <w:u w:val="none"/>
            <w:lang w:eastAsia="ru-RU"/>
          </w:rPr>
          <w:t>частини шостої</w:t>
        </w:r>
      </w:hyperlink>
      <w:r>
        <w:rPr>
          <w:rFonts w:ascii="Times New Roman" w:eastAsia="Times New Roman" w:hAnsi="Times New Roman" w:cs="Times New Roman"/>
          <w:color w:val="000000"/>
          <w:sz w:val="24"/>
          <w:szCs w:val="24"/>
          <w:lang w:eastAsia="ru-RU"/>
        </w:rPr>
        <w:t xml:space="preserve"> статті 41 Закону</w:t>
      </w:r>
      <w:r w:rsidR="00491BDA" w:rsidRPr="00491BDA">
        <w:rPr>
          <w:rFonts w:ascii="Times New Roman" w:eastAsia="Times New Roman" w:hAnsi="Times New Roman" w:cs="Times New Roman"/>
          <w:color w:val="000000"/>
          <w:sz w:val="24"/>
          <w:szCs w:val="24"/>
          <w:lang w:eastAsia="ru-RU"/>
        </w:rPr>
        <w:t>:</w:t>
      </w:r>
    </w:p>
    <w:p w14:paraId="5175D6B0" w14:textId="77777777" w:rsidR="00491BDA" w:rsidRPr="00491BDA" w:rsidRDefault="00491BDA"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B9FA8D" w14:textId="77777777" w:rsidR="00491BDA" w:rsidRDefault="00491BDA"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1BDA">
        <w:rPr>
          <w:rFonts w:ascii="Times New Roman" w:eastAsia="Times New Roman" w:hAnsi="Times New Roman" w:cs="Times New Roman"/>
          <w:color w:val="000000"/>
          <w:sz w:val="24"/>
          <w:szCs w:val="24"/>
          <w:lang w:eastAsia="ru-RU"/>
        </w:rPr>
        <w:t>8.5.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14:paraId="410BC8EC" w14:textId="61CD2E70" w:rsidR="00330703" w:rsidRPr="00491BDA" w:rsidRDefault="00330703" w:rsidP="00491B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8.6. </w:t>
      </w:r>
      <w:r w:rsidR="00D47FD2" w:rsidRPr="00204CC3">
        <w:rPr>
          <w:rFonts w:ascii="Times New Roman" w:eastAsia="Times New Roman" w:hAnsi="Times New Roman" w:cs="Times New Roman"/>
          <w:sz w:val="24"/>
          <w:szCs w:val="24"/>
          <w:lang w:val="ru-RU" w:eastAsia="ru-RU"/>
        </w:rPr>
        <w:t xml:space="preserve">У </w:t>
      </w:r>
      <w:r w:rsidR="00D47FD2" w:rsidRPr="00204CC3">
        <w:rPr>
          <w:rFonts w:ascii="Times New Roman" w:eastAsia="Times New Roman" w:hAnsi="Times New Roman" w:cs="Times New Roman"/>
          <w:sz w:val="24"/>
          <w:szCs w:val="24"/>
          <w:lang w:eastAsia="ru-RU"/>
        </w:rPr>
        <w:t>випадку</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зміни</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власних</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 xml:space="preserve">реквізитів, </w:t>
      </w:r>
      <w:proofErr w:type="gramStart"/>
      <w:r w:rsidR="00D47FD2" w:rsidRPr="00204CC3">
        <w:rPr>
          <w:rFonts w:ascii="Times New Roman" w:eastAsia="Times New Roman" w:hAnsi="Times New Roman" w:cs="Times New Roman"/>
          <w:sz w:val="24"/>
          <w:szCs w:val="24"/>
          <w:lang w:eastAsia="ru-RU"/>
        </w:rPr>
        <w:t>п</w:t>
      </w:r>
      <w:proofErr w:type="gramEnd"/>
      <w:r w:rsidR="00D47FD2" w:rsidRPr="00204CC3">
        <w:rPr>
          <w:rFonts w:ascii="Times New Roman" w:eastAsia="Times New Roman" w:hAnsi="Times New Roman" w:cs="Times New Roman"/>
          <w:sz w:val="24"/>
          <w:szCs w:val="24"/>
          <w:lang w:eastAsia="ru-RU"/>
        </w:rPr>
        <w:t>ідписантів, адреси</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Сторони</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зобов’язані</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письмово</w:t>
      </w:r>
      <w:r w:rsidR="00D47FD2" w:rsidRPr="00204CC3">
        <w:rPr>
          <w:rFonts w:ascii="Times New Roman" w:eastAsia="Times New Roman" w:hAnsi="Times New Roman" w:cs="Times New Roman"/>
          <w:sz w:val="24"/>
          <w:szCs w:val="24"/>
          <w:lang w:val="ru-RU" w:eastAsia="ru-RU"/>
        </w:rPr>
        <w:t xml:space="preserve"> </w:t>
      </w:r>
      <w:r w:rsidR="00D47FD2" w:rsidRPr="00204CC3">
        <w:rPr>
          <w:rFonts w:ascii="Times New Roman" w:eastAsia="Times New Roman" w:hAnsi="Times New Roman" w:cs="Times New Roman"/>
          <w:sz w:val="24"/>
          <w:szCs w:val="24"/>
          <w:lang w:eastAsia="ru-RU"/>
        </w:rPr>
        <w:t>повідомити</w:t>
      </w:r>
      <w:r w:rsidR="00D47FD2" w:rsidRPr="00204CC3">
        <w:rPr>
          <w:rFonts w:ascii="Times New Roman" w:eastAsia="Times New Roman" w:hAnsi="Times New Roman" w:cs="Times New Roman"/>
          <w:sz w:val="24"/>
          <w:szCs w:val="24"/>
          <w:lang w:val="ru-RU" w:eastAsia="ru-RU"/>
        </w:rPr>
        <w:t xml:space="preserve"> одна одну не </w:t>
      </w:r>
      <w:r w:rsidR="00D47FD2" w:rsidRPr="00204CC3">
        <w:rPr>
          <w:rFonts w:ascii="Times New Roman" w:eastAsia="Times New Roman" w:hAnsi="Times New Roman" w:cs="Times New Roman"/>
          <w:sz w:val="24"/>
          <w:szCs w:val="24"/>
          <w:lang w:eastAsia="ru-RU"/>
        </w:rPr>
        <w:t>пізніше</w:t>
      </w:r>
      <w:r w:rsidR="00D47FD2" w:rsidRPr="00204CC3">
        <w:rPr>
          <w:rFonts w:ascii="Times New Roman" w:eastAsia="Times New Roman" w:hAnsi="Times New Roman" w:cs="Times New Roman"/>
          <w:sz w:val="24"/>
          <w:szCs w:val="24"/>
          <w:lang w:val="ru-RU" w:eastAsia="ru-RU"/>
        </w:rPr>
        <w:t xml:space="preserve"> як </w:t>
      </w:r>
      <w:r w:rsidR="00D47FD2" w:rsidRPr="00204CC3">
        <w:rPr>
          <w:rFonts w:ascii="Times New Roman" w:eastAsia="Times New Roman" w:hAnsi="Times New Roman" w:cs="Times New Roman"/>
          <w:sz w:val="24"/>
          <w:szCs w:val="24"/>
          <w:lang w:eastAsia="ru-RU"/>
        </w:rPr>
        <w:t>протягом</w:t>
      </w:r>
      <w:r w:rsidR="00D47FD2" w:rsidRPr="00204CC3">
        <w:rPr>
          <w:rFonts w:ascii="Times New Roman" w:eastAsia="Times New Roman" w:hAnsi="Times New Roman" w:cs="Times New Roman"/>
          <w:sz w:val="24"/>
          <w:szCs w:val="24"/>
          <w:lang w:val="ru-RU" w:eastAsia="ru-RU"/>
        </w:rPr>
        <w:t xml:space="preserve"> 5 </w:t>
      </w:r>
      <w:r w:rsidR="00D47FD2" w:rsidRPr="00204CC3">
        <w:rPr>
          <w:rFonts w:ascii="Times New Roman" w:eastAsia="Times New Roman" w:hAnsi="Times New Roman" w:cs="Times New Roman"/>
          <w:sz w:val="24"/>
          <w:szCs w:val="24"/>
          <w:lang w:eastAsia="ru-RU"/>
        </w:rPr>
        <w:t>днів</w:t>
      </w:r>
      <w:r w:rsidR="00D47FD2" w:rsidRPr="00204CC3">
        <w:rPr>
          <w:rFonts w:ascii="Times New Roman" w:eastAsia="Times New Roman" w:hAnsi="Times New Roman" w:cs="Times New Roman"/>
          <w:sz w:val="24"/>
          <w:szCs w:val="24"/>
          <w:lang w:val="ru-RU" w:eastAsia="ru-RU"/>
        </w:rPr>
        <w:t xml:space="preserve"> з дня </w:t>
      </w:r>
      <w:r w:rsidR="00D47FD2" w:rsidRPr="00204CC3">
        <w:rPr>
          <w:rFonts w:ascii="Times New Roman" w:eastAsia="Times New Roman" w:hAnsi="Times New Roman" w:cs="Times New Roman"/>
          <w:sz w:val="24"/>
          <w:szCs w:val="24"/>
          <w:lang w:eastAsia="ru-RU"/>
        </w:rPr>
        <w:t>виникнення</w:t>
      </w:r>
      <w:r w:rsidR="00D47FD2" w:rsidRPr="00204CC3">
        <w:rPr>
          <w:rFonts w:ascii="Times New Roman" w:eastAsia="Times New Roman" w:hAnsi="Times New Roman" w:cs="Times New Roman"/>
          <w:sz w:val="24"/>
          <w:szCs w:val="24"/>
          <w:lang w:val="ru-RU" w:eastAsia="ru-RU"/>
        </w:rPr>
        <w:t xml:space="preserve"> таких </w:t>
      </w:r>
      <w:r w:rsidR="00D47FD2" w:rsidRPr="00204CC3">
        <w:rPr>
          <w:rFonts w:ascii="Times New Roman" w:eastAsia="Times New Roman" w:hAnsi="Times New Roman" w:cs="Times New Roman"/>
          <w:sz w:val="24"/>
          <w:szCs w:val="24"/>
          <w:lang w:eastAsia="ru-RU"/>
        </w:rPr>
        <w:t>змін</w:t>
      </w:r>
      <w:r w:rsidR="00D47FD2">
        <w:rPr>
          <w:rFonts w:ascii="Times New Roman" w:eastAsia="Times New Roman" w:hAnsi="Times New Roman" w:cs="Times New Roman"/>
          <w:sz w:val="24"/>
          <w:szCs w:val="24"/>
          <w:lang w:eastAsia="ru-RU"/>
        </w:rPr>
        <w:t>.</w:t>
      </w:r>
    </w:p>
    <w:p w14:paraId="69CDBA2D" w14:textId="77777777" w:rsidR="00491BDA" w:rsidRPr="00491BDA" w:rsidRDefault="00491BDA" w:rsidP="00491BDA">
      <w:pPr>
        <w:spacing w:after="0" w:line="240" w:lineRule="auto"/>
        <w:jc w:val="center"/>
        <w:rPr>
          <w:rFonts w:ascii="Times New Roman" w:eastAsia="Times New Roman" w:hAnsi="Times New Roman" w:cs="Times New Roman"/>
          <w:b/>
          <w:sz w:val="20"/>
          <w:szCs w:val="20"/>
          <w:lang w:eastAsia="ru-RU"/>
        </w:rPr>
      </w:pPr>
    </w:p>
    <w:p w14:paraId="146C5114" w14:textId="77777777" w:rsidR="00491BDA" w:rsidRPr="00491BDA" w:rsidRDefault="00491BDA" w:rsidP="00491BDA">
      <w:pPr>
        <w:spacing w:after="0" w:line="240" w:lineRule="auto"/>
        <w:jc w:val="center"/>
        <w:rPr>
          <w:rFonts w:ascii="Times New Roman" w:eastAsia="Times New Roman" w:hAnsi="Times New Roman" w:cs="Times New Roman"/>
          <w:b/>
          <w:sz w:val="20"/>
          <w:szCs w:val="20"/>
          <w:lang w:eastAsia="ru-RU"/>
        </w:rPr>
      </w:pPr>
      <w:r w:rsidRPr="00491BDA">
        <w:rPr>
          <w:rFonts w:ascii="Times New Roman" w:eastAsia="Times New Roman" w:hAnsi="Times New Roman" w:cs="Times New Roman"/>
          <w:b/>
          <w:sz w:val="20"/>
          <w:szCs w:val="20"/>
          <w:lang w:eastAsia="ru-RU"/>
        </w:rPr>
        <w:t>9. ДОДАТКИ ДО ДОГОВОРУ</w:t>
      </w:r>
    </w:p>
    <w:p w14:paraId="3477C9D1" w14:textId="77777777" w:rsidR="00491BDA" w:rsidRPr="00491BDA" w:rsidRDefault="00491BDA" w:rsidP="00491BDA">
      <w:pPr>
        <w:spacing w:after="0" w:line="240" w:lineRule="auto"/>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9.1. Невід'ємною частиною цього Договору є: </w:t>
      </w:r>
    </w:p>
    <w:p w14:paraId="728627C5" w14:textId="77777777" w:rsidR="00491BDA" w:rsidRPr="00491BDA" w:rsidRDefault="00491BDA" w:rsidP="00491BDA">
      <w:pPr>
        <w:spacing w:after="0" w:line="240" w:lineRule="auto"/>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Додаток 1 - Специфікація.</w:t>
      </w:r>
    </w:p>
    <w:p w14:paraId="1FB0B065" w14:textId="77777777" w:rsidR="00491BDA" w:rsidRPr="00491BDA" w:rsidRDefault="00491BDA" w:rsidP="00491BDA">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586BE809" w14:textId="77777777" w:rsidR="00491BDA" w:rsidRPr="00491BDA" w:rsidRDefault="00491BDA" w:rsidP="00491BD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91BDA">
        <w:rPr>
          <w:rFonts w:ascii="Times New Roman" w:eastAsia="Times New Roman" w:hAnsi="Times New Roman" w:cs="Times New Roman"/>
          <w:b/>
          <w:bCs/>
          <w:sz w:val="20"/>
          <w:szCs w:val="20"/>
          <w:lang w:eastAsia="ru-RU"/>
        </w:rPr>
        <w:t>10. РЕКВІЗИТИ СТОРІН</w:t>
      </w:r>
    </w:p>
    <w:p w14:paraId="3EB176D7" w14:textId="77777777" w:rsidR="00491BDA" w:rsidRPr="00491BDA" w:rsidRDefault="00491BDA" w:rsidP="00491B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80"/>
        <w:gridCol w:w="4615"/>
      </w:tblGrid>
      <w:tr w:rsidR="00491BDA" w:rsidRPr="00491BDA" w14:paraId="43E8A797" w14:textId="77777777" w:rsidTr="00CA0E07">
        <w:tc>
          <w:tcPr>
            <w:tcW w:w="5328" w:type="dxa"/>
            <w:tcBorders>
              <w:top w:val="nil"/>
              <w:left w:val="nil"/>
              <w:bottom w:val="nil"/>
              <w:right w:val="nil"/>
            </w:tcBorders>
          </w:tcPr>
          <w:p w14:paraId="3928DA37" w14:textId="77777777" w:rsidR="00491BDA" w:rsidRPr="00491BDA" w:rsidRDefault="00491BDA" w:rsidP="00491BDA">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91BDA">
              <w:rPr>
                <w:rFonts w:ascii="Times New Roman" w:eastAsia="Times New Roman" w:hAnsi="Times New Roman" w:cs="Times New Roman"/>
                <w:b/>
                <w:bCs/>
                <w:sz w:val="20"/>
                <w:szCs w:val="20"/>
              </w:rPr>
              <w:t xml:space="preserve">ПРОДАВЕЦЬ </w:t>
            </w:r>
          </w:p>
        </w:tc>
        <w:tc>
          <w:tcPr>
            <w:tcW w:w="5040" w:type="dxa"/>
            <w:tcBorders>
              <w:top w:val="nil"/>
              <w:left w:val="nil"/>
              <w:bottom w:val="nil"/>
              <w:right w:val="nil"/>
            </w:tcBorders>
          </w:tcPr>
          <w:p w14:paraId="6F484E16" w14:textId="77777777" w:rsidR="00491BDA" w:rsidRPr="00491BDA" w:rsidRDefault="00491BDA" w:rsidP="00491BDA">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91BDA">
              <w:rPr>
                <w:rFonts w:ascii="Times New Roman" w:eastAsia="Times New Roman" w:hAnsi="Times New Roman" w:cs="Times New Roman"/>
                <w:b/>
                <w:bCs/>
                <w:sz w:val="20"/>
                <w:szCs w:val="20"/>
              </w:rPr>
              <w:t>ПОКУПЕЦЬ</w:t>
            </w:r>
          </w:p>
        </w:tc>
      </w:tr>
    </w:tbl>
    <w:p w14:paraId="4F722099" w14:textId="77777777" w:rsidR="00491BDA" w:rsidRDefault="00491BDA" w:rsidP="00491BDA">
      <w:pPr>
        <w:spacing w:after="0" w:line="240" w:lineRule="auto"/>
        <w:rPr>
          <w:rFonts w:ascii="Times New Roman" w:eastAsia="Times New Roman" w:hAnsi="Times New Roman" w:cs="Times New Roman"/>
          <w:sz w:val="24"/>
          <w:szCs w:val="24"/>
          <w:lang w:eastAsia="ru-RU"/>
        </w:rPr>
      </w:pPr>
    </w:p>
    <w:p w14:paraId="5AF0E53C" w14:textId="77777777" w:rsidR="00491BDA" w:rsidRPr="00491BDA" w:rsidRDefault="00491BDA" w:rsidP="00491BDA">
      <w:pPr>
        <w:spacing w:after="0" w:line="240" w:lineRule="auto"/>
        <w:jc w:val="right"/>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Додаток </w:t>
      </w:r>
    </w:p>
    <w:p w14:paraId="66970A0F" w14:textId="345B2BAF" w:rsidR="00491BDA" w:rsidRPr="00491BDA" w:rsidRDefault="008B6C87" w:rsidP="00491BD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91BDA" w:rsidRPr="00491BDA">
        <w:rPr>
          <w:rFonts w:ascii="Times New Roman" w:eastAsia="Times New Roman" w:hAnsi="Times New Roman" w:cs="Times New Roman"/>
          <w:sz w:val="24"/>
          <w:szCs w:val="24"/>
          <w:lang w:eastAsia="ru-RU"/>
        </w:rPr>
        <w:t>о Договору</w:t>
      </w:r>
    </w:p>
    <w:p w14:paraId="4B69C46E" w14:textId="77777777" w:rsidR="00491BDA" w:rsidRPr="00491BDA" w:rsidRDefault="00491BDA" w:rsidP="00491BDA">
      <w:pPr>
        <w:spacing w:after="0" w:line="240" w:lineRule="auto"/>
        <w:jc w:val="right"/>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 xml:space="preserve">про закупівлю товару </w:t>
      </w:r>
    </w:p>
    <w:p w14:paraId="33A187C7" w14:textId="77777777" w:rsidR="00491BDA" w:rsidRPr="00491BDA" w:rsidRDefault="00491BDA" w:rsidP="00491BDA">
      <w:pPr>
        <w:spacing w:after="0" w:line="240" w:lineRule="auto"/>
        <w:jc w:val="right"/>
        <w:rPr>
          <w:rFonts w:ascii="Times New Roman" w:eastAsia="Times New Roman" w:hAnsi="Times New Roman" w:cs="Times New Roman"/>
          <w:sz w:val="24"/>
          <w:szCs w:val="24"/>
          <w:lang w:eastAsia="ru-RU"/>
        </w:rPr>
      </w:pPr>
      <w:r w:rsidRPr="00491BDA">
        <w:rPr>
          <w:rFonts w:ascii="Times New Roman" w:eastAsia="Times New Roman" w:hAnsi="Times New Roman" w:cs="Times New Roman"/>
          <w:sz w:val="24"/>
          <w:szCs w:val="24"/>
          <w:lang w:eastAsia="ru-RU"/>
        </w:rPr>
        <w:t>за державні кошти</w:t>
      </w:r>
    </w:p>
    <w:p w14:paraId="51EBECC8" w14:textId="556F4D56" w:rsidR="00491BDA" w:rsidRPr="00491BDA" w:rsidRDefault="00491BDA" w:rsidP="00491BDA">
      <w:pPr>
        <w:spacing w:after="0" w:line="240" w:lineRule="auto"/>
        <w:jc w:val="center"/>
        <w:rPr>
          <w:rFonts w:ascii="Times New Roman" w:hAnsi="Times New Roman" w:cs="Times New Roman"/>
          <w:b/>
          <w:bCs/>
          <w:sz w:val="24"/>
          <w:szCs w:val="24"/>
        </w:rPr>
      </w:pPr>
      <w:r w:rsidRPr="00491BDA">
        <w:rPr>
          <w:rFonts w:ascii="Times New Roman" w:hAnsi="Times New Roman" w:cs="Times New Roman"/>
          <w:b/>
          <w:bCs/>
          <w:sz w:val="24"/>
          <w:szCs w:val="24"/>
        </w:rPr>
        <w:t>С</w:t>
      </w:r>
      <w:r w:rsidR="008B6C87">
        <w:rPr>
          <w:rFonts w:ascii="Times New Roman" w:hAnsi="Times New Roman" w:cs="Times New Roman"/>
          <w:b/>
          <w:bCs/>
          <w:sz w:val="24"/>
          <w:szCs w:val="24"/>
        </w:rPr>
        <w:t>пецифікація</w:t>
      </w:r>
    </w:p>
    <w:p w14:paraId="5EA80550" w14:textId="77777777" w:rsidR="00491BDA" w:rsidRPr="00491BDA" w:rsidRDefault="00491BDA" w:rsidP="00491BDA">
      <w:pPr>
        <w:spacing w:after="0" w:line="240" w:lineRule="auto"/>
        <w:jc w:val="both"/>
        <w:rPr>
          <w:rFonts w:ascii="Times New Roman" w:hAnsi="Times New Roman" w:cs="Times New Roman"/>
          <w:bCs/>
          <w:sz w:val="24"/>
          <w:szCs w:val="24"/>
        </w:rPr>
      </w:pPr>
    </w:p>
    <w:p w14:paraId="6EE0C92B" w14:textId="77777777" w:rsidR="00491BDA" w:rsidRPr="00491BDA" w:rsidRDefault="00491BDA" w:rsidP="00491BDA">
      <w:pPr>
        <w:spacing w:after="0" w:line="240" w:lineRule="auto"/>
        <w:jc w:val="both"/>
        <w:rPr>
          <w:rFonts w:ascii="Times New Roman" w:hAnsi="Times New Roman" w:cs="Times New Roman"/>
          <w:bCs/>
          <w:sz w:val="24"/>
          <w:szCs w:val="24"/>
        </w:rPr>
      </w:pPr>
      <w:r w:rsidRPr="00491BDA">
        <w:rPr>
          <w:rFonts w:ascii="Times New Roman" w:hAnsi="Times New Roman" w:cs="Times New Roman"/>
          <w:b/>
          <w:bCs/>
          <w:sz w:val="24"/>
          <w:szCs w:val="24"/>
        </w:rPr>
        <w:tab/>
      </w:r>
      <w:r w:rsidRPr="00491BDA">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491BDA">
        <w:rPr>
          <w:rFonts w:ascii="Times New Roman" w:hAnsi="Times New Roman" w:cs="Times New Roman"/>
          <w:sz w:val="24"/>
          <w:szCs w:val="24"/>
          <w:u w:val="single"/>
        </w:rPr>
        <w:t xml:space="preserve">                         </w:t>
      </w:r>
      <w:r w:rsidRPr="00491BDA">
        <w:rPr>
          <w:rFonts w:ascii="Times New Roman" w:hAnsi="Times New Roman" w:cs="Times New Roman"/>
          <w:sz w:val="24"/>
          <w:szCs w:val="24"/>
        </w:rPr>
        <w:t>, (далі – Продавець), в особі _________________, що діє на підставі _____________, з другої Сторони</w:t>
      </w:r>
      <w:r w:rsidRPr="00491BDA">
        <w:rPr>
          <w:rFonts w:ascii="Times New Roman" w:hAnsi="Times New Roman" w:cs="Times New Roman"/>
          <w:bCs/>
          <w:sz w:val="24"/>
          <w:szCs w:val="24"/>
        </w:rPr>
        <w:t>, склали цю специфікацію до договору про нижченаведене.</w:t>
      </w:r>
    </w:p>
    <w:p w14:paraId="682DF055" w14:textId="0E413061" w:rsidR="00A36F0A" w:rsidRPr="00F9739E" w:rsidRDefault="00491BDA" w:rsidP="00F9739E">
      <w:pPr>
        <w:spacing w:after="0" w:line="240" w:lineRule="auto"/>
        <w:jc w:val="center"/>
        <w:rPr>
          <w:rFonts w:ascii="Times New Roman" w:hAnsi="Times New Roman" w:cs="Times New Roman"/>
          <w:sz w:val="24"/>
          <w:szCs w:val="24"/>
        </w:rPr>
      </w:pPr>
      <w:r w:rsidRPr="00491BDA">
        <w:rPr>
          <w:rFonts w:ascii="Times New Roman" w:hAnsi="Times New Roman" w:cs="Times New Roman"/>
          <w:sz w:val="24"/>
          <w:szCs w:val="24"/>
        </w:rPr>
        <w:t xml:space="preserve">Перелік та </w:t>
      </w:r>
      <w:r w:rsidR="00F9739E">
        <w:rPr>
          <w:rFonts w:ascii="Times New Roman" w:hAnsi="Times New Roman" w:cs="Times New Roman"/>
          <w:sz w:val="24"/>
          <w:szCs w:val="24"/>
        </w:rPr>
        <w:t>обсяг засобів захисту рослин, а саме</w:t>
      </w:r>
      <w:r w:rsidRPr="00491BDA">
        <w:rPr>
          <w:rFonts w:ascii="Times New Roman" w:hAnsi="Times New Roman" w:cs="Times New Roman"/>
          <w:sz w:val="24"/>
          <w:szCs w:val="24"/>
        </w:rPr>
        <w:t xml:space="preserve"> комплектів для відлову карантинних видів комах (феромо</w:t>
      </w:r>
      <w:r w:rsidR="00710858">
        <w:rPr>
          <w:rFonts w:ascii="Times New Roman" w:hAnsi="Times New Roman" w:cs="Times New Roman"/>
          <w:sz w:val="24"/>
          <w:szCs w:val="24"/>
        </w:rPr>
        <w:t>н</w:t>
      </w:r>
      <w:r w:rsidR="00F9739E">
        <w:rPr>
          <w:rFonts w:ascii="Times New Roman" w:hAnsi="Times New Roman" w:cs="Times New Roman"/>
          <w:sz w:val="24"/>
          <w:szCs w:val="24"/>
        </w:rPr>
        <w:t>ні пастки)</w:t>
      </w:r>
    </w:p>
    <w:tbl>
      <w:tblPr>
        <w:tblpPr w:leftFromText="180" w:rightFromText="180" w:vertAnchor="text" w:horzAnchor="margin" w:tblpXSpec="center" w:tblpY="9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168"/>
        <w:gridCol w:w="1310"/>
        <w:gridCol w:w="1100"/>
        <w:gridCol w:w="1026"/>
        <w:gridCol w:w="1134"/>
      </w:tblGrid>
      <w:tr w:rsidR="00282D0C" w:rsidRPr="00FB2ADF" w14:paraId="028F382F" w14:textId="77777777" w:rsidTr="00021FA4">
        <w:trPr>
          <w:trHeight w:val="165"/>
        </w:trPr>
        <w:tc>
          <w:tcPr>
            <w:tcW w:w="534" w:type="dxa"/>
            <w:vAlign w:val="center"/>
          </w:tcPr>
          <w:p w14:paraId="06F2967C"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п/п</w:t>
            </w:r>
          </w:p>
        </w:tc>
        <w:tc>
          <w:tcPr>
            <w:tcW w:w="3969" w:type="dxa"/>
            <w:shd w:val="clear" w:color="auto" w:fill="auto"/>
            <w:vAlign w:val="center"/>
            <w:hideMark/>
          </w:tcPr>
          <w:p w14:paraId="2383BD3C"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val="ru-RU" w:eastAsia="ru-RU"/>
              </w:rPr>
            </w:pPr>
            <w:r w:rsidRPr="000C1DA9">
              <w:rPr>
                <w:rFonts w:ascii="Times New Roman" w:eastAsia="Times New Roman" w:hAnsi="Times New Roman" w:cs="Times New Roman"/>
                <w:b/>
                <w:sz w:val="18"/>
                <w:szCs w:val="18"/>
                <w:lang w:eastAsia="ru-RU"/>
              </w:rPr>
              <w:t>Найменування</w:t>
            </w:r>
            <w:r w:rsidRPr="000C1DA9">
              <w:rPr>
                <w:rFonts w:ascii="Times New Roman" w:eastAsia="Times New Roman" w:hAnsi="Times New Roman" w:cs="Times New Roman"/>
                <w:b/>
                <w:sz w:val="18"/>
                <w:szCs w:val="18"/>
                <w:lang w:val="ru-RU" w:eastAsia="ru-RU"/>
              </w:rPr>
              <w:t xml:space="preserve"> </w:t>
            </w:r>
            <w:r w:rsidRPr="000C1DA9">
              <w:rPr>
                <w:rFonts w:ascii="Times New Roman" w:eastAsia="Times New Roman" w:hAnsi="Times New Roman" w:cs="Times New Roman"/>
                <w:b/>
                <w:sz w:val="18"/>
                <w:szCs w:val="18"/>
                <w:lang w:eastAsia="ru-RU"/>
              </w:rPr>
              <w:t>пасток</w:t>
            </w:r>
          </w:p>
        </w:tc>
        <w:tc>
          <w:tcPr>
            <w:tcW w:w="1168" w:type="dxa"/>
            <w:shd w:val="clear" w:color="auto" w:fill="auto"/>
            <w:noWrap/>
            <w:vAlign w:val="center"/>
            <w:hideMark/>
          </w:tcPr>
          <w:p w14:paraId="0FFF6464" w14:textId="5E3EC254" w:rsidR="00282D0C" w:rsidRPr="000C1DA9" w:rsidRDefault="00282D0C" w:rsidP="00021FA4">
            <w:pPr>
              <w:spacing w:after="0" w:line="240" w:lineRule="auto"/>
              <w:jc w:val="center"/>
              <w:rPr>
                <w:rFonts w:ascii="Times New Roman" w:eastAsia="Times New Roman" w:hAnsi="Times New Roman" w:cs="Times New Roman"/>
                <w:b/>
                <w:sz w:val="18"/>
                <w:szCs w:val="18"/>
                <w:lang w:val="ru-RU" w:eastAsia="ru-RU"/>
              </w:rPr>
            </w:pPr>
            <w:r w:rsidRPr="000C1DA9">
              <w:rPr>
                <w:rFonts w:ascii="Times New Roman" w:eastAsia="Times New Roman" w:hAnsi="Times New Roman" w:cs="Times New Roman"/>
                <w:b/>
                <w:sz w:val="18"/>
                <w:szCs w:val="18"/>
                <w:lang w:eastAsia="ru-RU"/>
              </w:rPr>
              <w:t>Кількість феромо</w:t>
            </w:r>
            <w:r w:rsidR="0096600F">
              <w:rPr>
                <w:rFonts w:ascii="Times New Roman" w:eastAsia="Times New Roman" w:hAnsi="Times New Roman" w:cs="Times New Roman"/>
                <w:b/>
                <w:sz w:val="18"/>
                <w:szCs w:val="18"/>
                <w:lang w:eastAsia="ru-RU"/>
              </w:rPr>
              <w:t>н</w:t>
            </w:r>
            <w:r w:rsidRPr="000C1DA9">
              <w:rPr>
                <w:rFonts w:ascii="Times New Roman" w:eastAsia="Times New Roman" w:hAnsi="Times New Roman" w:cs="Times New Roman"/>
                <w:b/>
                <w:sz w:val="18"/>
                <w:szCs w:val="18"/>
                <w:lang w:eastAsia="ru-RU"/>
              </w:rPr>
              <w:t>нів</w:t>
            </w:r>
          </w:p>
        </w:tc>
        <w:tc>
          <w:tcPr>
            <w:tcW w:w="1310" w:type="dxa"/>
            <w:shd w:val="clear" w:color="auto" w:fill="auto"/>
            <w:vAlign w:val="center"/>
            <w:hideMark/>
          </w:tcPr>
          <w:p w14:paraId="53BB0FA4"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Тип пастки</w:t>
            </w:r>
          </w:p>
        </w:tc>
        <w:tc>
          <w:tcPr>
            <w:tcW w:w="1100" w:type="dxa"/>
            <w:shd w:val="clear" w:color="auto" w:fill="auto"/>
            <w:noWrap/>
            <w:vAlign w:val="center"/>
            <w:hideMark/>
          </w:tcPr>
          <w:p w14:paraId="4A53F313"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Кількість пасток</w:t>
            </w:r>
          </w:p>
        </w:tc>
        <w:tc>
          <w:tcPr>
            <w:tcW w:w="1026" w:type="dxa"/>
            <w:vAlign w:val="center"/>
          </w:tcPr>
          <w:p w14:paraId="11A0FA58"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 xml:space="preserve">Ціна за один комплект, </w:t>
            </w:r>
            <w:r>
              <w:rPr>
                <w:rFonts w:ascii="Times New Roman" w:eastAsia="Times New Roman" w:hAnsi="Times New Roman" w:cs="Times New Roman"/>
                <w:b/>
                <w:sz w:val="18"/>
                <w:szCs w:val="18"/>
                <w:lang w:eastAsia="ru-RU"/>
              </w:rPr>
              <w:t xml:space="preserve">без ПДВ </w:t>
            </w:r>
            <w:r w:rsidRPr="000C1DA9">
              <w:rPr>
                <w:rFonts w:ascii="Times New Roman" w:eastAsia="Times New Roman" w:hAnsi="Times New Roman" w:cs="Times New Roman"/>
                <w:b/>
                <w:sz w:val="18"/>
                <w:szCs w:val="18"/>
                <w:lang w:eastAsia="ru-RU"/>
              </w:rPr>
              <w:t xml:space="preserve">грн. </w:t>
            </w:r>
          </w:p>
        </w:tc>
        <w:tc>
          <w:tcPr>
            <w:tcW w:w="1134" w:type="dxa"/>
            <w:vAlign w:val="center"/>
          </w:tcPr>
          <w:p w14:paraId="67B0BEA9" w14:textId="77777777" w:rsidR="00282D0C" w:rsidRPr="000C1DA9" w:rsidRDefault="00282D0C" w:rsidP="00021FA4">
            <w:pPr>
              <w:spacing w:after="0" w:line="240" w:lineRule="auto"/>
              <w:jc w:val="center"/>
              <w:rPr>
                <w:rFonts w:ascii="Times New Roman" w:eastAsia="Times New Roman" w:hAnsi="Times New Roman" w:cs="Times New Roman"/>
                <w:b/>
                <w:sz w:val="18"/>
                <w:szCs w:val="18"/>
                <w:lang w:eastAsia="ru-RU"/>
              </w:rPr>
            </w:pPr>
            <w:r w:rsidRPr="000C1DA9">
              <w:rPr>
                <w:rFonts w:ascii="Times New Roman" w:eastAsia="Times New Roman" w:hAnsi="Times New Roman" w:cs="Times New Roman"/>
                <w:b/>
                <w:sz w:val="18"/>
                <w:szCs w:val="18"/>
                <w:lang w:eastAsia="ru-RU"/>
              </w:rPr>
              <w:t>Очікувана вартість,</w:t>
            </w:r>
            <w:r>
              <w:rPr>
                <w:rFonts w:ascii="Times New Roman" w:eastAsia="Times New Roman" w:hAnsi="Times New Roman" w:cs="Times New Roman"/>
                <w:b/>
                <w:sz w:val="18"/>
                <w:szCs w:val="18"/>
                <w:lang w:eastAsia="ru-RU"/>
              </w:rPr>
              <w:t xml:space="preserve"> без ПДВ</w:t>
            </w:r>
            <w:r w:rsidRPr="000C1DA9">
              <w:rPr>
                <w:rFonts w:ascii="Times New Roman" w:eastAsia="Times New Roman" w:hAnsi="Times New Roman" w:cs="Times New Roman"/>
                <w:b/>
                <w:sz w:val="18"/>
                <w:szCs w:val="18"/>
                <w:lang w:eastAsia="ru-RU"/>
              </w:rPr>
              <w:t xml:space="preserve"> грн.</w:t>
            </w:r>
          </w:p>
        </w:tc>
      </w:tr>
      <w:tr w:rsidR="00282D0C" w:rsidRPr="00FB2ADF" w14:paraId="0BC61819" w14:textId="77777777" w:rsidTr="00021FA4">
        <w:trPr>
          <w:trHeight w:val="146"/>
        </w:trPr>
        <w:tc>
          <w:tcPr>
            <w:tcW w:w="534" w:type="dxa"/>
          </w:tcPr>
          <w:p w14:paraId="4B6B0DEF"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969" w:type="dxa"/>
            <w:shd w:val="clear" w:color="auto" w:fill="auto"/>
            <w:vAlign w:val="center"/>
          </w:tcPr>
          <w:p w14:paraId="65025FC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Американський білий метелика (</w:t>
            </w:r>
            <w:r w:rsidRPr="00342D02">
              <w:rPr>
                <w:rFonts w:ascii="Times New Roman" w:eastAsia="Times New Roman" w:hAnsi="Times New Roman" w:cs="Times New Roman"/>
                <w:i/>
                <w:iCs/>
                <w:sz w:val="18"/>
                <w:szCs w:val="18"/>
                <w:lang w:eastAsia="ru-RU"/>
              </w:rPr>
              <w:t xml:space="preserve">Hyphantria </w:t>
            </w:r>
            <w:r w:rsidRPr="00342D02">
              <w:rPr>
                <w:rFonts w:ascii="Times New Roman" w:eastAsia="Times New Roman" w:hAnsi="Times New Roman" w:cs="Times New Roman"/>
                <w:i/>
                <w:iCs/>
                <w:sz w:val="18"/>
                <w:szCs w:val="18"/>
                <w:lang w:val="ru-RU" w:eastAsia="ru-RU"/>
              </w:rPr>
              <w:t>cunea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Drury</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2720E029"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3344455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D24AFC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20</w:t>
            </w:r>
          </w:p>
        </w:tc>
        <w:tc>
          <w:tcPr>
            <w:tcW w:w="1026" w:type="dxa"/>
            <w:vAlign w:val="center"/>
          </w:tcPr>
          <w:p w14:paraId="6379818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76BC08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7F278735" w14:textId="77777777" w:rsidTr="00021FA4">
        <w:trPr>
          <w:trHeight w:val="146"/>
        </w:trPr>
        <w:tc>
          <w:tcPr>
            <w:tcW w:w="534" w:type="dxa"/>
          </w:tcPr>
          <w:p w14:paraId="49971FC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969" w:type="dxa"/>
            <w:shd w:val="clear" w:color="auto" w:fill="auto"/>
            <w:vAlign w:val="center"/>
          </w:tcPr>
          <w:p w14:paraId="45AA943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Великий модриновий короїд (</w:t>
            </w:r>
            <w:r w:rsidRPr="00342D02">
              <w:rPr>
                <w:rFonts w:ascii="Times New Roman" w:eastAsia="Times New Roman" w:hAnsi="Times New Roman" w:cs="Times New Roman"/>
                <w:i/>
                <w:iCs/>
                <w:sz w:val="18"/>
                <w:szCs w:val="18"/>
                <w:lang w:val="ru-RU" w:eastAsia="ru-RU"/>
              </w:rPr>
              <w:t>Ips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subelongatus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Motsch</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C05F9E5"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C50AB3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4DC4714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043BBCD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2C949F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28A50EE5" w14:textId="77777777" w:rsidTr="00021FA4">
        <w:trPr>
          <w:trHeight w:val="146"/>
        </w:trPr>
        <w:tc>
          <w:tcPr>
            <w:tcW w:w="534" w:type="dxa"/>
          </w:tcPr>
          <w:p w14:paraId="2A7AED79"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969" w:type="dxa"/>
            <w:shd w:val="clear" w:color="auto" w:fill="auto"/>
            <w:vAlign w:val="center"/>
          </w:tcPr>
          <w:p w14:paraId="48F5170B"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Anoplophora glabripennis Motsch</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7D81E3E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B10E5C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524B69B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2247A4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C7326D2"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18053B8D" w14:textId="77777777" w:rsidTr="00021FA4">
        <w:trPr>
          <w:trHeight w:val="146"/>
        </w:trPr>
        <w:tc>
          <w:tcPr>
            <w:tcW w:w="534" w:type="dxa"/>
          </w:tcPr>
          <w:p w14:paraId="5F394167"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3969" w:type="dxa"/>
            <w:shd w:val="clear" w:color="auto" w:fill="auto"/>
            <w:vAlign w:val="center"/>
          </w:tcPr>
          <w:p w14:paraId="328F00EF"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Вусач</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мінливий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eastAsia="ru-RU"/>
              </w:rPr>
              <w:t>Monochamus</w:t>
            </w:r>
            <w:r w:rsidRPr="00342D02">
              <w:rPr>
                <w:rFonts w:ascii="Times New Roman" w:eastAsia="Times New Roman" w:hAnsi="Times New Roman" w:cs="Times New Roman"/>
                <w:i/>
                <w:iCs/>
                <w:sz w:val="18"/>
                <w:szCs w:val="18"/>
                <w:lang w:val="en-US" w:eastAsia="ru-RU"/>
              </w:rPr>
              <w:t xml:space="preserve"> alternatus Hope</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323959C"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72F51C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6D60D31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68E57F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DD0A2E1"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5C5A31DB" w14:textId="77777777" w:rsidTr="00021FA4">
        <w:trPr>
          <w:trHeight w:val="146"/>
        </w:trPr>
        <w:tc>
          <w:tcPr>
            <w:tcW w:w="534" w:type="dxa"/>
          </w:tcPr>
          <w:p w14:paraId="1BCA5156"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969" w:type="dxa"/>
            <w:shd w:val="clear" w:color="auto" w:fill="auto"/>
            <w:vAlign w:val="center"/>
          </w:tcPr>
          <w:p w14:paraId="3B9F242A"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Китайський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вусач (</w:t>
            </w:r>
            <w:r w:rsidRPr="00342D02">
              <w:rPr>
                <w:rFonts w:ascii="Times New Roman" w:eastAsia="Times New Roman" w:hAnsi="Times New Roman" w:cs="Times New Roman"/>
                <w:i/>
                <w:iCs/>
                <w:sz w:val="18"/>
                <w:szCs w:val="18"/>
                <w:lang w:val="en-US" w:eastAsia="ru-RU"/>
              </w:rPr>
              <w:t>Anoplophora chinensis Forst</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633B2384"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6ECE6AF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7FEBB5F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10B1A6C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A5790C9"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7160A2D9" w14:textId="77777777" w:rsidTr="00021FA4">
        <w:trPr>
          <w:trHeight w:val="146"/>
        </w:trPr>
        <w:tc>
          <w:tcPr>
            <w:tcW w:w="534" w:type="dxa"/>
          </w:tcPr>
          <w:p w14:paraId="0B37794D"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969" w:type="dxa"/>
            <w:shd w:val="clear" w:color="auto" w:fill="auto"/>
            <w:vAlign w:val="center"/>
          </w:tcPr>
          <w:p w14:paraId="6A35312C"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Смолівка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кедрова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iCs/>
                <w:sz w:val="18"/>
                <w:szCs w:val="18"/>
                <w:lang w:val="en-US" w:eastAsia="ru-RU"/>
              </w:rPr>
              <w:t>Pissodes nemorensis Germ</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5AC59A7"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FF8080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3958BC6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1C40765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007AC0F"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587E0043" w14:textId="77777777" w:rsidTr="00021FA4">
        <w:trPr>
          <w:trHeight w:val="146"/>
        </w:trPr>
        <w:tc>
          <w:tcPr>
            <w:tcW w:w="534" w:type="dxa"/>
          </w:tcPr>
          <w:p w14:paraId="23545226"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969" w:type="dxa"/>
            <w:shd w:val="clear" w:color="auto" w:fill="auto"/>
            <w:vAlign w:val="center"/>
          </w:tcPr>
          <w:p w14:paraId="74E0444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Лісовий похідний шовкопряд (</w:t>
            </w:r>
            <w:r w:rsidRPr="00342D02">
              <w:rPr>
                <w:rFonts w:ascii="Times New Roman" w:eastAsia="Times New Roman" w:hAnsi="Times New Roman" w:cs="Times New Roman"/>
                <w:i/>
                <w:iCs/>
                <w:sz w:val="18"/>
                <w:szCs w:val="18"/>
                <w:lang w:val="ru-RU" w:eastAsia="ru-RU"/>
              </w:rPr>
              <w:t>Malacosoma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disstria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Hub</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5AA78A9E"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687DA5F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3753E08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27D9439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50268D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19623E66" w14:textId="77777777" w:rsidTr="00021FA4">
        <w:trPr>
          <w:trHeight w:val="146"/>
        </w:trPr>
        <w:tc>
          <w:tcPr>
            <w:tcW w:w="534" w:type="dxa"/>
          </w:tcPr>
          <w:p w14:paraId="74DCEE97"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969" w:type="dxa"/>
            <w:shd w:val="clear" w:color="auto" w:fill="auto"/>
            <w:vAlign w:val="center"/>
          </w:tcPr>
          <w:p w14:paraId="5ABA1868"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Азіатська бавовникова совка (</w:t>
            </w:r>
            <w:r w:rsidRPr="00342D02">
              <w:rPr>
                <w:rFonts w:ascii="Times New Roman" w:eastAsia="Times New Roman" w:hAnsi="Times New Roman" w:cs="Times New Roman"/>
                <w:i/>
                <w:iCs/>
                <w:sz w:val="18"/>
                <w:szCs w:val="18"/>
                <w:lang w:val="ru-RU" w:eastAsia="ru-RU"/>
              </w:rPr>
              <w:t>Spodoptera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litura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Fabr</w:t>
            </w:r>
          </w:p>
        </w:tc>
        <w:tc>
          <w:tcPr>
            <w:tcW w:w="1168" w:type="dxa"/>
            <w:shd w:val="clear" w:color="auto" w:fill="auto"/>
            <w:vAlign w:val="center"/>
          </w:tcPr>
          <w:p w14:paraId="304729DF"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351E0C8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CD4746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5D839FC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D95DD9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039CDCC7" w14:textId="77777777" w:rsidTr="00021FA4">
        <w:trPr>
          <w:trHeight w:val="146"/>
        </w:trPr>
        <w:tc>
          <w:tcPr>
            <w:tcW w:w="534" w:type="dxa"/>
          </w:tcPr>
          <w:p w14:paraId="69009B68" w14:textId="77777777" w:rsidR="00282D0C" w:rsidRPr="000C1DA9" w:rsidRDefault="00282D0C" w:rsidP="00021FA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969" w:type="dxa"/>
            <w:shd w:val="clear" w:color="auto" w:fill="auto"/>
            <w:vAlign w:val="center"/>
          </w:tcPr>
          <w:p w14:paraId="5756C22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sz w:val="18"/>
                <w:szCs w:val="18"/>
              </w:rPr>
              <w:t>Червона померанцева щитівка (Aonidiella aurantii)</w:t>
            </w:r>
          </w:p>
        </w:tc>
        <w:tc>
          <w:tcPr>
            <w:tcW w:w="1168" w:type="dxa"/>
            <w:shd w:val="clear" w:color="auto" w:fill="auto"/>
            <w:vAlign w:val="center"/>
          </w:tcPr>
          <w:p w14:paraId="3662C55B"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63A0B9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7BDAE63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17BF71D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67F7AF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62CEF8A4" w14:textId="77777777" w:rsidTr="00021FA4">
        <w:trPr>
          <w:trHeight w:val="146"/>
        </w:trPr>
        <w:tc>
          <w:tcPr>
            <w:tcW w:w="534" w:type="dxa"/>
          </w:tcPr>
          <w:p w14:paraId="33CE749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969" w:type="dxa"/>
            <w:shd w:val="clear" w:color="auto" w:fill="auto"/>
            <w:vAlign w:val="center"/>
          </w:tcPr>
          <w:p w14:paraId="125C9F5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Ясенева смарагдова златка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planipennis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Cs/>
                <w:sz w:val="18"/>
                <w:szCs w:val="18"/>
                <w:lang w:eastAsia="ru-RU"/>
              </w:rPr>
              <w:t>або вузько златка ясенева смарагдова</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planipenis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Fairmaire</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659096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0CA442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0AA56B8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30</w:t>
            </w:r>
          </w:p>
        </w:tc>
        <w:tc>
          <w:tcPr>
            <w:tcW w:w="1026" w:type="dxa"/>
            <w:vAlign w:val="center"/>
          </w:tcPr>
          <w:p w14:paraId="071BE2D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3D9BA5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11A8505C" w14:textId="77777777" w:rsidTr="00021FA4">
        <w:trPr>
          <w:trHeight w:val="146"/>
        </w:trPr>
        <w:tc>
          <w:tcPr>
            <w:tcW w:w="534" w:type="dxa"/>
          </w:tcPr>
          <w:p w14:paraId="3925A5A3"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3969" w:type="dxa"/>
            <w:shd w:val="clear" w:color="auto" w:fill="auto"/>
            <w:vAlign w:val="center"/>
          </w:tcPr>
          <w:p w14:paraId="745033E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Златка бронзова березова (</w:t>
            </w:r>
            <w:r w:rsidRPr="00342D02">
              <w:rPr>
                <w:rFonts w:ascii="Times New Roman" w:eastAsia="Times New Roman" w:hAnsi="Times New Roman" w:cs="Times New Roman"/>
                <w:i/>
                <w:iCs/>
                <w:sz w:val="18"/>
                <w:szCs w:val="18"/>
                <w:lang w:val="ru-RU" w:eastAsia="ru-RU"/>
              </w:rPr>
              <w:t>Agrilus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anxius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Gory</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43E529DF"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98425F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tcPr>
          <w:p w14:paraId="6DB0E89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6D7D8B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1A21264" w14:textId="77777777" w:rsidR="00282D0C" w:rsidRPr="000C1DA9" w:rsidRDefault="00282D0C" w:rsidP="00021FA4">
            <w:pPr>
              <w:spacing w:after="0" w:line="240" w:lineRule="auto"/>
              <w:jc w:val="center"/>
              <w:rPr>
                <w:rFonts w:ascii="Times New Roman" w:eastAsia="Times New Roman" w:hAnsi="Times New Roman" w:cs="Times New Roman"/>
                <w:color w:val="FF0000"/>
                <w:sz w:val="18"/>
                <w:szCs w:val="18"/>
                <w:lang w:eastAsia="ru-RU"/>
              </w:rPr>
            </w:pPr>
          </w:p>
        </w:tc>
      </w:tr>
      <w:tr w:rsidR="00282D0C" w:rsidRPr="00FB2ADF" w14:paraId="3DCFCED1" w14:textId="77777777" w:rsidTr="00021FA4">
        <w:trPr>
          <w:trHeight w:val="146"/>
        </w:trPr>
        <w:tc>
          <w:tcPr>
            <w:tcW w:w="534" w:type="dxa"/>
          </w:tcPr>
          <w:p w14:paraId="011F9E96"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3969" w:type="dxa"/>
            <w:shd w:val="clear" w:color="auto" w:fill="auto"/>
            <w:vAlign w:val="center"/>
          </w:tcPr>
          <w:p w14:paraId="351386B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кукурудзяний жук (</w:t>
            </w:r>
            <w:r w:rsidRPr="00342D02">
              <w:rPr>
                <w:rFonts w:ascii="Times New Roman" w:eastAsia="Times New Roman" w:hAnsi="Times New Roman" w:cs="Times New Roman"/>
                <w:i/>
                <w:iCs/>
                <w:sz w:val="18"/>
                <w:szCs w:val="18"/>
                <w:lang w:eastAsia="ru-RU"/>
              </w:rPr>
              <w:t xml:space="preserve">Diabrotica virgifera </w:t>
            </w:r>
            <w:r w:rsidRPr="00342D02">
              <w:rPr>
                <w:rFonts w:ascii="Times New Roman" w:eastAsia="Times New Roman" w:hAnsi="Times New Roman" w:cs="Times New Roman"/>
                <w:i/>
                <w:iCs/>
                <w:sz w:val="18"/>
                <w:szCs w:val="18"/>
                <w:lang w:val="en-US" w:eastAsia="ru-RU"/>
              </w:rPr>
              <w:t>irgifera</w:t>
            </w:r>
            <w:r w:rsidRPr="00342D02">
              <w:rPr>
                <w:rFonts w:ascii="Times New Roman" w:eastAsia="Times New Roman" w:hAnsi="Times New Roman" w:cs="Times New Roman"/>
                <w:i/>
                <w:iCs/>
                <w:sz w:val="18"/>
                <w:szCs w:val="18"/>
                <w:lang w:eastAsia="ru-RU"/>
              </w:rPr>
              <w:t xml:space="preserve"> Le Conte)</w:t>
            </w:r>
          </w:p>
        </w:tc>
        <w:tc>
          <w:tcPr>
            <w:tcW w:w="1168" w:type="dxa"/>
            <w:shd w:val="clear" w:color="auto" w:fill="auto"/>
            <w:vAlign w:val="center"/>
          </w:tcPr>
          <w:p w14:paraId="492399A8"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5CAA77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7A86A7A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100</w:t>
            </w:r>
          </w:p>
        </w:tc>
        <w:tc>
          <w:tcPr>
            <w:tcW w:w="1026" w:type="dxa"/>
            <w:vAlign w:val="center"/>
          </w:tcPr>
          <w:p w14:paraId="1ADB0A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026712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11EFC06" w14:textId="77777777" w:rsidTr="00021FA4">
        <w:trPr>
          <w:trHeight w:val="146"/>
        </w:trPr>
        <w:tc>
          <w:tcPr>
            <w:tcW w:w="534" w:type="dxa"/>
          </w:tcPr>
          <w:p w14:paraId="683E061C"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w:t>
            </w:r>
          </w:p>
        </w:tc>
        <w:tc>
          <w:tcPr>
            <w:tcW w:w="3969" w:type="dxa"/>
            <w:shd w:val="clear" w:color="auto" w:fill="auto"/>
            <w:vAlign w:val="center"/>
          </w:tcPr>
          <w:p w14:paraId="2E7D4660"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Середземноморська плодова муха (</w:t>
            </w:r>
            <w:r w:rsidRPr="00342D02">
              <w:rPr>
                <w:rFonts w:ascii="Times New Roman" w:eastAsia="Times New Roman" w:hAnsi="Times New Roman" w:cs="Times New Roman"/>
                <w:i/>
                <w:iCs/>
                <w:sz w:val="18"/>
                <w:szCs w:val="18"/>
                <w:lang w:val="ru-RU" w:eastAsia="ru-RU"/>
              </w:rPr>
              <w:t>Ceratitis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capitata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701A16D"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349A903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289A671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4672B00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8D7FD5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3EF989D1" w14:textId="77777777" w:rsidTr="00021FA4">
        <w:trPr>
          <w:trHeight w:val="146"/>
        </w:trPr>
        <w:tc>
          <w:tcPr>
            <w:tcW w:w="534" w:type="dxa"/>
          </w:tcPr>
          <w:p w14:paraId="2CB750F7" w14:textId="77777777" w:rsidR="00282D0C" w:rsidRPr="00FB2ADF"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969" w:type="dxa"/>
            <w:shd w:val="clear" w:color="auto" w:fill="auto"/>
            <w:vAlign w:val="center"/>
          </w:tcPr>
          <w:p w14:paraId="0FA9E4F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en-US" w:eastAsia="ru-RU"/>
              </w:rPr>
              <w:t xml:space="preserve">Капровий </w:t>
            </w:r>
            <w:r w:rsidRPr="00342D02">
              <w:rPr>
                <w:rFonts w:ascii="Times New Roman" w:eastAsia="Times New Roman" w:hAnsi="Times New Roman" w:cs="Times New Roman"/>
                <w:sz w:val="18"/>
                <w:szCs w:val="18"/>
                <w:lang w:val="ru-RU" w:eastAsia="ru-RU"/>
              </w:rPr>
              <w:t>жук</w:t>
            </w:r>
            <w:r w:rsidRPr="00342D02">
              <w:rPr>
                <w:rFonts w:ascii="Times New Roman" w:eastAsia="Times New Roman" w:hAnsi="Times New Roman" w:cs="Times New Roman"/>
                <w:sz w:val="18"/>
                <w:szCs w:val="18"/>
                <w:lang w:eastAsia="ru-RU"/>
              </w:rPr>
              <w:t xml:space="preserve"> (</w:t>
            </w:r>
            <w:r w:rsidRPr="00342D02">
              <w:rPr>
                <w:rFonts w:ascii="Times New Roman" w:eastAsia="Times New Roman" w:hAnsi="Times New Roman" w:cs="Times New Roman"/>
                <w:i/>
                <w:iCs/>
                <w:sz w:val="18"/>
                <w:szCs w:val="18"/>
                <w:lang w:eastAsia="ru-RU"/>
              </w:rPr>
              <w:t>Trogoderma</w:t>
            </w:r>
            <w:r w:rsidRPr="00342D02">
              <w:rPr>
                <w:rFonts w:ascii="Times New Roman" w:eastAsia="Times New Roman" w:hAnsi="Times New Roman" w:cs="Times New Roman"/>
                <w:i/>
                <w:iCs/>
                <w:sz w:val="18"/>
                <w:szCs w:val="18"/>
                <w:lang w:val="en-US" w:eastAsia="ru-RU"/>
              </w:rPr>
              <w:t xml:space="preserve"> granarium Ev.</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3C13A9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26F14D1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1226E82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25</w:t>
            </w:r>
          </w:p>
        </w:tc>
        <w:tc>
          <w:tcPr>
            <w:tcW w:w="1026" w:type="dxa"/>
            <w:vAlign w:val="center"/>
          </w:tcPr>
          <w:p w14:paraId="79A4417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D700EE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7604C16" w14:textId="77777777" w:rsidTr="00021FA4">
        <w:trPr>
          <w:trHeight w:val="146"/>
        </w:trPr>
        <w:tc>
          <w:tcPr>
            <w:tcW w:w="534" w:type="dxa"/>
          </w:tcPr>
          <w:p w14:paraId="0628EA1A" w14:textId="77777777" w:rsidR="00282D0C" w:rsidRPr="000C1DA9" w:rsidRDefault="00282D0C" w:rsidP="00021FA4">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3969" w:type="dxa"/>
            <w:shd w:val="clear" w:color="auto" w:fill="auto"/>
            <w:vAlign w:val="center"/>
          </w:tcPr>
          <w:p w14:paraId="6AA98C62" w14:textId="77777777" w:rsidR="00282D0C" w:rsidRPr="00342D02" w:rsidRDefault="00282D0C" w:rsidP="00021FA4">
            <w:pPr>
              <w:autoSpaceDE w:val="0"/>
              <w:autoSpaceDN w:val="0"/>
              <w:adjustRightInd w:val="0"/>
              <w:spacing w:after="0" w:line="240" w:lineRule="auto"/>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eastAsia="ru-RU"/>
              </w:rPr>
              <w:t xml:space="preserve">Карантинних видів зерноїдів (чотирьох плямистий та китайський зерноїд </w:t>
            </w: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chinensis </w:t>
            </w:r>
            <w:r w:rsidRPr="00342D02">
              <w:rPr>
                <w:rFonts w:ascii="Times New Roman" w:eastAsia="Calibri" w:hAnsi="Times New Roman" w:cs="Times New Roman"/>
                <w:i/>
                <w:iCs/>
                <w:sz w:val="18"/>
                <w:szCs w:val="18"/>
                <w:lang w:val="en-US"/>
              </w:rPr>
              <w:t>Linn</w:t>
            </w:r>
            <w:r w:rsidRPr="00342D02">
              <w:rPr>
                <w:rFonts w:ascii="Times New Roman" w:eastAsia="Calibri" w:hAnsi="Times New Roman" w:cs="Times New Roman"/>
                <w:sz w:val="18"/>
                <w:szCs w:val="18"/>
              </w:rPr>
              <w:t>. та</w:t>
            </w:r>
          </w:p>
          <w:p w14:paraId="057B7A80"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Calibri" w:hAnsi="Times New Roman" w:cs="Times New Roman"/>
                <w:i/>
                <w:iCs/>
                <w:sz w:val="18"/>
                <w:szCs w:val="18"/>
                <w:lang w:val="en-US"/>
              </w:rPr>
              <w:t>Callosobruchus</w:t>
            </w:r>
            <w:r w:rsidRPr="00342D02">
              <w:rPr>
                <w:rFonts w:ascii="Times New Roman" w:eastAsia="Calibri" w:hAnsi="Times New Roman" w:cs="Times New Roman"/>
                <w:i/>
                <w:iCs/>
                <w:sz w:val="18"/>
                <w:szCs w:val="18"/>
              </w:rPr>
              <w:t xml:space="preserve"> </w:t>
            </w:r>
            <w:r w:rsidRPr="00342D02">
              <w:rPr>
                <w:rFonts w:ascii="Times New Roman" w:eastAsia="Calibri" w:hAnsi="Times New Roman" w:cs="Times New Roman"/>
                <w:i/>
                <w:iCs/>
                <w:sz w:val="18"/>
                <w:szCs w:val="18"/>
                <w:lang w:val="en-US"/>
              </w:rPr>
              <w:t>maculatus</w:t>
            </w:r>
            <w:r w:rsidRPr="00342D02">
              <w:rPr>
                <w:rFonts w:ascii="Times New Roman" w:eastAsia="Calibri" w:hAnsi="Times New Roman" w:cs="Times New Roman"/>
                <w:i/>
                <w:iCs/>
                <w:sz w:val="18"/>
                <w:szCs w:val="18"/>
              </w:rPr>
              <w:t xml:space="preserve"> Fabr</w:t>
            </w:r>
            <w:r w:rsidRPr="00342D02">
              <w:rPr>
                <w:rFonts w:ascii="Times New Roman" w:eastAsia="Calibri" w:hAnsi="Times New Roman" w:cs="Times New Roman"/>
                <w:sz w:val="18"/>
                <w:szCs w:val="18"/>
              </w:rPr>
              <w:t>.)</w:t>
            </w:r>
          </w:p>
        </w:tc>
        <w:tc>
          <w:tcPr>
            <w:tcW w:w="1168" w:type="dxa"/>
            <w:shd w:val="clear" w:color="auto" w:fill="auto"/>
            <w:vAlign w:val="center"/>
          </w:tcPr>
          <w:p w14:paraId="6D172D61"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2D34DAE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FBD87E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0514BD6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7B21F1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330BAF0" w14:textId="77777777" w:rsidTr="00021FA4">
        <w:trPr>
          <w:trHeight w:val="146"/>
        </w:trPr>
        <w:tc>
          <w:tcPr>
            <w:tcW w:w="534" w:type="dxa"/>
          </w:tcPr>
          <w:p w14:paraId="2453DCCF"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3969" w:type="dxa"/>
            <w:shd w:val="clear" w:color="auto" w:fill="auto"/>
            <w:vAlign w:val="center"/>
          </w:tcPr>
          <w:p w14:paraId="404AAB7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Західний квітковий трипс (</w:t>
            </w:r>
            <w:r w:rsidRPr="00342D02">
              <w:rPr>
                <w:rFonts w:ascii="Times New Roman" w:eastAsia="Times New Roman" w:hAnsi="Times New Roman" w:cs="Times New Roman"/>
                <w:sz w:val="18"/>
                <w:szCs w:val="18"/>
                <w:lang w:val="en-US" w:eastAsia="ru-RU"/>
              </w:rPr>
              <w:t>F</w:t>
            </w:r>
            <w:r w:rsidRPr="00342D02">
              <w:rPr>
                <w:rFonts w:ascii="Times New Roman" w:eastAsia="Times New Roman" w:hAnsi="Times New Roman" w:cs="Times New Roman"/>
                <w:i/>
                <w:iCs/>
                <w:sz w:val="18"/>
                <w:szCs w:val="18"/>
                <w:lang w:val="en-US" w:eastAsia="ru-RU"/>
              </w:rPr>
              <w:t>rankliniella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occidentalis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en-US" w:eastAsia="ru-RU"/>
              </w:rPr>
              <w:t>Perg</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BA1E6C1"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p>
        </w:tc>
        <w:tc>
          <w:tcPr>
            <w:tcW w:w="1310" w:type="dxa"/>
            <w:shd w:val="clear" w:color="auto" w:fill="auto"/>
            <w:noWrap/>
            <w:vAlign w:val="center"/>
          </w:tcPr>
          <w:p w14:paraId="5D1E35C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Блакитна клейова</w:t>
            </w:r>
          </w:p>
        </w:tc>
        <w:tc>
          <w:tcPr>
            <w:tcW w:w="1100" w:type="dxa"/>
            <w:shd w:val="clear" w:color="auto" w:fill="auto"/>
            <w:noWrap/>
            <w:vAlign w:val="center"/>
          </w:tcPr>
          <w:p w14:paraId="6B011D6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24D2E98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A553DC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22BB94D3" w14:textId="77777777" w:rsidTr="00021FA4">
        <w:trPr>
          <w:trHeight w:val="146"/>
        </w:trPr>
        <w:tc>
          <w:tcPr>
            <w:tcW w:w="534" w:type="dxa"/>
          </w:tcPr>
          <w:p w14:paraId="3F805E6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3969" w:type="dxa"/>
            <w:shd w:val="clear" w:color="auto" w:fill="auto"/>
            <w:vAlign w:val="center"/>
          </w:tcPr>
          <w:p w14:paraId="3AB19D3C"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Тютюнова білокрилка (</w:t>
            </w:r>
            <w:r w:rsidRPr="00342D02">
              <w:rPr>
                <w:rFonts w:ascii="Times New Roman" w:eastAsia="Times New Roman" w:hAnsi="Times New Roman" w:cs="Times New Roman"/>
                <w:i/>
                <w:iCs/>
                <w:sz w:val="18"/>
                <w:szCs w:val="18"/>
                <w:lang w:val="ru-RU" w:eastAsia="ru-RU"/>
              </w:rPr>
              <w:t>Bemisia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tabaci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Gen</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4AE9D32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0756362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1168CF8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7CEE924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76EDA5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2B53716E" w14:textId="77777777" w:rsidTr="00021FA4">
        <w:trPr>
          <w:trHeight w:val="146"/>
        </w:trPr>
        <w:tc>
          <w:tcPr>
            <w:tcW w:w="534" w:type="dxa"/>
          </w:tcPr>
          <w:p w14:paraId="11492C3C"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3969" w:type="dxa"/>
            <w:shd w:val="clear" w:color="auto" w:fill="auto"/>
            <w:vAlign w:val="center"/>
          </w:tcPr>
          <w:p w14:paraId="3F32BB8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Персикова плодожерка (</w:t>
            </w:r>
            <w:r w:rsidRPr="00342D02">
              <w:rPr>
                <w:rFonts w:ascii="Times New Roman" w:eastAsia="Times New Roman" w:hAnsi="Times New Roman" w:cs="Times New Roman"/>
                <w:i/>
                <w:sz w:val="18"/>
                <w:szCs w:val="18"/>
                <w:lang w:val="en-US" w:eastAsia="ru-RU"/>
              </w:rPr>
              <w:t>Carposina niponensis Wals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18504F88"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5C07DE0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34DED47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6</w:t>
            </w:r>
          </w:p>
        </w:tc>
        <w:tc>
          <w:tcPr>
            <w:tcW w:w="1026" w:type="dxa"/>
            <w:vAlign w:val="center"/>
          </w:tcPr>
          <w:p w14:paraId="638AC6F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DFF6F0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664DFBD5" w14:textId="77777777" w:rsidTr="00021FA4">
        <w:trPr>
          <w:trHeight w:val="146"/>
        </w:trPr>
        <w:tc>
          <w:tcPr>
            <w:tcW w:w="534" w:type="dxa"/>
          </w:tcPr>
          <w:p w14:paraId="3B33558A"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3969" w:type="dxa"/>
            <w:shd w:val="clear" w:color="auto" w:fill="auto"/>
            <w:vAlign w:val="center"/>
          </w:tcPr>
          <w:p w14:paraId="3B655B09"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Дрозофіла строкатокрила (</w:t>
            </w:r>
            <w:r w:rsidRPr="00342D02">
              <w:rPr>
                <w:rFonts w:ascii="Times New Roman" w:eastAsia="Times New Roman" w:hAnsi="Times New Roman" w:cs="Times New Roman"/>
                <w:i/>
                <w:iCs/>
                <w:sz w:val="18"/>
                <w:szCs w:val="18"/>
                <w:lang w:val="ru-RU" w:eastAsia="ru-RU"/>
              </w:rPr>
              <w:t>Drosophila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suzukii</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Mats</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3A62422F"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6691DDB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4F38AC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0E1EB65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B4662E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397BFB8" w14:textId="77777777" w:rsidTr="00021FA4">
        <w:trPr>
          <w:trHeight w:val="146"/>
        </w:trPr>
        <w:tc>
          <w:tcPr>
            <w:tcW w:w="534" w:type="dxa"/>
          </w:tcPr>
          <w:p w14:paraId="58C2FD2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3969" w:type="dxa"/>
            <w:shd w:val="clear" w:color="auto" w:fill="auto"/>
            <w:vAlign w:val="center"/>
          </w:tcPr>
          <w:p w14:paraId="4B75EAA0"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Південноамериканська томатна міль (</w:t>
            </w:r>
            <w:r w:rsidRPr="00342D02">
              <w:rPr>
                <w:rFonts w:ascii="Times New Roman" w:eastAsia="Times New Roman" w:hAnsi="Times New Roman" w:cs="Times New Roman"/>
                <w:i/>
                <w:iCs/>
                <w:sz w:val="18"/>
                <w:szCs w:val="18"/>
                <w:lang w:val="ru-RU" w:eastAsia="ru-RU"/>
              </w:rPr>
              <w:t>Tuta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absoluta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05B6DDD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36908D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7F84555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12CA46B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507B42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D463781" w14:textId="77777777" w:rsidTr="00021FA4">
        <w:trPr>
          <w:trHeight w:val="146"/>
        </w:trPr>
        <w:tc>
          <w:tcPr>
            <w:tcW w:w="534" w:type="dxa"/>
          </w:tcPr>
          <w:p w14:paraId="2FA2D77A"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3969" w:type="dxa"/>
            <w:shd w:val="clear" w:color="auto" w:fill="auto"/>
            <w:vAlign w:val="center"/>
          </w:tcPr>
          <w:p w14:paraId="153130CD"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Каліфорнійська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щитівка (</w:t>
            </w:r>
            <w:r w:rsidRPr="00342D02">
              <w:rPr>
                <w:rFonts w:ascii="Times New Roman" w:eastAsia="Times New Roman" w:hAnsi="Times New Roman" w:cs="Times New Roman"/>
                <w:i/>
                <w:iCs/>
                <w:sz w:val="18"/>
                <w:szCs w:val="18"/>
                <w:lang w:val="ru-RU" w:eastAsia="ru-RU"/>
              </w:rPr>
              <w:t>Quadraspidiotus perniciosus</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1B29D4E8"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2ED9971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6C86C3F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0917EC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5D0908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2E8E8A1A" w14:textId="77777777" w:rsidTr="00021FA4">
        <w:trPr>
          <w:trHeight w:val="146"/>
        </w:trPr>
        <w:tc>
          <w:tcPr>
            <w:tcW w:w="534" w:type="dxa"/>
          </w:tcPr>
          <w:p w14:paraId="69CC3863"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3969" w:type="dxa"/>
            <w:shd w:val="clear" w:color="auto" w:fill="auto"/>
            <w:vAlign w:val="center"/>
            <w:hideMark/>
          </w:tcPr>
          <w:p w14:paraId="5A9C16B7"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Картопляна міль (</w:t>
            </w:r>
            <w:r w:rsidRPr="00342D02">
              <w:rPr>
                <w:rFonts w:ascii="Times New Roman" w:eastAsia="Times New Roman" w:hAnsi="Times New Roman" w:cs="Times New Roman"/>
                <w:i/>
                <w:iCs/>
                <w:sz w:val="18"/>
                <w:szCs w:val="18"/>
                <w:lang w:val="ru-RU" w:eastAsia="ru-RU"/>
              </w:rPr>
              <w:t>Phthorimaea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operculella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Zell</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hideMark/>
          </w:tcPr>
          <w:p w14:paraId="312041C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3D8813D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hideMark/>
          </w:tcPr>
          <w:p w14:paraId="286EAAF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8A1FA4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90C791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7C41C80B" w14:textId="77777777" w:rsidTr="00021FA4">
        <w:trPr>
          <w:trHeight w:val="120"/>
        </w:trPr>
        <w:tc>
          <w:tcPr>
            <w:tcW w:w="534" w:type="dxa"/>
          </w:tcPr>
          <w:p w14:paraId="2D54CF01"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3969" w:type="dxa"/>
            <w:shd w:val="clear" w:color="auto" w:fill="auto"/>
            <w:vAlign w:val="center"/>
          </w:tcPr>
          <w:p w14:paraId="29961EC0"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Коричнево- мармуровий клоп (</w:t>
            </w:r>
            <w:r w:rsidRPr="00342D02">
              <w:rPr>
                <w:rFonts w:ascii="Times New Roman" w:eastAsia="Times New Roman" w:hAnsi="Times New Roman" w:cs="Times New Roman"/>
                <w:i/>
                <w:iCs/>
                <w:sz w:val="18"/>
                <w:szCs w:val="18"/>
                <w:lang w:val="ru-RU" w:eastAsia="ru-RU"/>
              </w:rPr>
              <w:t>Halyomorpha</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haly</w:t>
            </w:r>
            <w:r w:rsidRPr="00342D02">
              <w:rPr>
                <w:rFonts w:ascii="Times New Roman" w:eastAsia="Times New Roman" w:hAnsi="Times New Roman" w:cs="Times New Roman"/>
                <w:i/>
                <w:iCs/>
                <w:sz w:val="18"/>
                <w:szCs w:val="18"/>
                <w:lang w:eastAsia="ru-RU"/>
              </w:rPr>
              <w:t>)</w:t>
            </w:r>
            <w:r w:rsidRPr="00342D02">
              <w:rPr>
                <w:rFonts w:ascii="Times New Roman" w:eastAsia="Times New Roman" w:hAnsi="Times New Roman" w:cs="Times New Roman"/>
                <w:i/>
                <w:iCs/>
                <w:sz w:val="18"/>
                <w:szCs w:val="18"/>
                <w:lang w:val="ru-RU" w:eastAsia="ru-RU"/>
              </w:rPr>
              <w:t>s</w:t>
            </w:r>
          </w:p>
        </w:tc>
        <w:tc>
          <w:tcPr>
            <w:tcW w:w="1168" w:type="dxa"/>
            <w:shd w:val="clear" w:color="auto" w:fill="auto"/>
            <w:vAlign w:val="center"/>
          </w:tcPr>
          <w:p w14:paraId="7F2666DD"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F45388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Ракета</w:t>
            </w:r>
          </w:p>
        </w:tc>
        <w:tc>
          <w:tcPr>
            <w:tcW w:w="1100" w:type="dxa"/>
            <w:shd w:val="clear" w:color="auto" w:fill="auto"/>
            <w:noWrap/>
            <w:vAlign w:val="center"/>
          </w:tcPr>
          <w:p w14:paraId="1D97544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51885C7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751128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6226FD79" w14:textId="77777777" w:rsidTr="00021FA4">
        <w:trPr>
          <w:trHeight w:val="137"/>
        </w:trPr>
        <w:tc>
          <w:tcPr>
            <w:tcW w:w="534" w:type="dxa"/>
          </w:tcPr>
          <w:p w14:paraId="02A454F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3969" w:type="dxa"/>
            <w:shd w:val="clear" w:color="auto" w:fill="auto"/>
            <w:vAlign w:val="center"/>
          </w:tcPr>
          <w:p w14:paraId="755B80A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Плодова муха Фауста</w:t>
            </w:r>
            <w:r w:rsidRPr="00342D02">
              <w:rPr>
                <w:rFonts w:ascii="Times New Roman" w:eastAsia="Times New Roman" w:hAnsi="Times New Roman" w:cs="Times New Roman"/>
                <w:b/>
                <w:bCs/>
                <w:sz w:val="18"/>
                <w:szCs w:val="18"/>
                <w:lang w:eastAsia="ru-RU"/>
              </w:rPr>
              <w:t xml:space="preserve"> (</w:t>
            </w:r>
            <w:r w:rsidRPr="00342D02">
              <w:rPr>
                <w:rFonts w:ascii="Times New Roman" w:eastAsia="Times New Roman" w:hAnsi="Times New Roman" w:cs="Times New Roman"/>
                <w:i/>
                <w:iCs/>
                <w:sz w:val="18"/>
                <w:szCs w:val="18"/>
                <w:lang w:val="ru-RU" w:eastAsia="ru-RU"/>
              </w:rPr>
              <w:t>Rhagoletis</w:t>
            </w:r>
            <w:r w:rsidRPr="00342D02">
              <w:rPr>
                <w:rFonts w:ascii="Times New Roman" w:eastAsia="Times New Roman" w:hAnsi="Times New Roman" w:cs="Times New Roman"/>
                <w:i/>
                <w:iCs/>
                <w:sz w:val="18"/>
                <w:szCs w:val="18"/>
                <w:lang w:eastAsia="ru-RU"/>
              </w:rPr>
              <w:t xml:space="preserve"> </w:t>
            </w:r>
            <w:r w:rsidRPr="00342D02">
              <w:rPr>
                <w:rFonts w:ascii="Times New Roman" w:eastAsia="Times New Roman" w:hAnsi="Times New Roman" w:cs="Times New Roman"/>
                <w:i/>
                <w:iCs/>
                <w:sz w:val="18"/>
                <w:szCs w:val="18"/>
                <w:lang w:val="ru-RU" w:eastAsia="ru-RU"/>
              </w:rPr>
              <w:t>fausta</w:t>
            </w:r>
            <w:r w:rsidRPr="00342D02">
              <w:rPr>
                <w:rFonts w:ascii="Times New Roman" w:eastAsia="Times New Roman" w:hAnsi="Times New Roman" w:cs="Times New Roman"/>
                <w:i/>
                <w:iCs/>
                <w:sz w:val="18"/>
                <w:szCs w:val="18"/>
                <w:lang w:eastAsia="ru-RU"/>
              </w:rPr>
              <w:t>)</w:t>
            </w:r>
          </w:p>
        </w:tc>
        <w:tc>
          <w:tcPr>
            <w:tcW w:w="1168" w:type="dxa"/>
            <w:shd w:val="clear" w:color="auto" w:fill="auto"/>
            <w:vAlign w:val="center"/>
          </w:tcPr>
          <w:p w14:paraId="5262B3F3"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2F9E4DD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671C0AE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39DB917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7696A7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3CA99939" w14:textId="77777777" w:rsidTr="00021FA4">
        <w:trPr>
          <w:trHeight w:val="137"/>
        </w:trPr>
        <w:tc>
          <w:tcPr>
            <w:tcW w:w="534" w:type="dxa"/>
          </w:tcPr>
          <w:p w14:paraId="0CD6F06A"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3969" w:type="dxa"/>
            <w:shd w:val="clear" w:color="auto" w:fill="auto"/>
            <w:vAlign w:val="center"/>
          </w:tcPr>
          <w:p w14:paraId="2CD1C3BD"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Маньчжурська фруктова міль (</w:t>
            </w:r>
            <w:r w:rsidRPr="00342D02">
              <w:rPr>
                <w:rFonts w:ascii="Times New Roman" w:eastAsia="Times New Roman" w:hAnsi="Times New Roman" w:cs="Times New Roman"/>
                <w:i/>
                <w:sz w:val="18"/>
                <w:szCs w:val="18"/>
                <w:lang w:val="en-US" w:eastAsia="ru-RU"/>
              </w:rPr>
              <w:t>Cydia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inopinata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064EEA1A"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C77A30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34B5937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34E6185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A41781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1E3D463D" w14:textId="77777777" w:rsidTr="00021FA4">
        <w:trPr>
          <w:trHeight w:val="137"/>
        </w:trPr>
        <w:tc>
          <w:tcPr>
            <w:tcW w:w="534" w:type="dxa"/>
          </w:tcPr>
          <w:p w14:paraId="5167EB7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3969" w:type="dxa"/>
            <w:shd w:val="clear" w:color="auto" w:fill="auto"/>
            <w:vAlign w:val="center"/>
          </w:tcPr>
          <w:p w14:paraId="1AC0D9D9"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Чорнична строкатокрила муха</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iCs/>
                <w:sz w:val="18"/>
                <w:szCs w:val="18"/>
                <w:lang w:eastAsia="ru-RU"/>
              </w:rPr>
              <w:t>Rhagoletis Mendax Curran)</w:t>
            </w:r>
          </w:p>
        </w:tc>
        <w:tc>
          <w:tcPr>
            <w:tcW w:w="1168" w:type="dxa"/>
            <w:shd w:val="clear" w:color="auto" w:fill="auto"/>
            <w:vAlign w:val="center"/>
          </w:tcPr>
          <w:p w14:paraId="73721459"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A83953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250034A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13EFA948"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C3DE9B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28FCBBDE" w14:textId="77777777" w:rsidTr="00021FA4">
        <w:trPr>
          <w:trHeight w:val="137"/>
        </w:trPr>
        <w:tc>
          <w:tcPr>
            <w:tcW w:w="534" w:type="dxa"/>
          </w:tcPr>
          <w:p w14:paraId="2FBC63C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3969" w:type="dxa"/>
            <w:shd w:val="clear" w:color="auto" w:fill="auto"/>
            <w:vAlign w:val="center"/>
          </w:tcPr>
          <w:p w14:paraId="694BDBE5"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tuberis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1E3FD8E7"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1270E14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F7FF01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A2B314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260F034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16514F79" w14:textId="77777777" w:rsidTr="00021FA4">
        <w:trPr>
          <w:trHeight w:val="137"/>
        </w:trPr>
        <w:tc>
          <w:tcPr>
            <w:tcW w:w="534" w:type="dxa"/>
          </w:tcPr>
          <w:p w14:paraId="02BFF2AB" w14:textId="77777777" w:rsidR="00282D0C" w:rsidRPr="000C1DA9" w:rsidRDefault="00282D0C" w:rsidP="00021FA4">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28</w:t>
            </w:r>
          </w:p>
        </w:tc>
        <w:tc>
          <w:tcPr>
            <w:tcW w:w="3969" w:type="dxa"/>
            <w:shd w:val="clear" w:color="auto" w:fill="auto"/>
            <w:vAlign w:val="center"/>
          </w:tcPr>
          <w:p w14:paraId="18CD3462"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val="ru-RU" w:eastAsia="ru-RU"/>
              </w:rPr>
              <w:t xml:space="preserve">Гарбузова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cucumeris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135F582B"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BC6157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931E6F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5A75A9A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EFA6067"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1BF8E0C0" w14:textId="77777777" w:rsidTr="00021FA4">
        <w:trPr>
          <w:trHeight w:val="137"/>
        </w:trPr>
        <w:tc>
          <w:tcPr>
            <w:tcW w:w="534" w:type="dxa"/>
          </w:tcPr>
          <w:p w14:paraId="486298C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3969" w:type="dxa"/>
            <w:shd w:val="clear" w:color="auto" w:fill="auto"/>
            <w:vAlign w:val="center"/>
          </w:tcPr>
          <w:p w14:paraId="098B7FCF"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Картопляна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блішка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Epitrix papa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47B2CB31"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3129E9F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3001C0C3"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4E4CC15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1A32CC1"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1CDBD601" w14:textId="77777777" w:rsidTr="00021FA4">
        <w:trPr>
          <w:trHeight w:val="137"/>
        </w:trPr>
        <w:tc>
          <w:tcPr>
            <w:tcW w:w="534" w:type="dxa"/>
          </w:tcPr>
          <w:p w14:paraId="35D2EA4F"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3969" w:type="dxa"/>
            <w:shd w:val="clear" w:color="auto" w:fill="auto"/>
            <w:vAlign w:val="center"/>
          </w:tcPr>
          <w:p w14:paraId="7773BA41"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Західна картопляна блішка  (</w:t>
            </w:r>
            <w:r w:rsidRPr="00342D02">
              <w:rPr>
                <w:rFonts w:ascii="Times New Roman" w:eastAsia="Times New Roman" w:hAnsi="Times New Roman" w:cs="Times New Roman"/>
                <w:i/>
                <w:sz w:val="18"/>
                <w:szCs w:val="18"/>
                <w:lang w:val="ru-RU" w:eastAsia="ru-RU"/>
              </w:rPr>
              <w:t>Epitrix</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ru-RU" w:eastAsia="ru-RU"/>
              </w:rPr>
              <w:t>subcrinita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2DBD3C7C"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4FC6380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260AD0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51DBA84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2D2D254"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6CA2D26C" w14:textId="77777777" w:rsidTr="00021FA4">
        <w:trPr>
          <w:trHeight w:val="137"/>
        </w:trPr>
        <w:tc>
          <w:tcPr>
            <w:tcW w:w="534" w:type="dxa"/>
          </w:tcPr>
          <w:p w14:paraId="38ADB703"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3969" w:type="dxa"/>
            <w:shd w:val="clear" w:color="auto" w:fill="auto"/>
            <w:vAlign w:val="center"/>
          </w:tcPr>
          <w:p w14:paraId="7B52AEF9" w14:textId="77777777" w:rsidR="00282D0C" w:rsidRPr="000C1DA9" w:rsidRDefault="00282D0C" w:rsidP="00021FA4">
            <w:pPr>
              <w:spacing w:after="0" w:line="240" w:lineRule="auto"/>
              <w:rPr>
                <w:rFonts w:ascii="Times New Roman" w:eastAsia="Times New Roman" w:hAnsi="Times New Roman" w:cs="Times New Roman"/>
                <w:i/>
                <w:sz w:val="18"/>
                <w:szCs w:val="18"/>
                <w:lang w:eastAsia="ru-RU"/>
              </w:rPr>
            </w:pPr>
            <w:r w:rsidRPr="00342D02">
              <w:rPr>
                <w:rFonts w:ascii="Times New Roman" w:eastAsia="Times New Roman" w:hAnsi="Times New Roman" w:cs="Times New Roman"/>
                <w:sz w:val="18"/>
                <w:szCs w:val="18"/>
                <w:lang w:eastAsia="ru-RU"/>
              </w:rPr>
              <w:t>Східна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sz w:val="18"/>
                <w:szCs w:val="18"/>
                <w:lang w:eastAsia="ru-RU"/>
              </w:rPr>
              <w:t>(</w:t>
            </w:r>
            <w:r w:rsidRPr="00342D02">
              <w:rPr>
                <w:rFonts w:ascii="Times New Roman" w:eastAsia="Times New Roman" w:hAnsi="Times New Roman" w:cs="Times New Roman"/>
                <w:i/>
                <w:sz w:val="18"/>
                <w:szCs w:val="18"/>
                <w:lang w:val="ru-RU" w:eastAsia="ru-RU"/>
              </w:rPr>
              <w:t>Grapholita molesta</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2E0F9233"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26687F3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11E59F9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31288E0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BDD1CB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058DB282" w14:textId="77777777" w:rsidTr="00021FA4">
        <w:trPr>
          <w:trHeight w:val="137"/>
        </w:trPr>
        <w:tc>
          <w:tcPr>
            <w:tcW w:w="534" w:type="dxa"/>
          </w:tcPr>
          <w:p w14:paraId="3D6F598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3969" w:type="dxa"/>
            <w:shd w:val="clear" w:color="auto" w:fill="auto"/>
            <w:vAlign w:val="center"/>
          </w:tcPr>
          <w:p w14:paraId="73CA0686"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Кукурудзяна листова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frugiperda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28694043"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68D30E4C" w14:textId="77777777" w:rsidR="00282D0C" w:rsidRPr="000C1DA9" w:rsidRDefault="00282D0C" w:rsidP="00021FA4">
            <w:pPr>
              <w:spacing w:after="0" w:line="240" w:lineRule="auto"/>
              <w:jc w:val="center"/>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03D8702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215322E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D6F654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6177F4C3" w14:textId="77777777" w:rsidTr="00021FA4">
        <w:trPr>
          <w:trHeight w:val="137"/>
        </w:trPr>
        <w:tc>
          <w:tcPr>
            <w:tcW w:w="534" w:type="dxa"/>
          </w:tcPr>
          <w:p w14:paraId="2805EAE9"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3969" w:type="dxa"/>
            <w:shd w:val="clear" w:color="auto" w:fill="auto"/>
            <w:vAlign w:val="center"/>
          </w:tcPr>
          <w:p w14:paraId="0611C3A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Єгипетська бавовникова совка (</w:t>
            </w:r>
            <w:r w:rsidRPr="00342D02">
              <w:rPr>
                <w:rFonts w:ascii="Times New Roman" w:eastAsia="Times New Roman" w:hAnsi="Times New Roman" w:cs="Times New Roman"/>
                <w:i/>
                <w:sz w:val="18"/>
                <w:szCs w:val="18"/>
                <w:lang w:val="en-US" w:eastAsia="ru-RU"/>
              </w:rPr>
              <w:t>Spodoptera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littoralis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728B19A1"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D633863" w14:textId="77777777" w:rsidR="00282D0C" w:rsidRPr="000C1DA9" w:rsidRDefault="00282D0C" w:rsidP="00021FA4">
            <w:pPr>
              <w:spacing w:after="0" w:line="240" w:lineRule="auto"/>
              <w:jc w:val="center"/>
              <w:rPr>
                <w:rFonts w:ascii="Times New Roman" w:eastAsia="Calibri" w:hAnsi="Times New Roman" w:cs="Times New Roman"/>
                <w:sz w:val="18"/>
                <w:szCs w:val="18"/>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4277146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D5625C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CF4414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0AC6A13A" w14:textId="77777777" w:rsidTr="00021FA4">
        <w:trPr>
          <w:trHeight w:val="137"/>
        </w:trPr>
        <w:tc>
          <w:tcPr>
            <w:tcW w:w="534" w:type="dxa"/>
          </w:tcPr>
          <w:p w14:paraId="51F5C5BD"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3969" w:type="dxa"/>
            <w:shd w:val="clear" w:color="auto" w:fill="auto"/>
            <w:vAlign w:val="center"/>
          </w:tcPr>
          <w:p w14:paraId="5CAFC8E3"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Стебловий кукурудзяний метелик (</w:t>
            </w:r>
            <w:r w:rsidRPr="00342D02">
              <w:rPr>
                <w:rFonts w:ascii="Times New Roman" w:eastAsia="Times New Roman" w:hAnsi="Times New Roman" w:cs="Times New Roman"/>
                <w:i/>
                <w:sz w:val="18"/>
                <w:szCs w:val="18"/>
                <w:lang w:val="en-US" w:eastAsia="ru-RU"/>
              </w:rPr>
              <w:t>Ostrinia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nubilalis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tcPr>
          <w:p w14:paraId="5EBA9583"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3706B5C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17778DE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08C644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4F01E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78E31C77" w14:textId="77777777" w:rsidTr="00021FA4">
        <w:trPr>
          <w:trHeight w:val="137"/>
        </w:trPr>
        <w:tc>
          <w:tcPr>
            <w:tcW w:w="534" w:type="dxa"/>
          </w:tcPr>
          <w:p w14:paraId="0123E539"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3969" w:type="dxa"/>
            <w:shd w:val="clear" w:color="auto" w:fill="auto"/>
            <w:vAlign w:val="center"/>
          </w:tcPr>
          <w:p w14:paraId="591D6331"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Північноамериканський томатний метелик (</w:t>
            </w:r>
            <w:r w:rsidRPr="00342D02">
              <w:rPr>
                <w:rFonts w:ascii="Times New Roman" w:eastAsia="Times New Roman" w:hAnsi="Times New Roman" w:cs="Times New Roman"/>
                <w:i/>
                <w:sz w:val="18"/>
                <w:szCs w:val="18"/>
                <w:lang w:val="en-US" w:eastAsia="ru-RU"/>
              </w:rPr>
              <w:t>Keiferia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lycopersicella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57734470"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7C1568B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5C5FCB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6206AB6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4E9656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13902E8B" w14:textId="77777777" w:rsidTr="00021FA4">
        <w:trPr>
          <w:trHeight w:val="137"/>
        </w:trPr>
        <w:tc>
          <w:tcPr>
            <w:tcW w:w="534" w:type="dxa"/>
          </w:tcPr>
          <w:p w14:paraId="3BC8067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3969" w:type="dxa"/>
            <w:shd w:val="clear" w:color="auto" w:fill="auto"/>
            <w:vAlign w:val="center"/>
          </w:tcPr>
          <w:p w14:paraId="03AC687C"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Гватемальська картопляна міль (</w:t>
            </w:r>
            <w:r w:rsidRPr="00342D02">
              <w:rPr>
                <w:rFonts w:ascii="Times New Roman" w:eastAsia="Times New Roman" w:hAnsi="Times New Roman" w:cs="Times New Roman"/>
                <w:i/>
                <w:sz w:val="18"/>
                <w:szCs w:val="18"/>
                <w:lang w:val="en-US" w:eastAsia="ru-RU"/>
              </w:rPr>
              <w:t>Tecia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solanivora</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08311672"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E36CC2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7742217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3F09FE3C"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D6B2C5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AAD7C4A" w14:textId="77777777" w:rsidTr="00021FA4">
        <w:trPr>
          <w:trHeight w:val="137"/>
        </w:trPr>
        <w:tc>
          <w:tcPr>
            <w:tcW w:w="534" w:type="dxa"/>
          </w:tcPr>
          <w:p w14:paraId="1D563B9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3969" w:type="dxa"/>
            <w:shd w:val="clear" w:color="auto" w:fill="auto"/>
            <w:vAlign w:val="center"/>
          </w:tcPr>
          <w:p w14:paraId="10384F45" w14:textId="77777777" w:rsidR="00282D0C" w:rsidRPr="000C1DA9" w:rsidRDefault="00282D0C"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Яблунева муха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Rhagoletis pomonella</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tcPr>
          <w:p w14:paraId="5B45CDE0"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FF7F2F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Жовта клейова</w:t>
            </w:r>
          </w:p>
        </w:tc>
        <w:tc>
          <w:tcPr>
            <w:tcW w:w="1100" w:type="dxa"/>
            <w:shd w:val="clear" w:color="auto" w:fill="auto"/>
            <w:noWrap/>
            <w:vAlign w:val="center"/>
          </w:tcPr>
          <w:p w14:paraId="06312A2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272BD385"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575E609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37A7D0DE" w14:textId="77777777" w:rsidTr="00021FA4">
        <w:trPr>
          <w:trHeight w:val="137"/>
        </w:trPr>
        <w:tc>
          <w:tcPr>
            <w:tcW w:w="534" w:type="dxa"/>
          </w:tcPr>
          <w:p w14:paraId="4C861C7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3969" w:type="dxa"/>
            <w:shd w:val="clear" w:color="auto" w:fill="auto"/>
            <w:vAlign w:val="center"/>
          </w:tcPr>
          <w:p w14:paraId="4FFFE00B" w14:textId="77777777" w:rsidR="00282D0C" w:rsidRPr="000C1DA9" w:rsidRDefault="00282D0C" w:rsidP="00021FA4">
            <w:pPr>
              <w:spacing w:after="0" w:line="240" w:lineRule="auto"/>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eastAsia="ru-RU"/>
              </w:rPr>
              <w:t>Сливова американська плодожерка</w:t>
            </w:r>
            <w:r w:rsidRPr="00342D02">
              <w:rPr>
                <w:rFonts w:ascii="Times New Roman" w:eastAsia="Times New Roman" w:hAnsi="Times New Roman" w:cs="Times New Roman"/>
                <w:sz w:val="18"/>
                <w:szCs w:val="18"/>
                <w:lang w:val="ru-RU" w:eastAsia="ru-RU"/>
              </w:rPr>
              <w:t xml:space="preserve"> (</w:t>
            </w:r>
            <w:r w:rsidRPr="00342D02">
              <w:rPr>
                <w:rFonts w:ascii="Times New Roman" w:eastAsia="Times New Roman" w:hAnsi="Times New Roman" w:cs="Times New Roman"/>
                <w:i/>
                <w:sz w:val="18"/>
                <w:szCs w:val="18"/>
                <w:lang w:val="en-US" w:eastAsia="ru-RU"/>
              </w:rPr>
              <w:t>Grapolina</w:t>
            </w:r>
            <w:r w:rsidRPr="00342D02">
              <w:rPr>
                <w:rFonts w:ascii="Times New Roman" w:eastAsia="Times New Roman" w:hAnsi="Times New Roman" w:cs="Times New Roman"/>
                <w:i/>
                <w:sz w:val="18"/>
                <w:szCs w:val="18"/>
                <w:lang w:val="ru-RU" w:eastAsia="ru-RU"/>
              </w:rPr>
              <w:t xml:space="preserve"> </w:t>
            </w:r>
            <w:r w:rsidRPr="00342D02">
              <w:rPr>
                <w:rFonts w:ascii="Times New Roman" w:eastAsia="Times New Roman" w:hAnsi="Times New Roman" w:cs="Times New Roman"/>
                <w:i/>
                <w:sz w:val="18"/>
                <w:szCs w:val="18"/>
                <w:lang w:val="en-US" w:eastAsia="ru-RU"/>
              </w:rPr>
              <w:t>prunivora</w:t>
            </w:r>
            <w:r w:rsidRPr="00342D02">
              <w:rPr>
                <w:rFonts w:ascii="Times New Roman" w:eastAsia="Times New Roman" w:hAnsi="Times New Roman" w:cs="Times New Roman"/>
                <w:sz w:val="18"/>
                <w:szCs w:val="18"/>
                <w:lang w:val="ru-RU" w:eastAsia="ru-RU"/>
              </w:rPr>
              <w:t>)</w:t>
            </w:r>
          </w:p>
        </w:tc>
        <w:tc>
          <w:tcPr>
            <w:tcW w:w="1168" w:type="dxa"/>
            <w:shd w:val="clear" w:color="auto" w:fill="auto"/>
            <w:vAlign w:val="center"/>
          </w:tcPr>
          <w:p w14:paraId="2642F0C5"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711B892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486AC53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431B98AE"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14BD27AD"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D2168DD" w14:textId="77777777" w:rsidTr="00021FA4">
        <w:trPr>
          <w:trHeight w:val="137"/>
        </w:trPr>
        <w:tc>
          <w:tcPr>
            <w:tcW w:w="534" w:type="dxa"/>
          </w:tcPr>
          <w:p w14:paraId="3C04B741"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3969" w:type="dxa"/>
            <w:shd w:val="clear" w:color="auto" w:fill="auto"/>
            <w:vAlign w:val="center"/>
          </w:tcPr>
          <w:p w14:paraId="1BF713F4"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Широкохоботний комірний довгоносик (</w:t>
            </w:r>
            <w:r w:rsidRPr="00342D02">
              <w:rPr>
                <w:rFonts w:ascii="Times New Roman" w:eastAsia="Times New Roman" w:hAnsi="Times New Roman" w:cs="Times New Roman"/>
                <w:i/>
                <w:sz w:val="18"/>
                <w:szCs w:val="18"/>
                <w:lang w:val="en-US" w:eastAsia="ru-RU"/>
              </w:rPr>
              <w:t>Caulophlus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latinasus</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70C53B39"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597DF3C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tcPr>
          <w:p w14:paraId="4FFD7BF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10</w:t>
            </w:r>
          </w:p>
        </w:tc>
        <w:tc>
          <w:tcPr>
            <w:tcW w:w="1026" w:type="dxa"/>
            <w:vAlign w:val="center"/>
          </w:tcPr>
          <w:p w14:paraId="4A8ABEA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47C0DE6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A87CECF" w14:textId="77777777" w:rsidTr="00021FA4">
        <w:trPr>
          <w:trHeight w:val="137"/>
        </w:trPr>
        <w:tc>
          <w:tcPr>
            <w:tcW w:w="534" w:type="dxa"/>
          </w:tcPr>
          <w:p w14:paraId="15C0D6C1"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3969" w:type="dxa"/>
            <w:shd w:val="clear" w:color="auto" w:fill="auto"/>
            <w:vAlign w:val="center"/>
          </w:tcPr>
          <w:p w14:paraId="21FB763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Трипс Пальми (</w:t>
            </w:r>
            <w:r w:rsidRPr="00342D02">
              <w:rPr>
                <w:rFonts w:ascii="Times New Roman" w:eastAsia="Times New Roman" w:hAnsi="Times New Roman" w:cs="Times New Roman"/>
                <w:i/>
                <w:sz w:val="18"/>
                <w:szCs w:val="18"/>
                <w:lang w:val="en-US" w:eastAsia="ru-RU"/>
              </w:rPr>
              <w:t>Thrips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palmi</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Katny</w:t>
            </w:r>
            <w:r w:rsidRPr="00342D02">
              <w:rPr>
                <w:rFonts w:ascii="Times New Roman" w:eastAsia="Times New Roman" w:hAnsi="Times New Roman" w:cs="Times New Roman"/>
                <w:sz w:val="18"/>
                <w:szCs w:val="18"/>
                <w:lang w:eastAsia="ru-RU"/>
              </w:rPr>
              <w:t>)</w:t>
            </w:r>
          </w:p>
        </w:tc>
        <w:tc>
          <w:tcPr>
            <w:tcW w:w="1168" w:type="dxa"/>
            <w:shd w:val="clear" w:color="auto" w:fill="auto"/>
            <w:vAlign w:val="center"/>
          </w:tcPr>
          <w:p w14:paraId="46F3F0FB"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tcPr>
          <w:p w14:paraId="1770997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Блакитна клейова</w:t>
            </w:r>
          </w:p>
        </w:tc>
        <w:tc>
          <w:tcPr>
            <w:tcW w:w="1100" w:type="dxa"/>
            <w:shd w:val="clear" w:color="auto" w:fill="auto"/>
            <w:noWrap/>
            <w:vAlign w:val="center"/>
          </w:tcPr>
          <w:p w14:paraId="55BC1A4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2C48406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ADA7A0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4333A81" w14:textId="77777777" w:rsidTr="00021FA4">
        <w:trPr>
          <w:trHeight w:val="137"/>
        </w:trPr>
        <w:tc>
          <w:tcPr>
            <w:tcW w:w="534" w:type="dxa"/>
          </w:tcPr>
          <w:p w14:paraId="2715AFA5"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3969" w:type="dxa"/>
            <w:shd w:val="clear" w:color="auto" w:fill="auto"/>
            <w:vAlign w:val="center"/>
          </w:tcPr>
          <w:p w14:paraId="06001B9F" w14:textId="77777777" w:rsidR="00282D0C" w:rsidRPr="000C1DA9" w:rsidRDefault="00282D0C"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Червець Комстоку</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Pseudococcus comstoki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tcPr>
          <w:p w14:paraId="4D304B99"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1</w:t>
            </w:r>
          </w:p>
        </w:tc>
        <w:tc>
          <w:tcPr>
            <w:tcW w:w="1310" w:type="dxa"/>
            <w:shd w:val="clear" w:color="auto" w:fill="auto"/>
            <w:noWrap/>
            <w:vAlign w:val="center"/>
          </w:tcPr>
          <w:p w14:paraId="50D1063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Дахоподібна</w:t>
            </w:r>
          </w:p>
        </w:tc>
        <w:tc>
          <w:tcPr>
            <w:tcW w:w="1100" w:type="dxa"/>
            <w:shd w:val="clear" w:color="auto" w:fill="auto"/>
            <w:noWrap/>
            <w:vAlign w:val="center"/>
          </w:tcPr>
          <w:p w14:paraId="7DE78F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7711600"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0865CB4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3E3F30CA" w14:textId="77777777" w:rsidTr="00021FA4">
        <w:trPr>
          <w:trHeight w:val="137"/>
        </w:trPr>
        <w:tc>
          <w:tcPr>
            <w:tcW w:w="534" w:type="dxa"/>
          </w:tcPr>
          <w:p w14:paraId="7C58420C" w14:textId="77777777" w:rsidR="00282D0C" w:rsidRPr="000C1DA9" w:rsidRDefault="00282D0C" w:rsidP="00021FA4">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42</w:t>
            </w:r>
          </w:p>
        </w:tc>
        <w:tc>
          <w:tcPr>
            <w:tcW w:w="3969" w:type="dxa"/>
            <w:shd w:val="clear" w:color="auto" w:fill="auto"/>
            <w:vAlign w:val="center"/>
            <w:hideMark/>
          </w:tcPr>
          <w:p w14:paraId="60EAC8BC" w14:textId="77777777" w:rsidR="00282D0C" w:rsidRPr="000C1DA9" w:rsidRDefault="00282D0C"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val="ru-RU" w:eastAsia="ru-RU"/>
              </w:rPr>
              <w:t>Яблунева златка</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Agrilus mali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2A23B03C"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362CC2C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Пастка на златку</w:t>
            </w:r>
          </w:p>
        </w:tc>
        <w:tc>
          <w:tcPr>
            <w:tcW w:w="1100" w:type="dxa"/>
            <w:shd w:val="clear" w:color="auto" w:fill="auto"/>
            <w:noWrap/>
            <w:vAlign w:val="center"/>
            <w:hideMark/>
          </w:tcPr>
          <w:p w14:paraId="6E38B24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101CBFF7"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39FD1C9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5D5CC82C" w14:textId="77777777" w:rsidTr="00021FA4">
        <w:trPr>
          <w:trHeight w:val="134"/>
        </w:trPr>
        <w:tc>
          <w:tcPr>
            <w:tcW w:w="534" w:type="dxa"/>
          </w:tcPr>
          <w:p w14:paraId="193F7DF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3969" w:type="dxa"/>
            <w:shd w:val="clear" w:color="auto" w:fill="auto"/>
            <w:vAlign w:val="center"/>
            <w:hideMark/>
          </w:tcPr>
          <w:p w14:paraId="33D12D20"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Східно-американський похідний шовкопряд (</w:t>
            </w:r>
            <w:r w:rsidRPr="00342D02">
              <w:rPr>
                <w:rFonts w:ascii="Times New Roman" w:eastAsia="Times New Roman" w:hAnsi="Times New Roman" w:cs="Times New Roman"/>
                <w:i/>
                <w:sz w:val="18"/>
                <w:szCs w:val="18"/>
                <w:lang w:val="en-US" w:eastAsia="ru-RU"/>
              </w:rPr>
              <w:t>Malacosoma</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americanum</w:t>
            </w:r>
            <w:r w:rsidRPr="00342D02">
              <w:rPr>
                <w:rFonts w:ascii="Times New Roman" w:eastAsia="Times New Roman" w:hAnsi="Times New Roman" w:cs="Times New Roman"/>
                <w:sz w:val="18"/>
                <w:szCs w:val="18"/>
                <w:lang w:eastAsia="ru-RU"/>
              </w:rPr>
              <w:t>)</w:t>
            </w:r>
          </w:p>
        </w:tc>
        <w:tc>
          <w:tcPr>
            <w:tcW w:w="1168" w:type="dxa"/>
            <w:shd w:val="clear" w:color="auto" w:fill="auto"/>
            <w:vAlign w:val="center"/>
            <w:hideMark/>
          </w:tcPr>
          <w:p w14:paraId="7ABCF2C6"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3DBA811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Дельтовидна</w:t>
            </w:r>
          </w:p>
        </w:tc>
        <w:tc>
          <w:tcPr>
            <w:tcW w:w="1100" w:type="dxa"/>
            <w:shd w:val="clear" w:color="auto" w:fill="auto"/>
            <w:noWrap/>
            <w:vAlign w:val="center"/>
            <w:hideMark/>
          </w:tcPr>
          <w:p w14:paraId="36F6AC84"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4</w:t>
            </w:r>
          </w:p>
        </w:tc>
        <w:tc>
          <w:tcPr>
            <w:tcW w:w="1026" w:type="dxa"/>
            <w:vAlign w:val="center"/>
          </w:tcPr>
          <w:p w14:paraId="30450C0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3EB851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742CDB8" w14:textId="77777777" w:rsidTr="00021FA4">
        <w:trPr>
          <w:trHeight w:val="136"/>
        </w:trPr>
        <w:tc>
          <w:tcPr>
            <w:tcW w:w="534" w:type="dxa"/>
          </w:tcPr>
          <w:p w14:paraId="4B782882"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3969" w:type="dxa"/>
            <w:shd w:val="clear" w:color="auto" w:fill="auto"/>
            <w:vAlign w:val="center"/>
            <w:hideMark/>
          </w:tcPr>
          <w:p w14:paraId="5BB6EBFA" w14:textId="77777777" w:rsidR="00282D0C" w:rsidRPr="000C1DA9" w:rsidRDefault="00282D0C" w:rsidP="00021FA4">
            <w:pPr>
              <w:spacing w:after="0" w:line="240" w:lineRule="auto"/>
              <w:rPr>
                <w:rFonts w:ascii="Times New Roman" w:eastAsia="Times New Roman" w:hAnsi="Times New Roman" w:cs="Times New Roman"/>
                <w:sz w:val="18"/>
                <w:szCs w:val="18"/>
                <w:lang w:val="en-US" w:eastAsia="ru-RU"/>
              </w:rPr>
            </w:pPr>
            <w:r w:rsidRPr="00342D02">
              <w:rPr>
                <w:rFonts w:ascii="Times New Roman" w:eastAsia="Times New Roman" w:hAnsi="Times New Roman" w:cs="Times New Roman"/>
                <w:sz w:val="18"/>
                <w:szCs w:val="18"/>
                <w:lang w:eastAsia="ru-RU"/>
              </w:rPr>
              <w:t>Заболонник Моравиця</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Scolytus morawitzi</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1387AD1D"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5708FC7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0ECA2D49"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7D380B01"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6A0B1C1F"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r>
      <w:tr w:rsidR="00282D0C" w:rsidRPr="00FB2ADF" w14:paraId="45BE6CB2" w14:textId="77777777" w:rsidTr="00021FA4">
        <w:trPr>
          <w:trHeight w:val="138"/>
        </w:trPr>
        <w:tc>
          <w:tcPr>
            <w:tcW w:w="534" w:type="dxa"/>
          </w:tcPr>
          <w:p w14:paraId="68DADA5E"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3969" w:type="dxa"/>
            <w:shd w:val="clear" w:color="auto" w:fill="auto"/>
            <w:vAlign w:val="center"/>
            <w:hideMark/>
          </w:tcPr>
          <w:p w14:paraId="2EF82FC7"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eastAsia="ru-RU"/>
              </w:rPr>
              <w:t>П`ятишиповий короїд (</w:t>
            </w:r>
            <w:r w:rsidRPr="00342D02">
              <w:rPr>
                <w:rFonts w:ascii="Times New Roman" w:eastAsia="Times New Roman" w:hAnsi="Times New Roman" w:cs="Times New Roman"/>
                <w:i/>
                <w:sz w:val="18"/>
                <w:szCs w:val="18"/>
                <w:lang w:val="en-US" w:eastAsia="ru-RU"/>
              </w:rPr>
              <w:t>Ips</w:t>
            </w:r>
            <w:r w:rsidRPr="00342D02">
              <w:rPr>
                <w:rFonts w:ascii="Times New Roman" w:eastAsia="Times New Roman" w:hAnsi="Times New Roman" w:cs="Times New Roman"/>
                <w:i/>
                <w:sz w:val="18"/>
                <w:szCs w:val="18"/>
                <w:lang w:eastAsia="ru-RU"/>
              </w:rPr>
              <w:t xml:space="preserve"> </w:t>
            </w:r>
            <w:r w:rsidRPr="00342D02">
              <w:rPr>
                <w:rFonts w:ascii="Times New Roman" w:eastAsia="Times New Roman" w:hAnsi="Times New Roman" w:cs="Times New Roman"/>
                <w:i/>
                <w:sz w:val="18"/>
                <w:szCs w:val="18"/>
                <w:lang w:val="en-US" w:eastAsia="ru-RU"/>
              </w:rPr>
              <w:t>grandicollis</w:t>
            </w:r>
            <w:r w:rsidRPr="00342D02">
              <w:rPr>
                <w:rFonts w:ascii="Times New Roman" w:eastAsia="Times New Roman" w:hAnsi="Times New Roman" w:cs="Times New Roman"/>
                <w:i/>
                <w:sz w:val="18"/>
                <w:szCs w:val="18"/>
                <w:lang w:eastAsia="ru-RU"/>
              </w:rPr>
              <w:t>)</w:t>
            </w:r>
          </w:p>
        </w:tc>
        <w:tc>
          <w:tcPr>
            <w:tcW w:w="1168" w:type="dxa"/>
            <w:shd w:val="clear" w:color="auto" w:fill="auto"/>
            <w:vAlign w:val="center"/>
            <w:hideMark/>
          </w:tcPr>
          <w:p w14:paraId="024DA0CA"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771E2166"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59F432D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084FBC3A"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5F4A72D"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7172E86C" w14:textId="77777777" w:rsidTr="00021FA4">
        <w:trPr>
          <w:trHeight w:val="131"/>
        </w:trPr>
        <w:tc>
          <w:tcPr>
            <w:tcW w:w="534" w:type="dxa"/>
          </w:tcPr>
          <w:p w14:paraId="355CD28A" w14:textId="77777777" w:rsidR="00282D0C" w:rsidRPr="000C1DA9" w:rsidRDefault="00282D0C" w:rsidP="00021FA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3969" w:type="dxa"/>
            <w:shd w:val="clear" w:color="auto" w:fill="auto"/>
            <w:vAlign w:val="center"/>
            <w:hideMark/>
          </w:tcPr>
          <w:p w14:paraId="4505C4DC" w14:textId="77777777" w:rsidR="00282D0C" w:rsidRPr="000C1DA9" w:rsidRDefault="00282D0C" w:rsidP="00021FA4">
            <w:pPr>
              <w:spacing w:after="0" w:line="240" w:lineRule="auto"/>
              <w:rPr>
                <w:rFonts w:ascii="Times New Roman" w:eastAsia="Times New Roman" w:hAnsi="Times New Roman" w:cs="Times New Roman"/>
                <w:i/>
                <w:sz w:val="18"/>
                <w:szCs w:val="18"/>
                <w:lang w:val="en-US" w:eastAsia="ru-RU"/>
              </w:rPr>
            </w:pPr>
            <w:r w:rsidRPr="00342D02">
              <w:rPr>
                <w:rFonts w:ascii="Times New Roman" w:eastAsia="Times New Roman" w:hAnsi="Times New Roman" w:cs="Times New Roman"/>
                <w:sz w:val="18"/>
                <w:szCs w:val="18"/>
                <w:lang w:eastAsia="ru-RU"/>
              </w:rPr>
              <w:t>Вусач щитовий</w:t>
            </w:r>
            <w:r w:rsidRPr="00342D02">
              <w:rPr>
                <w:rFonts w:ascii="Times New Roman" w:eastAsia="Times New Roman" w:hAnsi="Times New Roman" w:cs="Times New Roman"/>
                <w:sz w:val="18"/>
                <w:szCs w:val="18"/>
                <w:lang w:val="en-US" w:eastAsia="ru-RU"/>
              </w:rPr>
              <w:t xml:space="preserve"> (</w:t>
            </w:r>
            <w:r w:rsidRPr="00342D02">
              <w:rPr>
                <w:rFonts w:ascii="Times New Roman" w:eastAsia="Times New Roman" w:hAnsi="Times New Roman" w:cs="Times New Roman"/>
                <w:i/>
                <w:sz w:val="18"/>
                <w:szCs w:val="18"/>
                <w:lang w:val="en-US" w:eastAsia="ru-RU"/>
              </w:rPr>
              <w:t>Monochamus scutellatus</w:t>
            </w:r>
            <w:r w:rsidRPr="00342D02">
              <w:rPr>
                <w:rFonts w:ascii="Times New Roman" w:eastAsia="Times New Roman" w:hAnsi="Times New Roman" w:cs="Times New Roman"/>
                <w:sz w:val="18"/>
                <w:szCs w:val="18"/>
                <w:lang w:val="en-US" w:eastAsia="ru-RU"/>
              </w:rPr>
              <w:t>)</w:t>
            </w:r>
          </w:p>
        </w:tc>
        <w:tc>
          <w:tcPr>
            <w:tcW w:w="1168" w:type="dxa"/>
            <w:shd w:val="clear" w:color="auto" w:fill="auto"/>
            <w:vAlign w:val="center"/>
            <w:hideMark/>
          </w:tcPr>
          <w:p w14:paraId="095E05C4" w14:textId="77777777" w:rsidR="00282D0C" w:rsidRPr="000C1DA9" w:rsidRDefault="00282D0C" w:rsidP="00021FA4">
            <w:pPr>
              <w:spacing w:after="0" w:line="240" w:lineRule="auto"/>
              <w:jc w:val="center"/>
              <w:rPr>
                <w:rFonts w:ascii="Times New Roman" w:eastAsia="Calibri" w:hAnsi="Times New Roman" w:cs="Times New Roman"/>
                <w:color w:val="000000"/>
                <w:sz w:val="18"/>
                <w:szCs w:val="18"/>
              </w:rPr>
            </w:pPr>
            <w:r w:rsidRPr="00342D02">
              <w:rPr>
                <w:rFonts w:ascii="Calibri" w:eastAsia="Calibri" w:hAnsi="Calibri" w:cs="Times New Roman"/>
                <w:color w:val="000000"/>
                <w:sz w:val="18"/>
                <w:szCs w:val="18"/>
                <w:lang w:val="ru-RU"/>
              </w:rPr>
              <w:t>2</w:t>
            </w:r>
          </w:p>
        </w:tc>
        <w:tc>
          <w:tcPr>
            <w:tcW w:w="1310" w:type="dxa"/>
            <w:shd w:val="clear" w:color="auto" w:fill="auto"/>
            <w:noWrap/>
            <w:vAlign w:val="center"/>
            <w:hideMark/>
          </w:tcPr>
          <w:p w14:paraId="770FDB82"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val="ru-RU" w:eastAsia="ru-RU"/>
              </w:rPr>
            </w:pPr>
            <w:r w:rsidRPr="00342D02">
              <w:rPr>
                <w:rFonts w:ascii="Times New Roman" w:eastAsia="Times New Roman" w:hAnsi="Times New Roman" w:cs="Times New Roman"/>
                <w:sz w:val="18"/>
                <w:szCs w:val="18"/>
                <w:lang w:val="ru-RU" w:eastAsia="ru-RU"/>
              </w:rPr>
              <w:t>Бар’єрна</w:t>
            </w:r>
          </w:p>
        </w:tc>
        <w:tc>
          <w:tcPr>
            <w:tcW w:w="1100" w:type="dxa"/>
            <w:shd w:val="clear" w:color="auto" w:fill="auto"/>
            <w:noWrap/>
            <w:vAlign w:val="center"/>
            <w:hideMark/>
          </w:tcPr>
          <w:p w14:paraId="366509F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r w:rsidRPr="00342D02">
              <w:rPr>
                <w:rFonts w:ascii="Times New Roman" w:eastAsia="Times New Roman" w:hAnsi="Times New Roman" w:cs="Times New Roman"/>
                <w:sz w:val="18"/>
                <w:szCs w:val="18"/>
                <w:lang w:val="ru-RU" w:eastAsia="ru-RU"/>
              </w:rPr>
              <w:t>5</w:t>
            </w:r>
          </w:p>
        </w:tc>
        <w:tc>
          <w:tcPr>
            <w:tcW w:w="1026" w:type="dxa"/>
            <w:vAlign w:val="center"/>
          </w:tcPr>
          <w:p w14:paraId="5D3CB07B" w14:textId="77777777" w:rsidR="00282D0C" w:rsidRPr="000C1DA9" w:rsidRDefault="00282D0C" w:rsidP="00021FA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14:paraId="7C4B57C4"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7B8378BA" w14:textId="77777777" w:rsidTr="00021FA4">
        <w:trPr>
          <w:trHeight w:val="131"/>
        </w:trPr>
        <w:tc>
          <w:tcPr>
            <w:tcW w:w="9107" w:type="dxa"/>
            <w:gridSpan w:val="6"/>
          </w:tcPr>
          <w:p w14:paraId="604B5891" w14:textId="77777777" w:rsidR="00282D0C" w:rsidRPr="000C1DA9" w:rsidRDefault="00282D0C" w:rsidP="00021FA4">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Вартість без ПДВ, грн..</w:t>
            </w:r>
          </w:p>
        </w:tc>
        <w:tc>
          <w:tcPr>
            <w:tcW w:w="1134" w:type="dxa"/>
            <w:vAlign w:val="center"/>
          </w:tcPr>
          <w:p w14:paraId="45918AB7"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0F1FD18E" w14:textId="77777777" w:rsidTr="00021FA4">
        <w:trPr>
          <w:trHeight w:val="131"/>
        </w:trPr>
        <w:tc>
          <w:tcPr>
            <w:tcW w:w="9107" w:type="dxa"/>
            <w:gridSpan w:val="6"/>
          </w:tcPr>
          <w:p w14:paraId="7DBB6723" w14:textId="77777777" w:rsidR="00282D0C" w:rsidRPr="000C1DA9" w:rsidRDefault="00282D0C" w:rsidP="00021FA4">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Вартість ПДВ, грн..</w:t>
            </w:r>
          </w:p>
        </w:tc>
        <w:tc>
          <w:tcPr>
            <w:tcW w:w="1134" w:type="dxa"/>
            <w:vAlign w:val="center"/>
          </w:tcPr>
          <w:p w14:paraId="19709564" w14:textId="77777777" w:rsidR="00282D0C" w:rsidRPr="000C1DA9" w:rsidRDefault="00282D0C" w:rsidP="00021FA4">
            <w:pPr>
              <w:spacing w:after="0" w:line="240" w:lineRule="auto"/>
              <w:jc w:val="center"/>
              <w:rPr>
                <w:rFonts w:ascii="Times New Roman" w:eastAsia="Calibri" w:hAnsi="Times New Roman" w:cs="Times New Roman"/>
              </w:rPr>
            </w:pPr>
          </w:p>
        </w:tc>
      </w:tr>
      <w:tr w:rsidR="00282D0C" w:rsidRPr="00FB2ADF" w14:paraId="5FB261A6" w14:textId="77777777" w:rsidTr="00021FA4">
        <w:trPr>
          <w:trHeight w:val="131"/>
        </w:trPr>
        <w:tc>
          <w:tcPr>
            <w:tcW w:w="9107" w:type="dxa"/>
            <w:gridSpan w:val="6"/>
          </w:tcPr>
          <w:p w14:paraId="52B6FF37" w14:textId="77777777" w:rsidR="00282D0C" w:rsidRPr="000C1DA9" w:rsidRDefault="00282D0C" w:rsidP="00021FA4">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Загальна вартість з ПДВ, грн..</w:t>
            </w:r>
          </w:p>
        </w:tc>
        <w:tc>
          <w:tcPr>
            <w:tcW w:w="1134" w:type="dxa"/>
            <w:vAlign w:val="center"/>
          </w:tcPr>
          <w:p w14:paraId="5169B786" w14:textId="77777777" w:rsidR="00282D0C" w:rsidRPr="000C1DA9" w:rsidRDefault="00282D0C" w:rsidP="00021FA4">
            <w:pPr>
              <w:spacing w:after="0" w:line="240" w:lineRule="auto"/>
              <w:jc w:val="center"/>
              <w:rPr>
                <w:rFonts w:ascii="Times New Roman" w:eastAsia="Calibri" w:hAnsi="Times New Roman" w:cs="Times New Roman"/>
              </w:rPr>
            </w:pPr>
          </w:p>
        </w:tc>
      </w:tr>
    </w:tbl>
    <w:p w14:paraId="3CFA85B4" w14:textId="1F02D0DA" w:rsidR="008B6C87" w:rsidRDefault="008B6C87" w:rsidP="008B6C8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tbl>
      <w:tblPr>
        <w:tblW w:w="0" w:type="auto"/>
        <w:tblInd w:w="360" w:type="dxa"/>
        <w:tblLook w:val="0000" w:firstRow="0" w:lastRow="0" w:firstColumn="0" w:lastColumn="0" w:noHBand="0" w:noVBand="0"/>
      </w:tblPr>
      <w:tblGrid>
        <w:gridCol w:w="4880"/>
        <w:gridCol w:w="4615"/>
      </w:tblGrid>
      <w:tr w:rsidR="008B6C87" w:rsidRPr="00491BDA" w14:paraId="230F3FD6" w14:textId="77777777" w:rsidTr="00D47FD2">
        <w:tc>
          <w:tcPr>
            <w:tcW w:w="4880" w:type="dxa"/>
            <w:tcBorders>
              <w:top w:val="nil"/>
              <w:left w:val="nil"/>
              <w:bottom w:val="nil"/>
              <w:right w:val="nil"/>
            </w:tcBorders>
          </w:tcPr>
          <w:p w14:paraId="4E353C0E" w14:textId="77777777" w:rsidR="008B6C87" w:rsidRPr="00491BDA" w:rsidRDefault="008B6C87" w:rsidP="00CA0E07">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bookmarkStart w:id="34" w:name="_GoBack"/>
            <w:bookmarkEnd w:id="34"/>
            <w:r w:rsidRPr="00491BDA">
              <w:rPr>
                <w:rFonts w:ascii="Times New Roman" w:eastAsia="Times New Roman" w:hAnsi="Times New Roman" w:cs="Times New Roman"/>
                <w:b/>
                <w:bCs/>
                <w:sz w:val="20"/>
                <w:szCs w:val="20"/>
              </w:rPr>
              <w:t xml:space="preserve">ПРОДАВЕЦЬ </w:t>
            </w:r>
          </w:p>
        </w:tc>
        <w:tc>
          <w:tcPr>
            <w:tcW w:w="4615" w:type="dxa"/>
            <w:tcBorders>
              <w:top w:val="nil"/>
              <w:left w:val="nil"/>
              <w:bottom w:val="nil"/>
              <w:right w:val="nil"/>
            </w:tcBorders>
          </w:tcPr>
          <w:p w14:paraId="6B4DCF1B" w14:textId="77777777" w:rsidR="008B6C87" w:rsidRPr="00491BDA" w:rsidRDefault="008B6C87" w:rsidP="00CA0E07">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91BDA">
              <w:rPr>
                <w:rFonts w:ascii="Times New Roman" w:eastAsia="Times New Roman" w:hAnsi="Times New Roman" w:cs="Times New Roman"/>
                <w:b/>
                <w:bCs/>
                <w:sz w:val="20"/>
                <w:szCs w:val="20"/>
              </w:rPr>
              <w:t>ПОКУПЕЦЬ</w:t>
            </w:r>
          </w:p>
        </w:tc>
      </w:tr>
    </w:tbl>
    <w:p w14:paraId="4A12F14B" w14:textId="77777777" w:rsidR="008B6C87" w:rsidRPr="008B6C87" w:rsidRDefault="008B6C87" w:rsidP="008B6C87">
      <w:pPr>
        <w:rPr>
          <w:rFonts w:ascii="Times New Roman" w:eastAsia="Times New Roman" w:hAnsi="Times New Roman" w:cs="Times New Roman"/>
          <w:sz w:val="24"/>
          <w:szCs w:val="24"/>
          <w:lang w:eastAsia="ar-SA"/>
        </w:rPr>
      </w:pPr>
    </w:p>
    <w:sectPr w:rsidR="008B6C87" w:rsidRPr="008B6C87" w:rsidSect="00F87390">
      <w:footerReference w:type="default" r:id="rId2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AB69" w14:textId="77777777" w:rsidR="00463DD7" w:rsidRDefault="00463DD7" w:rsidP="00584BA8">
      <w:pPr>
        <w:spacing w:after="0" w:line="240" w:lineRule="auto"/>
      </w:pPr>
      <w:r>
        <w:separator/>
      </w:r>
    </w:p>
  </w:endnote>
  <w:endnote w:type="continuationSeparator" w:id="0">
    <w:p w14:paraId="103CD503" w14:textId="77777777" w:rsidR="00463DD7" w:rsidRDefault="00463DD7"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CA0E07" w:rsidRDefault="00CA0E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0566B" w14:textId="77777777" w:rsidR="00463DD7" w:rsidRDefault="00463DD7" w:rsidP="00584BA8">
      <w:pPr>
        <w:spacing w:after="0" w:line="240" w:lineRule="auto"/>
      </w:pPr>
      <w:r>
        <w:separator/>
      </w:r>
    </w:p>
  </w:footnote>
  <w:footnote w:type="continuationSeparator" w:id="0">
    <w:p w14:paraId="31508D34" w14:textId="77777777" w:rsidR="00463DD7" w:rsidRDefault="00463DD7"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9DA2D68"/>
    <w:multiLevelType w:val="hybridMultilevel"/>
    <w:tmpl w:val="49709CA6"/>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EB4FE7"/>
    <w:multiLevelType w:val="hybridMultilevel"/>
    <w:tmpl w:val="4164EDB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0">
    <w:nsid w:val="27E6504F"/>
    <w:multiLevelType w:val="hybridMultilevel"/>
    <w:tmpl w:val="6F069F7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CFB3A13"/>
    <w:multiLevelType w:val="hybridMultilevel"/>
    <w:tmpl w:val="45A4048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EFA05F4"/>
    <w:multiLevelType w:val="multilevel"/>
    <w:tmpl w:val="0AC0A42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2037E6B"/>
    <w:multiLevelType w:val="hybridMultilevel"/>
    <w:tmpl w:val="771CDC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C6B6BBB"/>
    <w:multiLevelType w:val="multilevel"/>
    <w:tmpl w:val="4908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F7E4840"/>
    <w:multiLevelType w:val="hybridMultilevel"/>
    <w:tmpl w:val="11ECE27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15"/>
  </w:num>
  <w:num w:numId="5">
    <w:abstractNumId w:val="17"/>
  </w:num>
  <w:num w:numId="6">
    <w:abstractNumId w:val="11"/>
  </w:num>
  <w:num w:numId="7">
    <w:abstractNumId w:val="18"/>
  </w:num>
  <w:num w:numId="8">
    <w:abstractNumId w:val="13"/>
  </w:num>
  <w:num w:numId="9">
    <w:abstractNumId w:val="6"/>
  </w:num>
  <w:num w:numId="10">
    <w:abstractNumId w:val="14"/>
  </w:num>
  <w:num w:numId="11">
    <w:abstractNumId w:val="10"/>
  </w:num>
  <w:num w:numId="12">
    <w:abstractNumId w:val="7"/>
  </w:num>
  <w:num w:numId="13">
    <w:abstractNumId w:val="12"/>
  </w:num>
  <w:num w:numId="1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75D3"/>
    <w:rsid w:val="000109BC"/>
    <w:rsid w:val="000120BF"/>
    <w:rsid w:val="0001259B"/>
    <w:rsid w:val="00012D8C"/>
    <w:rsid w:val="00014969"/>
    <w:rsid w:val="00015420"/>
    <w:rsid w:val="0001755C"/>
    <w:rsid w:val="0002060A"/>
    <w:rsid w:val="00021693"/>
    <w:rsid w:val="00022DB7"/>
    <w:rsid w:val="000237DA"/>
    <w:rsid w:val="00025990"/>
    <w:rsid w:val="00030368"/>
    <w:rsid w:val="00031C1B"/>
    <w:rsid w:val="00034370"/>
    <w:rsid w:val="0003499F"/>
    <w:rsid w:val="000357E1"/>
    <w:rsid w:val="000370C9"/>
    <w:rsid w:val="00037C30"/>
    <w:rsid w:val="000443CB"/>
    <w:rsid w:val="00044973"/>
    <w:rsid w:val="00047FA8"/>
    <w:rsid w:val="00053797"/>
    <w:rsid w:val="00053D6A"/>
    <w:rsid w:val="0005743D"/>
    <w:rsid w:val="00057556"/>
    <w:rsid w:val="0005797D"/>
    <w:rsid w:val="00061198"/>
    <w:rsid w:val="00061CF2"/>
    <w:rsid w:val="0006268F"/>
    <w:rsid w:val="000630D5"/>
    <w:rsid w:val="0006439B"/>
    <w:rsid w:val="00064BC4"/>
    <w:rsid w:val="00065878"/>
    <w:rsid w:val="00066795"/>
    <w:rsid w:val="000709CD"/>
    <w:rsid w:val="000715EE"/>
    <w:rsid w:val="000716C0"/>
    <w:rsid w:val="00072791"/>
    <w:rsid w:val="00074BC0"/>
    <w:rsid w:val="00081718"/>
    <w:rsid w:val="00090074"/>
    <w:rsid w:val="00090AB1"/>
    <w:rsid w:val="000928F5"/>
    <w:rsid w:val="00094C57"/>
    <w:rsid w:val="0009627A"/>
    <w:rsid w:val="000964DD"/>
    <w:rsid w:val="000A041A"/>
    <w:rsid w:val="000A206E"/>
    <w:rsid w:val="000A2699"/>
    <w:rsid w:val="000A26C7"/>
    <w:rsid w:val="000A3365"/>
    <w:rsid w:val="000A3C11"/>
    <w:rsid w:val="000A57AF"/>
    <w:rsid w:val="000A6A4E"/>
    <w:rsid w:val="000A6BBF"/>
    <w:rsid w:val="000A7CDC"/>
    <w:rsid w:val="000B02AF"/>
    <w:rsid w:val="000B0CBA"/>
    <w:rsid w:val="000B0DEA"/>
    <w:rsid w:val="000B29BA"/>
    <w:rsid w:val="000B2EBF"/>
    <w:rsid w:val="000B4809"/>
    <w:rsid w:val="000B6C21"/>
    <w:rsid w:val="000C0E7C"/>
    <w:rsid w:val="000C1245"/>
    <w:rsid w:val="000C1435"/>
    <w:rsid w:val="000C1DA9"/>
    <w:rsid w:val="000C2089"/>
    <w:rsid w:val="000C626A"/>
    <w:rsid w:val="000C7391"/>
    <w:rsid w:val="000C7633"/>
    <w:rsid w:val="000D0419"/>
    <w:rsid w:val="000D250A"/>
    <w:rsid w:val="000E0E68"/>
    <w:rsid w:val="000E1D75"/>
    <w:rsid w:val="000E4082"/>
    <w:rsid w:val="000E422D"/>
    <w:rsid w:val="000E59E1"/>
    <w:rsid w:val="000E5E73"/>
    <w:rsid w:val="000E76B9"/>
    <w:rsid w:val="000F092B"/>
    <w:rsid w:val="000F1BA7"/>
    <w:rsid w:val="000F3E6B"/>
    <w:rsid w:val="000F6B9C"/>
    <w:rsid w:val="000F7582"/>
    <w:rsid w:val="0010044A"/>
    <w:rsid w:val="001008D1"/>
    <w:rsid w:val="00100C4C"/>
    <w:rsid w:val="00102541"/>
    <w:rsid w:val="00104295"/>
    <w:rsid w:val="00104C3C"/>
    <w:rsid w:val="00104C9D"/>
    <w:rsid w:val="00105512"/>
    <w:rsid w:val="00106264"/>
    <w:rsid w:val="00106356"/>
    <w:rsid w:val="001107DF"/>
    <w:rsid w:val="00111998"/>
    <w:rsid w:val="00112B0A"/>
    <w:rsid w:val="001178C9"/>
    <w:rsid w:val="00120A7E"/>
    <w:rsid w:val="001216AF"/>
    <w:rsid w:val="001217AF"/>
    <w:rsid w:val="001232F3"/>
    <w:rsid w:val="001262AF"/>
    <w:rsid w:val="00127C45"/>
    <w:rsid w:val="0013049F"/>
    <w:rsid w:val="00131CD7"/>
    <w:rsid w:val="00134FE0"/>
    <w:rsid w:val="001363E3"/>
    <w:rsid w:val="00136845"/>
    <w:rsid w:val="00137349"/>
    <w:rsid w:val="00137513"/>
    <w:rsid w:val="001376E3"/>
    <w:rsid w:val="00137AA3"/>
    <w:rsid w:val="00137AEC"/>
    <w:rsid w:val="00143B13"/>
    <w:rsid w:val="00147E0D"/>
    <w:rsid w:val="0015058B"/>
    <w:rsid w:val="00150A02"/>
    <w:rsid w:val="00150F11"/>
    <w:rsid w:val="0015129E"/>
    <w:rsid w:val="00152CBE"/>
    <w:rsid w:val="00153F5F"/>
    <w:rsid w:val="00154F39"/>
    <w:rsid w:val="001552D9"/>
    <w:rsid w:val="00156E67"/>
    <w:rsid w:val="001601AC"/>
    <w:rsid w:val="00160DD2"/>
    <w:rsid w:val="00162750"/>
    <w:rsid w:val="00163529"/>
    <w:rsid w:val="00164698"/>
    <w:rsid w:val="001728C9"/>
    <w:rsid w:val="0017292A"/>
    <w:rsid w:val="0017489D"/>
    <w:rsid w:val="00174B5D"/>
    <w:rsid w:val="00176DED"/>
    <w:rsid w:val="00177A87"/>
    <w:rsid w:val="00180813"/>
    <w:rsid w:val="00180CE3"/>
    <w:rsid w:val="001814F1"/>
    <w:rsid w:val="00181D13"/>
    <w:rsid w:val="00182424"/>
    <w:rsid w:val="001826F4"/>
    <w:rsid w:val="001830F5"/>
    <w:rsid w:val="00183FDD"/>
    <w:rsid w:val="00184371"/>
    <w:rsid w:val="001845E5"/>
    <w:rsid w:val="001847FE"/>
    <w:rsid w:val="001848C7"/>
    <w:rsid w:val="0018525E"/>
    <w:rsid w:val="0018662D"/>
    <w:rsid w:val="0018793F"/>
    <w:rsid w:val="00195954"/>
    <w:rsid w:val="00195FDC"/>
    <w:rsid w:val="001961A5"/>
    <w:rsid w:val="001966BD"/>
    <w:rsid w:val="00197CF1"/>
    <w:rsid w:val="00197ED0"/>
    <w:rsid w:val="001A0CCA"/>
    <w:rsid w:val="001A0F4C"/>
    <w:rsid w:val="001A31B1"/>
    <w:rsid w:val="001A3562"/>
    <w:rsid w:val="001A4303"/>
    <w:rsid w:val="001A5162"/>
    <w:rsid w:val="001A5EF1"/>
    <w:rsid w:val="001B1F1D"/>
    <w:rsid w:val="001B25C0"/>
    <w:rsid w:val="001B7079"/>
    <w:rsid w:val="001B7D9D"/>
    <w:rsid w:val="001C0396"/>
    <w:rsid w:val="001C054D"/>
    <w:rsid w:val="001C3520"/>
    <w:rsid w:val="001C36A0"/>
    <w:rsid w:val="001C47C4"/>
    <w:rsid w:val="001C53FB"/>
    <w:rsid w:val="001C7BDF"/>
    <w:rsid w:val="001D027D"/>
    <w:rsid w:val="001D2B35"/>
    <w:rsid w:val="001D41A5"/>
    <w:rsid w:val="001E0BE7"/>
    <w:rsid w:val="001E2112"/>
    <w:rsid w:val="001E3695"/>
    <w:rsid w:val="001E405B"/>
    <w:rsid w:val="001E55AE"/>
    <w:rsid w:val="001F0363"/>
    <w:rsid w:val="001F0730"/>
    <w:rsid w:val="001F4976"/>
    <w:rsid w:val="001F5201"/>
    <w:rsid w:val="001F7494"/>
    <w:rsid w:val="001F7A00"/>
    <w:rsid w:val="002007B8"/>
    <w:rsid w:val="00203D7B"/>
    <w:rsid w:val="00206C28"/>
    <w:rsid w:val="002072E4"/>
    <w:rsid w:val="00212DDB"/>
    <w:rsid w:val="002144EC"/>
    <w:rsid w:val="002203E8"/>
    <w:rsid w:val="00223234"/>
    <w:rsid w:val="00226E33"/>
    <w:rsid w:val="002308D8"/>
    <w:rsid w:val="002339BA"/>
    <w:rsid w:val="00234617"/>
    <w:rsid w:val="00234A3A"/>
    <w:rsid w:val="002419B1"/>
    <w:rsid w:val="00241E8D"/>
    <w:rsid w:val="002422FD"/>
    <w:rsid w:val="00243330"/>
    <w:rsid w:val="00244775"/>
    <w:rsid w:val="00244FC8"/>
    <w:rsid w:val="00252333"/>
    <w:rsid w:val="0025268F"/>
    <w:rsid w:val="00254661"/>
    <w:rsid w:val="0025529C"/>
    <w:rsid w:val="00255A8D"/>
    <w:rsid w:val="00255B7F"/>
    <w:rsid w:val="00257041"/>
    <w:rsid w:val="00257F6A"/>
    <w:rsid w:val="002616A9"/>
    <w:rsid w:val="00261D40"/>
    <w:rsid w:val="00262E16"/>
    <w:rsid w:val="0026396B"/>
    <w:rsid w:val="00270457"/>
    <w:rsid w:val="00270F91"/>
    <w:rsid w:val="002724BF"/>
    <w:rsid w:val="00273500"/>
    <w:rsid w:val="002744F4"/>
    <w:rsid w:val="002757C6"/>
    <w:rsid w:val="00276045"/>
    <w:rsid w:val="00276820"/>
    <w:rsid w:val="002824EA"/>
    <w:rsid w:val="00282D0C"/>
    <w:rsid w:val="00283068"/>
    <w:rsid w:val="002833B8"/>
    <w:rsid w:val="00284DF4"/>
    <w:rsid w:val="00285B09"/>
    <w:rsid w:val="002867A0"/>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59FC"/>
    <w:rsid w:val="002B5F47"/>
    <w:rsid w:val="002B687E"/>
    <w:rsid w:val="002C14DC"/>
    <w:rsid w:val="002C223B"/>
    <w:rsid w:val="002C524B"/>
    <w:rsid w:val="002D108B"/>
    <w:rsid w:val="002D2A6B"/>
    <w:rsid w:val="002D2C57"/>
    <w:rsid w:val="002D3799"/>
    <w:rsid w:val="002D38D4"/>
    <w:rsid w:val="002D5C02"/>
    <w:rsid w:val="002D75DE"/>
    <w:rsid w:val="002E0905"/>
    <w:rsid w:val="002E4754"/>
    <w:rsid w:val="002E50D7"/>
    <w:rsid w:val="002E522B"/>
    <w:rsid w:val="002E536F"/>
    <w:rsid w:val="002E5389"/>
    <w:rsid w:val="002E64F5"/>
    <w:rsid w:val="002E6DDC"/>
    <w:rsid w:val="002E71ED"/>
    <w:rsid w:val="002F05D8"/>
    <w:rsid w:val="002F58EB"/>
    <w:rsid w:val="002F700E"/>
    <w:rsid w:val="002F79E6"/>
    <w:rsid w:val="00300455"/>
    <w:rsid w:val="0030069F"/>
    <w:rsid w:val="00300CBB"/>
    <w:rsid w:val="00302EE9"/>
    <w:rsid w:val="00303013"/>
    <w:rsid w:val="00304CE6"/>
    <w:rsid w:val="003054ED"/>
    <w:rsid w:val="003055E4"/>
    <w:rsid w:val="00306507"/>
    <w:rsid w:val="00310C7F"/>
    <w:rsid w:val="0031227C"/>
    <w:rsid w:val="003124F2"/>
    <w:rsid w:val="00312686"/>
    <w:rsid w:val="00312EE2"/>
    <w:rsid w:val="00314CFE"/>
    <w:rsid w:val="00314EFE"/>
    <w:rsid w:val="0031651B"/>
    <w:rsid w:val="003172F2"/>
    <w:rsid w:val="00317595"/>
    <w:rsid w:val="00317742"/>
    <w:rsid w:val="00320474"/>
    <w:rsid w:val="00320885"/>
    <w:rsid w:val="003226B4"/>
    <w:rsid w:val="003229D3"/>
    <w:rsid w:val="00322A21"/>
    <w:rsid w:val="00323C84"/>
    <w:rsid w:val="00323D67"/>
    <w:rsid w:val="0032677F"/>
    <w:rsid w:val="003269DC"/>
    <w:rsid w:val="00330703"/>
    <w:rsid w:val="00331D33"/>
    <w:rsid w:val="00336769"/>
    <w:rsid w:val="00336EDA"/>
    <w:rsid w:val="00337CDD"/>
    <w:rsid w:val="00337FE4"/>
    <w:rsid w:val="00340657"/>
    <w:rsid w:val="00340DF9"/>
    <w:rsid w:val="00342D02"/>
    <w:rsid w:val="00344AEA"/>
    <w:rsid w:val="003459C1"/>
    <w:rsid w:val="0035063C"/>
    <w:rsid w:val="00350F85"/>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8D0"/>
    <w:rsid w:val="00385DDA"/>
    <w:rsid w:val="00390927"/>
    <w:rsid w:val="00392096"/>
    <w:rsid w:val="00394292"/>
    <w:rsid w:val="003947BD"/>
    <w:rsid w:val="00394F1C"/>
    <w:rsid w:val="003A0034"/>
    <w:rsid w:val="003A1F64"/>
    <w:rsid w:val="003A2335"/>
    <w:rsid w:val="003A235E"/>
    <w:rsid w:val="003A44FD"/>
    <w:rsid w:val="003A69DB"/>
    <w:rsid w:val="003B078F"/>
    <w:rsid w:val="003B7455"/>
    <w:rsid w:val="003C427D"/>
    <w:rsid w:val="003C6D49"/>
    <w:rsid w:val="003D04B8"/>
    <w:rsid w:val="003D07D5"/>
    <w:rsid w:val="003D36A8"/>
    <w:rsid w:val="003D4CBF"/>
    <w:rsid w:val="003D5AE8"/>
    <w:rsid w:val="003D6843"/>
    <w:rsid w:val="003D7AC2"/>
    <w:rsid w:val="003E0C68"/>
    <w:rsid w:val="003E18F8"/>
    <w:rsid w:val="003E2923"/>
    <w:rsid w:val="003E2F91"/>
    <w:rsid w:val="003E3289"/>
    <w:rsid w:val="003E398E"/>
    <w:rsid w:val="003E4195"/>
    <w:rsid w:val="003E5A05"/>
    <w:rsid w:val="003E6485"/>
    <w:rsid w:val="003E7BBF"/>
    <w:rsid w:val="003E7F5D"/>
    <w:rsid w:val="003F06DF"/>
    <w:rsid w:val="003F0E77"/>
    <w:rsid w:val="003F100E"/>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11EB"/>
    <w:rsid w:val="00422279"/>
    <w:rsid w:val="00423C67"/>
    <w:rsid w:val="00427BD4"/>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45C4"/>
    <w:rsid w:val="00455B38"/>
    <w:rsid w:val="004567C7"/>
    <w:rsid w:val="0046020E"/>
    <w:rsid w:val="004605E2"/>
    <w:rsid w:val="00460A95"/>
    <w:rsid w:val="00460CD0"/>
    <w:rsid w:val="00461BD2"/>
    <w:rsid w:val="00461D47"/>
    <w:rsid w:val="0046248E"/>
    <w:rsid w:val="00462BB2"/>
    <w:rsid w:val="004638FC"/>
    <w:rsid w:val="00463DD7"/>
    <w:rsid w:val="004661E3"/>
    <w:rsid w:val="00466D72"/>
    <w:rsid w:val="00466E87"/>
    <w:rsid w:val="00470FAD"/>
    <w:rsid w:val="0047167D"/>
    <w:rsid w:val="00474E74"/>
    <w:rsid w:val="00476E75"/>
    <w:rsid w:val="00477419"/>
    <w:rsid w:val="00477915"/>
    <w:rsid w:val="00480C98"/>
    <w:rsid w:val="0048213A"/>
    <w:rsid w:val="004842F4"/>
    <w:rsid w:val="0048583E"/>
    <w:rsid w:val="004872B3"/>
    <w:rsid w:val="00490AD1"/>
    <w:rsid w:val="00490B4D"/>
    <w:rsid w:val="00490C26"/>
    <w:rsid w:val="004919AD"/>
    <w:rsid w:val="00491AF8"/>
    <w:rsid w:val="00491BDA"/>
    <w:rsid w:val="00493A75"/>
    <w:rsid w:val="004940A6"/>
    <w:rsid w:val="004956FB"/>
    <w:rsid w:val="004977A1"/>
    <w:rsid w:val="004A033E"/>
    <w:rsid w:val="004A0644"/>
    <w:rsid w:val="004A29D3"/>
    <w:rsid w:val="004A2B03"/>
    <w:rsid w:val="004A7CA6"/>
    <w:rsid w:val="004B427F"/>
    <w:rsid w:val="004B4E07"/>
    <w:rsid w:val="004B661B"/>
    <w:rsid w:val="004C1735"/>
    <w:rsid w:val="004C3838"/>
    <w:rsid w:val="004C4F26"/>
    <w:rsid w:val="004C69BC"/>
    <w:rsid w:val="004C7DE1"/>
    <w:rsid w:val="004D0E2B"/>
    <w:rsid w:val="004D4E85"/>
    <w:rsid w:val="004D4FD4"/>
    <w:rsid w:val="004D6505"/>
    <w:rsid w:val="004D795D"/>
    <w:rsid w:val="004E22A1"/>
    <w:rsid w:val="004E49B4"/>
    <w:rsid w:val="004E6871"/>
    <w:rsid w:val="004F02D4"/>
    <w:rsid w:val="004F0B30"/>
    <w:rsid w:val="004F4CC6"/>
    <w:rsid w:val="004F710B"/>
    <w:rsid w:val="00502539"/>
    <w:rsid w:val="005040B2"/>
    <w:rsid w:val="00506BED"/>
    <w:rsid w:val="005070E4"/>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63D9"/>
    <w:rsid w:val="00546D92"/>
    <w:rsid w:val="00553588"/>
    <w:rsid w:val="00553A56"/>
    <w:rsid w:val="005547B2"/>
    <w:rsid w:val="005555EF"/>
    <w:rsid w:val="00556C79"/>
    <w:rsid w:val="00556EB8"/>
    <w:rsid w:val="00560708"/>
    <w:rsid w:val="00560ABD"/>
    <w:rsid w:val="00560D8D"/>
    <w:rsid w:val="00561DE6"/>
    <w:rsid w:val="00562585"/>
    <w:rsid w:val="00562656"/>
    <w:rsid w:val="00566C10"/>
    <w:rsid w:val="0056712F"/>
    <w:rsid w:val="005672AF"/>
    <w:rsid w:val="00570E32"/>
    <w:rsid w:val="0057163E"/>
    <w:rsid w:val="0057343D"/>
    <w:rsid w:val="005739C8"/>
    <w:rsid w:val="005752B8"/>
    <w:rsid w:val="0057783D"/>
    <w:rsid w:val="00581230"/>
    <w:rsid w:val="00583B07"/>
    <w:rsid w:val="00584BA8"/>
    <w:rsid w:val="00585983"/>
    <w:rsid w:val="00586228"/>
    <w:rsid w:val="005911A3"/>
    <w:rsid w:val="0059274E"/>
    <w:rsid w:val="00593B0E"/>
    <w:rsid w:val="005A1ADF"/>
    <w:rsid w:val="005A27AF"/>
    <w:rsid w:val="005A56BA"/>
    <w:rsid w:val="005B07DC"/>
    <w:rsid w:val="005B1636"/>
    <w:rsid w:val="005B2906"/>
    <w:rsid w:val="005B4057"/>
    <w:rsid w:val="005B4CD0"/>
    <w:rsid w:val="005B7517"/>
    <w:rsid w:val="005B752F"/>
    <w:rsid w:val="005C3C61"/>
    <w:rsid w:val="005C3EC5"/>
    <w:rsid w:val="005C5C33"/>
    <w:rsid w:val="005D0EAC"/>
    <w:rsid w:val="005D1FEE"/>
    <w:rsid w:val="005D4B35"/>
    <w:rsid w:val="005D5AAB"/>
    <w:rsid w:val="005D63F8"/>
    <w:rsid w:val="005D72D5"/>
    <w:rsid w:val="005E525C"/>
    <w:rsid w:val="005E5275"/>
    <w:rsid w:val="005F065E"/>
    <w:rsid w:val="005F1CEE"/>
    <w:rsid w:val="005F20C7"/>
    <w:rsid w:val="005F3487"/>
    <w:rsid w:val="005F418A"/>
    <w:rsid w:val="005F6195"/>
    <w:rsid w:val="005F62A2"/>
    <w:rsid w:val="005F7C97"/>
    <w:rsid w:val="00600CA3"/>
    <w:rsid w:val="006079E5"/>
    <w:rsid w:val="00616891"/>
    <w:rsid w:val="006175B5"/>
    <w:rsid w:val="00622A92"/>
    <w:rsid w:val="006269A9"/>
    <w:rsid w:val="00626FA1"/>
    <w:rsid w:val="00630364"/>
    <w:rsid w:val="00630D35"/>
    <w:rsid w:val="00634645"/>
    <w:rsid w:val="00640C9D"/>
    <w:rsid w:val="00643417"/>
    <w:rsid w:val="006445B6"/>
    <w:rsid w:val="00646662"/>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4058"/>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B7E64"/>
    <w:rsid w:val="006C0F58"/>
    <w:rsid w:val="006C4361"/>
    <w:rsid w:val="006C68FE"/>
    <w:rsid w:val="006C732F"/>
    <w:rsid w:val="006D0EBA"/>
    <w:rsid w:val="006D2DFF"/>
    <w:rsid w:val="006D49FA"/>
    <w:rsid w:val="006D4F83"/>
    <w:rsid w:val="006D5598"/>
    <w:rsid w:val="006D6A67"/>
    <w:rsid w:val="006E07C9"/>
    <w:rsid w:val="006E0E99"/>
    <w:rsid w:val="006E47CF"/>
    <w:rsid w:val="006E6166"/>
    <w:rsid w:val="006E6FDE"/>
    <w:rsid w:val="006F0DFA"/>
    <w:rsid w:val="006F1160"/>
    <w:rsid w:val="006F14D8"/>
    <w:rsid w:val="00701949"/>
    <w:rsid w:val="007063AB"/>
    <w:rsid w:val="00710858"/>
    <w:rsid w:val="00710AE2"/>
    <w:rsid w:val="00710CE7"/>
    <w:rsid w:val="00714832"/>
    <w:rsid w:val="00714957"/>
    <w:rsid w:val="00714B1D"/>
    <w:rsid w:val="00716C33"/>
    <w:rsid w:val="00716CD3"/>
    <w:rsid w:val="007220DB"/>
    <w:rsid w:val="007221F1"/>
    <w:rsid w:val="007229A1"/>
    <w:rsid w:val="0072369A"/>
    <w:rsid w:val="00723865"/>
    <w:rsid w:val="00723E0A"/>
    <w:rsid w:val="00724397"/>
    <w:rsid w:val="00725E8B"/>
    <w:rsid w:val="00726508"/>
    <w:rsid w:val="00732DB9"/>
    <w:rsid w:val="00734CE0"/>
    <w:rsid w:val="00741DDC"/>
    <w:rsid w:val="00742E4E"/>
    <w:rsid w:val="0074315B"/>
    <w:rsid w:val="00746EE0"/>
    <w:rsid w:val="00752472"/>
    <w:rsid w:val="00752753"/>
    <w:rsid w:val="007528FB"/>
    <w:rsid w:val="00752FE2"/>
    <w:rsid w:val="007534E8"/>
    <w:rsid w:val="00755C2C"/>
    <w:rsid w:val="0075608F"/>
    <w:rsid w:val="0075683E"/>
    <w:rsid w:val="00756C47"/>
    <w:rsid w:val="00757C25"/>
    <w:rsid w:val="00757D07"/>
    <w:rsid w:val="00760E75"/>
    <w:rsid w:val="00761768"/>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809E4"/>
    <w:rsid w:val="00782A78"/>
    <w:rsid w:val="007842B9"/>
    <w:rsid w:val="00784B76"/>
    <w:rsid w:val="00785277"/>
    <w:rsid w:val="00785546"/>
    <w:rsid w:val="00790966"/>
    <w:rsid w:val="00792483"/>
    <w:rsid w:val="0079301F"/>
    <w:rsid w:val="007937B6"/>
    <w:rsid w:val="00795902"/>
    <w:rsid w:val="007966E9"/>
    <w:rsid w:val="007A0D8A"/>
    <w:rsid w:val="007A4002"/>
    <w:rsid w:val="007A41CF"/>
    <w:rsid w:val="007A69F0"/>
    <w:rsid w:val="007B65C9"/>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551"/>
    <w:rsid w:val="007D7796"/>
    <w:rsid w:val="007E0D18"/>
    <w:rsid w:val="007E3913"/>
    <w:rsid w:val="007E4AEA"/>
    <w:rsid w:val="007E58B8"/>
    <w:rsid w:val="007F2C62"/>
    <w:rsid w:val="007F375A"/>
    <w:rsid w:val="007F39E4"/>
    <w:rsid w:val="007F4E52"/>
    <w:rsid w:val="0080179C"/>
    <w:rsid w:val="00801D38"/>
    <w:rsid w:val="00802181"/>
    <w:rsid w:val="00803B76"/>
    <w:rsid w:val="00807AC7"/>
    <w:rsid w:val="00810542"/>
    <w:rsid w:val="00810B21"/>
    <w:rsid w:val="00812599"/>
    <w:rsid w:val="008179E1"/>
    <w:rsid w:val="008219A9"/>
    <w:rsid w:val="00821AD3"/>
    <w:rsid w:val="008231AC"/>
    <w:rsid w:val="008268C1"/>
    <w:rsid w:val="00826FDA"/>
    <w:rsid w:val="00827C34"/>
    <w:rsid w:val="008313BA"/>
    <w:rsid w:val="008317D2"/>
    <w:rsid w:val="00832435"/>
    <w:rsid w:val="00833526"/>
    <w:rsid w:val="00844A94"/>
    <w:rsid w:val="00847778"/>
    <w:rsid w:val="00852482"/>
    <w:rsid w:val="00852DA6"/>
    <w:rsid w:val="00853041"/>
    <w:rsid w:val="00853049"/>
    <w:rsid w:val="00854853"/>
    <w:rsid w:val="00863B6A"/>
    <w:rsid w:val="008646C7"/>
    <w:rsid w:val="00867B9B"/>
    <w:rsid w:val="0087112F"/>
    <w:rsid w:val="00874E8C"/>
    <w:rsid w:val="008769DA"/>
    <w:rsid w:val="00877497"/>
    <w:rsid w:val="0088190E"/>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72C2"/>
    <w:rsid w:val="008B53F5"/>
    <w:rsid w:val="008B56B2"/>
    <w:rsid w:val="008B6835"/>
    <w:rsid w:val="008B6C87"/>
    <w:rsid w:val="008B6D79"/>
    <w:rsid w:val="008C077B"/>
    <w:rsid w:val="008C087C"/>
    <w:rsid w:val="008C1EA7"/>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02"/>
    <w:rsid w:val="008F2296"/>
    <w:rsid w:val="008F2ACE"/>
    <w:rsid w:val="008F3F82"/>
    <w:rsid w:val="00900309"/>
    <w:rsid w:val="00901F77"/>
    <w:rsid w:val="00901FEC"/>
    <w:rsid w:val="00905B56"/>
    <w:rsid w:val="009074F0"/>
    <w:rsid w:val="009121D9"/>
    <w:rsid w:val="009130BF"/>
    <w:rsid w:val="00915CC4"/>
    <w:rsid w:val="00916156"/>
    <w:rsid w:val="00916D84"/>
    <w:rsid w:val="0092020E"/>
    <w:rsid w:val="009202CC"/>
    <w:rsid w:val="009214DE"/>
    <w:rsid w:val="0092188F"/>
    <w:rsid w:val="009228CF"/>
    <w:rsid w:val="0092292E"/>
    <w:rsid w:val="009229CF"/>
    <w:rsid w:val="00923553"/>
    <w:rsid w:val="00924745"/>
    <w:rsid w:val="00924EEF"/>
    <w:rsid w:val="00926F14"/>
    <w:rsid w:val="00926F44"/>
    <w:rsid w:val="00927999"/>
    <w:rsid w:val="00937301"/>
    <w:rsid w:val="0093738A"/>
    <w:rsid w:val="00937C4E"/>
    <w:rsid w:val="00940B6A"/>
    <w:rsid w:val="00941087"/>
    <w:rsid w:val="00942106"/>
    <w:rsid w:val="009431D9"/>
    <w:rsid w:val="00943D6F"/>
    <w:rsid w:val="009450E7"/>
    <w:rsid w:val="00945352"/>
    <w:rsid w:val="00946474"/>
    <w:rsid w:val="00950009"/>
    <w:rsid w:val="00951270"/>
    <w:rsid w:val="00954860"/>
    <w:rsid w:val="009567AA"/>
    <w:rsid w:val="00961452"/>
    <w:rsid w:val="0096514C"/>
    <w:rsid w:val="009651D4"/>
    <w:rsid w:val="0096600F"/>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0DEB"/>
    <w:rsid w:val="009914B9"/>
    <w:rsid w:val="00991928"/>
    <w:rsid w:val="00992041"/>
    <w:rsid w:val="00996E25"/>
    <w:rsid w:val="009A0475"/>
    <w:rsid w:val="009A0FEA"/>
    <w:rsid w:val="009A1225"/>
    <w:rsid w:val="009A14C8"/>
    <w:rsid w:val="009A271C"/>
    <w:rsid w:val="009A2A4C"/>
    <w:rsid w:val="009A2D71"/>
    <w:rsid w:val="009A592D"/>
    <w:rsid w:val="009A595B"/>
    <w:rsid w:val="009B4E77"/>
    <w:rsid w:val="009C7087"/>
    <w:rsid w:val="009D46ED"/>
    <w:rsid w:val="009D4C1E"/>
    <w:rsid w:val="009E044D"/>
    <w:rsid w:val="009E266B"/>
    <w:rsid w:val="009E3959"/>
    <w:rsid w:val="009E4065"/>
    <w:rsid w:val="009E5916"/>
    <w:rsid w:val="009E5E25"/>
    <w:rsid w:val="009E6872"/>
    <w:rsid w:val="009E6E86"/>
    <w:rsid w:val="009F3709"/>
    <w:rsid w:val="009F6A01"/>
    <w:rsid w:val="009F6A7B"/>
    <w:rsid w:val="00A00803"/>
    <w:rsid w:val="00A02F3D"/>
    <w:rsid w:val="00A03763"/>
    <w:rsid w:val="00A053D1"/>
    <w:rsid w:val="00A0638E"/>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5CCA"/>
    <w:rsid w:val="00A361DE"/>
    <w:rsid w:val="00A368CB"/>
    <w:rsid w:val="00A36F0A"/>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906B9"/>
    <w:rsid w:val="00A91541"/>
    <w:rsid w:val="00A944E4"/>
    <w:rsid w:val="00A947F3"/>
    <w:rsid w:val="00A94A68"/>
    <w:rsid w:val="00A94C0F"/>
    <w:rsid w:val="00A96673"/>
    <w:rsid w:val="00A9720C"/>
    <w:rsid w:val="00AA0A15"/>
    <w:rsid w:val="00AA5AC5"/>
    <w:rsid w:val="00AA679D"/>
    <w:rsid w:val="00AA768B"/>
    <w:rsid w:val="00AA7C72"/>
    <w:rsid w:val="00AB2455"/>
    <w:rsid w:val="00AB6780"/>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E0255"/>
    <w:rsid w:val="00AE0993"/>
    <w:rsid w:val="00AE0AD6"/>
    <w:rsid w:val="00AE0FE5"/>
    <w:rsid w:val="00AE383D"/>
    <w:rsid w:val="00AE3B5D"/>
    <w:rsid w:val="00AE4DED"/>
    <w:rsid w:val="00AE4FD0"/>
    <w:rsid w:val="00AE6EA9"/>
    <w:rsid w:val="00AE7898"/>
    <w:rsid w:val="00AE7BD2"/>
    <w:rsid w:val="00AF222C"/>
    <w:rsid w:val="00AF3F5F"/>
    <w:rsid w:val="00AF4503"/>
    <w:rsid w:val="00AF4BA0"/>
    <w:rsid w:val="00AF530E"/>
    <w:rsid w:val="00AF6863"/>
    <w:rsid w:val="00B016FC"/>
    <w:rsid w:val="00B0250C"/>
    <w:rsid w:val="00B052FF"/>
    <w:rsid w:val="00B06C97"/>
    <w:rsid w:val="00B076D5"/>
    <w:rsid w:val="00B10954"/>
    <w:rsid w:val="00B10DCC"/>
    <w:rsid w:val="00B13CA1"/>
    <w:rsid w:val="00B13E1C"/>
    <w:rsid w:val="00B14626"/>
    <w:rsid w:val="00B1630F"/>
    <w:rsid w:val="00B172DC"/>
    <w:rsid w:val="00B17E8B"/>
    <w:rsid w:val="00B23F8D"/>
    <w:rsid w:val="00B24051"/>
    <w:rsid w:val="00B24FF5"/>
    <w:rsid w:val="00B261FB"/>
    <w:rsid w:val="00B312AC"/>
    <w:rsid w:val="00B3194C"/>
    <w:rsid w:val="00B32978"/>
    <w:rsid w:val="00B33DC7"/>
    <w:rsid w:val="00B34364"/>
    <w:rsid w:val="00B364A4"/>
    <w:rsid w:val="00B36796"/>
    <w:rsid w:val="00B407EA"/>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69A0"/>
    <w:rsid w:val="00B673AA"/>
    <w:rsid w:val="00B70E8C"/>
    <w:rsid w:val="00B72AD1"/>
    <w:rsid w:val="00B738E8"/>
    <w:rsid w:val="00B74EA1"/>
    <w:rsid w:val="00B809CF"/>
    <w:rsid w:val="00B809F5"/>
    <w:rsid w:val="00B82FCB"/>
    <w:rsid w:val="00B836AB"/>
    <w:rsid w:val="00B8549C"/>
    <w:rsid w:val="00B85A6F"/>
    <w:rsid w:val="00B90891"/>
    <w:rsid w:val="00B92B33"/>
    <w:rsid w:val="00B9329E"/>
    <w:rsid w:val="00B968AB"/>
    <w:rsid w:val="00B97388"/>
    <w:rsid w:val="00BA2440"/>
    <w:rsid w:val="00BA4452"/>
    <w:rsid w:val="00BA477C"/>
    <w:rsid w:val="00BA4F68"/>
    <w:rsid w:val="00BA68EE"/>
    <w:rsid w:val="00BA7D62"/>
    <w:rsid w:val="00BB191F"/>
    <w:rsid w:val="00BB4E63"/>
    <w:rsid w:val="00BB5C3F"/>
    <w:rsid w:val="00BB6C13"/>
    <w:rsid w:val="00BC0F21"/>
    <w:rsid w:val="00BC0F58"/>
    <w:rsid w:val="00BC115B"/>
    <w:rsid w:val="00BC2513"/>
    <w:rsid w:val="00BC32EE"/>
    <w:rsid w:val="00BC7670"/>
    <w:rsid w:val="00BC79B0"/>
    <w:rsid w:val="00BD01FB"/>
    <w:rsid w:val="00BD1560"/>
    <w:rsid w:val="00BD1F71"/>
    <w:rsid w:val="00BD4C65"/>
    <w:rsid w:val="00BD726C"/>
    <w:rsid w:val="00BD72BD"/>
    <w:rsid w:val="00BD7B3E"/>
    <w:rsid w:val="00BE2DE7"/>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629F"/>
    <w:rsid w:val="00C306BF"/>
    <w:rsid w:val="00C3096A"/>
    <w:rsid w:val="00C31A44"/>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01B6"/>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1F12"/>
    <w:rsid w:val="00C92AB4"/>
    <w:rsid w:val="00C93608"/>
    <w:rsid w:val="00C95DF2"/>
    <w:rsid w:val="00CA0E07"/>
    <w:rsid w:val="00CA1F6C"/>
    <w:rsid w:val="00CA21B2"/>
    <w:rsid w:val="00CA4271"/>
    <w:rsid w:val="00CA727E"/>
    <w:rsid w:val="00CB3620"/>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49D5"/>
    <w:rsid w:val="00CF75C2"/>
    <w:rsid w:val="00CF79CE"/>
    <w:rsid w:val="00D010F2"/>
    <w:rsid w:val="00D033F8"/>
    <w:rsid w:val="00D03724"/>
    <w:rsid w:val="00D04176"/>
    <w:rsid w:val="00D06507"/>
    <w:rsid w:val="00D0658D"/>
    <w:rsid w:val="00D07886"/>
    <w:rsid w:val="00D11BBF"/>
    <w:rsid w:val="00D12824"/>
    <w:rsid w:val="00D1336A"/>
    <w:rsid w:val="00D140AA"/>
    <w:rsid w:val="00D143C3"/>
    <w:rsid w:val="00D176C4"/>
    <w:rsid w:val="00D17D2A"/>
    <w:rsid w:val="00D20D7E"/>
    <w:rsid w:val="00D2232B"/>
    <w:rsid w:val="00D2271F"/>
    <w:rsid w:val="00D22881"/>
    <w:rsid w:val="00D228C8"/>
    <w:rsid w:val="00D236AE"/>
    <w:rsid w:val="00D2464B"/>
    <w:rsid w:val="00D2537E"/>
    <w:rsid w:val="00D30F3C"/>
    <w:rsid w:val="00D31920"/>
    <w:rsid w:val="00D3262B"/>
    <w:rsid w:val="00D3406B"/>
    <w:rsid w:val="00D36254"/>
    <w:rsid w:val="00D3642B"/>
    <w:rsid w:val="00D37795"/>
    <w:rsid w:val="00D42D89"/>
    <w:rsid w:val="00D474DB"/>
    <w:rsid w:val="00D47FD2"/>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3DB1"/>
    <w:rsid w:val="00D846FE"/>
    <w:rsid w:val="00D86633"/>
    <w:rsid w:val="00D877F0"/>
    <w:rsid w:val="00D87F44"/>
    <w:rsid w:val="00D912F9"/>
    <w:rsid w:val="00D915AB"/>
    <w:rsid w:val="00D948B7"/>
    <w:rsid w:val="00D952FD"/>
    <w:rsid w:val="00DA44FE"/>
    <w:rsid w:val="00DA7416"/>
    <w:rsid w:val="00DB017C"/>
    <w:rsid w:val="00DB12CD"/>
    <w:rsid w:val="00DB1C20"/>
    <w:rsid w:val="00DB46AE"/>
    <w:rsid w:val="00DB6A38"/>
    <w:rsid w:val="00DB700E"/>
    <w:rsid w:val="00DB7A95"/>
    <w:rsid w:val="00DC01AC"/>
    <w:rsid w:val="00DC0510"/>
    <w:rsid w:val="00DC06FE"/>
    <w:rsid w:val="00DC4566"/>
    <w:rsid w:val="00DC53E1"/>
    <w:rsid w:val="00DC5D73"/>
    <w:rsid w:val="00DC7D26"/>
    <w:rsid w:val="00DD022D"/>
    <w:rsid w:val="00DD0D58"/>
    <w:rsid w:val="00DD1781"/>
    <w:rsid w:val="00DD2243"/>
    <w:rsid w:val="00DD3582"/>
    <w:rsid w:val="00DD5C50"/>
    <w:rsid w:val="00DD68D8"/>
    <w:rsid w:val="00DD7050"/>
    <w:rsid w:val="00DE264D"/>
    <w:rsid w:val="00DE2E71"/>
    <w:rsid w:val="00DE350D"/>
    <w:rsid w:val="00DE447A"/>
    <w:rsid w:val="00DF0243"/>
    <w:rsid w:val="00DF0923"/>
    <w:rsid w:val="00DF7189"/>
    <w:rsid w:val="00E00CDA"/>
    <w:rsid w:val="00E00DD9"/>
    <w:rsid w:val="00E0308C"/>
    <w:rsid w:val="00E034E6"/>
    <w:rsid w:val="00E05879"/>
    <w:rsid w:val="00E079F5"/>
    <w:rsid w:val="00E11231"/>
    <w:rsid w:val="00E11342"/>
    <w:rsid w:val="00E1237D"/>
    <w:rsid w:val="00E129EA"/>
    <w:rsid w:val="00E12D28"/>
    <w:rsid w:val="00E158CC"/>
    <w:rsid w:val="00E21AF4"/>
    <w:rsid w:val="00E226E0"/>
    <w:rsid w:val="00E2351E"/>
    <w:rsid w:val="00E26325"/>
    <w:rsid w:val="00E31661"/>
    <w:rsid w:val="00E33E84"/>
    <w:rsid w:val="00E3468A"/>
    <w:rsid w:val="00E34957"/>
    <w:rsid w:val="00E3628E"/>
    <w:rsid w:val="00E365CD"/>
    <w:rsid w:val="00E3670C"/>
    <w:rsid w:val="00E40DB9"/>
    <w:rsid w:val="00E41D07"/>
    <w:rsid w:val="00E47DBD"/>
    <w:rsid w:val="00E47EFD"/>
    <w:rsid w:val="00E50991"/>
    <w:rsid w:val="00E5190F"/>
    <w:rsid w:val="00E51B0B"/>
    <w:rsid w:val="00E555B7"/>
    <w:rsid w:val="00E57531"/>
    <w:rsid w:val="00E63193"/>
    <w:rsid w:val="00E66E99"/>
    <w:rsid w:val="00E710E2"/>
    <w:rsid w:val="00E723CE"/>
    <w:rsid w:val="00E74967"/>
    <w:rsid w:val="00E76324"/>
    <w:rsid w:val="00E7756F"/>
    <w:rsid w:val="00E807C7"/>
    <w:rsid w:val="00E80CE6"/>
    <w:rsid w:val="00E81213"/>
    <w:rsid w:val="00E83CAB"/>
    <w:rsid w:val="00E85FB5"/>
    <w:rsid w:val="00E902D6"/>
    <w:rsid w:val="00E91029"/>
    <w:rsid w:val="00E92C1A"/>
    <w:rsid w:val="00E9550F"/>
    <w:rsid w:val="00E95F50"/>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4DB3"/>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860"/>
    <w:rsid w:val="00EE3D77"/>
    <w:rsid w:val="00EE42E9"/>
    <w:rsid w:val="00EE669A"/>
    <w:rsid w:val="00EE678D"/>
    <w:rsid w:val="00EF5267"/>
    <w:rsid w:val="00EF64A3"/>
    <w:rsid w:val="00EF72E3"/>
    <w:rsid w:val="00EF7818"/>
    <w:rsid w:val="00F00D15"/>
    <w:rsid w:val="00F01175"/>
    <w:rsid w:val="00F03792"/>
    <w:rsid w:val="00F05514"/>
    <w:rsid w:val="00F061E5"/>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41215"/>
    <w:rsid w:val="00F42911"/>
    <w:rsid w:val="00F436AE"/>
    <w:rsid w:val="00F43E2C"/>
    <w:rsid w:val="00F44971"/>
    <w:rsid w:val="00F44E7D"/>
    <w:rsid w:val="00F45599"/>
    <w:rsid w:val="00F455C2"/>
    <w:rsid w:val="00F45778"/>
    <w:rsid w:val="00F472CA"/>
    <w:rsid w:val="00F47AF6"/>
    <w:rsid w:val="00F51024"/>
    <w:rsid w:val="00F56556"/>
    <w:rsid w:val="00F62CCD"/>
    <w:rsid w:val="00F64238"/>
    <w:rsid w:val="00F66509"/>
    <w:rsid w:val="00F66D4D"/>
    <w:rsid w:val="00F71FE9"/>
    <w:rsid w:val="00F75227"/>
    <w:rsid w:val="00F776A6"/>
    <w:rsid w:val="00F806E6"/>
    <w:rsid w:val="00F815E6"/>
    <w:rsid w:val="00F86D24"/>
    <w:rsid w:val="00F86D5B"/>
    <w:rsid w:val="00F87390"/>
    <w:rsid w:val="00F87403"/>
    <w:rsid w:val="00F8773C"/>
    <w:rsid w:val="00F929B9"/>
    <w:rsid w:val="00F92BB6"/>
    <w:rsid w:val="00F92D13"/>
    <w:rsid w:val="00F95CEE"/>
    <w:rsid w:val="00F9623F"/>
    <w:rsid w:val="00F9739E"/>
    <w:rsid w:val="00F97B11"/>
    <w:rsid w:val="00FA016D"/>
    <w:rsid w:val="00FA0C33"/>
    <w:rsid w:val="00FA38B2"/>
    <w:rsid w:val="00FA63AD"/>
    <w:rsid w:val="00FA65EA"/>
    <w:rsid w:val="00FA7424"/>
    <w:rsid w:val="00FB1B81"/>
    <w:rsid w:val="00FB2224"/>
    <w:rsid w:val="00FB2ADF"/>
    <w:rsid w:val="00FB38B0"/>
    <w:rsid w:val="00FB3EAE"/>
    <w:rsid w:val="00FB5575"/>
    <w:rsid w:val="00FB577B"/>
    <w:rsid w:val="00FB5F4A"/>
    <w:rsid w:val="00FC1C58"/>
    <w:rsid w:val="00FC2610"/>
    <w:rsid w:val="00FC2BEC"/>
    <w:rsid w:val="00FC2C3B"/>
    <w:rsid w:val="00FC3BA5"/>
    <w:rsid w:val="00FC48F1"/>
    <w:rsid w:val="00FD11A1"/>
    <w:rsid w:val="00FD2C9A"/>
    <w:rsid w:val="00FD3AC2"/>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99"/>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99"/>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93403336">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43937675">
      <w:bodyDiv w:val="1"/>
      <w:marLeft w:val="0"/>
      <w:marRight w:val="0"/>
      <w:marTop w:val="0"/>
      <w:marBottom w:val="0"/>
      <w:divBdr>
        <w:top w:val="none" w:sz="0" w:space="0" w:color="auto"/>
        <w:left w:val="none" w:sz="0" w:space="0" w:color="auto"/>
        <w:bottom w:val="none" w:sz="0" w:space="0" w:color="auto"/>
        <w:right w:val="none" w:sz="0" w:space="0" w:color="auto"/>
      </w:divBdr>
    </w:div>
    <w:div w:id="19327460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3613191">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07054800">
      <w:bodyDiv w:val="1"/>
      <w:marLeft w:val="0"/>
      <w:marRight w:val="0"/>
      <w:marTop w:val="0"/>
      <w:marBottom w:val="0"/>
      <w:divBdr>
        <w:top w:val="none" w:sz="0" w:space="0" w:color="auto"/>
        <w:left w:val="none" w:sz="0" w:space="0" w:color="auto"/>
        <w:bottom w:val="none" w:sz="0" w:space="0" w:color="auto"/>
        <w:right w:val="none" w:sz="0" w:space="0" w:color="auto"/>
      </w:divBdr>
    </w:div>
    <w:div w:id="310450822">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30328327">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94552046">
      <w:bodyDiv w:val="1"/>
      <w:marLeft w:val="0"/>
      <w:marRight w:val="0"/>
      <w:marTop w:val="0"/>
      <w:marBottom w:val="0"/>
      <w:divBdr>
        <w:top w:val="none" w:sz="0" w:space="0" w:color="auto"/>
        <w:left w:val="none" w:sz="0" w:space="0" w:color="auto"/>
        <w:bottom w:val="none" w:sz="0" w:space="0" w:color="auto"/>
        <w:right w:val="none" w:sz="0" w:space="0" w:color="auto"/>
      </w:divBdr>
    </w:div>
    <w:div w:id="397553983">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076637">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60212765">
      <w:bodyDiv w:val="1"/>
      <w:marLeft w:val="0"/>
      <w:marRight w:val="0"/>
      <w:marTop w:val="0"/>
      <w:marBottom w:val="0"/>
      <w:divBdr>
        <w:top w:val="none" w:sz="0" w:space="0" w:color="auto"/>
        <w:left w:val="none" w:sz="0" w:space="0" w:color="auto"/>
        <w:bottom w:val="none" w:sz="0" w:space="0" w:color="auto"/>
        <w:right w:val="none" w:sz="0" w:space="0" w:color="auto"/>
      </w:divBdr>
    </w:div>
    <w:div w:id="580337843">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1133817">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30164559">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49162268">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89598731">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998775702">
      <w:bodyDiv w:val="1"/>
      <w:marLeft w:val="0"/>
      <w:marRight w:val="0"/>
      <w:marTop w:val="0"/>
      <w:marBottom w:val="0"/>
      <w:divBdr>
        <w:top w:val="none" w:sz="0" w:space="0" w:color="auto"/>
        <w:left w:val="none" w:sz="0" w:space="0" w:color="auto"/>
        <w:bottom w:val="none" w:sz="0" w:space="0" w:color="auto"/>
        <w:right w:val="none" w:sz="0" w:space="0" w:color="auto"/>
      </w:divBdr>
    </w:div>
    <w:div w:id="1005596813">
      <w:bodyDiv w:val="1"/>
      <w:marLeft w:val="0"/>
      <w:marRight w:val="0"/>
      <w:marTop w:val="0"/>
      <w:marBottom w:val="0"/>
      <w:divBdr>
        <w:top w:val="none" w:sz="0" w:space="0" w:color="auto"/>
        <w:left w:val="none" w:sz="0" w:space="0" w:color="auto"/>
        <w:bottom w:val="none" w:sz="0" w:space="0" w:color="auto"/>
        <w:right w:val="none" w:sz="0" w:space="0" w:color="auto"/>
      </w:divBdr>
    </w:div>
    <w:div w:id="1108738624">
      <w:bodyDiv w:val="1"/>
      <w:marLeft w:val="0"/>
      <w:marRight w:val="0"/>
      <w:marTop w:val="0"/>
      <w:marBottom w:val="0"/>
      <w:divBdr>
        <w:top w:val="none" w:sz="0" w:space="0" w:color="auto"/>
        <w:left w:val="none" w:sz="0" w:space="0" w:color="auto"/>
        <w:bottom w:val="none" w:sz="0" w:space="0" w:color="auto"/>
        <w:right w:val="none" w:sz="0" w:space="0" w:color="auto"/>
      </w:divBdr>
    </w:div>
    <w:div w:id="1170487991">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0009600">
      <w:bodyDiv w:val="1"/>
      <w:marLeft w:val="0"/>
      <w:marRight w:val="0"/>
      <w:marTop w:val="0"/>
      <w:marBottom w:val="0"/>
      <w:divBdr>
        <w:top w:val="none" w:sz="0" w:space="0" w:color="auto"/>
        <w:left w:val="none" w:sz="0" w:space="0" w:color="auto"/>
        <w:bottom w:val="none" w:sz="0" w:space="0" w:color="auto"/>
        <w:right w:val="none" w:sz="0" w:space="0" w:color="auto"/>
      </w:divBdr>
    </w:div>
    <w:div w:id="1360351162">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527977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0327591">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499345730">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84028802">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312300">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27215657">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1585882">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787196325">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28490369">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1992060050">
      <w:bodyDiv w:val="1"/>
      <w:marLeft w:val="0"/>
      <w:marRight w:val="0"/>
      <w:marTop w:val="0"/>
      <w:marBottom w:val="0"/>
      <w:divBdr>
        <w:top w:val="none" w:sz="0" w:space="0" w:color="auto"/>
        <w:left w:val="none" w:sz="0" w:space="0" w:color="auto"/>
        <w:bottom w:val="none" w:sz="0" w:space="0" w:color="auto"/>
        <w:right w:val="none" w:sz="0" w:space="0" w:color="auto"/>
      </w:divBdr>
    </w:div>
    <w:div w:id="1992367348">
      <w:bodyDiv w:val="1"/>
      <w:marLeft w:val="0"/>
      <w:marRight w:val="0"/>
      <w:marTop w:val="0"/>
      <w:marBottom w:val="0"/>
      <w:divBdr>
        <w:top w:val="none" w:sz="0" w:space="0" w:color="auto"/>
        <w:left w:val="none" w:sz="0" w:space="0" w:color="auto"/>
        <w:bottom w:val="none" w:sz="0" w:space="0" w:color="auto"/>
        <w:right w:val="none" w:sz="0" w:space="0" w:color="auto"/>
      </w:divBdr>
    </w:div>
    <w:div w:id="2015525873">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0879221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2340-C548-4C49-9565-BE9FD1AC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5515</TotalTime>
  <Pages>40</Pages>
  <Words>69685</Words>
  <Characters>39721</Characters>
  <Application>Microsoft Office Word</Application>
  <DocSecurity>0</DocSecurity>
  <Lines>331</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3174</cp:revision>
  <cp:lastPrinted>2023-01-19T10:37:00Z</cp:lastPrinted>
  <dcterms:created xsi:type="dcterms:W3CDTF">2020-02-14T14:04:00Z</dcterms:created>
  <dcterms:modified xsi:type="dcterms:W3CDTF">2023-05-09T11:31:00Z</dcterms:modified>
</cp:coreProperties>
</file>