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7E251910"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w:t>
      </w:r>
      <w:r w:rsidR="007B7A80">
        <w:rPr>
          <w:lang w:val="uk-UA"/>
        </w:rPr>
        <w:t>щодо закупівлі</w:t>
      </w:r>
      <w:bookmarkStart w:id="0" w:name="_GoBack"/>
      <w:bookmarkEnd w:id="0"/>
      <w:r w:rsidR="007B7A80">
        <w:rPr>
          <w:lang w:val="uk-UA"/>
        </w:rPr>
        <w:t xml:space="preserve"> </w:t>
      </w:r>
      <w:r w:rsidR="00DA71B4">
        <w:rPr>
          <w:color w:val="000000"/>
          <w:lang w:val="uk-UA"/>
        </w:rPr>
        <w:t>к</w:t>
      </w:r>
      <w:r w:rsidR="00DA71B4" w:rsidRPr="00DA71B4">
        <w:rPr>
          <w:color w:val="000000"/>
          <w:lang w:val="uk-UA"/>
        </w:rPr>
        <w:t>омп’ютерн</w:t>
      </w:r>
      <w:r w:rsidR="00DA71B4">
        <w:rPr>
          <w:color w:val="000000"/>
          <w:lang w:val="uk-UA"/>
        </w:rPr>
        <w:t>ого</w:t>
      </w:r>
      <w:r w:rsidR="00DA71B4" w:rsidRPr="00DA71B4">
        <w:rPr>
          <w:color w:val="000000"/>
          <w:lang w:val="uk-UA"/>
        </w:rPr>
        <w:t xml:space="preserve"> обладнання за кодом ДК 021:2015 - 30230000-0  (Принтер</w:t>
      </w:r>
      <w:r w:rsidR="00DA71B4" w:rsidRPr="00756459">
        <w:rPr>
          <w:color w:val="000000"/>
          <w:lang w:val="uk-UA"/>
        </w:rPr>
        <w:t>и</w:t>
      </w:r>
      <w:r w:rsidR="00DA71B4" w:rsidRPr="00DA71B4">
        <w:rPr>
          <w:color w:val="000000"/>
          <w:lang w:val="uk-UA"/>
        </w:rPr>
        <w:t>)</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4F603DF8"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DA71B4">
        <w:rPr>
          <w:sz w:val="24"/>
          <w:szCs w:val="24"/>
          <w:lang w:val="uk-UA"/>
        </w:rPr>
        <w:t>принтерів</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4A0FC1A5"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A775F8" w:rsidRPr="00A775F8">
        <w:t>31</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139DFD34"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64116E">
        <w:rPr>
          <w:rFonts w:eastAsia="Calibri"/>
          <w:lang w:val="uk-UA" w:eastAsia="en-US" w:bidi="en-US"/>
        </w:rPr>
        <w:t>принтерів</w:t>
      </w:r>
      <w:r w:rsidR="00C22084">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lastRenderedPageBreak/>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984D44">
        <w:rPr>
          <w:lang w:val="uk-UA"/>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w:t>
      </w:r>
      <w:r w:rsidRPr="0081730E">
        <w:rPr>
          <w:rFonts w:eastAsia="Times New Roman"/>
          <w:sz w:val="24"/>
          <w:szCs w:val="24"/>
          <w:lang w:val="uk-UA" w:eastAsia="ru-RU"/>
        </w:rPr>
        <w:lastRenderedPageBreak/>
        <w:t xml:space="preserve">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proofErr w:type="gramStart"/>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DA71B4">
        <w:trPr>
          <w:trHeight w:val="234"/>
        </w:trPr>
        <w:tc>
          <w:tcPr>
            <w:tcW w:w="2287" w:type="dxa"/>
          </w:tcPr>
          <w:p w14:paraId="592F4190" w14:textId="77777777" w:rsidR="00835996" w:rsidRPr="00C85D75" w:rsidRDefault="00835996" w:rsidP="00AF5450">
            <w:pPr>
              <w:tabs>
                <w:tab w:val="left" w:pos="0"/>
              </w:tabs>
              <w:spacing w:line="240" w:lineRule="atLeast"/>
              <w:ind w:left="142" w:hanging="108"/>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proofErr w:type="gramStart"/>
            <w:r w:rsidRPr="00AE0CFE">
              <w:t>`</w:t>
            </w:r>
            <w:r>
              <w:t>я</w:t>
            </w:r>
            <w:proofErr w:type="gramEnd"/>
            <w:r>
              <w:t>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DA71B4">
        <w:trPr>
          <w:trHeight w:val="137"/>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77"/>
        <w:gridCol w:w="4255"/>
        <w:gridCol w:w="699"/>
        <w:gridCol w:w="1426"/>
        <w:gridCol w:w="978"/>
        <w:gridCol w:w="893"/>
        <w:gridCol w:w="1553"/>
        <w:gridCol w:w="1057"/>
      </w:tblGrid>
      <w:tr w:rsidR="00AF5450" w:rsidRPr="00D94A45" w14:paraId="1C170C12" w14:textId="77777777" w:rsidTr="0064116E">
        <w:trPr>
          <w:gridAfter w:val="1"/>
          <w:wAfter w:w="458" w:type="pct"/>
        </w:trPr>
        <w:tc>
          <w:tcPr>
            <w:tcW w:w="293"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6E1BBB">
            <w:pPr>
              <w:widowControl w:val="0"/>
              <w:autoSpaceDE w:val="0"/>
              <w:autoSpaceDN w:val="0"/>
              <w:adjustRightInd w:val="0"/>
              <w:jc w:val="center"/>
              <w:rPr>
                <w:b/>
                <w:bCs/>
              </w:rPr>
            </w:pPr>
            <w:r w:rsidRPr="00D94A45">
              <w:rPr>
                <w:b/>
                <w:bCs/>
              </w:rPr>
              <w:t>№</w:t>
            </w:r>
          </w:p>
        </w:tc>
        <w:tc>
          <w:tcPr>
            <w:tcW w:w="1844"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6E1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6E1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6E1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6E1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DA71B4" w:rsidRPr="00DA71B4" w14:paraId="15BDF00C" w14:textId="77777777" w:rsidTr="0064116E">
        <w:trPr>
          <w:trHeight w:val="1701"/>
        </w:trPr>
        <w:tc>
          <w:tcPr>
            <w:tcW w:w="293" w:type="pct"/>
            <w:vMerge w:val="restart"/>
            <w:tcBorders>
              <w:top w:val="single" w:sz="6" w:space="0" w:color="auto"/>
              <w:left w:val="single" w:sz="6" w:space="0" w:color="auto"/>
              <w:bottom w:val="single" w:sz="4" w:space="0" w:color="auto"/>
              <w:right w:val="single" w:sz="6" w:space="0" w:color="auto"/>
            </w:tcBorders>
            <w:vAlign w:val="center"/>
          </w:tcPr>
          <w:p w14:paraId="3B36C922" w14:textId="7A711632" w:rsidR="00DA71B4" w:rsidRPr="00DA71B4" w:rsidRDefault="00DA71B4" w:rsidP="006E1BBB">
            <w:pPr>
              <w:widowControl w:val="0"/>
              <w:autoSpaceDE w:val="0"/>
              <w:autoSpaceDN w:val="0"/>
              <w:adjustRightInd w:val="0"/>
              <w:jc w:val="center"/>
              <w:rPr>
                <w:rFonts w:eastAsia="Calibri"/>
                <w:b/>
                <w:lang w:eastAsia="en-US" w:bidi="en-US"/>
              </w:rPr>
            </w:pPr>
            <w:r w:rsidRPr="00DA71B4">
              <w:rPr>
                <w:rFonts w:eastAsia="Calibri"/>
                <w:b/>
                <w:lang w:eastAsia="en-US" w:bidi="en-US"/>
              </w:rPr>
              <w:t>1</w:t>
            </w:r>
          </w:p>
        </w:tc>
        <w:tc>
          <w:tcPr>
            <w:tcW w:w="1844" w:type="pct"/>
            <w:vMerge w:val="restart"/>
            <w:tcBorders>
              <w:top w:val="single" w:sz="6" w:space="0" w:color="auto"/>
              <w:left w:val="single" w:sz="6" w:space="0" w:color="auto"/>
              <w:bottom w:val="single" w:sz="4" w:space="0" w:color="auto"/>
              <w:right w:val="single" w:sz="6" w:space="0" w:color="auto"/>
            </w:tcBorders>
            <w:vAlign w:val="center"/>
          </w:tcPr>
          <w:p w14:paraId="0EC869B7" w14:textId="6A618B4F" w:rsidR="00DA71B4" w:rsidRPr="0064116E" w:rsidRDefault="0064116E" w:rsidP="0064116E">
            <w:pPr>
              <w:jc w:val="center"/>
              <w:rPr>
                <w:lang w:val="uk-UA"/>
              </w:rPr>
            </w:pPr>
            <w:r>
              <w:rPr>
                <w:lang w:val="uk-UA"/>
              </w:rPr>
              <w:t>Принтер</w:t>
            </w:r>
            <w:r w:rsidRPr="00D94A45">
              <w:rPr>
                <w:b/>
                <w:bCs/>
                <w:vertAlign w:val="superscript"/>
              </w:rPr>
              <w:t>*)</w:t>
            </w:r>
          </w:p>
        </w:tc>
        <w:tc>
          <w:tcPr>
            <w:tcW w:w="303" w:type="pct"/>
            <w:vMerge w:val="restart"/>
            <w:tcBorders>
              <w:top w:val="single" w:sz="6" w:space="0" w:color="auto"/>
              <w:left w:val="single" w:sz="6" w:space="0" w:color="auto"/>
              <w:bottom w:val="single" w:sz="4" w:space="0" w:color="auto"/>
              <w:right w:val="single" w:sz="6" w:space="0" w:color="auto"/>
            </w:tcBorders>
            <w:vAlign w:val="center"/>
          </w:tcPr>
          <w:p w14:paraId="186FE8F2" w14:textId="77777777" w:rsidR="00DA71B4" w:rsidRPr="00DA71B4" w:rsidRDefault="00DA71B4" w:rsidP="0064116E">
            <w:pPr>
              <w:widowControl w:val="0"/>
              <w:autoSpaceDE w:val="0"/>
              <w:autoSpaceDN w:val="0"/>
              <w:adjustRightInd w:val="0"/>
              <w:jc w:val="center"/>
              <w:rPr>
                <w:b/>
                <w:bCs/>
              </w:rPr>
            </w:pPr>
          </w:p>
          <w:p w14:paraId="18483C06" w14:textId="77777777" w:rsidR="00DA71B4" w:rsidRPr="00DA71B4" w:rsidRDefault="00DA71B4" w:rsidP="0064116E">
            <w:pPr>
              <w:widowControl w:val="0"/>
              <w:autoSpaceDE w:val="0"/>
              <w:autoSpaceDN w:val="0"/>
              <w:adjustRightInd w:val="0"/>
              <w:jc w:val="center"/>
              <w:rPr>
                <w:b/>
                <w:bCs/>
              </w:rPr>
            </w:pPr>
          </w:p>
          <w:p w14:paraId="26336DD3" w14:textId="77777777" w:rsidR="00DA71B4" w:rsidRPr="00DA71B4" w:rsidRDefault="00DA71B4" w:rsidP="0064116E">
            <w:pPr>
              <w:widowControl w:val="0"/>
              <w:autoSpaceDE w:val="0"/>
              <w:autoSpaceDN w:val="0"/>
              <w:adjustRightInd w:val="0"/>
              <w:jc w:val="center"/>
              <w:rPr>
                <w:b/>
                <w:bCs/>
              </w:rPr>
            </w:pPr>
          </w:p>
          <w:p w14:paraId="628F85A4" w14:textId="77777777" w:rsidR="0064116E" w:rsidRDefault="0064116E" w:rsidP="0064116E">
            <w:pPr>
              <w:widowControl w:val="0"/>
              <w:autoSpaceDE w:val="0"/>
              <w:autoSpaceDN w:val="0"/>
              <w:adjustRightInd w:val="0"/>
              <w:jc w:val="center"/>
              <w:rPr>
                <w:b/>
                <w:bCs/>
                <w:lang w:val="uk-UA"/>
              </w:rPr>
            </w:pPr>
          </w:p>
          <w:p w14:paraId="0A32FCCF" w14:textId="708E829F" w:rsidR="00DA71B4" w:rsidRPr="00DA71B4" w:rsidRDefault="00DA71B4" w:rsidP="0064116E">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61194B0B" w14:textId="77777777" w:rsidR="00DA71B4" w:rsidRPr="00DA71B4" w:rsidRDefault="00DA71B4" w:rsidP="0064116E">
            <w:pPr>
              <w:widowControl w:val="0"/>
              <w:autoSpaceDE w:val="0"/>
              <w:autoSpaceDN w:val="0"/>
              <w:adjustRightInd w:val="0"/>
              <w:jc w:val="center"/>
              <w:rPr>
                <w:b/>
                <w:bCs/>
              </w:rPr>
            </w:pPr>
          </w:p>
          <w:p w14:paraId="2260C787" w14:textId="77777777" w:rsidR="00DA71B4" w:rsidRPr="00DA71B4" w:rsidRDefault="00DA71B4" w:rsidP="0064116E">
            <w:pPr>
              <w:widowControl w:val="0"/>
              <w:autoSpaceDE w:val="0"/>
              <w:autoSpaceDN w:val="0"/>
              <w:adjustRightInd w:val="0"/>
              <w:jc w:val="center"/>
              <w:rPr>
                <w:b/>
                <w:bCs/>
              </w:rPr>
            </w:pPr>
          </w:p>
          <w:p w14:paraId="75D35A69" w14:textId="77777777" w:rsidR="00DA71B4" w:rsidRPr="00DA71B4" w:rsidRDefault="00DA71B4" w:rsidP="0064116E">
            <w:pPr>
              <w:widowControl w:val="0"/>
              <w:autoSpaceDE w:val="0"/>
              <w:autoSpaceDN w:val="0"/>
              <w:adjustRightInd w:val="0"/>
              <w:jc w:val="center"/>
              <w:rPr>
                <w:b/>
                <w:bCs/>
              </w:rPr>
            </w:pPr>
          </w:p>
          <w:p w14:paraId="48405C37" w14:textId="77777777" w:rsidR="00DA71B4" w:rsidRPr="00DA71B4" w:rsidRDefault="00DA71B4" w:rsidP="0064116E">
            <w:pPr>
              <w:widowControl w:val="0"/>
              <w:autoSpaceDE w:val="0"/>
              <w:autoSpaceDN w:val="0"/>
              <w:adjustRightInd w:val="0"/>
              <w:jc w:val="center"/>
              <w:rPr>
                <w:b/>
                <w:bCs/>
              </w:rPr>
            </w:pPr>
          </w:p>
          <w:p w14:paraId="681E7D60" w14:textId="77777777" w:rsidR="00DA71B4" w:rsidRPr="00DA71B4" w:rsidRDefault="00DA71B4" w:rsidP="0064116E">
            <w:pPr>
              <w:widowControl w:val="0"/>
              <w:autoSpaceDE w:val="0"/>
              <w:autoSpaceDN w:val="0"/>
              <w:adjustRightInd w:val="0"/>
              <w:jc w:val="center"/>
              <w:rPr>
                <w:b/>
                <w:bCs/>
              </w:rPr>
            </w:pPr>
          </w:p>
          <w:p w14:paraId="74BCAC14" w14:textId="77777777" w:rsidR="00DA71B4" w:rsidRPr="00DA71B4" w:rsidRDefault="00DA71B4" w:rsidP="0064116E">
            <w:pPr>
              <w:widowControl w:val="0"/>
              <w:autoSpaceDE w:val="0"/>
              <w:autoSpaceDN w:val="0"/>
              <w:adjustRightInd w:val="0"/>
              <w:jc w:val="center"/>
              <w:rPr>
                <w:b/>
                <w:bCs/>
              </w:rPr>
            </w:pPr>
          </w:p>
          <w:p w14:paraId="0522842A" w14:textId="77777777" w:rsidR="00DA71B4" w:rsidRPr="00DA71B4" w:rsidRDefault="00DA71B4" w:rsidP="0064116E">
            <w:pPr>
              <w:widowControl w:val="0"/>
              <w:autoSpaceDE w:val="0"/>
              <w:autoSpaceDN w:val="0"/>
              <w:adjustRightInd w:val="0"/>
              <w:jc w:val="center"/>
              <w:rPr>
                <w:b/>
                <w:bCs/>
              </w:rPr>
            </w:pPr>
          </w:p>
          <w:p w14:paraId="1834ED57" w14:textId="77777777" w:rsidR="00DA71B4" w:rsidRPr="00DA71B4" w:rsidRDefault="00DA71B4" w:rsidP="0064116E">
            <w:pPr>
              <w:widowControl w:val="0"/>
              <w:autoSpaceDE w:val="0"/>
              <w:autoSpaceDN w:val="0"/>
              <w:adjustRightInd w:val="0"/>
              <w:jc w:val="center"/>
              <w:rPr>
                <w:b/>
                <w:bCs/>
              </w:rPr>
            </w:pPr>
          </w:p>
          <w:p w14:paraId="4181F148" w14:textId="77777777" w:rsidR="00DA71B4" w:rsidRPr="00DA71B4" w:rsidRDefault="00DA71B4" w:rsidP="0064116E">
            <w:pPr>
              <w:widowControl w:val="0"/>
              <w:autoSpaceDE w:val="0"/>
              <w:autoSpaceDN w:val="0"/>
              <w:adjustRightInd w:val="0"/>
              <w:jc w:val="center"/>
              <w:rPr>
                <w:b/>
                <w:bCs/>
              </w:rPr>
            </w:pPr>
          </w:p>
          <w:p w14:paraId="3112265B" w14:textId="77777777" w:rsidR="00DA71B4" w:rsidRPr="00DA71B4" w:rsidRDefault="00DA71B4" w:rsidP="0064116E">
            <w:pPr>
              <w:widowControl w:val="0"/>
              <w:autoSpaceDE w:val="0"/>
              <w:autoSpaceDN w:val="0"/>
              <w:adjustRightInd w:val="0"/>
              <w:jc w:val="center"/>
              <w:rPr>
                <w:b/>
                <w:bCs/>
              </w:rPr>
            </w:pPr>
          </w:p>
          <w:p w14:paraId="20564AAD" w14:textId="77777777" w:rsidR="00DA71B4" w:rsidRPr="00DA71B4" w:rsidRDefault="00DA71B4" w:rsidP="0064116E">
            <w:pPr>
              <w:widowControl w:val="0"/>
              <w:autoSpaceDE w:val="0"/>
              <w:autoSpaceDN w:val="0"/>
              <w:adjustRightInd w:val="0"/>
              <w:jc w:val="center"/>
              <w:rPr>
                <w:b/>
                <w:bCs/>
              </w:rPr>
            </w:pPr>
          </w:p>
          <w:p w14:paraId="297B8B9E" w14:textId="77777777" w:rsidR="00DA71B4" w:rsidRPr="00DA71B4" w:rsidRDefault="00DA71B4" w:rsidP="0064116E">
            <w:pPr>
              <w:widowControl w:val="0"/>
              <w:autoSpaceDE w:val="0"/>
              <w:autoSpaceDN w:val="0"/>
              <w:adjustRightInd w:val="0"/>
              <w:jc w:val="center"/>
              <w:rPr>
                <w:b/>
                <w:bCs/>
              </w:rPr>
            </w:pPr>
          </w:p>
          <w:p w14:paraId="03A7EBCB" w14:textId="77777777" w:rsidR="00DA71B4" w:rsidRPr="00DA71B4" w:rsidRDefault="00DA71B4" w:rsidP="0064116E">
            <w:pPr>
              <w:widowControl w:val="0"/>
              <w:autoSpaceDE w:val="0"/>
              <w:autoSpaceDN w:val="0"/>
              <w:adjustRightInd w:val="0"/>
              <w:jc w:val="center"/>
              <w:rPr>
                <w:b/>
                <w:bCs/>
              </w:rPr>
            </w:pPr>
          </w:p>
          <w:p w14:paraId="5C0D717C" w14:textId="77777777" w:rsidR="00DA71B4" w:rsidRPr="00DA71B4" w:rsidRDefault="00DA71B4" w:rsidP="0064116E">
            <w:pPr>
              <w:widowControl w:val="0"/>
              <w:autoSpaceDE w:val="0"/>
              <w:autoSpaceDN w:val="0"/>
              <w:adjustRightInd w:val="0"/>
              <w:jc w:val="center"/>
              <w:rPr>
                <w:b/>
                <w:bCs/>
              </w:rPr>
            </w:pPr>
          </w:p>
          <w:p w14:paraId="0AC7785E" w14:textId="77777777" w:rsidR="00DA71B4" w:rsidRPr="00DA71B4" w:rsidRDefault="00DA71B4" w:rsidP="0064116E">
            <w:pPr>
              <w:widowControl w:val="0"/>
              <w:autoSpaceDE w:val="0"/>
              <w:autoSpaceDN w:val="0"/>
              <w:adjustRightInd w:val="0"/>
              <w:jc w:val="center"/>
              <w:rPr>
                <w:b/>
                <w:bCs/>
              </w:rPr>
            </w:pPr>
          </w:p>
          <w:p w14:paraId="21616B38" w14:textId="77777777" w:rsidR="00DA71B4" w:rsidRPr="00DA71B4" w:rsidRDefault="00DA71B4" w:rsidP="0064116E">
            <w:pPr>
              <w:widowControl w:val="0"/>
              <w:autoSpaceDE w:val="0"/>
              <w:autoSpaceDN w:val="0"/>
              <w:adjustRightInd w:val="0"/>
              <w:jc w:val="center"/>
              <w:rPr>
                <w:b/>
                <w:bCs/>
              </w:rPr>
            </w:pPr>
          </w:p>
          <w:p w14:paraId="315AF83F" w14:textId="77777777" w:rsidR="00DA71B4" w:rsidRPr="00DA71B4" w:rsidRDefault="00DA71B4" w:rsidP="0064116E">
            <w:pPr>
              <w:widowControl w:val="0"/>
              <w:autoSpaceDE w:val="0"/>
              <w:autoSpaceDN w:val="0"/>
              <w:adjustRightInd w:val="0"/>
              <w:jc w:val="center"/>
              <w:rPr>
                <w:b/>
                <w:bCs/>
              </w:rPr>
            </w:pPr>
          </w:p>
          <w:p w14:paraId="09F24582" w14:textId="77777777" w:rsidR="00DA71B4" w:rsidRPr="00DA71B4" w:rsidRDefault="00DA71B4" w:rsidP="0064116E">
            <w:pPr>
              <w:widowControl w:val="0"/>
              <w:autoSpaceDE w:val="0"/>
              <w:autoSpaceDN w:val="0"/>
              <w:adjustRightInd w:val="0"/>
              <w:jc w:val="center"/>
              <w:rPr>
                <w:b/>
                <w:bCs/>
              </w:rPr>
            </w:pPr>
          </w:p>
        </w:tc>
        <w:tc>
          <w:tcPr>
            <w:tcW w:w="618" w:type="pct"/>
            <w:vMerge w:val="restart"/>
            <w:tcBorders>
              <w:top w:val="single" w:sz="6" w:space="0" w:color="auto"/>
              <w:left w:val="single" w:sz="6" w:space="0" w:color="auto"/>
              <w:bottom w:val="single" w:sz="4" w:space="0" w:color="auto"/>
              <w:right w:val="single" w:sz="6" w:space="0" w:color="auto"/>
            </w:tcBorders>
            <w:vAlign w:val="center"/>
          </w:tcPr>
          <w:p w14:paraId="2E613DAE" w14:textId="525D787E" w:rsidR="00DA71B4" w:rsidRPr="00DA71B4" w:rsidRDefault="007B7A80" w:rsidP="006E1BBB">
            <w:pPr>
              <w:widowControl w:val="0"/>
              <w:autoSpaceDE w:val="0"/>
              <w:autoSpaceDN w:val="0"/>
              <w:adjustRightInd w:val="0"/>
              <w:jc w:val="center"/>
              <w:rPr>
                <w:lang w:val="uk-UA"/>
              </w:rPr>
            </w:pPr>
            <w:r>
              <w:rPr>
                <w:b/>
                <w:bCs/>
                <w:lang w:val="uk-UA"/>
              </w:rPr>
              <w:t>27</w:t>
            </w:r>
          </w:p>
        </w:tc>
        <w:tc>
          <w:tcPr>
            <w:tcW w:w="424" w:type="pct"/>
            <w:vMerge w:val="restart"/>
            <w:tcBorders>
              <w:top w:val="single" w:sz="6" w:space="0" w:color="auto"/>
              <w:left w:val="single" w:sz="6" w:space="0" w:color="auto"/>
              <w:bottom w:val="single" w:sz="4" w:space="0" w:color="auto"/>
              <w:right w:val="single" w:sz="6" w:space="0" w:color="auto"/>
            </w:tcBorders>
          </w:tcPr>
          <w:p w14:paraId="6388118D" w14:textId="77777777" w:rsidR="00DA71B4" w:rsidRPr="00DA71B4" w:rsidRDefault="00DA71B4" w:rsidP="006E1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bottom w:val="single" w:sz="4" w:space="0" w:color="auto"/>
              <w:right w:val="single" w:sz="6" w:space="0" w:color="auto"/>
            </w:tcBorders>
          </w:tcPr>
          <w:p w14:paraId="76164A27" w14:textId="77777777" w:rsidR="00DA71B4" w:rsidRPr="00DA71B4" w:rsidRDefault="00DA71B4" w:rsidP="006E1BBB">
            <w:pPr>
              <w:widowControl w:val="0"/>
              <w:autoSpaceDE w:val="0"/>
              <w:autoSpaceDN w:val="0"/>
              <w:adjustRightInd w:val="0"/>
              <w:jc w:val="both"/>
              <w:rPr>
                <w:b/>
                <w:bCs/>
              </w:rPr>
            </w:pPr>
          </w:p>
        </w:tc>
        <w:tc>
          <w:tcPr>
            <w:tcW w:w="673" w:type="pct"/>
            <w:vMerge w:val="restart"/>
            <w:tcBorders>
              <w:top w:val="single" w:sz="6" w:space="0" w:color="auto"/>
              <w:left w:val="single" w:sz="6" w:space="0" w:color="auto"/>
              <w:bottom w:val="single" w:sz="4" w:space="0" w:color="auto"/>
              <w:right w:val="single" w:sz="6" w:space="0" w:color="auto"/>
            </w:tcBorders>
          </w:tcPr>
          <w:p w14:paraId="5027A4A4" w14:textId="77777777" w:rsidR="00DA71B4" w:rsidRPr="00DA71B4" w:rsidRDefault="00DA71B4" w:rsidP="006E1BBB">
            <w:pPr>
              <w:widowControl w:val="0"/>
              <w:autoSpaceDE w:val="0"/>
              <w:autoSpaceDN w:val="0"/>
              <w:adjustRightInd w:val="0"/>
              <w:jc w:val="both"/>
              <w:rPr>
                <w:b/>
                <w:bCs/>
              </w:rPr>
            </w:pPr>
          </w:p>
        </w:tc>
        <w:tc>
          <w:tcPr>
            <w:tcW w:w="458" w:type="pct"/>
          </w:tcPr>
          <w:p w14:paraId="1BE405C4" w14:textId="77777777" w:rsidR="00DA71B4" w:rsidRPr="00DA71B4" w:rsidRDefault="00DA71B4" w:rsidP="006E1BBB">
            <w:pPr>
              <w:widowControl w:val="0"/>
              <w:autoSpaceDE w:val="0"/>
              <w:autoSpaceDN w:val="0"/>
              <w:adjustRightInd w:val="0"/>
              <w:jc w:val="both"/>
              <w:rPr>
                <w:b/>
                <w:bCs/>
              </w:rPr>
            </w:pPr>
          </w:p>
        </w:tc>
      </w:tr>
      <w:tr w:rsidR="00DA71B4" w:rsidRPr="00D94A45" w14:paraId="05C3BCDF" w14:textId="77777777" w:rsidTr="0064116E">
        <w:trPr>
          <w:cantSplit/>
          <w:trHeight w:hRule="exact" w:val="418"/>
        </w:trPr>
        <w:tc>
          <w:tcPr>
            <w:tcW w:w="293" w:type="pct"/>
            <w:vMerge/>
            <w:tcBorders>
              <w:top w:val="single" w:sz="6" w:space="0" w:color="auto"/>
              <w:left w:val="single" w:sz="6" w:space="0" w:color="auto"/>
              <w:bottom w:val="single" w:sz="4" w:space="0" w:color="auto"/>
              <w:right w:val="single" w:sz="6" w:space="0" w:color="auto"/>
            </w:tcBorders>
            <w:vAlign w:val="center"/>
          </w:tcPr>
          <w:p w14:paraId="65A75A79"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12CB39AE" w14:textId="45C6AF12"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19708B6D"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0DA18574"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0889771B"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1CAAF09F"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4DDC4DF" w14:textId="77777777" w:rsidR="00DA71B4" w:rsidRPr="00D94A45" w:rsidRDefault="00DA71B4" w:rsidP="006E1BBB">
            <w:pPr>
              <w:widowControl w:val="0"/>
              <w:autoSpaceDE w:val="0"/>
              <w:autoSpaceDN w:val="0"/>
              <w:adjustRightInd w:val="0"/>
              <w:jc w:val="both"/>
              <w:rPr>
                <w:b/>
                <w:bCs/>
              </w:rPr>
            </w:pPr>
          </w:p>
        </w:tc>
        <w:tc>
          <w:tcPr>
            <w:tcW w:w="458" w:type="pct"/>
          </w:tcPr>
          <w:p w14:paraId="2AD6994C" w14:textId="77777777" w:rsidR="00DA71B4" w:rsidRPr="00D94A45" w:rsidRDefault="00DA71B4" w:rsidP="006E1BBB">
            <w:pPr>
              <w:widowControl w:val="0"/>
              <w:autoSpaceDE w:val="0"/>
              <w:autoSpaceDN w:val="0"/>
              <w:adjustRightInd w:val="0"/>
              <w:jc w:val="both"/>
              <w:rPr>
                <w:b/>
                <w:bCs/>
              </w:rPr>
            </w:pPr>
          </w:p>
        </w:tc>
      </w:tr>
      <w:tr w:rsidR="00DA71B4" w:rsidRPr="00D94A45" w14:paraId="1447BFD0" w14:textId="77777777" w:rsidTr="0064116E">
        <w:trPr>
          <w:cantSplit/>
          <w:trHeight w:hRule="exact" w:val="414"/>
        </w:trPr>
        <w:tc>
          <w:tcPr>
            <w:tcW w:w="293" w:type="pct"/>
            <w:vMerge/>
            <w:tcBorders>
              <w:top w:val="single" w:sz="6" w:space="0" w:color="auto"/>
              <w:left w:val="single" w:sz="6" w:space="0" w:color="auto"/>
              <w:bottom w:val="single" w:sz="4" w:space="0" w:color="auto"/>
              <w:right w:val="single" w:sz="6" w:space="0" w:color="auto"/>
            </w:tcBorders>
            <w:vAlign w:val="center"/>
          </w:tcPr>
          <w:p w14:paraId="6E7DF32F"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2B536B63" w14:textId="77777777"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3A4B7554"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7BE0F27A"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7FC31FC9"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7BA770C1"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19D9D5D" w14:textId="77777777" w:rsidR="00DA71B4" w:rsidRPr="00D94A45" w:rsidRDefault="00DA71B4" w:rsidP="006E1BBB">
            <w:pPr>
              <w:widowControl w:val="0"/>
              <w:autoSpaceDE w:val="0"/>
              <w:autoSpaceDN w:val="0"/>
              <w:adjustRightInd w:val="0"/>
              <w:jc w:val="both"/>
              <w:rPr>
                <w:b/>
                <w:bCs/>
              </w:rPr>
            </w:pPr>
          </w:p>
        </w:tc>
        <w:tc>
          <w:tcPr>
            <w:tcW w:w="458" w:type="pct"/>
          </w:tcPr>
          <w:p w14:paraId="76AADF5C" w14:textId="77777777" w:rsidR="00DA71B4" w:rsidRPr="00D94A45" w:rsidRDefault="00DA71B4" w:rsidP="006E1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4681DCEE" w14:textId="77777777" w:rsidR="0064116E" w:rsidRDefault="0064116E" w:rsidP="00F977E8">
      <w:pPr>
        <w:tabs>
          <w:tab w:val="left" w:pos="0"/>
        </w:tabs>
        <w:ind w:firstLine="284"/>
        <w:jc w:val="both"/>
        <w:rPr>
          <w:b/>
          <w:snapToGrid w:val="0"/>
          <w:lang w:val="uk-UA"/>
        </w:rPr>
      </w:pPr>
    </w:p>
    <w:p w14:paraId="7F057039" w14:textId="77777777" w:rsidR="0064116E" w:rsidRDefault="0064116E" w:rsidP="00F977E8">
      <w:pPr>
        <w:tabs>
          <w:tab w:val="left" w:pos="0"/>
        </w:tabs>
        <w:ind w:firstLine="284"/>
        <w:jc w:val="both"/>
        <w:rPr>
          <w:b/>
          <w:snapToGrid w:val="0"/>
          <w:lang w:val="uk-UA"/>
        </w:rPr>
      </w:pPr>
    </w:p>
    <w:p w14:paraId="0EAF2BC7" w14:textId="77777777" w:rsidR="0064116E" w:rsidRDefault="0064116E" w:rsidP="00F977E8">
      <w:pPr>
        <w:tabs>
          <w:tab w:val="left" w:pos="0"/>
        </w:tabs>
        <w:ind w:firstLine="284"/>
        <w:jc w:val="both"/>
        <w:rPr>
          <w:b/>
          <w:snapToGrid w:val="0"/>
          <w:lang w:val="uk-UA"/>
        </w:rPr>
      </w:pPr>
    </w:p>
    <w:p w14:paraId="712F2883" w14:textId="77777777" w:rsidR="0064116E" w:rsidRDefault="0064116E" w:rsidP="00F977E8">
      <w:pPr>
        <w:tabs>
          <w:tab w:val="left" w:pos="0"/>
        </w:tabs>
        <w:ind w:firstLine="284"/>
        <w:jc w:val="both"/>
        <w:rPr>
          <w:b/>
          <w:snapToGrid w:val="0"/>
          <w:lang w:val="uk-UA"/>
        </w:rPr>
      </w:pPr>
    </w:p>
    <w:p w14:paraId="393224C6" w14:textId="77777777" w:rsidR="0064116E" w:rsidRDefault="0064116E" w:rsidP="00F977E8">
      <w:pPr>
        <w:tabs>
          <w:tab w:val="left" w:pos="0"/>
        </w:tabs>
        <w:ind w:firstLine="284"/>
        <w:jc w:val="both"/>
        <w:rPr>
          <w:b/>
          <w:snapToGrid w:val="0"/>
          <w:lang w:val="uk-UA"/>
        </w:rPr>
      </w:pPr>
    </w:p>
    <w:p w14:paraId="53B98B15" w14:textId="77777777" w:rsidR="0064116E" w:rsidRDefault="0064116E" w:rsidP="00F977E8">
      <w:pPr>
        <w:tabs>
          <w:tab w:val="left" w:pos="0"/>
        </w:tabs>
        <w:ind w:firstLine="284"/>
        <w:jc w:val="both"/>
        <w:rPr>
          <w:b/>
          <w:snapToGrid w:val="0"/>
          <w:lang w:val="uk-UA"/>
        </w:rPr>
      </w:pPr>
    </w:p>
    <w:p w14:paraId="10198597" w14:textId="77777777" w:rsidR="0064116E" w:rsidRDefault="0064116E" w:rsidP="00F977E8">
      <w:pPr>
        <w:tabs>
          <w:tab w:val="left" w:pos="0"/>
        </w:tabs>
        <w:ind w:firstLine="284"/>
        <w:jc w:val="both"/>
        <w:rPr>
          <w:b/>
          <w:snapToGrid w:val="0"/>
          <w:lang w:val="uk-UA"/>
        </w:rPr>
      </w:pPr>
    </w:p>
    <w:p w14:paraId="3E26A6FB" w14:textId="77777777" w:rsidR="0064116E" w:rsidRDefault="0064116E" w:rsidP="00F977E8">
      <w:pPr>
        <w:tabs>
          <w:tab w:val="left" w:pos="0"/>
        </w:tabs>
        <w:ind w:firstLine="284"/>
        <w:jc w:val="both"/>
        <w:rPr>
          <w:b/>
          <w:snapToGrid w:val="0"/>
          <w:lang w:val="uk-UA"/>
        </w:rPr>
      </w:pPr>
    </w:p>
    <w:p w14:paraId="6BE0BCB4" w14:textId="77777777" w:rsidR="0064116E" w:rsidRDefault="0064116E"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1086D9CC" w14:textId="77777777" w:rsidR="0064116E" w:rsidRDefault="0064116E" w:rsidP="002660BB">
            <w:pPr>
              <w:tabs>
                <w:tab w:val="left" w:pos="0"/>
                <w:tab w:val="left" w:pos="333"/>
              </w:tabs>
              <w:ind w:left="49"/>
              <w:jc w:val="center"/>
              <w:rPr>
                <w:b/>
                <w:bCs/>
                <w:vertAlign w:val="superscript"/>
                <w:lang w:val="uk-UA"/>
              </w:rPr>
            </w:pPr>
            <w:r>
              <w:rPr>
                <w:lang w:val="uk-UA"/>
              </w:rPr>
              <w:t>Принтер</w:t>
            </w:r>
          </w:p>
          <w:p w14:paraId="6E483DC6" w14:textId="205E1CC3"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80"/>
        <w:gridCol w:w="9996"/>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4E100669" w14:textId="77777777" w:rsidR="0064116E" w:rsidRDefault="0064116E"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lastRenderedPageBreak/>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tbl>
            <w:tblPr>
              <w:tblW w:w="9677" w:type="dxa"/>
              <w:tblInd w:w="93" w:type="dxa"/>
              <w:tblLook w:val="04A0" w:firstRow="1" w:lastRow="0" w:firstColumn="1" w:lastColumn="0" w:noHBand="0" w:noVBand="1"/>
            </w:tblPr>
            <w:tblGrid>
              <w:gridCol w:w="443"/>
              <w:gridCol w:w="4704"/>
              <w:gridCol w:w="4530"/>
            </w:tblGrid>
            <w:tr w:rsidR="007B7A80" w:rsidRPr="00194131" w14:paraId="28A41C90" w14:textId="77777777" w:rsidTr="00A3249D">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F20DAAA" w14:textId="77777777" w:rsidR="007B7A80" w:rsidRPr="00194131" w:rsidRDefault="007B7A80" w:rsidP="00A3249D">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17C4F" w14:textId="77777777" w:rsidR="007B7A80" w:rsidRPr="00194131" w:rsidRDefault="007B7A80" w:rsidP="00A3249D">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AA04B" w14:textId="77777777" w:rsidR="007B7A80" w:rsidRPr="00194131" w:rsidRDefault="007B7A80" w:rsidP="00A3249D">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7B7A80" w:rsidRPr="00194131" w14:paraId="33E55109" w14:textId="77777777" w:rsidTr="00A3249D">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3AE88672" w14:textId="77777777" w:rsidR="007B7A80" w:rsidRPr="00194131" w:rsidRDefault="007B7A80" w:rsidP="00A3249D">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057A9DDB" w14:textId="77777777" w:rsidR="007B7A80" w:rsidRPr="00194131" w:rsidRDefault="007B7A80" w:rsidP="00A3249D">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4C069740" w14:textId="77777777" w:rsidR="007B7A80" w:rsidRPr="00194131" w:rsidRDefault="007B7A80" w:rsidP="00A3249D">
                  <w:pPr>
                    <w:rPr>
                      <w:b/>
                      <w:bCs/>
                      <w:sz w:val="20"/>
                      <w:szCs w:val="20"/>
                    </w:rPr>
                  </w:pPr>
                </w:p>
              </w:tc>
            </w:tr>
            <w:tr w:rsidR="007B7A80" w:rsidRPr="00194131" w14:paraId="2BFF14B3" w14:textId="77777777" w:rsidTr="00A3249D">
              <w:trPr>
                <w:trHeight w:val="36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F62977D" w14:textId="77777777" w:rsidR="007B7A80" w:rsidRPr="00194131" w:rsidRDefault="007B7A80" w:rsidP="00A3249D">
                  <w:pPr>
                    <w:jc w:val="center"/>
                    <w:rPr>
                      <w:sz w:val="14"/>
                      <w:szCs w:val="14"/>
                    </w:rPr>
                  </w:pPr>
                  <w:r w:rsidRPr="00194131">
                    <w:rPr>
                      <w:sz w:val="14"/>
                      <w:szCs w:val="14"/>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045A92B8" w14:textId="77777777" w:rsidR="007B7A80" w:rsidRPr="009570E9" w:rsidRDefault="007B7A80" w:rsidP="00A3249D">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1BB5D82" w14:textId="77777777" w:rsidR="007B7A80" w:rsidRPr="009570E9" w:rsidRDefault="007B7A80" w:rsidP="00A3249D">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6CB8874" w14:textId="77777777" w:rsidTr="00A3249D">
              <w:trPr>
                <w:trHeight w:val="5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3C9F403" w14:textId="77777777" w:rsidR="007B7A80" w:rsidRPr="00F928CA" w:rsidRDefault="007B7A80" w:rsidP="00A3249D">
                  <w:pPr>
                    <w:jc w:val="center"/>
                    <w:rPr>
                      <w:sz w:val="14"/>
                      <w:szCs w:val="14"/>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25A300E4" w14:textId="77777777" w:rsidR="007B7A80" w:rsidRPr="009570E9" w:rsidRDefault="007B7A80" w:rsidP="00A3249D">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7965F095" w14:textId="77777777" w:rsidR="007B7A80" w:rsidRPr="009570E9" w:rsidRDefault="007B7A80" w:rsidP="00A3249D">
                  <w:pPr>
                    <w:rPr>
                      <w:color w:val="000000"/>
                      <w:sz w:val="20"/>
                      <w:szCs w:val="20"/>
                      <w:lang w:val="uk-UA"/>
                    </w:rPr>
                  </w:pPr>
                  <w:r>
                    <w:rPr>
                      <w:color w:val="000000"/>
                      <w:sz w:val="20"/>
                      <w:szCs w:val="20"/>
                      <w:lang w:val="uk-UA"/>
                    </w:rPr>
                    <w:t>с</w:t>
                  </w:r>
                  <w:proofErr w:type="spellStart"/>
                  <w:r>
                    <w:rPr>
                      <w:color w:val="000000"/>
                      <w:sz w:val="20"/>
                      <w:szCs w:val="20"/>
                    </w:rPr>
                    <w:t>мт</w:t>
                  </w:r>
                  <w:proofErr w:type="spellEnd"/>
                  <w:r>
                    <w:rPr>
                      <w:color w:val="000000"/>
                      <w:sz w:val="20"/>
                      <w:szCs w:val="20"/>
                      <w:lang w:val="uk-UA"/>
                    </w:rPr>
                    <w:t>.</w:t>
                  </w:r>
                  <w:r>
                    <w:rPr>
                      <w:color w:val="000000"/>
                      <w:sz w:val="20"/>
                      <w:szCs w:val="20"/>
                    </w:rPr>
                    <w:t xml:space="preserve"> Велика </w:t>
                  </w:r>
                  <w:proofErr w:type="spellStart"/>
                  <w:r>
                    <w:rPr>
                      <w:color w:val="000000"/>
                      <w:sz w:val="20"/>
                      <w:szCs w:val="20"/>
                    </w:rPr>
                    <w:t>Новосілка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F0070CA"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593E9B96" w14:textId="77777777" w:rsidR="007B7A80" w:rsidRPr="00F928CA" w:rsidRDefault="007B7A80" w:rsidP="00A3249D">
                  <w:pPr>
                    <w:jc w:val="center"/>
                    <w:rPr>
                      <w:sz w:val="14"/>
                      <w:szCs w:val="14"/>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51E3B457" w14:textId="77777777" w:rsidR="007B7A80" w:rsidRPr="009570E9" w:rsidRDefault="007B7A80" w:rsidP="00A3249D">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78A4832"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7B7A80" w:rsidRPr="00194131" w14:paraId="4898D8A6" w14:textId="77777777" w:rsidTr="00A3249D">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EF3F24A" w14:textId="77777777" w:rsidR="007B7A80" w:rsidRPr="00F928CA" w:rsidRDefault="007B7A80" w:rsidP="00A3249D">
                  <w:pPr>
                    <w:jc w:val="center"/>
                    <w:rPr>
                      <w:sz w:val="14"/>
                      <w:szCs w:val="14"/>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7FA2D2ED" w14:textId="77777777" w:rsidR="007B7A80" w:rsidRPr="009570E9" w:rsidRDefault="007B7A80" w:rsidP="00A3249D">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482CA55"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0F6152FD" w14:textId="77777777" w:rsidTr="00A3249D">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ABC33DE" w14:textId="77777777" w:rsidR="007B7A80" w:rsidRPr="00F928CA" w:rsidRDefault="007B7A80" w:rsidP="00A3249D">
                  <w:pPr>
                    <w:jc w:val="center"/>
                    <w:rPr>
                      <w:sz w:val="14"/>
                      <w:szCs w:val="14"/>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111EA424" w14:textId="77777777" w:rsidR="007B7A80" w:rsidRPr="009570E9" w:rsidRDefault="007B7A80" w:rsidP="00A3249D">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F8BC0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CC23EAD" w14:textId="77777777" w:rsidTr="00A3249D">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3B97B65" w14:textId="77777777" w:rsidR="007B7A80" w:rsidRPr="00F928CA" w:rsidRDefault="007B7A80" w:rsidP="00A3249D">
                  <w:pPr>
                    <w:jc w:val="center"/>
                    <w:rPr>
                      <w:sz w:val="14"/>
                      <w:szCs w:val="14"/>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1DBF901C" w14:textId="77777777" w:rsidR="007B7A80" w:rsidRPr="009570E9" w:rsidRDefault="007B7A80" w:rsidP="00A3249D">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90841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4E68FFF"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2EB2B0C" w14:textId="77777777" w:rsidR="007B7A80" w:rsidRPr="00B10F9D" w:rsidRDefault="007B7A80" w:rsidP="00A3249D">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02DF27AE" w14:textId="77777777" w:rsidR="007B7A80" w:rsidRPr="009570E9" w:rsidRDefault="007B7A80" w:rsidP="00A3249D">
                  <w:pPr>
                    <w:rPr>
                      <w:color w:val="000000"/>
                      <w:sz w:val="20"/>
                      <w:szCs w:val="20"/>
                    </w:rPr>
                  </w:pPr>
                  <w:r>
                    <w:rPr>
                      <w:color w:val="000000"/>
                      <w:sz w:val="20"/>
                      <w:szCs w:val="20"/>
                      <w:lang w:val="uk-UA"/>
                    </w:rPr>
                    <w:t xml:space="preserve">Красноармійський </w:t>
                  </w:r>
                  <w:proofErr w:type="spellStart"/>
                  <w:r>
                    <w:rPr>
                      <w:color w:val="000000"/>
                      <w:sz w:val="20"/>
                      <w:szCs w:val="20"/>
                      <w:lang w:val="uk-UA"/>
                    </w:rPr>
                    <w:t>міськрайонний</w:t>
                  </w:r>
                  <w:proofErr w:type="spellEnd"/>
                  <w:r>
                    <w:rPr>
                      <w:color w:val="000000"/>
                      <w:sz w:val="20"/>
                      <w:szCs w:val="20"/>
                      <w:lang w:val="uk-UA"/>
                    </w:rPr>
                    <w:t xml:space="preserve">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601FA27" w14:textId="77777777" w:rsidR="007B7A80" w:rsidRPr="00194131" w:rsidRDefault="007B7A80" w:rsidP="00A3249D">
                  <w:pPr>
                    <w:rPr>
                      <w:color w:val="000000"/>
                      <w:sz w:val="20"/>
                      <w:szCs w:val="20"/>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9EDAB9E"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C2F14B6" w14:textId="77777777" w:rsidR="007B7A80" w:rsidRPr="00B10F9D" w:rsidRDefault="007B7A80" w:rsidP="00A3249D">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253A5340" w14:textId="77777777" w:rsidR="007B7A80" w:rsidRPr="009570E9" w:rsidRDefault="007B7A80" w:rsidP="00A3249D">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9987C84" w14:textId="77777777" w:rsidR="007B7A80" w:rsidRPr="00194131" w:rsidRDefault="007B7A80" w:rsidP="00A3249D">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139E29F"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DDDBA2B" w14:textId="77777777" w:rsidR="007B7A80" w:rsidRPr="00B10F9D" w:rsidRDefault="007B7A80" w:rsidP="00A3249D">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2E3BE182" w14:textId="77777777" w:rsidR="007B7A80" w:rsidRPr="009570E9" w:rsidRDefault="007B7A80" w:rsidP="00A3249D">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A47028E" w14:textId="77777777" w:rsidR="007B7A80" w:rsidRPr="00194131" w:rsidRDefault="007B7A80" w:rsidP="00A3249D">
                  <w:pPr>
                    <w:rPr>
                      <w:color w:val="000000"/>
                      <w:sz w:val="20"/>
                      <w:szCs w:val="20"/>
                    </w:rPr>
                  </w:pPr>
                  <w:r w:rsidRPr="00194131">
                    <w:rPr>
                      <w:color w:val="000000"/>
                      <w:sz w:val="20"/>
                      <w:szCs w:val="20"/>
                    </w:rPr>
                    <w:t xml:space="preserve">м. </w:t>
                  </w:r>
                  <w:proofErr w:type="gramStart"/>
                  <w:r w:rsidRPr="00194131">
                    <w:rPr>
                      <w:color w:val="000000"/>
                      <w:sz w:val="20"/>
                      <w:szCs w:val="20"/>
                    </w:rPr>
                    <w:t>Селидове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604A111C"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4B7A9DB" w14:textId="77777777" w:rsidR="007B7A80" w:rsidRPr="00B10F9D" w:rsidRDefault="007B7A80" w:rsidP="00A3249D">
                  <w:pPr>
                    <w:jc w:val="center"/>
                    <w:rPr>
                      <w:sz w:val="14"/>
                      <w:szCs w:val="14"/>
                      <w:lang w:val="uk-UA"/>
                    </w:rPr>
                  </w:pPr>
                  <w:r>
                    <w:rPr>
                      <w:sz w:val="14"/>
                      <w:szCs w:val="14"/>
                      <w:lang w:val="uk-UA"/>
                    </w:rPr>
                    <w:t>10</w:t>
                  </w:r>
                </w:p>
              </w:tc>
              <w:tc>
                <w:tcPr>
                  <w:tcW w:w="4704" w:type="dxa"/>
                  <w:tcBorders>
                    <w:top w:val="nil"/>
                    <w:left w:val="nil"/>
                    <w:bottom w:val="single" w:sz="4" w:space="0" w:color="auto"/>
                    <w:right w:val="single" w:sz="4" w:space="0" w:color="auto"/>
                  </w:tcBorders>
                  <w:shd w:val="clear" w:color="000000" w:fill="FFFFFF"/>
                  <w:noWrap/>
                  <w:vAlign w:val="bottom"/>
                  <w:hideMark/>
                </w:tcPr>
                <w:p w14:paraId="54FC03F5" w14:textId="77777777" w:rsidR="007B7A80" w:rsidRPr="009570E9" w:rsidRDefault="007B7A80" w:rsidP="00A3249D">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6330C031" w14:textId="77777777" w:rsidR="007B7A80" w:rsidRPr="009570E9" w:rsidRDefault="007B7A80" w:rsidP="00A3249D">
                  <w:pPr>
                    <w:rPr>
                      <w:color w:val="000000"/>
                      <w:sz w:val="20"/>
                      <w:szCs w:val="20"/>
                      <w:lang w:val="uk-UA"/>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434CE891" w14:textId="77777777" w:rsidTr="00A3249D">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47F3BF0" w14:textId="77777777" w:rsidR="007B7A80" w:rsidRPr="00F928CA" w:rsidRDefault="007B7A80" w:rsidP="00A3249D">
                  <w:pPr>
                    <w:jc w:val="center"/>
                    <w:rPr>
                      <w:sz w:val="14"/>
                      <w:szCs w:val="14"/>
                    </w:rPr>
                  </w:pPr>
                  <w:r>
                    <w:rPr>
                      <w:sz w:val="14"/>
                      <w:szCs w:val="14"/>
                      <w:lang w:val="uk-UA"/>
                    </w:rPr>
                    <w:t>11</w:t>
                  </w:r>
                </w:p>
              </w:tc>
              <w:tc>
                <w:tcPr>
                  <w:tcW w:w="4704" w:type="dxa"/>
                  <w:tcBorders>
                    <w:top w:val="nil"/>
                    <w:left w:val="nil"/>
                    <w:bottom w:val="single" w:sz="4" w:space="0" w:color="auto"/>
                    <w:right w:val="single" w:sz="4" w:space="0" w:color="auto"/>
                  </w:tcBorders>
                  <w:shd w:val="clear" w:color="000000" w:fill="FFFFFF"/>
                  <w:noWrap/>
                  <w:vAlign w:val="bottom"/>
                  <w:hideMark/>
                </w:tcPr>
                <w:p w14:paraId="702B14B7" w14:textId="77777777" w:rsidR="007B7A80" w:rsidRPr="00194131" w:rsidRDefault="007B7A80" w:rsidP="00A3249D">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3FC6A8F7" w14:textId="77777777" w:rsidR="007B7A80" w:rsidRPr="00194131" w:rsidRDefault="007B7A80" w:rsidP="00A3249D">
                  <w:pPr>
                    <w:rPr>
                      <w:color w:val="000000"/>
                      <w:sz w:val="20"/>
                      <w:szCs w:val="20"/>
                    </w:rPr>
                  </w:pPr>
                  <w:r w:rsidRPr="00194131">
                    <w:rPr>
                      <w:color w:val="000000"/>
                      <w:sz w:val="20"/>
                      <w:szCs w:val="20"/>
                    </w:rPr>
                    <w:t xml:space="preserve">м. </w:t>
                  </w:r>
                  <w:proofErr w:type="gramStart"/>
                  <w:r w:rsidRPr="00194131">
                    <w:rPr>
                      <w:color w:val="000000"/>
                      <w:sz w:val="20"/>
                      <w:szCs w:val="20"/>
                    </w:rPr>
                    <w:t>Курахове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6DDFF86"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882DE89" w14:textId="77777777" w:rsidR="007B7A80" w:rsidRPr="00F928CA" w:rsidRDefault="007B7A80" w:rsidP="00A3249D">
                  <w:pPr>
                    <w:jc w:val="center"/>
                    <w:rPr>
                      <w:sz w:val="14"/>
                      <w:szCs w:val="14"/>
                    </w:rPr>
                  </w:pPr>
                  <w:r>
                    <w:rPr>
                      <w:sz w:val="14"/>
                      <w:szCs w:val="14"/>
                      <w:lang w:val="uk-UA"/>
                    </w:rPr>
                    <w:t>12</w:t>
                  </w:r>
                </w:p>
              </w:tc>
              <w:tc>
                <w:tcPr>
                  <w:tcW w:w="4704" w:type="dxa"/>
                  <w:tcBorders>
                    <w:top w:val="nil"/>
                    <w:left w:val="nil"/>
                    <w:bottom w:val="single" w:sz="4" w:space="0" w:color="auto"/>
                    <w:right w:val="single" w:sz="4" w:space="0" w:color="auto"/>
                  </w:tcBorders>
                  <w:shd w:val="clear" w:color="000000" w:fill="FFFFFF"/>
                  <w:noWrap/>
                  <w:vAlign w:val="bottom"/>
                  <w:hideMark/>
                </w:tcPr>
                <w:p w14:paraId="4FA02222" w14:textId="77777777" w:rsidR="007B7A80" w:rsidRPr="00194131" w:rsidRDefault="007B7A80" w:rsidP="00A3249D">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D4A4FA3"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1B8A3EB"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DA09350" w14:textId="77777777" w:rsidR="007B7A80" w:rsidRPr="00F928CA" w:rsidRDefault="007B7A80" w:rsidP="00A3249D">
                  <w:pPr>
                    <w:jc w:val="center"/>
                    <w:rPr>
                      <w:sz w:val="14"/>
                      <w:szCs w:val="14"/>
                    </w:rPr>
                  </w:pPr>
                  <w:r>
                    <w:rPr>
                      <w:sz w:val="14"/>
                      <w:szCs w:val="14"/>
                      <w:lang w:val="uk-UA"/>
                    </w:rPr>
                    <w:t>13</w:t>
                  </w:r>
                </w:p>
              </w:tc>
              <w:tc>
                <w:tcPr>
                  <w:tcW w:w="4704" w:type="dxa"/>
                  <w:tcBorders>
                    <w:top w:val="nil"/>
                    <w:left w:val="nil"/>
                    <w:bottom w:val="single" w:sz="4" w:space="0" w:color="auto"/>
                    <w:right w:val="single" w:sz="4" w:space="0" w:color="auto"/>
                  </w:tcBorders>
                  <w:shd w:val="clear" w:color="000000" w:fill="FFFFFF"/>
                  <w:noWrap/>
                  <w:vAlign w:val="bottom"/>
                  <w:hideMark/>
                </w:tcPr>
                <w:p w14:paraId="144069E3" w14:textId="77777777" w:rsidR="007B7A80" w:rsidRPr="009570E9" w:rsidRDefault="007B7A80" w:rsidP="00A3249D">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62AECD4" w14:textId="77777777" w:rsidR="007B7A80" w:rsidRPr="009570E9" w:rsidRDefault="007B7A80" w:rsidP="00A3249D">
                  <w:pPr>
                    <w:rPr>
                      <w:color w:val="000000"/>
                      <w:sz w:val="20"/>
                      <w:szCs w:val="20"/>
                      <w:lang w:val="uk-UA"/>
                    </w:rPr>
                  </w:pPr>
                </w:p>
              </w:tc>
              <w:tc>
                <w:tcPr>
                  <w:tcW w:w="4530" w:type="dxa"/>
                  <w:tcBorders>
                    <w:top w:val="nil"/>
                    <w:left w:val="nil"/>
                    <w:bottom w:val="single" w:sz="4" w:space="0" w:color="auto"/>
                    <w:right w:val="single" w:sz="4" w:space="0" w:color="auto"/>
                  </w:tcBorders>
                  <w:shd w:val="clear" w:color="000000" w:fill="FFFFFF"/>
                  <w:noWrap/>
                  <w:vAlign w:val="center"/>
                  <w:hideMark/>
                </w:tcPr>
                <w:p w14:paraId="37CC3FCE" w14:textId="77777777" w:rsidR="007B7A80" w:rsidRPr="00194131" w:rsidRDefault="007B7A80" w:rsidP="00A3249D">
                  <w:pPr>
                    <w:rPr>
                      <w:color w:val="000000"/>
                      <w:sz w:val="20"/>
                      <w:szCs w:val="20"/>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708F82BB" w14:textId="77777777" w:rsidR="00E04730" w:rsidRPr="007B7A80" w:rsidRDefault="00E04730" w:rsidP="007F148C">
            <w:pPr>
              <w:tabs>
                <w:tab w:val="left" w:pos="0"/>
              </w:tabs>
              <w:jc w:val="right"/>
              <w:rPr>
                <w:b/>
                <w:bCs/>
              </w:rPr>
            </w:pPr>
          </w:p>
        </w:tc>
      </w:tr>
    </w:tbl>
    <w:p w14:paraId="6B7850BB" w14:textId="77777777" w:rsidR="00D8217E" w:rsidRPr="00F948E7" w:rsidRDefault="00D8217E" w:rsidP="00F977E8">
      <w:pPr>
        <w:tabs>
          <w:tab w:val="left" w:pos="0"/>
        </w:tabs>
        <w:jc w:val="center"/>
        <w:rPr>
          <w:highlight w:val="yellow"/>
          <w:u w:val="single"/>
        </w:rPr>
      </w:pPr>
    </w:p>
    <w:p w14:paraId="46D9658A" w14:textId="77777777" w:rsidR="0064116E" w:rsidRDefault="0064116E" w:rsidP="00F977E8">
      <w:pPr>
        <w:tabs>
          <w:tab w:val="left" w:pos="0"/>
        </w:tabs>
        <w:jc w:val="right"/>
        <w:rPr>
          <w:noProof/>
          <w:lang w:val="uk-UA"/>
        </w:rPr>
      </w:pPr>
    </w:p>
    <w:p w14:paraId="1D19488F" w14:textId="77777777" w:rsidR="0064116E" w:rsidRDefault="0064116E" w:rsidP="00F977E8">
      <w:pPr>
        <w:tabs>
          <w:tab w:val="left" w:pos="0"/>
        </w:tabs>
        <w:jc w:val="right"/>
        <w:rPr>
          <w:noProof/>
          <w:lang w:val="uk-UA"/>
        </w:rPr>
      </w:pPr>
    </w:p>
    <w:p w14:paraId="6E015F3A" w14:textId="77777777" w:rsidR="0064116E" w:rsidRDefault="0064116E"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DA71B4">
      <w:footerReference w:type="even" r:id="rId9"/>
      <w:footerReference w:type="default" r:id="rId10"/>
      <w:pgSz w:w="11906" w:h="16838"/>
      <w:pgMar w:top="284" w:right="566" w:bottom="851"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31BAD">
      <w:rPr>
        <w:rStyle w:val="af7"/>
        <w:noProof/>
      </w:rPr>
      <w:t>9</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9"/>
  </w:num>
  <w:num w:numId="7">
    <w:abstractNumId w:val="7"/>
  </w:num>
  <w:num w:numId="8">
    <w:abstractNumId w:val="12"/>
  </w:num>
  <w:num w:numId="9">
    <w:abstractNumId w:val="15"/>
  </w:num>
  <w:num w:numId="10">
    <w:abstractNumId w:val="5"/>
  </w:num>
  <w:num w:numId="11">
    <w:abstractNumId w:val="11"/>
  </w:num>
  <w:num w:numId="12">
    <w:abstractNumId w:val="20"/>
  </w:num>
  <w:num w:numId="13">
    <w:abstractNumId w:val="6"/>
  </w:num>
  <w:num w:numId="14">
    <w:abstractNumId w:val="17"/>
  </w:num>
  <w:num w:numId="15">
    <w:abstractNumId w:val="4"/>
  </w:num>
  <w:num w:numId="16">
    <w:abstractNumId w:val="8"/>
  </w:num>
  <w:num w:numId="17">
    <w:abstractNumId w:val="1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116E"/>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A80"/>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31BAD"/>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1B4"/>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042C-3150-401B-979F-EFC04B6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3210</Words>
  <Characters>21911</Characters>
  <Application>Microsoft Office Word</Application>
  <DocSecurity>0</DocSecurity>
  <Lines>182</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4</cp:revision>
  <cp:lastPrinted>2019-10-08T12:03:00Z</cp:lastPrinted>
  <dcterms:created xsi:type="dcterms:W3CDTF">2023-10-06T10:59:00Z</dcterms:created>
  <dcterms:modified xsi:type="dcterms:W3CDTF">2023-10-17T17:55:00Z</dcterms:modified>
</cp:coreProperties>
</file>