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BCF1" w14:textId="77777777" w:rsidR="00BA10C7" w:rsidRPr="00BF64C8"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uk-UA" w:eastAsia="ar-SA"/>
        </w:rPr>
      </w:pPr>
    </w:p>
    <w:p w14:paraId="0FAA742C" w14:textId="77777777" w:rsidR="00E9763E" w:rsidRPr="00867F8F" w:rsidRDefault="00E9763E" w:rsidP="001F6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193770F6" w14:textId="77777777" w:rsidR="00E9763E" w:rsidRPr="00867F8F" w:rsidRDefault="00E9763E" w:rsidP="001F62CF">
      <w:pPr>
        <w:keepNext/>
        <w:spacing w:after="0" w:line="240" w:lineRule="auto"/>
        <w:ind w:left="5580"/>
        <w:jc w:val="both"/>
        <w:outlineLvl w:val="2"/>
        <w:rPr>
          <w:rFonts w:ascii="Times New Roman" w:hAnsi="Times New Roman"/>
        </w:rPr>
      </w:pPr>
    </w:p>
    <w:p w14:paraId="7EF550F3" w14:textId="77777777" w:rsidR="00E9763E" w:rsidRPr="00867F8F" w:rsidRDefault="00E9763E" w:rsidP="001F62CF">
      <w:pPr>
        <w:keepNext/>
        <w:spacing w:after="0" w:line="240" w:lineRule="auto"/>
        <w:ind w:left="5580"/>
        <w:jc w:val="both"/>
        <w:outlineLvl w:val="2"/>
        <w:rPr>
          <w:rFonts w:ascii="Times New Roman" w:hAnsi="Times New Roman"/>
          <w:lang w:val="uk-UA"/>
        </w:rPr>
      </w:pPr>
    </w:p>
    <w:p w14:paraId="242F7456" w14:textId="77777777" w:rsidR="00E9763E" w:rsidRPr="00867F8F" w:rsidRDefault="00E9763E" w:rsidP="001F62CF">
      <w:pPr>
        <w:keepNext/>
        <w:spacing w:after="0" w:line="240" w:lineRule="auto"/>
        <w:ind w:left="5580"/>
        <w:jc w:val="both"/>
        <w:outlineLvl w:val="2"/>
        <w:rPr>
          <w:rFonts w:ascii="Times New Roman" w:hAnsi="Times New Roman"/>
          <w:lang w:val="uk-UA"/>
        </w:rPr>
      </w:pPr>
    </w:p>
    <w:p w14:paraId="4B8EDD09" w14:textId="77777777" w:rsidR="00E9763E" w:rsidRPr="00867F8F" w:rsidRDefault="00E9763E" w:rsidP="001F62CF">
      <w:pPr>
        <w:keepNext/>
        <w:spacing w:after="0" w:line="240" w:lineRule="auto"/>
        <w:ind w:left="5580"/>
        <w:jc w:val="both"/>
        <w:outlineLvl w:val="2"/>
        <w:rPr>
          <w:rFonts w:ascii="Times New Roman" w:hAnsi="Times New Roman"/>
          <w:lang w:val="uk-UA"/>
        </w:rPr>
      </w:pPr>
    </w:p>
    <w:p w14:paraId="42C27B49" w14:textId="77777777" w:rsidR="00E9763E" w:rsidRPr="0083412E" w:rsidRDefault="00E9763E" w:rsidP="001F62C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00CD6A87" w:rsidRPr="0083412E">
        <w:rPr>
          <w:rFonts w:ascii="Times New Roman" w:hAnsi="Times New Roman"/>
          <w:sz w:val="26"/>
          <w:szCs w:val="26"/>
          <w:lang w:val="uk-UA" w:eastAsia="ru-RU"/>
        </w:rPr>
        <w:t>«</w:t>
      </w:r>
      <w:r w:rsidRPr="0083412E">
        <w:rPr>
          <w:rFonts w:ascii="Times New Roman" w:hAnsi="Times New Roman"/>
          <w:b/>
          <w:lang w:val="uk-UA" w:eastAsia="ru-RU"/>
        </w:rPr>
        <w:t>ЗАТВЕРДЖЕНО»</w:t>
      </w:r>
    </w:p>
    <w:p w14:paraId="3A007144" w14:textId="77777777" w:rsidR="00E9763E" w:rsidRPr="0083412E" w:rsidRDefault="00E9763E" w:rsidP="001F62CF">
      <w:pPr>
        <w:widowControl w:val="0"/>
        <w:snapToGrid w:val="0"/>
        <w:spacing w:after="0" w:line="300" w:lineRule="auto"/>
        <w:ind w:firstLine="720"/>
        <w:jc w:val="right"/>
        <w:rPr>
          <w:rFonts w:ascii="Times New Roman" w:hAnsi="Times New Roman"/>
          <w:b/>
          <w:lang w:val="uk-UA" w:eastAsia="ru-RU"/>
        </w:rPr>
      </w:pPr>
      <w:r w:rsidRPr="0083412E">
        <w:rPr>
          <w:rFonts w:ascii="Times New Roman" w:hAnsi="Times New Roman"/>
          <w:b/>
          <w:lang w:val="uk-UA" w:eastAsia="ru-RU"/>
        </w:rPr>
        <w:t xml:space="preserve">рішенням Уповноваженої особи з проведення </w:t>
      </w:r>
    </w:p>
    <w:p w14:paraId="3E061E10" w14:textId="77777777" w:rsidR="00E9763E" w:rsidRPr="0083412E" w:rsidRDefault="00E9763E" w:rsidP="001F62CF">
      <w:pPr>
        <w:widowControl w:val="0"/>
        <w:snapToGrid w:val="0"/>
        <w:spacing w:after="0" w:line="300" w:lineRule="auto"/>
        <w:ind w:firstLine="720"/>
        <w:jc w:val="right"/>
        <w:rPr>
          <w:rFonts w:ascii="Times New Roman" w:hAnsi="Times New Roman"/>
          <w:b/>
          <w:lang w:val="uk-UA" w:eastAsia="ru-RU"/>
        </w:rPr>
      </w:pPr>
      <w:r w:rsidRPr="0083412E">
        <w:rPr>
          <w:rFonts w:ascii="Times New Roman" w:hAnsi="Times New Roman"/>
          <w:b/>
          <w:lang w:val="uk-UA" w:eastAsia="ru-RU"/>
        </w:rPr>
        <w:t xml:space="preserve"> публічних закупівель  </w:t>
      </w:r>
    </w:p>
    <w:p w14:paraId="0BBC15EC" w14:textId="77777777" w:rsidR="00E9763E" w:rsidRPr="0083412E" w:rsidRDefault="00E9763E" w:rsidP="001F62CF">
      <w:pPr>
        <w:widowControl w:val="0"/>
        <w:snapToGrid w:val="0"/>
        <w:spacing w:after="0" w:line="300" w:lineRule="auto"/>
        <w:ind w:firstLine="720"/>
        <w:jc w:val="right"/>
        <w:rPr>
          <w:rFonts w:ascii="Times New Roman" w:hAnsi="Times New Roman"/>
          <w:b/>
          <w:lang w:val="uk-UA" w:eastAsia="ru-RU"/>
        </w:rPr>
      </w:pPr>
      <w:r w:rsidRPr="0083412E">
        <w:rPr>
          <w:rFonts w:ascii="Times New Roman" w:hAnsi="Times New Roman"/>
          <w:b/>
          <w:lang w:val="uk-UA" w:eastAsia="ru-RU"/>
        </w:rPr>
        <w:t xml:space="preserve">    КОМУНАЛЬНА УСТАНОВА                                                                                                            ХОРОШЕВСЬКИЙ ГЕРІАТРИЧНИЙ ПАНСІОНАТ </w:t>
      </w:r>
    </w:p>
    <w:p w14:paraId="49A1A47F" w14:textId="781EEAD6" w:rsidR="00E9763E" w:rsidRPr="0083412E" w:rsidRDefault="00E9763E" w:rsidP="001F62CF">
      <w:pPr>
        <w:widowControl w:val="0"/>
        <w:snapToGrid w:val="0"/>
        <w:spacing w:after="0" w:line="300" w:lineRule="auto"/>
        <w:ind w:firstLine="720"/>
        <w:jc w:val="right"/>
        <w:rPr>
          <w:rFonts w:ascii="Times New Roman" w:hAnsi="Times New Roman"/>
          <w:b/>
          <w:lang w:val="uk-UA" w:eastAsia="ru-RU"/>
        </w:rPr>
      </w:pPr>
      <w:r w:rsidRPr="0083412E">
        <w:rPr>
          <w:rFonts w:ascii="Times New Roman" w:hAnsi="Times New Roman"/>
          <w:b/>
          <w:lang w:val="uk-UA" w:eastAsia="ru-RU"/>
        </w:rPr>
        <w:t xml:space="preserve">від </w:t>
      </w:r>
      <w:r w:rsidR="009F47FE" w:rsidRPr="0083412E">
        <w:rPr>
          <w:rFonts w:ascii="Times New Roman" w:hAnsi="Times New Roman"/>
          <w:b/>
          <w:lang w:val="uk-UA" w:eastAsia="ru-RU"/>
        </w:rPr>
        <w:t>1</w:t>
      </w:r>
      <w:r w:rsidR="0083412E" w:rsidRPr="0083412E">
        <w:rPr>
          <w:rFonts w:ascii="Times New Roman" w:hAnsi="Times New Roman"/>
          <w:b/>
          <w:lang w:val="uk-UA" w:eastAsia="ru-RU"/>
        </w:rPr>
        <w:t>9</w:t>
      </w:r>
      <w:r w:rsidRPr="0083412E">
        <w:rPr>
          <w:rFonts w:ascii="Times New Roman" w:hAnsi="Times New Roman"/>
          <w:b/>
          <w:lang w:val="uk-UA" w:eastAsia="ru-RU"/>
        </w:rPr>
        <w:t>.</w:t>
      </w:r>
      <w:r w:rsidR="0083412E" w:rsidRPr="0083412E">
        <w:rPr>
          <w:rFonts w:ascii="Times New Roman" w:hAnsi="Times New Roman"/>
          <w:b/>
          <w:lang w:val="uk-UA" w:eastAsia="ru-RU"/>
        </w:rPr>
        <w:t>12</w:t>
      </w:r>
      <w:r w:rsidRPr="0083412E">
        <w:rPr>
          <w:rFonts w:ascii="Times New Roman" w:hAnsi="Times New Roman"/>
          <w:b/>
          <w:lang w:val="uk-UA" w:eastAsia="ru-RU"/>
        </w:rPr>
        <w:t xml:space="preserve">.2023р.  (протокол № </w:t>
      </w:r>
      <w:r w:rsidR="0083412E" w:rsidRPr="0083412E">
        <w:rPr>
          <w:rFonts w:ascii="Times New Roman" w:hAnsi="Times New Roman"/>
          <w:b/>
          <w:lang w:val="uk-UA" w:eastAsia="ru-RU"/>
        </w:rPr>
        <w:t>67</w:t>
      </w:r>
      <w:r w:rsidRPr="0083412E">
        <w:rPr>
          <w:rFonts w:ascii="Times New Roman" w:hAnsi="Times New Roman"/>
          <w:b/>
          <w:lang w:val="uk-UA" w:eastAsia="ru-RU"/>
        </w:rPr>
        <w:t>/</w:t>
      </w:r>
      <w:r w:rsidRPr="0083412E">
        <w:rPr>
          <w:rFonts w:ascii="Times New Roman" w:hAnsi="Times New Roman"/>
          <w:b/>
          <w:lang w:eastAsia="ru-RU"/>
        </w:rPr>
        <w:t>2</w:t>
      </w:r>
      <w:r w:rsidRPr="0083412E">
        <w:rPr>
          <w:rFonts w:ascii="Times New Roman" w:hAnsi="Times New Roman"/>
          <w:b/>
          <w:lang w:val="uk-UA" w:eastAsia="ru-RU"/>
        </w:rPr>
        <w:t>3)</w:t>
      </w:r>
    </w:p>
    <w:p w14:paraId="59308AF4" w14:textId="77777777" w:rsidR="00E9763E" w:rsidRPr="0083412E" w:rsidRDefault="00E9763E" w:rsidP="001F62CF">
      <w:pPr>
        <w:widowControl w:val="0"/>
        <w:snapToGrid w:val="0"/>
        <w:spacing w:after="0" w:line="300" w:lineRule="auto"/>
        <w:ind w:firstLine="720"/>
        <w:jc w:val="right"/>
        <w:rPr>
          <w:rFonts w:ascii="Times New Roman" w:hAnsi="Times New Roman"/>
          <w:b/>
          <w:lang w:val="uk-UA" w:eastAsia="ru-RU"/>
        </w:rPr>
      </w:pPr>
    </w:p>
    <w:p w14:paraId="364FA548" w14:textId="636BC4AD" w:rsidR="00E9763E" w:rsidRPr="00867F8F" w:rsidRDefault="00E9763E" w:rsidP="001F62CF">
      <w:pPr>
        <w:widowControl w:val="0"/>
        <w:snapToGrid w:val="0"/>
        <w:spacing w:after="0" w:line="300" w:lineRule="auto"/>
        <w:ind w:firstLine="720"/>
        <w:jc w:val="right"/>
        <w:rPr>
          <w:rFonts w:ascii="Times New Roman" w:hAnsi="Times New Roman"/>
          <w:sz w:val="26"/>
          <w:szCs w:val="26"/>
          <w:lang w:val="uk-UA" w:eastAsia="ru-RU"/>
        </w:rPr>
      </w:pPr>
      <w:r w:rsidRPr="0083412E">
        <w:rPr>
          <w:rFonts w:ascii="Times New Roman" w:hAnsi="Times New Roman"/>
          <w:b/>
          <w:lang w:val="uk-UA" w:eastAsia="ru-RU"/>
        </w:rPr>
        <w:t xml:space="preserve">___________________    </w:t>
      </w:r>
      <w:r w:rsidR="0083412E" w:rsidRPr="0083412E">
        <w:rPr>
          <w:rFonts w:ascii="Times New Roman" w:hAnsi="Times New Roman"/>
          <w:b/>
          <w:lang w:val="uk-UA" w:eastAsia="ru-RU"/>
        </w:rPr>
        <w:t>А</w:t>
      </w:r>
      <w:r w:rsidRPr="0083412E">
        <w:rPr>
          <w:rFonts w:ascii="Times New Roman" w:hAnsi="Times New Roman"/>
          <w:b/>
          <w:lang w:val="uk-UA" w:eastAsia="ru-RU"/>
        </w:rPr>
        <w:t>. ЗУБ</w:t>
      </w:r>
    </w:p>
    <w:p w14:paraId="2884918D" w14:textId="77777777" w:rsidR="00E9763E" w:rsidRPr="002E6A81" w:rsidRDefault="00E9763E" w:rsidP="001F62CF">
      <w:pPr>
        <w:widowControl w:val="0"/>
        <w:snapToGrid w:val="0"/>
        <w:spacing w:after="0" w:line="300" w:lineRule="auto"/>
        <w:ind w:firstLine="720"/>
        <w:jc w:val="right"/>
        <w:rPr>
          <w:rFonts w:ascii="Times New Roman" w:eastAsia="Times New Roman" w:hAnsi="Times New Roman"/>
          <w:lang w:val="uk-UA" w:eastAsia="ru-RU"/>
        </w:rPr>
      </w:pPr>
    </w:p>
    <w:p w14:paraId="00D09243" w14:textId="77777777" w:rsidR="00E9763E" w:rsidRPr="00361DEE" w:rsidRDefault="00E9763E" w:rsidP="001F62CF">
      <w:pPr>
        <w:widowControl w:val="0"/>
        <w:snapToGrid w:val="0"/>
        <w:spacing w:line="300" w:lineRule="auto"/>
        <w:ind w:firstLine="720"/>
        <w:jc w:val="right"/>
        <w:rPr>
          <w:rFonts w:ascii="Times New Roman" w:hAnsi="Times New Roman"/>
          <w:sz w:val="26"/>
          <w:szCs w:val="26"/>
          <w:lang w:val="uk-UA" w:eastAsia="ru-RU"/>
        </w:rPr>
      </w:pPr>
    </w:p>
    <w:p w14:paraId="5C87C51E" w14:textId="77777777" w:rsidR="00E9763E" w:rsidRPr="00361DEE" w:rsidRDefault="00E9763E" w:rsidP="001F62CF">
      <w:pPr>
        <w:widowControl w:val="0"/>
        <w:snapToGrid w:val="0"/>
        <w:spacing w:after="0" w:line="300" w:lineRule="auto"/>
        <w:ind w:firstLine="720"/>
        <w:jc w:val="right"/>
        <w:rPr>
          <w:rFonts w:ascii="Times New Roman" w:hAnsi="Times New Roman"/>
          <w:sz w:val="26"/>
          <w:szCs w:val="26"/>
          <w:lang w:val="uk-UA" w:eastAsia="ru-RU"/>
        </w:rPr>
      </w:pPr>
    </w:p>
    <w:p w14:paraId="5FA1F341" w14:textId="77777777" w:rsidR="00E9763E" w:rsidRPr="00361DEE" w:rsidRDefault="00E9763E" w:rsidP="001F62CF">
      <w:pPr>
        <w:widowControl w:val="0"/>
        <w:snapToGrid w:val="0"/>
        <w:spacing w:after="0" w:line="300" w:lineRule="auto"/>
        <w:ind w:firstLine="720"/>
        <w:jc w:val="both"/>
        <w:rPr>
          <w:rFonts w:ascii="Times New Roman" w:hAnsi="Times New Roman"/>
          <w:sz w:val="26"/>
          <w:szCs w:val="26"/>
          <w:lang w:val="uk-UA" w:eastAsia="ru-RU"/>
        </w:rPr>
      </w:pPr>
    </w:p>
    <w:p w14:paraId="62FDE45F" w14:textId="77777777" w:rsidR="00E9763E" w:rsidRPr="00361DEE" w:rsidRDefault="00E9763E" w:rsidP="001F62CF">
      <w:pPr>
        <w:widowControl w:val="0"/>
        <w:snapToGrid w:val="0"/>
        <w:spacing w:after="0" w:line="300" w:lineRule="auto"/>
        <w:ind w:firstLine="720"/>
        <w:jc w:val="both"/>
        <w:rPr>
          <w:rFonts w:ascii="Times New Roman" w:hAnsi="Times New Roman"/>
          <w:sz w:val="26"/>
          <w:szCs w:val="26"/>
          <w:lang w:val="uk-UA" w:eastAsia="ru-RU"/>
        </w:rPr>
      </w:pPr>
    </w:p>
    <w:p w14:paraId="412EEF99" w14:textId="77777777" w:rsidR="00E9763E" w:rsidRPr="00361DEE" w:rsidRDefault="00E9763E" w:rsidP="001F62CF">
      <w:pPr>
        <w:widowControl w:val="0"/>
        <w:snapToGrid w:val="0"/>
        <w:spacing w:after="0" w:line="300" w:lineRule="auto"/>
        <w:ind w:firstLine="720"/>
        <w:jc w:val="both"/>
        <w:rPr>
          <w:rFonts w:ascii="Times New Roman" w:hAnsi="Times New Roman"/>
          <w:sz w:val="26"/>
          <w:szCs w:val="26"/>
          <w:lang w:val="uk-UA" w:eastAsia="ru-RU"/>
        </w:rPr>
      </w:pPr>
    </w:p>
    <w:p w14:paraId="40AA8751" w14:textId="77777777" w:rsidR="00E9763E" w:rsidRPr="00CC7968" w:rsidRDefault="00E9763E" w:rsidP="001F62CF">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6915F3E2" w14:textId="77777777" w:rsidR="00E9763E" w:rsidRPr="00CC7968" w:rsidRDefault="00E9763E" w:rsidP="001F62CF">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0A3A0D8E" w14:textId="77777777" w:rsidR="00E9763E" w:rsidRPr="00CC7968" w:rsidRDefault="00E9763E" w:rsidP="001F62CF">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7026BC00" w14:textId="77777777" w:rsidR="00E9763E" w:rsidRPr="00CC7968" w:rsidRDefault="00E9763E" w:rsidP="001F62CF">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19074DC7" w14:textId="77777777" w:rsidR="00E9763E" w:rsidRPr="00B65F2C" w:rsidRDefault="00E9763E" w:rsidP="001F62CF">
      <w:pPr>
        <w:widowControl w:val="0"/>
        <w:snapToGrid w:val="0"/>
        <w:spacing w:after="0" w:line="300" w:lineRule="auto"/>
        <w:jc w:val="center"/>
        <w:rPr>
          <w:rFonts w:ascii="Times New Roman" w:hAnsi="Times New Roman"/>
          <w:sz w:val="24"/>
          <w:szCs w:val="24"/>
          <w:lang w:val="uk-UA" w:eastAsia="ru-RU"/>
        </w:rPr>
      </w:pPr>
    </w:p>
    <w:p w14:paraId="483F95D9" w14:textId="77777777" w:rsidR="002562A6" w:rsidRPr="003075CE" w:rsidRDefault="002562A6" w:rsidP="002562A6">
      <w:pPr>
        <w:widowControl w:val="0"/>
        <w:snapToGrid w:val="0"/>
        <w:spacing w:after="0" w:line="300" w:lineRule="auto"/>
        <w:ind w:firstLine="720"/>
        <w:jc w:val="center"/>
        <w:rPr>
          <w:rFonts w:ascii="Times New Roman" w:hAnsi="Times New Roman"/>
          <w:b/>
          <w:sz w:val="28"/>
          <w:szCs w:val="28"/>
          <w:lang w:val="uk-UA"/>
        </w:rPr>
      </w:pPr>
      <w:r w:rsidRPr="003075CE">
        <w:rPr>
          <w:rFonts w:ascii="Times New Roman" w:hAnsi="Times New Roman"/>
          <w:b/>
          <w:sz w:val="28"/>
          <w:szCs w:val="28"/>
          <w:lang w:val="uk-UA"/>
        </w:rPr>
        <w:t xml:space="preserve">код ДК 021:2015 </w:t>
      </w:r>
      <w:bookmarkStart w:id="0" w:name="_Hlk153879605"/>
      <w:r w:rsidRPr="003075CE">
        <w:rPr>
          <w:rFonts w:ascii="Times New Roman" w:hAnsi="Times New Roman"/>
          <w:b/>
          <w:sz w:val="28"/>
          <w:szCs w:val="28"/>
          <w:lang w:val="uk-UA"/>
        </w:rPr>
        <w:t>15110000-2</w:t>
      </w:r>
      <w:bookmarkEnd w:id="0"/>
      <w:r w:rsidRPr="003075CE">
        <w:rPr>
          <w:rFonts w:ascii="Times New Roman" w:hAnsi="Times New Roman"/>
          <w:b/>
          <w:sz w:val="28"/>
          <w:szCs w:val="28"/>
          <w:lang w:val="uk-UA"/>
        </w:rPr>
        <w:t xml:space="preserve">  М’ясо (</w:t>
      </w:r>
      <w:bookmarkStart w:id="1" w:name="_Hlk136523164"/>
      <w:r w:rsidRPr="0031727F">
        <w:rPr>
          <w:rFonts w:ascii="Times New Roman" w:hAnsi="Times New Roman"/>
          <w:b/>
          <w:sz w:val="28"/>
          <w:szCs w:val="28"/>
          <w:lang w:val="uk-UA"/>
        </w:rPr>
        <w:t xml:space="preserve">Яловичина заморожена без кісток;  </w:t>
      </w:r>
      <w:r w:rsidRPr="002562A6">
        <w:rPr>
          <w:rFonts w:ascii="Times New Roman" w:hAnsi="Times New Roman"/>
          <w:b/>
          <w:sz w:val="28"/>
          <w:szCs w:val="28"/>
          <w:lang w:val="uk-UA"/>
        </w:rPr>
        <w:t>свинина заморожена на кістці</w:t>
      </w:r>
      <w:r w:rsidRPr="0031727F">
        <w:rPr>
          <w:rFonts w:ascii="Times New Roman" w:hAnsi="Times New Roman"/>
          <w:b/>
          <w:sz w:val="28"/>
          <w:szCs w:val="28"/>
          <w:lang w:val="uk-UA"/>
        </w:rPr>
        <w:t>;  печінка яловича заморожена;  сало;  тушки курчат-бройлерів заморожені;  філе  курчат-бройлерів заморожене; четвертина задня курчат-бройлерів заморожена; печінка курчат-бройлерів заморожена</w:t>
      </w:r>
      <w:bookmarkEnd w:id="1"/>
      <w:r w:rsidRPr="003075CE">
        <w:rPr>
          <w:rFonts w:ascii="Times New Roman" w:hAnsi="Times New Roman"/>
          <w:b/>
          <w:sz w:val="28"/>
          <w:szCs w:val="28"/>
          <w:lang w:val="uk-UA"/>
        </w:rPr>
        <w:t xml:space="preserve">)  </w:t>
      </w:r>
    </w:p>
    <w:p w14:paraId="4A647568" w14:textId="77777777" w:rsidR="00F13EFE" w:rsidRDefault="00F13EFE" w:rsidP="001F62CF">
      <w:pPr>
        <w:autoSpaceDE w:val="0"/>
        <w:autoSpaceDN w:val="0"/>
        <w:spacing w:after="120" w:line="240" w:lineRule="auto"/>
        <w:jc w:val="center"/>
        <w:rPr>
          <w:rFonts w:ascii="Times New Roman" w:hAnsi="Times New Roman"/>
          <w:b/>
          <w:sz w:val="24"/>
          <w:szCs w:val="24"/>
          <w:lang w:val="uk-UA"/>
        </w:rPr>
      </w:pPr>
    </w:p>
    <w:p w14:paraId="0AF8ECE1"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0AA41BE7"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54CF2E2E"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2B2B7C92"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3E56A90F"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1DA06AE2"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2E31300D"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300D354C" w14:textId="77777777" w:rsidR="002562A6" w:rsidRDefault="002562A6" w:rsidP="001F62CF">
      <w:pPr>
        <w:autoSpaceDE w:val="0"/>
        <w:autoSpaceDN w:val="0"/>
        <w:spacing w:after="120" w:line="240" w:lineRule="auto"/>
        <w:jc w:val="center"/>
        <w:rPr>
          <w:rFonts w:ascii="Times New Roman" w:hAnsi="Times New Roman"/>
          <w:b/>
          <w:sz w:val="24"/>
          <w:szCs w:val="24"/>
          <w:lang w:val="uk-UA"/>
        </w:rPr>
      </w:pPr>
    </w:p>
    <w:p w14:paraId="05C25E88" w14:textId="77777777" w:rsidR="002562A6" w:rsidRPr="00361DEE" w:rsidRDefault="002562A6" w:rsidP="001F62CF">
      <w:pPr>
        <w:autoSpaceDE w:val="0"/>
        <w:autoSpaceDN w:val="0"/>
        <w:spacing w:after="120" w:line="240" w:lineRule="auto"/>
        <w:jc w:val="center"/>
        <w:rPr>
          <w:rFonts w:ascii="Times New Roman" w:hAnsi="Times New Roman"/>
          <w:b/>
          <w:sz w:val="24"/>
          <w:szCs w:val="24"/>
          <w:lang w:val="uk-UA"/>
        </w:rPr>
      </w:pPr>
    </w:p>
    <w:p w14:paraId="0CB14A8C" w14:textId="77777777" w:rsidR="00E9763E" w:rsidRPr="00361DEE" w:rsidRDefault="00E9763E" w:rsidP="00E9763E">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смт. Хорошеве  - 2023</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5D376C6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88586BF"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58F1579"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0071ECE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246235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7C60FAD"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454489A"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3889DB7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D99184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463463"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154AD51" w14:textId="77777777" w:rsidR="00BA10C7" w:rsidRPr="00361DEE" w:rsidRDefault="00BA10C7" w:rsidP="00BA10C7">
            <w:pPr>
              <w:pStyle w:val="a3"/>
              <w:rPr>
                <w:rFonts w:ascii="Times New Roman" w:hAnsi="Times New Roman"/>
                <w:lang w:val="uk-UA" w:eastAsia="ru-RU"/>
              </w:rPr>
            </w:pPr>
            <w:r w:rsidRPr="00361DEE">
              <w:rPr>
                <w:rFonts w:ascii="Times New Roman" w:hAnsi="Times New Roman"/>
                <w:lang w:val="uk-UA" w:eastAsia="ru-RU"/>
              </w:rPr>
              <w:t>Тендерну документацію розроблено відповідно до вимог Закону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вживаються у значенні, наведеному в Законі.</w:t>
            </w:r>
          </w:p>
        </w:tc>
      </w:tr>
      <w:tr w:rsidR="00BA10C7" w:rsidRPr="00361DEE" w14:paraId="51EBA4A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BB4177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6F486B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DE128EB" w14:textId="77777777" w:rsidR="00BA10C7" w:rsidRPr="00361DEE" w:rsidRDefault="00BA10C7" w:rsidP="00BA10C7">
            <w:pPr>
              <w:spacing w:after="0"/>
              <w:rPr>
                <w:rFonts w:ascii="Times New Roman" w:hAnsi="Times New Roman"/>
                <w:lang w:val="uk-UA"/>
              </w:rPr>
            </w:pPr>
          </w:p>
        </w:tc>
      </w:tr>
      <w:tr w:rsidR="00BA10C7" w:rsidRPr="00361DEE" w14:paraId="1431D53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8194A80"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D4BFF8B"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479758AE" w14:textId="77777777" w:rsidR="00BA10C7" w:rsidRPr="00361DEE" w:rsidRDefault="00722FA1" w:rsidP="00BA10C7">
            <w:pPr>
              <w:pStyle w:val="13"/>
              <w:ind w:right="141"/>
              <w:jc w:val="both"/>
              <w:rPr>
                <w:b/>
                <w:lang w:val="uk-UA"/>
              </w:rPr>
            </w:pPr>
            <w:r w:rsidRPr="00326D4E">
              <w:rPr>
                <w:sz w:val="22"/>
                <w:szCs w:val="22"/>
                <w:lang w:val="uk-UA"/>
              </w:rPr>
              <w:t>КОМУНАЛЬНА УСТАНОВА ХОРОШЕВСЬКИЙ ГЕРІАТРИЧНИЙ ПАНСІОНАТ</w:t>
            </w:r>
          </w:p>
        </w:tc>
      </w:tr>
      <w:tr w:rsidR="00873543" w:rsidRPr="00361DEE" w14:paraId="19C7067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6CE70AE" w14:textId="77777777" w:rsidR="00873543" w:rsidRPr="00361DEE" w:rsidRDefault="00873543" w:rsidP="00873543">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8C5B627" w14:textId="77777777" w:rsidR="00873543" w:rsidRPr="00361DEE" w:rsidRDefault="00873543" w:rsidP="00873543">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63E9C212" w14:textId="77777777" w:rsidR="00873543" w:rsidRPr="00361DEE" w:rsidRDefault="00722FA1" w:rsidP="00873543">
            <w:pPr>
              <w:pStyle w:val="12"/>
              <w:ind w:right="141"/>
              <w:rPr>
                <w:rFonts w:ascii="Times New Roman" w:hAnsi="Times New Roman" w:cs="Times New Roman"/>
                <w:b/>
                <w:sz w:val="24"/>
                <w:szCs w:val="24"/>
                <w:lang w:val="uk-UA"/>
              </w:rPr>
            </w:pPr>
            <w:proofErr w:type="spellStart"/>
            <w:r w:rsidRPr="00722FA1">
              <w:rPr>
                <w:rFonts w:ascii="Times New Roman" w:hAnsi="Times New Roman"/>
                <w:bCs/>
              </w:rPr>
              <w:t>вул</w:t>
            </w:r>
            <w:proofErr w:type="spellEnd"/>
            <w:r w:rsidRPr="00722FA1">
              <w:rPr>
                <w:rFonts w:ascii="Times New Roman" w:hAnsi="Times New Roman"/>
                <w:bCs/>
              </w:rPr>
              <w:t xml:space="preserve">. </w:t>
            </w:r>
            <w:proofErr w:type="spellStart"/>
            <w:r w:rsidRPr="00722FA1">
              <w:rPr>
                <w:rFonts w:ascii="Times New Roman" w:hAnsi="Times New Roman"/>
                <w:bCs/>
              </w:rPr>
              <w:t>Сонячна</w:t>
            </w:r>
            <w:proofErr w:type="spellEnd"/>
            <w:r w:rsidRPr="00722FA1">
              <w:rPr>
                <w:rFonts w:ascii="Times New Roman" w:hAnsi="Times New Roman"/>
                <w:bCs/>
              </w:rPr>
              <w:t xml:space="preserve">, 2, </w:t>
            </w:r>
            <w:proofErr w:type="spellStart"/>
            <w:r w:rsidRPr="00722FA1">
              <w:rPr>
                <w:rFonts w:ascii="Times New Roman" w:hAnsi="Times New Roman"/>
                <w:bCs/>
              </w:rPr>
              <w:t>смт</w:t>
            </w:r>
            <w:proofErr w:type="spellEnd"/>
            <w:r w:rsidRPr="00722FA1">
              <w:rPr>
                <w:rFonts w:ascii="Times New Roman" w:hAnsi="Times New Roman"/>
                <w:bCs/>
              </w:rPr>
              <w:t xml:space="preserve">. Хорошеве, </w:t>
            </w:r>
            <w:proofErr w:type="spellStart"/>
            <w:r w:rsidRPr="00722FA1">
              <w:rPr>
                <w:rFonts w:ascii="Times New Roman" w:hAnsi="Times New Roman"/>
                <w:bCs/>
              </w:rPr>
              <w:t>Харківська</w:t>
            </w:r>
            <w:proofErr w:type="spellEnd"/>
            <w:r w:rsidRPr="00722FA1">
              <w:rPr>
                <w:rFonts w:ascii="Times New Roman" w:hAnsi="Times New Roman"/>
                <w:bCs/>
              </w:rPr>
              <w:t xml:space="preserve"> обл., </w:t>
            </w:r>
            <w:proofErr w:type="spellStart"/>
            <w:r w:rsidRPr="00722FA1">
              <w:rPr>
                <w:rFonts w:ascii="Times New Roman" w:hAnsi="Times New Roman"/>
                <w:bCs/>
              </w:rPr>
              <w:t>Україна</w:t>
            </w:r>
            <w:proofErr w:type="spellEnd"/>
            <w:r w:rsidRPr="00722FA1">
              <w:rPr>
                <w:rFonts w:ascii="Times New Roman" w:hAnsi="Times New Roman"/>
                <w:bCs/>
              </w:rPr>
              <w:t>, 62466</w:t>
            </w:r>
          </w:p>
        </w:tc>
      </w:tr>
      <w:tr w:rsidR="00873543" w:rsidRPr="00722FA1" w14:paraId="138FCB8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34F68C9" w14:textId="77777777" w:rsidR="00873543" w:rsidRPr="00361DEE" w:rsidRDefault="00873543" w:rsidP="00873543">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87395ED" w14:textId="77777777" w:rsidR="00873543" w:rsidRPr="00361DEE" w:rsidRDefault="00873543" w:rsidP="00873543">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254B73B4" w14:textId="0ED84659"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Уповноважена особа</w:t>
            </w:r>
            <w:r w:rsidR="00622D00">
              <w:rPr>
                <w:bCs/>
                <w:kern w:val="0"/>
                <w:sz w:val="22"/>
                <w:szCs w:val="22"/>
                <w:lang w:val="uk-UA" w:eastAsia="ru-RU"/>
              </w:rPr>
              <w:t xml:space="preserve">, фахівець з публічних закупівель - </w:t>
            </w:r>
            <w:r w:rsidRPr="0021155E">
              <w:rPr>
                <w:bCs/>
                <w:kern w:val="0"/>
                <w:sz w:val="22"/>
                <w:szCs w:val="22"/>
                <w:lang w:val="uk-UA" w:eastAsia="ru-RU"/>
              </w:rPr>
              <w:t xml:space="preserve"> </w:t>
            </w:r>
            <w:r w:rsidR="0083412E">
              <w:rPr>
                <w:bCs/>
                <w:kern w:val="0"/>
                <w:sz w:val="22"/>
                <w:szCs w:val="22"/>
                <w:lang w:val="uk-UA" w:eastAsia="ru-RU"/>
              </w:rPr>
              <w:t>Анастасія</w:t>
            </w:r>
            <w:r w:rsidRPr="0021155E">
              <w:rPr>
                <w:bCs/>
                <w:kern w:val="0"/>
                <w:sz w:val="22"/>
                <w:szCs w:val="22"/>
                <w:lang w:val="uk-UA" w:eastAsia="ru-RU"/>
              </w:rPr>
              <w:t xml:space="preserve"> ЗУБ, </w:t>
            </w:r>
          </w:p>
          <w:p w14:paraId="5AA27943" w14:textId="77777777"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2612D403" w14:textId="77777777"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 xml:space="preserve">Телефон: </w:t>
            </w:r>
            <w:r w:rsidRPr="000C3542">
              <w:rPr>
                <w:bCs/>
                <w:kern w:val="0"/>
                <w:sz w:val="22"/>
                <w:szCs w:val="22"/>
                <w:lang w:val="uk-UA" w:eastAsia="ru-RU"/>
              </w:rPr>
              <w:t>(067) 577-01-63</w:t>
            </w:r>
            <w:r w:rsidRPr="0021155E">
              <w:rPr>
                <w:bCs/>
                <w:kern w:val="0"/>
                <w:sz w:val="22"/>
                <w:szCs w:val="22"/>
                <w:lang w:val="uk-UA" w:eastAsia="ru-RU"/>
              </w:rPr>
              <w:t xml:space="preserve">, </w:t>
            </w:r>
          </w:p>
          <w:p w14:paraId="3B5C344F" w14:textId="77777777"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5B4F7D89" w14:textId="77777777" w:rsidR="00873543" w:rsidRPr="00361DEE" w:rsidRDefault="00873543" w:rsidP="00873543">
            <w:pPr>
              <w:pStyle w:val="13"/>
              <w:ind w:right="141"/>
              <w:jc w:val="both"/>
              <w:rPr>
                <w:b/>
                <w:lang w:val="uk-UA"/>
              </w:rPr>
            </w:pPr>
          </w:p>
        </w:tc>
      </w:tr>
      <w:tr w:rsidR="00BA10C7" w:rsidRPr="00361DEE" w14:paraId="0447947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E7F12C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C00C40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46DD316"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0703961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9183A4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1819355"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2FE0B48" w14:textId="77777777" w:rsidR="00BA10C7" w:rsidRPr="00361DEE" w:rsidRDefault="00BA10C7" w:rsidP="00BA10C7">
            <w:pPr>
              <w:spacing w:after="0"/>
              <w:rPr>
                <w:rFonts w:ascii="Times New Roman" w:hAnsi="Times New Roman"/>
                <w:lang w:val="uk-UA"/>
              </w:rPr>
            </w:pPr>
          </w:p>
        </w:tc>
      </w:tr>
      <w:tr w:rsidR="00BA10C7" w:rsidRPr="002F29B1" w14:paraId="2430466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FA2788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6F7A4E6"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57DBFB4" w14:textId="77777777" w:rsidR="00BA10C7" w:rsidRPr="00743BF5" w:rsidRDefault="002562A6" w:rsidP="00050E19">
            <w:pPr>
              <w:pStyle w:val="a3"/>
              <w:jc w:val="both"/>
              <w:rPr>
                <w:rFonts w:ascii="Times New Roman" w:hAnsi="Times New Roman"/>
                <w:kern w:val="1"/>
                <w:lang w:val="uk-UA" w:eastAsia="ar-SA"/>
              </w:rPr>
            </w:pPr>
            <w:r w:rsidRPr="002562A6">
              <w:rPr>
                <w:rFonts w:ascii="Times New Roman" w:hAnsi="Times New Roman"/>
                <w:kern w:val="1"/>
                <w:lang w:val="uk-UA" w:eastAsia="ar-SA"/>
              </w:rPr>
              <w:t xml:space="preserve">ДК 021:2015 - 15110000-2  М’ясо (Яловичина заморожена без кісток; свинина заморожена на кістці;  печінка яловича заморожена;  сало;  тушки курчат-бройлерів заморожені;  філе  курчат-бройлерів заморожене; четвертина задня курчат-бройлерів заморожена; печінка курчат-бройлерів заморожена)       </w:t>
            </w:r>
          </w:p>
        </w:tc>
      </w:tr>
      <w:tr w:rsidR="00BA10C7" w:rsidRPr="00B06235" w14:paraId="161AE97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B0A2B2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0270896"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4810E9F"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C77FB6" w14:paraId="24307128"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17A69B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0359CBD"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3CAFF03" w14:textId="77777777" w:rsidR="00722FA1" w:rsidRPr="000C3542" w:rsidRDefault="00722FA1" w:rsidP="00722FA1">
            <w:pPr>
              <w:pStyle w:val="a3"/>
              <w:jc w:val="both"/>
              <w:rPr>
                <w:rFonts w:ascii="Times New Roman" w:hAnsi="Times New Roman"/>
                <w:lang w:val="uk-UA" w:eastAsia="ru-RU"/>
              </w:rPr>
            </w:pPr>
            <w:r w:rsidRPr="000C3542">
              <w:rPr>
                <w:rFonts w:ascii="Times New Roman" w:hAnsi="Times New Roman"/>
                <w:lang w:val="uk-UA" w:eastAsia="ru-RU"/>
              </w:rPr>
              <w:t>Місце поставки товарів:</w:t>
            </w:r>
          </w:p>
          <w:p w14:paraId="2DA5F5C6" w14:textId="77777777" w:rsidR="00722FA1" w:rsidRPr="000C3542" w:rsidRDefault="00722FA1" w:rsidP="00722FA1">
            <w:pPr>
              <w:pStyle w:val="a3"/>
              <w:jc w:val="both"/>
              <w:rPr>
                <w:rFonts w:ascii="Times New Roman" w:hAnsi="Times New Roman"/>
                <w:lang w:val="uk-UA" w:eastAsia="ru-RU"/>
              </w:rPr>
            </w:pPr>
            <w:r w:rsidRPr="000C3542">
              <w:rPr>
                <w:rFonts w:ascii="Times New Roman" w:hAnsi="Times New Roman"/>
                <w:lang w:val="uk-UA" w:eastAsia="ru-RU"/>
              </w:rPr>
              <w:t>вул. Сонячна, 2, смт. Хорошеве, Харківська обл., Україна, 62466</w:t>
            </w:r>
          </w:p>
          <w:p w14:paraId="52D2850B" w14:textId="77777777" w:rsidR="00722FA1" w:rsidRPr="00326D4E" w:rsidRDefault="00722FA1" w:rsidP="00722FA1">
            <w:pPr>
              <w:pStyle w:val="a3"/>
              <w:jc w:val="both"/>
              <w:rPr>
                <w:rFonts w:ascii="Times New Roman" w:hAnsi="Times New Roman"/>
                <w:bCs/>
                <w:lang w:val="uk-UA" w:eastAsia="ru-RU"/>
              </w:rPr>
            </w:pPr>
            <w:r w:rsidRPr="00326D4E">
              <w:rPr>
                <w:rFonts w:ascii="Times New Roman" w:hAnsi="Times New Roman"/>
                <w:bCs/>
                <w:lang w:val="uk-UA" w:eastAsia="ru-RU"/>
              </w:rPr>
              <w:t xml:space="preserve">Кількість, обсяг поставки товарів:   </w:t>
            </w:r>
          </w:p>
          <w:p w14:paraId="7146E836" w14:textId="77777777" w:rsidR="002562A6" w:rsidRPr="00643175" w:rsidRDefault="002562A6" w:rsidP="002562A6">
            <w:pPr>
              <w:spacing w:after="0" w:line="240" w:lineRule="auto"/>
              <w:jc w:val="both"/>
              <w:rPr>
                <w:rFonts w:ascii="Times New Roman" w:hAnsi="Times New Roman"/>
                <w:lang w:val="uk-UA" w:eastAsia="ru-RU"/>
              </w:rPr>
            </w:pPr>
            <w:r w:rsidRPr="00643175">
              <w:rPr>
                <w:rFonts w:ascii="Times New Roman" w:hAnsi="Times New Roman"/>
                <w:lang w:val="uk-UA" w:eastAsia="ru-RU"/>
              </w:rPr>
              <w:t xml:space="preserve">Яловичина заморожена без кісток  – 250 кг; </w:t>
            </w:r>
          </w:p>
          <w:p w14:paraId="48474B10" w14:textId="77777777" w:rsidR="002562A6" w:rsidRPr="0031727F" w:rsidRDefault="002562A6" w:rsidP="002562A6">
            <w:pPr>
              <w:spacing w:after="0" w:line="240" w:lineRule="auto"/>
              <w:jc w:val="both"/>
              <w:rPr>
                <w:rFonts w:ascii="Times New Roman" w:hAnsi="Times New Roman"/>
                <w:lang w:val="uk-UA" w:eastAsia="ru-RU"/>
              </w:rPr>
            </w:pPr>
            <w:r w:rsidRPr="00643175">
              <w:rPr>
                <w:rFonts w:ascii="Times New Roman" w:hAnsi="Times New Roman"/>
                <w:lang w:val="uk-UA" w:eastAsia="ru-RU"/>
              </w:rPr>
              <w:t>свинина заморожена на кістці  – 500</w:t>
            </w:r>
            <w:r w:rsidRPr="0031727F">
              <w:rPr>
                <w:rFonts w:ascii="Times New Roman" w:hAnsi="Times New Roman"/>
                <w:lang w:val="uk-UA" w:eastAsia="ru-RU"/>
              </w:rPr>
              <w:t xml:space="preserve"> кг; </w:t>
            </w:r>
          </w:p>
          <w:p w14:paraId="721790EE" w14:textId="77777777" w:rsidR="002562A6" w:rsidRPr="0031727F" w:rsidRDefault="002562A6" w:rsidP="002562A6">
            <w:pPr>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печінка </w:t>
            </w:r>
            <w:r w:rsidRPr="0031727F">
              <w:t xml:space="preserve"> </w:t>
            </w:r>
            <w:r w:rsidRPr="0031727F">
              <w:rPr>
                <w:rFonts w:ascii="Times New Roman" w:hAnsi="Times New Roman"/>
                <w:lang w:val="uk-UA" w:eastAsia="ru-RU"/>
              </w:rPr>
              <w:t xml:space="preserve">яловича заморожена  – 350 кг; </w:t>
            </w:r>
          </w:p>
          <w:p w14:paraId="0D1FFECA" w14:textId="77777777" w:rsidR="002562A6" w:rsidRPr="00E8539A" w:rsidRDefault="002562A6" w:rsidP="002562A6">
            <w:pPr>
              <w:spacing w:after="0" w:line="240" w:lineRule="auto"/>
              <w:jc w:val="both"/>
              <w:rPr>
                <w:rFonts w:ascii="Times New Roman" w:hAnsi="Times New Roman"/>
                <w:lang w:val="uk-UA" w:eastAsia="ru-RU"/>
              </w:rPr>
            </w:pPr>
            <w:r w:rsidRPr="0031727F">
              <w:rPr>
                <w:rFonts w:ascii="Times New Roman" w:hAnsi="Times New Roman"/>
                <w:lang w:val="uk-UA" w:eastAsia="ru-RU"/>
              </w:rPr>
              <w:t>сало – 200 кг;</w:t>
            </w:r>
            <w:r w:rsidRPr="00E8539A">
              <w:rPr>
                <w:rFonts w:ascii="Times New Roman" w:hAnsi="Times New Roman"/>
                <w:lang w:val="uk-UA" w:eastAsia="ru-RU"/>
              </w:rPr>
              <w:t xml:space="preserve"> </w:t>
            </w:r>
          </w:p>
          <w:p w14:paraId="1F7E3678" w14:textId="77777777" w:rsidR="002562A6" w:rsidRPr="00E8539A" w:rsidRDefault="002562A6" w:rsidP="002562A6">
            <w:pPr>
              <w:spacing w:after="0" w:line="240" w:lineRule="auto"/>
              <w:jc w:val="both"/>
              <w:rPr>
                <w:rFonts w:ascii="Times New Roman" w:hAnsi="Times New Roman"/>
                <w:lang w:val="uk-UA" w:eastAsia="ru-RU"/>
              </w:rPr>
            </w:pPr>
            <w:r w:rsidRPr="00E8539A">
              <w:rPr>
                <w:rFonts w:ascii="Times New Roman" w:hAnsi="Times New Roman"/>
                <w:lang w:val="uk-UA" w:eastAsia="ru-RU"/>
              </w:rPr>
              <w:t xml:space="preserve">тушки курчат-бройлерів заморожені – </w:t>
            </w:r>
            <w:r>
              <w:rPr>
                <w:rFonts w:ascii="Times New Roman" w:hAnsi="Times New Roman"/>
                <w:lang w:val="uk-UA" w:eastAsia="ru-RU"/>
              </w:rPr>
              <w:t>15</w:t>
            </w:r>
            <w:r w:rsidRPr="00E8539A">
              <w:rPr>
                <w:rFonts w:ascii="Times New Roman" w:hAnsi="Times New Roman"/>
                <w:lang w:val="uk-UA" w:eastAsia="ru-RU"/>
              </w:rPr>
              <w:t xml:space="preserve">00 кг; </w:t>
            </w:r>
          </w:p>
          <w:p w14:paraId="47FC5E14" w14:textId="77777777" w:rsidR="002562A6" w:rsidRPr="00E8539A" w:rsidRDefault="002562A6" w:rsidP="002562A6">
            <w:pPr>
              <w:spacing w:after="0" w:line="240" w:lineRule="auto"/>
              <w:jc w:val="both"/>
              <w:rPr>
                <w:rFonts w:ascii="Times New Roman" w:hAnsi="Times New Roman"/>
                <w:lang w:val="uk-UA" w:eastAsia="ru-RU"/>
              </w:rPr>
            </w:pPr>
            <w:r w:rsidRPr="00E8539A">
              <w:rPr>
                <w:rFonts w:ascii="Times New Roman" w:hAnsi="Times New Roman"/>
                <w:lang w:val="uk-UA" w:eastAsia="ru-RU"/>
              </w:rPr>
              <w:t xml:space="preserve">філе курчат-бройлерів заморожене – 1400 кг; </w:t>
            </w:r>
          </w:p>
          <w:p w14:paraId="37B1FFDB" w14:textId="77777777" w:rsidR="002562A6" w:rsidRPr="00E8539A" w:rsidRDefault="002562A6" w:rsidP="002562A6">
            <w:pPr>
              <w:spacing w:after="0" w:line="240" w:lineRule="auto"/>
              <w:jc w:val="both"/>
              <w:rPr>
                <w:rFonts w:ascii="Times New Roman" w:hAnsi="Times New Roman"/>
                <w:lang w:val="uk-UA" w:eastAsia="ru-RU"/>
              </w:rPr>
            </w:pPr>
            <w:r w:rsidRPr="00E8539A">
              <w:rPr>
                <w:rFonts w:ascii="Times New Roman" w:hAnsi="Times New Roman"/>
                <w:lang w:val="uk-UA" w:eastAsia="ru-RU"/>
              </w:rPr>
              <w:t xml:space="preserve">четвертина задня курчат-бройлерів заморожена – </w:t>
            </w:r>
            <w:r>
              <w:rPr>
                <w:rFonts w:ascii="Times New Roman" w:hAnsi="Times New Roman"/>
                <w:lang w:val="uk-UA" w:eastAsia="ru-RU"/>
              </w:rPr>
              <w:t>1</w:t>
            </w:r>
            <w:r w:rsidRPr="00E8539A">
              <w:rPr>
                <w:rFonts w:ascii="Times New Roman" w:hAnsi="Times New Roman"/>
                <w:lang w:val="uk-UA" w:eastAsia="ru-RU"/>
              </w:rPr>
              <w:t xml:space="preserve">00 кг; </w:t>
            </w:r>
          </w:p>
          <w:p w14:paraId="42B13F30" w14:textId="77777777" w:rsidR="002562A6" w:rsidRPr="00E8539A" w:rsidRDefault="002562A6" w:rsidP="002562A6">
            <w:pPr>
              <w:spacing w:after="0" w:line="240" w:lineRule="auto"/>
              <w:jc w:val="both"/>
              <w:rPr>
                <w:rFonts w:ascii="Times New Roman" w:hAnsi="Times New Roman"/>
                <w:lang w:val="uk-UA" w:eastAsia="ru-RU"/>
              </w:rPr>
            </w:pPr>
            <w:r w:rsidRPr="00E8539A">
              <w:rPr>
                <w:rFonts w:ascii="Times New Roman" w:hAnsi="Times New Roman"/>
                <w:lang w:val="uk-UA" w:eastAsia="ru-RU"/>
              </w:rPr>
              <w:lastRenderedPageBreak/>
              <w:t>печінка курчат-бройлерів заморожена – 350 кг.</w:t>
            </w:r>
          </w:p>
          <w:p w14:paraId="24D1EAFB" w14:textId="77777777" w:rsidR="00BA10C7" w:rsidRPr="00050E19" w:rsidRDefault="002562A6" w:rsidP="002562A6">
            <w:pPr>
              <w:pStyle w:val="a3"/>
              <w:jc w:val="both"/>
              <w:rPr>
                <w:rFonts w:ascii="Times New Roman" w:hAnsi="Times New Roman"/>
                <w:b/>
                <w:bCs/>
                <w:lang w:val="uk-UA" w:eastAsia="ru-RU"/>
              </w:rPr>
            </w:pPr>
            <w:r w:rsidRPr="00E8539A">
              <w:rPr>
                <w:rFonts w:ascii="Times New Roman" w:hAnsi="Times New Roman"/>
                <w:lang w:val="uk-UA" w:eastAsia="ru-RU"/>
              </w:rPr>
              <w:t xml:space="preserve">Усього </w:t>
            </w:r>
            <w:r>
              <w:rPr>
                <w:rFonts w:ascii="Times New Roman" w:hAnsi="Times New Roman"/>
                <w:lang w:val="uk-UA" w:eastAsia="ru-RU"/>
              </w:rPr>
              <w:t>465</w:t>
            </w:r>
            <w:r w:rsidRPr="00E8539A">
              <w:rPr>
                <w:rFonts w:ascii="Times New Roman" w:hAnsi="Times New Roman"/>
                <w:lang w:val="uk-UA" w:eastAsia="ru-RU"/>
              </w:rPr>
              <w:t>0 кг.</w:t>
            </w:r>
          </w:p>
        </w:tc>
      </w:tr>
      <w:tr w:rsidR="00BA10C7" w:rsidRPr="00193586" w14:paraId="286030DA"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171DA6E"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lastRenderedPageBreak/>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37D59211"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1751636E" w14:textId="77777777" w:rsidR="00BA10C7" w:rsidRPr="00751FED" w:rsidRDefault="002562A6" w:rsidP="001F62CF">
            <w:pPr>
              <w:suppressAutoHyphens/>
              <w:spacing w:after="0" w:line="240" w:lineRule="auto"/>
              <w:ind w:right="141"/>
              <w:rPr>
                <w:rFonts w:ascii="Times New Roman" w:hAnsi="Times New Roman"/>
                <w:kern w:val="1"/>
                <w:highlight w:val="yellow"/>
                <w:lang w:val="uk-UA" w:eastAsia="ar-SA"/>
              </w:rPr>
            </w:pPr>
            <w:bookmarkStart w:id="2" w:name="_Hlk153879626"/>
            <w:r w:rsidRPr="00D14E92">
              <w:rPr>
                <w:rFonts w:ascii="Times New Roman" w:hAnsi="Times New Roman"/>
                <w:kern w:val="1"/>
                <w:lang w:val="uk-UA" w:eastAsia="ar-SA"/>
              </w:rPr>
              <w:t>677 136</w:t>
            </w:r>
            <w:bookmarkEnd w:id="2"/>
            <w:r w:rsidR="00050E19" w:rsidRPr="00D14E92">
              <w:rPr>
                <w:rFonts w:ascii="Times New Roman" w:hAnsi="Times New Roman"/>
                <w:kern w:val="1"/>
                <w:lang w:val="uk-UA" w:eastAsia="ar-SA"/>
              </w:rPr>
              <w:t xml:space="preserve">,00 </w:t>
            </w:r>
            <w:r w:rsidR="00622D00" w:rsidRPr="00D14E92">
              <w:rPr>
                <w:rFonts w:ascii="Times New Roman" w:hAnsi="Times New Roman"/>
                <w:kern w:val="1"/>
                <w:lang w:val="uk-UA" w:eastAsia="ar-SA"/>
              </w:rPr>
              <w:t>грн</w:t>
            </w:r>
            <w:r w:rsidR="00BA10C7" w:rsidRPr="00D14E92">
              <w:rPr>
                <w:rFonts w:ascii="Times New Roman" w:hAnsi="Times New Roman"/>
                <w:kern w:val="1"/>
                <w:lang w:val="uk-UA" w:eastAsia="ar-SA"/>
              </w:rPr>
              <w:t xml:space="preserve"> (</w:t>
            </w:r>
            <w:r w:rsidRPr="00D14E92">
              <w:rPr>
                <w:rFonts w:ascii="Times New Roman" w:hAnsi="Times New Roman"/>
                <w:kern w:val="1"/>
                <w:lang w:val="uk-UA" w:eastAsia="ar-SA"/>
              </w:rPr>
              <w:t>Шістсот сімдесят сім тисяч сто тридцять шість гривень 00 копійок</w:t>
            </w:r>
            <w:r w:rsidR="00BA10C7" w:rsidRPr="00D14E92">
              <w:rPr>
                <w:rFonts w:ascii="Times New Roman" w:hAnsi="Times New Roman"/>
                <w:kern w:val="1"/>
                <w:lang w:val="uk-UA" w:eastAsia="ar-SA"/>
              </w:rPr>
              <w:t xml:space="preserve">) </w:t>
            </w:r>
            <w:r w:rsidR="00622D00" w:rsidRPr="00D14E92">
              <w:rPr>
                <w:rFonts w:ascii="Times New Roman" w:hAnsi="Times New Roman"/>
                <w:kern w:val="1"/>
                <w:lang w:val="uk-UA" w:eastAsia="ar-SA"/>
              </w:rPr>
              <w:t>з</w:t>
            </w:r>
            <w:r w:rsidR="00BA10C7" w:rsidRPr="00D14E92">
              <w:rPr>
                <w:rFonts w:ascii="Times New Roman" w:hAnsi="Times New Roman"/>
                <w:kern w:val="1"/>
                <w:lang w:val="uk-UA" w:eastAsia="ar-SA"/>
              </w:rPr>
              <w:t xml:space="preserve"> ПДВ.</w:t>
            </w:r>
          </w:p>
        </w:tc>
      </w:tr>
      <w:tr w:rsidR="00BA10C7" w:rsidRPr="00B06235" w14:paraId="659FB06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3EF66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37EE99D"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6D507F8"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w:t>
            </w:r>
            <w:r w:rsidR="00F13EFE">
              <w:rPr>
                <w:rFonts w:ascii="Times New Roman" w:hAnsi="Times New Roman"/>
                <w:lang w:val="uk-UA" w:eastAsia="ru-RU"/>
              </w:rPr>
              <w:t>4</w:t>
            </w:r>
            <w:r w:rsidRPr="00361DEE">
              <w:rPr>
                <w:rFonts w:ascii="Times New Roman" w:hAnsi="Times New Roman"/>
                <w:lang w:val="uk-UA" w:eastAsia="ru-RU"/>
              </w:rPr>
              <w:t xml:space="preserve"> року</w:t>
            </w:r>
          </w:p>
        </w:tc>
      </w:tr>
      <w:tr w:rsidR="00BA10C7" w:rsidRPr="00361DEE" w14:paraId="6C4D4E2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401ED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8EBDE65"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BBF9CB0"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20EAD72B"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361DEE" w14:paraId="577E812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CBD3870"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22B1919"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A6EAA07"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Валютою тендерної пропозиції є гривня.</w:t>
            </w:r>
          </w:p>
          <w:p w14:paraId="427D8F22"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65E8D4DB"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 xml:space="preserve">У </w:t>
            </w:r>
            <w:proofErr w:type="spellStart"/>
            <w:r w:rsidRPr="00361DEE">
              <w:rPr>
                <w:rFonts w:ascii="Times New Roman" w:hAnsi="Times New Roman"/>
                <w:lang w:val="uk-UA" w:eastAsia="uk-UA"/>
              </w:rPr>
              <w:t>разi</w:t>
            </w:r>
            <w:proofErr w:type="spellEnd"/>
            <w:r w:rsidRPr="00361DEE">
              <w:rPr>
                <w:rFonts w:ascii="Times New Roman" w:hAnsi="Times New Roman"/>
                <w:lang w:val="uk-UA" w:eastAsia="uk-UA"/>
              </w:rPr>
              <w:t xml:space="preserve"> якщо учасником процедури </w:t>
            </w:r>
            <w:proofErr w:type="spellStart"/>
            <w:r w:rsidRPr="00361DEE">
              <w:rPr>
                <w:rFonts w:ascii="Times New Roman" w:hAnsi="Times New Roman"/>
                <w:lang w:val="uk-UA" w:eastAsia="uk-UA"/>
              </w:rPr>
              <w:t>закупiвлi</w:t>
            </w:r>
            <w:proofErr w:type="spellEnd"/>
            <w:r w:rsidRPr="00361DEE">
              <w:rPr>
                <w:rFonts w:ascii="Times New Roman" w:hAnsi="Times New Roman"/>
                <w:lang w:val="uk-UA" w:eastAsia="uk-UA"/>
              </w:rPr>
              <w:t xml:space="preserve"> є нерезидент, то такий учасник може зазначити </w:t>
            </w:r>
            <w:proofErr w:type="spellStart"/>
            <w:r w:rsidRPr="00361DEE">
              <w:rPr>
                <w:rFonts w:ascii="Times New Roman" w:hAnsi="Times New Roman"/>
                <w:lang w:val="uk-UA" w:eastAsia="uk-UA"/>
              </w:rPr>
              <w:t>цiну</w:t>
            </w:r>
            <w:proofErr w:type="spellEnd"/>
            <w:r w:rsidRPr="00361DEE">
              <w:rPr>
                <w:rFonts w:ascii="Times New Roman" w:hAnsi="Times New Roman"/>
                <w:lang w:val="uk-UA" w:eastAsia="uk-UA"/>
              </w:rPr>
              <w:t xml:space="preserve">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у валюті країни учасника-нерезидента (зазначається валюта), при </w:t>
            </w:r>
            <w:proofErr w:type="spellStart"/>
            <w:r w:rsidRPr="00361DEE">
              <w:rPr>
                <w:rFonts w:ascii="Times New Roman" w:hAnsi="Times New Roman"/>
                <w:lang w:val="uk-UA" w:eastAsia="uk-UA"/>
              </w:rPr>
              <w:t>розкриттi</w:t>
            </w:r>
            <w:proofErr w:type="spellEnd"/>
            <w:r w:rsidRPr="00361DEE">
              <w:rPr>
                <w:rFonts w:ascii="Times New Roman" w:hAnsi="Times New Roman"/>
                <w:lang w:val="uk-UA" w:eastAsia="uk-UA"/>
              </w:rPr>
              <w:t xml:space="preserve">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 xml:space="preserve"> </w:t>
            </w:r>
            <w:proofErr w:type="spellStart"/>
            <w:r w:rsidRPr="00361DEE">
              <w:rPr>
                <w:rFonts w:ascii="Times New Roman" w:hAnsi="Times New Roman"/>
                <w:lang w:val="uk-UA" w:eastAsia="uk-UA"/>
              </w:rPr>
              <w:t>цiна</w:t>
            </w:r>
            <w:proofErr w:type="spellEnd"/>
            <w:r w:rsidRPr="00361DEE">
              <w:rPr>
                <w:rFonts w:ascii="Times New Roman" w:hAnsi="Times New Roman"/>
                <w:lang w:val="uk-UA" w:eastAsia="uk-UA"/>
              </w:rPr>
              <w:t xml:space="preserve"> такої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перераховується у </w:t>
            </w:r>
            <w:proofErr w:type="spellStart"/>
            <w:r w:rsidRPr="00361DEE">
              <w:rPr>
                <w:rFonts w:ascii="Times New Roman" w:hAnsi="Times New Roman"/>
                <w:lang w:val="uk-UA" w:eastAsia="uk-UA"/>
              </w:rPr>
              <w:t>гривнi</w:t>
            </w:r>
            <w:proofErr w:type="spellEnd"/>
            <w:r w:rsidRPr="00361DEE">
              <w:rPr>
                <w:rFonts w:ascii="Times New Roman" w:hAnsi="Times New Roman"/>
                <w:lang w:val="uk-UA" w:eastAsia="uk-UA"/>
              </w:rPr>
              <w:t xml:space="preserve"> за </w:t>
            </w:r>
            <w:proofErr w:type="spellStart"/>
            <w:r w:rsidRPr="00361DEE">
              <w:rPr>
                <w:rFonts w:ascii="Times New Roman" w:hAnsi="Times New Roman"/>
                <w:lang w:val="uk-UA" w:eastAsia="uk-UA"/>
              </w:rPr>
              <w:t>офiцiйним</w:t>
            </w:r>
            <w:proofErr w:type="spellEnd"/>
            <w:r w:rsidRPr="00361DEE">
              <w:rPr>
                <w:rFonts w:ascii="Times New Roman" w:hAnsi="Times New Roman"/>
                <w:lang w:val="uk-UA" w:eastAsia="uk-UA"/>
              </w:rPr>
              <w:t xml:space="preserve"> курсом до валюти країни учасника-нерезидента, установленим </w:t>
            </w:r>
            <w:proofErr w:type="spellStart"/>
            <w:r w:rsidRPr="00361DEE">
              <w:rPr>
                <w:rFonts w:ascii="Times New Roman" w:hAnsi="Times New Roman"/>
                <w:lang w:val="uk-UA" w:eastAsia="uk-UA"/>
              </w:rPr>
              <w:t>Нацiональним</w:t>
            </w:r>
            <w:proofErr w:type="spellEnd"/>
            <w:r w:rsidRPr="00361DEE">
              <w:rPr>
                <w:rFonts w:ascii="Times New Roman" w:hAnsi="Times New Roman"/>
                <w:lang w:val="uk-UA" w:eastAsia="uk-UA"/>
              </w:rPr>
              <w:t xml:space="preserve"> банком України на дату розкриття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w:t>
            </w:r>
          </w:p>
          <w:p w14:paraId="303AB6AB" w14:textId="77777777" w:rsidR="00BA10C7" w:rsidRPr="00361DEE" w:rsidRDefault="00BA10C7" w:rsidP="00BA10C7">
            <w:pPr>
              <w:pStyle w:val="3"/>
              <w:jc w:val="both"/>
              <w:rPr>
                <w:rFonts w:ascii="Times New Roman" w:hAnsi="Times New Roman" w:cs="Times New Roman"/>
                <w:lang w:val="uk-UA"/>
              </w:rPr>
            </w:pPr>
          </w:p>
        </w:tc>
      </w:tr>
      <w:tr w:rsidR="00BA10C7" w:rsidRPr="00193586" w14:paraId="75150398"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B2EB15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956BC43"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F8125C3"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Під час проведення процедур закупівель усі документи, що готуються Замовником, викладаються українською мовою.</w:t>
            </w:r>
          </w:p>
          <w:p w14:paraId="2892985C"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AEBD831"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w:t>
            </w:r>
            <w:r w:rsidR="004F3933">
              <w:rPr>
                <w:rFonts w:ascii="Times New Roman" w:hAnsi="Times New Roman"/>
                <w:lang w:val="uk-UA" w:eastAsia="ru-RU"/>
              </w:rPr>
              <w:t>.</w:t>
            </w:r>
            <w:r w:rsidRPr="000B3FA9">
              <w:rPr>
                <w:rFonts w:ascii="Times New Roman" w:hAnsi="Times New Roman"/>
                <w:lang w:val="uk-UA" w:eastAsia="ru-RU"/>
              </w:rPr>
              <w:t xml:space="preserve"> Переклад повинен бути зроблений в центрі (бюро тощо) перекладів та завірений підписом уповноваженої особи цього центру (бюро тощо). </w:t>
            </w:r>
            <w:r w:rsidRPr="00F13EFE">
              <w:rPr>
                <w:rFonts w:ascii="Times New Roman" w:hAnsi="Times New Roman"/>
                <w:lang w:val="uk-UA" w:eastAsia="ru-RU"/>
              </w:rPr>
              <w:t>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64D19050"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69A35F6" w14:textId="77777777" w:rsidR="00BA10C7" w:rsidRPr="00361DEE" w:rsidRDefault="00751FED" w:rsidP="00751FED">
            <w:pPr>
              <w:pStyle w:val="3"/>
              <w:jc w:val="both"/>
              <w:rPr>
                <w:rFonts w:ascii="Times New Roman" w:hAnsi="Times New Roman" w:cs="Times New Roman"/>
                <w:lang w:val="uk-UA"/>
              </w:rPr>
            </w:pPr>
            <w:r w:rsidRPr="000B3FA9">
              <w:rPr>
                <w:rFonts w:ascii="Times New Roman" w:hAnsi="Times New Roman"/>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A10C7" w:rsidRPr="00361DEE" w14:paraId="70E46F04"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237C745"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193586" w14:paraId="71A83612"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683DB33"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7CF8FD"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w:t>
            </w:r>
            <w:r w:rsidRPr="00361DEE">
              <w:rPr>
                <w:rFonts w:ascii="Times New Roman" w:hAnsi="Times New Roman"/>
                <w:b/>
                <w:lang w:val="uk-UA" w:eastAsia="ru-RU"/>
              </w:rPr>
              <w:lastRenderedPageBreak/>
              <w:t xml:space="preserve">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468C3FF"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361DEE">
              <w:rPr>
                <w:rFonts w:ascii="Times New Roman" w:hAnsi="Times New Roman" w:cs="Times New Roman"/>
                <w:lang w:val="uk-UA" w:eastAsia="ru-RU"/>
              </w:rPr>
              <w:lastRenderedPageBreak/>
              <w:t>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233EF6B"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D74B749"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10C7" w:rsidRPr="00361DEE" w14:paraId="7EBCCA68"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D2F467A"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9AF8C8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EB04CC6"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7E2777" w14:textId="77777777" w:rsidR="00BA10C7" w:rsidRPr="00361DEE" w:rsidRDefault="00BA10C7" w:rsidP="00BA10C7">
            <w:pPr>
              <w:pStyle w:val="3"/>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A10C7" w:rsidRPr="00361DEE" w14:paraId="4B0C9BEF"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2BADF13E"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385BF87F"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DC6F372"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4762B2B"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1462C06E"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B7CEB18" w14:textId="77777777" w:rsidR="00C56F9C" w:rsidRPr="00161AD3" w:rsidRDefault="00C56F9C" w:rsidP="00C56F9C">
            <w:pPr>
              <w:spacing w:after="0" w:line="240" w:lineRule="auto"/>
              <w:jc w:val="both"/>
              <w:rPr>
                <w:rFonts w:ascii="Times New Roman" w:hAnsi="Times New Roman"/>
                <w:lang w:val="uk-UA" w:eastAsia="ru-RU"/>
              </w:rPr>
            </w:pPr>
            <w:proofErr w:type="spellStart"/>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нд</w:t>
            </w:r>
            <w:r>
              <w:rPr>
                <w:rFonts w:ascii="Times New Roman" w:hAnsi="Times New Roman"/>
                <w:lang w:val="uk-UA"/>
              </w:rPr>
              <w:t>ep</w:t>
            </w:r>
            <w:r w:rsidRPr="007230E8">
              <w:rPr>
                <w:rFonts w:ascii="Times New Roman" w:hAnsi="Times New Roman"/>
                <w:lang w:val="uk-UA"/>
              </w:rPr>
              <w:t>н</w:t>
            </w:r>
            <w:r>
              <w:rPr>
                <w:rFonts w:ascii="Times New Roman" w:hAnsi="Times New Roman"/>
                <w:lang w:val="uk-UA"/>
              </w:rPr>
              <w:t>a</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зиц</w:t>
            </w:r>
            <w:r>
              <w:rPr>
                <w:rFonts w:ascii="Times New Roman" w:hAnsi="Times New Roman"/>
                <w:lang w:val="uk-UA"/>
              </w:rPr>
              <w:t>i</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д</w:t>
            </w:r>
            <w:r>
              <w:rPr>
                <w:rFonts w:ascii="Times New Roman" w:hAnsi="Times New Roman"/>
                <w:lang w:val="uk-UA"/>
              </w:rPr>
              <w:t>a</w:t>
            </w:r>
            <w:r w:rsidRPr="007230E8">
              <w:rPr>
                <w:rFonts w:ascii="Times New Roman" w:hAnsi="Times New Roman"/>
                <w:lang w:val="uk-UA"/>
              </w:rPr>
              <w:t>єть</w:t>
            </w:r>
            <w:r>
              <w:rPr>
                <w:rFonts w:ascii="Times New Roman" w:hAnsi="Times New Roman"/>
                <w:lang w:val="uk-UA"/>
              </w:rPr>
              <w:t>c</w:t>
            </w:r>
            <w:r w:rsidRPr="007230E8">
              <w:rPr>
                <w:rFonts w:ascii="Times New Roman" w:hAnsi="Times New Roman"/>
                <w:lang w:val="uk-UA"/>
              </w:rPr>
              <w:t>я</w:t>
            </w:r>
            <w:proofErr w:type="spellEnd"/>
            <w:r w:rsidRPr="007230E8">
              <w:rPr>
                <w:rFonts w:ascii="Times New Roman" w:hAnsi="Times New Roman"/>
                <w:lang w:val="uk-UA"/>
              </w:rPr>
              <w:t xml:space="preserve"> в </w:t>
            </w:r>
            <w:proofErr w:type="spellStart"/>
            <w:r>
              <w:rPr>
                <w:rFonts w:ascii="Times New Roman" w:hAnsi="Times New Roman"/>
                <w:lang w:val="uk-UA"/>
              </w:rPr>
              <w:t>e</w:t>
            </w:r>
            <w:r w:rsidRPr="007230E8">
              <w:rPr>
                <w:rFonts w:ascii="Times New Roman" w:hAnsi="Times New Roman"/>
                <w:lang w:val="uk-UA"/>
              </w:rPr>
              <w:t>л</w:t>
            </w:r>
            <w:r>
              <w:rPr>
                <w:rFonts w:ascii="Times New Roman" w:hAnsi="Times New Roman"/>
                <w:lang w:val="uk-UA"/>
              </w:rPr>
              <w:t>e</w:t>
            </w:r>
            <w:r w:rsidRPr="007230E8">
              <w:rPr>
                <w:rFonts w:ascii="Times New Roman" w:hAnsi="Times New Roman"/>
                <w:lang w:val="uk-UA"/>
              </w:rPr>
              <w:t>кт</w:t>
            </w:r>
            <w:r>
              <w:rPr>
                <w:rFonts w:ascii="Times New Roman" w:hAnsi="Times New Roman"/>
                <w:lang w:val="uk-UA"/>
              </w:rPr>
              <w:t>po</w:t>
            </w:r>
            <w:r w:rsidRPr="007230E8">
              <w:rPr>
                <w:rFonts w:ascii="Times New Roman" w:hAnsi="Times New Roman"/>
                <w:lang w:val="uk-UA"/>
              </w:rPr>
              <w:t>нн</w:t>
            </w:r>
            <w:r>
              <w:rPr>
                <w:rFonts w:ascii="Times New Roman" w:hAnsi="Times New Roman"/>
                <w:lang w:val="uk-UA"/>
              </w:rPr>
              <w:t>i</w:t>
            </w:r>
            <w:r w:rsidRPr="007230E8">
              <w:rPr>
                <w:rFonts w:ascii="Times New Roman" w:hAnsi="Times New Roman"/>
                <w:lang w:val="uk-UA"/>
              </w:rPr>
              <w:t>й</w:t>
            </w:r>
            <w:proofErr w:type="spellEnd"/>
            <w:r w:rsidRPr="007230E8">
              <w:rPr>
                <w:rFonts w:ascii="Times New Roman" w:hAnsi="Times New Roman"/>
                <w:lang w:val="uk-UA"/>
              </w:rPr>
              <w:t xml:space="preserve"> </w:t>
            </w:r>
            <w:proofErr w:type="spellStart"/>
            <w:r w:rsidRPr="007230E8">
              <w:rPr>
                <w:rFonts w:ascii="Times New Roman" w:hAnsi="Times New Roman"/>
                <w:lang w:val="uk-UA"/>
              </w:rPr>
              <w:t>ф</w:t>
            </w:r>
            <w:r>
              <w:rPr>
                <w:rFonts w:ascii="Times New Roman" w:hAnsi="Times New Roman"/>
                <w:lang w:val="uk-UA"/>
              </w:rPr>
              <w:t>op</w:t>
            </w:r>
            <w:r w:rsidRPr="007230E8">
              <w:rPr>
                <w:rFonts w:ascii="Times New Roman" w:hAnsi="Times New Roman"/>
                <w:lang w:val="uk-UA"/>
              </w:rPr>
              <w:t>м</w:t>
            </w:r>
            <w:r>
              <w:rPr>
                <w:rFonts w:ascii="Times New Roman" w:hAnsi="Times New Roman"/>
                <w:lang w:val="uk-UA"/>
              </w:rPr>
              <w:t>i</w:t>
            </w:r>
            <w:proofErr w:type="spellEnd"/>
            <w:r w:rsidRPr="007230E8">
              <w:rPr>
                <w:rFonts w:ascii="Times New Roman" w:hAnsi="Times New Roman"/>
                <w:lang w:val="uk-UA"/>
              </w:rPr>
              <w:t xml:space="preserve"> </w:t>
            </w:r>
            <w:proofErr w:type="spellStart"/>
            <w:r w:rsidRPr="007230E8">
              <w:rPr>
                <w:rFonts w:ascii="Times New Roman" w:hAnsi="Times New Roman"/>
                <w:lang w:val="uk-UA"/>
              </w:rPr>
              <w:t>ч</w:t>
            </w:r>
            <w:r>
              <w:rPr>
                <w:rFonts w:ascii="Times New Roman" w:hAnsi="Times New Roman"/>
                <w:lang w:val="uk-UA"/>
              </w:rPr>
              <w:t>epe</w:t>
            </w:r>
            <w:r w:rsidRPr="007230E8">
              <w:rPr>
                <w:rFonts w:ascii="Times New Roman" w:hAnsi="Times New Roman"/>
                <w:lang w:val="uk-UA"/>
              </w:rPr>
              <w:t>з</w:t>
            </w:r>
            <w:proofErr w:type="spellEnd"/>
            <w:r w:rsidRPr="007230E8">
              <w:rPr>
                <w:rFonts w:ascii="Times New Roman" w:hAnsi="Times New Roman"/>
                <w:lang w:val="uk-UA"/>
              </w:rPr>
              <w:t xml:space="preserve"> </w:t>
            </w:r>
            <w:proofErr w:type="spellStart"/>
            <w:r>
              <w:rPr>
                <w:rFonts w:ascii="Times New Roman" w:hAnsi="Times New Roman"/>
                <w:lang w:val="uk-UA"/>
              </w:rPr>
              <w:t>e</w:t>
            </w:r>
            <w:r w:rsidRPr="007230E8">
              <w:rPr>
                <w:rFonts w:ascii="Times New Roman" w:hAnsi="Times New Roman"/>
                <w:lang w:val="uk-UA"/>
              </w:rPr>
              <w:t>л</w:t>
            </w:r>
            <w:r>
              <w:rPr>
                <w:rFonts w:ascii="Times New Roman" w:hAnsi="Times New Roman"/>
                <w:lang w:val="uk-UA"/>
              </w:rPr>
              <w:t>e</w:t>
            </w:r>
            <w:r w:rsidRPr="007230E8">
              <w:rPr>
                <w:rFonts w:ascii="Times New Roman" w:hAnsi="Times New Roman"/>
                <w:lang w:val="uk-UA"/>
              </w:rPr>
              <w:t>кт</w:t>
            </w:r>
            <w:r>
              <w:rPr>
                <w:rFonts w:ascii="Times New Roman" w:hAnsi="Times New Roman"/>
                <w:lang w:val="uk-UA"/>
              </w:rPr>
              <w:t>po</w:t>
            </w:r>
            <w:r w:rsidRPr="007230E8">
              <w:rPr>
                <w:rFonts w:ascii="Times New Roman" w:hAnsi="Times New Roman"/>
                <w:lang w:val="uk-UA"/>
              </w:rPr>
              <w:t>нну</w:t>
            </w:r>
            <w:proofErr w:type="spellEnd"/>
            <w:r w:rsidRPr="007230E8">
              <w:rPr>
                <w:rFonts w:ascii="Times New Roman" w:hAnsi="Times New Roman"/>
                <w:lang w:val="uk-UA"/>
              </w:rPr>
              <w:t xml:space="preserve"> </w:t>
            </w:r>
            <w:proofErr w:type="spellStart"/>
            <w:r>
              <w:rPr>
                <w:rFonts w:ascii="Times New Roman" w:hAnsi="Times New Roman"/>
                <w:lang w:val="uk-UA"/>
              </w:rPr>
              <w:t>c</w:t>
            </w:r>
            <w:r w:rsidRPr="007230E8">
              <w:rPr>
                <w:rFonts w:ascii="Times New Roman" w:hAnsi="Times New Roman"/>
                <w:lang w:val="uk-UA"/>
              </w:rPr>
              <w:t>и</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му</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куп</w:t>
            </w:r>
            <w:r>
              <w:rPr>
                <w:rFonts w:ascii="Times New Roman" w:hAnsi="Times New Roman"/>
                <w:lang w:val="uk-UA"/>
              </w:rPr>
              <w:t>i</w:t>
            </w:r>
            <w:r w:rsidRPr="007230E8">
              <w:rPr>
                <w:rFonts w:ascii="Times New Roman" w:hAnsi="Times New Roman"/>
                <w:lang w:val="uk-UA"/>
              </w:rPr>
              <w:t>в</w:t>
            </w:r>
            <w:r>
              <w:rPr>
                <w:rFonts w:ascii="Times New Roman" w:hAnsi="Times New Roman"/>
                <w:lang w:val="uk-UA"/>
              </w:rPr>
              <w:t>e</w:t>
            </w:r>
            <w:r w:rsidRPr="007230E8">
              <w:rPr>
                <w:rFonts w:ascii="Times New Roman" w:hAnsi="Times New Roman"/>
                <w:lang w:val="uk-UA"/>
              </w:rPr>
              <w:t>ль</w:t>
            </w:r>
            <w:proofErr w:type="spellEnd"/>
            <w:r w:rsidRPr="007230E8">
              <w:rPr>
                <w:rFonts w:ascii="Times New Roman" w:hAnsi="Times New Roman"/>
                <w:lang w:val="uk-UA"/>
              </w:rPr>
              <w:t xml:space="preserve"> </w:t>
            </w:r>
            <w:proofErr w:type="spellStart"/>
            <w:r w:rsidRPr="007230E8">
              <w:rPr>
                <w:rFonts w:ascii="Times New Roman" w:hAnsi="Times New Roman"/>
                <w:lang w:val="uk-UA"/>
              </w:rPr>
              <w:t>шлях</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вн</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Pr>
                <w:rFonts w:ascii="Times New Roman" w:hAnsi="Times New Roman"/>
                <w:lang w:val="uk-UA"/>
              </w:rPr>
              <w:t>e</w:t>
            </w:r>
            <w:r w:rsidRPr="007230E8">
              <w:rPr>
                <w:rFonts w:ascii="Times New Roman" w:hAnsi="Times New Roman"/>
                <w:lang w:val="uk-UA"/>
              </w:rPr>
              <w:t>л</w:t>
            </w:r>
            <w:r>
              <w:rPr>
                <w:rFonts w:ascii="Times New Roman" w:hAnsi="Times New Roman"/>
                <w:lang w:val="uk-UA"/>
              </w:rPr>
              <w:t>e</w:t>
            </w:r>
            <w:r w:rsidRPr="007230E8">
              <w:rPr>
                <w:rFonts w:ascii="Times New Roman" w:hAnsi="Times New Roman"/>
                <w:lang w:val="uk-UA"/>
              </w:rPr>
              <w:t>кт</w:t>
            </w:r>
            <w:r>
              <w:rPr>
                <w:rFonts w:ascii="Times New Roman" w:hAnsi="Times New Roman"/>
                <w:lang w:val="uk-UA"/>
              </w:rPr>
              <w:t>po</w:t>
            </w:r>
            <w:r w:rsidRPr="007230E8">
              <w:rPr>
                <w:rFonts w:ascii="Times New Roman" w:hAnsi="Times New Roman"/>
                <w:lang w:val="uk-UA"/>
              </w:rPr>
              <w:t>нних</w:t>
            </w:r>
            <w:proofErr w:type="spellEnd"/>
            <w:r w:rsidRPr="007230E8">
              <w:rPr>
                <w:rFonts w:ascii="Times New Roman" w:hAnsi="Times New Roman"/>
                <w:lang w:val="uk-UA"/>
              </w:rPr>
              <w:t xml:space="preserve"> </w:t>
            </w:r>
            <w:proofErr w:type="spellStart"/>
            <w:r w:rsidRPr="007230E8">
              <w:rPr>
                <w:rFonts w:ascii="Times New Roman" w:hAnsi="Times New Roman"/>
                <w:lang w:val="uk-UA"/>
              </w:rPr>
              <w:t>ф</w:t>
            </w:r>
            <w:r>
              <w:rPr>
                <w:rFonts w:ascii="Times New Roman" w:hAnsi="Times New Roman"/>
                <w:lang w:val="uk-UA"/>
              </w:rPr>
              <w:t>op</w:t>
            </w:r>
            <w:r w:rsidRPr="007230E8">
              <w:rPr>
                <w:rFonts w:ascii="Times New Roman" w:hAnsi="Times New Roman"/>
                <w:lang w:val="uk-UA"/>
              </w:rPr>
              <w:t>м</w:t>
            </w:r>
            <w:proofErr w:type="spellEnd"/>
            <w:r w:rsidRPr="007230E8">
              <w:rPr>
                <w:rFonts w:ascii="Times New Roman" w:hAnsi="Times New Roman"/>
                <w:lang w:val="uk-UA"/>
              </w:rPr>
              <w:t xml:space="preserve"> з </w:t>
            </w:r>
            <w:proofErr w:type="spellStart"/>
            <w:r>
              <w:rPr>
                <w:rFonts w:ascii="Times New Roman" w:hAnsi="Times New Roman"/>
                <w:lang w:val="uk-UA"/>
              </w:rPr>
              <w:t>o</w:t>
            </w:r>
            <w:r w:rsidRPr="007230E8">
              <w:rPr>
                <w:rFonts w:ascii="Times New Roman" w:hAnsi="Times New Roman"/>
                <w:lang w:val="uk-UA"/>
              </w:rPr>
              <w:t>к</w:t>
            </w:r>
            <w:r>
              <w:rPr>
                <w:rFonts w:ascii="Times New Roman" w:hAnsi="Times New Roman"/>
                <w:lang w:val="uk-UA"/>
              </w:rPr>
              <w:t>pe</w:t>
            </w:r>
            <w:r w:rsidRPr="007230E8">
              <w:rPr>
                <w:rFonts w:ascii="Times New Roman" w:hAnsi="Times New Roman"/>
                <w:lang w:val="uk-UA"/>
              </w:rPr>
              <w:t>мими</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лями</w:t>
            </w:r>
            <w:proofErr w:type="spellEnd"/>
            <w:r w:rsidRPr="007230E8">
              <w:rPr>
                <w:rFonts w:ascii="Times New Roman" w:hAnsi="Times New Roman"/>
                <w:lang w:val="uk-UA"/>
              </w:rPr>
              <w:t xml:space="preserve">, у яких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зн</w:t>
            </w:r>
            <w:r>
              <w:rPr>
                <w:rFonts w:ascii="Times New Roman" w:hAnsi="Times New Roman"/>
                <w:lang w:val="uk-UA"/>
              </w:rPr>
              <w:t>a</w:t>
            </w:r>
            <w:r w:rsidRPr="007230E8">
              <w:rPr>
                <w:rFonts w:ascii="Times New Roman" w:hAnsi="Times New Roman"/>
                <w:lang w:val="uk-UA"/>
              </w:rPr>
              <w:t>ч</w:t>
            </w:r>
            <w:r>
              <w:rPr>
                <w:rFonts w:ascii="Times New Roman" w:hAnsi="Times New Roman"/>
                <w:lang w:val="uk-UA"/>
              </w:rPr>
              <w:t>a</w:t>
            </w:r>
            <w:r w:rsidRPr="007230E8">
              <w:rPr>
                <w:rFonts w:ascii="Times New Roman" w:hAnsi="Times New Roman"/>
                <w:lang w:val="uk-UA"/>
              </w:rPr>
              <w:t>єть</w:t>
            </w:r>
            <w:r>
              <w:rPr>
                <w:rFonts w:ascii="Times New Roman" w:hAnsi="Times New Roman"/>
                <w:lang w:val="uk-UA"/>
              </w:rPr>
              <w:t>c</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Pr>
                <w:rFonts w:ascii="Times New Roman" w:hAnsi="Times New Roman"/>
                <w:lang w:val="uk-UA"/>
              </w:rPr>
              <w:t>i</w:t>
            </w:r>
            <w:r w:rsidRPr="007230E8">
              <w:rPr>
                <w:rFonts w:ascii="Times New Roman" w:hAnsi="Times New Roman"/>
                <w:lang w:val="uk-UA"/>
              </w:rPr>
              <w:t>нф</w:t>
            </w:r>
            <w:r>
              <w:rPr>
                <w:rFonts w:ascii="Times New Roman" w:hAnsi="Times New Roman"/>
                <w:lang w:val="uk-UA"/>
              </w:rPr>
              <w:t>op</w:t>
            </w:r>
            <w:r w:rsidRPr="007230E8">
              <w:rPr>
                <w:rFonts w:ascii="Times New Roman" w:hAnsi="Times New Roman"/>
                <w:lang w:val="uk-UA"/>
              </w:rPr>
              <w:t>м</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proofErr w:type="spellEnd"/>
            <w:r w:rsidRPr="007230E8">
              <w:rPr>
                <w:rFonts w:ascii="Times New Roman" w:hAnsi="Times New Roman"/>
                <w:lang w:val="uk-UA"/>
              </w:rPr>
              <w:t xml:space="preserve"> </w:t>
            </w:r>
            <w:proofErr w:type="spellStart"/>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ну</w:t>
            </w:r>
            <w:proofErr w:type="spellEnd"/>
            <w:r w:rsidRPr="007230E8">
              <w:rPr>
                <w:rFonts w:ascii="Times New Roman" w:hAnsi="Times New Roman"/>
                <w:lang w:val="uk-UA"/>
              </w:rPr>
              <w:t xml:space="preserve">, </w:t>
            </w:r>
            <w:proofErr w:type="spellStart"/>
            <w:r>
              <w:rPr>
                <w:rFonts w:ascii="Times New Roman" w:hAnsi="Times New Roman"/>
                <w:lang w:val="uk-UA"/>
              </w:rPr>
              <w:t>i</w:t>
            </w:r>
            <w:r w:rsidRPr="007230E8">
              <w:rPr>
                <w:rFonts w:ascii="Times New Roman" w:hAnsi="Times New Roman"/>
                <w:lang w:val="uk-UA"/>
              </w:rPr>
              <w:t>нш</w:t>
            </w:r>
            <w:r>
              <w:rPr>
                <w:rFonts w:ascii="Times New Roman" w:hAnsi="Times New Roman"/>
                <w:lang w:val="uk-UA"/>
              </w:rPr>
              <w:t>i</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w:t>
            </w:r>
            <w:r>
              <w:rPr>
                <w:rFonts w:ascii="Times New Roman" w:hAnsi="Times New Roman"/>
                <w:lang w:val="uk-UA"/>
              </w:rPr>
              <w:t>p</w:t>
            </w:r>
            <w:r w:rsidRPr="007230E8">
              <w:rPr>
                <w:rFonts w:ascii="Times New Roman" w:hAnsi="Times New Roman"/>
                <w:lang w:val="uk-UA"/>
              </w:rPr>
              <w:t>ит</w:t>
            </w:r>
            <w:r>
              <w:rPr>
                <w:rFonts w:ascii="Times New Roman" w:hAnsi="Times New Roman"/>
                <w:lang w:val="uk-UA"/>
              </w:rPr>
              <w:t>epi</w:t>
            </w:r>
            <w:r w:rsidRPr="007230E8">
              <w:rPr>
                <w:rFonts w:ascii="Times New Roman" w:hAnsi="Times New Roman"/>
                <w:lang w:val="uk-UA"/>
              </w:rPr>
              <w:t>ї</w:t>
            </w:r>
            <w:proofErr w:type="spellEnd"/>
            <w:r w:rsidRPr="007230E8">
              <w:rPr>
                <w:rFonts w:ascii="Times New Roman" w:hAnsi="Times New Roman"/>
                <w:lang w:val="uk-UA"/>
              </w:rPr>
              <w:t xml:space="preserve"> </w:t>
            </w:r>
            <w:proofErr w:type="spellStart"/>
            <w:r>
              <w:rPr>
                <w:rFonts w:ascii="Times New Roman" w:hAnsi="Times New Roman"/>
                <w:lang w:val="uk-UA"/>
              </w:rPr>
              <w:t>o</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нки</w:t>
            </w:r>
            <w:proofErr w:type="spellEnd"/>
            <w:r w:rsidRPr="007230E8">
              <w:rPr>
                <w:rFonts w:ascii="Times New Roman" w:hAnsi="Times New Roman"/>
                <w:lang w:val="uk-UA"/>
              </w:rPr>
              <w:t xml:space="preserve"> (у </w:t>
            </w:r>
            <w:proofErr w:type="spellStart"/>
            <w:r>
              <w:rPr>
                <w:rFonts w:ascii="Times New Roman" w:hAnsi="Times New Roman"/>
                <w:lang w:val="uk-UA"/>
              </w:rPr>
              <w:t>pa</w:t>
            </w:r>
            <w:r w:rsidRPr="007230E8">
              <w:rPr>
                <w:rFonts w:ascii="Times New Roman" w:hAnsi="Times New Roman"/>
                <w:lang w:val="uk-UA"/>
              </w:rPr>
              <w:t>з</w:t>
            </w:r>
            <w:r>
              <w:rPr>
                <w:rFonts w:ascii="Times New Roman" w:hAnsi="Times New Roman"/>
                <w:lang w:val="uk-UA"/>
              </w:rPr>
              <w:t>i</w:t>
            </w:r>
            <w:proofErr w:type="spellEnd"/>
            <w:r w:rsidRPr="007230E8">
              <w:rPr>
                <w:rFonts w:ascii="Times New Roman" w:hAnsi="Times New Roman"/>
                <w:lang w:val="uk-UA"/>
              </w:rPr>
              <w:t xml:space="preserve"> їх </w:t>
            </w:r>
            <w:proofErr w:type="spellStart"/>
            <w:r w:rsidRPr="007230E8">
              <w:rPr>
                <w:rFonts w:ascii="Times New Roman" w:hAnsi="Times New Roman"/>
                <w:lang w:val="uk-UA"/>
              </w:rPr>
              <w:t>в</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н</w:t>
            </w:r>
            <w:r>
              <w:rPr>
                <w:rFonts w:ascii="Times New Roman" w:hAnsi="Times New Roman"/>
                <w:lang w:val="uk-UA"/>
              </w:rPr>
              <w:t>o</w:t>
            </w:r>
            <w:r w:rsidRPr="007230E8">
              <w:rPr>
                <w:rFonts w:ascii="Times New Roman" w:hAnsi="Times New Roman"/>
                <w:lang w:val="uk-UA"/>
              </w:rPr>
              <w:t>вл</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м</w:t>
            </w:r>
            <w:r>
              <w:rPr>
                <w:rFonts w:ascii="Times New Roman" w:hAnsi="Times New Roman"/>
                <w:lang w:val="uk-UA"/>
              </w:rPr>
              <w:t>o</w:t>
            </w:r>
            <w:r w:rsidRPr="007230E8">
              <w:rPr>
                <w:rFonts w:ascii="Times New Roman" w:hAnsi="Times New Roman"/>
                <w:lang w:val="uk-UA"/>
              </w:rPr>
              <w:t>вник</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w:t>
            </w:r>
            <w:proofErr w:type="spellStart"/>
            <w:r>
              <w:rPr>
                <w:rFonts w:ascii="Times New Roman" w:hAnsi="Times New Roman"/>
                <w:lang w:val="uk-UA"/>
              </w:rPr>
              <w:t>i</w:t>
            </w:r>
            <w:r w:rsidRPr="007230E8">
              <w:rPr>
                <w:rFonts w:ascii="Times New Roman" w:hAnsi="Times New Roman"/>
                <w:lang w:val="uk-UA"/>
              </w:rPr>
              <w:t>нф</w:t>
            </w:r>
            <w:r>
              <w:rPr>
                <w:rFonts w:ascii="Times New Roman" w:hAnsi="Times New Roman"/>
                <w:lang w:val="uk-UA"/>
              </w:rPr>
              <w:t>op</w:t>
            </w:r>
            <w:r w:rsidRPr="007230E8">
              <w:rPr>
                <w:rFonts w:ascii="Times New Roman" w:hAnsi="Times New Roman"/>
                <w:lang w:val="uk-UA"/>
              </w:rPr>
              <w:t>м</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w:t>
            </w:r>
            <w:proofErr w:type="spellEnd"/>
            <w:r w:rsidRPr="007230E8">
              <w:rPr>
                <w:rFonts w:ascii="Times New Roman" w:hAnsi="Times New Roman"/>
                <w:lang w:val="uk-UA"/>
              </w:rPr>
              <w:t xml:space="preserve"> </w:t>
            </w:r>
            <w:proofErr w:type="spellStart"/>
            <w:r w:rsidRPr="007230E8">
              <w:rPr>
                <w:rFonts w:ascii="Times New Roman" w:hAnsi="Times New Roman"/>
                <w:lang w:val="uk-UA"/>
              </w:rPr>
              <w:t>уч</w:t>
            </w:r>
            <w:r>
              <w:rPr>
                <w:rFonts w:ascii="Times New Roman" w:hAnsi="Times New Roman"/>
                <w:lang w:val="uk-UA"/>
              </w:rPr>
              <w:t>ac</w:t>
            </w:r>
            <w:r w:rsidRPr="007230E8">
              <w:rPr>
                <w:rFonts w:ascii="Times New Roman" w:hAnsi="Times New Roman"/>
                <w:lang w:val="uk-UA"/>
              </w:rPr>
              <w:t>ник</w:t>
            </w:r>
            <w:r>
              <w:rPr>
                <w:rFonts w:ascii="Times New Roman" w:hAnsi="Times New Roman"/>
                <w:lang w:val="uk-UA"/>
              </w:rPr>
              <w:t>a</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r w:rsidRPr="007230E8">
              <w:rPr>
                <w:rFonts w:ascii="Times New Roman" w:hAnsi="Times New Roman"/>
                <w:lang w:val="uk-UA"/>
              </w:rPr>
              <w:t>ц</w:t>
            </w:r>
            <w:r>
              <w:rPr>
                <w:rFonts w:ascii="Times New Roman" w:hAnsi="Times New Roman"/>
                <w:lang w:val="uk-UA"/>
              </w:rPr>
              <w:t>e</w:t>
            </w:r>
            <w:r w:rsidRPr="007230E8">
              <w:rPr>
                <w:rFonts w:ascii="Times New Roman" w:hAnsi="Times New Roman"/>
                <w:lang w:val="uk-UA"/>
              </w:rPr>
              <w:t>ду</w:t>
            </w:r>
            <w:r>
              <w:rPr>
                <w:rFonts w:ascii="Times New Roman" w:hAnsi="Times New Roman"/>
                <w:lang w:val="uk-UA"/>
              </w:rPr>
              <w:t>p</w:t>
            </w:r>
            <w:r w:rsidRPr="007230E8">
              <w:rPr>
                <w:rFonts w:ascii="Times New Roman" w:hAnsi="Times New Roman"/>
                <w:lang w:val="uk-UA"/>
              </w:rPr>
              <w:t>и</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куп</w:t>
            </w:r>
            <w:r>
              <w:rPr>
                <w:rFonts w:ascii="Times New Roman" w:hAnsi="Times New Roman"/>
                <w:lang w:val="uk-UA"/>
              </w:rPr>
              <w:t>i</w:t>
            </w:r>
            <w:r w:rsidRPr="007230E8">
              <w:rPr>
                <w:rFonts w:ascii="Times New Roman" w:hAnsi="Times New Roman"/>
                <w:lang w:val="uk-UA"/>
              </w:rPr>
              <w:t>вл</w:t>
            </w:r>
            <w:r>
              <w:rPr>
                <w:rFonts w:ascii="Times New Roman" w:hAnsi="Times New Roman"/>
                <w:lang w:val="uk-UA"/>
              </w:rPr>
              <w:t>i</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й</w:t>
            </w:r>
            <w:r>
              <w:rPr>
                <w:rFonts w:ascii="Times New Roman" w:hAnsi="Times New Roman"/>
                <w:lang w:val="uk-UA"/>
              </w:rPr>
              <w:t>o</w:t>
            </w:r>
            <w:r w:rsidRPr="007230E8">
              <w:rPr>
                <w:rFonts w:ascii="Times New Roman" w:hAnsi="Times New Roman"/>
                <w:lang w:val="uk-UA"/>
              </w:rPr>
              <w:t>г</w:t>
            </w:r>
            <w:r>
              <w:rPr>
                <w:rFonts w:ascii="Times New Roman" w:hAnsi="Times New Roman"/>
                <w:lang w:val="uk-UA"/>
              </w:rPr>
              <w:t>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дп</w:t>
            </w:r>
            <w:r>
              <w:rPr>
                <w:rFonts w:ascii="Times New Roman" w:hAnsi="Times New Roman"/>
                <w:lang w:val="uk-UA"/>
              </w:rPr>
              <w:t>o</w:t>
            </w:r>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дн</w:t>
            </w:r>
            <w:r>
              <w:rPr>
                <w:rFonts w:ascii="Times New Roman" w:hAnsi="Times New Roman"/>
                <w:lang w:val="uk-UA"/>
              </w:rPr>
              <w:t>ic</w:t>
            </w:r>
            <w:r w:rsidRPr="007230E8">
              <w:rPr>
                <w:rFonts w:ascii="Times New Roman" w:hAnsi="Times New Roman"/>
                <w:lang w:val="uk-UA"/>
              </w:rPr>
              <w:t>ть</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кв</w:t>
            </w:r>
            <w:r>
              <w:rPr>
                <w:rFonts w:ascii="Times New Roman" w:hAnsi="Times New Roman"/>
                <w:lang w:val="uk-UA"/>
              </w:rPr>
              <w:t>a</w:t>
            </w:r>
            <w:r w:rsidRPr="007230E8">
              <w:rPr>
                <w:rFonts w:ascii="Times New Roman" w:hAnsi="Times New Roman"/>
                <w:lang w:val="uk-UA"/>
              </w:rPr>
              <w:t>л</w:t>
            </w:r>
            <w:r>
              <w:rPr>
                <w:rFonts w:ascii="Times New Roman" w:hAnsi="Times New Roman"/>
                <w:lang w:val="uk-UA"/>
              </w:rPr>
              <w:t>i</w:t>
            </w:r>
            <w:r w:rsidRPr="007230E8">
              <w:rPr>
                <w:rFonts w:ascii="Times New Roman" w:hAnsi="Times New Roman"/>
                <w:lang w:val="uk-UA"/>
              </w:rPr>
              <w:t>ф</w:t>
            </w:r>
            <w:r>
              <w:rPr>
                <w:rFonts w:ascii="Times New Roman" w:hAnsi="Times New Roman"/>
                <w:lang w:val="uk-UA"/>
              </w:rPr>
              <w:t>i</w:t>
            </w:r>
            <w:r w:rsidRPr="007230E8">
              <w:rPr>
                <w:rFonts w:ascii="Times New Roman" w:hAnsi="Times New Roman"/>
                <w:lang w:val="uk-UA"/>
              </w:rPr>
              <w:t>к</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йним</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кв</w:t>
            </w:r>
            <w:r>
              <w:rPr>
                <w:rFonts w:ascii="Times New Roman" w:hAnsi="Times New Roman"/>
                <w:lang w:val="uk-UA"/>
              </w:rPr>
              <w:t>a</w:t>
            </w:r>
            <w:r w:rsidRPr="007230E8">
              <w:rPr>
                <w:rFonts w:ascii="Times New Roman" w:hAnsi="Times New Roman"/>
                <w:lang w:val="uk-UA"/>
              </w:rPr>
              <w:t>л</w:t>
            </w:r>
            <w:r>
              <w:rPr>
                <w:rFonts w:ascii="Times New Roman" w:hAnsi="Times New Roman"/>
                <w:lang w:val="uk-UA"/>
              </w:rPr>
              <w:t>i</w:t>
            </w:r>
            <w:r w:rsidRPr="007230E8">
              <w:rPr>
                <w:rFonts w:ascii="Times New Roman" w:hAnsi="Times New Roman"/>
                <w:lang w:val="uk-UA"/>
              </w:rPr>
              <w:t>ф</w:t>
            </w:r>
            <w:r>
              <w:rPr>
                <w:rFonts w:ascii="Times New Roman" w:hAnsi="Times New Roman"/>
                <w:lang w:val="uk-UA"/>
              </w:rPr>
              <w:t>i</w:t>
            </w:r>
            <w:r w:rsidRPr="007230E8">
              <w:rPr>
                <w:rFonts w:ascii="Times New Roman" w:hAnsi="Times New Roman"/>
                <w:lang w:val="uk-UA"/>
              </w:rPr>
              <w:t>к</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йн</w:t>
            </w:r>
            <w:r>
              <w:rPr>
                <w:rFonts w:ascii="Times New Roman" w:hAnsi="Times New Roman"/>
                <w:lang w:val="uk-UA"/>
              </w:rPr>
              <w:t>o</w:t>
            </w:r>
            <w:r w:rsidRPr="007230E8">
              <w:rPr>
                <w:rFonts w:ascii="Times New Roman" w:hAnsi="Times New Roman"/>
                <w:lang w:val="uk-UA"/>
              </w:rPr>
              <w:t>му</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w:t>
            </w:r>
            <w:r>
              <w:rPr>
                <w:rFonts w:ascii="Times New Roman" w:hAnsi="Times New Roman"/>
                <w:lang w:val="uk-UA"/>
              </w:rPr>
              <w:t>p</w:t>
            </w:r>
            <w:r w:rsidRPr="007230E8">
              <w:rPr>
                <w:rFonts w:ascii="Times New Roman" w:hAnsi="Times New Roman"/>
                <w:lang w:val="uk-UA"/>
              </w:rPr>
              <w:t>ит</w:t>
            </w:r>
            <w:r>
              <w:rPr>
                <w:rFonts w:ascii="Times New Roman" w:hAnsi="Times New Roman"/>
                <w:lang w:val="uk-UA"/>
              </w:rPr>
              <w:t>epi</w:t>
            </w:r>
            <w:r w:rsidRPr="007230E8">
              <w:rPr>
                <w:rFonts w:ascii="Times New Roman" w:hAnsi="Times New Roman"/>
                <w:lang w:val="uk-UA"/>
              </w:rPr>
              <w:t>ям</w:t>
            </w:r>
            <w:proofErr w:type="spellEnd"/>
            <w:r w:rsidRPr="007230E8">
              <w:rPr>
                <w:rFonts w:ascii="Times New Roman" w:hAnsi="Times New Roman"/>
                <w:lang w:val="uk-UA"/>
              </w:rPr>
              <w:t xml:space="preserve"> (у </w:t>
            </w:r>
            <w:proofErr w:type="spellStart"/>
            <w:r>
              <w:rPr>
                <w:rFonts w:ascii="Times New Roman" w:hAnsi="Times New Roman"/>
                <w:lang w:val="uk-UA"/>
              </w:rPr>
              <w:t>pa</w:t>
            </w:r>
            <w:r w:rsidRPr="007230E8">
              <w:rPr>
                <w:rFonts w:ascii="Times New Roman" w:hAnsi="Times New Roman"/>
                <w:lang w:val="uk-UA"/>
              </w:rPr>
              <w:t>з</w:t>
            </w:r>
            <w:r>
              <w:rPr>
                <w:rFonts w:ascii="Times New Roman" w:hAnsi="Times New Roman"/>
                <w:lang w:val="uk-UA"/>
              </w:rPr>
              <w:t>i</w:t>
            </w:r>
            <w:proofErr w:type="spellEnd"/>
            <w:r w:rsidRPr="007230E8">
              <w:rPr>
                <w:rFonts w:ascii="Times New Roman" w:hAnsi="Times New Roman"/>
                <w:lang w:val="uk-UA"/>
              </w:rPr>
              <w:t xml:space="preserve"> їх (</w:t>
            </w:r>
            <w:proofErr w:type="spellStart"/>
            <w:r w:rsidRPr="007230E8">
              <w:rPr>
                <w:rFonts w:ascii="Times New Roman" w:hAnsi="Times New Roman"/>
                <w:lang w:val="uk-UA"/>
              </w:rPr>
              <w:t>й</w:t>
            </w:r>
            <w:r>
              <w:rPr>
                <w:rFonts w:ascii="Times New Roman" w:hAnsi="Times New Roman"/>
                <w:lang w:val="uk-UA"/>
              </w:rPr>
              <w:t>o</w:t>
            </w:r>
            <w:r w:rsidRPr="007230E8">
              <w:rPr>
                <w:rFonts w:ascii="Times New Roman" w:hAnsi="Times New Roman"/>
                <w:lang w:val="uk-UA"/>
              </w:rPr>
              <w:t>г</w:t>
            </w:r>
            <w:r>
              <w:rPr>
                <w:rFonts w:ascii="Times New Roman" w:hAnsi="Times New Roman"/>
                <w:lang w:val="uk-UA"/>
              </w:rPr>
              <w:t>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н</w:t>
            </w:r>
            <w:r>
              <w:rPr>
                <w:rFonts w:ascii="Times New Roman" w:hAnsi="Times New Roman"/>
                <w:lang w:val="uk-UA"/>
              </w:rPr>
              <w:t>o</w:t>
            </w:r>
            <w:r w:rsidRPr="007230E8">
              <w:rPr>
                <w:rFonts w:ascii="Times New Roman" w:hAnsi="Times New Roman"/>
                <w:lang w:val="uk-UA"/>
              </w:rPr>
              <w:t>вл</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н</w:t>
            </w:r>
            <w:r>
              <w:rPr>
                <w:rFonts w:ascii="Times New Roman" w:hAnsi="Times New Roman"/>
                <w:lang w:val="uk-UA"/>
              </w:rPr>
              <w:t>a</w:t>
            </w:r>
            <w:r w:rsidRPr="007230E8">
              <w:rPr>
                <w:rFonts w:ascii="Times New Roman" w:hAnsi="Times New Roman"/>
                <w:lang w:val="uk-UA"/>
              </w:rPr>
              <w:t>явн</w:t>
            </w:r>
            <w:r>
              <w:rPr>
                <w:rFonts w:ascii="Times New Roman" w:hAnsi="Times New Roman"/>
                <w:lang w:val="uk-UA"/>
              </w:rPr>
              <w:t>ic</w:t>
            </w:r>
            <w:r w:rsidRPr="007230E8">
              <w:rPr>
                <w:rFonts w:ascii="Times New Roman" w:hAnsi="Times New Roman"/>
                <w:lang w:val="uk-UA"/>
              </w:rPr>
              <w:t>ть</w:t>
            </w:r>
            <w:proofErr w:type="spellEnd"/>
            <w:r w:rsidRPr="007230E8">
              <w:rPr>
                <w:rFonts w:ascii="Times New Roman" w:hAnsi="Times New Roman"/>
                <w:lang w:val="uk-UA"/>
              </w:rPr>
              <w:t>/</w:t>
            </w:r>
            <w:proofErr w:type="spellStart"/>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w:t>
            </w:r>
            <w:r>
              <w:rPr>
                <w:rFonts w:ascii="Times New Roman" w:hAnsi="Times New Roman"/>
                <w:lang w:val="uk-UA"/>
              </w:rPr>
              <w:t>c</w:t>
            </w:r>
            <w:r w:rsidRPr="007230E8">
              <w:rPr>
                <w:rFonts w:ascii="Times New Roman" w:hAnsi="Times New Roman"/>
                <w:lang w:val="uk-UA"/>
              </w:rPr>
              <w:t>утн</w:t>
            </w:r>
            <w:r>
              <w:rPr>
                <w:rFonts w:ascii="Times New Roman" w:hAnsi="Times New Roman"/>
                <w:lang w:val="uk-UA"/>
              </w:rPr>
              <w:t>ic</w:t>
            </w:r>
            <w:r w:rsidRPr="007230E8">
              <w:rPr>
                <w:rFonts w:ascii="Times New Roman" w:hAnsi="Times New Roman"/>
                <w:lang w:val="uk-UA"/>
              </w:rPr>
              <w:t>ть</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i</w:t>
            </w:r>
            <w:r w:rsidRPr="007230E8">
              <w:rPr>
                <w:rFonts w:ascii="Times New Roman" w:hAnsi="Times New Roman"/>
                <w:lang w:val="uk-UA"/>
              </w:rPr>
              <w:t>д</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в</w:t>
            </w:r>
            <w:proofErr w:type="spellEnd"/>
            <w:r w:rsidRPr="007230E8">
              <w:rPr>
                <w:rFonts w:ascii="Times New Roman" w:hAnsi="Times New Roman"/>
                <w:lang w:val="uk-UA"/>
              </w:rPr>
              <w:t xml:space="preserve">, </w:t>
            </w:r>
            <w:proofErr w:type="spellStart"/>
            <w:r w:rsidRPr="007230E8">
              <w:rPr>
                <w:rFonts w:ascii="Times New Roman" w:hAnsi="Times New Roman"/>
                <w:lang w:val="uk-UA"/>
              </w:rPr>
              <w:t>у</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н</w:t>
            </w:r>
            <w:r>
              <w:rPr>
                <w:rFonts w:ascii="Times New Roman" w:hAnsi="Times New Roman"/>
                <w:lang w:val="uk-UA"/>
              </w:rPr>
              <w:t>o</w:t>
            </w:r>
            <w:r w:rsidRPr="007230E8">
              <w:rPr>
                <w:rFonts w:ascii="Times New Roman" w:hAnsi="Times New Roman"/>
                <w:lang w:val="uk-UA"/>
              </w:rPr>
              <w:t>вл</w:t>
            </w:r>
            <w:r>
              <w:rPr>
                <w:rFonts w:ascii="Times New Roman" w:hAnsi="Times New Roman"/>
                <w:lang w:val="uk-UA"/>
              </w:rPr>
              <w:t>e</w:t>
            </w:r>
            <w:r w:rsidRPr="007230E8">
              <w:rPr>
                <w:rFonts w:ascii="Times New Roman" w:hAnsi="Times New Roman"/>
                <w:lang w:val="uk-UA"/>
              </w:rPr>
              <w:t>них</w:t>
            </w:r>
            <w:proofErr w:type="spellEnd"/>
            <w:r w:rsidRPr="007230E8">
              <w:rPr>
                <w:rFonts w:ascii="Times New Roman" w:hAnsi="Times New Roman"/>
                <w:lang w:val="uk-UA"/>
              </w:rPr>
              <w:t xml:space="preserve"> у </w:t>
            </w:r>
            <w:r w:rsidR="00193586">
              <w:fldChar w:fldCharType="begin"/>
            </w:r>
            <w:r w:rsidR="00193586" w:rsidRPr="00193586">
              <w:rPr>
                <w:lang w:val="uk-UA"/>
              </w:rPr>
              <w:instrText xml:space="preserve"> </w:instrText>
            </w:r>
            <w:r w:rsidR="00193586">
              <w:instrText>HYPERLINK</w:instrText>
            </w:r>
            <w:r w:rsidR="00193586" w:rsidRPr="00193586">
              <w:rPr>
                <w:lang w:val="uk-UA"/>
              </w:rPr>
              <w:instrText xml:space="preserve"> "</w:instrText>
            </w:r>
            <w:r w:rsidR="00193586">
              <w:instrText>https</w:instrText>
            </w:r>
            <w:r w:rsidR="00193586" w:rsidRPr="00193586">
              <w:rPr>
                <w:lang w:val="uk-UA"/>
              </w:rPr>
              <w:instrText>://</w:instrText>
            </w:r>
            <w:r w:rsidR="00193586">
              <w:instrText>zakon</w:instrText>
            </w:r>
            <w:r w:rsidR="00193586" w:rsidRPr="00193586">
              <w:rPr>
                <w:lang w:val="uk-UA"/>
              </w:rPr>
              <w:instrText>.</w:instrText>
            </w:r>
            <w:r w:rsidR="00193586">
              <w:instrText>rada</w:instrText>
            </w:r>
            <w:r w:rsidR="00193586" w:rsidRPr="00193586">
              <w:rPr>
                <w:lang w:val="uk-UA"/>
              </w:rPr>
              <w:instrText>.</w:instrText>
            </w:r>
            <w:r w:rsidR="00193586">
              <w:instrText>gov</w:instrText>
            </w:r>
            <w:r w:rsidR="00193586" w:rsidRPr="00193586">
              <w:rPr>
                <w:lang w:val="uk-UA"/>
              </w:rPr>
              <w:instrText>.</w:instrText>
            </w:r>
            <w:r w:rsidR="00193586">
              <w:instrText>ua</w:instrText>
            </w:r>
            <w:r w:rsidR="00193586" w:rsidRPr="00193586">
              <w:rPr>
                <w:lang w:val="uk-UA"/>
              </w:rPr>
              <w:instrText>/</w:instrText>
            </w:r>
            <w:r w:rsidR="00193586">
              <w:instrText>laws</w:instrText>
            </w:r>
            <w:r w:rsidR="00193586" w:rsidRPr="00193586">
              <w:rPr>
                <w:lang w:val="uk-UA"/>
              </w:rPr>
              <w:instrText>/</w:instrText>
            </w:r>
            <w:r w:rsidR="00193586">
              <w:instrText>show</w:instrText>
            </w:r>
            <w:r w:rsidR="00193586" w:rsidRPr="00193586">
              <w:rPr>
                <w:lang w:val="uk-UA"/>
              </w:rPr>
              <w:instrText>/1178-2022-%</w:instrText>
            </w:r>
            <w:r w:rsidR="00193586">
              <w:instrText>D</w:instrText>
            </w:r>
            <w:r w:rsidR="00193586" w:rsidRPr="00193586">
              <w:rPr>
                <w:lang w:val="uk-UA"/>
              </w:rPr>
              <w:instrText>0%</w:instrText>
            </w:r>
            <w:r w:rsidR="00193586">
              <w:instrText>BF</w:instrText>
            </w:r>
            <w:r w:rsidR="00193586" w:rsidRPr="00193586">
              <w:rPr>
                <w:lang w:val="uk-UA"/>
              </w:rPr>
              <w:instrText>" \</w:instrText>
            </w:r>
            <w:r w:rsidR="00193586">
              <w:instrText>l</w:instrText>
            </w:r>
            <w:r w:rsidR="00193586" w:rsidRPr="00193586">
              <w:rPr>
                <w:lang w:val="uk-UA"/>
              </w:rPr>
              <w:instrText xml:space="preserve"> "</w:instrText>
            </w:r>
            <w:r w:rsidR="00193586">
              <w:instrText>n</w:instrText>
            </w:r>
            <w:r w:rsidR="00193586" w:rsidRPr="00193586">
              <w:rPr>
                <w:lang w:val="uk-UA"/>
              </w:rPr>
              <w:instrText xml:space="preserve">615" </w:instrText>
            </w:r>
            <w:r w:rsidR="00193586">
              <w:fldChar w:fldCharType="separate"/>
            </w:r>
            <w:proofErr w:type="spellStart"/>
            <w:r w:rsidRPr="007230E8">
              <w:rPr>
                <w:rFonts w:ascii="Times New Roman" w:hAnsi="Times New Roman"/>
                <w:lang w:val="uk-UA"/>
              </w:rPr>
              <w:t>пункт</w:t>
            </w:r>
            <w:r>
              <w:rPr>
                <w:rFonts w:ascii="Times New Roman" w:hAnsi="Times New Roman"/>
                <w:lang w:val="uk-UA"/>
              </w:rPr>
              <w:t>i</w:t>
            </w:r>
            <w:proofErr w:type="spellEnd"/>
            <w:r w:rsidRPr="007230E8">
              <w:rPr>
                <w:rFonts w:ascii="Times New Roman" w:hAnsi="Times New Roman"/>
                <w:lang w:val="uk-UA"/>
              </w:rPr>
              <w:t xml:space="preserve"> 47</w:t>
            </w:r>
            <w:r w:rsidR="00193586">
              <w:rPr>
                <w:rFonts w:ascii="Times New Roman" w:hAnsi="Times New Roman"/>
                <w:lang w:val="uk-UA"/>
              </w:rPr>
              <w:fldChar w:fldCharType="end"/>
            </w:r>
            <w:r w:rsidRPr="007230E8">
              <w:rPr>
                <w:rFonts w:ascii="Times New Roman" w:hAnsi="Times New Roman"/>
                <w:lang w:val="uk-UA"/>
              </w:rPr>
              <w:t xml:space="preserve"> цих </w:t>
            </w:r>
            <w:proofErr w:type="spellStart"/>
            <w:r>
              <w:rPr>
                <w:rFonts w:ascii="Times New Roman" w:hAnsi="Times New Roman"/>
                <w:lang w:val="uk-UA"/>
              </w:rPr>
              <w:t>oco</w:t>
            </w:r>
            <w:r w:rsidRPr="007230E8">
              <w:rPr>
                <w:rFonts w:ascii="Times New Roman" w:hAnsi="Times New Roman"/>
                <w:lang w:val="uk-UA"/>
              </w:rPr>
              <w:t>блив</w:t>
            </w:r>
            <w:r>
              <w:rPr>
                <w:rFonts w:ascii="Times New Roman" w:hAnsi="Times New Roman"/>
                <w:lang w:val="uk-UA"/>
              </w:rPr>
              <w:t>oc</w:t>
            </w:r>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й</w:t>
            </w:r>
            <w:proofErr w:type="spellEnd"/>
            <w:r w:rsidRPr="007230E8">
              <w:rPr>
                <w:rFonts w:ascii="Times New Roman" w:hAnsi="Times New Roman"/>
                <w:lang w:val="uk-UA"/>
              </w:rPr>
              <w:t xml:space="preserve"> </w:t>
            </w:r>
            <w:r>
              <w:rPr>
                <w:rFonts w:ascii="Times New Roman" w:hAnsi="Times New Roman"/>
                <w:lang w:val="uk-UA"/>
              </w:rPr>
              <w:t>i</w:t>
            </w:r>
            <w:r w:rsidRPr="007230E8">
              <w:rPr>
                <w:rFonts w:ascii="Times New Roman" w:hAnsi="Times New Roman"/>
                <w:lang w:val="uk-UA"/>
              </w:rPr>
              <w:t xml:space="preserve"> в </w:t>
            </w:r>
            <w:proofErr w:type="spellStart"/>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нд</w:t>
            </w:r>
            <w:r>
              <w:rPr>
                <w:rFonts w:ascii="Times New Roman" w:hAnsi="Times New Roman"/>
                <w:lang w:val="uk-UA"/>
              </w:rPr>
              <w:t>ep</w:t>
            </w:r>
            <w:r w:rsidRPr="007230E8">
              <w:rPr>
                <w:rFonts w:ascii="Times New Roman" w:hAnsi="Times New Roman"/>
                <w:lang w:val="uk-UA"/>
              </w:rPr>
              <w:t>н</w:t>
            </w:r>
            <w:r>
              <w:rPr>
                <w:rFonts w:ascii="Times New Roman" w:hAnsi="Times New Roman"/>
                <w:lang w:val="uk-UA"/>
              </w:rPr>
              <w:t>i</w:t>
            </w:r>
            <w:r w:rsidRPr="007230E8">
              <w:rPr>
                <w:rFonts w:ascii="Times New Roman" w:hAnsi="Times New Roman"/>
                <w:lang w:val="uk-UA"/>
              </w:rPr>
              <w:t>й</w:t>
            </w:r>
            <w:proofErr w:type="spellEnd"/>
            <w:r w:rsidRPr="007230E8">
              <w:rPr>
                <w:rFonts w:ascii="Times New Roman" w:hAnsi="Times New Roman"/>
                <w:lang w:val="uk-UA"/>
              </w:rPr>
              <w:t xml:space="preserve"> </w:t>
            </w:r>
            <w:proofErr w:type="spellStart"/>
            <w:r w:rsidRPr="007230E8">
              <w:rPr>
                <w:rFonts w:ascii="Times New Roman" w:hAnsi="Times New Roman"/>
                <w:lang w:val="uk-UA"/>
              </w:rPr>
              <w:t>д</w:t>
            </w:r>
            <w:r>
              <w:rPr>
                <w:rFonts w:ascii="Times New Roman" w:hAnsi="Times New Roman"/>
                <w:lang w:val="uk-UA"/>
              </w:rPr>
              <w:t>o</w:t>
            </w:r>
            <w:r w:rsidRPr="007230E8">
              <w:rPr>
                <w:rFonts w:ascii="Times New Roman" w:hAnsi="Times New Roman"/>
                <w:lang w:val="uk-UA"/>
              </w:rPr>
              <w:t>кум</w:t>
            </w:r>
            <w:r>
              <w:rPr>
                <w:rFonts w:ascii="Times New Roman" w:hAnsi="Times New Roman"/>
                <w:lang w:val="uk-UA"/>
              </w:rPr>
              <w:t>e</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ї</w:t>
            </w:r>
            <w:proofErr w:type="spellEnd"/>
            <w:r w:rsidRPr="007230E8">
              <w:rPr>
                <w:rFonts w:ascii="Times New Roman" w:hAnsi="Times New Roman"/>
                <w:lang w:val="uk-UA"/>
              </w:rPr>
              <w:t xml:space="preserve">, </w:t>
            </w:r>
            <w:proofErr w:type="spellStart"/>
            <w:r w:rsidRPr="007230E8">
              <w:rPr>
                <w:rFonts w:ascii="Times New Roman" w:hAnsi="Times New Roman"/>
                <w:lang w:val="uk-UA"/>
              </w:rPr>
              <w:t>т</w:t>
            </w:r>
            <w:r>
              <w:rPr>
                <w:rFonts w:ascii="Times New Roman" w:hAnsi="Times New Roman"/>
                <w:lang w:val="uk-UA"/>
              </w:rPr>
              <w:t>a</w:t>
            </w:r>
            <w:proofErr w:type="spellEnd"/>
            <w:r w:rsidRPr="007230E8">
              <w:rPr>
                <w:rFonts w:ascii="Times New Roman" w:hAnsi="Times New Roman"/>
                <w:lang w:val="uk-UA"/>
              </w:rPr>
              <w:t xml:space="preserve"> </w:t>
            </w:r>
            <w:proofErr w:type="spellStart"/>
            <w:r w:rsidRPr="007230E8">
              <w:rPr>
                <w:rFonts w:ascii="Times New Roman" w:hAnsi="Times New Roman"/>
                <w:lang w:val="uk-UA"/>
              </w:rPr>
              <w:t>шлях</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в</w:t>
            </w:r>
            <w:r>
              <w:rPr>
                <w:rFonts w:ascii="Times New Roman" w:hAnsi="Times New Roman"/>
                <w:lang w:val="uk-UA"/>
              </w:rPr>
              <w:t>a</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ж</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н</w:t>
            </w:r>
            <w:r>
              <w:rPr>
                <w:rFonts w:ascii="Times New Roman" w:hAnsi="Times New Roman"/>
                <w:lang w:val="uk-UA"/>
              </w:rPr>
              <w:t>eo</w:t>
            </w:r>
            <w:r w:rsidRPr="007230E8">
              <w:rPr>
                <w:rFonts w:ascii="Times New Roman" w:hAnsi="Times New Roman"/>
                <w:lang w:val="uk-UA"/>
              </w:rPr>
              <w:t>бх</w:t>
            </w:r>
            <w:r>
              <w:rPr>
                <w:rFonts w:ascii="Times New Roman" w:hAnsi="Times New Roman"/>
                <w:lang w:val="uk-UA"/>
              </w:rPr>
              <w:t>i</w:t>
            </w:r>
            <w:r w:rsidRPr="007230E8">
              <w:rPr>
                <w:rFonts w:ascii="Times New Roman" w:hAnsi="Times New Roman"/>
                <w:lang w:val="uk-UA"/>
              </w:rPr>
              <w:t>дних</w:t>
            </w:r>
            <w:proofErr w:type="spellEnd"/>
            <w:r w:rsidRPr="007230E8">
              <w:rPr>
                <w:rFonts w:ascii="Times New Roman" w:hAnsi="Times New Roman"/>
                <w:lang w:val="uk-UA"/>
              </w:rPr>
              <w:t xml:space="preserve"> </w:t>
            </w:r>
            <w:proofErr w:type="spellStart"/>
            <w:r w:rsidRPr="007230E8">
              <w:rPr>
                <w:rFonts w:ascii="Times New Roman" w:hAnsi="Times New Roman"/>
                <w:lang w:val="uk-UA"/>
              </w:rPr>
              <w:t>д</w:t>
            </w:r>
            <w:r>
              <w:rPr>
                <w:rFonts w:ascii="Times New Roman" w:hAnsi="Times New Roman"/>
                <w:lang w:val="uk-UA"/>
              </w:rPr>
              <w:t>o</w:t>
            </w:r>
            <w:r w:rsidRPr="007230E8">
              <w:rPr>
                <w:rFonts w:ascii="Times New Roman" w:hAnsi="Times New Roman"/>
                <w:lang w:val="uk-UA"/>
              </w:rPr>
              <w:t>кум</w:t>
            </w:r>
            <w:r>
              <w:rPr>
                <w:rFonts w:ascii="Times New Roman" w:hAnsi="Times New Roman"/>
                <w:lang w:val="uk-UA"/>
              </w:rPr>
              <w:t>e</w:t>
            </w:r>
            <w:r w:rsidRPr="007230E8">
              <w:rPr>
                <w:rFonts w:ascii="Times New Roman" w:hAnsi="Times New Roman"/>
                <w:lang w:val="uk-UA"/>
              </w:rPr>
              <w:t>нт</w:t>
            </w:r>
            <w:r>
              <w:rPr>
                <w:rFonts w:ascii="Times New Roman" w:hAnsi="Times New Roman"/>
                <w:lang w:val="uk-UA"/>
              </w:rPr>
              <w:t>i</w:t>
            </w:r>
            <w:r w:rsidRPr="007230E8">
              <w:rPr>
                <w:rFonts w:ascii="Times New Roman" w:hAnsi="Times New Roman"/>
                <w:lang w:val="uk-UA"/>
              </w:rPr>
              <w:t>в</w:t>
            </w:r>
            <w:proofErr w:type="spellEnd"/>
            <w:r w:rsidRPr="007230E8">
              <w:rPr>
                <w:rFonts w:ascii="Times New Roman" w:hAnsi="Times New Roman"/>
                <w:lang w:val="uk-UA"/>
              </w:rPr>
              <w:t xml:space="preserve">, </w:t>
            </w:r>
            <w:proofErr w:type="spellStart"/>
            <w:r w:rsidRPr="007230E8">
              <w:rPr>
                <w:rFonts w:ascii="Times New Roman" w:hAnsi="Times New Roman"/>
                <w:lang w:val="uk-UA"/>
              </w:rPr>
              <w:t>щ</w:t>
            </w:r>
            <w:r>
              <w:rPr>
                <w:rFonts w:ascii="Times New Roman" w:hAnsi="Times New Roman"/>
                <w:lang w:val="uk-UA"/>
              </w:rPr>
              <w:t>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вим</w:t>
            </w:r>
            <w:r>
              <w:rPr>
                <w:rFonts w:ascii="Times New Roman" w:hAnsi="Times New Roman"/>
                <w:lang w:val="uk-UA"/>
              </w:rPr>
              <w:t>a</w:t>
            </w:r>
            <w:r w:rsidRPr="007230E8">
              <w:rPr>
                <w:rFonts w:ascii="Times New Roman" w:hAnsi="Times New Roman"/>
                <w:lang w:val="uk-UA"/>
              </w:rPr>
              <w:t>г</w:t>
            </w:r>
            <w:r>
              <w:rPr>
                <w:rFonts w:ascii="Times New Roman" w:hAnsi="Times New Roman"/>
                <w:lang w:val="uk-UA"/>
              </w:rPr>
              <w:t>a</w:t>
            </w:r>
            <w:r w:rsidRPr="007230E8">
              <w:rPr>
                <w:rFonts w:ascii="Times New Roman" w:hAnsi="Times New Roman"/>
                <w:lang w:val="uk-UA"/>
              </w:rPr>
              <w:t>ють</w:t>
            </w:r>
            <w:r>
              <w:rPr>
                <w:rFonts w:ascii="Times New Roman" w:hAnsi="Times New Roman"/>
                <w:lang w:val="uk-UA"/>
              </w:rPr>
              <w:t>c</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м</w:t>
            </w:r>
            <w:r>
              <w:rPr>
                <w:rFonts w:ascii="Times New Roman" w:hAnsi="Times New Roman"/>
                <w:lang w:val="uk-UA"/>
              </w:rPr>
              <w:t>o</w:t>
            </w:r>
            <w:r w:rsidRPr="007230E8">
              <w:rPr>
                <w:rFonts w:ascii="Times New Roman" w:hAnsi="Times New Roman"/>
                <w:lang w:val="uk-UA"/>
              </w:rPr>
              <w:t>вник</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у </w:t>
            </w:r>
            <w:proofErr w:type="spellStart"/>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нд</w:t>
            </w:r>
            <w:r>
              <w:rPr>
                <w:rFonts w:ascii="Times New Roman" w:hAnsi="Times New Roman"/>
                <w:lang w:val="uk-UA"/>
              </w:rPr>
              <w:t>ep</w:t>
            </w:r>
            <w:r w:rsidRPr="007230E8">
              <w:rPr>
                <w:rFonts w:ascii="Times New Roman" w:hAnsi="Times New Roman"/>
                <w:lang w:val="uk-UA"/>
              </w:rPr>
              <w:t>н</w:t>
            </w:r>
            <w:r>
              <w:rPr>
                <w:rFonts w:ascii="Times New Roman" w:hAnsi="Times New Roman"/>
                <w:lang w:val="uk-UA"/>
              </w:rPr>
              <w:t>i</w:t>
            </w:r>
            <w:r w:rsidRPr="007230E8">
              <w:rPr>
                <w:rFonts w:ascii="Times New Roman" w:hAnsi="Times New Roman"/>
                <w:lang w:val="uk-UA"/>
              </w:rPr>
              <w:t>й</w:t>
            </w:r>
            <w:proofErr w:type="spellEnd"/>
            <w:r w:rsidRPr="007230E8">
              <w:rPr>
                <w:rFonts w:ascii="Times New Roman" w:hAnsi="Times New Roman"/>
                <w:lang w:val="uk-UA"/>
              </w:rPr>
              <w:t xml:space="preserve"> </w:t>
            </w:r>
            <w:proofErr w:type="spellStart"/>
            <w:r w:rsidRPr="007230E8">
              <w:rPr>
                <w:rFonts w:ascii="Times New Roman" w:hAnsi="Times New Roman"/>
                <w:lang w:val="uk-UA"/>
              </w:rPr>
              <w:t>д</w:t>
            </w:r>
            <w:r>
              <w:rPr>
                <w:rFonts w:ascii="Times New Roman" w:hAnsi="Times New Roman"/>
                <w:lang w:val="uk-UA"/>
              </w:rPr>
              <w:t>o</w:t>
            </w:r>
            <w:r w:rsidRPr="007230E8">
              <w:rPr>
                <w:rFonts w:ascii="Times New Roman" w:hAnsi="Times New Roman"/>
                <w:lang w:val="uk-UA"/>
              </w:rPr>
              <w:t>кум</w:t>
            </w:r>
            <w:r>
              <w:rPr>
                <w:rFonts w:ascii="Times New Roman" w:hAnsi="Times New Roman"/>
                <w:lang w:val="uk-UA"/>
              </w:rPr>
              <w:t>e</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ї</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в</w:t>
            </w:r>
            <w:r>
              <w:rPr>
                <w:rFonts w:ascii="Times New Roman" w:hAnsi="Times New Roman"/>
                <w:lang w:val="uk-UA"/>
              </w:rPr>
              <w:t>a</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ж</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ф</w:t>
            </w:r>
            <w:r>
              <w:rPr>
                <w:rFonts w:ascii="Times New Roman" w:hAnsi="Times New Roman"/>
                <w:lang w:val="uk-UA"/>
              </w:rPr>
              <w:t>a</w:t>
            </w:r>
            <w:r w:rsidRPr="007230E8">
              <w:rPr>
                <w:rFonts w:ascii="Times New Roman" w:hAnsi="Times New Roman"/>
                <w:lang w:val="uk-UA"/>
              </w:rPr>
              <w:t>йл</w:t>
            </w:r>
            <w:r>
              <w:rPr>
                <w:rFonts w:ascii="Times New Roman" w:hAnsi="Times New Roman"/>
                <w:lang w:val="uk-UA"/>
              </w:rPr>
              <w:t>i</w:t>
            </w:r>
            <w:r w:rsidRPr="007230E8">
              <w:rPr>
                <w:rFonts w:ascii="Times New Roman" w:hAnsi="Times New Roman"/>
                <w:lang w:val="uk-UA"/>
              </w:rPr>
              <w:t>в</w:t>
            </w:r>
            <w:proofErr w:type="spellEnd"/>
            <w:r w:rsidRPr="007230E8">
              <w:rPr>
                <w:rFonts w:ascii="Times New Roman" w:hAnsi="Times New Roman"/>
                <w:lang w:val="uk-UA"/>
              </w:rPr>
              <w:t xml:space="preserve"> з:</w:t>
            </w:r>
          </w:p>
          <w:p w14:paraId="7253B4DC"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104E3E28" w14:textId="77777777" w:rsidR="00BA10C7" w:rsidRPr="00F13EFE" w:rsidRDefault="00BA10C7" w:rsidP="00BA10C7">
            <w:pPr>
              <w:spacing w:after="0" w:line="240" w:lineRule="auto"/>
              <w:jc w:val="both"/>
              <w:rPr>
                <w:color w:val="333333"/>
                <w:shd w:val="clear" w:color="auto" w:fill="FFFFFF"/>
                <w:lang w:val="uk-UA"/>
              </w:rPr>
            </w:pPr>
            <w:r w:rsidRPr="00F13EFE">
              <w:rPr>
                <w:rFonts w:ascii="Times New Roman" w:hAnsi="Times New Roman"/>
                <w:lang w:val="uk-UA" w:eastAsia="ru-RU"/>
              </w:rPr>
              <w:t xml:space="preserve">- </w:t>
            </w:r>
            <w:r w:rsidRPr="00F13EFE">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24B33D1B" w14:textId="77777777" w:rsidR="00BA10C7" w:rsidRPr="00161AD3" w:rsidRDefault="00BA10C7" w:rsidP="00BA10C7">
            <w:pPr>
              <w:spacing w:after="0" w:line="240" w:lineRule="auto"/>
              <w:jc w:val="both"/>
              <w:rPr>
                <w:rFonts w:ascii="Times New Roman" w:hAnsi="Times New Roman"/>
                <w:lang w:val="uk-UA" w:eastAsia="ru-RU"/>
              </w:rPr>
            </w:pPr>
            <w:r w:rsidRPr="00F13EFE">
              <w:rPr>
                <w:rFonts w:ascii="Times New Roman" w:hAnsi="Times New Roman"/>
                <w:lang w:val="uk-UA" w:eastAsia="ru-RU"/>
              </w:rPr>
              <w:t xml:space="preserve">-інформаційною довідкою про відповідність продукції </w:t>
            </w:r>
            <w:proofErr w:type="spellStart"/>
            <w:r w:rsidRPr="00F13EFE">
              <w:rPr>
                <w:rFonts w:ascii="Times New Roman" w:hAnsi="Times New Roman"/>
                <w:lang w:val="uk-UA" w:eastAsia="ru-RU"/>
              </w:rPr>
              <w:t>технiчним</w:t>
            </w:r>
            <w:proofErr w:type="spellEnd"/>
            <w:r w:rsidRPr="00F13EFE">
              <w:rPr>
                <w:rFonts w:ascii="Times New Roman" w:hAnsi="Times New Roman"/>
                <w:lang w:val="uk-UA" w:eastAsia="ru-RU"/>
              </w:rPr>
              <w:t xml:space="preserve">, </w:t>
            </w:r>
            <w:proofErr w:type="spellStart"/>
            <w:r w:rsidRPr="00F13EFE">
              <w:rPr>
                <w:rFonts w:ascii="Times New Roman" w:hAnsi="Times New Roman"/>
                <w:lang w:val="uk-UA" w:eastAsia="ru-RU"/>
              </w:rPr>
              <w:t>якiсним</w:t>
            </w:r>
            <w:proofErr w:type="spellEnd"/>
            <w:r w:rsidRPr="00F13EFE">
              <w:rPr>
                <w:rFonts w:ascii="Times New Roman" w:hAnsi="Times New Roman"/>
                <w:lang w:val="uk-UA" w:eastAsia="ru-RU"/>
              </w:rPr>
              <w:t xml:space="preserve"> та </w:t>
            </w:r>
            <w:proofErr w:type="spellStart"/>
            <w:r w:rsidRPr="00F13EFE">
              <w:rPr>
                <w:rFonts w:ascii="Times New Roman" w:hAnsi="Times New Roman"/>
                <w:lang w:val="uk-UA" w:eastAsia="ru-RU"/>
              </w:rPr>
              <w:t>кiлькiсним</w:t>
            </w:r>
            <w:proofErr w:type="spellEnd"/>
            <w:r w:rsidRPr="00F13EFE">
              <w:rPr>
                <w:rFonts w:ascii="Times New Roman" w:hAnsi="Times New Roman"/>
                <w:lang w:val="uk-UA" w:eastAsia="ru-RU"/>
              </w:rPr>
              <w:t xml:space="preserve"> характеристикам предмета </w:t>
            </w:r>
            <w:proofErr w:type="spellStart"/>
            <w:r w:rsidRPr="00F13EFE">
              <w:rPr>
                <w:rFonts w:ascii="Times New Roman" w:hAnsi="Times New Roman"/>
                <w:lang w:val="uk-UA" w:eastAsia="ru-RU"/>
              </w:rPr>
              <w:t>закупiвлi</w:t>
            </w:r>
            <w:proofErr w:type="spellEnd"/>
            <w:r w:rsidRPr="00F13EFE">
              <w:rPr>
                <w:rFonts w:ascii="Times New Roman" w:hAnsi="Times New Roman"/>
                <w:lang w:val="uk-UA" w:eastAsia="ru-RU"/>
              </w:rPr>
              <w:t xml:space="preserve"> (Додаток № 5);</w:t>
            </w:r>
          </w:p>
          <w:p w14:paraId="0B3BED9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eastAsia="ru-RU"/>
              </w:rPr>
              <w:t xml:space="preserve">-документами, що </w:t>
            </w:r>
            <w:proofErr w:type="spellStart"/>
            <w:r w:rsidRPr="00161AD3">
              <w:rPr>
                <w:rFonts w:ascii="Times New Roman" w:hAnsi="Times New Roman"/>
                <w:lang w:val="uk-UA" w:eastAsia="ru-RU"/>
              </w:rPr>
              <w:t>пiдтверджують</w:t>
            </w:r>
            <w:proofErr w:type="spellEnd"/>
            <w:r w:rsidRPr="00161AD3">
              <w:rPr>
                <w:rFonts w:ascii="Times New Roman" w:hAnsi="Times New Roman"/>
                <w:lang w:val="uk-UA" w:eastAsia="ru-RU"/>
              </w:rPr>
              <w:t xml:space="preserve"> повноваження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15172103"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335A316E"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26270B6D"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w:t>
            </w:r>
            <w:r w:rsidRPr="00161AD3">
              <w:rPr>
                <w:color w:val="auto"/>
                <w:sz w:val="22"/>
                <w:szCs w:val="22"/>
                <w:lang w:val="uk-UA"/>
              </w:rPr>
              <w:lastRenderedPageBreak/>
              <w:t xml:space="preserve">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42EE0C7F"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у разі наявності, або копію завірену підписом уповноваженої особи та печаткою Учасника (у разі наявності); </w:t>
            </w:r>
          </w:p>
          <w:p w14:paraId="41622AF2"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6E165257" w14:textId="77777777" w:rsidR="00BA10C7" w:rsidRPr="00BF64C8" w:rsidRDefault="00BA10C7" w:rsidP="00BA10C7">
            <w:pPr>
              <w:spacing w:after="0" w:line="240" w:lineRule="auto"/>
              <w:jc w:val="both"/>
              <w:rPr>
                <w:rFonts w:ascii="Times New Roman" w:hAnsi="Times New Roman"/>
                <w:lang w:val="uk-UA"/>
              </w:rPr>
            </w:pPr>
            <w:r w:rsidRPr="00BF64C8">
              <w:rPr>
                <w:rFonts w:ascii="Times New Roman" w:hAnsi="Times New Roman"/>
                <w:lang w:val="uk-UA"/>
              </w:rPr>
              <w:t>- учасником фізичною особою/фізичною особою-підприємцем:</w:t>
            </w:r>
          </w:p>
          <w:p w14:paraId="6961B7EF" w14:textId="77777777" w:rsidR="00BA10C7" w:rsidRPr="00161AD3" w:rsidRDefault="00BA10C7" w:rsidP="00BA10C7">
            <w:pPr>
              <w:spacing w:after="0" w:line="240" w:lineRule="auto"/>
              <w:jc w:val="both"/>
              <w:rPr>
                <w:rFonts w:ascii="Times New Roman" w:hAnsi="Times New Roman"/>
                <w:lang w:val="uk-UA"/>
              </w:rPr>
            </w:pPr>
            <w:r w:rsidRPr="00BF64C8">
              <w:rPr>
                <w:rFonts w:ascii="Times New Roman" w:hAnsi="Times New Roman"/>
                <w:lang w:val="uk-UA"/>
              </w:rPr>
              <w:t xml:space="preserve">а) </w:t>
            </w:r>
            <w:r w:rsidRPr="00F13EFE">
              <w:rPr>
                <w:rFonts w:ascii="Times New Roman" w:hAnsi="Times New Roman"/>
                <w:lang w:val="uk-UA"/>
              </w:rPr>
              <w:t>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пропозицію учасника для участі в даному тендері та  підписувати договір про закупівлю;</w:t>
            </w:r>
          </w:p>
          <w:p w14:paraId="64DA2E0E"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eastAsia="uk-UA"/>
              </w:rPr>
              <w:t>- інших документів, необхідність подання яких у складі тендерної пропозиції передбачена умовами цієї документації.</w:t>
            </w:r>
          </w:p>
          <w:p w14:paraId="2125ADF3"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D8EF51B"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305DDEA2"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1C32ADD1"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відхилено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F42F0E8"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2620E72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575061BD"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41C26DB2"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5AF71DEE"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документів наданих Учасником у формі електронного документа через електронну систему закупівель із накладанням кваліфікованого електронного підпису, 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55440C4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2E96D675"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6BAE0CD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0F304345"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49915E8B"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закупівель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закупівель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68E4E857" w14:textId="77777777" w:rsidR="00BA10C7" w:rsidRPr="00F13EFE" w:rsidRDefault="00BA10C7" w:rsidP="00BA10C7">
            <w:pPr>
              <w:spacing w:after="0" w:line="240" w:lineRule="auto"/>
              <w:jc w:val="both"/>
              <w:rPr>
                <w:rFonts w:ascii="Times New Roman" w:hAnsi="Times New Roman"/>
                <w:lang w:val="uk-UA"/>
              </w:rPr>
            </w:pPr>
            <w:r w:rsidRPr="00F13EFE">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F13EFE">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30B23663" w14:textId="77777777" w:rsidR="00BA10C7" w:rsidRPr="00F13EFE" w:rsidRDefault="00BA10C7" w:rsidP="00BA10C7">
            <w:pPr>
              <w:widowControl w:val="0"/>
              <w:autoSpaceDE w:val="0"/>
              <w:spacing w:after="0" w:line="240" w:lineRule="auto"/>
              <w:ind w:firstLine="280"/>
              <w:contextualSpacing/>
              <w:jc w:val="both"/>
              <w:rPr>
                <w:rFonts w:ascii="Times New Roman" w:hAnsi="Times New Roman"/>
                <w:lang w:val="uk-UA"/>
              </w:rPr>
            </w:pPr>
            <w:r w:rsidRPr="00F13EFE">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F13EFE">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3FDD3334" w14:textId="77777777" w:rsidR="00BA10C7" w:rsidRPr="00F13EFE"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F13EFE">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2402376C" w14:textId="77777777" w:rsidR="00BA10C7" w:rsidRPr="00F13EFE" w:rsidRDefault="00BA10C7" w:rsidP="00BA10C7">
            <w:pPr>
              <w:spacing w:after="0" w:line="240" w:lineRule="auto"/>
              <w:ind w:firstLine="567"/>
              <w:jc w:val="both"/>
              <w:rPr>
                <w:rFonts w:ascii="Times New Roman" w:hAnsi="Times New Roman"/>
                <w:lang w:val="uk-UA"/>
              </w:rPr>
            </w:pPr>
            <w:r w:rsidRPr="00F13EFE">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414E26F" w14:textId="77777777" w:rsidR="00BA10C7" w:rsidRPr="00161AD3" w:rsidRDefault="00BA10C7" w:rsidP="00BA10C7">
            <w:pPr>
              <w:spacing w:after="0" w:line="240" w:lineRule="auto"/>
              <w:ind w:firstLine="567"/>
              <w:jc w:val="both"/>
              <w:rPr>
                <w:rFonts w:ascii="Times New Roman" w:hAnsi="Times New Roman"/>
                <w:lang w:val="uk-UA"/>
              </w:rPr>
            </w:pPr>
            <w:r w:rsidRPr="00F13EFE">
              <w:rPr>
                <w:rFonts w:ascii="Times New Roman" w:hAnsi="Times New Roman"/>
                <w:lang w:val="uk-UA"/>
              </w:rPr>
              <w:t>Учасник в складі пропозиції надає інформацію про наявність/відсутність інформації, яка визнана конфіденційною. Визначення</w:t>
            </w:r>
            <w:r w:rsidRPr="00161AD3">
              <w:rPr>
                <w:rFonts w:ascii="Times New Roman" w:hAnsi="Times New Roman"/>
                <w:lang w:val="uk-UA"/>
              </w:rPr>
              <w:t xml:space="preserve"> конфіденційною інформації, що не може бути визначена як конфіденційна </w:t>
            </w:r>
            <w:r w:rsidRPr="00161AD3">
              <w:rPr>
                <w:lang w:val="uk-UA"/>
              </w:rPr>
              <w:t xml:space="preserve"> відповідно </w:t>
            </w:r>
            <w:r w:rsidRPr="00161AD3">
              <w:rPr>
                <w:rFonts w:ascii="Times New Roman" w:hAnsi="Times New Roman"/>
                <w:lang w:val="uk-UA"/>
              </w:rPr>
              <w:t>до вимог пункту 40 цих особливостей, та не зазначення цієї інформації є підставою для відхилення тендерної пропозиції Учасника.</w:t>
            </w:r>
          </w:p>
          <w:p w14:paraId="303F78A5"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Учасники відкритих торгів – нерезиденти для виконання вимог щодо подання документів, передбачених тендерною документацією, подають у складі своєї </w:t>
            </w:r>
            <w:r w:rsidRPr="00161AD3">
              <w:rPr>
                <w:rFonts w:ascii="Times New Roman" w:hAnsi="Times New Roman"/>
                <w:lang w:val="uk-UA" w:eastAsia="ar-SA"/>
              </w:rPr>
              <w:lastRenderedPageBreak/>
              <w:t>пропозиції, документи, передбачені законодавством держави, де вони зареєстровані з відповідними поясненнями:</w:t>
            </w:r>
          </w:p>
          <w:p w14:paraId="0E040DE3"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4C957CEE"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1DE68A88"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t>Документи, що видаються установами інших держав, мають бути легалізовані у встановленому чинним законодавством України порядку.</w:t>
            </w:r>
          </w:p>
          <w:p w14:paraId="305D559B" w14:textId="77777777"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Неподання таких додаткових документів, які не вимагаються тендерною документацією, не буде </w:t>
            </w:r>
            <w:proofErr w:type="spellStart"/>
            <w:r w:rsidRPr="00161AD3">
              <w:rPr>
                <w:rStyle w:val="rvts0"/>
                <w:rFonts w:ascii="Times New Roman" w:hAnsi="Times New Roman"/>
                <w:lang w:val="uk-UA" w:eastAsia="ar-SA"/>
              </w:rPr>
              <w:t>розцінено</w:t>
            </w:r>
            <w:proofErr w:type="spellEnd"/>
            <w:r w:rsidRPr="00161AD3">
              <w:rPr>
                <w:rStyle w:val="rvts0"/>
                <w:rFonts w:ascii="Times New Roman" w:hAnsi="Times New Roman"/>
                <w:lang w:val="uk-UA" w:eastAsia="ar-SA"/>
              </w:rPr>
              <w:t xml:space="preserve"> як невідповідність.</w:t>
            </w:r>
          </w:p>
          <w:p w14:paraId="07A9D8C1" w14:textId="77777777" w:rsidR="00BA10C7"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19ED157E" w14:textId="77777777" w:rsidR="00720786" w:rsidRPr="00161AD3" w:rsidRDefault="00720786" w:rsidP="00BA10C7">
            <w:pPr>
              <w:spacing w:after="0" w:line="240" w:lineRule="auto"/>
              <w:ind w:firstLine="567"/>
              <w:jc w:val="both"/>
              <w:rPr>
                <w:rFonts w:ascii="Times New Roman" w:hAnsi="Times New Roman"/>
                <w:lang w:val="uk-UA"/>
              </w:rPr>
            </w:pPr>
            <w:r w:rsidRPr="000B3FA9">
              <w:rPr>
                <w:rFonts w:ascii="Times New Roman" w:hAnsi="Times New Roman"/>
                <w:lang w:val="uk-UA"/>
              </w:rPr>
              <w:t>Підтвердження відповідності</w:t>
            </w:r>
            <w:r w:rsidRPr="000B3FA9">
              <w:rPr>
                <w:rFonts w:ascii="Times New Roman" w:hAnsi="Times New Roman"/>
                <w:shd w:val="clear" w:color="auto" w:fill="FFFFFF"/>
                <w:lang w:val="uk-UA"/>
              </w:rPr>
              <w:t xml:space="preserve"> кваліфікаційним критеріям та підставам, визначеним</w:t>
            </w:r>
            <w:r w:rsidRPr="000B3FA9">
              <w:rPr>
                <w:rFonts w:ascii="Times New Roman" w:hAnsi="Times New Roman"/>
                <w:shd w:val="clear" w:color="auto" w:fill="FFFFFF"/>
              </w:rPr>
              <w:t> </w:t>
            </w:r>
            <w:r w:rsidRPr="000B3FA9">
              <w:rPr>
                <w:rFonts w:ascii="Times New Roman" w:hAnsi="Times New Roman"/>
                <w:shd w:val="clear" w:color="auto" w:fill="FFFFFF"/>
                <w:lang w:val="uk-UA"/>
              </w:rPr>
              <w:t>пунктом 47</w:t>
            </w:r>
            <w:r w:rsidRPr="000B3FA9">
              <w:rPr>
                <w:rFonts w:ascii="Times New Roman" w:hAnsi="Times New Roman"/>
                <w:shd w:val="clear" w:color="auto" w:fill="FFFFFF"/>
              </w:rPr>
              <w:t> </w:t>
            </w:r>
            <w:r w:rsidRPr="000B3FA9">
              <w:rPr>
                <w:rFonts w:ascii="Times New Roman" w:hAnsi="Times New Roman"/>
                <w:shd w:val="clear" w:color="auto" w:fill="FFFFFF"/>
                <w:lang w:val="uk-UA"/>
              </w:rPr>
              <w:t xml:space="preserve">особливостей для об’єднання учасників </w:t>
            </w:r>
            <w:r w:rsidRPr="000B3FA9">
              <w:rPr>
                <w:rFonts w:ascii="Times New Roman" w:hAnsi="Times New Roman"/>
                <w:lang w:val="uk-UA"/>
              </w:rPr>
              <w:t>замовник проводить на підставі узагальненої інформації щодо всіх юридичних осіб, які входять до такого об’єднання учасників.</w:t>
            </w:r>
          </w:p>
          <w:p w14:paraId="375E5126" w14:textId="77777777" w:rsidR="00BA10C7" w:rsidRPr="00161AD3" w:rsidRDefault="00BA10C7" w:rsidP="00BA10C7">
            <w:pPr>
              <w:pStyle w:val="3"/>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6973CC05"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B58E3DF"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C2AC3A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6FA05E6A"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65301AA"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78B543EF"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A66C000"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2E06DDA"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6E34AB2"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193586" w14:paraId="4C0CCEB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CFC2DA5"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16FFCAA"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03CEAE9" w14:textId="77777777" w:rsidR="00BA10C7" w:rsidRPr="00161AD3" w:rsidRDefault="00BA10C7" w:rsidP="00720786">
            <w:pPr>
              <w:pStyle w:val="3"/>
              <w:jc w:val="both"/>
              <w:rPr>
                <w:rFonts w:ascii="Times New Roman" w:hAnsi="Times New Roman" w:cs="Times New Roman"/>
                <w:lang w:val="uk-UA"/>
              </w:rPr>
            </w:pPr>
            <w:proofErr w:type="spellStart"/>
            <w:r w:rsidRPr="000B3FA9">
              <w:rPr>
                <w:rFonts w:ascii="Times New Roman" w:hAnsi="Times New Roman" w:cs="Times New Roman"/>
                <w:lang w:val="uk-UA" w:eastAsia="ru-RU"/>
              </w:rPr>
              <w:t>Тендернi</w:t>
            </w:r>
            <w:proofErr w:type="spellEnd"/>
            <w:r w:rsidRPr="000B3FA9">
              <w:rPr>
                <w:rFonts w:ascii="Times New Roman" w:hAnsi="Times New Roman" w:cs="Times New Roman"/>
                <w:lang w:val="uk-UA" w:eastAsia="ru-RU"/>
              </w:rPr>
              <w:t xml:space="preserve"> </w:t>
            </w:r>
            <w:proofErr w:type="spellStart"/>
            <w:r w:rsidRPr="000B3FA9">
              <w:rPr>
                <w:rFonts w:ascii="Times New Roman" w:hAnsi="Times New Roman" w:cs="Times New Roman"/>
                <w:lang w:val="uk-UA" w:eastAsia="ru-RU"/>
              </w:rPr>
              <w:t>пропозицi</w:t>
            </w:r>
            <w:r w:rsidR="00A607D6" w:rsidRPr="000B3FA9">
              <w:rPr>
                <w:rFonts w:ascii="Times New Roman" w:hAnsi="Times New Roman" w:cs="Times New Roman"/>
                <w:lang w:val="uk-UA" w:eastAsia="ru-RU"/>
              </w:rPr>
              <w:t>ї</w:t>
            </w:r>
            <w:proofErr w:type="spellEnd"/>
            <w:r w:rsidR="00A607D6" w:rsidRPr="000B3FA9">
              <w:rPr>
                <w:rFonts w:ascii="Times New Roman" w:hAnsi="Times New Roman" w:cs="Times New Roman"/>
                <w:lang w:val="uk-UA" w:eastAsia="ru-RU"/>
              </w:rPr>
              <w:t xml:space="preserve"> вважаються </w:t>
            </w:r>
            <w:proofErr w:type="spellStart"/>
            <w:r w:rsidR="00A607D6" w:rsidRPr="000B3FA9">
              <w:rPr>
                <w:rFonts w:ascii="Times New Roman" w:hAnsi="Times New Roman" w:cs="Times New Roman"/>
                <w:lang w:val="uk-UA" w:eastAsia="ru-RU"/>
              </w:rPr>
              <w:t>дiйсними</w:t>
            </w:r>
            <w:proofErr w:type="spellEnd"/>
            <w:r w:rsidR="00A607D6" w:rsidRPr="000B3FA9">
              <w:rPr>
                <w:rFonts w:ascii="Times New Roman" w:hAnsi="Times New Roman" w:cs="Times New Roman"/>
                <w:lang w:val="uk-UA" w:eastAsia="ru-RU"/>
              </w:rPr>
              <w:t xml:space="preserve"> протягом </w:t>
            </w:r>
            <w:r w:rsidR="00720786" w:rsidRPr="000B3FA9">
              <w:rPr>
                <w:rFonts w:ascii="Times New Roman" w:hAnsi="Times New Roman" w:cs="Times New Roman"/>
                <w:lang w:val="uk-UA" w:eastAsia="ru-RU"/>
              </w:rPr>
              <w:t>90</w:t>
            </w:r>
            <w:r w:rsidRPr="000B3FA9">
              <w:rPr>
                <w:rFonts w:ascii="Times New Roman" w:hAnsi="Times New Roman" w:cs="Times New Roman"/>
                <w:lang w:val="uk-UA" w:eastAsia="ru-RU"/>
              </w:rPr>
              <w:t xml:space="preserve"> </w:t>
            </w:r>
            <w:proofErr w:type="spellStart"/>
            <w:r w:rsidRPr="000B3FA9">
              <w:rPr>
                <w:rFonts w:ascii="Times New Roman" w:hAnsi="Times New Roman" w:cs="Times New Roman"/>
                <w:lang w:val="uk-UA" w:eastAsia="ru-RU"/>
              </w:rPr>
              <w:t>днiв</w:t>
            </w:r>
            <w:proofErr w:type="spellEnd"/>
            <w:r w:rsidRPr="000B3FA9">
              <w:rPr>
                <w:rFonts w:ascii="Times New Roman" w:hAnsi="Times New Roman" w:cs="Times New Roman"/>
                <w:lang w:val="uk-UA" w:eastAsia="ru-RU"/>
              </w:rPr>
              <w:t xml:space="preserve"> </w:t>
            </w:r>
            <w:r w:rsidR="00C56F9C">
              <w:rPr>
                <w:rFonts w:ascii="Times New Roman" w:hAnsi="Times New Roman" w:cs="Times New Roman"/>
                <w:lang w:val="uk-UA" w:eastAsia="ru-RU"/>
              </w:rPr>
              <w:t>і</w:t>
            </w:r>
            <w:r w:rsidRPr="00161AD3">
              <w:rPr>
                <w:rFonts w:ascii="Times New Roman" w:hAnsi="Times New Roman" w:cs="Times New Roman"/>
                <w:lang w:val="uk-UA" w:eastAsia="ru-RU"/>
              </w:rPr>
              <w:t xml:space="preserve">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10C7" w:rsidRPr="00193586" w14:paraId="6FB57B9D"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2263867F"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F2B7034"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07C7254" w14:textId="77777777" w:rsidR="00BA10C7" w:rsidRPr="00161AD3" w:rsidRDefault="00BA10C7" w:rsidP="00BA10C7">
            <w:pPr>
              <w:keepNext/>
              <w:spacing w:after="0" w:line="240" w:lineRule="auto"/>
              <w:ind w:left="30"/>
              <w:jc w:val="both"/>
              <w:rPr>
                <w:rFonts w:ascii="Times New Roman" w:hAnsi="Times New Roman"/>
                <w:lang w:val="uk-UA"/>
              </w:rPr>
            </w:pPr>
            <w:r w:rsidRPr="00161AD3">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613AC885" w14:textId="77777777" w:rsidR="00D857DF" w:rsidRPr="00892EEF" w:rsidRDefault="00D857DF" w:rsidP="00D857DF">
            <w:pPr>
              <w:pStyle w:val="22"/>
              <w:widowControl w:val="0"/>
              <w:numPr>
                <w:ilvl w:val="0"/>
                <w:numId w:val="39"/>
              </w:numPr>
              <w:snapToGrid w:val="0"/>
              <w:spacing w:after="0" w:line="240" w:lineRule="auto"/>
              <w:jc w:val="both"/>
              <w:rPr>
                <w:rFonts w:ascii="Times New Roman" w:hAnsi="Times New Roman"/>
                <w:b/>
                <w:i/>
                <w:lang w:val="uk-UA"/>
              </w:rPr>
            </w:pPr>
            <w:bookmarkStart w:id="3" w:name="_Hlk141093620"/>
            <w:r w:rsidRPr="00892EEF">
              <w:rPr>
                <w:rFonts w:ascii="Times New Roman" w:hAnsi="Times New Roman"/>
                <w:b/>
                <w:i/>
                <w:lang w:val="uk-UA"/>
              </w:rPr>
              <w:t>Наявність в учасника процедури закупівлі обладнання, матеріально-технічної бази та технологій</w:t>
            </w:r>
            <w:r w:rsidRPr="00892EEF">
              <w:rPr>
                <w:rFonts w:ascii="Times New Roman" w:hAnsi="Times New Roman"/>
                <w:b/>
                <w:i/>
                <w:lang w:val="uk-UA" w:eastAsia="ar-SA"/>
              </w:rPr>
              <w:t xml:space="preserve">. </w:t>
            </w:r>
          </w:p>
          <w:bookmarkEnd w:id="3"/>
          <w:p w14:paraId="272B8583" w14:textId="77777777" w:rsidR="00D857DF" w:rsidRPr="006F7F58" w:rsidRDefault="00D857DF" w:rsidP="004762D0">
            <w:pPr>
              <w:spacing w:line="240" w:lineRule="auto"/>
              <w:jc w:val="both"/>
              <w:rPr>
                <w:rFonts w:ascii="Times New Roman" w:hAnsi="Times New Roman"/>
                <w:lang w:val="uk-UA"/>
              </w:rPr>
            </w:pPr>
            <w:r w:rsidRPr="00892EEF">
              <w:rPr>
                <w:rFonts w:ascii="Times New Roman" w:hAnsi="Times New Roman"/>
                <w:b/>
                <w:lang w:val="uk-UA" w:eastAsia="ar-SA"/>
              </w:rPr>
              <w:t>а)</w:t>
            </w:r>
            <w:r w:rsidRPr="00892EEF">
              <w:rPr>
                <w:rFonts w:ascii="Times New Roman" w:hAnsi="Times New Roman"/>
                <w:lang w:val="uk-UA" w:eastAsia="ar-SA"/>
              </w:rPr>
              <w:t xml:space="preserve"> </w:t>
            </w:r>
            <w:r w:rsidRPr="006F7F58">
              <w:rPr>
                <w:rFonts w:ascii="Times New Roman" w:hAnsi="Times New Roman"/>
                <w:lang w:val="uk-UA" w:eastAsia="ar-SA"/>
              </w:rPr>
              <w:t xml:space="preserve">Інформацію у вигляді таблиці про наявність спеціалізованого автотранспорту </w:t>
            </w:r>
            <w:r w:rsidR="00F13EFE" w:rsidRPr="006F7F58">
              <w:rPr>
                <w:rFonts w:ascii="Times New Roman" w:hAnsi="Times New Roman"/>
                <w:lang w:val="uk-UA" w:eastAsia="ar-SA"/>
              </w:rPr>
              <w:t>–</w:t>
            </w:r>
            <w:r w:rsidRPr="006F7F58">
              <w:rPr>
                <w:rFonts w:ascii="Times New Roman" w:hAnsi="Times New Roman"/>
                <w:lang w:val="uk-UA" w:eastAsia="ar-SA"/>
              </w:rPr>
              <w:t xml:space="preserve"> </w:t>
            </w:r>
            <w:r w:rsidR="00F13EFE" w:rsidRPr="006F7F58">
              <w:rPr>
                <w:rFonts w:ascii="Times New Roman" w:hAnsi="Times New Roman"/>
                <w:lang w:val="uk-UA" w:eastAsia="ar-SA"/>
              </w:rPr>
              <w:t xml:space="preserve">не менше одного </w:t>
            </w:r>
            <w:r w:rsidR="009A6458" w:rsidRPr="006F7F58">
              <w:rPr>
                <w:rFonts w:ascii="Times New Roman" w:hAnsi="Times New Roman"/>
                <w:lang w:val="uk-UA" w:eastAsia="ar-SA"/>
              </w:rPr>
              <w:t>рефрижератор</w:t>
            </w:r>
            <w:r w:rsidR="00F13EFE" w:rsidRPr="006F7F58">
              <w:rPr>
                <w:rFonts w:ascii="Times New Roman" w:hAnsi="Times New Roman"/>
                <w:lang w:val="uk-UA" w:eastAsia="ar-SA"/>
              </w:rPr>
              <w:t>а</w:t>
            </w:r>
            <w:r w:rsidRPr="006F7F58">
              <w:rPr>
                <w:rFonts w:ascii="Times New Roman" w:hAnsi="Times New Roman"/>
                <w:lang w:val="uk-UA" w:eastAsia="ar-SA"/>
              </w:rPr>
              <w:t xml:space="preserve"> </w:t>
            </w:r>
            <w:r w:rsidRPr="006F7F58">
              <w:rPr>
                <w:rFonts w:ascii="Times New Roman" w:hAnsi="Times New Roman"/>
                <w:lang w:val="uk-UA"/>
              </w:rPr>
              <w:t>із зазначенням власника, реєстраційного номеру автомобіля та виду (типу) кузову автотранспортного засобу</w:t>
            </w:r>
            <w:r w:rsidR="009A6458" w:rsidRPr="006F7F58">
              <w:rPr>
                <w:rFonts w:ascii="Times New Roman" w:hAnsi="Times New Roman"/>
                <w:lang w:val="uk-UA"/>
              </w:rPr>
              <w:t xml:space="preserve"> (обов’язково додається свідоцтво</w:t>
            </w:r>
            <w:r w:rsidRPr="006F7F58">
              <w:rPr>
                <w:rFonts w:ascii="Times New Roman" w:hAnsi="Times New Roman"/>
                <w:lang w:val="uk-UA"/>
              </w:rPr>
              <w:t xml:space="preserve"> про реєстрацію транспортн</w:t>
            </w:r>
            <w:r w:rsidR="00720786" w:rsidRPr="006F7F58">
              <w:rPr>
                <w:rFonts w:ascii="Times New Roman" w:hAnsi="Times New Roman"/>
                <w:lang w:val="uk-UA"/>
              </w:rPr>
              <w:t>ого</w:t>
            </w:r>
            <w:r w:rsidRPr="006F7F58">
              <w:rPr>
                <w:rFonts w:ascii="Times New Roman" w:hAnsi="Times New Roman"/>
                <w:lang w:val="uk-UA"/>
              </w:rPr>
              <w:t xml:space="preserve"> засоб</w:t>
            </w:r>
            <w:r w:rsidR="00720786" w:rsidRPr="006F7F58">
              <w:rPr>
                <w:rFonts w:ascii="Times New Roman" w:hAnsi="Times New Roman"/>
                <w:lang w:val="uk-UA"/>
              </w:rPr>
              <w:t>у</w:t>
            </w:r>
            <w:r w:rsidRPr="006F7F58">
              <w:rPr>
                <w:rFonts w:ascii="Times New Roman" w:hAnsi="Times New Roman"/>
                <w:lang w:val="uk-UA"/>
              </w:rPr>
              <w:t xml:space="preserve">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D857DF" w:rsidRPr="006F7F58" w14:paraId="67590C85" w14:textId="77777777" w:rsidTr="00577796">
              <w:tc>
                <w:tcPr>
                  <w:tcW w:w="443" w:type="dxa"/>
                  <w:tcBorders>
                    <w:top w:val="single" w:sz="4" w:space="0" w:color="000000"/>
                    <w:left w:val="single" w:sz="4" w:space="0" w:color="000000"/>
                    <w:bottom w:val="single" w:sz="4" w:space="0" w:color="000000"/>
                  </w:tcBorders>
                  <w:vAlign w:val="center"/>
                </w:tcPr>
                <w:p w14:paraId="4BADBB58" w14:textId="77777777" w:rsidR="00D857DF" w:rsidRPr="006F7F58" w:rsidRDefault="00D857DF" w:rsidP="00193586">
                  <w:pPr>
                    <w:framePr w:hSpace="180" w:wrap="around" w:vAnchor="page" w:hAnchor="margin" w:x="-873" w:y="886"/>
                    <w:spacing w:after="0"/>
                    <w:jc w:val="center"/>
                    <w:rPr>
                      <w:rFonts w:ascii="Times New Roman" w:hAnsi="Times New Roman"/>
                      <w:lang w:val="uk-UA"/>
                    </w:rPr>
                  </w:pPr>
                  <w:r w:rsidRPr="006F7F58">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62F9071E" w14:textId="77777777" w:rsidR="00D857DF" w:rsidRPr="006F7F58" w:rsidRDefault="00D857DF" w:rsidP="00193586">
                  <w:pPr>
                    <w:framePr w:hSpace="180" w:wrap="around" w:vAnchor="page" w:hAnchor="margin" w:x="-873" w:y="886"/>
                    <w:spacing w:after="0"/>
                    <w:jc w:val="center"/>
                    <w:rPr>
                      <w:rFonts w:ascii="Times New Roman" w:hAnsi="Times New Roman"/>
                      <w:lang w:val="uk-UA"/>
                    </w:rPr>
                  </w:pPr>
                  <w:r w:rsidRPr="006F7F58">
                    <w:rPr>
                      <w:rFonts w:ascii="Times New Roman" w:hAnsi="Times New Roman"/>
                      <w:sz w:val="18"/>
                      <w:szCs w:val="18"/>
                      <w:lang w:val="uk-UA"/>
                    </w:rPr>
                    <w:t xml:space="preserve">Вид (тип)  кузову </w:t>
                  </w:r>
                  <w:r w:rsidRPr="006F7F58">
                    <w:rPr>
                      <w:rFonts w:ascii="Times New Roman" w:hAnsi="Times New Roman"/>
                      <w:sz w:val="18"/>
                      <w:szCs w:val="18"/>
                      <w:lang w:val="uk-UA" w:eastAsia="ar-SA"/>
                    </w:rPr>
                    <w:t>спеціалізованого автотранспорту</w:t>
                  </w:r>
                  <w:r w:rsidRPr="006F7F58">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0692F62C" w14:textId="77777777" w:rsidR="00D857DF" w:rsidRPr="006F7F58" w:rsidRDefault="00D857DF" w:rsidP="00193586">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4EFABB84" w14:textId="77777777" w:rsidR="00D857DF" w:rsidRPr="006F7F58" w:rsidRDefault="00D857DF" w:rsidP="00193586">
                  <w:pPr>
                    <w:framePr w:hSpace="180" w:wrap="around" w:vAnchor="page" w:hAnchor="margin" w:x="-873" w:y="886"/>
                    <w:autoSpaceDE w:val="0"/>
                    <w:spacing w:after="0" w:line="240" w:lineRule="auto"/>
                    <w:jc w:val="center"/>
                    <w:rPr>
                      <w:rFonts w:ascii="Times New Roman" w:hAnsi="Times New Roman"/>
                      <w:lang w:val="uk-UA"/>
                    </w:rPr>
                  </w:pPr>
                  <w:r w:rsidRPr="006F7F58">
                    <w:rPr>
                      <w:rFonts w:ascii="Times New Roman" w:hAnsi="Times New Roman"/>
                      <w:sz w:val="18"/>
                      <w:szCs w:val="18"/>
                      <w:lang w:val="uk-UA"/>
                    </w:rPr>
                    <w:t xml:space="preserve">Реєстраційний </w:t>
                  </w:r>
                </w:p>
                <w:p w14:paraId="03F8A660" w14:textId="77777777" w:rsidR="00D857DF" w:rsidRPr="006F7F58" w:rsidRDefault="00D857DF" w:rsidP="00193586">
                  <w:pPr>
                    <w:framePr w:hSpace="180" w:wrap="around" w:vAnchor="page" w:hAnchor="margin" w:x="-873" w:y="886"/>
                    <w:autoSpaceDE w:val="0"/>
                    <w:spacing w:after="0" w:line="240" w:lineRule="auto"/>
                    <w:jc w:val="center"/>
                    <w:rPr>
                      <w:rFonts w:ascii="Times New Roman" w:hAnsi="Times New Roman"/>
                      <w:lang w:val="uk-UA"/>
                    </w:rPr>
                  </w:pPr>
                  <w:r w:rsidRPr="006F7F58">
                    <w:rPr>
                      <w:rFonts w:ascii="Times New Roman" w:hAnsi="Times New Roman"/>
                      <w:sz w:val="18"/>
                      <w:szCs w:val="18"/>
                      <w:lang w:val="uk-UA"/>
                    </w:rPr>
                    <w:t xml:space="preserve"> номер </w:t>
                  </w:r>
                </w:p>
                <w:p w14:paraId="7513682B" w14:textId="77777777" w:rsidR="00D857DF" w:rsidRPr="006F7F58" w:rsidRDefault="00D857DF" w:rsidP="00193586">
                  <w:pPr>
                    <w:framePr w:hSpace="180" w:wrap="around" w:vAnchor="page" w:hAnchor="margin" w:x="-873" w:y="886"/>
                    <w:autoSpaceDE w:val="0"/>
                    <w:spacing w:after="0" w:line="240" w:lineRule="auto"/>
                    <w:jc w:val="center"/>
                    <w:rPr>
                      <w:rFonts w:ascii="Times New Roman" w:hAnsi="Times New Roman"/>
                      <w:lang w:val="uk-UA"/>
                    </w:rPr>
                  </w:pPr>
                  <w:r w:rsidRPr="006F7F58">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04903BC7" w14:textId="77777777" w:rsidR="00D857DF" w:rsidRPr="006F7F58" w:rsidRDefault="00D857DF" w:rsidP="00193586">
                  <w:pPr>
                    <w:framePr w:hSpace="180" w:wrap="around" w:vAnchor="page" w:hAnchor="margin" w:x="-873" w:y="886"/>
                    <w:spacing w:after="0"/>
                    <w:jc w:val="center"/>
                    <w:rPr>
                      <w:rFonts w:ascii="Times New Roman" w:hAnsi="Times New Roman"/>
                      <w:lang w:val="uk-UA"/>
                    </w:rPr>
                  </w:pPr>
                  <w:r w:rsidRPr="006F7F58">
                    <w:rPr>
                      <w:rFonts w:ascii="Times New Roman" w:hAnsi="Times New Roman"/>
                      <w:sz w:val="18"/>
                      <w:szCs w:val="18"/>
                      <w:lang w:val="uk-UA"/>
                    </w:rPr>
                    <w:t>Кількість сидячих місць з місцем водія</w:t>
                  </w:r>
                </w:p>
                <w:p w14:paraId="2C51E20A" w14:textId="77777777" w:rsidR="00D857DF" w:rsidRPr="006F7F58" w:rsidRDefault="00D857DF" w:rsidP="00193586">
                  <w:pPr>
                    <w:framePr w:hSpace="180" w:wrap="around" w:vAnchor="page" w:hAnchor="margin" w:x="-873" w:y="886"/>
                    <w:autoSpaceDE w:val="0"/>
                    <w:spacing w:after="0" w:line="240" w:lineRule="auto"/>
                    <w:ind w:left="-151" w:right="-113"/>
                    <w:jc w:val="center"/>
                    <w:rPr>
                      <w:rFonts w:ascii="Times New Roman" w:hAnsi="Times New Roman"/>
                      <w:lang w:val="uk-UA"/>
                    </w:rPr>
                  </w:pPr>
                  <w:r w:rsidRPr="006F7F58">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5C595B91" w14:textId="77777777" w:rsidR="00D857DF" w:rsidRPr="006F7F58" w:rsidRDefault="00D857DF" w:rsidP="00193586">
                  <w:pPr>
                    <w:framePr w:hSpace="180" w:wrap="around" w:vAnchor="page" w:hAnchor="margin" w:x="-873" w:y="886"/>
                    <w:spacing w:after="0"/>
                    <w:jc w:val="center"/>
                    <w:rPr>
                      <w:rFonts w:ascii="Times New Roman" w:hAnsi="Times New Roman"/>
                      <w:lang w:val="uk-UA"/>
                    </w:rPr>
                  </w:pPr>
                  <w:r w:rsidRPr="006F7F58">
                    <w:rPr>
                      <w:rFonts w:ascii="Times New Roman" w:hAnsi="Times New Roman"/>
                      <w:sz w:val="18"/>
                      <w:szCs w:val="18"/>
                      <w:lang w:val="uk-UA"/>
                    </w:rPr>
                    <w:t>Власник СА</w:t>
                  </w:r>
                </w:p>
                <w:p w14:paraId="6B1AC3E2" w14:textId="77777777" w:rsidR="00D857DF" w:rsidRPr="006F7F58" w:rsidRDefault="00D857DF" w:rsidP="00193586">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7CD998C1" w14:textId="77777777" w:rsidR="00D857DF" w:rsidRPr="006F7F58" w:rsidRDefault="00D857DF" w:rsidP="00193586">
                  <w:pPr>
                    <w:framePr w:hSpace="180" w:wrap="around" w:vAnchor="page" w:hAnchor="margin" w:x="-873" w:y="886"/>
                    <w:spacing w:after="0"/>
                    <w:jc w:val="center"/>
                    <w:rPr>
                      <w:rFonts w:ascii="Times New Roman" w:hAnsi="Times New Roman"/>
                      <w:lang w:val="uk-UA"/>
                    </w:rPr>
                  </w:pPr>
                  <w:r w:rsidRPr="006F7F58">
                    <w:rPr>
                      <w:rFonts w:ascii="Times New Roman" w:hAnsi="Times New Roman"/>
                      <w:sz w:val="18"/>
                      <w:szCs w:val="18"/>
                      <w:lang w:val="uk-UA"/>
                    </w:rPr>
                    <w:t>Підстава</w:t>
                  </w:r>
                </w:p>
                <w:p w14:paraId="42C6146E" w14:textId="77777777" w:rsidR="00D857DF" w:rsidRPr="006F7F58" w:rsidRDefault="00D857DF" w:rsidP="00193586">
                  <w:pPr>
                    <w:framePr w:hSpace="180" w:wrap="around" w:vAnchor="page" w:hAnchor="margin" w:x="-873" w:y="886"/>
                    <w:spacing w:after="0"/>
                    <w:jc w:val="center"/>
                    <w:rPr>
                      <w:rFonts w:ascii="Times New Roman" w:hAnsi="Times New Roman"/>
                      <w:lang w:val="uk-UA"/>
                    </w:rPr>
                  </w:pPr>
                  <w:r w:rsidRPr="006F7F58">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440AA497" w14:textId="77777777" w:rsidR="00D857DF" w:rsidRPr="006F7F58" w:rsidRDefault="00D857DF" w:rsidP="00193586">
                  <w:pPr>
                    <w:framePr w:hSpace="180" w:wrap="around" w:vAnchor="page" w:hAnchor="margin" w:x="-873" w:y="886"/>
                    <w:spacing w:after="0"/>
                    <w:jc w:val="center"/>
                    <w:rPr>
                      <w:rFonts w:ascii="Times New Roman" w:hAnsi="Times New Roman"/>
                      <w:lang w:val="uk-UA"/>
                    </w:rPr>
                  </w:pPr>
                  <w:r w:rsidRPr="006F7F58">
                    <w:rPr>
                      <w:rFonts w:ascii="Times New Roman" w:hAnsi="Times New Roman"/>
                      <w:sz w:val="18"/>
                      <w:szCs w:val="18"/>
                      <w:lang w:val="uk-UA"/>
                    </w:rPr>
                    <w:t>Оператор ринку, який  фактично використовує СА</w:t>
                  </w:r>
                </w:p>
              </w:tc>
            </w:tr>
          </w:tbl>
          <w:p w14:paraId="5E423816" w14:textId="77777777" w:rsidR="00D857DF" w:rsidRPr="00892EEF" w:rsidRDefault="00D857DF" w:rsidP="00D857DF">
            <w:pPr>
              <w:autoSpaceDE w:val="0"/>
              <w:spacing w:after="0" w:line="240" w:lineRule="auto"/>
              <w:jc w:val="both"/>
              <w:rPr>
                <w:rFonts w:ascii="Times New Roman" w:hAnsi="Times New Roman"/>
                <w:lang w:val="uk-UA"/>
              </w:rPr>
            </w:pPr>
            <w:r w:rsidRPr="006F7F58">
              <w:rPr>
                <w:rFonts w:ascii="Times New Roman" w:hAnsi="Times New Roman"/>
                <w:b/>
                <w:lang w:val="uk-UA"/>
              </w:rPr>
              <w:t>б)</w:t>
            </w:r>
            <w:r w:rsidR="009A6458" w:rsidRPr="006F7F58">
              <w:rPr>
                <w:rFonts w:ascii="Times New Roman" w:hAnsi="Times New Roman"/>
                <w:lang w:val="uk-UA"/>
              </w:rPr>
              <w:t xml:space="preserve"> свідоцтво</w:t>
            </w:r>
            <w:r w:rsidRPr="006F7F58">
              <w:rPr>
                <w:rFonts w:ascii="Times New Roman" w:hAnsi="Times New Roman"/>
                <w:lang w:val="uk-UA"/>
              </w:rPr>
              <w:t xml:space="preserve"> про реєстрацію </w:t>
            </w:r>
            <w:r w:rsidRPr="006F7F58">
              <w:rPr>
                <w:rFonts w:ascii="Times New Roman" w:hAnsi="Times New Roman"/>
                <w:lang w:val="uk-UA" w:eastAsia="ar-SA"/>
              </w:rPr>
              <w:t>транспортн</w:t>
            </w:r>
            <w:r w:rsidR="00720786" w:rsidRPr="006F7F58">
              <w:rPr>
                <w:rFonts w:ascii="Times New Roman" w:hAnsi="Times New Roman"/>
                <w:lang w:val="uk-UA" w:eastAsia="ar-SA"/>
              </w:rPr>
              <w:t>ого</w:t>
            </w:r>
            <w:r w:rsidRPr="006F7F58">
              <w:rPr>
                <w:rFonts w:ascii="Times New Roman" w:hAnsi="Times New Roman"/>
                <w:lang w:val="uk-UA" w:eastAsia="ar-SA"/>
              </w:rPr>
              <w:t xml:space="preserve"> засоб</w:t>
            </w:r>
            <w:r w:rsidR="00720786" w:rsidRPr="006F7F58">
              <w:rPr>
                <w:rFonts w:ascii="Times New Roman" w:hAnsi="Times New Roman"/>
                <w:lang w:val="uk-UA" w:eastAsia="ar-SA"/>
              </w:rPr>
              <w:t xml:space="preserve">у </w:t>
            </w:r>
            <w:r w:rsidRPr="006F7F58">
              <w:rPr>
                <w:rFonts w:ascii="Times New Roman" w:hAnsi="Times New Roman"/>
                <w:lang w:val="uk-UA" w:eastAsia="ar-SA"/>
              </w:rPr>
              <w:t>на спеціалізований автотранспорт</w:t>
            </w:r>
          </w:p>
          <w:p w14:paraId="2D6E81CE" w14:textId="77777777" w:rsidR="00D857DF" w:rsidRPr="00892EEF" w:rsidRDefault="00D857DF" w:rsidP="00D857DF">
            <w:pPr>
              <w:autoSpaceDE w:val="0"/>
              <w:spacing w:after="0" w:line="240" w:lineRule="auto"/>
              <w:jc w:val="both"/>
              <w:rPr>
                <w:rFonts w:ascii="Times New Roman" w:hAnsi="Times New Roman"/>
                <w:lang w:val="uk-UA"/>
              </w:rPr>
            </w:pPr>
            <w:r w:rsidRPr="00892EEF">
              <w:rPr>
                <w:rFonts w:ascii="Times New Roman" w:hAnsi="Times New Roman"/>
                <w:lang w:val="uk-UA"/>
              </w:rPr>
              <w:lastRenderedPageBreak/>
              <w:t xml:space="preserve"> або документи, які відповідають вимогам чинного законодавства, та підтверджують надання власником </w:t>
            </w:r>
            <w:r w:rsidRPr="00892EEF">
              <w:rPr>
                <w:rFonts w:ascii="Times New Roman" w:hAnsi="Times New Roman"/>
                <w:lang w:val="uk-UA" w:eastAsia="ar-SA"/>
              </w:rPr>
              <w:t>спеціалізованого автотранспорту</w:t>
            </w:r>
            <w:r w:rsidRPr="00892EEF">
              <w:rPr>
                <w:rFonts w:ascii="Times New Roman" w:hAnsi="Times New Roman"/>
                <w:lang w:val="uk-UA"/>
              </w:rPr>
              <w:t xml:space="preserve">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3767F33" w14:textId="77777777" w:rsidR="009A6458" w:rsidRPr="000B3FA9" w:rsidRDefault="00D857DF" w:rsidP="009A6458">
            <w:pPr>
              <w:pStyle w:val="a3"/>
              <w:jc w:val="both"/>
              <w:rPr>
                <w:rFonts w:ascii="Times New Roman" w:hAnsi="Times New Roman"/>
                <w:lang w:val="uk-UA" w:eastAsia="ru-RU"/>
              </w:rPr>
            </w:pPr>
            <w:r w:rsidRPr="009A6458">
              <w:rPr>
                <w:rFonts w:ascii="Times New Roman" w:hAnsi="Times New Roman"/>
                <w:lang w:val="uk-UA"/>
              </w:rPr>
              <w:t xml:space="preserve">   </w:t>
            </w:r>
            <w:r w:rsidRPr="000B3FA9">
              <w:rPr>
                <w:rFonts w:ascii="Times New Roman" w:hAnsi="Times New Roman"/>
                <w:lang w:val="uk-UA"/>
              </w:rPr>
              <w:t xml:space="preserve">або </w:t>
            </w:r>
            <w:r w:rsidR="009A6458" w:rsidRPr="000B3FA9">
              <w:rPr>
                <w:rFonts w:ascii="Times New Roman" w:eastAsia="Times New Roman" w:hAnsi="Times New Roman"/>
                <w:sz w:val="24"/>
                <w:szCs w:val="24"/>
                <w:lang w:val="uk-UA" w:eastAsia="zh-CN"/>
              </w:rPr>
              <w:t xml:space="preserve"> </w:t>
            </w:r>
            <w:r w:rsidR="009A6458" w:rsidRPr="00F13EFE">
              <w:rPr>
                <w:rFonts w:ascii="Times New Roman" w:hAnsi="Times New Roman"/>
                <w:lang w:val="uk-UA" w:eastAsia="ru-RU"/>
              </w:rPr>
              <w:t>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Разом з договором надається виписка з єдиного державного реєстру юридичних осіб, фізичних осіб-підприємців та громадських формувань, відповідно до якої одним із основних видів економічної діяльності Перевізника має бути «Вантажний автомобільний транспорт» клас 49.41.</w:t>
            </w:r>
            <w:r w:rsidR="009A6458" w:rsidRPr="000B3FA9">
              <w:rPr>
                <w:rFonts w:ascii="Times New Roman" w:hAnsi="Times New Roman"/>
                <w:lang w:val="uk-UA" w:eastAsia="ru-RU"/>
              </w:rPr>
              <w:t xml:space="preserve">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r w:rsidR="009A6458" w:rsidRPr="000B3FA9">
              <w:rPr>
                <w:rFonts w:ascii="Times New Roman" w:hAnsi="Times New Roman"/>
                <w:lang w:val="uk-UA"/>
              </w:rPr>
              <w:t xml:space="preserve"> </w:t>
            </w:r>
          </w:p>
          <w:p w14:paraId="73FA8650" w14:textId="77777777" w:rsidR="00D857DF" w:rsidRPr="00F13EFE" w:rsidRDefault="00D857DF" w:rsidP="00D857DF">
            <w:pPr>
              <w:keepNext/>
              <w:suppressAutoHyphens/>
              <w:spacing w:after="0" w:line="240" w:lineRule="auto"/>
              <w:ind w:left="30"/>
              <w:jc w:val="both"/>
              <w:rPr>
                <w:rFonts w:ascii="Times New Roman" w:hAnsi="Times New Roman"/>
                <w:lang w:val="uk-UA" w:eastAsia="zh-CN"/>
              </w:rPr>
            </w:pPr>
            <w:r w:rsidRPr="00892EEF">
              <w:rPr>
                <w:rFonts w:ascii="Times New Roman" w:hAnsi="Times New Roman"/>
                <w:b/>
                <w:lang w:val="uk-UA" w:eastAsia="zh-CN"/>
              </w:rPr>
              <w:t xml:space="preserve">в) </w:t>
            </w:r>
            <w:r w:rsidRPr="00F13EFE">
              <w:rPr>
                <w:rFonts w:ascii="Times New Roman" w:hAnsi="Times New Roman"/>
                <w:lang w:val="uk-UA" w:eastAsia="zh-CN"/>
              </w:rPr>
              <w:t xml:space="preserve">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F13EFE">
              <w:rPr>
                <w:rFonts w:ascii="Times New Roman" w:hAnsi="Times New Roman"/>
                <w:lang w:val="uk-UA" w:eastAsia="zh-CN"/>
              </w:rPr>
              <w:t>задіює</w:t>
            </w:r>
            <w:proofErr w:type="spellEnd"/>
            <w:r w:rsidRPr="00F13EFE">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6CFFB381" w14:textId="77777777" w:rsidR="00D857DF" w:rsidRPr="00892EEF" w:rsidRDefault="00D857DF" w:rsidP="00D857DF">
            <w:pPr>
              <w:keepNext/>
              <w:suppressAutoHyphens/>
              <w:spacing w:after="0" w:line="240" w:lineRule="auto"/>
              <w:ind w:left="30"/>
              <w:jc w:val="both"/>
              <w:rPr>
                <w:rFonts w:ascii="Times New Roman" w:hAnsi="Times New Roman"/>
                <w:lang w:val="uk-UA" w:eastAsia="zh-CN"/>
              </w:rPr>
            </w:pPr>
            <w:r w:rsidRPr="00F13EFE">
              <w:rPr>
                <w:rFonts w:ascii="Times New Roman" w:hAnsi="Times New Roman"/>
                <w:b/>
                <w:lang w:val="uk-UA" w:eastAsia="zh-CN"/>
              </w:rPr>
              <w:t>г)</w:t>
            </w:r>
            <w:r w:rsidRPr="00F13EFE">
              <w:rPr>
                <w:rFonts w:ascii="Times New Roman" w:hAnsi="Times New Roman"/>
                <w:lang w:val="uk-UA" w:eastAsia="zh-CN"/>
              </w:rPr>
              <w:t xml:space="preserve"> інформаційну довідку про потужності (об’єкти), де буде </w:t>
            </w:r>
            <w:proofErr w:type="spellStart"/>
            <w:r w:rsidRPr="00F13EFE">
              <w:rPr>
                <w:rFonts w:ascii="Times New Roman" w:hAnsi="Times New Roman"/>
                <w:lang w:val="uk-UA" w:eastAsia="zh-CN"/>
              </w:rPr>
              <w:t>здійснюватись</w:t>
            </w:r>
            <w:proofErr w:type="spellEnd"/>
            <w:r w:rsidRPr="00F13EFE">
              <w:rPr>
                <w:rFonts w:ascii="Times New Roman" w:hAnsi="Times New Roman"/>
                <w:lang w:val="uk-UA" w:eastAsia="zh-CN"/>
              </w:rPr>
              <w:t xml:space="preserve"> виробництво та/або обіг предмету закупівлі (згідно із Законом України «</w:t>
            </w:r>
            <w:r w:rsidRPr="00F13EFE">
              <w:rPr>
                <w:rFonts w:ascii="Times New Roman" w:hAnsi="Times New Roman"/>
                <w:bCs/>
                <w:lang w:val="uk-UA" w:eastAsia="zh-CN"/>
              </w:rPr>
              <w:t>Про основні принципи та вимоги до безпечності та якості харчових продуктів»</w:t>
            </w:r>
            <w:r w:rsidRPr="00F13EFE">
              <w:rPr>
                <w:rFonts w:ascii="Times New Roman" w:hAnsi="Times New Roman"/>
                <w:lang w:val="uk-UA" w:eastAsia="zh-CN"/>
              </w:rPr>
              <w:t>) відповідно до форми - Додаток № 7;</w:t>
            </w:r>
          </w:p>
          <w:p w14:paraId="2896533A" w14:textId="77777777" w:rsidR="00D857DF" w:rsidRPr="00892EEF" w:rsidRDefault="00D857DF" w:rsidP="00D857DF">
            <w:pPr>
              <w:autoSpaceDE w:val="0"/>
              <w:spacing w:after="0" w:line="240" w:lineRule="auto"/>
              <w:jc w:val="both"/>
              <w:rPr>
                <w:rFonts w:ascii="Times New Roman" w:hAnsi="Times New Roman"/>
                <w:lang w:val="uk-UA" w:eastAsia="zh-CN"/>
              </w:rPr>
            </w:pPr>
            <w:r w:rsidRPr="00892EEF">
              <w:rPr>
                <w:rFonts w:ascii="Times New Roman" w:hAnsi="Times New Roman"/>
                <w:lang w:val="uk-UA" w:eastAsia="zh-CN"/>
              </w:rPr>
              <w:t xml:space="preserve">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892EEF">
              <w:rPr>
                <w:rFonts w:ascii="Times New Roman" w:hAnsi="Times New Roman"/>
                <w:lang w:val="uk-UA"/>
              </w:rPr>
              <w:t xml:space="preserve"> </w:t>
            </w:r>
            <w:proofErr w:type="spellStart"/>
            <w:r w:rsidRPr="00892EEF">
              <w:rPr>
                <w:rFonts w:ascii="Times New Roman" w:hAnsi="Times New Roman"/>
                <w:lang w:val="uk-UA"/>
              </w:rPr>
              <w:t>задіювання</w:t>
            </w:r>
            <w:proofErr w:type="spellEnd"/>
            <w:r w:rsidRPr="00892EEF">
              <w:rPr>
                <w:rFonts w:ascii="Times New Roman" w:hAnsi="Times New Roman"/>
                <w:lang w:val="uk-UA"/>
              </w:rPr>
              <w:t xml:space="preserve"> потужності (об’єкту) в процесі обігу предмету тендеру.</w:t>
            </w:r>
            <w:r w:rsidRPr="00892EEF">
              <w:rPr>
                <w:rFonts w:ascii="Times New Roman" w:hAnsi="Times New Roman"/>
                <w:lang w:val="uk-UA" w:eastAsia="zh-CN"/>
              </w:rPr>
              <w:t xml:space="preserve">  </w:t>
            </w:r>
            <w:r w:rsidRPr="00F13EFE">
              <w:rPr>
                <w:rFonts w:ascii="Times New Roman" w:hAnsi="Times New Roman"/>
                <w:lang w:val="uk-UA" w:eastAsia="zh-CN"/>
              </w:rPr>
              <w:t>Даний документ (договір) повинен містити інформацію про часові межі розпорядку роботи потужності (об’єкту).</w:t>
            </w:r>
          </w:p>
          <w:p w14:paraId="2A03992F" w14:textId="77777777" w:rsidR="00427BFC" w:rsidRPr="00F65078" w:rsidRDefault="00D857DF" w:rsidP="00427BFC">
            <w:pPr>
              <w:suppressAutoHyphens/>
              <w:autoSpaceDE w:val="0"/>
              <w:spacing w:after="0" w:line="240" w:lineRule="auto"/>
              <w:jc w:val="both"/>
              <w:rPr>
                <w:rFonts w:ascii="Times New Roman" w:hAnsi="Times New Roman"/>
                <w:lang w:val="uk-UA" w:eastAsia="zh-CN"/>
              </w:rPr>
            </w:pPr>
            <w:r w:rsidRPr="00F13EFE">
              <w:rPr>
                <w:rFonts w:ascii="Times New Roman" w:hAnsi="Times New Roman"/>
                <w:color w:val="FF0000"/>
                <w:lang w:val="uk-UA" w:eastAsia="zh-CN"/>
              </w:rPr>
              <w:t xml:space="preserve">       </w:t>
            </w:r>
            <w:r w:rsidRPr="00F13EFE">
              <w:rPr>
                <w:rFonts w:ascii="Times New Roman" w:eastAsia="Times New Roman" w:hAnsi="Times New Roman"/>
                <w:color w:val="FF0000"/>
                <w:lang w:val="uk-UA"/>
              </w:rPr>
              <w:t xml:space="preserve"> </w:t>
            </w:r>
            <w:r w:rsidRPr="00F13EFE">
              <w:rPr>
                <w:rFonts w:ascii="Times New Roman" w:hAnsi="Times New Roman"/>
                <w:color w:val="FF0000"/>
                <w:lang w:val="uk-UA" w:eastAsia="zh-CN"/>
              </w:rPr>
              <w:t xml:space="preserve">  </w:t>
            </w:r>
            <w:r w:rsidR="00427BFC" w:rsidRPr="00E04ECC">
              <w:rPr>
                <w:rFonts w:ascii="Times New Roman" w:hAnsi="Times New Roman"/>
                <w:lang w:val="uk-UA" w:eastAsia="zh-CN"/>
              </w:rPr>
              <w:t>В пропозиції надається експлуатаційний дозвіл Учасника, що провадить діяльність, пов’язану з виробництвом та/або зберіганням харчових продуктів тваринного походження.</w:t>
            </w:r>
          </w:p>
          <w:p w14:paraId="671873FE" w14:textId="77777777" w:rsidR="007851F9" w:rsidRPr="000C3542" w:rsidRDefault="007851F9" w:rsidP="00623881">
            <w:pPr>
              <w:suppressAutoHyphens/>
              <w:autoSpaceDE w:val="0"/>
              <w:spacing w:after="0" w:line="240" w:lineRule="auto"/>
              <w:jc w:val="both"/>
              <w:rPr>
                <w:rFonts w:ascii="Times New Roman" w:hAnsi="Times New Roman"/>
                <w:lang w:val="uk-UA"/>
              </w:rPr>
            </w:pPr>
          </w:p>
          <w:p w14:paraId="3026C1E6" w14:textId="77777777" w:rsidR="00D857DF" w:rsidRPr="00892EEF" w:rsidRDefault="00D857DF" w:rsidP="00D857DF">
            <w:pPr>
              <w:pStyle w:val="3"/>
              <w:jc w:val="both"/>
              <w:rPr>
                <w:rFonts w:ascii="Times New Roman" w:hAnsi="Times New Roman" w:cs="Times New Roman"/>
                <w:lang w:val="uk-UA"/>
              </w:rPr>
            </w:pPr>
            <w:r w:rsidRPr="00892EEF">
              <w:rPr>
                <w:rFonts w:ascii="Times New Roman" w:hAnsi="Times New Roman" w:cs="Times New Roman"/>
                <w:b/>
                <w:i/>
                <w:lang w:val="uk-UA" w:eastAsia="ru-RU"/>
              </w:rPr>
              <w:t xml:space="preserve">2. </w:t>
            </w:r>
            <w:r w:rsidRPr="00892EEF">
              <w:rPr>
                <w:rFonts w:ascii="Times New Roman" w:hAnsi="Times New Roman" w:cs="Times New Roman"/>
                <w:b/>
                <w:bCs/>
                <w:i/>
                <w:iCs/>
                <w:lang w:val="uk-UA" w:eastAsia="ru-RU"/>
              </w:rPr>
              <w:t xml:space="preserve"> </w:t>
            </w:r>
            <w:bookmarkStart w:id="4" w:name="_Hlk141093640"/>
            <w:r w:rsidRPr="00892EEF">
              <w:rPr>
                <w:rFonts w:ascii="Times New Roman" w:hAnsi="Times New Roman" w:cs="Times New Roman"/>
                <w:b/>
                <w:bCs/>
                <w:i/>
                <w:iCs/>
                <w:lang w:val="uk-UA" w:eastAsia="ru-RU"/>
              </w:rPr>
              <w:t>Наявність в учасника процедури закупівлі працівників відповідної кваліфікації, які мають необхідні знання та досвід</w:t>
            </w:r>
            <w:bookmarkEnd w:id="4"/>
            <w:r w:rsidRPr="00892EEF">
              <w:rPr>
                <w:rFonts w:ascii="Times New Roman" w:hAnsi="Times New Roman" w:cs="Times New Roman"/>
                <w:b/>
                <w:i/>
                <w:lang w:val="uk-UA" w:eastAsia="ru-RU"/>
              </w:rPr>
              <w:t>:</w:t>
            </w:r>
          </w:p>
          <w:p w14:paraId="59E95A3D" w14:textId="77777777" w:rsidR="00D857DF" w:rsidRPr="000B3FA9" w:rsidRDefault="00D857DF" w:rsidP="00144B03">
            <w:pPr>
              <w:spacing w:line="240" w:lineRule="auto"/>
              <w:jc w:val="both"/>
              <w:rPr>
                <w:rFonts w:ascii="Times New Roman" w:hAnsi="Times New Roman"/>
                <w:lang w:val="uk-UA" w:eastAsia="ru-RU"/>
              </w:rPr>
            </w:pPr>
            <w:r w:rsidRPr="00892EEF">
              <w:rPr>
                <w:rFonts w:ascii="Times New Roman" w:hAnsi="Times New Roman"/>
                <w:b/>
                <w:lang w:val="uk-UA" w:eastAsia="ru-RU"/>
              </w:rPr>
              <w:t>а)</w:t>
            </w:r>
            <w:r w:rsidRPr="00892EEF">
              <w:rPr>
                <w:rFonts w:ascii="Times New Roman" w:hAnsi="Times New Roman"/>
                <w:lang w:val="uk-UA" w:eastAsia="ru-RU"/>
              </w:rPr>
              <w:t xml:space="preserve"> </w:t>
            </w:r>
            <w:r w:rsidRPr="00F13EFE">
              <w:rPr>
                <w:rFonts w:ascii="Times New Roman" w:hAnsi="Times New Roman"/>
                <w:lang w:val="uk-UA" w:eastAsia="ru-RU"/>
              </w:rPr>
              <w:t>інформацію у формі таблиці про працівників відповідної кваліфікації,</w:t>
            </w:r>
            <w:r w:rsidRPr="00892EEF">
              <w:rPr>
                <w:rFonts w:ascii="Times New Roman" w:hAnsi="Times New Roman"/>
                <w:lang w:val="uk-UA" w:eastAsia="ru-RU"/>
              </w:rPr>
              <w:t xml:space="preserve"> які мають необхідні знання та досвід за участі яких буде </w:t>
            </w:r>
            <w:proofErr w:type="spellStart"/>
            <w:r w:rsidRPr="00892EEF">
              <w:rPr>
                <w:rFonts w:ascii="Times New Roman" w:hAnsi="Times New Roman"/>
                <w:lang w:val="uk-UA" w:eastAsia="ru-RU"/>
              </w:rPr>
              <w:t>здійснюватись</w:t>
            </w:r>
            <w:proofErr w:type="spellEnd"/>
            <w:r w:rsidRPr="00892EEF">
              <w:rPr>
                <w:rFonts w:ascii="Times New Roman" w:hAnsi="Times New Roman"/>
                <w:lang w:val="uk-UA" w:eastAsia="ru-RU"/>
              </w:rPr>
              <w:t xml:space="preserve"> обіг предмету закупівлі, а саме: </w:t>
            </w:r>
            <w:r w:rsidRPr="000B3FA9">
              <w:rPr>
                <w:rFonts w:ascii="Times New Roman" w:hAnsi="Times New Roman"/>
                <w:lang w:val="uk-UA" w:eastAsia="ru-RU"/>
              </w:rPr>
              <w:t xml:space="preserve">про наявність </w:t>
            </w:r>
            <w:r w:rsidR="00DD18EB" w:rsidRPr="000B3FA9">
              <w:rPr>
                <w:rFonts w:ascii="Times New Roman" w:hAnsi="Times New Roman"/>
                <w:lang w:val="uk-UA" w:eastAsia="ru-RU"/>
              </w:rPr>
              <w:t>водія автотранспортного засобу, експедитора транспортного</w:t>
            </w:r>
            <w:r w:rsidRPr="000B3FA9">
              <w:rPr>
                <w:rFonts w:ascii="Times New Roman" w:hAnsi="Times New Roman"/>
                <w:lang w:val="uk-UA" w:eastAsia="ru-RU"/>
              </w:rPr>
              <w:t>, вантажник</w:t>
            </w:r>
            <w:r w:rsidR="00DD18EB" w:rsidRPr="000B3FA9">
              <w:rPr>
                <w:rFonts w:ascii="Times New Roman" w:hAnsi="Times New Roman"/>
                <w:lang w:val="uk-UA" w:eastAsia="ru-RU"/>
              </w:rPr>
              <w:t>а</w:t>
            </w:r>
            <w:r w:rsidRPr="000B3FA9">
              <w:rPr>
                <w:rFonts w:ascii="Times New Roman" w:hAnsi="Times New Roman"/>
                <w:lang w:val="uk-UA" w:eastAsia="ru-RU"/>
              </w:rPr>
              <w:t>.</w:t>
            </w:r>
          </w:p>
          <w:tbl>
            <w:tblPr>
              <w:tblW w:w="0" w:type="auto"/>
              <w:tblLook w:val="0000" w:firstRow="0" w:lastRow="0" w:firstColumn="0" w:lastColumn="0" w:noHBand="0" w:noVBand="0"/>
            </w:tblPr>
            <w:tblGrid>
              <w:gridCol w:w="3035"/>
              <w:gridCol w:w="1989"/>
              <w:gridCol w:w="2836"/>
            </w:tblGrid>
            <w:tr w:rsidR="00DD18EB" w:rsidRPr="00193586" w14:paraId="736FC3E4" w14:textId="77777777" w:rsidTr="00DD18EB">
              <w:trPr>
                <w:trHeight w:val="251"/>
              </w:trPr>
              <w:tc>
                <w:tcPr>
                  <w:tcW w:w="3035" w:type="dxa"/>
                  <w:tcBorders>
                    <w:top w:val="single" w:sz="4" w:space="0" w:color="000000"/>
                    <w:left w:val="single" w:sz="4" w:space="0" w:color="000000"/>
                    <w:bottom w:val="single" w:sz="4" w:space="0" w:color="000000"/>
                  </w:tcBorders>
                  <w:vAlign w:val="center"/>
                </w:tcPr>
                <w:p w14:paraId="6837AD26" w14:textId="77777777" w:rsidR="00DD18EB" w:rsidRPr="00892EEF" w:rsidRDefault="00DD18EB" w:rsidP="00193586">
                  <w:pPr>
                    <w:framePr w:hSpace="180" w:wrap="around" w:vAnchor="page" w:hAnchor="margin" w:x="-873" w:y="886"/>
                    <w:spacing w:after="0" w:line="240" w:lineRule="auto"/>
                    <w:jc w:val="center"/>
                    <w:rPr>
                      <w:rFonts w:ascii="Times New Roman" w:hAnsi="Times New Roman"/>
                      <w:lang w:val="uk-UA"/>
                    </w:rPr>
                  </w:pPr>
                  <w:r w:rsidRPr="00892EEF">
                    <w:rPr>
                      <w:rFonts w:ascii="Times New Roman" w:hAnsi="Times New Roman"/>
                      <w:b/>
                      <w:bCs/>
                      <w:lang w:val="uk-UA" w:eastAsia="ru-RU"/>
                    </w:rPr>
                    <w:t>П.І.Б.</w:t>
                  </w:r>
                </w:p>
              </w:tc>
              <w:tc>
                <w:tcPr>
                  <w:tcW w:w="1989" w:type="dxa"/>
                  <w:tcBorders>
                    <w:top w:val="single" w:sz="4" w:space="0" w:color="000000"/>
                    <w:left w:val="single" w:sz="4" w:space="0" w:color="000000"/>
                    <w:bottom w:val="single" w:sz="4" w:space="0" w:color="000000"/>
                  </w:tcBorders>
                  <w:vAlign w:val="center"/>
                </w:tcPr>
                <w:p w14:paraId="3AFA8696" w14:textId="77777777" w:rsidR="00DD18EB" w:rsidRPr="00892EEF" w:rsidRDefault="00DD18EB" w:rsidP="00193586">
                  <w:pPr>
                    <w:framePr w:hSpace="180" w:wrap="around" w:vAnchor="page" w:hAnchor="margin" w:x="-873" w:y="886"/>
                    <w:spacing w:after="0" w:line="240" w:lineRule="auto"/>
                    <w:jc w:val="center"/>
                    <w:rPr>
                      <w:rFonts w:ascii="Times New Roman" w:hAnsi="Times New Roman"/>
                      <w:lang w:val="uk-UA"/>
                    </w:rPr>
                  </w:pPr>
                  <w:r w:rsidRPr="00892EEF">
                    <w:rPr>
                      <w:rFonts w:ascii="Times New Roman" w:hAnsi="Times New Roman"/>
                      <w:b/>
                      <w:bCs/>
                      <w:lang w:val="uk-UA" w:eastAsia="ru-RU"/>
                    </w:rPr>
                    <w:t>Посада</w:t>
                  </w:r>
                </w:p>
              </w:tc>
              <w:tc>
                <w:tcPr>
                  <w:tcW w:w="2836" w:type="dxa"/>
                  <w:tcBorders>
                    <w:top w:val="single" w:sz="4" w:space="0" w:color="000000"/>
                    <w:left w:val="single" w:sz="4" w:space="0" w:color="000000"/>
                    <w:bottom w:val="single" w:sz="4" w:space="0" w:color="000000"/>
                    <w:right w:val="single" w:sz="4" w:space="0" w:color="000000"/>
                  </w:tcBorders>
                  <w:vAlign w:val="center"/>
                </w:tcPr>
                <w:p w14:paraId="380A0508" w14:textId="77777777" w:rsidR="00DD18EB" w:rsidRPr="00892EEF" w:rsidRDefault="00DD18EB" w:rsidP="00193586">
                  <w:pPr>
                    <w:framePr w:hSpace="180" w:wrap="around" w:vAnchor="page" w:hAnchor="margin" w:x="-873" w:y="886"/>
                    <w:spacing w:after="0" w:line="240" w:lineRule="auto"/>
                    <w:jc w:val="center"/>
                    <w:rPr>
                      <w:rFonts w:ascii="Times New Roman" w:hAnsi="Times New Roman"/>
                      <w:lang w:val="uk-UA"/>
                    </w:rPr>
                  </w:pPr>
                  <w:proofErr w:type="spellStart"/>
                  <w:r w:rsidRPr="00892EEF">
                    <w:rPr>
                      <w:rFonts w:ascii="Times New Roman" w:hAnsi="Times New Roman"/>
                      <w:b/>
                      <w:bCs/>
                      <w:lang w:val="uk-UA" w:eastAsia="ru-RU"/>
                    </w:rPr>
                    <w:t>рнокпп</w:t>
                  </w:r>
                  <w:proofErr w:type="spellEnd"/>
                </w:p>
              </w:tc>
            </w:tr>
          </w:tbl>
          <w:p w14:paraId="21BB06AE" w14:textId="77777777" w:rsidR="00D857DF" w:rsidRPr="000B3FA9" w:rsidRDefault="00DD18EB" w:rsidP="00144B03">
            <w:pPr>
              <w:spacing w:line="240" w:lineRule="auto"/>
              <w:jc w:val="both"/>
              <w:rPr>
                <w:rFonts w:ascii="Times New Roman" w:hAnsi="Times New Roman"/>
                <w:kern w:val="2"/>
                <w:lang w:val="uk-UA" w:eastAsia="ru-RU"/>
              </w:rPr>
            </w:pPr>
            <w:r w:rsidRPr="000B3FA9">
              <w:rPr>
                <w:rFonts w:ascii="Times New Roman" w:hAnsi="Times New Roman"/>
                <w:kern w:val="1"/>
                <w:lang w:val="uk-UA"/>
              </w:rPr>
              <w:t>Водій автотранспортного засобу, експедитор транспортний, вантажник</w:t>
            </w:r>
            <w:r w:rsidR="00D857DF" w:rsidRPr="000B3FA9">
              <w:rPr>
                <w:rFonts w:ascii="Times New Roman" w:hAnsi="Times New Roman"/>
                <w:kern w:val="1"/>
                <w:lang w:val="uk-UA"/>
              </w:rPr>
              <w:t xml:space="preserve">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00D857DF" w:rsidRPr="000B3FA9">
              <w:rPr>
                <w:rFonts w:ascii="Times New Roman" w:hAnsi="Times New Roman"/>
                <w:kern w:val="2"/>
                <w:lang w:val="uk-UA" w:eastAsia="ru-RU"/>
              </w:rPr>
              <w:t xml:space="preserve"> </w:t>
            </w:r>
          </w:p>
          <w:p w14:paraId="1EFBF6A3" w14:textId="77777777" w:rsidR="00D857DF" w:rsidRPr="00892EEF" w:rsidRDefault="00D857DF" w:rsidP="00743BF5">
            <w:pPr>
              <w:spacing w:line="240" w:lineRule="auto"/>
              <w:jc w:val="both"/>
              <w:rPr>
                <w:rFonts w:ascii="Times New Roman" w:hAnsi="Times New Roman"/>
                <w:lang w:val="uk-UA" w:eastAsia="uk-UA"/>
              </w:rPr>
            </w:pPr>
            <w:r w:rsidRPr="00892EEF">
              <w:rPr>
                <w:rFonts w:ascii="Times New Roman" w:hAnsi="Times New Roman"/>
                <w:b/>
                <w:lang w:val="uk-UA"/>
              </w:rPr>
              <w:t xml:space="preserve">б) </w:t>
            </w:r>
            <w:r w:rsidRPr="00892EEF">
              <w:rPr>
                <w:rFonts w:ascii="Times New Roman" w:hAnsi="Times New Roman"/>
                <w:lang w:val="uk-UA" w:eastAsia="uk-UA"/>
              </w:rPr>
              <w:t xml:space="preserve"> </w:t>
            </w:r>
            <w:r w:rsidRPr="00892EEF">
              <w:rPr>
                <w:rFonts w:ascii="Times New Roman" w:hAnsi="Times New Roman"/>
                <w:lang w:val="uk-UA"/>
              </w:rPr>
              <w:t xml:space="preserve"> </w:t>
            </w:r>
            <w:r w:rsidRPr="00892EEF">
              <w:rPr>
                <w:rFonts w:ascii="Times New Roman" w:hAnsi="Times New Roman"/>
                <w:lang w:val="uk-UA" w:eastAsia="uk-UA"/>
              </w:rPr>
              <w:t xml:space="preserve">щодо всіх вказаних працівників – підтвердження трудових відносин між Учасником або суб’єктом (суб’єктами) господарювання, якого (яких) Учасник залучає для обігу предмету закупівлі: </w:t>
            </w:r>
            <w:r w:rsidRPr="00F13EFE">
              <w:rPr>
                <w:rFonts w:ascii="Times New Roman" w:hAnsi="Times New Roman"/>
                <w:lang w:val="uk-UA" w:eastAsia="uk-UA"/>
              </w:rPr>
              <w:t>трудові книжки вказаних працівників (перша сторінка та сторінка з останнім записом про прийняття на роботу) 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та/або зареєстровані/незареєстровані в Центрі зайнятості трудові договори і повідомлення про прийняття працівників на роботу (у</w:t>
            </w:r>
            <w:r w:rsidRPr="00892EEF">
              <w:rPr>
                <w:rFonts w:ascii="Times New Roman" w:hAnsi="Times New Roman"/>
                <w:lang w:val="uk-UA" w:eastAsia="uk-UA"/>
              </w:rPr>
              <w:t xml:space="preserve">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У разі якщо працівники Учасника прийняті на роботу після 10.06.2021 року та не мають трудової книжки, вони подають інший рівнозначний документ – витяг з реєстру застрахованих осіб </w:t>
            </w:r>
            <w:r w:rsidRPr="00892EEF">
              <w:rPr>
                <w:rFonts w:ascii="Times New Roman" w:hAnsi="Times New Roman"/>
                <w:lang w:val="uk-UA" w:eastAsia="uk-UA"/>
              </w:rPr>
              <w:lastRenderedPageBreak/>
              <w:t>Державного реєстру загальнообов’язкового державного соціального страхування.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w:t>
            </w:r>
          </w:p>
          <w:p w14:paraId="4331923F" w14:textId="77777777" w:rsidR="00DD18EB" w:rsidRPr="000B3FA9" w:rsidRDefault="00D857DF" w:rsidP="00D857DF">
            <w:pPr>
              <w:spacing w:after="0" w:line="240" w:lineRule="auto"/>
              <w:jc w:val="both"/>
              <w:rPr>
                <w:rFonts w:ascii="Times New Roman" w:hAnsi="Times New Roman"/>
                <w:lang w:val="uk-UA"/>
              </w:rPr>
            </w:pPr>
            <w:r w:rsidRPr="00892EEF">
              <w:rPr>
                <w:rFonts w:ascii="Times New Roman" w:hAnsi="Times New Roman"/>
                <w:b/>
                <w:bCs/>
                <w:lang w:val="uk-UA"/>
              </w:rPr>
              <w:t>в)</w:t>
            </w:r>
            <w:r w:rsidRPr="00892EEF">
              <w:rPr>
                <w:rFonts w:ascii="Times New Roman" w:hAnsi="Times New Roman"/>
                <w:lang w:val="uk-UA"/>
              </w:rPr>
              <w:t xml:space="preserve"> </w:t>
            </w:r>
            <w:r w:rsidRPr="00F13EFE">
              <w:rPr>
                <w:rFonts w:ascii="Times New Roman" w:hAnsi="Times New Roman"/>
                <w:lang w:val="uk-UA"/>
              </w:rPr>
              <w:t xml:space="preserve">особисті медичні книжки (з відміткою медичного закладу про проходження медогляду) вказаних </w:t>
            </w:r>
            <w:r w:rsidR="00720786" w:rsidRPr="00F13EFE">
              <w:rPr>
                <w:rFonts w:ascii="Times New Roman" w:hAnsi="Times New Roman"/>
                <w:lang w:val="uk-UA"/>
              </w:rPr>
              <w:t xml:space="preserve">працівників: </w:t>
            </w:r>
            <w:r w:rsidR="00DD18EB" w:rsidRPr="00F13EFE">
              <w:rPr>
                <w:rFonts w:ascii="Times New Roman" w:hAnsi="Times New Roman"/>
                <w:lang w:val="uk-UA"/>
              </w:rPr>
              <w:t>водія автотранспортного засобу, експедитора транспортного, вантажника;</w:t>
            </w:r>
          </w:p>
          <w:p w14:paraId="5FC45C38" w14:textId="77777777" w:rsidR="00D857DF" w:rsidRPr="000B3FA9" w:rsidRDefault="00D857DF" w:rsidP="00D857DF">
            <w:pPr>
              <w:spacing w:after="0" w:line="240" w:lineRule="auto"/>
              <w:jc w:val="both"/>
              <w:rPr>
                <w:rFonts w:ascii="Times New Roman" w:hAnsi="Times New Roman"/>
                <w:lang w:val="uk-UA"/>
              </w:rPr>
            </w:pPr>
            <w:r w:rsidRPr="00892EEF">
              <w:rPr>
                <w:rFonts w:ascii="Times New Roman" w:hAnsi="Times New Roman"/>
                <w:lang w:val="uk-UA"/>
              </w:rPr>
              <w:t xml:space="preserve">г) </w:t>
            </w:r>
            <w:proofErr w:type="spellStart"/>
            <w:r w:rsidRPr="00F13EFE">
              <w:rPr>
                <w:rFonts w:ascii="Times New Roman" w:hAnsi="Times New Roman"/>
                <w:lang w:val="uk-UA"/>
              </w:rPr>
              <w:t>Сканкопія</w:t>
            </w:r>
            <w:proofErr w:type="spellEnd"/>
            <w:r w:rsidRPr="00F13EFE">
              <w:rPr>
                <w:rFonts w:ascii="Times New Roman" w:hAnsi="Times New Roman"/>
                <w:lang w:val="uk-UA"/>
              </w:rPr>
              <w:t xml:space="preserve"> оригіналу посвідчення водія на право керування спеціалізованим автотранспортом </w:t>
            </w:r>
            <w:r w:rsidR="00DD18EB" w:rsidRPr="00F13EFE">
              <w:rPr>
                <w:rFonts w:ascii="Times New Roman" w:hAnsi="Times New Roman"/>
                <w:lang w:val="uk-UA"/>
              </w:rPr>
              <w:t>водія</w:t>
            </w:r>
            <w:r w:rsidRPr="00F13EFE">
              <w:rPr>
                <w:rFonts w:ascii="Times New Roman" w:hAnsi="Times New Roman"/>
                <w:lang w:val="uk-UA"/>
              </w:rPr>
              <w:t>, як</w:t>
            </w:r>
            <w:r w:rsidR="00DD18EB" w:rsidRPr="00F13EFE">
              <w:rPr>
                <w:rFonts w:ascii="Times New Roman" w:hAnsi="Times New Roman"/>
                <w:lang w:val="uk-UA"/>
              </w:rPr>
              <w:t>ий буде залучений</w:t>
            </w:r>
            <w:r w:rsidRPr="00F13EFE">
              <w:rPr>
                <w:rFonts w:ascii="Times New Roman" w:hAnsi="Times New Roman"/>
                <w:lang w:val="uk-UA"/>
              </w:rPr>
              <w:t xml:space="preserve"> для доставки предмета закупівлі;</w:t>
            </w:r>
          </w:p>
          <w:p w14:paraId="0B12A850" w14:textId="77777777" w:rsidR="00D857DF" w:rsidRPr="00892EEF" w:rsidRDefault="00D857DF" w:rsidP="00D857DF">
            <w:pPr>
              <w:spacing w:after="0" w:line="240" w:lineRule="auto"/>
              <w:jc w:val="both"/>
              <w:rPr>
                <w:rFonts w:ascii="Times New Roman" w:hAnsi="Times New Roman"/>
                <w:lang w:val="uk-UA"/>
              </w:rPr>
            </w:pPr>
            <w:r w:rsidRPr="00892EEF">
              <w:rPr>
                <w:rFonts w:ascii="Times New Roman" w:hAnsi="Times New Roman"/>
                <w:lang w:val="uk-UA"/>
              </w:rPr>
              <w:t xml:space="preserve">д) </w:t>
            </w:r>
            <w:r w:rsidRPr="00F13EFE">
              <w:rPr>
                <w:rFonts w:ascii="Times New Roman" w:hAnsi="Times New Roman"/>
                <w:lang w:val="uk-UA"/>
              </w:rPr>
              <w:t>документи, що підт</w:t>
            </w:r>
            <w:r w:rsidR="00720786" w:rsidRPr="00F13EFE">
              <w:rPr>
                <w:rFonts w:ascii="Times New Roman" w:hAnsi="Times New Roman"/>
                <w:lang w:val="uk-UA"/>
              </w:rPr>
              <w:t>верджують проходження навчання</w:t>
            </w:r>
            <w:r w:rsidRPr="00F13EFE">
              <w:rPr>
                <w:rFonts w:ascii="Times New Roman" w:hAnsi="Times New Roman"/>
                <w:lang w:val="uk-UA"/>
              </w:rPr>
              <w:t xml:space="preserve"> вказаних працівників з питань гігієни персоналу та  </w:t>
            </w:r>
            <w:r w:rsidRPr="00F13EFE">
              <w:rPr>
                <w:rFonts w:ascii="Times New Roman" w:hAnsi="Times New Roman"/>
                <w:shd w:val="clear" w:color="auto" w:fill="FFFFFF"/>
                <w:lang w:val="uk-UA"/>
              </w:rPr>
              <w:t xml:space="preserve">гігієнічних вимог до обігу харчових продуктів </w:t>
            </w:r>
            <w:r w:rsidRPr="00F13EFE">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65CFC1FA" w14:textId="77777777" w:rsidR="00D857DF" w:rsidRPr="00892EEF" w:rsidRDefault="00D857DF" w:rsidP="00D857DF">
            <w:pPr>
              <w:autoSpaceDE w:val="0"/>
              <w:spacing w:after="0" w:line="240" w:lineRule="auto"/>
              <w:jc w:val="both"/>
              <w:rPr>
                <w:rFonts w:ascii="Times New Roman" w:hAnsi="Times New Roman"/>
                <w:lang w:val="uk-UA"/>
              </w:rPr>
            </w:pPr>
            <w:r w:rsidRPr="00892EEF">
              <w:rPr>
                <w:rFonts w:ascii="Times New Roman" w:hAnsi="Times New Roman"/>
                <w:b/>
                <w:i/>
                <w:lang w:val="uk-UA"/>
              </w:rPr>
              <w:t xml:space="preserve">3.  </w:t>
            </w:r>
            <w:bookmarkStart w:id="5" w:name="_Hlk141093654"/>
            <w:r w:rsidRPr="00892EEF">
              <w:rPr>
                <w:rFonts w:ascii="Times New Roman" w:hAnsi="Times New Roman"/>
                <w:b/>
                <w:i/>
                <w:lang w:val="uk-UA"/>
              </w:rPr>
              <w:t>Наявність документально підтвердженого досвіду виконання аналогічного (аналогічних) за предметом закупівлі договору (договорів</w:t>
            </w:r>
            <w:bookmarkEnd w:id="5"/>
            <w:r w:rsidRPr="00892EEF">
              <w:rPr>
                <w:rFonts w:ascii="Times New Roman" w:hAnsi="Times New Roman"/>
                <w:b/>
                <w:i/>
                <w:lang w:val="uk-UA"/>
              </w:rPr>
              <w:t>):</w:t>
            </w:r>
          </w:p>
          <w:p w14:paraId="6E518782" w14:textId="77777777" w:rsidR="00050E19" w:rsidRPr="006F7F58" w:rsidRDefault="00D857DF" w:rsidP="00050E19">
            <w:pPr>
              <w:tabs>
                <w:tab w:val="left" w:pos="317"/>
              </w:tabs>
              <w:spacing w:after="0" w:line="240" w:lineRule="auto"/>
              <w:ind w:firstLine="567"/>
              <w:jc w:val="both"/>
              <w:rPr>
                <w:rFonts w:ascii="Times New Roman" w:eastAsia="Times New Roman" w:hAnsi="Times New Roman"/>
                <w:lang w:val="uk-UA" w:eastAsia="zh-CN"/>
              </w:rPr>
            </w:pPr>
            <w:r w:rsidRPr="000B3FA9">
              <w:rPr>
                <w:rFonts w:ascii="Times New Roman" w:hAnsi="Times New Roman"/>
                <w:b/>
                <w:lang w:val="uk-UA"/>
              </w:rPr>
              <w:t>а</w:t>
            </w:r>
            <w:r w:rsidRPr="00922F39">
              <w:rPr>
                <w:rFonts w:ascii="Times New Roman" w:hAnsi="Times New Roman"/>
                <w:b/>
                <w:lang w:val="uk-UA"/>
              </w:rPr>
              <w:t>)</w:t>
            </w:r>
            <w:r w:rsidRPr="00922F39">
              <w:rPr>
                <w:rFonts w:ascii="Times New Roman" w:hAnsi="Times New Roman"/>
                <w:lang w:val="uk-UA"/>
              </w:rPr>
              <w:t xml:space="preserve">    </w:t>
            </w:r>
            <w:r w:rsidRPr="00922F39">
              <w:rPr>
                <w:rFonts w:ascii="Times New Roman" w:eastAsia="Times New Roman" w:hAnsi="Times New Roman"/>
                <w:lang w:val="uk-UA" w:eastAsia="zh-CN"/>
              </w:rPr>
              <w:t xml:space="preserve"> </w:t>
            </w:r>
            <w:r w:rsidR="00F13EFE" w:rsidRPr="00922F39">
              <w:t xml:space="preserve"> </w:t>
            </w:r>
            <w:r w:rsidR="00050E19" w:rsidRPr="00922F39">
              <w:rPr>
                <w:rFonts w:ascii="Times New Roman" w:eastAsia="Times New Roman" w:hAnsi="Times New Roman"/>
                <w:lang w:val="uk-UA" w:eastAsia="zh-CN"/>
              </w:rPr>
              <w:t xml:space="preserve"> </w:t>
            </w:r>
            <w:r w:rsidR="00922F39" w:rsidRPr="006F7F58">
              <w:rPr>
                <w:rFonts w:ascii="Times New Roman" w:eastAsia="Times New Roman" w:hAnsi="Times New Roman"/>
                <w:lang w:val="uk-UA" w:eastAsia="zh-CN"/>
              </w:rPr>
              <w:t>аналогічний договір, що підтверджує досвід постачання Учасником м’яса до кінцевого споживача.</w:t>
            </w:r>
          </w:p>
          <w:p w14:paraId="48C87173" w14:textId="77777777" w:rsidR="00D857DF" w:rsidRPr="00892EEF" w:rsidRDefault="00D857DF" w:rsidP="00D857DF">
            <w:pPr>
              <w:tabs>
                <w:tab w:val="left" w:pos="317"/>
              </w:tabs>
              <w:spacing w:after="0" w:line="240" w:lineRule="auto"/>
              <w:jc w:val="both"/>
              <w:rPr>
                <w:rFonts w:ascii="Times New Roman" w:hAnsi="Times New Roman"/>
                <w:lang w:val="uk-UA"/>
              </w:rPr>
            </w:pPr>
            <w:r w:rsidRPr="00892EEF">
              <w:rPr>
                <w:rFonts w:ascii="Times New Roman" w:hAnsi="Times New Roman"/>
                <w:lang w:val="uk-UA" w:eastAsia="ru-RU"/>
              </w:rPr>
              <w:t xml:space="preserve">     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4CB51FEB" w14:textId="77777777" w:rsidR="00D857DF" w:rsidRDefault="00D857DF" w:rsidP="00D857DF">
            <w:pPr>
              <w:tabs>
                <w:tab w:val="left" w:pos="317"/>
              </w:tabs>
              <w:spacing w:after="0" w:line="240" w:lineRule="auto"/>
              <w:jc w:val="both"/>
              <w:rPr>
                <w:rFonts w:ascii="Times New Roman" w:hAnsi="Times New Roman"/>
                <w:b/>
                <w:lang w:val="uk-UA" w:eastAsia="ru-RU"/>
              </w:rPr>
            </w:pPr>
          </w:p>
          <w:p w14:paraId="5B965DBA" w14:textId="77777777" w:rsidR="00BA10C7" w:rsidRPr="00161AD3" w:rsidRDefault="00BA10C7" w:rsidP="00BA10C7">
            <w:pPr>
              <w:tabs>
                <w:tab w:val="left" w:pos="317"/>
              </w:tabs>
              <w:spacing w:after="0" w:line="240" w:lineRule="auto"/>
              <w:jc w:val="both"/>
              <w:rPr>
                <w:rFonts w:ascii="Times New Roman" w:hAnsi="Times New Roman"/>
                <w:b/>
                <w:lang w:val="uk-UA" w:eastAsia="ru-RU"/>
              </w:rPr>
            </w:pPr>
            <w:r w:rsidRPr="00161AD3">
              <w:rPr>
                <w:rFonts w:ascii="Times New Roman" w:hAnsi="Times New Roman"/>
                <w:b/>
                <w:lang w:val="uk-UA" w:eastAsia="ru-RU"/>
              </w:rPr>
              <w:t xml:space="preserve">4. </w:t>
            </w:r>
            <w:r w:rsidRPr="00161AD3">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32967CDE"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411163"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44DA68"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xml:space="preserve">2) відомості про юридичну особу, яка є учасником процедури закупівлі, </w:t>
            </w:r>
            <w:proofErr w:type="spellStart"/>
            <w:r w:rsidRPr="00161AD3">
              <w:rPr>
                <w:color w:val="333333"/>
                <w:sz w:val="22"/>
                <w:szCs w:val="22"/>
                <w:lang w:val="uk-UA"/>
              </w:rPr>
              <w:t>внесено</w:t>
            </w:r>
            <w:proofErr w:type="spellEnd"/>
            <w:r w:rsidRPr="00161AD3">
              <w:rPr>
                <w:color w:val="333333"/>
                <w:sz w:val="22"/>
                <w:szCs w:val="22"/>
                <w:lang w:val="uk-UA"/>
              </w:rPr>
              <w:t xml:space="preserve"> до Єдиного державного реєстру осіб, які вчинили корупційні або пов’язані з корупцією правопорушення;</w:t>
            </w:r>
          </w:p>
          <w:p w14:paraId="5D7BA0A5"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CEC41D"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1AD3">
              <w:rPr>
                <w:color w:val="333333"/>
                <w:sz w:val="22"/>
                <w:szCs w:val="22"/>
                <w:lang w:val="uk-UA"/>
              </w:rPr>
              <w:t>антиконкурентних</w:t>
            </w:r>
            <w:proofErr w:type="spellEnd"/>
            <w:r w:rsidRPr="00161AD3">
              <w:rPr>
                <w:color w:val="333333"/>
                <w:sz w:val="22"/>
                <w:szCs w:val="22"/>
                <w:lang w:val="uk-UA"/>
              </w:rPr>
              <w:t xml:space="preserve"> узгоджених дій, що стосуються спотворення результатів тендерів;</w:t>
            </w:r>
          </w:p>
          <w:p w14:paraId="19467523"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088912"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7F4AB6"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F61F36C"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BC43EC4"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A8B873"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B8E60D" w14:textId="77777777" w:rsidR="00E54248" w:rsidRDefault="00E54248" w:rsidP="00BA10C7">
            <w:pPr>
              <w:pStyle w:val="rvps2"/>
              <w:shd w:val="clear" w:color="auto" w:fill="FFFFFF"/>
              <w:spacing w:before="0" w:after="0"/>
              <w:ind w:firstLine="448"/>
              <w:jc w:val="both"/>
              <w:rPr>
                <w:color w:val="333333"/>
                <w:sz w:val="22"/>
                <w:szCs w:val="22"/>
                <w:lang w:val="uk-UA"/>
              </w:rPr>
            </w:pPr>
            <w:r w:rsidRPr="00E54248">
              <w:rPr>
                <w:color w:val="333333"/>
                <w:sz w:val="22"/>
                <w:szCs w:val="22"/>
                <w:lang w:val="uk-UA"/>
              </w:rPr>
              <w:t xml:space="preserve">11) учасник процедури закупівлі або кінцевий </w:t>
            </w:r>
            <w:proofErr w:type="spellStart"/>
            <w:r w:rsidRPr="00E54248">
              <w:rPr>
                <w:color w:val="333333"/>
                <w:sz w:val="22"/>
                <w:szCs w:val="22"/>
                <w:lang w:val="uk-UA"/>
              </w:rPr>
              <w:t>бенефіціарний</w:t>
            </w:r>
            <w:proofErr w:type="spellEnd"/>
            <w:r w:rsidRPr="00E54248">
              <w:rPr>
                <w:color w:val="333333"/>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color w:val="333333"/>
                <w:sz w:val="22"/>
                <w:szCs w:val="22"/>
                <w:lang w:val="uk-UA"/>
              </w:rPr>
              <w:t>;</w:t>
            </w:r>
            <w:r w:rsidRPr="00E54248">
              <w:rPr>
                <w:color w:val="333333"/>
                <w:sz w:val="22"/>
                <w:szCs w:val="22"/>
                <w:lang w:val="uk-UA"/>
              </w:rPr>
              <w:t xml:space="preserve"> </w:t>
            </w:r>
          </w:p>
          <w:p w14:paraId="795E4521"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8EFCF9"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8BAB34"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F13EFE">
              <w:rPr>
                <w:color w:val="333333"/>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proofErr w:type="spellStart"/>
            <w:r w:rsidRPr="00F13EFE">
              <w:rPr>
                <w:color w:val="333333"/>
                <w:sz w:val="22"/>
                <w:szCs w:val="22"/>
                <w:lang w:val="uk-UA"/>
              </w:rPr>
              <w:t>абз</w:t>
            </w:r>
            <w:proofErr w:type="spellEnd"/>
            <w:r w:rsidRPr="00F13EFE">
              <w:rPr>
                <w:color w:val="333333"/>
                <w:sz w:val="22"/>
                <w:szCs w:val="22"/>
                <w:lang w:val="uk-UA"/>
              </w:rPr>
              <w:t>. 14 п. 47 Особливостей.</w:t>
            </w:r>
            <w:r w:rsidRPr="00161AD3">
              <w:rPr>
                <w:color w:val="333333"/>
                <w:sz w:val="22"/>
                <w:szCs w:val="22"/>
                <w:lang w:val="uk-UA"/>
              </w:rPr>
              <w:t xml:space="preserve"> </w:t>
            </w:r>
          </w:p>
          <w:p w14:paraId="2133E66C"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6" w:name="n413"/>
            <w:bookmarkEnd w:id="6"/>
          </w:p>
          <w:p w14:paraId="5F1B92E0"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7" w:name="n414"/>
            <w:bookmarkEnd w:id="7"/>
          </w:p>
          <w:p w14:paraId="3FDE8CD1"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7CD07EA" w14:textId="77777777" w:rsidR="00BA10C7" w:rsidRPr="00161AD3" w:rsidRDefault="00BA10C7" w:rsidP="00BA10C7">
            <w:pPr>
              <w:pStyle w:val="rvps2"/>
              <w:shd w:val="clear" w:color="auto" w:fill="FFFFFF"/>
              <w:spacing w:before="0" w:after="0"/>
              <w:ind w:firstLine="448"/>
              <w:jc w:val="both"/>
              <w:rPr>
                <w:color w:val="333333"/>
                <w:lang w:val="uk-UA"/>
              </w:rPr>
            </w:pPr>
            <w:r w:rsidRPr="00161AD3">
              <w:rPr>
                <w:color w:val="333333"/>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BA10C7" w:rsidRPr="00577796" w14:paraId="1DF91688"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0542D8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86422E8"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 xml:space="preserve">Інформація про технічні, якісні та кількісні характеристики предмета закупівлі, технічні специфікації, маркування, сертифікати, </w:t>
            </w:r>
            <w:r w:rsidRPr="00682420">
              <w:rPr>
                <w:rFonts w:ascii="Times New Roman" w:eastAsia="Times New Roman" w:hAnsi="Times New Roman"/>
                <w:b/>
                <w:bCs/>
                <w:lang w:val="uk-UA" w:eastAsia="ru-RU"/>
              </w:rPr>
              <w:lastRenderedPageBreak/>
              <w:t>протоколи випробувань та інші засоби 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49C1053" w14:textId="77777777" w:rsidR="005614F5" w:rsidRPr="0031727F" w:rsidRDefault="00B072B8" w:rsidP="005614F5">
            <w:pPr>
              <w:spacing w:after="0" w:line="240" w:lineRule="auto"/>
              <w:jc w:val="both"/>
              <w:rPr>
                <w:rFonts w:ascii="Times New Roman" w:hAnsi="Times New Roman"/>
                <w:lang w:val="uk-UA" w:eastAsia="ru-RU"/>
              </w:rPr>
            </w:pPr>
            <w:r>
              <w:rPr>
                <w:rFonts w:ascii="Times New Roman" w:hAnsi="Times New Roman"/>
                <w:lang w:val="uk-UA" w:eastAsia="ru-RU"/>
              </w:rPr>
              <w:lastRenderedPageBreak/>
              <w:t xml:space="preserve"> </w:t>
            </w:r>
            <w:r w:rsidR="00357571" w:rsidRPr="00357571">
              <w:rPr>
                <w:rFonts w:ascii="Times New Roman" w:eastAsia="Times New Roman" w:hAnsi="Times New Roman"/>
                <w:b/>
                <w:lang w:val="uk-UA" w:eastAsia="ru-RU"/>
              </w:rPr>
              <w:t xml:space="preserve"> </w:t>
            </w:r>
            <w:r w:rsidR="00623881" w:rsidRPr="000C3542">
              <w:rPr>
                <w:rFonts w:ascii="Times New Roman" w:eastAsia="Times New Roman" w:hAnsi="Times New Roman"/>
                <w:b/>
                <w:lang w:val="uk-UA" w:eastAsia="ru-RU"/>
              </w:rPr>
              <w:t xml:space="preserve"> </w:t>
            </w:r>
            <w:r w:rsidR="00CE5C68" w:rsidRPr="00CE5C68">
              <w:rPr>
                <w:rFonts w:ascii="Times New Roman" w:hAnsi="Times New Roman"/>
                <w:b/>
                <w:lang w:val="uk-UA" w:eastAsia="ru-RU"/>
              </w:rPr>
              <w:t xml:space="preserve"> </w:t>
            </w:r>
            <w:r w:rsidR="00183DE2" w:rsidRPr="005614F5">
              <w:rPr>
                <w:lang w:val="uk-UA"/>
              </w:rPr>
              <w:t xml:space="preserve"> </w:t>
            </w:r>
            <w:r w:rsidR="00892864">
              <w:rPr>
                <w:rFonts w:ascii="Times New Roman" w:hAnsi="Times New Roman"/>
                <w:b/>
                <w:lang w:val="uk-UA"/>
              </w:rPr>
              <w:t xml:space="preserve"> </w:t>
            </w:r>
            <w:r w:rsidR="007851F9" w:rsidRPr="0021155E">
              <w:rPr>
                <w:rFonts w:ascii="Times New Roman" w:hAnsi="Times New Roman"/>
                <w:b/>
                <w:lang w:val="uk-UA" w:eastAsia="ru-RU"/>
              </w:rPr>
              <w:t xml:space="preserve"> </w:t>
            </w:r>
            <w:r w:rsidR="005614F5" w:rsidRPr="0031727F">
              <w:rPr>
                <w:rFonts w:ascii="Times New Roman" w:hAnsi="Times New Roman"/>
                <w:b/>
                <w:lang w:val="uk-UA" w:eastAsia="ru-RU"/>
              </w:rPr>
              <w:t>М’ясо:</w:t>
            </w:r>
            <w:r w:rsidR="005614F5" w:rsidRPr="0031727F">
              <w:rPr>
                <w:rFonts w:ascii="Times New Roman" w:hAnsi="Times New Roman"/>
                <w:lang w:val="uk-UA" w:eastAsia="ru-RU"/>
              </w:rPr>
              <w:t xml:space="preserve"> </w:t>
            </w:r>
            <w:r w:rsidR="005614F5" w:rsidRPr="0031727F">
              <w:rPr>
                <w:rFonts w:ascii="Times New Roman" w:hAnsi="Times New Roman"/>
                <w:lang w:val="uk-UA"/>
              </w:rPr>
              <w:t xml:space="preserve"> </w:t>
            </w:r>
            <w:r w:rsidR="005614F5" w:rsidRPr="0031727F">
              <w:rPr>
                <w:lang w:val="uk-UA"/>
              </w:rPr>
              <w:t xml:space="preserve"> </w:t>
            </w:r>
            <w:r w:rsidR="005614F5" w:rsidRPr="0031727F">
              <w:rPr>
                <w:rFonts w:ascii="Times New Roman" w:hAnsi="Times New Roman"/>
                <w:lang w:val="uk-UA" w:eastAsia="ru-RU"/>
              </w:rPr>
              <w:t xml:space="preserve">Яловичина заморожена без кісток  – 250 кг; </w:t>
            </w:r>
            <w:r w:rsidR="005614F5" w:rsidRPr="0031727F">
              <w:rPr>
                <w:lang w:val="uk-UA"/>
              </w:rPr>
              <w:t xml:space="preserve"> с</w:t>
            </w:r>
            <w:r w:rsidR="005614F5" w:rsidRPr="0031727F">
              <w:rPr>
                <w:rFonts w:ascii="Times New Roman" w:hAnsi="Times New Roman"/>
                <w:lang w:val="uk-UA" w:eastAsia="ru-RU"/>
              </w:rPr>
              <w:t>винина заморожена на кістці  – 500 кг; печінка яловича заморожена – 350 кг; сало – 200 кг; тушки курчат-бройлерів заморожені – 1</w:t>
            </w:r>
            <w:r w:rsidR="005614F5">
              <w:rPr>
                <w:rFonts w:ascii="Times New Roman" w:hAnsi="Times New Roman"/>
                <w:lang w:val="uk-UA" w:eastAsia="ru-RU"/>
              </w:rPr>
              <w:t>5</w:t>
            </w:r>
            <w:r w:rsidR="005614F5" w:rsidRPr="0031727F">
              <w:rPr>
                <w:rFonts w:ascii="Times New Roman" w:hAnsi="Times New Roman"/>
                <w:lang w:val="uk-UA" w:eastAsia="ru-RU"/>
              </w:rPr>
              <w:t xml:space="preserve">00 кг; філе курчат-бройлерів заморожене – 1400 кг; четвертина задня курчат-бройлерів заморожена – </w:t>
            </w:r>
            <w:r w:rsidR="005614F5">
              <w:rPr>
                <w:rFonts w:ascii="Times New Roman" w:hAnsi="Times New Roman"/>
                <w:lang w:val="uk-UA" w:eastAsia="ru-RU"/>
              </w:rPr>
              <w:t>1</w:t>
            </w:r>
            <w:r w:rsidR="005614F5" w:rsidRPr="0031727F">
              <w:rPr>
                <w:rFonts w:ascii="Times New Roman" w:hAnsi="Times New Roman"/>
                <w:lang w:val="uk-UA" w:eastAsia="ru-RU"/>
              </w:rPr>
              <w:t xml:space="preserve">00 кг; печінка курчат-бройлерів заморожена – 350 кг. </w:t>
            </w:r>
            <w:r w:rsidR="005614F5" w:rsidRPr="0031727F">
              <w:rPr>
                <w:rFonts w:ascii="Times New Roman" w:hAnsi="Times New Roman"/>
                <w:b/>
                <w:lang w:val="uk-UA" w:eastAsia="ru-RU"/>
              </w:rPr>
              <w:t>Усього</w:t>
            </w:r>
            <w:r w:rsidR="005614F5">
              <w:rPr>
                <w:rFonts w:ascii="Times New Roman" w:hAnsi="Times New Roman"/>
                <w:b/>
                <w:lang w:val="uk-UA" w:eastAsia="ru-RU"/>
              </w:rPr>
              <w:t xml:space="preserve"> 465</w:t>
            </w:r>
            <w:r w:rsidR="005614F5" w:rsidRPr="0031727F">
              <w:rPr>
                <w:rFonts w:ascii="Times New Roman" w:hAnsi="Times New Roman"/>
                <w:b/>
                <w:lang w:val="uk-UA" w:eastAsia="ru-RU"/>
              </w:rPr>
              <w:t>0 кг.</w:t>
            </w:r>
            <w:r w:rsidR="005614F5" w:rsidRPr="0031727F">
              <w:rPr>
                <w:rFonts w:ascii="Times New Roman" w:hAnsi="Times New Roman"/>
                <w:lang w:val="uk-UA" w:eastAsia="ru-RU"/>
              </w:rPr>
              <w:t xml:space="preserve"> </w:t>
            </w:r>
          </w:p>
          <w:p w14:paraId="422B0529" w14:textId="77777777" w:rsidR="005614F5" w:rsidRPr="0031727F" w:rsidRDefault="005614F5" w:rsidP="005614F5">
            <w:pPr>
              <w:widowControl w:val="0"/>
              <w:snapToGrid w:val="0"/>
              <w:spacing w:after="0" w:line="240" w:lineRule="auto"/>
              <w:jc w:val="both"/>
              <w:rPr>
                <w:rFonts w:ascii="Times New Roman" w:hAnsi="Times New Roman"/>
                <w:b/>
                <w:lang w:val="uk-UA" w:eastAsia="ru-RU"/>
              </w:rPr>
            </w:pPr>
            <w:r w:rsidRPr="0031727F">
              <w:rPr>
                <w:rFonts w:ascii="Times New Roman" w:hAnsi="Times New Roman"/>
                <w:b/>
                <w:lang w:val="uk-UA"/>
              </w:rPr>
              <w:t xml:space="preserve">      </w:t>
            </w:r>
            <w:r w:rsidRPr="0031727F">
              <w:rPr>
                <w:rFonts w:ascii="Times New Roman" w:hAnsi="Times New Roman"/>
                <w:lang w:val="uk-UA" w:eastAsia="ru-RU"/>
              </w:rPr>
              <w:t xml:space="preserve"> </w:t>
            </w:r>
            <w:r w:rsidRPr="0031727F">
              <w:t xml:space="preserve"> </w:t>
            </w:r>
            <w:r w:rsidRPr="0031727F">
              <w:rPr>
                <w:rFonts w:ascii="Times New Roman" w:hAnsi="Times New Roman"/>
                <w:b/>
                <w:lang w:val="uk-UA" w:eastAsia="ru-RU"/>
              </w:rPr>
              <w:t xml:space="preserve">Яловичина заморожена без кісток: </w:t>
            </w:r>
            <w:r w:rsidRPr="0031727F">
              <w:rPr>
                <w:rFonts w:ascii="Times New Roman" w:hAnsi="Times New Roman"/>
                <w:lang w:val="uk-UA" w:eastAsia="ru-RU"/>
              </w:rPr>
              <w:t xml:space="preserve"> напівфабрикат яловичий тазостегновий </w:t>
            </w:r>
            <w:r w:rsidRPr="0031727F">
              <w:t xml:space="preserve"> </w:t>
            </w:r>
            <w:r w:rsidRPr="0031727F">
              <w:rPr>
                <w:rFonts w:ascii="Times New Roman" w:hAnsi="Times New Roman"/>
                <w:lang w:val="uk-UA" w:eastAsia="ru-RU"/>
              </w:rPr>
              <w:t xml:space="preserve">без кістки, заморожена, </w:t>
            </w:r>
            <w:r w:rsidRPr="0031727F">
              <w:rPr>
                <w:rFonts w:ascii="Times New Roman" w:hAnsi="Times New Roman"/>
                <w:lang w:val="uk-UA"/>
              </w:rPr>
              <w:t xml:space="preserve"> в</w:t>
            </w:r>
            <w:r w:rsidRPr="0031727F">
              <w:rPr>
                <w:rFonts w:ascii="Times New Roman" w:hAnsi="Times New Roman"/>
                <w:lang w:val="uk-UA" w:eastAsia="ru-RU"/>
              </w:rPr>
              <w:t>ідповідного кольору та запаху.</w:t>
            </w:r>
          </w:p>
          <w:p w14:paraId="0771DAE7" w14:textId="451E4606" w:rsidR="005614F5" w:rsidRPr="0031727F" w:rsidRDefault="005614F5" w:rsidP="005614F5">
            <w:pPr>
              <w:widowControl w:val="0"/>
              <w:snapToGrid w:val="0"/>
              <w:spacing w:after="0" w:line="240" w:lineRule="auto"/>
              <w:jc w:val="both"/>
              <w:rPr>
                <w:rFonts w:ascii="Times New Roman" w:hAnsi="Times New Roman"/>
                <w:lang w:val="uk-UA" w:eastAsia="ru-RU"/>
              </w:rPr>
            </w:pPr>
            <w:r w:rsidRPr="0031727F">
              <w:rPr>
                <w:rFonts w:ascii="Times New Roman" w:hAnsi="Times New Roman"/>
                <w:b/>
                <w:lang w:val="uk-UA" w:eastAsia="ru-RU"/>
              </w:rPr>
              <w:t xml:space="preserve">      </w:t>
            </w:r>
            <w:r w:rsidRPr="0031727F">
              <w:t xml:space="preserve"> </w:t>
            </w:r>
            <w:r w:rsidRPr="0031727F">
              <w:rPr>
                <w:rFonts w:ascii="Times New Roman" w:hAnsi="Times New Roman"/>
                <w:b/>
                <w:lang w:val="uk-UA" w:eastAsia="ru-RU"/>
              </w:rPr>
              <w:t xml:space="preserve">Свинина заморожена на кістці: </w:t>
            </w:r>
            <w:r w:rsidRPr="0031727F">
              <w:rPr>
                <w:rFonts w:ascii="Times New Roman" w:hAnsi="Times New Roman"/>
                <w:lang w:val="uk-UA" w:eastAsia="ru-RU"/>
              </w:rPr>
              <w:t>обрізна на кістці, без шкури та сала</w:t>
            </w:r>
            <w:r w:rsidRPr="0031727F">
              <w:rPr>
                <w:rFonts w:ascii="Times New Roman" w:hAnsi="Times New Roman"/>
                <w:lang w:val="uk-UA"/>
              </w:rPr>
              <w:t xml:space="preserve">  в</w:t>
            </w:r>
            <w:r w:rsidRPr="0031727F">
              <w:rPr>
                <w:rFonts w:ascii="Times New Roman" w:hAnsi="Times New Roman"/>
                <w:lang w:val="uk-UA" w:eastAsia="ru-RU"/>
              </w:rPr>
              <w:t>ідповідного кольору та запаху, заморожена,</w:t>
            </w:r>
          </w:p>
          <w:p w14:paraId="35E77DB3" w14:textId="77777777" w:rsidR="005614F5" w:rsidRPr="0031727F" w:rsidRDefault="005614F5" w:rsidP="005614F5">
            <w:pPr>
              <w:widowControl w:val="0"/>
              <w:snapToGrid w:val="0"/>
              <w:spacing w:after="0" w:line="240" w:lineRule="auto"/>
              <w:jc w:val="both"/>
              <w:rPr>
                <w:rFonts w:ascii="Times New Roman" w:hAnsi="Times New Roman"/>
                <w:lang w:val="uk-UA" w:eastAsia="ru-RU"/>
              </w:rPr>
            </w:pPr>
            <w:r w:rsidRPr="0031727F">
              <w:rPr>
                <w:rFonts w:ascii="Times New Roman" w:hAnsi="Times New Roman"/>
                <w:b/>
                <w:lang w:val="uk-UA" w:eastAsia="ru-RU"/>
              </w:rPr>
              <w:t xml:space="preserve">       Печінка яловича</w:t>
            </w:r>
            <w:r w:rsidRPr="0031727F">
              <w:rPr>
                <w:rFonts w:ascii="Times New Roman" w:hAnsi="Times New Roman"/>
                <w:lang w:val="uk-UA" w:eastAsia="ru-RU"/>
              </w:rPr>
              <w:t xml:space="preserve"> </w:t>
            </w:r>
            <w:r w:rsidRPr="0031727F">
              <w:rPr>
                <w:rFonts w:ascii="Times New Roman" w:hAnsi="Times New Roman"/>
                <w:b/>
                <w:bCs/>
                <w:lang w:val="uk-UA" w:eastAsia="ru-RU"/>
              </w:rPr>
              <w:t>заморожена:</w:t>
            </w:r>
            <w:r w:rsidRPr="0031727F">
              <w:rPr>
                <w:rFonts w:ascii="Times New Roman" w:hAnsi="Times New Roman"/>
                <w:lang w:eastAsia="ru-RU"/>
              </w:rPr>
              <w:t xml:space="preserve"> повинна бути природного </w:t>
            </w:r>
            <w:proofErr w:type="spellStart"/>
            <w:r w:rsidRPr="0031727F">
              <w:rPr>
                <w:rFonts w:ascii="Times New Roman" w:hAnsi="Times New Roman"/>
                <w:lang w:eastAsia="ru-RU"/>
              </w:rPr>
              <w:t>кольору</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відділена</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від</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жовчного</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міхура</w:t>
            </w:r>
            <w:proofErr w:type="spellEnd"/>
            <w:r w:rsidRPr="0031727F">
              <w:rPr>
                <w:rFonts w:ascii="Times New Roman" w:hAnsi="Times New Roman"/>
                <w:lang w:eastAsia="ru-RU"/>
              </w:rPr>
              <w:t xml:space="preserve">, без жиру, без </w:t>
            </w:r>
            <w:proofErr w:type="spellStart"/>
            <w:r w:rsidRPr="0031727F">
              <w:rPr>
                <w:rFonts w:ascii="Times New Roman" w:hAnsi="Times New Roman"/>
                <w:lang w:eastAsia="ru-RU"/>
              </w:rPr>
              <w:t>сторонніх</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запахів</w:t>
            </w:r>
            <w:proofErr w:type="spellEnd"/>
            <w:r w:rsidRPr="0031727F">
              <w:rPr>
                <w:rFonts w:ascii="Times New Roman" w:hAnsi="Times New Roman"/>
                <w:lang w:eastAsia="ru-RU"/>
              </w:rPr>
              <w:t>, очищена.</w:t>
            </w:r>
            <w:r w:rsidRPr="0031727F">
              <w:rPr>
                <w:rFonts w:ascii="Times New Roman" w:hAnsi="Times New Roman"/>
                <w:lang w:val="uk-UA" w:eastAsia="ru-RU"/>
              </w:rPr>
              <w:t xml:space="preserve"> Забороняється постачати </w:t>
            </w:r>
            <w:r w:rsidRPr="0031727F">
              <w:rPr>
                <w:rFonts w:ascii="Times New Roman" w:hAnsi="Times New Roman"/>
                <w:lang w:val="uk-UA" w:eastAsia="ru-RU"/>
              </w:rPr>
              <w:lastRenderedPageBreak/>
              <w:t>печінку, яке не пройшло ветеринарного контролю.</w:t>
            </w:r>
          </w:p>
          <w:p w14:paraId="0CCE1532" w14:textId="77777777" w:rsidR="005614F5" w:rsidRPr="0031727F" w:rsidRDefault="005614F5" w:rsidP="005614F5">
            <w:pPr>
              <w:widowControl w:val="0"/>
              <w:snapToGrid w:val="0"/>
              <w:spacing w:after="0" w:line="240" w:lineRule="auto"/>
              <w:jc w:val="both"/>
              <w:rPr>
                <w:rFonts w:ascii="Times New Roman" w:hAnsi="Times New Roman"/>
                <w:lang w:val="uk-UA" w:eastAsia="ru-RU"/>
              </w:rPr>
            </w:pPr>
            <w:r w:rsidRPr="0031727F">
              <w:rPr>
                <w:rFonts w:ascii="Times New Roman" w:hAnsi="Times New Roman"/>
                <w:b/>
                <w:lang w:val="uk-UA" w:eastAsia="ru-RU"/>
              </w:rPr>
              <w:t xml:space="preserve">        Сало</w:t>
            </w:r>
            <w:r w:rsidRPr="0031727F">
              <w:rPr>
                <w:rFonts w:ascii="Times New Roman" w:hAnsi="Times New Roman"/>
                <w:lang w:val="uk-UA" w:eastAsia="ru-RU"/>
              </w:rPr>
              <w:t xml:space="preserve"> повинне бути </w:t>
            </w:r>
            <w:proofErr w:type="spellStart"/>
            <w:r w:rsidRPr="0031727F">
              <w:rPr>
                <w:rFonts w:ascii="Times New Roman" w:hAnsi="Times New Roman"/>
                <w:lang w:val="uk-UA" w:eastAsia="ru-RU"/>
              </w:rPr>
              <w:t>блідно</w:t>
            </w:r>
            <w:proofErr w:type="spellEnd"/>
            <w:r w:rsidRPr="0031727F">
              <w:rPr>
                <w:rFonts w:ascii="Times New Roman" w:hAnsi="Times New Roman"/>
                <w:lang w:val="uk-UA" w:eastAsia="ru-RU"/>
              </w:rPr>
              <w:t>-рожевого або білого кольору, запах з солодкуватим ароматом. Товщина сала не більше 2,5-3,5 см.</w:t>
            </w:r>
          </w:p>
          <w:p w14:paraId="590FD87C" w14:textId="77777777" w:rsidR="005614F5" w:rsidRPr="0031727F" w:rsidRDefault="005614F5" w:rsidP="005614F5">
            <w:pPr>
              <w:widowControl w:val="0"/>
              <w:snapToGrid w:val="0"/>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 Дозволяється до постачання тільки м’ясо тварин, забій яких здійснюється на бойні або м’ясокомбінаті, які мають відповідні дозволи ветеринарної служби. Забороняється постачати м'ясо, яке не пройшло ветеринарного контролю. </w:t>
            </w:r>
          </w:p>
          <w:p w14:paraId="4FF0E529" w14:textId="77777777" w:rsidR="005614F5" w:rsidRPr="0031727F" w:rsidRDefault="005614F5" w:rsidP="005614F5">
            <w:pPr>
              <w:widowControl w:val="0"/>
              <w:snapToGrid w:val="0"/>
              <w:spacing w:after="0" w:line="240" w:lineRule="auto"/>
              <w:jc w:val="both"/>
              <w:rPr>
                <w:rFonts w:ascii="Times New Roman" w:hAnsi="Times New Roman"/>
                <w:lang w:val="uk-UA" w:eastAsia="ru-RU"/>
              </w:rPr>
            </w:pPr>
            <w:r w:rsidRPr="0031727F">
              <w:rPr>
                <w:rFonts w:ascii="Times New Roman" w:hAnsi="Times New Roman"/>
                <w:b/>
                <w:lang w:val="uk-UA" w:eastAsia="ru-RU"/>
              </w:rPr>
              <w:t xml:space="preserve">        Тушки курчат-бройлерів заморожені:</w:t>
            </w:r>
            <w:r w:rsidRPr="0031727F">
              <w:rPr>
                <w:rFonts w:ascii="Times New Roman" w:hAnsi="Times New Roman"/>
                <w:lang w:eastAsia="ru-RU"/>
              </w:rPr>
              <w:t xml:space="preserve"> </w:t>
            </w:r>
            <w:proofErr w:type="spellStart"/>
            <w:r w:rsidRPr="0031727F">
              <w:rPr>
                <w:rFonts w:ascii="Times New Roman" w:hAnsi="Times New Roman"/>
                <w:lang w:eastAsia="ru-RU"/>
              </w:rPr>
              <w:t>патрані</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розчленовані</w:t>
            </w:r>
            <w:proofErr w:type="spellEnd"/>
            <w:r w:rsidRPr="0031727F">
              <w:rPr>
                <w:rFonts w:ascii="Times New Roman" w:hAnsi="Times New Roman"/>
                <w:lang w:eastAsia="ru-RU"/>
              </w:rPr>
              <w:t xml:space="preserve"> (без </w:t>
            </w:r>
            <w:proofErr w:type="spellStart"/>
            <w:r w:rsidRPr="0031727F">
              <w:rPr>
                <w:rFonts w:ascii="Times New Roman" w:hAnsi="Times New Roman"/>
                <w:lang w:eastAsia="ru-RU"/>
              </w:rPr>
              <w:t>внутрішніх</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органів</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голови</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ніг</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Повинні</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мати</w:t>
            </w:r>
            <w:proofErr w:type="spellEnd"/>
            <w:r w:rsidRPr="0031727F">
              <w:rPr>
                <w:rFonts w:ascii="Times New Roman" w:hAnsi="Times New Roman"/>
                <w:lang w:eastAsia="ru-RU"/>
              </w:rPr>
              <w:t xml:space="preserve"> добре </w:t>
            </w:r>
            <w:proofErr w:type="spellStart"/>
            <w:r w:rsidRPr="0031727F">
              <w:rPr>
                <w:rFonts w:ascii="Times New Roman" w:hAnsi="Times New Roman"/>
                <w:lang w:eastAsia="ru-RU"/>
              </w:rPr>
              <w:t>розвинену</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м’язову</w:t>
            </w:r>
            <w:proofErr w:type="spellEnd"/>
            <w:r w:rsidRPr="0031727F">
              <w:rPr>
                <w:rFonts w:ascii="Times New Roman" w:hAnsi="Times New Roman"/>
                <w:lang w:eastAsia="ru-RU"/>
              </w:rPr>
              <w:t xml:space="preserve"> тканину, без </w:t>
            </w:r>
            <w:proofErr w:type="spellStart"/>
            <w:r w:rsidRPr="0031727F">
              <w:rPr>
                <w:rFonts w:ascii="Times New Roman" w:hAnsi="Times New Roman"/>
                <w:lang w:eastAsia="ru-RU"/>
              </w:rPr>
              <w:t>пошкоджень</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шкіри</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залишків</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пір’я</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плям</w:t>
            </w:r>
            <w:proofErr w:type="spellEnd"/>
            <w:r w:rsidRPr="0031727F">
              <w:rPr>
                <w:rFonts w:ascii="Times New Roman" w:hAnsi="Times New Roman"/>
                <w:lang w:eastAsia="ru-RU"/>
              </w:rPr>
              <w:t xml:space="preserve"> та </w:t>
            </w:r>
            <w:proofErr w:type="spellStart"/>
            <w:r w:rsidRPr="0031727F">
              <w:rPr>
                <w:rFonts w:ascii="Times New Roman" w:hAnsi="Times New Roman"/>
                <w:lang w:eastAsia="ru-RU"/>
              </w:rPr>
              <w:t>крововиливів</w:t>
            </w:r>
            <w:proofErr w:type="spellEnd"/>
            <w:r w:rsidRPr="0031727F">
              <w:rPr>
                <w:rFonts w:ascii="Times New Roman" w:hAnsi="Times New Roman"/>
                <w:lang w:eastAsia="ru-RU"/>
              </w:rPr>
              <w:t xml:space="preserve">. </w:t>
            </w:r>
          </w:p>
          <w:p w14:paraId="6794471C" w14:textId="77777777" w:rsidR="005614F5" w:rsidRPr="0031727F" w:rsidRDefault="005614F5" w:rsidP="005614F5">
            <w:pPr>
              <w:widowControl w:val="0"/>
              <w:snapToGrid w:val="0"/>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        </w:t>
            </w:r>
            <w:r w:rsidRPr="0031727F">
              <w:rPr>
                <w:rFonts w:ascii="Times New Roman" w:hAnsi="Times New Roman"/>
                <w:b/>
                <w:lang w:val="uk-UA" w:eastAsia="ru-RU"/>
              </w:rPr>
              <w:t xml:space="preserve">Четвертина задня курчат-бройлерів заморожена </w:t>
            </w:r>
            <w:r w:rsidRPr="0031727F">
              <w:rPr>
                <w:rFonts w:ascii="Times New Roman" w:hAnsi="Times New Roman"/>
                <w:lang w:val="uk-UA" w:eastAsia="ru-RU"/>
              </w:rPr>
              <w:t xml:space="preserve">повинна мати добре розвинену м’язову тканину, без пошкоджень шкіри, залишків пір’я, плям та крововиливів. </w:t>
            </w:r>
          </w:p>
          <w:p w14:paraId="3E78E89F" w14:textId="77777777" w:rsidR="005614F5" w:rsidRPr="0031727F" w:rsidRDefault="005614F5" w:rsidP="005614F5">
            <w:pPr>
              <w:widowControl w:val="0"/>
              <w:snapToGrid w:val="0"/>
              <w:spacing w:after="0" w:line="240" w:lineRule="auto"/>
              <w:jc w:val="both"/>
              <w:rPr>
                <w:rFonts w:ascii="Times New Roman" w:hAnsi="Times New Roman"/>
                <w:lang w:val="uk-UA" w:eastAsia="ru-RU"/>
              </w:rPr>
            </w:pPr>
            <w:r w:rsidRPr="0031727F">
              <w:rPr>
                <w:rFonts w:ascii="Times New Roman" w:hAnsi="Times New Roman"/>
                <w:b/>
                <w:lang w:val="uk-UA" w:eastAsia="ru-RU"/>
              </w:rPr>
              <w:t xml:space="preserve">          Філе курчат-бройлерів заморожене</w:t>
            </w:r>
            <w:r w:rsidRPr="0031727F">
              <w:rPr>
                <w:rFonts w:ascii="Times New Roman" w:hAnsi="Times New Roman"/>
                <w:lang w:val="uk-UA" w:eastAsia="ru-RU"/>
              </w:rPr>
              <w:t xml:space="preserve"> повинне мати добре розвинену м’язову тканину, без плям та крововиливів. </w:t>
            </w:r>
          </w:p>
          <w:p w14:paraId="3F80E15F" w14:textId="77777777" w:rsidR="005614F5" w:rsidRPr="0031727F" w:rsidRDefault="005614F5" w:rsidP="005614F5">
            <w:pPr>
              <w:widowControl w:val="0"/>
              <w:snapToGrid w:val="0"/>
              <w:spacing w:after="0" w:line="240" w:lineRule="auto"/>
              <w:jc w:val="both"/>
              <w:rPr>
                <w:rFonts w:ascii="Times New Roman" w:hAnsi="Times New Roman"/>
                <w:lang w:eastAsia="ru-RU"/>
              </w:rPr>
            </w:pPr>
            <w:r w:rsidRPr="0031727F">
              <w:rPr>
                <w:rFonts w:ascii="Times New Roman" w:hAnsi="Times New Roman"/>
                <w:lang w:eastAsia="ru-RU"/>
              </w:rPr>
              <w:t xml:space="preserve">         </w:t>
            </w:r>
            <w:proofErr w:type="spellStart"/>
            <w:r w:rsidRPr="0031727F">
              <w:rPr>
                <w:rFonts w:ascii="Times New Roman" w:hAnsi="Times New Roman"/>
                <w:b/>
                <w:lang w:eastAsia="ru-RU"/>
              </w:rPr>
              <w:t>Печінка</w:t>
            </w:r>
            <w:proofErr w:type="spellEnd"/>
            <w:r w:rsidRPr="0031727F">
              <w:rPr>
                <w:rFonts w:ascii="Times New Roman" w:hAnsi="Times New Roman"/>
                <w:b/>
                <w:lang w:eastAsia="ru-RU"/>
              </w:rPr>
              <w:t xml:space="preserve"> </w:t>
            </w:r>
            <w:r w:rsidRPr="0031727F">
              <w:rPr>
                <w:rFonts w:ascii="Times New Roman" w:hAnsi="Times New Roman"/>
                <w:b/>
                <w:lang w:val="uk-UA" w:eastAsia="ru-RU"/>
              </w:rPr>
              <w:t>курчат-бройлерів заморожена</w:t>
            </w:r>
            <w:r w:rsidRPr="0031727F">
              <w:rPr>
                <w:rFonts w:ascii="Times New Roman" w:hAnsi="Times New Roman"/>
                <w:lang w:eastAsia="ru-RU"/>
              </w:rPr>
              <w:t xml:space="preserve"> повинна бути природного </w:t>
            </w:r>
            <w:proofErr w:type="spellStart"/>
            <w:r w:rsidRPr="0031727F">
              <w:rPr>
                <w:rFonts w:ascii="Times New Roman" w:hAnsi="Times New Roman"/>
                <w:lang w:eastAsia="ru-RU"/>
              </w:rPr>
              <w:t>кольору</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відділена</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від</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жовчного</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міхура</w:t>
            </w:r>
            <w:proofErr w:type="spellEnd"/>
            <w:r w:rsidRPr="0031727F">
              <w:rPr>
                <w:rFonts w:ascii="Times New Roman" w:hAnsi="Times New Roman"/>
                <w:lang w:eastAsia="ru-RU"/>
              </w:rPr>
              <w:t xml:space="preserve">, без жиру, без </w:t>
            </w:r>
            <w:proofErr w:type="spellStart"/>
            <w:r w:rsidRPr="0031727F">
              <w:rPr>
                <w:rFonts w:ascii="Times New Roman" w:hAnsi="Times New Roman"/>
                <w:lang w:eastAsia="ru-RU"/>
              </w:rPr>
              <w:t>сторонніх</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запахів</w:t>
            </w:r>
            <w:proofErr w:type="spellEnd"/>
            <w:r w:rsidRPr="0031727F">
              <w:rPr>
                <w:rFonts w:ascii="Times New Roman" w:hAnsi="Times New Roman"/>
                <w:lang w:eastAsia="ru-RU"/>
              </w:rPr>
              <w:t>, очищена.</w:t>
            </w:r>
          </w:p>
          <w:p w14:paraId="4E52C989" w14:textId="77777777" w:rsidR="005614F5" w:rsidRPr="0031727F" w:rsidRDefault="005614F5" w:rsidP="005614F5">
            <w:pPr>
              <w:widowControl w:val="0"/>
              <w:snapToGrid w:val="0"/>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Товар повинен відповідати умовам ГОСТ, ДСТУ або ТУ, які діють на момент проведення процедури закупівлі. </w:t>
            </w:r>
          </w:p>
          <w:p w14:paraId="590A664F" w14:textId="77777777" w:rsidR="005614F5" w:rsidRPr="0031727F" w:rsidRDefault="005614F5" w:rsidP="005614F5">
            <w:pPr>
              <w:widowControl w:val="0"/>
              <w:snapToGrid w:val="0"/>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   Товар, що буде поставлятися повинен мати залишковий термін зберігання не менше 85% від часу та дати закінчення виготовлення предмету закупівлі.   </w:t>
            </w:r>
          </w:p>
          <w:p w14:paraId="7F03C0DC" w14:textId="77777777" w:rsidR="005614F5" w:rsidRPr="0031727F" w:rsidRDefault="005614F5" w:rsidP="005614F5">
            <w:pPr>
              <w:widowControl w:val="0"/>
              <w:snapToGrid w:val="0"/>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   На упаковці (тарі) обов’язково повинно бути вказано дату виготовлення товару.   </w:t>
            </w:r>
          </w:p>
          <w:p w14:paraId="4E0AA1CC" w14:textId="77777777" w:rsidR="005614F5" w:rsidRPr="0031727F" w:rsidRDefault="005614F5" w:rsidP="005614F5">
            <w:pPr>
              <w:spacing w:after="0" w:line="240" w:lineRule="auto"/>
              <w:jc w:val="both"/>
              <w:rPr>
                <w:rFonts w:ascii="Times New Roman" w:hAnsi="Times New Roman"/>
                <w:lang w:val="uk-UA"/>
              </w:rPr>
            </w:pPr>
            <w:r w:rsidRPr="0031727F">
              <w:rPr>
                <w:rFonts w:ascii="Times New Roman" w:hAnsi="Times New Roman"/>
                <w:b/>
                <w:lang w:val="uk-UA"/>
              </w:rPr>
              <w:t xml:space="preserve">   Графік поставки</w:t>
            </w:r>
            <w:r w:rsidRPr="00E04ECC">
              <w:rPr>
                <w:rFonts w:ascii="Times New Roman" w:hAnsi="Times New Roman"/>
                <w:b/>
                <w:lang w:val="uk-UA"/>
              </w:rPr>
              <w:t>:</w:t>
            </w:r>
            <w:r w:rsidRPr="00E04ECC">
              <w:rPr>
                <w:rFonts w:ascii="Times New Roman" w:hAnsi="Times New Roman"/>
                <w:lang w:val="uk-UA"/>
              </w:rPr>
              <w:t xml:space="preserve"> </w:t>
            </w:r>
            <w:r w:rsidR="00427BFC" w:rsidRPr="00E04ECC">
              <w:rPr>
                <w:rFonts w:ascii="Times New Roman" w:hAnsi="Times New Roman"/>
                <w:lang w:val="uk-UA"/>
              </w:rPr>
              <w:t>2</w:t>
            </w:r>
            <w:r w:rsidRPr="00E04ECC">
              <w:rPr>
                <w:rFonts w:ascii="Times New Roman" w:hAnsi="Times New Roman"/>
                <w:lang w:val="uk-UA"/>
              </w:rPr>
              <w:t xml:space="preserve"> раз</w:t>
            </w:r>
            <w:r w:rsidR="00427BFC" w:rsidRPr="00E04ECC">
              <w:rPr>
                <w:rFonts w:ascii="Times New Roman" w:hAnsi="Times New Roman"/>
                <w:lang w:val="uk-UA"/>
              </w:rPr>
              <w:t>и</w:t>
            </w:r>
            <w:r w:rsidRPr="00E04ECC">
              <w:rPr>
                <w:rFonts w:ascii="Times New Roman" w:hAnsi="Times New Roman"/>
                <w:lang w:val="uk-UA"/>
              </w:rPr>
              <w:t xml:space="preserve"> на тиждень з 08-00 до 13-00 год.</w:t>
            </w:r>
          </w:p>
          <w:p w14:paraId="08EDDBEA" w14:textId="77777777" w:rsidR="00183DE2" w:rsidRDefault="00F13EFE" w:rsidP="00F13EFE">
            <w:pPr>
              <w:spacing w:after="0" w:line="240" w:lineRule="auto"/>
              <w:jc w:val="both"/>
              <w:rPr>
                <w:rFonts w:ascii="Times New Roman" w:hAnsi="Times New Roman"/>
                <w:lang w:eastAsia="ru-RU"/>
              </w:rPr>
            </w:pPr>
            <w:r w:rsidRPr="00F13EFE">
              <w:rPr>
                <w:rFonts w:ascii="Times New Roman" w:hAnsi="Times New Roman"/>
                <w:lang w:eastAsia="ru-RU"/>
              </w:rPr>
              <w:t xml:space="preserve">   </w:t>
            </w:r>
            <w:proofErr w:type="spellStart"/>
            <w:r w:rsidRPr="00F13EFE">
              <w:rPr>
                <w:rFonts w:ascii="Times New Roman" w:hAnsi="Times New Roman"/>
                <w:lang w:eastAsia="ru-RU"/>
              </w:rPr>
              <w:t>Кожна</w:t>
            </w:r>
            <w:proofErr w:type="spellEnd"/>
            <w:r w:rsidRPr="00F13EFE">
              <w:rPr>
                <w:rFonts w:ascii="Times New Roman" w:hAnsi="Times New Roman"/>
                <w:lang w:eastAsia="ru-RU"/>
              </w:rPr>
              <w:t xml:space="preserve"> </w:t>
            </w:r>
            <w:proofErr w:type="spellStart"/>
            <w:r w:rsidRPr="00F13EFE">
              <w:rPr>
                <w:rFonts w:ascii="Times New Roman" w:hAnsi="Times New Roman"/>
                <w:lang w:eastAsia="ru-RU"/>
              </w:rPr>
              <w:t>партія</w:t>
            </w:r>
            <w:proofErr w:type="spellEnd"/>
            <w:r w:rsidRPr="00F13EFE">
              <w:rPr>
                <w:rFonts w:ascii="Times New Roman" w:hAnsi="Times New Roman"/>
                <w:lang w:eastAsia="ru-RU"/>
              </w:rPr>
              <w:t xml:space="preserve"> товару повинна </w:t>
            </w:r>
            <w:proofErr w:type="spellStart"/>
            <w:r w:rsidRPr="00F13EFE">
              <w:rPr>
                <w:rFonts w:ascii="Times New Roman" w:hAnsi="Times New Roman"/>
                <w:lang w:eastAsia="ru-RU"/>
              </w:rPr>
              <w:t>супроводжуватись</w:t>
            </w:r>
            <w:proofErr w:type="spellEnd"/>
            <w:r w:rsidRPr="00F13EFE">
              <w:rPr>
                <w:rFonts w:ascii="Times New Roman" w:hAnsi="Times New Roman"/>
                <w:lang w:eastAsia="ru-RU"/>
              </w:rPr>
              <w:t xml:space="preserve"> документом, </w:t>
            </w:r>
            <w:proofErr w:type="spellStart"/>
            <w:r w:rsidRPr="00F13EFE">
              <w:rPr>
                <w:rFonts w:ascii="Times New Roman" w:hAnsi="Times New Roman"/>
                <w:lang w:eastAsia="ru-RU"/>
              </w:rPr>
              <w:t>який</w:t>
            </w:r>
            <w:proofErr w:type="spellEnd"/>
            <w:r w:rsidRPr="00F13EFE">
              <w:rPr>
                <w:rFonts w:ascii="Times New Roman" w:hAnsi="Times New Roman"/>
                <w:lang w:eastAsia="ru-RU"/>
              </w:rPr>
              <w:t xml:space="preserve"> </w:t>
            </w:r>
            <w:proofErr w:type="spellStart"/>
            <w:r w:rsidRPr="00F13EFE">
              <w:rPr>
                <w:rFonts w:ascii="Times New Roman" w:hAnsi="Times New Roman"/>
                <w:lang w:eastAsia="ru-RU"/>
              </w:rPr>
              <w:t>підтверджує</w:t>
            </w:r>
            <w:proofErr w:type="spellEnd"/>
            <w:r w:rsidRPr="00F13EFE">
              <w:rPr>
                <w:rFonts w:ascii="Times New Roman" w:hAnsi="Times New Roman"/>
                <w:lang w:eastAsia="ru-RU"/>
              </w:rPr>
              <w:t xml:space="preserve"> </w:t>
            </w:r>
            <w:proofErr w:type="spellStart"/>
            <w:r w:rsidRPr="00F13EFE">
              <w:rPr>
                <w:rFonts w:ascii="Times New Roman" w:hAnsi="Times New Roman"/>
                <w:lang w:eastAsia="ru-RU"/>
              </w:rPr>
              <w:t>його</w:t>
            </w:r>
            <w:proofErr w:type="spellEnd"/>
            <w:r w:rsidRPr="00F13EFE">
              <w:rPr>
                <w:rFonts w:ascii="Times New Roman" w:hAnsi="Times New Roman"/>
                <w:lang w:eastAsia="ru-RU"/>
              </w:rPr>
              <w:t xml:space="preserve"> </w:t>
            </w:r>
            <w:proofErr w:type="spellStart"/>
            <w:r w:rsidRPr="00F13EFE">
              <w:rPr>
                <w:rFonts w:ascii="Times New Roman" w:hAnsi="Times New Roman"/>
                <w:lang w:eastAsia="ru-RU"/>
              </w:rPr>
              <w:t>якість</w:t>
            </w:r>
            <w:proofErr w:type="spellEnd"/>
            <w:r w:rsidRPr="00F13EFE">
              <w:rPr>
                <w:rFonts w:ascii="Times New Roman" w:hAnsi="Times New Roman"/>
                <w:lang w:eastAsia="ru-RU"/>
              </w:rPr>
              <w:t xml:space="preserve"> та </w:t>
            </w:r>
            <w:proofErr w:type="spellStart"/>
            <w:r w:rsidRPr="00F13EFE">
              <w:rPr>
                <w:rFonts w:ascii="Times New Roman" w:hAnsi="Times New Roman"/>
                <w:lang w:eastAsia="ru-RU"/>
              </w:rPr>
              <w:t>безпеку</w:t>
            </w:r>
            <w:proofErr w:type="spellEnd"/>
            <w:r w:rsidRPr="00F13EFE">
              <w:rPr>
                <w:rFonts w:ascii="Times New Roman" w:hAnsi="Times New Roman"/>
                <w:lang w:eastAsia="ru-RU"/>
              </w:rPr>
              <w:t xml:space="preserve">. </w:t>
            </w:r>
            <w:proofErr w:type="spellStart"/>
            <w:r w:rsidRPr="00F13EFE">
              <w:rPr>
                <w:rFonts w:ascii="Times New Roman" w:hAnsi="Times New Roman"/>
                <w:lang w:eastAsia="ru-RU"/>
              </w:rPr>
              <w:t>Документи</w:t>
            </w:r>
            <w:proofErr w:type="spellEnd"/>
            <w:r w:rsidRPr="00F13EFE">
              <w:rPr>
                <w:rFonts w:ascii="Times New Roman" w:hAnsi="Times New Roman"/>
                <w:lang w:eastAsia="ru-RU"/>
              </w:rPr>
              <w:t xml:space="preserve">, </w:t>
            </w:r>
            <w:proofErr w:type="spellStart"/>
            <w:r w:rsidRPr="00F13EFE">
              <w:rPr>
                <w:rFonts w:ascii="Times New Roman" w:hAnsi="Times New Roman"/>
                <w:lang w:eastAsia="ru-RU"/>
              </w:rPr>
              <w:t>що</w:t>
            </w:r>
            <w:proofErr w:type="spellEnd"/>
            <w:r w:rsidRPr="00F13EFE">
              <w:rPr>
                <w:rFonts w:ascii="Times New Roman" w:hAnsi="Times New Roman"/>
                <w:lang w:eastAsia="ru-RU"/>
              </w:rPr>
              <w:t xml:space="preserve"> </w:t>
            </w:r>
            <w:proofErr w:type="spellStart"/>
            <w:r w:rsidRPr="00F13EFE">
              <w:rPr>
                <w:rFonts w:ascii="Times New Roman" w:hAnsi="Times New Roman"/>
                <w:lang w:eastAsia="ru-RU"/>
              </w:rPr>
              <w:t>супроводжують</w:t>
            </w:r>
            <w:proofErr w:type="spellEnd"/>
            <w:r w:rsidRPr="00F13EFE">
              <w:rPr>
                <w:rFonts w:ascii="Times New Roman" w:hAnsi="Times New Roman"/>
                <w:lang w:eastAsia="ru-RU"/>
              </w:rPr>
              <w:t xml:space="preserve"> товар та упаковка товару повинна </w:t>
            </w:r>
            <w:proofErr w:type="spellStart"/>
            <w:r w:rsidRPr="00F13EFE">
              <w:rPr>
                <w:rFonts w:ascii="Times New Roman" w:hAnsi="Times New Roman"/>
                <w:lang w:eastAsia="ru-RU"/>
              </w:rPr>
              <w:t>містити</w:t>
            </w:r>
            <w:proofErr w:type="spellEnd"/>
            <w:r w:rsidRPr="00F13EFE">
              <w:rPr>
                <w:rFonts w:ascii="Times New Roman" w:hAnsi="Times New Roman"/>
                <w:lang w:eastAsia="ru-RU"/>
              </w:rPr>
              <w:t xml:space="preserve"> </w:t>
            </w:r>
            <w:proofErr w:type="spellStart"/>
            <w:r w:rsidRPr="00F13EFE">
              <w:rPr>
                <w:rFonts w:ascii="Times New Roman" w:hAnsi="Times New Roman"/>
                <w:lang w:eastAsia="ru-RU"/>
              </w:rPr>
              <w:t>чітку</w:t>
            </w:r>
            <w:proofErr w:type="spellEnd"/>
            <w:r w:rsidRPr="00F13EFE">
              <w:rPr>
                <w:rFonts w:ascii="Times New Roman" w:hAnsi="Times New Roman"/>
                <w:lang w:eastAsia="ru-RU"/>
              </w:rPr>
              <w:t xml:space="preserve"> </w:t>
            </w:r>
            <w:proofErr w:type="spellStart"/>
            <w:r w:rsidRPr="00F13EFE">
              <w:rPr>
                <w:rFonts w:ascii="Times New Roman" w:hAnsi="Times New Roman"/>
                <w:lang w:eastAsia="ru-RU"/>
              </w:rPr>
              <w:t>інформацію</w:t>
            </w:r>
            <w:proofErr w:type="spellEnd"/>
            <w:r w:rsidRPr="00F13EFE">
              <w:rPr>
                <w:rFonts w:ascii="Times New Roman" w:hAnsi="Times New Roman"/>
                <w:lang w:eastAsia="ru-RU"/>
              </w:rPr>
              <w:t xml:space="preserve"> про дату </w:t>
            </w:r>
            <w:proofErr w:type="spellStart"/>
            <w:r w:rsidRPr="00F13EFE">
              <w:rPr>
                <w:rFonts w:ascii="Times New Roman" w:hAnsi="Times New Roman"/>
                <w:lang w:eastAsia="ru-RU"/>
              </w:rPr>
              <w:t>виготовлення</w:t>
            </w:r>
            <w:proofErr w:type="spellEnd"/>
            <w:r w:rsidRPr="00F13EFE">
              <w:rPr>
                <w:rFonts w:ascii="Times New Roman" w:hAnsi="Times New Roman"/>
                <w:lang w:eastAsia="ru-RU"/>
              </w:rPr>
              <w:t xml:space="preserve"> товару</w:t>
            </w:r>
          </w:p>
          <w:p w14:paraId="281A5A74" w14:textId="77777777" w:rsidR="00D857DF" w:rsidRPr="00161AD3" w:rsidRDefault="00D857DF" w:rsidP="00F13EFE">
            <w:pPr>
              <w:spacing w:after="0" w:line="240" w:lineRule="auto"/>
              <w:jc w:val="both"/>
              <w:rPr>
                <w:rFonts w:ascii="Times New Roman" w:hAnsi="Times New Roman"/>
                <w:lang w:val="uk-UA"/>
              </w:rPr>
            </w:pPr>
            <w:r w:rsidRPr="00161AD3">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160CE1B2" w14:textId="77777777" w:rsidR="00D857DF" w:rsidRPr="00994327" w:rsidRDefault="00D857DF" w:rsidP="00D857DF">
            <w:pPr>
              <w:spacing w:after="0" w:line="240" w:lineRule="auto"/>
              <w:ind w:left="30"/>
              <w:jc w:val="both"/>
              <w:rPr>
                <w:rFonts w:ascii="Times New Roman" w:hAnsi="Times New Roman"/>
                <w:lang w:val="uk-UA"/>
              </w:rPr>
            </w:pPr>
            <w:r w:rsidRPr="00161AD3">
              <w:rPr>
                <w:rFonts w:ascii="Times New Roman" w:hAnsi="Times New Roman"/>
                <w:lang w:val="uk-UA"/>
              </w:rPr>
              <w:t xml:space="preserve">- </w:t>
            </w:r>
            <w:r w:rsidRPr="00994327">
              <w:rPr>
                <w:rFonts w:ascii="Times New Roman" w:hAnsi="Times New Roman"/>
                <w:lang w:val="uk-UA"/>
              </w:rPr>
              <w:t xml:space="preserve">документ, що підтверджує проведення дезінфекції </w:t>
            </w:r>
            <w:r w:rsidRPr="00994327">
              <w:rPr>
                <w:rFonts w:ascii="Times New Roman" w:hAnsi="Times New Roman"/>
                <w:lang w:val="uk-UA" w:eastAsia="ar-SA"/>
              </w:rPr>
              <w:t>спеціалізованого автотранспорту</w:t>
            </w:r>
            <w:r w:rsidRPr="00994327">
              <w:rPr>
                <w:rFonts w:ascii="Times New Roman" w:hAnsi="Times New Roman"/>
                <w:lang w:val="uk-UA"/>
              </w:rPr>
              <w:t xml:space="preserve">, зазначеного в інформаційній довідці на вимогу </w:t>
            </w:r>
            <w:proofErr w:type="spellStart"/>
            <w:r w:rsidRPr="00994327">
              <w:rPr>
                <w:rFonts w:ascii="Times New Roman" w:hAnsi="Times New Roman"/>
                <w:lang w:val="uk-UA"/>
              </w:rPr>
              <w:t>пп</w:t>
            </w:r>
            <w:proofErr w:type="spellEnd"/>
            <w:r w:rsidRPr="00994327">
              <w:rPr>
                <w:rFonts w:ascii="Times New Roman" w:hAnsi="Times New Roman"/>
                <w:lang w:val="uk-UA"/>
              </w:rPr>
              <w:t xml:space="preserve">. а п. 1 ч. 5 даного розділу ТД </w:t>
            </w:r>
            <w:r w:rsidRPr="00723676">
              <w:rPr>
                <w:rFonts w:ascii="Times New Roman" w:hAnsi="Times New Roman"/>
                <w:lang w:val="uk-UA"/>
              </w:rPr>
              <w:t xml:space="preserve">(діючий договір (договори) про проведення дезінфекції). Суб’єкт господарювання, який залучається Учасником для проведення дезінфекції транспортних засобів повинен мати сертифікат на систему управління якістю відповідно до вимог </w:t>
            </w:r>
            <w:r w:rsidRPr="00723676">
              <w:rPr>
                <w:rFonts w:ascii="Times New Roman" w:hAnsi="Times New Roman"/>
                <w:sz w:val="20"/>
                <w:szCs w:val="20"/>
                <w:lang w:val="uk-UA" w:eastAsia="zh-CN"/>
              </w:rPr>
              <w:t xml:space="preserve"> </w:t>
            </w:r>
            <w:r w:rsidRPr="00723676">
              <w:rPr>
                <w:rFonts w:ascii="Times New Roman" w:hAnsi="Times New Roman"/>
                <w:lang w:val="uk-UA" w:eastAsia="zh-CN"/>
              </w:rPr>
              <w:t xml:space="preserve">ДСТУ EN ISO 9001:2018 (EN ISO 9001:2015, IDT; ISO 9001:2015, IDT) </w:t>
            </w:r>
            <w:r w:rsidRPr="00723676">
              <w:rPr>
                <w:rFonts w:ascii="Times New Roman" w:hAnsi="Times New Roman"/>
                <w:lang w:val="uk-UA"/>
              </w:rPr>
              <w:t xml:space="preserve"> на діяльність з дезінфекції;</w:t>
            </w:r>
          </w:p>
          <w:p w14:paraId="073B1D12" w14:textId="77777777" w:rsidR="00D857DF" w:rsidRPr="006F7F58" w:rsidRDefault="00D857DF" w:rsidP="00D857DF">
            <w:pPr>
              <w:keepNext/>
              <w:spacing w:after="0" w:line="240" w:lineRule="auto"/>
              <w:jc w:val="both"/>
              <w:rPr>
                <w:rFonts w:ascii="Times New Roman" w:hAnsi="Times New Roman"/>
                <w:lang w:val="uk-UA"/>
              </w:rPr>
            </w:pPr>
            <w:r w:rsidRPr="00994327">
              <w:rPr>
                <w:rFonts w:ascii="Times New Roman" w:hAnsi="Times New Roman"/>
                <w:lang w:val="uk-UA"/>
              </w:rPr>
              <w:t xml:space="preserve">- акти виконаних робіт з дезінфекції </w:t>
            </w:r>
            <w:r w:rsidRPr="00994327">
              <w:rPr>
                <w:rFonts w:ascii="Times New Roman" w:hAnsi="Times New Roman"/>
                <w:lang w:val="uk-UA" w:eastAsia="ar-SA"/>
              </w:rPr>
              <w:t>спеціалізованого автотранспорту</w:t>
            </w:r>
            <w:r w:rsidRPr="00994327">
              <w:rPr>
                <w:rFonts w:ascii="Times New Roman" w:hAnsi="Times New Roman"/>
                <w:lang w:val="uk-UA"/>
              </w:rPr>
              <w:t xml:space="preserve">, зазначеного в інформаційній довідці на вимогу </w:t>
            </w:r>
            <w:proofErr w:type="spellStart"/>
            <w:r w:rsidRPr="00994327">
              <w:rPr>
                <w:rFonts w:ascii="Times New Roman" w:hAnsi="Times New Roman"/>
                <w:lang w:val="uk-UA"/>
              </w:rPr>
              <w:t>пп</w:t>
            </w:r>
            <w:proofErr w:type="spellEnd"/>
            <w:r w:rsidRPr="00994327">
              <w:rPr>
                <w:rFonts w:ascii="Times New Roman" w:hAnsi="Times New Roman"/>
                <w:lang w:val="uk-UA"/>
              </w:rPr>
              <w:t>. а</w:t>
            </w:r>
            <w:r w:rsidR="004A7D35">
              <w:rPr>
                <w:rFonts w:ascii="Times New Roman" w:hAnsi="Times New Roman"/>
                <w:lang w:val="uk-UA"/>
              </w:rPr>
              <w:t xml:space="preserve"> п. 1 ч. 5 даного розділу ТД,</w:t>
            </w:r>
            <w:r w:rsidRPr="00994327">
              <w:rPr>
                <w:rFonts w:ascii="Times New Roman" w:hAnsi="Times New Roman"/>
                <w:lang w:val="uk-UA"/>
              </w:rPr>
              <w:t xml:space="preserve"> </w:t>
            </w:r>
            <w:r w:rsidR="004A7D35">
              <w:t xml:space="preserve"> </w:t>
            </w:r>
            <w:r w:rsidR="001D5564" w:rsidRPr="006F7F58">
              <w:rPr>
                <w:rFonts w:ascii="Times New Roman" w:hAnsi="Times New Roman"/>
                <w:lang w:val="uk-UA"/>
              </w:rPr>
              <w:t xml:space="preserve">за останні </w:t>
            </w:r>
            <w:r w:rsidR="00723676" w:rsidRPr="006F7F58">
              <w:rPr>
                <w:rFonts w:ascii="Times New Roman" w:hAnsi="Times New Roman"/>
                <w:lang w:val="uk-UA"/>
              </w:rPr>
              <w:t>три</w:t>
            </w:r>
            <w:r w:rsidR="001D5564" w:rsidRPr="006F7F58">
              <w:rPr>
                <w:rFonts w:ascii="Times New Roman" w:hAnsi="Times New Roman"/>
                <w:lang w:val="uk-UA"/>
              </w:rPr>
              <w:t xml:space="preserve"> місяці</w:t>
            </w:r>
            <w:r w:rsidR="004A7D35" w:rsidRPr="006F7F58">
              <w:rPr>
                <w:rFonts w:ascii="Times New Roman" w:hAnsi="Times New Roman"/>
                <w:lang w:val="uk-UA"/>
              </w:rPr>
              <w:t xml:space="preserve"> до дати </w:t>
            </w:r>
            <w:r w:rsidRPr="006F7F58">
              <w:rPr>
                <w:rFonts w:ascii="Times New Roman" w:hAnsi="Times New Roman"/>
                <w:lang w:val="uk-UA"/>
              </w:rPr>
              <w:t xml:space="preserve"> до дати подання тендерної пропозиції (підтвердження проведення дезінфекції транспортних засобів не менш ніж один раз на десять днів).  </w:t>
            </w:r>
          </w:p>
          <w:p w14:paraId="01D6DFE2" w14:textId="77777777" w:rsidR="00D857DF" w:rsidRPr="006F7F58" w:rsidRDefault="00D857DF" w:rsidP="00D857DF">
            <w:pPr>
              <w:keepNext/>
              <w:spacing w:after="0" w:line="240" w:lineRule="auto"/>
              <w:jc w:val="both"/>
              <w:rPr>
                <w:rFonts w:ascii="Times New Roman" w:hAnsi="Times New Roman"/>
                <w:lang w:val="uk-UA"/>
              </w:rPr>
            </w:pPr>
            <w:r w:rsidRPr="006F7F58">
              <w:rPr>
                <w:rFonts w:ascii="Times New Roman" w:hAnsi="Times New Roman"/>
                <w:lang w:val="uk-UA"/>
              </w:rPr>
              <w:t>- сертифікати або еквівалент,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14:paraId="2B579840" w14:textId="77777777" w:rsidR="00D857DF" w:rsidRPr="006F7F58" w:rsidRDefault="00D857DF" w:rsidP="00D857DF">
            <w:pPr>
              <w:keepNext/>
              <w:spacing w:after="0" w:line="240" w:lineRule="auto"/>
              <w:ind w:left="30"/>
              <w:jc w:val="both"/>
              <w:rPr>
                <w:rFonts w:ascii="Times New Roman" w:hAnsi="Times New Roman"/>
                <w:lang w:val="uk-UA"/>
              </w:rPr>
            </w:pPr>
            <w:r w:rsidRPr="006F7F58">
              <w:rPr>
                <w:rFonts w:ascii="Times New Roman" w:hAnsi="Times New Roman"/>
                <w:lang w:val="uk-UA"/>
              </w:rPr>
              <w:t xml:space="preserve">- сертифікат калібрування: вимірювач-регулятор (термометр контактний </w:t>
            </w:r>
            <w:proofErr w:type="spellStart"/>
            <w:r w:rsidRPr="006F7F58">
              <w:rPr>
                <w:rFonts w:ascii="Times New Roman" w:hAnsi="Times New Roman"/>
                <w:lang w:val="uk-UA"/>
              </w:rPr>
              <w:t>показуючий</w:t>
            </w:r>
            <w:proofErr w:type="spellEnd"/>
            <w:r w:rsidRPr="006F7F58">
              <w:rPr>
                <w:rFonts w:ascii="Times New Roman" w:hAnsi="Times New Roman"/>
                <w:lang w:val="uk-UA"/>
              </w:rPr>
              <w:t>) до холодильної установки, встановлений на автомобілі;</w:t>
            </w:r>
          </w:p>
          <w:p w14:paraId="5A789D1A" w14:textId="77777777" w:rsidR="00D857DF" w:rsidRPr="006F7F58" w:rsidRDefault="00D857DF" w:rsidP="00D857DF">
            <w:pPr>
              <w:keepNext/>
              <w:spacing w:after="0" w:line="240" w:lineRule="auto"/>
              <w:ind w:left="30"/>
              <w:jc w:val="both"/>
              <w:rPr>
                <w:rFonts w:ascii="Times New Roman" w:hAnsi="Times New Roman"/>
                <w:lang w:val="uk-UA"/>
              </w:rPr>
            </w:pPr>
            <w:r w:rsidRPr="006F7F58">
              <w:rPr>
                <w:rFonts w:ascii="Times New Roman" w:hAnsi="Times New Roman"/>
                <w:lang w:val="uk-UA"/>
              </w:rPr>
              <w:t>- сертифікат калібрування: устаткування для відтворення кліматичних факторів (холодильна установка, встановлена на автомобілі).</w:t>
            </w:r>
          </w:p>
          <w:p w14:paraId="602FD4B9" w14:textId="77777777" w:rsidR="00D857DF" w:rsidRPr="006F7F58" w:rsidRDefault="00D857DF" w:rsidP="00D857DF">
            <w:pPr>
              <w:pStyle w:val="5"/>
              <w:jc w:val="both"/>
              <w:rPr>
                <w:rFonts w:ascii="Times New Roman" w:hAnsi="Times New Roman"/>
              </w:rPr>
            </w:pPr>
            <w:r w:rsidRPr="006F7F58">
              <w:rPr>
                <w:rFonts w:ascii="Times New Roman" w:hAnsi="Times New Roman"/>
              </w:rPr>
              <w:t xml:space="preserve">  Під час перевезення товару експедитор транспортний несе повну матеріальну відповідальність за втрату чи недостачу переданих до перевезення вантажів. На підтвердження даної вимоги Учасник у складі тендерної пропозиції надає договір про повну матеріальну відповідальність експедитора транспортного укладеного з його роботодавцем. </w:t>
            </w:r>
          </w:p>
          <w:p w14:paraId="260094BA" w14:textId="77777777" w:rsidR="00D857DF" w:rsidRPr="006F7F58" w:rsidRDefault="00D857DF" w:rsidP="00D857DF">
            <w:pPr>
              <w:tabs>
                <w:tab w:val="left" w:pos="556"/>
              </w:tabs>
              <w:spacing w:after="0" w:line="240" w:lineRule="auto"/>
              <w:jc w:val="both"/>
              <w:rPr>
                <w:rFonts w:ascii="Times New Roman" w:hAnsi="Times New Roman"/>
                <w:lang w:val="uk-UA" w:eastAsia="ru-RU"/>
              </w:rPr>
            </w:pPr>
            <w:r w:rsidRPr="006F7F58">
              <w:rPr>
                <w:rFonts w:ascii="Times New Roman" w:hAnsi="Times New Roman"/>
                <w:lang w:val="uk-UA"/>
              </w:rPr>
              <w:t xml:space="preserve">   </w:t>
            </w:r>
          </w:p>
          <w:p w14:paraId="7F565D09" w14:textId="77777777" w:rsidR="00D857DF" w:rsidRPr="006F7F58" w:rsidRDefault="00D857DF" w:rsidP="00D857DF">
            <w:pPr>
              <w:pStyle w:val="5"/>
              <w:jc w:val="both"/>
              <w:rPr>
                <w:rFonts w:ascii="Times New Roman" w:hAnsi="Times New Roman"/>
                <w:b/>
                <w:lang w:eastAsia="ru-RU"/>
              </w:rPr>
            </w:pPr>
            <w:r w:rsidRPr="006F7F58">
              <w:rPr>
                <w:rFonts w:ascii="Times New Roman" w:eastAsia="Nimbus Roman No9 L" w:hAnsi="Times New Roman"/>
                <w:lang w:eastAsia="ru-RU"/>
              </w:rPr>
              <w:t xml:space="preserve">   </w:t>
            </w:r>
            <w:r w:rsidRPr="006F7F58">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 та </w:t>
            </w:r>
            <w:r w:rsidRPr="006F7F58">
              <w:rPr>
                <w:rFonts w:ascii="Times New Roman" w:hAnsi="Times New Roman"/>
                <w:sz w:val="20"/>
                <w:szCs w:val="20"/>
                <w:lang w:eastAsia="ru-RU"/>
              </w:rPr>
              <w:t xml:space="preserve"> </w:t>
            </w:r>
            <w:proofErr w:type="spellStart"/>
            <w:r w:rsidRPr="006F7F58">
              <w:rPr>
                <w:rFonts w:ascii="Times New Roman" w:hAnsi="Times New Roman"/>
                <w:lang w:eastAsia="ru-RU"/>
              </w:rPr>
              <w:t>сканкопію</w:t>
            </w:r>
            <w:proofErr w:type="spellEnd"/>
            <w:r w:rsidRPr="006F7F58">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6F7F58">
              <w:t xml:space="preserve"> </w:t>
            </w:r>
            <w:r w:rsidRPr="006F7F58">
              <w:rPr>
                <w:rFonts w:ascii="Times New Roman" w:hAnsi="Times New Roman"/>
                <w:lang w:eastAsia="ru-RU"/>
              </w:rPr>
              <w:t xml:space="preserve">зазначений в інформаційній довідці на вимогу </w:t>
            </w:r>
            <w:proofErr w:type="spellStart"/>
            <w:r w:rsidRPr="006F7F58">
              <w:rPr>
                <w:rFonts w:ascii="Times New Roman" w:hAnsi="Times New Roman"/>
                <w:lang w:eastAsia="ru-RU"/>
              </w:rPr>
              <w:t>пп</w:t>
            </w:r>
            <w:proofErr w:type="spellEnd"/>
            <w:r w:rsidRPr="006F7F58">
              <w:rPr>
                <w:rFonts w:ascii="Times New Roman" w:hAnsi="Times New Roman"/>
                <w:lang w:eastAsia="ru-RU"/>
              </w:rPr>
              <w:t>. а п. 1 ч. 5 даного розділу ТД.</w:t>
            </w:r>
          </w:p>
          <w:p w14:paraId="2F3C2EB0" w14:textId="77777777" w:rsidR="00427BFC" w:rsidRPr="00427BFC" w:rsidRDefault="00D857DF" w:rsidP="00427BFC">
            <w:pPr>
              <w:pStyle w:val="5"/>
              <w:jc w:val="both"/>
              <w:rPr>
                <w:rFonts w:ascii="Times New Roman" w:hAnsi="Times New Roman"/>
              </w:rPr>
            </w:pPr>
            <w:r w:rsidRPr="006F7F58">
              <w:t xml:space="preserve">        </w:t>
            </w:r>
            <w:r w:rsidR="00427BFC" w:rsidRPr="00E04ECC">
              <w:rPr>
                <w:rFonts w:ascii="Times New Roman" w:hAnsi="Times New Roman"/>
              </w:rPr>
              <w:t xml:space="preserve"> З</w:t>
            </w:r>
            <w:r w:rsidR="00427BFC" w:rsidRPr="00427BFC">
              <w:rPr>
                <w:rFonts w:ascii="Times New Roman" w:hAnsi="Times New Roman"/>
              </w:rPr>
              <w:t xml:space="preserve"> метою підтвердження запровадження обов’язкових постійно діючих процедур, заснованих на принципах Системи управління безпечністю харчових продуктів </w:t>
            </w:r>
            <w:r w:rsidR="00427BFC" w:rsidRPr="00427BFC">
              <w:rPr>
                <w:rFonts w:ascii="Times New Roman" w:hAnsi="Times New Roman"/>
              </w:rPr>
              <w:lastRenderedPageBreak/>
              <w:t xml:space="preserve">(НАССР), учасник надає документи, які підтверджують те, що учасник або особа (особи), яка(і) фактично використовує (використовуватиме) потужності та спеціалізований автотранспорт для обігу предмету закупівлі, зазначений в інформаційній довідці на вимогу </w:t>
            </w:r>
            <w:proofErr w:type="spellStart"/>
            <w:r w:rsidR="00427BFC" w:rsidRPr="00427BFC">
              <w:rPr>
                <w:rFonts w:ascii="Times New Roman" w:hAnsi="Times New Roman"/>
              </w:rPr>
              <w:t>пп</w:t>
            </w:r>
            <w:proofErr w:type="spellEnd"/>
            <w:r w:rsidR="00427BFC" w:rsidRPr="00427BFC">
              <w:rPr>
                <w:rFonts w:ascii="Times New Roman" w:hAnsi="Times New Roman"/>
              </w:rPr>
              <w:t xml:space="preserve">. а) г) п. 1 ч. 5 даного розділу ТД (далі в цьому </w:t>
            </w:r>
            <w:proofErr w:type="spellStart"/>
            <w:r w:rsidR="00427BFC" w:rsidRPr="00427BFC">
              <w:rPr>
                <w:rFonts w:ascii="Times New Roman" w:hAnsi="Times New Roman"/>
              </w:rPr>
              <w:t>пп</w:t>
            </w:r>
            <w:proofErr w:type="spellEnd"/>
            <w:r w:rsidR="00427BFC" w:rsidRPr="00427BFC">
              <w:rPr>
                <w:rFonts w:ascii="Times New Roman" w:hAnsi="Times New Roma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32D7D8B3" w14:textId="77777777" w:rsidR="00427BFC" w:rsidRPr="00427BFC" w:rsidRDefault="00427BFC" w:rsidP="00427BFC">
            <w:pPr>
              <w:pStyle w:val="5"/>
              <w:jc w:val="both"/>
              <w:rPr>
                <w:rFonts w:ascii="Times New Roman" w:hAnsi="Times New Roman"/>
              </w:rPr>
            </w:pPr>
            <w:r w:rsidRPr="00427BFC">
              <w:rPr>
                <w:rFonts w:ascii="Times New Roman" w:hAnsi="Times New Roman"/>
              </w:rPr>
              <w:t>- чинний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427BFC">
              <w:rPr>
                <w:rFonts w:ascii="Times New Roman" w:hAnsi="Times New Roman"/>
              </w:rPr>
              <w:t>Food</w:t>
            </w:r>
            <w:proofErr w:type="spellEnd"/>
            <w:r w:rsidRPr="00427BFC">
              <w:rPr>
                <w:rFonts w:ascii="Times New Roman" w:hAnsi="Times New Roman"/>
              </w:rPr>
              <w:t xml:space="preserve"> </w:t>
            </w:r>
            <w:proofErr w:type="spellStart"/>
            <w:r w:rsidRPr="00427BFC">
              <w:rPr>
                <w:rFonts w:ascii="Times New Roman" w:hAnsi="Times New Roman"/>
              </w:rPr>
              <w:t>Safety</w:t>
            </w:r>
            <w:proofErr w:type="spellEnd"/>
            <w:r w:rsidRPr="00427BFC">
              <w:rPr>
                <w:rFonts w:ascii="Times New Roman" w:hAnsi="Times New Roman"/>
              </w:rPr>
              <w:t xml:space="preserve"> </w:t>
            </w:r>
            <w:proofErr w:type="spellStart"/>
            <w:r w:rsidRPr="00427BFC">
              <w:rPr>
                <w:rFonts w:ascii="Times New Roman" w:hAnsi="Times New Roman"/>
              </w:rPr>
              <w:t>Management</w:t>
            </w:r>
            <w:proofErr w:type="spellEnd"/>
            <w:r w:rsidRPr="00427BFC">
              <w:rPr>
                <w:rFonts w:ascii="Times New Roman" w:hAnsi="Times New Roman"/>
              </w:rPr>
              <w:t xml:space="preserve"> </w:t>
            </w:r>
            <w:proofErr w:type="spellStart"/>
            <w:r w:rsidRPr="00427BFC">
              <w:rPr>
                <w:rFonts w:ascii="Times New Roman" w:hAnsi="Times New Roman"/>
              </w:rPr>
              <w:t>Systems-Requirements</w:t>
            </w:r>
            <w:proofErr w:type="spellEnd"/>
            <w:r w:rsidRPr="00427BFC">
              <w:rPr>
                <w:rFonts w:ascii="Times New Roman" w:hAnsi="Times New Roman"/>
              </w:rPr>
              <w:t xml:space="preserve"> </w:t>
            </w:r>
            <w:proofErr w:type="spellStart"/>
            <w:r w:rsidRPr="00427BFC">
              <w:rPr>
                <w:rFonts w:ascii="Times New Roman" w:hAnsi="Times New Roman"/>
              </w:rPr>
              <w:t>for</w:t>
            </w:r>
            <w:proofErr w:type="spellEnd"/>
            <w:r w:rsidRPr="00427BFC">
              <w:rPr>
                <w:rFonts w:ascii="Times New Roman" w:hAnsi="Times New Roman"/>
              </w:rPr>
              <w:t xml:space="preserve"> </w:t>
            </w:r>
            <w:proofErr w:type="spellStart"/>
            <w:r w:rsidRPr="00427BFC">
              <w:rPr>
                <w:rFonts w:ascii="Times New Roman" w:hAnsi="Times New Roman"/>
              </w:rPr>
              <w:t>any</w:t>
            </w:r>
            <w:proofErr w:type="spellEnd"/>
            <w:r w:rsidRPr="00427BFC">
              <w:rPr>
                <w:rFonts w:ascii="Times New Roman" w:hAnsi="Times New Roman"/>
              </w:rPr>
              <w:t xml:space="preserve"> </w:t>
            </w:r>
            <w:proofErr w:type="spellStart"/>
            <w:r w:rsidRPr="00427BFC">
              <w:rPr>
                <w:rFonts w:ascii="Times New Roman" w:hAnsi="Times New Roman"/>
              </w:rPr>
              <w:t>organization</w:t>
            </w:r>
            <w:proofErr w:type="spellEnd"/>
            <w:r w:rsidRPr="00427BFC">
              <w:rPr>
                <w:rFonts w:ascii="Times New Roman" w:hAnsi="Times New Roman"/>
              </w:rPr>
              <w:t xml:space="preserve"> </w:t>
            </w:r>
            <w:proofErr w:type="spellStart"/>
            <w:r w:rsidRPr="00427BFC">
              <w:rPr>
                <w:rFonts w:ascii="Times New Roman" w:hAnsi="Times New Roman"/>
              </w:rPr>
              <w:t>in</w:t>
            </w:r>
            <w:proofErr w:type="spellEnd"/>
            <w:r w:rsidRPr="00427BFC">
              <w:rPr>
                <w:rFonts w:ascii="Times New Roman" w:hAnsi="Times New Roman"/>
              </w:rPr>
              <w:t xml:space="preserve"> </w:t>
            </w:r>
            <w:proofErr w:type="spellStart"/>
            <w:r w:rsidRPr="00427BFC">
              <w:rPr>
                <w:rFonts w:ascii="Times New Roman" w:hAnsi="Times New Roman"/>
              </w:rPr>
              <w:t>the</w:t>
            </w:r>
            <w:proofErr w:type="spellEnd"/>
            <w:r w:rsidRPr="00427BFC">
              <w:rPr>
                <w:rFonts w:ascii="Times New Roman" w:hAnsi="Times New Roman"/>
              </w:rPr>
              <w:t xml:space="preserve"> </w:t>
            </w:r>
            <w:proofErr w:type="spellStart"/>
            <w:r w:rsidRPr="00427BFC">
              <w:rPr>
                <w:rFonts w:ascii="Times New Roman" w:hAnsi="Times New Roman"/>
              </w:rPr>
              <w:t>food</w:t>
            </w:r>
            <w:proofErr w:type="spellEnd"/>
            <w:r w:rsidRPr="00427BFC">
              <w:rPr>
                <w:rFonts w:ascii="Times New Roman" w:hAnsi="Times New Roman"/>
              </w:rPr>
              <w:t xml:space="preserve"> </w:t>
            </w:r>
            <w:proofErr w:type="spellStart"/>
            <w:r w:rsidRPr="00427BFC">
              <w:rPr>
                <w:rFonts w:ascii="Times New Roman" w:hAnsi="Times New Roman"/>
              </w:rPr>
              <w:t>chain</w:t>
            </w:r>
            <w:proofErr w:type="spellEnd"/>
            <w:r w:rsidRPr="00427BFC">
              <w:rPr>
                <w:rFonts w:ascii="Times New Roman" w:hAnsi="Times New Roman"/>
              </w:rPr>
              <w:t>» (ISO 22000:2018 «Системи управління безпечністю харчових продуктів. Вимоги до будь-яких організацій харчового ланцюга») або ДСТУ 4161-2003 “Системи управління безпечністю харчових продуктів. Вимоги”.</w:t>
            </w:r>
          </w:p>
          <w:p w14:paraId="1DA11ECD" w14:textId="77777777" w:rsidR="00427BFC" w:rsidRPr="00427BFC" w:rsidRDefault="00427BFC" w:rsidP="00427BFC">
            <w:pPr>
              <w:pStyle w:val="5"/>
              <w:jc w:val="both"/>
              <w:rPr>
                <w:rFonts w:ascii="Times New Roman" w:hAnsi="Times New Roman"/>
              </w:rPr>
            </w:pPr>
            <w:r w:rsidRPr="00427BFC">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492754CC" w14:textId="77777777" w:rsidR="00427BFC" w:rsidRPr="00427BFC" w:rsidRDefault="00427BFC" w:rsidP="00427BFC">
            <w:pPr>
              <w:pStyle w:val="5"/>
              <w:jc w:val="both"/>
              <w:rPr>
                <w:rFonts w:ascii="Times New Roman" w:hAnsi="Times New Roman"/>
              </w:rPr>
            </w:pPr>
            <w:r w:rsidRPr="00427BFC">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04ECE40A" w14:textId="77777777" w:rsidR="00427BFC" w:rsidRPr="00427BFC" w:rsidRDefault="00427BFC" w:rsidP="00427BFC">
            <w:pPr>
              <w:pStyle w:val="5"/>
              <w:jc w:val="both"/>
              <w:rPr>
                <w:rFonts w:ascii="Times New Roman" w:hAnsi="Times New Roman"/>
              </w:rPr>
            </w:pPr>
            <w:r w:rsidRPr="00427BFC">
              <w:rPr>
                <w:rFonts w:ascii="Times New Roman" w:hAnsi="Times New Roman"/>
              </w:rPr>
              <w:t>політику щодо безпечності харчових продуктів;</w:t>
            </w:r>
          </w:p>
          <w:p w14:paraId="0EF50384" w14:textId="77777777" w:rsidR="00427BFC" w:rsidRPr="00427BFC" w:rsidRDefault="00427BFC" w:rsidP="00427BFC">
            <w:pPr>
              <w:pStyle w:val="5"/>
              <w:jc w:val="both"/>
              <w:rPr>
                <w:rFonts w:ascii="Times New Roman" w:hAnsi="Times New Roman"/>
              </w:rPr>
            </w:pPr>
            <w:r w:rsidRPr="00427BFC">
              <w:rPr>
                <w:rFonts w:ascii="Times New Roman" w:hAnsi="Times New Roman"/>
              </w:rPr>
              <w:t>план(и) НАССР, що передбачені ДСТУ ISO 22000:2019 (ISO 22000:2018, IDT) або ДСТУ 4161-2003;</w:t>
            </w:r>
          </w:p>
          <w:p w14:paraId="6894950D" w14:textId="77777777" w:rsidR="00427BFC" w:rsidRPr="00427BFC" w:rsidRDefault="00427BFC" w:rsidP="00427BFC">
            <w:pPr>
              <w:pStyle w:val="5"/>
              <w:jc w:val="both"/>
              <w:rPr>
                <w:rFonts w:ascii="Times New Roman" w:hAnsi="Times New Roman"/>
              </w:rPr>
            </w:pPr>
            <w:r w:rsidRPr="00427BFC">
              <w:rPr>
                <w:rFonts w:ascii="Times New Roman" w:hAnsi="Times New Roman"/>
              </w:rPr>
              <w:t>програми-передумови, що передбачені ДСТУ ISO 22000:2019 (ISO 22000:2018, IDT) або ДСТУ 4161-2003;</w:t>
            </w:r>
          </w:p>
          <w:p w14:paraId="2726F31C" w14:textId="77777777" w:rsidR="00427BFC" w:rsidRPr="00427BFC" w:rsidRDefault="00427BFC" w:rsidP="00427BFC">
            <w:pPr>
              <w:pStyle w:val="5"/>
              <w:jc w:val="both"/>
              <w:rPr>
                <w:rFonts w:ascii="Times New Roman" w:hAnsi="Times New Roman"/>
              </w:rPr>
            </w:pPr>
            <w:r w:rsidRPr="00427BFC">
              <w:rPr>
                <w:rFonts w:ascii="Times New Roman" w:hAnsi="Times New Roman"/>
              </w:rPr>
              <w:t xml:space="preserve">звіти про результати внутрішніх аудитів; </w:t>
            </w:r>
          </w:p>
          <w:p w14:paraId="1C49356B" w14:textId="77777777" w:rsidR="00427BFC" w:rsidRDefault="00427BFC" w:rsidP="00427BFC">
            <w:pPr>
              <w:pStyle w:val="5"/>
              <w:jc w:val="both"/>
              <w:rPr>
                <w:rFonts w:ascii="Times New Roman" w:hAnsi="Times New Roman"/>
              </w:rPr>
            </w:pPr>
            <w:r w:rsidRPr="00427BFC">
              <w:rPr>
                <w:rFonts w:ascii="Times New Roman" w:hAnsi="Times New Roman"/>
              </w:rPr>
              <w:t>журнали, що передбачені ДСТУ ISO 22000:2019 (ISO 22000:2018, IDT) або  ДСТУ 4161-2003</w:t>
            </w:r>
            <w:r>
              <w:rPr>
                <w:rFonts w:ascii="Times New Roman" w:hAnsi="Times New Roman"/>
              </w:rPr>
              <w:t>.</w:t>
            </w:r>
          </w:p>
          <w:p w14:paraId="3F92FED9" w14:textId="77777777" w:rsidR="00720786" w:rsidRPr="00D33D03" w:rsidRDefault="00720786" w:rsidP="00720786">
            <w:pPr>
              <w:spacing w:after="0" w:line="240" w:lineRule="auto"/>
              <w:jc w:val="both"/>
              <w:rPr>
                <w:rFonts w:ascii="Times New Roman" w:hAnsi="Times New Roman"/>
                <w:lang w:val="uk-UA" w:eastAsia="ru-RU"/>
              </w:rPr>
            </w:pPr>
            <w:r w:rsidRPr="000B3FA9">
              <w:rPr>
                <w:rFonts w:ascii="Times New Roman" w:hAnsi="Times New Roman"/>
                <w:lang w:val="uk-UA"/>
              </w:rPr>
              <w:t xml:space="preserve">У складі тендерної пропозиції подаються документи, які підтверджують, що система управління якістю на підприємстві Учасника або особи, яка фактично використовує спеціалізований автотранспорт для обігу предмету закупівлі відповідає вимогам </w:t>
            </w:r>
            <w:r w:rsidRPr="00D33D03">
              <w:rPr>
                <w:rFonts w:ascii="Times New Roman" w:hAnsi="Times New Roman"/>
                <w:lang w:val="uk-UA"/>
              </w:rPr>
              <w:t xml:space="preserve">ДСТУ </w:t>
            </w:r>
            <w:r w:rsidRPr="00D33D03">
              <w:rPr>
                <w:rFonts w:ascii="Times New Roman" w:hAnsi="Times New Roman"/>
                <w:lang w:val="en-US"/>
              </w:rPr>
              <w:t>ISO</w:t>
            </w:r>
            <w:r w:rsidRPr="00D33D03">
              <w:rPr>
                <w:rFonts w:ascii="Times New Roman" w:hAnsi="Times New Roman"/>
                <w:lang w:val="uk-UA"/>
              </w:rPr>
              <w:t xml:space="preserve"> 9001:2015 (</w:t>
            </w:r>
            <w:r w:rsidRPr="00D33D03">
              <w:rPr>
                <w:rFonts w:ascii="Times New Roman" w:hAnsi="Times New Roman"/>
                <w:lang w:val="en-US"/>
              </w:rPr>
              <w:t>ISO</w:t>
            </w:r>
            <w:r w:rsidRPr="00D33D03">
              <w:rPr>
                <w:rFonts w:ascii="Times New Roman" w:hAnsi="Times New Roman"/>
                <w:lang w:val="uk-UA"/>
              </w:rPr>
              <w:t xml:space="preserve"> 9001:2015, </w:t>
            </w:r>
            <w:r w:rsidRPr="00D33D03">
              <w:rPr>
                <w:rFonts w:ascii="Times New Roman" w:hAnsi="Times New Roman"/>
                <w:lang w:val="en-US"/>
              </w:rPr>
              <w:t>ITD</w:t>
            </w:r>
            <w:r w:rsidRPr="00D33D03">
              <w:rPr>
                <w:rFonts w:ascii="Times New Roman" w:hAnsi="Times New Roman"/>
                <w:lang w:val="uk-UA"/>
              </w:rPr>
              <w:t>) «Системи управління якістю. Вимоги» та/або</w:t>
            </w:r>
            <w:r w:rsidRPr="00D33D03">
              <w:rPr>
                <w:rFonts w:ascii="Times New Roman" w:hAnsi="Times New Roman"/>
                <w:lang w:val="uk-UA" w:eastAsia="ru-RU"/>
              </w:rPr>
              <w:t xml:space="preserve"> </w:t>
            </w:r>
            <w:r w:rsidRPr="00D33D03">
              <w:rPr>
                <w:rFonts w:ascii="Times New Roman" w:hAnsi="Times New Roman"/>
                <w:lang w:val="uk-UA"/>
              </w:rPr>
              <w:t xml:space="preserve"> ДСТУ  </w:t>
            </w:r>
            <w:r w:rsidRPr="00D33D03">
              <w:rPr>
                <w:rFonts w:ascii="Times New Roman" w:hAnsi="Times New Roman"/>
                <w:lang w:val="en-US"/>
              </w:rPr>
              <w:t>EN</w:t>
            </w:r>
            <w:r w:rsidRPr="00D33D03">
              <w:rPr>
                <w:rFonts w:ascii="Times New Roman" w:hAnsi="Times New Roman"/>
                <w:lang w:val="uk-UA"/>
              </w:rPr>
              <w:t xml:space="preserve"> </w:t>
            </w:r>
            <w:r w:rsidRPr="00D33D03">
              <w:rPr>
                <w:rFonts w:ascii="Times New Roman" w:hAnsi="Times New Roman"/>
                <w:lang w:val="en-US"/>
              </w:rPr>
              <w:t>ISO</w:t>
            </w:r>
            <w:r w:rsidRPr="00D33D03">
              <w:rPr>
                <w:rFonts w:ascii="Times New Roman" w:hAnsi="Times New Roman"/>
                <w:lang w:val="uk-UA"/>
              </w:rPr>
              <w:t xml:space="preserve"> 9001:2018 «Системи управління якістю. Вимоги» (</w:t>
            </w:r>
            <w:r w:rsidRPr="00D33D03">
              <w:rPr>
                <w:rFonts w:ascii="Times New Roman" w:hAnsi="Times New Roman"/>
                <w:lang w:val="en-US"/>
              </w:rPr>
              <w:t>EN</w:t>
            </w:r>
            <w:r w:rsidRPr="00D33D03">
              <w:rPr>
                <w:rFonts w:ascii="Times New Roman" w:hAnsi="Times New Roman"/>
                <w:lang w:val="uk-UA"/>
              </w:rPr>
              <w:t xml:space="preserve"> </w:t>
            </w:r>
            <w:r w:rsidRPr="00D33D03">
              <w:rPr>
                <w:rFonts w:ascii="Times New Roman" w:hAnsi="Times New Roman"/>
                <w:lang w:val="en-US"/>
              </w:rPr>
              <w:t>ISO</w:t>
            </w:r>
            <w:r w:rsidRPr="00D33D03">
              <w:rPr>
                <w:rFonts w:ascii="Times New Roman" w:hAnsi="Times New Roman"/>
                <w:lang w:val="uk-UA"/>
              </w:rPr>
              <w:t xml:space="preserve"> 9001:2015, </w:t>
            </w:r>
            <w:r w:rsidRPr="00D33D03">
              <w:rPr>
                <w:rFonts w:ascii="Times New Roman" w:hAnsi="Times New Roman"/>
                <w:lang w:val="en-US"/>
              </w:rPr>
              <w:t>ITD</w:t>
            </w:r>
            <w:r w:rsidRPr="00D33D03">
              <w:rPr>
                <w:rFonts w:ascii="Times New Roman" w:hAnsi="Times New Roman"/>
                <w:lang w:val="uk-UA"/>
              </w:rPr>
              <w:t xml:space="preserve">,  </w:t>
            </w:r>
            <w:r w:rsidRPr="00D33D03">
              <w:rPr>
                <w:rFonts w:ascii="Times New Roman" w:hAnsi="Times New Roman"/>
                <w:lang w:val="en-US"/>
              </w:rPr>
              <w:t>ISO</w:t>
            </w:r>
            <w:r w:rsidRPr="00D33D03">
              <w:rPr>
                <w:rFonts w:ascii="Times New Roman" w:hAnsi="Times New Roman"/>
                <w:lang w:val="uk-UA"/>
              </w:rPr>
              <w:t xml:space="preserve"> 9001:2015, </w:t>
            </w:r>
            <w:r w:rsidRPr="00D33D03">
              <w:rPr>
                <w:rFonts w:ascii="Times New Roman" w:hAnsi="Times New Roman"/>
                <w:lang w:val="en-US"/>
              </w:rPr>
              <w:t>ITD</w:t>
            </w:r>
            <w:r w:rsidRPr="00D33D03">
              <w:rPr>
                <w:rFonts w:ascii="Times New Roman" w:hAnsi="Times New Roman"/>
                <w:lang w:val="uk-UA"/>
              </w:rPr>
              <w:t>).</w:t>
            </w:r>
            <w:r w:rsidRPr="00D33D03">
              <w:rPr>
                <w:rFonts w:ascii="Times New Roman" w:hAnsi="Times New Roman"/>
                <w:lang w:val="uk-UA" w:eastAsia="ru-RU"/>
              </w:rPr>
              <w:t xml:space="preserve"> </w:t>
            </w:r>
          </w:p>
          <w:p w14:paraId="05478E6C" w14:textId="77777777" w:rsidR="00720786" w:rsidRPr="00D33D03" w:rsidRDefault="00720786" w:rsidP="00720786">
            <w:pPr>
              <w:spacing w:after="0" w:line="240" w:lineRule="auto"/>
              <w:jc w:val="both"/>
              <w:rPr>
                <w:rFonts w:ascii="Times New Roman" w:hAnsi="Times New Roman"/>
                <w:lang w:val="uk-UA" w:eastAsia="ru-RU"/>
              </w:rPr>
            </w:pPr>
            <w:r w:rsidRPr="00D33D03">
              <w:rPr>
                <w:rFonts w:ascii="Times New Roman" w:hAnsi="Times New Roman"/>
                <w:lang w:val="uk-UA"/>
              </w:rPr>
              <w:t>У складі тендерної пропозиції подаються документи, які підтверджують, що  системи управління охороною здоров’я і безпекою праці на робочому місці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D33D03">
              <w:rPr>
                <w:rFonts w:ascii="Times New Roman" w:hAnsi="Times New Roman"/>
                <w:lang w:val="uk-UA" w:eastAsia="ru-RU"/>
              </w:rPr>
              <w:t xml:space="preserve"> ДСТУ ISO 45001:2019 (ISO 45001:2018, ITD) «Системи управління охороною здоров’я та безпекою праці. Вимоги та настанови щодо застосування». </w:t>
            </w:r>
          </w:p>
          <w:p w14:paraId="252F7291" w14:textId="77777777" w:rsidR="00720786" w:rsidRPr="000B3FA9" w:rsidRDefault="00720786" w:rsidP="00720786">
            <w:pPr>
              <w:spacing w:after="0" w:line="240" w:lineRule="auto"/>
              <w:jc w:val="both"/>
              <w:rPr>
                <w:rFonts w:ascii="Times New Roman" w:hAnsi="Times New Roman"/>
                <w:lang w:val="uk-UA" w:eastAsia="ru-RU"/>
              </w:rPr>
            </w:pPr>
            <w:r w:rsidRPr="00D33D03">
              <w:rPr>
                <w:rFonts w:ascii="Times New Roman" w:hAnsi="Times New Roman"/>
                <w:lang w:val="uk-UA"/>
              </w:rPr>
              <w:t>У складі тендерної пропозиції подаються документи, які підтверджують, що система управління безпекою ланцюга постачання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D33D03">
              <w:rPr>
                <w:rFonts w:ascii="Times New Roman" w:hAnsi="Times New Roman"/>
                <w:lang w:val="uk-UA" w:eastAsia="ru-RU"/>
              </w:rPr>
              <w:t xml:space="preserve"> ДСТУ ISO 28000:2008 (ISO 28000:2007, ITD) «Системи управління безпекою ланцюга постачання. Вимоги.» </w:t>
            </w:r>
            <w:r w:rsidRPr="00D33D03">
              <w:rPr>
                <w:rFonts w:ascii="Times New Roman" w:hAnsi="Times New Roman"/>
                <w:lang w:val="uk-UA"/>
              </w:rPr>
              <w:t xml:space="preserve"> .</w:t>
            </w:r>
          </w:p>
          <w:p w14:paraId="284AFA65" w14:textId="77777777" w:rsidR="004A7D35" w:rsidRPr="000B3FA9" w:rsidRDefault="00720786" w:rsidP="00720786">
            <w:pPr>
              <w:spacing w:after="0" w:line="240" w:lineRule="auto"/>
              <w:jc w:val="both"/>
              <w:rPr>
                <w:rFonts w:ascii="Times New Roman" w:hAnsi="Times New Roman"/>
                <w:lang w:val="uk-UA" w:eastAsia="ru-RU"/>
              </w:rPr>
            </w:pPr>
            <w:r w:rsidRPr="000B3FA9">
              <w:rPr>
                <w:rFonts w:ascii="Times New Roman" w:hAnsi="Times New Roman"/>
                <w:lang w:val="uk-UA" w:eastAsia="ru-RU"/>
              </w:rPr>
              <w:t xml:space="preserve">Для підтвердження вказаних вимог у складі пропозиції Учасника надаються </w:t>
            </w:r>
            <w:proofErr w:type="spellStart"/>
            <w:r w:rsidRPr="000B3FA9">
              <w:rPr>
                <w:rFonts w:ascii="Times New Roman" w:hAnsi="Times New Roman"/>
                <w:lang w:val="uk-UA" w:eastAsia="ru-RU"/>
              </w:rPr>
              <w:t>сканкопії</w:t>
            </w:r>
            <w:proofErr w:type="spellEnd"/>
            <w:r w:rsidRPr="000B3FA9">
              <w:rPr>
                <w:rFonts w:ascii="Times New Roman" w:hAnsi="Times New Roman"/>
                <w:lang w:val="uk-UA" w:eastAsia="ru-RU"/>
              </w:rPr>
              <w:t xml:space="preserve"> оригіналів відповідних сертифікатів видані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p w14:paraId="5F74C6BC" w14:textId="77777777" w:rsidR="004A7D35" w:rsidRPr="00D857DF" w:rsidRDefault="004A7D35" w:rsidP="00D857DF">
            <w:pPr>
              <w:spacing w:after="0" w:line="240" w:lineRule="auto"/>
              <w:jc w:val="both"/>
              <w:rPr>
                <w:rFonts w:ascii="Times New Roman" w:hAnsi="Times New Roman"/>
                <w:lang w:val="uk-UA" w:eastAsia="ru-RU"/>
              </w:rPr>
            </w:pPr>
          </w:p>
        </w:tc>
      </w:tr>
      <w:tr w:rsidR="00BA10C7" w:rsidRPr="00361DEE" w14:paraId="030FDAA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7E2190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7E6EF2B"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172255B"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DB3976" w14:paraId="2ED96A4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243A37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7E2D690"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w:t>
            </w:r>
            <w:r w:rsidRPr="00361DEE">
              <w:rPr>
                <w:rFonts w:ascii="Times New Roman" w:hAnsi="Times New Roman"/>
                <w:b/>
                <w:lang w:val="uk-UA" w:eastAsia="ru-RU"/>
              </w:rPr>
              <w:lastRenderedPageBreak/>
              <w:t xml:space="preserve">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44E23F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682420">
              <w:rPr>
                <w:rFonts w:ascii="Times New Roman" w:eastAsia="Times New Roman" w:hAnsi="Times New Roman"/>
                <w:lang w:val="uk-UA" w:eastAsia="ru-RU"/>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p w14:paraId="24C753F0"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0DEBEC6B"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A10C7" w:rsidRPr="00361DEE" w14:paraId="2B7698F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CE585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381EFC4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17C23739"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10CD34FD" w14:textId="77777777" w:rsidR="00BA10C7" w:rsidRPr="00361DEE" w:rsidRDefault="00BA10C7" w:rsidP="00BA10C7">
            <w:pPr>
              <w:pStyle w:val="a3"/>
              <w:jc w:val="both"/>
              <w:rPr>
                <w:rFonts w:ascii="Times New Roman" w:hAnsi="Times New Roman"/>
                <w:lang w:val="uk-UA" w:eastAsia="ru-RU"/>
              </w:rPr>
            </w:pPr>
          </w:p>
        </w:tc>
      </w:tr>
      <w:tr w:rsidR="00BA10C7" w:rsidRPr="00361DEE" w14:paraId="4B34C52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FD7FBE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1BE7862A"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1C12CA68"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7EBC6C2"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65601E4D"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27D8B91"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3B892F9D"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3776E0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7C3E3C6"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105DA61"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82420">
              <w:rPr>
                <w:rFonts w:ascii="Times New Roman" w:eastAsia="Times New Roman" w:hAnsi="Times New Roman"/>
                <w:lang w:val="uk-UA"/>
              </w:rPr>
              <w:t xml:space="preserve">Кінцевий строк подання тендерних пропозицій: </w:t>
            </w:r>
          </w:p>
          <w:p w14:paraId="58977E99" w14:textId="661D9B4E" w:rsidR="00BA10C7" w:rsidRPr="00682420" w:rsidRDefault="00CD6A8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193586">
              <w:rPr>
                <w:rFonts w:ascii="Times New Roman" w:eastAsia="Times New Roman" w:hAnsi="Times New Roman"/>
                <w:lang w:val="uk-UA"/>
              </w:rPr>
              <w:t>д</w:t>
            </w:r>
            <w:r w:rsidR="00994327" w:rsidRPr="00193586">
              <w:rPr>
                <w:rFonts w:ascii="Times New Roman" w:eastAsia="Times New Roman" w:hAnsi="Times New Roman"/>
                <w:lang w:val="uk-UA"/>
              </w:rPr>
              <w:t>о</w:t>
            </w:r>
            <w:r w:rsidR="00D33D03" w:rsidRPr="00193586">
              <w:rPr>
                <w:rFonts w:ascii="Times New Roman" w:eastAsia="Times New Roman" w:hAnsi="Times New Roman"/>
                <w:lang w:val="uk-UA"/>
              </w:rPr>
              <w:t xml:space="preserve"> </w:t>
            </w:r>
            <w:r w:rsidR="00D14E92" w:rsidRPr="00193586">
              <w:rPr>
                <w:rFonts w:ascii="Times New Roman" w:eastAsia="Times New Roman" w:hAnsi="Times New Roman"/>
                <w:lang w:val="uk-UA"/>
              </w:rPr>
              <w:t>27</w:t>
            </w:r>
            <w:r w:rsidR="001D5564" w:rsidRPr="00193586">
              <w:rPr>
                <w:rFonts w:ascii="Times New Roman" w:eastAsia="Times New Roman" w:hAnsi="Times New Roman"/>
                <w:lang w:val="uk-UA"/>
              </w:rPr>
              <w:t xml:space="preserve"> </w:t>
            </w:r>
            <w:r w:rsidR="00D33D03" w:rsidRPr="00193586">
              <w:rPr>
                <w:rFonts w:ascii="Times New Roman" w:eastAsia="Times New Roman" w:hAnsi="Times New Roman"/>
                <w:lang w:val="uk-UA"/>
              </w:rPr>
              <w:t>грудня</w:t>
            </w:r>
            <w:r w:rsidR="00BA10C7" w:rsidRPr="00193586">
              <w:rPr>
                <w:rFonts w:ascii="Times New Roman" w:eastAsia="Times New Roman" w:hAnsi="Times New Roman"/>
                <w:lang w:val="uk-UA"/>
              </w:rPr>
              <w:t xml:space="preserve"> 2023 року</w:t>
            </w:r>
            <w:r w:rsidR="00BA10C7" w:rsidRPr="00193586">
              <w:rPr>
                <w:rFonts w:ascii="Times New Roman" w:hAnsi="Times New Roman"/>
                <w:i/>
                <w:lang w:val="uk-UA"/>
              </w:rPr>
              <w:t xml:space="preserve"> </w:t>
            </w:r>
            <w:r w:rsidR="00BA10C7" w:rsidRPr="00193586">
              <w:rPr>
                <w:rFonts w:ascii="Times New Roman" w:eastAsia="Times New Roman" w:hAnsi="Times New Roman"/>
                <w:lang w:val="uk-UA"/>
              </w:rPr>
              <w:t>00-00 год.</w:t>
            </w:r>
          </w:p>
          <w:p w14:paraId="46E098BC"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682420">
              <w:rPr>
                <w:rFonts w:ascii="Times New Roman" w:eastAsia="Times New Roman" w:hAnsi="Times New Roman"/>
                <w:lang w:val="uk-UA"/>
              </w:rPr>
              <w:t>Отримана тендерна пропозиція вноситься автоматично до реєстру отриманих тендерних</w:t>
            </w:r>
            <w:r w:rsidRPr="00682420">
              <w:rPr>
                <w:rFonts w:ascii="Times New Roman" w:hAnsi="Times New Roman"/>
                <w:lang w:val="uk-UA"/>
              </w:rPr>
              <w:t xml:space="preserve"> пропозицій.</w:t>
            </w:r>
          </w:p>
          <w:p w14:paraId="315051D8"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60945F"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2128F69A"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Тендерні пропозиції після закінчення кінцевого строку їх подання не приймаються електронною системою закупівель.</w:t>
            </w:r>
          </w:p>
        </w:tc>
      </w:tr>
      <w:tr w:rsidR="00BA10C7" w:rsidRPr="00361DEE" w14:paraId="17A082C3"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8F46052"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21FEBCC"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DA5F249"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4CBA0D"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5"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6"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048A7545"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4EC184F3"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w:t>
            </w:r>
            <w:r w:rsidRPr="00682420">
              <w:rPr>
                <w:rFonts w:ascii="Times New Roman" w:eastAsia="Times New Roman" w:hAnsi="Times New Roman"/>
                <w:lang w:val="uk-UA" w:eastAsia="ru-RU"/>
              </w:rPr>
              <w:lastRenderedPageBreak/>
              <w:t xml:space="preserve">проводить оцінку такої тендерної пропозиції та визначає таку тендерну пропозицію найбільш економічно вигідною. </w:t>
            </w:r>
          </w:p>
          <w:p w14:paraId="7116308C"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9"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0"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7B5155A1"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193586">
              <w:fldChar w:fldCharType="begin"/>
            </w:r>
            <w:r w:rsidR="00193586" w:rsidRPr="00193586">
              <w:rPr>
                <w:lang w:val="uk-UA"/>
              </w:rPr>
              <w:instrText xml:space="preserve"> </w:instrText>
            </w:r>
            <w:r w:rsidR="00193586">
              <w:instrText>HYPERLINK</w:instrText>
            </w:r>
            <w:r w:rsidR="00193586" w:rsidRPr="00193586">
              <w:rPr>
                <w:lang w:val="uk-UA"/>
              </w:rPr>
              <w:instrText xml:space="preserve"> "</w:instrText>
            </w:r>
            <w:r w:rsidR="00193586">
              <w:instrText>https</w:instrText>
            </w:r>
            <w:r w:rsidR="00193586" w:rsidRPr="00193586">
              <w:rPr>
                <w:lang w:val="uk-UA"/>
              </w:rPr>
              <w:instrText>://</w:instrText>
            </w:r>
            <w:r w:rsidR="00193586">
              <w:instrText>zakon</w:instrText>
            </w:r>
            <w:r w:rsidR="00193586" w:rsidRPr="00193586">
              <w:rPr>
                <w:lang w:val="uk-UA"/>
              </w:rPr>
              <w:instrText>.</w:instrText>
            </w:r>
            <w:r w:rsidR="00193586">
              <w:instrText>rada</w:instrText>
            </w:r>
            <w:r w:rsidR="00193586" w:rsidRPr="00193586">
              <w:rPr>
                <w:lang w:val="uk-UA"/>
              </w:rPr>
              <w:instrText>.</w:instrText>
            </w:r>
            <w:r w:rsidR="00193586">
              <w:instrText>gov</w:instrText>
            </w:r>
            <w:r w:rsidR="00193586" w:rsidRPr="00193586">
              <w:rPr>
                <w:lang w:val="uk-UA"/>
              </w:rPr>
              <w:instrText>.</w:instrText>
            </w:r>
            <w:r w:rsidR="00193586">
              <w:instrText>ua</w:instrText>
            </w:r>
            <w:r w:rsidR="00193586" w:rsidRPr="00193586">
              <w:rPr>
                <w:lang w:val="uk-UA"/>
              </w:rPr>
              <w:instrText>/</w:instrText>
            </w:r>
            <w:r w:rsidR="00193586">
              <w:instrText>laws</w:instrText>
            </w:r>
            <w:r w:rsidR="00193586" w:rsidRPr="00193586">
              <w:rPr>
                <w:lang w:val="uk-UA"/>
              </w:rPr>
              <w:instrText>/</w:instrText>
            </w:r>
            <w:r w:rsidR="00193586">
              <w:instrText>show</w:instrText>
            </w:r>
            <w:r w:rsidR="00193586" w:rsidRPr="00193586">
              <w:rPr>
                <w:lang w:val="uk-UA"/>
              </w:rPr>
              <w:instrText>/922-19" \</w:instrText>
            </w:r>
            <w:r w:rsidR="00193586">
              <w:instrText>l</w:instrText>
            </w:r>
            <w:r w:rsidR="00193586" w:rsidRPr="00193586">
              <w:rPr>
                <w:lang w:val="uk-UA"/>
              </w:rPr>
              <w:instrText xml:space="preserve"> "</w:instrText>
            </w:r>
            <w:r w:rsidR="00193586">
              <w:instrText>n</w:instrText>
            </w:r>
            <w:r w:rsidR="00193586" w:rsidRPr="00193586">
              <w:rPr>
                <w:lang w:val="uk-UA"/>
              </w:rPr>
              <w:instrText>1250" \</w:instrText>
            </w:r>
            <w:r w:rsidR="00193586">
              <w:instrText>t</w:instrText>
            </w:r>
            <w:r w:rsidR="00193586" w:rsidRPr="00193586">
              <w:rPr>
                <w:lang w:val="uk-UA"/>
              </w:rPr>
              <w:instrText xml:space="preserve"> </w:instrText>
            </w:r>
            <w:r w:rsidR="00193586" w:rsidRPr="00193586">
              <w:rPr>
                <w:lang w:val="uk-UA"/>
              </w:rPr>
              <w:instrText>"_</w:instrText>
            </w:r>
            <w:r w:rsidR="00193586">
              <w:instrText>blank</w:instrText>
            </w:r>
            <w:r w:rsidR="00193586" w:rsidRPr="00193586">
              <w:rPr>
                <w:lang w:val="uk-UA"/>
              </w:rPr>
              <w:instrText xml:space="preserve">" </w:instrText>
            </w:r>
            <w:r w:rsidR="00193586">
              <w:fldChar w:fldCharType="separate"/>
            </w:r>
            <w:r w:rsidRPr="00682420">
              <w:rPr>
                <w:rFonts w:ascii="Times New Roman" w:eastAsia="Times New Roman" w:hAnsi="Times New Roman"/>
                <w:lang w:val="uk-UA" w:eastAsia="ru-RU"/>
              </w:rPr>
              <w:t>статті 16</w:t>
            </w:r>
            <w:r w:rsidR="00193586">
              <w:rPr>
                <w:rFonts w:ascii="Times New Roman" w:eastAsia="Times New Roman" w:hAnsi="Times New Roman"/>
                <w:lang w:val="uk-UA" w:eastAsia="ru-RU"/>
              </w:rPr>
              <w:fldChar w:fldCharType="end"/>
            </w:r>
            <w:r w:rsidRPr="00682420">
              <w:rPr>
                <w:rFonts w:ascii="Times New Roman" w:eastAsia="Times New Roman" w:hAnsi="Times New Roman"/>
                <w:lang w:val="uk-UA" w:eastAsia="ru-RU"/>
              </w:rPr>
              <w:t xml:space="preserve"> Закону, і документи, що підтверджують відсутність підстав, визначених </w:t>
            </w:r>
            <w:r w:rsidR="00193586">
              <w:fldChar w:fldCharType="begin"/>
            </w:r>
            <w:r w:rsidR="00193586" w:rsidRPr="00193586">
              <w:rPr>
                <w:lang w:val="uk-UA"/>
              </w:rPr>
              <w:instrText xml:space="preserve"> </w:instrText>
            </w:r>
            <w:r w:rsidR="00193586">
              <w:instrText>HYPERLINK</w:instrText>
            </w:r>
            <w:r w:rsidR="00193586" w:rsidRPr="00193586">
              <w:rPr>
                <w:lang w:val="uk-UA"/>
              </w:rPr>
              <w:instrText xml:space="preserve"> "</w:instrText>
            </w:r>
            <w:r w:rsidR="00193586">
              <w:instrText>https</w:instrText>
            </w:r>
            <w:r w:rsidR="00193586" w:rsidRPr="00193586">
              <w:rPr>
                <w:lang w:val="uk-UA"/>
              </w:rPr>
              <w:instrText>://</w:instrText>
            </w:r>
            <w:r w:rsidR="00193586">
              <w:instrText>zakon</w:instrText>
            </w:r>
            <w:r w:rsidR="00193586" w:rsidRPr="00193586">
              <w:rPr>
                <w:lang w:val="uk-UA"/>
              </w:rPr>
              <w:instrText>.</w:instrText>
            </w:r>
            <w:r w:rsidR="00193586">
              <w:instrText>rada</w:instrText>
            </w:r>
            <w:r w:rsidR="00193586" w:rsidRPr="00193586">
              <w:rPr>
                <w:lang w:val="uk-UA"/>
              </w:rPr>
              <w:instrText>.</w:instrText>
            </w:r>
            <w:r w:rsidR="00193586">
              <w:instrText>gov</w:instrText>
            </w:r>
            <w:r w:rsidR="00193586" w:rsidRPr="00193586">
              <w:rPr>
                <w:lang w:val="uk-UA"/>
              </w:rPr>
              <w:instrText>.</w:instrText>
            </w:r>
            <w:r w:rsidR="00193586">
              <w:instrText>ua</w:instrText>
            </w:r>
            <w:r w:rsidR="00193586" w:rsidRPr="00193586">
              <w:rPr>
                <w:lang w:val="uk-UA"/>
              </w:rPr>
              <w:instrText>/</w:instrText>
            </w:r>
            <w:r w:rsidR="00193586">
              <w:instrText>laws</w:instrText>
            </w:r>
            <w:r w:rsidR="00193586" w:rsidRPr="00193586">
              <w:rPr>
                <w:lang w:val="uk-UA"/>
              </w:rPr>
              <w:instrText>/</w:instrText>
            </w:r>
            <w:r w:rsidR="00193586">
              <w:instrText>show</w:instrText>
            </w:r>
            <w:r w:rsidR="00193586" w:rsidRPr="00193586">
              <w:rPr>
                <w:lang w:val="uk-UA"/>
              </w:rPr>
              <w:instrText>/1178-2022-%</w:instrText>
            </w:r>
            <w:r w:rsidR="00193586">
              <w:instrText>D</w:instrText>
            </w:r>
            <w:r w:rsidR="00193586" w:rsidRPr="00193586">
              <w:rPr>
                <w:lang w:val="uk-UA"/>
              </w:rPr>
              <w:instrText>0%</w:instrText>
            </w:r>
            <w:r w:rsidR="00193586">
              <w:instrText>BF</w:instrText>
            </w:r>
            <w:r w:rsidR="00193586" w:rsidRPr="00193586">
              <w:rPr>
                <w:lang w:val="uk-UA"/>
              </w:rPr>
              <w:instrText>" \</w:instrText>
            </w:r>
            <w:r w:rsidR="00193586">
              <w:instrText>l</w:instrText>
            </w:r>
            <w:r w:rsidR="00193586" w:rsidRPr="00193586">
              <w:rPr>
                <w:lang w:val="uk-UA"/>
              </w:rPr>
              <w:instrText xml:space="preserve"> "</w:instrText>
            </w:r>
            <w:r w:rsidR="00193586">
              <w:instrText>n</w:instrText>
            </w:r>
            <w:r w:rsidR="00193586" w:rsidRPr="00193586">
              <w:rPr>
                <w:lang w:val="uk-UA"/>
              </w:rPr>
              <w:instrText xml:space="preserve">615" </w:instrText>
            </w:r>
            <w:r w:rsidR="00193586">
              <w:fldChar w:fldCharType="separate"/>
            </w:r>
            <w:r w:rsidRPr="00682420">
              <w:rPr>
                <w:rFonts w:ascii="Times New Roman" w:eastAsia="Times New Roman" w:hAnsi="Times New Roman"/>
                <w:lang w:val="uk-UA" w:eastAsia="ru-RU"/>
              </w:rPr>
              <w:t>пунктом 47</w:t>
            </w:r>
            <w:r w:rsidR="00193586">
              <w:rPr>
                <w:rFonts w:ascii="Times New Roman" w:eastAsia="Times New Roman" w:hAnsi="Times New Roman"/>
                <w:lang w:val="uk-UA" w:eastAsia="ru-RU"/>
              </w:rPr>
              <w:fldChar w:fldCharType="end"/>
            </w:r>
            <w:r w:rsidRPr="00682420">
              <w:rPr>
                <w:rFonts w:ascii="Times New Roman" w:eastAsia="Times New Roman" w:hAnsi="Times New Roman"/>
                <w:lang w:val="uk-UA" w:eastAsia="ru-RU"/>
              </w:rPr>
              <w:t xml:space="preserve"> цих особливостей.</w:t>
            </w:r>
          </w:p>
          <w:p w14:paraId="7A4EFB8B"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4314FFA7"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bookmarkStart w:id="8" w:name="n470"/>
            <w:bookmarkEnd w:id="8"/>
          </w:p>
        </w:tc>
      </w:tr>
      <w:tr w:rsidR="00BA10C7" w:rsidRPr="00361DEE" w14:paraId="0E383B1D"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3C52532" w14:textId="77777777" w:rsidR="00BA10C7" w:rsidRPr="00361DEE" w:rsidRDefault="00BA10C7" w:rsidP="00BA10C7">
            <w:pPr>
              <w:spacing w:after="0" w:line="285" w:lineRule="atLeast"/>
              <w:jc w:val="center"/>
              <w:rPr>
                <w:rFonts w:ascii="Times New Roman" w:hAnsi="Times New Roman"/>
                <w:b/>
                <w:lang w:val="uk-UA" w:eastAsia="ru-RU"/>
              </w:rPr>
            </w:pPr>
          </w:p>
          <w:p w14:paraId="3D30A50A"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7E7FCC7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E40902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DE68F4B"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113FE67" w14:textId="77777777" w:rsidR="00BA10C7" w:rsidRPr="00161AD3" w:rsidRDefault="00BA10C7" w:rsidP="00623881">
            <w:pPr>
              <w:spacing w:after="0" w:line="240" w:lineRule="auto"/>
              <w:jc w:val="both"/>
              <w:rPr>
                <w:rFonts w:ascii="Times New Roman" w:eastAsia="Arial" w:hAnsi="Times New Roman"/>
                <w:lang w:val="uk-UA"/>
              </w:rPr>
            </w:pPr>
            <w:r w:rsidRPr="00361DEE">
              <w:rPr>
                <w:rFonts w:ascii="Times New Roman" w:hAnsi="Times New Roman"/>
                <w:lang w:val="uk-UA" w:eastAsia="ru-RU"/>
              </w:rPr>
              <w:t xml:space="preserve">        </w:t>
            </w:r>
            <w:r w:rsidRPr="00161AD3">
              <w:rPr>
                <w:rFonts w:ascii="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w:t>
            </w:r>
            <w:r w:rsidRPr="00161AD3">
              <w:rPr>
                <w:rFonts w:ascii="Times New Roman" w:eastAsia="Arial" w:hAnsi="Times New Roman"/>
                <w:color w:val="FF0000"/>
                <w:lang w:val="uk-UA"/>
              </w:rPr>
              <w:t xml:space="preserve"> </w:t>
            </w:r>
            <w:r w:rsidRPr="00161AD3">
              <w:rPr>
                <w:rFonts w:ascii="Times New Roman" w:eastAsia="Arial" w:hAnsi="Times New Roman"/>
                <w:lang w:val="uk-UA"/>
              </w:rPr>
              <w:t>та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14:paraId="771353D6"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3B842F35"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5913CA03" w14:textId="77777777" w:rsidR="00BA10C7" w:rsidRPr="003878B8" w:rsidRDefault="00BA10C7" w:rsidP="00623881">
            <w:pPr>
              <w:spacing w:after="0" w:line="240" w:lineRule="auto"/>
              <w:jc w:val="both"/>
              <w:rPr>
                <w:rFonts w:ascii="Times New Roman" w:eastAsia="Arial" w:hAnsi="Times New Roman"/>
                <w:lang w:val="uk-UA"/>
              </w:rPr>
            </w:pPr>
            <w:r w:rsidRPr="0054427C">
              <w:rPr>
                <w:rFonts w:ascii="Times New Roman" w:eastAsia="Arial" w:hAnsi="Times New Roman"/>
                <w:lang w:val="uk-UA"/>
              </w:rPr>
              <w:t>Розмір мінімального кроку пониження ціни під час електронного аукціону складає – 3</w:t>
            </w:r>
            <w:r w:rsidRPr="003878B8">
              <w:rPr>
                <w:rFonts w:ascii="Times New Roman" w:eastAsia="Arial" w:hAnsi="Times New Roman"/>
                <w:lang w:val="uk-UA"/>
              </w:rPr>
              <w:t>%.</w:t>
            </w:r>
          </w:p>
          <w:p w14:paraId="6739B30C" w14:textId="77777777" w:rsidR="00994327" w:rsidRDefault="00994327" w:rsidP="00623881">
            <w:pPr>
              <w:spacing w:after="0" w:line="240" w:lineRule="auto"/>
              <w:jc w:val="both"/>
              <w:rPr>
                <w:rFonts w:ascii="Times New Roman" w:eastAsia="Arial" w:hAnsi="Times New Roman"/>
                <w:lang w:val="uk-UA"/>
              </w:rPr>
            </w:pPr>
            <w:r w:rsidRPr="003878B8">
              <w:rPr>
                <w:rFonts w:ascii="Times New Roman" w:eastAsia="Arial" w:hAnsi="Times New Roman"/>
                <w:lang w:val="uk-UA"/>
              </w:rPr>
              <w:t>Оцінка тендерних пропозицій здійснюється на основі критерію „Ціна”. Питома вага – 100 %.</w:t>
            </w:r>
          </w:p>
          <w:p w14:paraId="2B96CB05"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14:paraId="52F75BBA"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7686D166"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2D1C264C" w14:textId="77777777" w:rsidR="00BA10C7" w:rsidRPr="00161AD3" w:rsidRDefault="00BA10C7" w:rsidP="00623881">
            <w:pPr>
              <w:spacing w:after="0" w:line="240" w:lineRule="auto"/>
              <w:jc w:val="both"/>
              <w:rPr>
                <w:rFonts w:ascii="Times New Roman" w:eastAsia="Times New Roman CYR" w:hAnsi="Times New Roman"/>
                <w:lang w:val="uk-UA"/>
              </w:rPr>
            </w:pPr>
            <w:r w:rsidRPr="00161AD3">
              <w:rPr>
                <w:rFonts w:ascii="Times New Roman" w:eastAsia="Arial" w:hAnsi="Times New Roman"/>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bookmarkStart w:id="9" w:name="n482"/>
            <w:bookmarkEnd w:id="9"/>
            <w:r w:rsidRPr="00161AD3">
              <w:rPr>
                <w:rFonts w:ascii="Times New Roman" w:eastAsia="Times New Roman CYR" w:hAnsi="Times New Roman"/>
                <w:lang w:val="uk-UA"/>
              </w:rPr>
              <w:t xml:space="preserve"> </w:t>
            </w:r>
          </w:p>
          <w:p w14:paraId="2BF60F59" w14:textId="77777777" w:rsidR="00BA10C7" w:rsidRPr="00161AD3" w:rsidRDefault="00BA10C7" w:rsidP="00623881">
            <w:pPr>
              <w:spacing w:after="0" w:line="240" w:lineRule="auto"/>
              <w:jc w:val="both"/>
              <w:rPr>
                <w:rFonts w:ascii="Times New Roman" w:eastAsia="Times New Roman CYR" w:hAnsi="Times New Roman"/>
                <w:lang w:val="uk-UA"/>
              </w:rPr>
            </w:pPr>
            <w:r w:rsidRPr="00161AD3">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61AD3">
              <w:rPr>
                <w:rFonts w:ascii="Times New Roman" w:hAnsi="Times New Roman"/>
                <w:lang w:val="uk-UA" w:eastAsia="ru-RU"/>
              </w:rPr>
              <w:t>визначені цими особливостями.</w:t>
            </w:r>
            <w:r w:rsidRPr="00161AD3">
              <w:rPr>
                <w:rFonts w:ascii="Times New Roman" w:eastAsia="Times New Roman CYR" w:hAnsi="Times New Roman"/>
                <w:lang w:val="uk-UA"/>
              </w:rPr>
              <w:t xml:space="preserve"> </w:t>
            </w:r>
          </w:p>
          <w:p w14:paraId="19B785BA" w14:textId="77777777" w:rsidR="00BA10C7" w:rsidRPr="00161AD3" w:rsidRDefault="00BA10C7" w:rsidP="00623881">
            <w:pPr>
              <w:spacing w:after="0" w:line="240" w:lineRule="auto"/>
              <w:jc w:val="both"/>
              <w:rPr>
                <w:rFonts w:ascii="Times New Roman" w:eastAsia="Arial" w:hAnsi="Times New Roman"/>
                <w:lang w:val="uk-UA"/>
              </w:rPr>
            </w:pPr>
            <w:bookmarkStart w:id="10" w:name="n485"/>
            <w:bookmarkStart w:id="11" w:name="n484"/>
            <w:bookmarkStart w:id="12" w:name="n486"/>
            <w:bookmarkEnd w:id="10"/>
            <w:bookmarkEnd w:id="11"/>
            <w:bookmarkEnd w:id="12"/>
            <w:r w:rsidRPr="00161AD3">
              <w:rPr>
                <w:rFonts w:ascii="Times New Roman" w:eastAsia="Arial" w:hAnsi="Times New Roman"/>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3091F37C" w14:textId="77777777" w:rsidR="00BA10C7" w:rsidRPr="00994327" w:rsidRDefault="00BA10C7" w:rsidP="00623881">
            <w:pPr>
              <w:widowControl w:val="0"/>
              <w:autoSpaceDE w:val="0"/>
              <w:spacing w:after="60" w:line="240" w:lineRule="auto"/>
              <w:ind w:right="113"/>
              <w:contextualSpacing/>
              <w:jc w:val="both"/>
              <w:rPr>
                <w:rFonts w:ascii="Times New Roman" w:hAnsi="Times New Roman"/>
                <w:lang w:val="uk-UA" w:eastAsia="ru-RU"/>
              </w:rPr>
            </w:pPr>
            <w:r w:rsidRPr="00D33D03">
              <w:rPr>
                <w:rFonts w:ascii="Times New Roman" w:hAnsi="Times New Roman"/>
                <w:lang w:val="uk-UA" w:eastAsia="ru-RU"/>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w:t>
            </w:r>
            <w:r w:rsidRPr="00994327">
              <w:rPr>
                <w:rFonts w:ascii="Times New Roman" w:hAnsi="Times New Roman"/>
                <w:lang w:val="uk-UA" w:eastAsia="ru-RU"/>
              </w:rPr>
              <w:t xml:space="preserve">  </w:t>
            </w:r>
          </w:p>
          <w:p w14:paraId="6A369763"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B5AABC6"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07C999A"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71D9E81"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656BAEA"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084D8D2F"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Обґрунтування аномально низької тендерної пропозиції може містити інформацію про:</w:t>
            </w:r>
          </w:p>
          <w:p w14:paraId="222E0650"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AB4F46A"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B11800A" w14:textId="77777777" w:rsidR="00BA10C7" w:rsidRPr="00161AD3" w:rsidRDefault="00BA10C7" w:rsidP="00623881">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1969F14D" w14:textId="77777777" w:rsidR="00BA10C7" w:rsidRPr="00161AD3" w:rsidRDefault="00BA10C7" w:rsidP="00623881">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5ADF95" w14:textId="77777777" w:rsidR="00BA10C7" w:rsidRPr="00B80031" w:rsidRDefault="00BA10C7" w:rsidP="00623881">
            <w:pPr>
              <w:pStyle w:val="rvps2"/>
              <w:shd w:val="clear" w:color="auto" w:fill="FFFFFF"/>
              <w:spacing w:before="0" w:after="0"/>
              <w:ind w:firstLine="448"/>
              <w:jc w:val="both"/>
              <w:rPr>
                <w:sz w:val="22"/>
                <w:szCs w:val="22"/>
                <w:lang w:val="uk-UA" w:eastAsia="ru-RU"/>
              </w:rPr>
            </w:pPr>
            <w:r w:rsidRPr="00B80031">
              <w:rPr>
                <w:sz w:val="22"/>
                <w:szCs w:val="22"/>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B80031">
              <w:rPr>
                <w:sz w:val="22"/>
                <w:szCs w:val="22"/>
                <w:lang w:val="uk-UA"/>
              </w:rPr>
              <w:t xml:space="preserve"> </w:t>
            </w:r>
          </w:p>
          <w:p w14:paraId="09400AFC" w14:textId="77777777" w:rsidR="00BA10C7" w:rsidRPr="00361DEE" w:rsidRDefault="00BA10C7" w:rsidP="00623881">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lastRenderedPageBreak/>
              <w:t>Повідомлення з вимогою про усунення невідповідностей повинно містити таку інформацію:</w:t>
            </w:r>
          </w:p>
          <w:p w14:paraId="78F20D55" w14:textId="77777777" w:rsidR="00BA10C7" w:rsidRPr="00361DEE" w:rsidRDefault="00BA10C7" w:rsidP="00623881">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1) перелік виявлених невідповідностей;</w:t>
            </w:r>
          </w:p>
          <w:p w14:paraId="78F66106" w14:textId="77777777" w:rsidR="00BA10C7" w:rsidRPr="00361DEE" w:rsidRDefault="00BA10C7" w:rsidP="00623881">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1EF519CB" w14:textId="77777777" w:rsidR="00BA10C7" w:rsidRPr="00361DEE" w:rsidRDefault="00BA10C7" w:rsidP="00623881">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3) перелік інформації та/або документів, які повинен подати учасник для усунення виявлених невідповідностей.</w:t>
            </w:r>
          </w:p>
          <w:p w14:paraId="3BEB48E7" w14:textId="77777777" w:rsidR="00BA10C7" w:rsidRPr="00361DEE" w:rsidRDefault="00BA10C7" w:rsidP="00623881">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C589CAF" w14:textId="77777777" w:rsidR="00BA10C7" w:rsidRPr="00361DEE" w:rsidRDefault="00BA10C7" w:rsidP="00623881">
            <w:pPr>
              <w:widowControl w:val="0"/>
              <w:autoSpaceDE w:val="0"/>
              <w:autoSpaceDN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03BF7BD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7D340AE"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E651213"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Виправлення невідповідності в інформації та/або документах, що подані 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6734BF4"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359C71" w14:textId="77777777" w:rsidR="00BA10C7" w:rsidRPr="00361DEE" w:rsidRDefault="00BA10C7" w:rsidP="00BA10C7">
            <w:pPr>
              <w:pStyle w:val="rvps2"/>
              <w:shd w:val="clear" w:color="auto" w:fill="FFFFFF"/>
              <w:spacing w:before="0" w:after="0"/>
              <w:ind w:firstLine="680"/>
              <w:jc w:val="both"/>
              <w:rPr>
                <w:sz w:val="22"/>
                <w:szCs w:val="22"/>
                <w:lang w:val="uk-UA"/>
              </w:rPr>
            </w:pPr>
            <w:bookmarkStart w:id="13" w:name="n749"/>
            <w:bookmarkEnd w:id="13"/>
            <w:r w:rsidRPr="00361DEE">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A10C7" w:rsidRPr="00361DEE" w14:paraId="76AB26C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3FF7479"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A241FB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6E1C6E9"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ru-RU"/>
              </w:rPr>
              <w:t>Інші документи, які необхідно Учаснику подати в складі тендерної пропозиції:</w:t>
            </w:r>
          </w:p>
          <w:p w14:paraId="0E98B629" w14:textId="77777777" w:rsidR="00BA10C7" w:rsidRPr="00D33D03"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kern w:val="1"/>
                <w:lang w:val="uk-UA" w:eastAsia="ru-RU"/>
              </w:rPr>
              <w:t xml:space="preserve">1. </w:t>
            </w:r>
            <w:r w:rsidRPr="00D33D03">
              <w:rPr>
                <w:rFonts w:ascii="Times New Roman" w:hAnsi="Times New Roman"/>
                <w:kern w:val="1"/>
                <w:lang w:val="uk-UA" w:eastAsia="ru-RU"/>
              </w:rPr>
              <w:t>Довідка,  яка містить відомості про Учасника згідно із формою - Додаток № 6;</w:t>
            </w:r>
          </w:p>
          <w:p w14:paraId="1390EA63" w14:textId="77777777" w:rsidR="00BA10C7" w:rsidRPr="00D33D03" w:rsidRDefault="00BA10C7" w:rsidP="00BA10C7">
            <w:pPr>
              <w:suppressAutoHyphens/>
              <w:spacing w:after="0" w:line="240" w:lineRule="auto"/>
              <w:jc w:val="both"/>
              <w:rPr>
                <w:rFonts w:ascii="Times New Roman" w:hAnsi="Times New Roman"/>
                <w:kern w:val="1"/>
                <w:lang w:val="uk-UA" w:eastAsia="ru-RU"/>
              </w:rPr>
            </w:pPr>
            <w:r w:rsidRPr="00D33D03">
              <w:rPr>
                <w:rFonts w:ascii="Times New Roman" w:hAnsi="Times New Roman"/>
                <w:kern w:val="1"/>
                <w:lang w:val="uk-UA" w:eastAsia="ru-RU"/>
              </w:rPr>
              <w:t>2.</w:t>
            </w:r>
            <w:r w:rsidR="00075867" w:rsidRPr="00D33D03">
              <w:t xml:space="preserve"> </w:t>
            </w:r>
            <w:r w:rsidR="00BD7E01" w:rsidRPr="00D33D03">
              <w:rPr>
                <w:rFonts w:ascii="Times New Roman" w:hAnsi="Times New Roman"/>
                <w:kern w:val="1"/>
                <w:lang w:val="uk-UA" w:eastAsia="ru-RU"/>
              </w:rPr>
              <w:t xml:space="preserve">Документ учасника про державну реєстрацію потужностей операторів ринку харчових продуктів щодо виду діяльності - </w:t>
            </w:r>
            <w:r w:rsidR="00BD7E01" w:rsidRPr="00D33D03">
              <w:t xml:space="preserve"> </w:t>
            </w:r>
            <w:r w:rsidR="00BD7E01" w:rsidRPr="00D33D03">
              <w:rPr>
                <w:rFonts w:ascii="Times New Roman" w:hAnsi="Times New Roman"/>
                <w:kern w:val="1"/>
                <w:lang w:val="uk-UA" w:eastAsia="ru-RU"/>
              </w:rPr>
              <w:t>реалізація або гуртова торгівля харчовими продуктами;</w:t>
            </w:r>
          </w:p>
          <w:p w14:paraId="397C80E0" w14:textId="77777777" w:rsidR="00BA10C7" w:rsidRPr="00D33D03" w:rsidRDefault="00BA10C7" w:rsidP="00BA10C7">
            <w:pPr>
              <w:suppressAutoHyphens/>
              <w:spacing w:after="0" w:line="240" w:lineRule="auto"/>
              <w:jc w:val="both"/>
              <w:rPr>
                <w:rFonts w:ascii="Times New Roman" w:hAnsi="Times New Roman"/>
                <w:lang w:val="uk-UA" w:eastAsia="zh-CN"/>
              </w:rPr>
            </w:pPr>
            <w:r w:rsidRPr="00D33D03">
              <w:rPr>
                <w:rFonts w:ascii="Times New Roman" w:hAnsi="Times New Roman"/>
                <w:kern w:val="1"/>
                <w:lang w:val="uk-UA" w:eastAsia="ru-RU"/>
              </w:rPr>
              <w:t>3. Витяг зі статуту Учасника (для юридичних осіб): перша, друга та остання сторінки;</w:t>
            </w:r>
          </w:p>
          <w:p w14:paraId="7868F1F4" w14:textId="77777777" w:rsidR="00BA10C7" w:rsidRPr="00D33D03" w:rsidRDefault="00BA10C7" w:rsidP="00BA10C7">
            <w:pPr>
              <w:suppressAutoHyphens/>
              <w:spacing w:after="0" w:line="240" w:lineRule="auto"/>
              <w:jc w:val="both"/>
              <w:rPr>
                <w:rFonts w:ascii="Times New Roman" w:hAnsi="Times New Roman"/>
                <w:kern w:val="1"/>
                <w:lang w:val="uk-UA" w:eastAsia="ru-RU"/>
              </w:rPr>
            </w:pPr>
            <w:r w:rsidRPr="00D33D03">
              <w:rPr>
                <w:rFonts w:ascii="Times New Roman" w:hAnsi="Times New Roman"/>
                <w:kern w:val="1"/>
                <w:lang w:val="uk-UA" w:eastAsia="ru-RU"/>
              </w:rPr>
              <w:t>4. Відомості/або довідку з ЄДРПОУ для Учасників - юридичних осіб.</w:t>
            </w:r>
          </w:p>
          <w:p w14:paraId="6D172303" w14:textId="77777777" w:rsidR="00BA10C7" w:rsidRPr="00D33D03" w:rsidRDefault="00BA10C7" w:rsidP="00BA10C7">
            <w:pPr>
              <w:suppressAutoHyphens/>
              <w:spacing w:after="0" w:line="240" w:lineRule="auto"/>
              <w:jc w:val="both"/>
              <w:rPr>
                <w:rFonts w:ascii="Times New Roman" w:hAnsi="Times New Roman"/>
                <w:kern w:val="1"/>
                <w:lang w:val="uk-UA" w:eastAsia="ru-RU"/>
              </w:rPr>
            </w:pPr>
            <w:r w:rsidRPr="00D33D03">
              <w:rPr>
                <w:rFonts w:ascii="Times New Roman" w:hAnsi="Times New Roman"/>
                <w:kern w:val="1"/>
                <w:lang w:val="uk-UA" w:eastAsia="ru-RU"/>
              </w:rPr>
              <w:t xml:space="preserve">5. </w:t>
            </w:r>
            <w:proofErr w:type="spellStart"/>
            <w:r w:rsidRPr="00D33D03">
              <w:rPr>
                <w:rFonts w:ascii="Times New Roman" w:hAnsi="Times New Roman"/>
                <w:kern w:val="1"/>
                <w:lang w:val="uk-UA" w:eastAsia="ru-RU"/>
              </w:rPr>
              <w:t>Сканкопію</w:t>
            </w:r>
            <w:proofErr w:type="spellEnd"/>
            <w:r w:rsidRPr="00D33D03">
              <w:rPr>
                <w:rFonts w:ascii="Times New Roman" w:hAnsi="Times New Roman"/>
                <w:kern w:val="1"/>
                <w:lang w:val="uk-UA" w:eastAsia="ru-RU"/>
              </w:rPr>
              <w:t xml:space="preserve"> оригіналу довідки з обслуговуючого(</w:t>
            </w:r>
            <w:proofErr w:type="spellStart"/>
            <w:r w:rsidRPr="00D33D03">
              <w:rPr>
                <w:rFonts w:ascii="Times New Roman" w:hAnsi="Times New Roman"/>
                <w:kern w:val="1"/>
                <w:lang w:val="uk-UA" w:eastAsia="ru-RU"/>
              </w:rPr>
              <w:t>чих</w:t>
            </w:r>
            <w:proofErr w:type="spellEnd"/>
            <w:r w:rsidRPr="00D33D03">
              <w:rPr>
                <w:rFonts w:ascii="Times New Roman" w:hAnsi="Times New Roman"/>
                <w:kern w:val="1"/>
                <w:lang w:val="uk-UA" w:eastAsia="ru-RU"/>
              </w:rPr>
              <w:t>) банку(</w:t>
            </w:r>
            <w:proofErr w:type="spellStart"/>
            <w:r w:rsidRPr="00D33D03">
              <w:rPr>
                <w:rFonts w:ascii="Times New Roman" w:hAnsi="Times New Roman"/>
                <w:kern w:val="1"/>
                <w:lang w:val="uk-UA" w:eastAsia="ru-RU"/>
              </w:rPr>
              <w:t>ків</w:t>
            </w:r>
            <w:proofErr w:type="spellEnd"/>
            <w:r w:rsidRPr="00D33D03">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2BA71038"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D33D03">
              <w:rPr>
                <w:rFonts w:ascii="Times New Roman" w:hAnsi="Times New Roman"/>
                <w:kern w:val="1"/>
                <w:lang w:val="uk-UA" w:eastAsia="ru-RU"/>
              </w:rPr>
              <w:t xml:space="preserve">6. </w:t>
            </w:r>
            <w:r w:rsidRPr="00D33D03">
              <w:rPr>
                <w:lang w:val="uk-UA"/>
              </w:rPr>
              <w:t xml:space="preserve"> </w:t>
            </w:r>
            <w:r w:rsidRPr="00D33D03">
              <w:rPr>
                <w:rFonts w:ascii="Times New Roman" w:hAnsi="Times New Roman"/>
                <w:kern w:val="1"/>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994327">
              <w:rPr>
                <w:rFonts w:ascii="Times New Roman" w:hAnsi="Times New Roman"/>
                <w:kern w:val="1"/>
                <w:lang w:val="uk-UA" w:eastAsia="ru-RU"/>
              </w:rPr>
              <w:t xml:space="preserve"> У разі, якщо місцезнаходження</w:t>
            </w:r>
            <w:r w:rsidRPr="00361DEE">
              <w:rPr>
                <w:rFonts w:ascii="Times New Roman" w:hAnsi="Times New Roman"/>
                <w:kern w:val="1"/>
                <w:lang w:val="uk-UA" w:eastAsia="ru-RU"/>
              </w:rPr>
              <w:t xml:space="preserve">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325FE00"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38E0EAF" w14:textId="77777777" w:rsidR="00BA10C7" w:rsidRPr="00161AD3" w:rsidRDefault="00BA10C7" w:rsidP="00BA10C7">
            <w:pPr>
              <w:spacing w:after="0" w:line="240" w:lineRule="auto"/>
              <w:jc w:val="both"/>
              <w:rPr>
                <w:rFonts w:ascii="Times New Roman" w:hAnsi="Times New Roman"/>
                <w:kern w:val="1"/>
                <w:lang w:val="uk-UA" w:eastAsia="ru-RU"/>
              </w:rPr>
            </w:pPr>
            <w:r w:rsidRPr="00161AD3">
              <w:rPr>
                <w:rFonts w:ascii="Times New Roman" w:hAnsi="Times New Roman"/>
                <w:kern w:val="1"/>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BD60A65" w14:textId="77777777" w:rsidR="00BA10C7" w:rsidRDefault="00BA10C7" w:rsidP="00BA10C7">
            <w:pPr>
              <w:spacing w:after="0" w:line="240" w:lineRule="auto"/>
              <w:jc w:val="both"/>
              <w:rPr>
                <w:rFonts w:ascii="Times New Roman" w:hAnsi="Times New Roman"/>
                <w:lang w:val="uk-UA"/>
              </w:rPr>
            </w:pPr>
            <w:r w:rsidRPr="00D33D03">
              <w:rPr>
                <w:rFonts w:ascii="Times New Roman" w:hAnsi="Times New Roman"/>
                <w:lang w:val="uk-UA"/>
              </w:rPr>
              <w:t xml:space="preserve">При поданні тендерної пропозиції необхідно повідомити додатком 8 про врахування норм </w:t>
            </w:r>
            <w:proofErr w:type="spellStart"/>
            <w:r w:rsidRPr="00D33D03">
              <w:rPr>
                <w:rFonts w:ascii="Times New Roman" w:hAnsi="Times New Roman"/>
                <w:lang w:val="uk-UA"/>
              </w:rPr>
              <w:t>санкційного</w:t>
            </w:r>
            <w:proofErr w:type="spellEnd"/>
            <w:r w:rsidRPr="00D33D03">
              <w:rPr>
                <w:rFonts w:ascii="Times New Roman" w:hAnsi="Times New Roman"/>
                <w:lang w:val="uk-UA"/>
              </w:rPr>
              <w:t xml:space="preserve"> законодавства.</w:t>
            </w:r>
          </w:p>
          <w:p w14:paraId="7D598EB8" w14:textId="77777777" w:rsidR="00BA10C7" w:rsidRPr="00361DEE" w:rsidRDefault="00BA10C7" w:rsidP="00BA10C7">
            <w:pPr>
              <w:pStyle w:val="a3"/>
              <w:jc w:val="both"/>
              <w:rPr>
                <w:rFonts w:ascii="Times New Roman" w:hAnsi="Times New Roman"/>
                <w:lang w:val="uk-UA"/>
              </w:rPr>
            </w:pPr>
            <w:r w:rsidRPr="00361DEE">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FC5145D"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0C7" w:rsidRPr="00193586" w14:paraId="1161DE6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EFC596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1FF3AB5"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77C0D9E" w14:textId="77777777" w:rsidR="00BA10C7" w:rsidRPr="00720786" w:rsidRDefault="00BA10C7" w:rsidP="00BA10C7">
            <w:pPr>
              <w:pStyle w:val="4"/>
              <w:jc w:val="both"/>
              <w:rPr>
                <w:rFonts w:ascii="Times New Roman" w:hAnsi="Times New Roman"/>
                <w:lang w:val="uk-UA" w:eastAsia="ru-RU"/>
              </w:rPr>
            </w:pPr>
            <w:r w:rsidRPr="00720786">
              <w:rPr>
                <w:rFonts w:ascii="Times New Roman" w:hAnsi="Times New Roman"/>
                <w:lang w:val="uk-UA" w:eastAsia="ru-RU"/>
              </w:rPr>
              <w:t xml:space="preserve">1. </w:t>
            </w:r>
            <w:r w:rsidRPr="00720786">
              <w:rPr>
                <w:rFonts w:ascii="Times New Roman" w:hAnsi="Times New Roman"/>
                <w:lang w:val="uk-UA"/>
              </w:rPr>
              <w:t xml:space="preserve"> </w:t>
            </w:r>
            <w:r w:rsidRPr="00720786">
              <w:rPr>
                <w:rFonts w:ascii="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7D233465" w14:textId="77777777" w:rsidR="00BA10C7" w:rsidRPr="00720786" w:rsidRDefault="00BA10C7" w:rsidP="00BA10C7">
            <w:pPr>
              <w:pStyle w:val="rvps2"/>
              <w:shd w:val="clear" w:color="auto" w:fill="FFFFFF"/>
              <w:spacing w:before="0" w:after="0"/>
              <w:ind w:firstLine="448"/>
              <w:jc w:val="both"/>
              <w:rPr>
                <w:sz w:val="22"/>
                <w:szCs w:val="22"/>
                <w:lang w:val="uk-UA"/>
              </w:rPr>
            </w:pPr>
            <w:bookmarkStart w:id="14" w:name="n135"/>
            <w:bookmarkEnd w:id="14"/>
            <w:r w:rsidRPr="00720786">
              <w:rPr>
                <w:sz w:val="22"/>
                <w:szCs w:val="22"/>
                <w:lang w:val="uk-UA"/>
              </w:rPr>
              <w:t>1) учасник процедури закупівлі:</w:t>
            </w:r>
          </w:p>
          <w:p w14:paraId="4A9E0A44"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підпадає під підстави, встановлені пунктом 47 цих особливостей;</w:t>
            </w:r>
          </w:p>
          <w:p w14:paraId="2BFCAB0C"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3AA4C2"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забезпечення тендерної пропозиції, якщо таке забезпечення вимагалося замовником;</w:t>
            </w:r>
          </w:p>
          <w:p w14:paraId="3FCF5F33"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83EE43"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D5845CD"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визначив конфіденційною інформацію, що не може бути визначена як конфіденційна відповідно до вимог пункту 40 цих особливостей;</w:t>
            </w:r>
          </w:p>
          <w:p w14:paraId="0E7A8B90"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20786">
              <w:rPr>
                <w:sz w:val="22"/>
                <w:szCs w:val="22"/>
                <w:lang w:val="uk-UA"/>
              </w:rPr>
              <w:t>бенефіціарним</w:t>
            </w:r>
            <w:proofErr w:type="spellEnd"/>
            <w:r w:rsidRPr="0072078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48CEBC"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2) тендерна пропозиція:</w:t>
            </w:r>
          </w:p>
          <w:p w14:paraId="1A2FB759"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3999BE3"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є такою, строк дії якої закінчився;</w:t>
            </w:r>
          </w:p>
          <w:p w14:paraId="26FE230A"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930CB9"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lastRenderedPageBreak/>
              <w:t>- не відповідає вимогам, установленим у тендерній документації відповідно до абзацу першого частини третьої статті 22 Закону;</w:t>
            </w:r>
          </w:p>
          <w:p w14:paraId="6A5C0A18"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3) переможець процедури закупівлі:</w:t>
            </w:r>
          </w:p>
          <w:p w14:paraId="67FC2258"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EBE6BD3"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A3B6008"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забезпечення виконання договору про закупівлю, якщо таке забезпечення вимагалося замовником;</w:t>
            </w:r>
          </w:p>
          <w:p w14:paraId="52DFFFB4"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616C56"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286182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5A56C8"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C007BA"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F558F0" w14:textId="77777777" w:rsidR="00BA10C7" w:rsidRPr="00720786" w:rsidRDefault="00BA10C7" w:rsidP="00BA10C7">
            <w:pPr>
              <w:pStyle w:val="a3"/>
              <w:jc w:val="both"/>
              <w:rPr>
                <w:rFonts w:ascii="Times New Roman" w:hAnsi="Times New Roman"/>
                <w:lang w:val="uk-UA" w:eastAsia="ru-RU"/>
              </w:rPr>
            </w:pPr>
            <w:r w:rsidRPr="00720786">
              <w:rPr>
                <w:rFonts w:ascii="Times New Roman" w:hAnsi="Times New Roman"/>
                <w:lang w:val="uk-UA"/>
              </w:rPr>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10C7" w:rsidRPr="00361DEE" w14:paraId="47CECE6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29D1E5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0A27136"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Опис та приклади формальних (несуттєвих) помилок, допущення яких 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2DDEAAD" w14:textId="77777777" w:rsidR="00BA10C7" w:rsidRPr="00720786" w:rsidRDefault="00BA10C7" w:rsidP="00BA10C7">
            <w:pPr>
              <w:shd w:val="clear" w:color="auto" w:fill="FFFFFF"/>
              <w:spacing w:after="0" w:line="240" w:lineRule="auto"/>
              <w:jc w:val="both"/>
              <w:rPr>
                <w:rFonts w:ascii="Times New Roman" w:hAnsi="Times New Roman"/>
                <w:lang w:val="uk-UA" w:eastAsia="uk-UA"/>
              </w:rPr>
            </w:pPr>
            <w:r w:rsidRPr="00720786">
              <w:rPr>
                <w:rFonts w:ascii="Times New Roman" w:hAnsi="Times New Roman"/>
                <w:lang w:val="uk-UA" w:eastAsia="uk-UA"/>
              </w:rPr>
              <w:t>Перелік формальних помилок:</w:t>
            </w:r>
          </w:p>
          <w:p w14:paraId="5680C251"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24AB849B"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уживання великої літери;</w:t>
            </w:r>
          </w:p>
          <w:p w14:paraId="630AE65A"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уживання розділових знаків та відмінювання слів у реченні;</w:t>
            </w:r>
          </w:p>
          <w:p w14:paraId="343405CE"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використання слова або мовного звороту, запозичених з іншої мови;</w:t>
            </w:r>
          </w:p>
          <w:p w14:paraId="4ACF7405"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3A2C8E6"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застосування правил переносу частини слова з рядка в рядок;</w:t>
            </w:r>
          </w:p>
          <w:p w14:paraId="6701D44D"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написання слів разом та/або окремо, та/або через дефіс;</w:t>
            </w:r>
          </w:p>
          <w:p w14:paraId="4C3A8961"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B52E4B"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720786">
              <w:rPr>
                <w:sz w:val="22"/>
                <w:szCs w:val="22"/>
                <w:lang w:val="uk-UA"/>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BDEE34"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A681D95"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74384B1"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46508B"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8CC0F6"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D3566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A5F692"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F11A60"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8DBED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DDE787F"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3AC183CB" w14:textId="77777777" w:rsidR="00BA10C7" w:rsidRPr="00720786" w:rsidRDefault="00BA10C7" w:rsidP="00BA10C7">
            <w:pPr>
              <w:pStyle w:val="4"/>
              <w:jc w:val="both"/>
              <w:rPr>
                <w:rFonts w:ascii="Times New Roman" w:hAnsi="Times New Roman"/>
                <w:lang w:val="uk-UA"/>
              </w:rPr>
            </w:pPr>
            <w:r w:rsidRPr="00720786">
              <w:rPr>
                <w:rFonts w:ascii="Times New Roman" w:hAnsi="Times New Roman"/>
                <w:lang w:val="uk-UA"/>
              </w:rPr>
              <w:t>Наказ МЕРТ №710 від 15.04.2020.</w:t>
            </w:r>
          </w:p>
          <w:p w14:paraId="2CE9CC8D" w14:textId="77777777" w:rsidR="00BA10C7" w:rsidRPr="00720786" w:rsidRDefault="00BA10C7" w:rsidP="00BA10C7">
            <w:pPr>
              <w:spacing w:after="0" w:line="240" w:lineRule="auto"/>
              <w:jc w:val="both"/>
              <w:rPr>
                <w:rFonts w:ascii="Times New Roman" w:eastAsia="Times New Roman" w:hAnsi="Times New Roman"/>
                <w:lang w:val="uk-UA" w:eastAsia="ru-RU"/>
              </w:rPr>
            </w:pPr>
            <w:r w:rsidRPr="00720786">
              <w:rPr>
                <w:rFonts w:ascii="Times New Roman" w:eastAsia="Times New Roman" w:hAnsi="Times New Roman"/>
                <w:lang w:val="uk-UA" w:eastAsia="ru-RU"/>
              </w:rPr>
              <w:t>Приклади формальних (несуттєвих) помилок:</w:t>
            </w:r>
          </w:p>
          <w:p w14:paraId="205913D8" w14:textId="77777777" w:rsidR="00BA10C7" w:rsidRPr="00720786" w:rsidRDefault="00BA10C7" w:rsidP="00BA10C7">
            <w:pPr>
              <w:pStyle w:val="24"/>
              <w:widowControl/>
              <w:ind w:left="132" w:right="132"/>
              <w:jc w:val="both"/>
              <w:rPr>
                <w:rFonts w:ascii="Times New Roman" w:hAnsi="Times New Roman" w:cs="Times New Roman"/>
                <w:sz w:val="22"/>
                <w:szCs w:val="22"/>
              </w:rPr>
            </w:pPr>
            <w:r w:rsidRPr="00720786">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45AF80C" w14:textId="77777777" w:rsidR="00BA10C7" w:rsidRPr="00720786" w:rsidRDefault="00BA10C7" w:rsidP="00BA10C7">
            <w:pPr>
              <w:pStyle w:val="24"/>
              <w:widowControl/>
              <w:ind w:right="132"/>
              <w:jc w:val="both"/>
              <w:rPr>
                <w:rFonts w:ascii="Times New Roman" w:hAnsi="Times New Roman" w:cs="Times New Roman"/>
                <w:sz w:val="22"/>
                <w:szCs w:val="22"/>
              </w:rPr>
            </w:pPr>
            <w:r w:rsidRPr="00720786">
              <w:rPr>
                <w:rFonts w:ascii="Times New Roman" w:hAnsi="Times New Roman" w:cs="Times New Roman"/>
                <w:sz w:val="22"/>
                <w:szCs w:val="22"/>
              </w:rPr>
              <w:t>-  «</w:t>
            </w:r>
            <w:proofErr w:type="spellStart"/>
            <w:r w:rsidRPr="00720786">
              <w:rPr>
                <w:rFonts w:ascii="Times New Roman" w:hAnsi="Times New Roman" w:cs="Times New Roman"/>
                <w:sz w:val="22"/>
                <w:szCs w:val="22"/>
              </w:rPr>
              <w:t>м.київ</w:t>
            </w:r>
            <w:proofErr w:type="spellEnd"/>
            <w:r w:rsidRPr="00720786">
              <w:rPr>
                <w:rFonts w:ascii="Times New Roman" w:hAnsi="Times New Roman" w:cs="Times New Roman"/>
                <w:sz w:val="22"/>
                <w:szCs w:val="22"/>
              </w:rPr>
              <w:t>» замість «</w:t>
            </w:r>
            <w:proofErr w:type="spellStart"/>
            <w:r w:rsidRPr="00720786">
              <w:rPr>
                <w:rFonts w:ascii="Times New Roman" w:hAnsi="Times New Roman" w:cs="Times New Roman"/>
                <w:sz w:val="22"/>
                <w:szCs w:val="22"/>
              </w:rPr>
              <w:t>м.Київ</w:t>
            </w:r>
            <w:proofErr w:type="spellEnd"/>
            <w:r w:rsidRPr="00720786">
              <w:rPr>
                <w:rFonts w:ascii="Times New Roman" w:hAnsi="Times New Roman" w:cs="Times New Roman"/>
                <w:sz w:val="22"/>
                <w:szCs w:val="22"/>
              </w:rPr>
              <w:t>»;</w:t>
            </w:r>
          </w:p>
          <w:p w14:paraId="00EAAF24" w14:textId="77777777" w:rsidR="00BA10C7" w:rsidRPr="00720786" w:rsidRDefault="00BA10C7" w:rsidP="00BA10C7">
            <w:pPr>
              <w:spacing w:after="0" w:line="240" w:lineRule="auto"/>
              <w:jc w:val="both"/>
              <w:rPr>
                <w:rFonts w:ascii="Times New Roman" w:hAnsi="Times New Roman"/>
                <w:lang w:val="uk-UA"/>
              </w:rPr>
            </w:pPr>
            <w:r w:rsidRPr="00720786">
              <w:rPr>
                <w:rFonts w:ascii="Times New Roman" w:hAnsi="Times New Roman"/>
                <w:lang w:val="uk-UA"/>
              </w:rPr>
              <w:t>- «поряд -</w:t>
            </w:r>
            <w:proofErr w:type="spellStart"/>
            <w:r w:rsidRPr="00720786">
              <w:rPr>
                <w:rFonts w:ascii="Times New Roman" w:hAnsi="Times New Roman"/>
                <w:lang w:val="uk-UA"/>
              </w:rPr>
              <w:t>ок</w:t>
            </w:r>
            <w:proofErr w:type="spellEnd"/>
            <w:r w:rsidRPr="00720786">
              <w:rPr>
                <w:rFonts w:ascii="Times New Roman" w:hAnsi="Times New Roman"/>
                <w:lang w:val="uk-UA"/>
              </w:rPr>
              <w:t>» замість «</w:t>
            </w:r>
            <w:proofErr w:type="spellStart"/>
            <w:r w:rsidRPr="00720786">
              <w:rPr>
                <w:rFonts w:ascii="Times New Roman" w:hAnsi="Times New Roman"/>
                <w:lang w:val="uk-UA"/>
              </w:rPr>
              <w:t>поря</w:t>
            </w:r>
            <w:proofErr w:type="spellEnd"/>
            <w:r w:rsidRPr="00720786">
              <w:rPr>
                <w:rFonts w:ascii="Times New Roman" w:hAnsi="Times New Roman"/>
                <w:lang w:val="uk-UA"/>
              </w:rPr>
              <w:t xml:space="preserve"> – док»;</w:t>
            </w:r>
          </w:p>
          <w:p w14:paraId="464DB632" w14:textId="77777777" w:rsidR="00BA10C7" w:rsidRPr="00720786" w:rsidRDefault="00BA10C7" w:rsidP="00BA10C7">
            <w:pPr>
              <w:spacing w:after="0" w:line="240" w:lineRule="auto"/>
              <w:jc w:val="both"/>
              <w:rPr>
                <w:rFonts w:ascii="Times New Roman" w:hAnsi="Times New Roman"/>
                <w:lang w:val="uk-UA"/>
              </w:rPr>
            </w:pPr>
            <w:r w:rsidRPr="00720786">
              <w:rPr>
                <w:rFonts w:ascii="Times New Roman" w:hAnsi="Times New Roman"/>
                <w:lang w:val="uk-UA"/>
              </w:rPr>
              <w:t>- «</w:t>
            </w:r>
            <w:proofErr w:type="spellStart"/>
            <w:r w:rsidRPr="00720786">
              <w:rPr>
                <w:rFonts w:ascii="Times New Roman" w:hAnsi="Times New Roman"/>
                <w:lang w:val="uk-UA"/>
              </w:rPr>
              <w:t>ненадається</w:t>
            </w:r>
            <w:proofErr w:type="spellEnd"/>
            <w:r w:rsidRPr="00720786">
              <w:rPr>
                <w:rFonts w:ascii="Times New Roman" w:hAnsi="Times New Roman"/>
                <w:lang w:val="uk-UA"/>
              </w:rPr>
              <w:t>» замість «не надається»»;</w:t>
            </w:r>
          </w:p>
          <w:p w14:paraId="2E5365E5" w14:textId="77777777" w:rsidR="00BA10C7" w:rsidRPr="00720786" w:rsidRDefault="00BA10C7" w:rsidP="00BA10C7">
            <w:pPr>
              <w:spacing w:after="0" w:line="240" w:lineRule="auto"/>
              <w:jc w:val="both"/>
              <w:rPr>
                <w:rFonts w:ascii="Times New Roman" w:eastAsia="Times New Roman" w:hAnsi="Times New Roman"/>
                <w:lang w:val="uk-UA" w:eastAsia="ru-RU"/>
              </w:rPr>
            </w:pPr>
            <w:r w:rsidRPr="00720786">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5078DD4E" w14:textId="77777777" w:rsidR="00BA10C7" w:rsidRPr="00720786"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720786">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47191B34"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3D03F4B"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7595B7D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935768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30FF9D3"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6EFC7A8"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07CB2DC3"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18A73F06"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2990F6"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4CAB07A8"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58518D26"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BA0D1D5"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Відкриті торги автоматично відміняються електронною системою закупівель у разі:</w:t>
            </w:r>
          </w:p>
          <w:p w14:paraId="739EA8D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C0902F"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E681E95"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B6A2D37"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3355972F"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10C7" w:rsidRPr="00193586" w14:paraId="341BBC5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BB9D3A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2F9518E"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1BAB503" w14:textId="77777777" w:rsidR="00BA10C7" w:rsidRPr="00994327" w:rsidRDefault="00BA10C7" w:rsidP="00BA10C7">
            <w:pPr>
              <w:pStyle w:val="4"/>
              <w:jc w:val="both"/>
              <w:rPr>
                <w:rFonts w:ascii="Times New Roman" w:hAnsi="Times New Roman"/>
                <w:lang w:val="uk-UA"/>
              </w:rPr>
            </w:pPr>
            <w:r w:rsidRPr="00994327">
              <w:rPr>
                <w:rFonts w:ascii="Times New Roman" w:hAnsi="Times New Roman"/>
                <w:lang w:val="uk-UA" w:eastAsia="ru-RU"/>
              </w:rPr>
              <w:t xml:space="preserve"> </w:t>
            </w:r>
            <w:r w:rsidRPr="00994327">
              <w:rPr>
                <w:lang w:val="uk-UA"/>
              </w:rPr>
              <w:t xml:space="preserve">   </w:t>
            </w:r>
            <w:r w:rsidRPr="00994327">
              <w:rPr>
                <w:rFonts w:ascii="Times New Roman" w:hAnsi="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BF1AD1" w14:textId="77777777" w:rsidR="00BA10C7" w:rsidRPr="00994327" w:rsidRDefault="00BA10C7" w:rsidP="00BA10C7">
            <w:pPr>
              <w:pStyle w:val="4"/>
              <w:jc w:val="both"/>
              <w:rPr>
                <w:rFonts w:ascii="Times New Roman" w:hAnsi="Times New Roman"/>
                <w:lang w:val="uk-UA"/>
              </w:rPr>
            </w:pPr>
            <w:r w:rsidRPr="00994327">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8749EE4" w14:textId="77777777" w:rsidR="00BA10C7" w:rsidRPr="00994327" w:rsidRDefault="00BA10C7" w:rsidP="00BA10C7">
            <w:pPr>
              <w:pStyle w:val="4"/>
              <w:jc w:val="both"/>
              <w:rPr>
                <w:rFonts w:ascii="Times New Roman" w:hAnsi="Times New Roman"/>
                <w:lang w:val="uk-UA"/>
              </w:rPr>
            </w:pPr>
            <w:r w:rsidRPr="00994327">
              <w:rPr>
                <w:rFonts w:ascii="Times New Roman" w:hAnsi="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0057EF" w14:textId="77777777" w:rsidR="00BA10C7" w:rsidRPr="00994327" w:rsidRDefault="00BA10C7" w:rsidP="00BA10C7">
            <w:pPr>
              <w:spacing w:after="0" w:line="240" w:lineRule="auto"/>
              <w:jc w:val="both"/>
              <w:rPr>
                <w:rFonts w:ascii="Times New Roman" w:eastAsia="Times New Roman" w:hAnsi="Times New Roman"/>
                <w:lang w:val="uk-UA" w:eastAsia="ru-RU"/>
              </w:rPr>
            </w:pPr>
            <w:r w:rsidRPr="00994327">
              <w:rPr>
                <w:rFonts w:ascii="Times New Roman" w:eastAsia="Times New Roman" w:hAnsi="Times New Roman"/>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994327">
              <w:rPr>
                <w:rFonts w:ascii="Times New Roman" w:hAnsi="Times New Roman"/>
                <w:lang w:val="uk-UA"/>
              </w:rPr>
              <w:t xml:space="preserve"> тендерну пропозицію (Додаток № 1) та</w:t>
            </w:r>
            <w:r w:rsidRPr="00994327">
              <w:rPr>
                <w:lang w:val="uk-UA"/>
              </w:rPr>
              <w:t xml:space="preserve"> </w:t>
            </w:r>
            <w:r w:rsidRPr="00994327">
              <w:rPr>
                <w:rFonts w:ascii="Times New Roman" w:eastAsia="Times New Roman" w:hAnsi="Times New Roman"/>
                <w:lang w:val="uk-UA" w:eastAsia="ru-RU"/>
              </w:rPr>
              <w:t xml:space="preserve">документи, що підтверджують відсутність підстав, визначених </w:t>
            </w:r>
            <w:r w:rsidRPr="00994327">
              <w:rPr>
                <w:rFonts w:ascii="Times New Roman" w:hAnsi="Times New Roman"/>
                <w:color w:val="333333"/>
                <w:shd w:val="clear" w:color="auto" w:fill="FFFFFF"/>
                <w:lang w:val="uk-UA"/>
              </w:rPr>
              <w:t xml:space="preserve"> у </w:t>
            </w:r>
            <w:r w:rsidRPr="00994327">
              <w:rPr>
                <w:rFonts w:ascii="Times New Roman" w:hAnsi="Times New Roman"/>
                <w:shd w:val="clear" w:color="auto" w:fill="FFFFFF"/>
                <w:lang w:val="uk-UA"/>
              </w:rPr>
              <w:t>підпунктах 3</w:t>
            </w:r>
            <w:r w:rsidRPr="00994327">
              <w:rPr>
                <w:rFonts w:ascii="Times New Roman" w:hAnsi="Times New Roman"/>
                <w:color w:val="333333"/>
                <w:shd w:val="clear" w:color="auto" w:fill="FFFFFF"/>
                <w:lang w:val="uk-UA"/>
              </w:rPr>
              <w:t>, </w:t>
            </w:r>
            <w:r w:rsidRPr="00994327">
              <w:rPr>
                <w:rFonts w:ascii="Times New Roman" w:hAnsi="Times New Roman"/>
                <w:shd w:val="clear" w:color="auto" w:fill="FFFFFF"/>
                <w:lang w:val="uk-UA"/>
              </w:rPr>
              <w:t>5</w:t>
            </w:r>
            <w:r w:rsidRPr="00994327">
              <w:rPr>
                <w:rFonts w:ascii="Times New Roman" w:hAnsi="Times New Roman"/>
                <w:color w:val="333333"/>
                <w:shd w:val="clear" w:color="auto" w:fill="FFFFFF"/>
                <w:lang w:val="uk-UA"/>
              </w:rPr>
              <w:t>, </w:t>
            </w:r>
            <w:r w:rsidRPr="00994327">
              <w:rPr>
                <w:rFonts w:ascii="Times New Roman" w:hAnsi="Times New Roman"/>
                <w:shd w:val="clear" w:color="auto" w:fill="FFFFFF"/>
                <w:lang w:val="uk-UA"/>
              </w:rPr>
              <w:t>6</w:t>
            </w:r>
            <w:r w:rsidRPr="00994327">
              <w:rPr>
                <w:rFonts w:ascii="Times New Roman" w:hAnsi="Times New Roman"/>
                <w:color w:val="333333"/>
                <w:shd w:val="clear" w:color="auto" w:fill="FFFFFF"/>
                <w:lang w:val="uk-UA"/>
              </w:rPr>
              <w:t> і </w:t>
            </w:r>
            <w:r w:rsidRPr="00994327">
              <w:rPr>
                <w:rFonts w:ascii="Times New Roman" w:hAnsi="Times New Roman"/>
                <w:shd w:val="clear" w:color="auto" w:fill="FFFFFF"/>
                <w:lang w:val="uk-UA"/>
              </w:rPr>
              <w:t>12</w:t>
            </w:r>
            <w:r w:rsidRPr="00994327">
              <w:rPr>
                <w:rFonts w:ascii="Times New Roman" w:hAnsi="Times New Roman"/>
                <w:color w:val="333333"/>
                <w:shd w:val="clear" w:color="auto" w:fill="FFFFFF"/>
                <w:lang w:val="uk-UA"/>
              </w:rPr>
              <w:t> та в </w:t>
            </w:r>
            <w:r w:rsidRPr="00994327">
              <w:rPr>
                <w:rFonts w:ascii="Times New Roman" w:hAnsi="Times New Roman"/>
                <w:shd w:val="clear" w:color="auto" w:fill="FFFFFF"/>
                <w:lang w:val="uk-UA"/>
              </w:rPr>
              <w:t>абзаці 14</w:t>
            </w:r>
            <w:r w:rsidRPr="00994327">
              <w:rPr>
                <w:rFonts w:ascii="Times New Roman" w:hAnsi="Times New Roman"/>
                <w:color w:val="333333"/>
                <w:shd w:val="clear" w:color="auto" w:fill="FFFFFF"/>
                <w:lang w:val="uk-UA"/>
              </w:rPr>
              <w:t xml:space="preserve"> п. 47 Особливостей</w:t>
            </w:r>
            <w:r w:rsidRPr="00994327">
              <w:rPr>
                <w:rFonts w:ascii="Times New Roman" w:eastAsia="Times New Roman" w:hAnsi="Times New Roman"/>
                <w:lang w:val="uk-UA" w:eastAsia="ru-RU"/>
              </w:rPr>
              <w:t>, а саме:</w:t>
            </w:r>
          </w:p>
          <w:p w14:paraId="113A5421" w14:textId="77777777" w:rsidR="00C56F9C" w:rsidRPr="000B3FA9" w:rsidRDefault="00BA10C7" w:rsidP="00C56F9C">
            <w:pPr>
              <w:spacing w:after="0" w:line="240" w:lineRule="auto"/>
              <w:jc w:val="both"/>
              <w:rPr>
                <w:rFonts w:ascii="Times New Roman" w:eastAsia="Times New Roman" w:hAnsi="Times New Roman"/>
                <w:lang w:val="uk-UA"/>
              </w:rPr>
            </w:pPr>
            <w:r w:rsidRPr="00994327">
              <w:rPr>
                <w:rFonts w:ascii="Times New Roman" w:eastAsia="Times New Roman" w:hAnsi="Times New Roman"/>
                <w:lang w:val="uk-UA" w:eastAsia="ru-RU"/>
              </w:rPr>
              <w:t>а)</w:t>
            </w:r>
            <w:r w:rsidR="00C56F9C" w:rsidRPr="007230E8">
              <w:rPr>
                <w:rFonts w:ascii="Times New Roman" w:eastAsia="Times New Roman" w:hAnsi="Times New Roman"/>
                <w:lang w:val="uk-UA"/>
              </w:rPr>
              <w:t xml:space="preserve"> </w:t>
            </w:r>
            <w:r w:rsidR="00C56F9C" w:rsidRPr="000B3FA9">
              <w:rPr>
                <w:rFonts w:ascii="Times New Roman" w:eastAsia="Times New Roman" w:hAnsi="Times New Roman"/>
                <w:lang w:val="uk-UA"/>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00C56F9C" w:rsidRPr="000B3FA9">
              <w:rPr>
                <w:rFonts w:ascii="Times New Roman" w:eastAsia="Times New Roman" w:hAnsi="Times New Roman"/>
                <w:lang w:val="uk-UA"/>
              </w:rPr>
              <w:t>Прозорро</w:t>
            </w:r>
            <w:proofErr w:type="spellEnd"/>
            <w:r w:rsidR="00C56F9C" w:rsidRPr="000B3FA9">
              <w:rPr>
                <w:rFonts w:ascii="Times New Roman" w:eastAsia="Times New Roman" w:hAnsi="Times New Roman"/>
                <w:lang w:val="uk-UA"/>
              </w:rPr>
              <w:t xml:space="preserve"> та Реєстром осіб, що вчинили корупційні та пов’язані з корупцією правопорушення.</w:t>
            </w:r>
          </w:p>
          <w:p w14:paraId="05BA2379" w14:textId="77777777" w:rsidR="00C56F9C" w:rsidRPr="000B3FA9" w:rsidRDefault="00C56F9C" w:rsidP="00C56F9C">
            <w:pPr>
              <w:spacing w:after="0" w:line="240" w:lineRule="auto"/>
              <w:jc w:val="both"/>
              <w:rPr>
                <w:rFonts w:ascii="Times New Roman" w:eastAsia="Times New Roman" w:hAnsi="Times New Roman"/>
                <w:lang w:val="uk-UA"/>
              </w:rPr>
            </w:pPr>
            <w:r w:rsidRPr="000B3FA9">
              <w:rPr>
                <w:rFonts w:ascii="Times New Roman" w:eastAsia="Times New Roman" w:hAnsi="Times New Roman"/>
                <w:lang w:val="uk-UA"/>
              </w:rPr>
              <w:t xml:space="preserve">Якщо, керівник Учасника, учасник фізична особа,  відмовилася від отримання коду РНОКПП, через </w:t>
            </w:r>
            <w:proofErr w:type="spellStart"/>
            <w:r w:rsidRPr="000B3FA9">
              <w:rPr>
                <w:rFonts w:ascii="Times New Roman" w:eastAsia="Times New Roman" w:hAnsi="Times New Roman"/>
                <w:lang w:val="uk-UA"/>
              </w:rPr>
              <w:t>через</w:t>
            </w:r>
            <w:proofErr w:type="spellEnd"/>
            <w:r w:rsidRPr="000B3FA9">
              <w:rPr>
                <w:rFonts w:ascii="Times New Roman" w:eastAsia="Times New Roman" w:hAnsi="Times New Roman"/>
                <w:lang w:val="uk-UA"/>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тридцятиденної давнини від дати подання документа. </w:t>
            </w:r>
            <w:r w:rsidRPr="000B3FA9">
              <w:rPr>
                <w:rFonts w:ascii="Times New Roman" w:eastAsia="Times New Roman" w:hAnsi="Times New Roman"/>
                <w:lang w:val="uk-UA" w:eastAsia="ru-RU"/>
              </w:rPr>
              <w:t>(п. 3. п. 47 Особливостей)</w:t>
            </w:r>
          </w:p>
          <w:p w14:paraId="50EF963F" w14:textId="77777777" w:rsidR="00BA10C7" w:rsidRPr="00994327" w:rsidRDefault="00BA10C7" w:rsidP="00BA10C7">
            <w:pPr>
              <w:spacing w:after="0" w:line="240" w:lineRule="auto"/>
              <w:jc w:val="both"/>
              <w:rPr>
                <w:rFonts w:ascii="Times New Roman" w:eastAsia="Times New Roman" w:hAnsi="Times New Roman"/>
                <w:lang w:val="uk-UA" w:eastAsia="ru-RU"/>
              </w:rPr>
            </w:pPr>
            <w:r w:rsidRPr="00994327">
              <w:rPr>
                <w:rFonts w:ascii="Times New Roman" w:eastAsia="Times New Roman" w:hAnsi="Times New Roman"/>
                <w:lang w:val="uk-UA" w:eastAsia="ru-RU"/>
              </w:rPr>
              <w:t>б)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1263DF0F" w14:textId="77777777" w:rsidR="00BA10C7" w:rsidRPr="00994327" w:rsidRDefault="00BA10C7" w:rsidP="00BA10C7">
            <w:pPr>
              <w:spacing w:after="0" w:line="240" w:lineRule="auto"/>
              <w:jc w:val="both"/>
              <w:rPr>
                <w:rFonts w:ascii="Times New Roman" w:eastAsia="Times New Roman" w:hAnsi="Times New Roman"/>
                <w:lang w:val="uk-UA" w:eastAsia="ru-RU"/>
              </w:rPr>
            </w:pPr>
            <w:r w:rsidRPr="00994327">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1C70F2B5" w14:textId="77777777" w:rsidR="00BA10C7" w:rsidRPr="00994327" w:rsidRDefault="00E04ECC" w:rsidP="00BA10C7">
            <w:pPr>
              <w:spacing w:after="0" w:line="240" w:lineRule="auto"/>
              <w:jc w:val="both"/>
              <w:rPr>
                <w:rFonts w:ascii="Times New Roman" w:hAnsi="Times New Roman"/>
                <w:lang w:val="uk-UA" w:eastAsia="ru-RU"/>
              </w:rPr>
            </w:pPr>
            <w:r>
              <w:rPr>
                <w:rFonts w:ascii="Times New Roman" w:eastAsia="Times New Roman" w:hAnsi="Times New Roman"/>
                <w:lang w:val="uk-UA" w:eastAsia="ru-RU"/>
              </w:rPr>
              <w:t>г</w:t>
            </w:r>
            <w:r w:rsidR="00BA10C7" w:rsidRPr="00994327">
              <w:rPr>
                <w:rFonts w:ascii="Times New Roman" w:eastAsia="Times New Roman" w:hAnsi="Times New Roman"/>
                <w:lang w:val="uk-UA" w:eastAsia="ru-RU"/>
              </w:rPr>
              <w:t>)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00BA10C7" w:rsidRPr="00994327">
              <w:rPr>
                <w:rFonts w:ascii="Times New Roman" w:eastAsia="Times New Roman" w:hAnsi="Times New Roman"/>
                <w:lang w:val="uk-UA" w:eastAsia="ru-RU"/>
              </w:rPr>
              <w:t>абз</w:t>
            </w:r>
            <w:proofErr w:type="spellEnd"/>
            <w:r w:rsidR="00BA10C7" w:rsidRPr="00994327">
              <w:rPr>
                <w:rFonts w:ascii="Times New Roman" w:eastAsia="Times New Roman" w:hAnsi="Times New Roman"/>
                <w:lang w:val="uk-UA" w:eastAsia="ru-RU"/>
              </w:rPr>
              <w:t>. 14 п. 47 Особливостей).</w:t>
            </w:r>
          </w:p>
        </w:tc>
      </w:tr>
      <w:tr w:rsidR="00BA10C7" w:rsidRPr="000214A4" w14:paraId="3B5FCD2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714D3A9"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08B882"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A9B4352" w14:textId="77777777" w:rsidR="00BA10C7" w:rsidRPr="00720786" w:rsidRDefault="00BA10C7" w:rsidP="00BA10C7">
            <w:pPr>
              <w:widowControl w:val="0"/>
              <w:autoSpaceDE w:val="0"/>
              <w:spacing w:after="0" w:line="20" w:lineRule="atLeast"/>
              <w:contextualSpacing/>
              <w:jc w:val="both"/>
              <w:rPr>
                <w:rFonts w:ascii="Times New Roman" w:hAnsi="Times New Roman"/>
                <w:kern w:val="1"/>
                <w:lang w:val="uk-UA" w:eastAsia="ru-RU"/>
              </w:rPr>
            </w:pPr>
            <w:r w:rsidRPr="00720786">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51727070" w14:textId="77777777" w:rsidR="00BA10C7" w:rsidRPr="00720786"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720786">
              <w:rPr>
                <w:rFonts w:ascii="Times New Roman" w:hAnsi="Times New Roman"/>
                <w:shd w:val="clear" w:color="auto" w:fill="FFFFFF"/>
                <w:lang w:val="uk-UA"/>
              </w:rPr>
              <w:t>Договір про закупівлю укладається відповідно до Цивільного і Господарського кодексів України з урахуванням положень ст. 41 Закону, крім ч. 2 - 5, 7 – 9 ст. 41 Закону, та Особливостей.</w:t>
            </w:r>
          </w:p>
          <w:p w14:paraId="2E5055C0" w14:textId="77777777" w:rsidR="00BA10C7" w:rsidRPr="00720786"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720786">
              <w:rPr>
                <w:rFonts w:ascii="Times New Roman" w:hAnsi="Times New Roman"/>
                <w:kern w:val="1"/>
                <w:lang w:val="uk-UA" w:eastAsia="ru-RU"/>
              </w:rPr>
              <w:t xml:space="preserve">Доповнення умовами, якщо вони не визначені проектом Договору  </w:t>
            </w:r>
            <w:proofErr w:type="spellStart"/>
            <w:r w:rsidRPr="00720786">
              <w:rPr>
                <w:rFonts w:ascii="Times New Roman" w:hAnsi="Times New Roman"/>
                <w:kern w:val="1"/>
                <w:lang w:val="uk-UA" w:eastAsia="ru-RU"/>
              </w:rPr>
              <w:t>дійснюється</w:t>
            </w:r>
            <w:proofErr w:type="spellEnd"/>
            <w:r w:rsidRPr="00720786">
              <w:rPr>
                <w:rFonts w:ascii="Times New Roman" w:hAnsi="Times New Roman"/>
                <w:kern w:val="1"/>
                <w:lang w:val="uk-UA" w:eastAsia="ru-RU"/>
              </w:rPr>
              <w:t xml:space="preserve"> під час </w:t>
            </w:r>
            <w:r w:rsidRPr="00720786">
              <w:rPr>
                <w:rFonts w:ascii="Times New Roman" w:hAnsi="Times New Roman"/>
                <w:shd w:val="clear" w:color="auto" w:fill="FFFFFF"/>
                <w:lang w:val="uk-UA"/>
              </w:rPr>
              <w:t>укладення Договору.</w:t>
            </w:r>
          </w:p>
          <w:p w14:paraId="5AF67127" w14:textId="77777777" w:rsidR="00BA10C7" w:rsidRPr="00720786" w:rsidRDefault="00BA10C7" w:rsidP="00BA10C7">
            <w:pPr>
              <w:widowControl w:val="0"/>
              <w:autoSpaceDE w:val="0"/>
              <w:spacing w:after="0" w:line="20" w:lineRule="atLeast"/>
              <w:contextualSpacing/>
              <w:jc w:val="both"/>
              <w:rPr>
                <w:lang w:val="uk-UA"/>
              </w:rPr>
            </w:pPr>
            <w:r w:rsidRPr="00D33D03">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20786">
              <w:rPr>
                <w:rFonts w:ascii="Times New Roman" w:eastAsia="Times New Roman" w:hAnsi="Times New Roman"/>
                <w:lang w:val="uk-UA" w:eastAsia="ru-RU"/>
              </w:rPr>
              <w:t xml:space="preserve">  </w:t>
            </w:r>
          </w:p>
        </w:tc>
      </w:tr>
      <w:tr w:rsidR="00BA10C7" w:rsidRPr="00361DEE" w14:paraId="00EA181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4EC8F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802CC8"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242BCF6"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r w:rsidRPr="00720786">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5580E13"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bookmarkStart w:id="15" w:name="n506"/>
            <w:bookmarkEnd w:id="15"/>
            <w:r w:rsidRPr="00720786">
              <w:rPr>
                <w:rFonts w:ascii="Times New Roman" w:eastAsia="Times New Roman" w:hAnsi="Times New Roman"/>
                <w:lang w:val="uk-UA" w:eastAsia="ru-RU"/>
              </w:rPr>
              <w:t>визначення грошового еквівалента зобов’язання в іноземній валюті;</w:t>
            </w:r>
          </w:p>
          <w:p w14:paraId="6E20A72C"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bookmarkStart w:id="16" w:name="n507"/>
            <w:bookmarkEnd w:id="16"/>
            <w:r w:rsidRPr="00720786">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75BA2CA1"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bookmarkStart w:id="17" w:name="n508"/>
            <w:bookmarkEnd w:id="17"/>
            <w:r w:rsidRPr="00720786">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24F2131"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B8FC4A"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1) зменшення обсягів закупівлі, зокрема з урахуванням фактичного обсягу видатків замовника;</w:t>
            </w:r>
          </w:p>
          <w:p w14:paraId="43B37229"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0786">
              <w:rPr>
                <w:rFonts w:ascii="Times New Roman" w:hAnsi="Times New Roman"/>
                <w:lang w:val="uk-UA"/>
              </w:rPr>
              <w:t>пропорційно</w:t>
            </w:r>
            <w:proofErr w:type="spellEnd"/>
            <w:r w:rsidRPr="00720786">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2F601E"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28734D7"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03030F"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3699201B"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0786">
              <w:rPr>
                <w:rFonts w:ascii="Times New Roman" w:hAnsi="Times New Roman"/>
                <w:lang w:val="uk-UA"/>
              </w:rPr>
              <w:t>пропорційно</w:t>
            </w:r>
            <w:proofErr w:type="spellEnd"/>
            <w:r w:rsidRPr="00720786">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720786">
              <w:rPr>
                <w:rFonts w:ascii="Times New Roman" w:hAnsi="Times New Roman"/>
                <w:lang w:val="uk-UA"/>
              </w:rPr>
              <w:t>пропорційно</w:t>
            </w:r>
            <w:proofErr w:type="spellEnd"/>
            <w:r w:rsidRPr="00720786">
              <w:rPr>
                <w:rFonts w:ascii="Times New Roman" w:hAnsi="Times New Roman"/>
                <w:lang w:val="uk-UA"/>
              </w:rPr>
              <w:t xml:space="preserve"> до зміни податкового навантаження внаслідок зміни системи оподаткування;</w:t>
            </w:r>
          </w:p>
          <w:p w14:paraId="2B71747E"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0786">
              <w:rPr>
                <w:rFonts w:ascii="Times New Roman" w:hAnsi="Times New Roman"/>
                <w:lang w:val="uk-UA"/>
              </w:rPr>
              <w:t>Platts</w:t>
            </w:r>
            <w:proofErr w:type="spellEnd"/>
            <w:r w:rsidRPr="00720786">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8EC09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8) зміни умов у зв’язку із застосуванням положень частини шостої статті 41 Закону.</w:t>
            </w:r>
            <w:bookmarkStart w:id="18" w:name="n82"/>
            <w:bookmarkEnd w:id="18"/>
          </w:p>
          <w:p w14:paraId="117F5140"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C5CC968"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Договір про закупівлю є нікчемним у разі:</w:t>
            </w:r>
          </w:p>
          <w:p w14:paraId="6EA78DB8"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1) коли замовник уклав договір про закупівлю з порушенням вимог, визначених пунктом 5 цих особливостей;</w:t>
            </w:r>
          </w:p>
          <w:p w14:paraId="2CF4BE1C"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2) укладення договору про закупівлю з порушенням вимог пункту 18 цих особливостей;</w:t>
            </w:r>
          </w:p>
          <w:p w14:paraId="442E1229"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lastRenderedPageBreak/>
              <w:t>3) укладення договору про закупівлю в період оскарження відкритих торгів відповідно до статті 18 Закону та цих особливостей;</w:t>
            </w:r>
          </w:p>
          <w:p w14:paraId="367B8E81"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D16BC03"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C378E11"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Істотними умовами договору про закупівлю є:</w:t>
            </w:r>
          </w:p>
          <w:p w14:paraId="6A51E6E2"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предмет договору (найменування, номенклатура, асортимент);</w:t>
            </w:r>
          </w:p>
          <w:p w14:paraId="63135B9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кількість товарів, робіт і послуг та вимоги щодо їх якості;</w:t>
            </w:r>
          </w:p>
          <w:p w14:paraId="78ADBAD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порядок здійснення оплати;</w:t>
            </w:r>
          </w:p>
          <w:p w14:paraId="3BE5EE80"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ціна договору;</w:t>
            </w:r>
          </w:p>
          <w:p w14:paraId="7EFB6C0E"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термін та місце поставки товарів, надання послуг, виконання робіт;</w:t>
            </w:r>
          </w:p>
          <w:p w14:paraId="0E6D40D6"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строк дії договору;</w:t>
            </w:r>
          </w:p>
          <w:p w14:paraId="105D0D04"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права та обов'язки сторін;</w:t>
            </w:r>
          </w:p>
          <w:p w14:paraId="5CC8F990"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251B0279"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відповідальність сторін.</w:t>
            </w:r>
          </w:p>
          <w:p w14:paraId="183AAAC9" w14:textId="77777777" w:rsidR="00BA10C7" w:rsidRPr="00720786" w:rsidRDefault="00BA10C7" w:rsidP="00BA10C7">
            <w:pPr>
              <w:pStyle w:val="a3"/>
              <w:jc w:val="both"/>
              <w:rPr>
                <w:rFonts w:ascii="Times New Roman" w:hAnsi="Times New Roman"/>
                <w:lang w:val="uk-UA"/>
              </w:rPr>
            </w:pPr>
            <w:r w:rsidRPr="00D33D03">
              <w:rPr>
                <w:rFonts w:ascii="Times New Roman" w:hAnsi="Times New Roman"/>
                <w:lang w:val="uk-UA"/>
              </w:rPr>
              <w:t>У складі тендерної пропозиції учасник повинен надати гарантійний лист про погодження з проектом договору, згідно форми, викладеної у Додатку 3.</w:t>
            </w:r>
          </w:p>
          <w:p w14:paraId="1DB697CB" w14:textId="77777777" w:rsidR="00BA10C7" w:rsidRPr="00720786" w:rsidRDefault="00BA10C7" w:rsidP="00BA10C7">
            <w:pPr>
              <w:pStyle w:val="a3"/>
              <w:jc w:val="both"/>
              <w:rPr>
                <w:rFonts w:ascii="Times New Roman" w:hAnsi="Times New Roman"/>
                <w:lang w:val="uk-UA"/>
              </w:rPr>
            </w:pPr>
          </w:p>
        </w:tc>
      </w:tr>
      <w:tr w:rsidR="00BA10C7" w:rsidRPr="002C176B" w14:paraId="150F6EB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FAC1AC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88C2300"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27B31F"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3D2EC4C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178D78"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E9AFB66"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AAB6AD9"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4640A844"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39841098"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1A7D7388"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59C5F9DA" w14:textId="77777777" w:rsidR="00892864" w:rsidRDefault="00892864" w:rsidP="007851F9">
      <w:pPr>
        <w:widowControl w:val="0"/>
        <w:snapToGrid w:val="0"/>
        <w:spacing w:after="120" w:line="300" w:lineRule="auto"/>
        <w:rPr>
          <w:rFonts w:ascii="Times New Roman" w:hAnsi="Times New Roman"/>
          <w:lang w:val="uk-UA" w:eastAsia="ru-RU"/>
        </w:rPr>
      </w:pPr>
    </w:p>
    <w:p w14:paraId="1B0F0B0C" w14:textId="77777777" w:rsidR="006F7F58" w:rsidRDefault="006F7F58" w:rsidP="00BA10C7">
      <w:pPr>
        <w:widowControl w:val="0"/>
        <w:snapToGrid w:val="0"/>
        <w:spacing w:after="120" w:line="300" w:lineRule="auto"/>
        <w:ind w:left="7080" w:firstLine="708"/>
        <w:rPr>
          <w:rFonts w:ascii="Times New Roman" w:hAnsi="Times New Roman"/>
          <w:lang w:val="uk-UA" w:eastAsia="ru-RU"/>
        </w:rPr>
      </w:pPr>
    </w:p>
    <w:p w14:paraId="2B277F96" w14:textId="77777777" w:rsidR="006F7F58" w:rsidRDefault="006F7F58" w:rsidP="00BA10C7">
      <w:pPr>
        <w:widowControl w:val="0"/>
        <w:snapToGrid w:val="0"/>
        <w:spacing w:after="120" w:line="300" w:lineRule="auto"/>
        <w:ind w:left="7080" w:firstLine="708"/>
        <w:rPr>
          <w:rFonts w:ascii="Times New Roman" w:hAnsi="Times New Roman"/>
          <w:lang w:val="uk-UA" w:eastAsia="ru-RU"/>
        </w:rPr>
      </w:pPr>
    </w:p>
    <w:p w14:paraId="2556681F" w14:textId="77777777" w:rsidR="006F7F58" w:rsidRDefault="006F7F58" w:rsidP="00BA10C7">
      <w:pPr>
        <w:widowControl w:val="0"/>
        <w:snapToGrid w:val="0"/>
        <w:spacing w:after="120" w:line="300" w:lineRule="auto"/>
        <w:ind w:left="7080" w:firstLine="708"/>
        <w:rPr>
          <w:rFonts w:ascii="Times New Roman" w:hAnsi="Times New Roman"/>
          <w:lang w:val="uk-UA" w:eastAsia="ru-RU"/>
        </w:rPr>
      </w:pPr>
    </w:p>
    <w:p w14:paraId="7EE543CD" w14:textId="77777777" w:rsidR="006F7F58" w:rsidRDefault="006F7F58" w:rsidP="00BA10C7">
      <w:pPr>
        <w:widowControl w:val="0"/>
        <w:snapToGrid w:val="0"/>
        <w:spacing w:after="120" w:line="300" w:lineRule="auto"/>
        <w:ind w:left="7080" w:firstLine="708"/>
        <w:rPr>
          <w:rFonts w:ascii="Times New Roman" w:hAnsi="Times New Roman"/>
          <w:lang w:val="uk-UA" w:eastAsia="ru-RU"/>
        </w:rPr>
      </w:pPr>
    </w:p>
    <w:p w14:paraId="3C6707CF" w14:textId="77777777" w:rsidR="006F7F58" w:rsidRDefault="006F7F58" w:rsidP="00BA10C7">
      <w:pPr>
        <w:widowControl w:val="0"/>
        <w:snapToGrid w:val="0"/>
        <w:spacing w:after="120" w:line="300" w:lineRule="auto"/>
        <w:ind w:left="7080" w:firstLine="708"/>
        <w:rPr>
          <w:rFonts w:ascii="Times New Roman" w:hAnsi="Times New Roman"/>
          <w:lang w:val="uk-UA" w:eastAsia="ru-RU"/>
        </w:rPr>
      </w:pPr>
    </w:p>
    <w:p w14:paraId="57A35F3F" w14:textId="77777777" w:rsidR="006F7F58" w:rsidRDefault="006F7F58" w:rsidP="00BA10C7">
      <w:pPr>
        <w:widowControl w:val="0"/>
        <w:snapToGrid w:val="0"/>
        <w:spacing w:after="120" w:line="300" w:lineRule="auto"/>
        <w:ind w:left="7080" w:firstLine="708"/>
        <w:rPr>
          <w:rFonts w:ascii="Times New Roman" w:hAnsi="Times New Roman"/>
          <w:lang w:val="uk-UA" w:eastAsia="ru-RU"/>
        </w:rPr>
      </w:pPr>
    </w:p>
    <w:p w14:paraId="3189E5EE" w14:textId="77777777" w:rsidR="00703C6D" w:rsidRDefault="00703C6D" w:rsidP="00BA10C7">
      <w:pPr>
        <w:widowControl w:val="0"/>
        <w:snapToGrid w:val="0"/>
        <w:spacing w:after="120" w:line="300" w:lineRule="auto"/>
        <w:ind w:left="7080" w:firstLine="708"/>
        <w:rPr>
          <w:rFonts w:ascii="Times New Roman" w:hAnsi="Times New Roman"/>
          <w:lang w:val="uk-UA" w:eastAsia="ru-RU"/>
        </w:rPr>
      </w:pPr>
    </w:p>
    <w:p w14:paraId="1246A079" w14:textId="18DBF114" w:rsidR="00703C6D" w:rsidRDefault="00703C6D" w:rsidP="00BA10C7">
      <w:pPr>
        <w:widowControl w:val="0"/>
        <w:snapToGrid w:val="0"/>
        <w:spacing w:after="120" w:line="300" w:lineRule="auto"/>
        <w:ind w:left="7080" w:firstLine="708"/>
        <w:rPr>
          <w:rFonts w:ascii="Times New Roman" w:hAnsi="Times New Roman"/>
          <w:lang w:val="uk-UA" w:eastAsia="ru-RU"/>
        </w:rPr>
      </w:pPr>
    </w:p>
    <w:p w14:paraId="48BC5BC4" w14:textId="7D193D53" w:rsidR="00D14E92" w:rsidRDefault="00D14E92" w:rsidP="00BA10C7">
      <w:pPr>
        <w:widowControl w:val="0"/>
        <w:snapToGrid w:val="0"/>
        <w:spacing w:after="120" w:line="300" w:lineRule="auto"/>
        <w:ind w:left="7080" w:firstLine="708"/>
        <w:rPr>
          <w:rFonts w:ascii="Times New Roman" w:hAnsi="Times New Roman"/>
          <w:lang w:val="uk-UA" w:eastAsia="ru-RU"/>
        </w:rPr>
      </w:pPr>
    </w:p>
    <w:p w14:paraId="4C529229" w14:textId="16BE1639" w:rsidR="00D14E92" w:rsidRDefault="00D14E92" w:rsidP="00BA10C7">
      <w:pPr>
        <w:widowControl w:val="0"/>
        <w:snapToGrid w:val="0"/>
        <w:spacing w:after="120" w:line="300" w:lineRule="auto"/>
        <w:ind w:left="7080" w:firstLine="708"/>
        <w:rPr>
          <w:rFonts w:ascii="Times New Roman" w:hAnsi="Times New Roman"/>
          <w:lang w:val="uk-UA" w:eastAsia="ru-RU"/>
        </w:rPr>
      </w:pPr>
    </w:p>
    <w:p w14:paraId="15674EB1" w14:textId="77777777" w:rsidR="00D14E92" w:rsidRDefault="00D14E92" w:rsidP="00BA10C7">
      <w:pPr>
        <w:widowControl w:val="0"/>
        <w:snapToGrid w:val="0"/>
        <w:spacing w:after="120" w:line="300" w:lineRule="auto"/>
        <w:ind w:left="7080" w:firstLine="708"/>
        <w:rPr>
          <w:rFonts w:ascii="Times New Roman" w:hAnsi="Times New Roman"/>
          <w:lang w:val="uk-UA" w:eastAsia="ru-RU"/>
        </w:rPr>
      </w:pPr>
    </w:p>
    <w:p w14:paraId="3A870099" w14:textId="77777777" w:rsidR="00BA10C7" w:rsidRPr="00C405FE" w:rsidRDefault="00BA10C7" w:rsidP="00BA10C7">
      <w:pPr>
        <w:widowControl w:val="0"/>
        <w:snapToGrid w:val="0"/>
        <w:spacing w:after="120" w:line="300" w:lineRule="auto"/>
        <w:ind w:left="7080" w:firstLine="708"/>
        <w:rPr>
          <w:rFonts w:ascii="Times New Roman" w:hAnsi="Times New Roman"/>
          <w:lang w:val="uk-UA" w:eastAsia="ru-RU"/>
        </w:rPr>
      </w:pPr>
      <w:r w:rsidRPr="00C405FE">
        <w:rPr>
          <w:rFonts w:ascii="Times New Roman" w:hAnsi="Times New Roman"/>
          <w:lang w:val="uk-UA" w:eastAsia="ru-RU"/>
        </w:rPr>
        <w:lastRenderedPageBreak/>
        <w:t>Додаток № 1</w:t>
      </w:r>
    </w:p>
    <w:p w14:paraId="682EC1B9" w14:textId="77777777" w:rsidR="00BA10C7" w:rsidRDefault="00BA10C7" w:rsidP="00BA10C7">
      <w:pPr>
        <w:pStyle w:val="Default"/>
        <w:spacing w:after="120"/>
        <w:jc w:val="center"/>
        <w:rPr>
          <w:b/>
          <w:bCs/>
          <w:i/>
          <w:iCs/>
          <w:sz w:val="22"/>
          <w:szCs w:val="22"/>
          <w:lang w:val="uk-UA"/>
        </w:rPr>
      </w:pPr>
    </w:p>
    <w:p w14:paraId="64CAD5BC" w14:textId="77777777" w:rsidR="001D5564" w:rsidRPr="001D5564" w:rsidRDefault="001D5564" w:rsidP="001D5564">
      <w:pPr>
        <w:widowControl w:val="0"/>
        <w:snapToGrid w:val="0"/>
        <w:spacing w:after="0" w:line="300" w:lineRule="auto"/>
        <w:ind w:right="196" w:firstLine="720"/>
        <w:jc w:val="center"/>
        <w:rPr>
          <w:rFonts w:ascii="Times New Roman" w:hAnsi="Times New Roman"/>
          <w:b/>
          <w:iCs/>
          <w:sz w:val="26"/>
          <w:szCs w:val="26"/>
          <w:lang w:val="uk-UA" w:eastAsia="ru-RU"/>
        </w:rPr>
      </w:pPr>
      <w:r w:rsidRPr="001D5564">
        <w:rPr>
          <w:rFonts w:ascii="Times New Roman" w:hAnsi="Times New Roman"/>
          <w:b/>
          <w:iCs/>
          <w:sz w:val="26"/>
          <w:szCs w:val="26"/>
          <w:lang w:val="uk-UA" w:eastAsia="ru-RU"/>
        </w:rPr>
        <w:t>Тендерна пропозиція</w:t>
      </w:r>
    </w:p>
    <w:p w14:paraId="54766CFB" w14:textId="77777777" w:rsidR="001D5564" w:rsidRPr="001D5564" w:rsidRDefault="001D5564" w:rsidP="001D5564">
      <w:pPr>
        <w:spacing w:after="0" w:line="240" w:lineRule="auto"/>
        <w:rPr>
          <w:rFonts w:ascii="Times New Roman" w:hAnsi="Times New Roman"/>
          <w:lang w:val="uk-UA" w:eastAsia="ru-RU"/>
        </w:rPr>
      </w:pPr>
    </w:p>
    <w:p w14:paraId="5E3FB14C" w14:textId="77777777" w:rsidR="001D5564" w:rsidRPr="001D5564" w:rsidRDefault="001D5564" w:rsidP="00D33D03">
      <w:pPr>
        <w:spacing w:after="0" w:line="240" w:lineRule="auto"/>
        <w:jc w:val="both"/>
        <w:rPr>
          <w:rFonts w:ascii="Times New Roman" w:hAnsi="Times New Roman"/>
          <w:lang w:val="uk-UA"/>
        </w:rPr>
      </w:pPr>
      <w:r w:rsidRPr="001D5564">
        <w:rPr>
          <w:rFonts w:ascii="Times New Roman" w:hAnsi="Times New Roman"/>
          <w:lang w:val="uk-UA"/>
        </w:rPr>
        <w:t xml:space="preserve">      Ми, ( назва Учасника),_______________________________ надаємо свою тендерну пропозицію щодо участі у відкритих торгах на закупівлю: </w:t>
      </w:r>
      <w:r w:rsidR="005614F5" w:rsidRPr="005614F5">
        <w:rPr>
          <w:rFonts w:ascii="Times New Roman" w:hAnsi="Times New Roman"/>
          <w:b/>
          <w:lang w:val="uk-UA"/>
        </w:rPr>
        <w:t>ДК 021:2015 15110000-2  М’ясо (Яловичина заморожена без кісток;  свинина заморожена на кістці;  печінка яловича заморожена;  сало;  тушки курчат-бройлерів заморожені;  філе  курчат-бройлерів заморожене; четвертина задня курчат-бройлерів заморожена; печінка курчат-бройлерів заморожена)</w:t>
      </w:r>
      <w:r w:rsidR="006F7F58">
        <w:rPr>
          <w:rFonts w:ascii="Times New Roman" w:hAnsi="Times New Roman"/>
          <w:b/>
          <w:lang w:val="uk-UA"/>
        </w:rPr>
        <w:t xml:space="preserve"> </w:t>
      </w:r>
      <w:r w:rsidR="006F7F58" w:rsidRPr="006F7F58">
        <w:rPr>
          <w:rFonts w:ascii="Times New Roman" w:hAnsi="Times New Roman"/>
          <w:bCs/>
          <w:lang w:val="uk-UA"/>
        </w:rPr>
        <w:t>для</w:t>
      </w:r>
      <w:r w:rsidR="005614F5">
        <w:rPr>
          <w:rFonts w:ascii="Times New Roman" w:hAnsi="Times New Roman"/>
          <w:b/>
          <w:bCs/>
          <w:lang w:val="uk-UA"/>
        </w:rPr>
        <w:t xml:space="preserve"> </w:t>
      </w:r>
      <w:r w:rsidR="005F782C" w:rsidRPr="005F782C">
        <w:rPr>
          <w:rFonts w:ascii="Times New Roman" w:hAnsi="Times New Roman"/>
          <w:bCs/>
          <w:lang w:val="uk-UA"/>
        </w:rPr>
        <w:t xml:space="preserve">КОМУНАЛЬНОЇ УСТАНОВИ ХОРОШЕВСЬКИЙ ГЕРІАТРИЧНИЙ ПАНСІОНАТ </w:t>
      </w:r>
      <w:r w:rsidRPr="001D5564">
        <w:rPr>
          <w:rFonts w:ascii="Times New Roman" w:hAnsi="Times New Roman"/>
          <w:bCs/>
          <w:lang w:val="uk-UA"/>
        </w:rPr>
        <w:t>згідно з вимогами Замовника торгів.</w:t>
      </w:r>
    </w:p>
    <w:p w14:paraId="4C81A1D3" w14:textId="77777777" w:rsidR="001D5564" w:rsidRPr="001D5564" w:rsidRDefault="001D5564" w:rsidP="001D5564">
      <w:pPr>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Вивчивши   тендеру документацію, та за результатами аукціону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2573"/>
        <w:gridCol w:w="1059"/>
        <w:gridCol w:w="1211"/>
        <w:gridCol w:w="2270"/>
        <w:gridCol w:w="2450"/>
      </w:tblGrid>
      <w:tr w:rsidR="001D5564" w:rsidRPr="001D5564" w14:paraId="39E4C5D9" w14:textId="77777777" w:rsidTr="005614F5">
        <w:trPr>
          <w:trHeight w:val="999"/>
        </w:trPr>
        <w:tc>
          <w:tcPr>
            <w:tcW w:w="605" w:type="dxa"/>
          </w:tcPr>
          <w:p w14:paraId="242A071A" w14:textId="77777777" w:rsidR="001D5564" w:rsidRPr="001D5564" w:rsidRDefault="001D5564" w:rsidP="001D5564">
            <w:pPr>
              <w:widowControl w:val="0"/>
              <w:snapToGrid w:val="0"/>
              <w:spacing w:after="0"/>
              <w:jc w:val="both"/>
              <w:rPr>
                <w:rFonts w:ascii="Times New Roman" w:hAnsi="Times New Roman"/>
                <w:b/>
                <w:sz w:val="18"/>
                <w:szCs w:val="18"/>
                <w:lang w:val="uk-UA" w:eastAsia="ru-RU"/>
              </w:rPr>
            </w:pPr>
            <w:r w:rsidRPr="001D5564">
              <w:rPr>
                <w:rFonts w:ascii="Times New Roman" w:hAnsi="Times New Roman"/>
                <w:b/>
                <w:sz w:val="18"/>
                <w:szCs w:val="18"/>
                <w:lang w:val="uk-UA" w:eastAsia="ru-RU"/>
              </w:rPr>
              <w:t>№ з/п</w:t>
            </w:r>
          </w:p>
        </w:tc>
        <w:tc>
          <w:tcPr>
            <w:tcW w:w="2573" w:type="dxa"/>
          </w:tcPr>
          <w:p w14:paraId="7B5F360D"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Найменування продукції</w:t>
            </w:r>
          </w:p>
        </w:tc>
        <w:tc>
          <w:tcPr>
            <w:tcW w:w="1059" w:type="dxa"/>
          </w:tcPr>
          <w:p w14:paraId="0EA9871D"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одиниця виміру</w:t>
            </w:r>
          </w:p>
        </w:tc>
        <w:tc>
          <w:tcPr>
            <w:tcW w:w="1211" w:type="dxa"/>
          </w:tcPr>
          <w:p w14:paraId="18B116B7"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загальна кількість</w:t>
            </w:r>
          </w:p>
        </w:tc>
        <w:tc>
          <w:tcPr>
            <w:tcW w:w="2270" w:type="dxa"/>
          </w:tcPr>
          <w:p w14:paraId="5CC12047"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Ціна за одиницю виміру продукції в грн. (з урахуванням всіх витрат)</w:t>
            </w:r>
          </w:p>
        </w:tc>
        <w:tc>
          <w:tcPr>
            <w:tcW w:w="2450" w:type="dxa"/>
          </w:tcPr>
          <w:p w14:paraId="78002DAA"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Загальна сума вартості продукції в грн. (з урахуванням всіх витрат)</w:t>
            </w:r>
          </w:p>
        </w:tc>
      </w:tr>
      <w:tr w:rsidR="005614F5" w:rsidRPr="001D5564" w14:paraId="4818300B" w14:textId="77777777" w:rsidTr="005614F5">
        <w:trPr>
          <w:trHeight w:val="303"/>
        </w:trPr>
        <w:tc>
          <w:tcPr>
            <w:tcW w:w="605" w:type="dxa"/>
          </w:tcPr>
          <w:p w14:paraId="1886EFAC" w14:textId="77777777" w:rsidR="005614F5" w:rsidRPr="001D5564" w:rsidRDefault="005614F5" w:rsidP="005614F5">
            <w:pPr>
              <w:widowControl w:val="0"/>
              <w:snapToGrid w:val="0"/>
              <w:spacing w:after="0"/>
              <w:jc w:val="both"/>
              <w:rPr>
                <w:rFonts w:ascii="Times New Roman" w:hAnsi="Times New Roman"/>
                <w:lang w:val="uk-UA" w:eastAsia="ru-RU"/>
              </w:rPr>
            </w:pPr>
            <w:r w:rsidRPr="007C3BBE">
              <w:rPr>
                <w:rFonts w:ascii="Times New Roman" w:hAnsi="Times New Roman"/>
                <w:lang w:val="uk-UA" w:eastAsia="ru-RU"/>
              </w:rPr>
              <w:t>1</w:t>
            </w:r>
          </w:p>
        </w:tc>
        <w:tc>
          <w:tcPr>
            <w:tcW w:w="2573" w:type="dxa"/>
          </w:tcPr>
          <w:p w14:paraId="0BA56B29" w14:textId="77777777" w:rsidR="005614F5" w:rsidRPr="001D5564" w:rsidRDefault="005614F5" w:rsidP="005614F5">
            <w:pPr>
              <w:suppressAutoHyphens/>
              <w:spacing w:after="0" w:line="240" w:lineRule="auto"/>
              <w:rPr>
                <w:rFonts w:ascii="Times New Roman" w:hAnsi="Times New Roman"/>
                <w:kern w:val="1"/>
                <w:lang w:val="uk-UA" w:eastAsia="ar-SA"/>
              </w:rPr>
            </w:pPr>
            <w:proofErr w:type="spellStart"/>
            <w:r w:rsidRPr="0031727F">
              <w:rPr>
                <w:rFonts w:ascii="Times New Roman" w:hAnsi="Times New Roman"/>
                <w:lang w:eastAsia="ru-RU"/>
              </w:rPr>
              <w:t>Яловичина</w:t>
            </w:r>
            <w:proofErr w:type="spellEnd"/>
            <w:r w:rsidRPr="0031727F">
              <w:rPr>
                <w:rFonts w:ascii="Times New Roman" w:hAnsi="Times New Roman"/>
                <w:lang w:eastAsia="ru-RU"/>
              </w:rPr>
              <w:t xml:space="preserve"> заморожена без </w:t>
            </w:r>
            <w:proofErr w:type="spellStart"/>
            <w:r w:rsidRPr="0031727F">
              <w:rPr>
                <w:rFonts w:ascii="Times New Roman" w:hAnsi="Times New Roman"/>
                <w:lang w:eastAsia="ru-RU"/>
              </w:rPr>
              <w:t>кісток</w:t>
            </w:r>
            <w:proofErr w:type="spellEnd"/>
            <w:r w:rsidRPr="0031727F">
              <w:rPr>
                <w:rFonts w:ascii="Times New Roman" w:hAnsi="Times New Roman"/>
                <w:lang w:eastAsia="ru-RU"/>
              </w:rPr>
              <w:t xml:space="preserve">    </w:t>
            </w:r>
          </w:p>
        </w:tc>
        <w:tc>
          <w:tcPr>
            <w:tcW w:w="1059" w:type="dxa"/>
          </w:tcPr>
          <w:p w14:paraId="640CB6EB" w14:textId="77777777" w:rsidR="005614F5" w:rsidRPr="001D5564" w:rsidRDefault="005614F5" w:rsidP="005614F5">
            <w:pPr>
              <w:widowControl w:val="0"/>
              <w:snapToGrid w:val="0"/>
              <w:spacing w:after="0"/>
              <w:jc w:val="center"/>
              <w:rPr>
                <w:rFonts w:ascii="Times New Roman" w:hAnsi="Times New Roman"/>
                <w:lang w:val="uk-UA" w:eastAsia="ru-RU"/>
              </w:rPr>
            </w:pPr>
            <w:r w:rsidRPr="007C3BBE">
              <w:rPr>
                <w:rFonts w:ascii="Times New Roman" w:hAnsi="Times New Roman"/>
                <w:lang w:val="uk-UA" w:eastAsia="ru-RU"/>
              </w:rPr>
              <w:t>кг</w:t>
            </w:r>
          </w:p>
        </w:tc>
        <w:tc>
          <w:tcPr>
            <w:tcW w:w="1211" w:type="dxa"/>
          </w:tcPr>
          <w:p w14:paraId="56D249F5" w14:textId="77777777" w:rsidR="005614F5" w:rsidRPr="001D5564" w:rsidRDefault="005614F5" w:rsidP="005614F5">
            <w:pPr>
              <w:spacing w:after="0" w:line="240" w:lineRule="auto"/>
              <w:jc w:val="center"/>
              <w:rPr>
                <w:rFonts w:ascii="Times New Roman" w:hAnsi="Times New Roman"/>
                <w:lang w:val="uk-UA"/>
              </w:rPr>
            </w:pPr>
            <w:r>
              <w:rPr>
                <w:rFonts w:ascii="Times New Roman" w:hAnsi="Times New Roman"/>
                <w:lang w:val="uk-UA"/>
              </w:rPr>
              <w:t>25</w:t>
            </w:r>
            <w:r w:rsidRPr="007C3BBE">
              <w:rPr>
                <w:rFonts w:ascii="Times New Roman" w:hAnsi="Times New Roman"/>
                <w:lang w:val="uk-UA"/>
              </w:rPr>
              <w:t>0</w:t>
            </w:r>
          </w:p>
        </w:tc>
        <w:tc>
          <w:tcPr>
            <w:tcW w:w="2270" w:type="dxa"/>
          </w:tcPr>
          <w:p w14:paraId="5C6C2E1E" w14:textId="77777777" w:rsidR="005614F5" w:rsidRPr="001D5564" w:rsidRDefault="005614F5" w:rsidP="005614F5">
            <w:pPr>
              <w:widowControl w:val="0"/>
              <w:snapToGrid w:val="0"/>
              <w:spacing w:after="0"/>
              <w:jc w:val="both"/>
              <w:rPr>
                <w:rFonts w:ascii="Times New Roman" w:hAnsi="Times New Roman"/>
                <w:lang w:val="uk-UA" w:eastAsia="ru-RU"/>
              </w:rPr>
            </w:pPr>
          </w:p>
        </w:tc>
        <w:tc>
          <w:tcPr>
            <w:tcW w:w="2450" w:type="dxa"/>
          </w:tcPr>
          <w:p w14:paraId="3D32273D" w14:textId="77777777" w:rsidR="005614F5" w:rsidRPr="001D5564" w:rsidRDefault="005614F5" w:rsidP="005614F5">
            <w:pPr>
              <w:widowControl w:val="0"/>
              <w:snapToGrid w:val="0"/>
              <w:spacing w:after="0"/>
              <w:jc w:val="both"/>
              <w:rPr>
                <w:rFonts w:ascii="Times New Roman" w:hAnsi="Times New Roman"/>
                <w:lang w:val="uk-UA" w:eastAsia="ru-RU"/>
              </w:rPr>
            </w:pPr>
          </w:p>
        </w:tc>
      </w:tr>
      <w:tr w:rsidR="005614F5" w:rsidRPr="001D5564" w14:paraId="4854092D" w14:textId="77777777" w:rsidTr="005614F5">
        <w:trPr>
          <w:trHeight w:val="303"/>
        </w:trPr>
        <w:tc>
          <w:tcPr>
            <w:tcW w:w="605" w:type="dxa"/>
          </w:tcPr>
          <w:p w14:paraId="62F7EA83" w14:textId="77777777" w:rsidR="005614F5" w:rsidRPr="001D5564" w:rsidRDefault="005614F5" w:rsidP="005614F5">
            <w:pPr>
              <w:widowControl w:val="0"/>
              <w:snapToGrid w:val="0"/>
              <w:spacing w:after="0"/>
              <w:jc w:val="both"/>
              <w:rPr>
                <w:rFonts w:ascii="Times New Roman" w:hAnsi="Times New Roman"/>
                <w:lang w:val="uk-UA" w:eastAsia="ru-RU"/>
              </w:rPr>
            </w:pPr>
            <w:r>
              <w:rPr>
                <w:rFonts w:ascii="Times New Roman" w:hAnsi="Times New Roman"/>
                <w:lang w:val="uk-UA" w:eastAsia="ru-RU"/>
              </w:rPr>
              <w:t>2</w:t>
            </w:r>
          </w:p>
        </w:tc>
        <w:tc>
          <w:tcPr>
            <w:tcW w:w="2573" w:type="dxa"/>
          </w:tcPr>
          <w:p w14:paraId="5BEC9F98" w14:textId="77777777" w:rsidR="005614F5" w:rsidRPr="00D33D03" w:rsidRDefault="005614F5" w:rsidP="005614F5">
            <w:pPr>
              <w:suppressAutoHyphens/>
              <w:spacing w:after="0" w:line="240" w:lineRule="auto"/>
              <w:rPr>
                <w:rFonts w:ascii="Times New Roman" w:hAnsi="Times New Roman"/>
                <w:kern w:val="1"/>
                <w:lang w:val="uk-UA" w:eastAsia="ar-SA"/>
              </w:rPr>
            </w:pPr>
            <w:r w:rsidRPr="0031727F">
              <w:rPr>
                <w:rFonts w:ascii="Times New Roman" w:hAnsi="Times New Roman"/>
                <w:lang w:eastAsia="ru-RU"/>
              </w:rPr>
              <w:t xml:space="preserve">свинина заморожена на </w:t>
            </w:r>
            <w:proofErr w:type="spellStart"/>
            <w:r w:rsidRPr="0031727F">
              <w:rPr>
                <w:rFonts w:ascii="Times New Roman" w:hAnsi="Times New Roman"/>
                <w:lang w:eastAsia="ru-RU"/>
              </w:rPr>
              <w:t>кістці</w:t>
            </w:r>
            <w:proofErr w:type="spellEnd"/>
          </w:p>
        </w:tc>
        <w:tc>
          <w:tcPr>
            <w:tcW w:w="1059" w:type="dxa"/>
          </w:tcPr>
          <w:p w14:paraId="1FB37BAA" w14:textId="77777777" w:rsidR="005614F5" w:rsidRPr="001D5564" w:rsidRDefault="005614F5" w:rsidP="005614F5">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211" w:type="dxa"/>
          </w:tcPr>
          <w:p w14:paraId="439BDC62" w14:textId="77777777" w:rsidR="005614F5" w:rsidRDefault="005614F5" w:rsidP="005614F5">
            <w:pPr>
              <w:spacing w:after="0" w:line="240" w:lineRule="auto"/>
              <w:jc w:val="center"/>
              <w:rPr>
                <w:rFonts w:ascii="Times New Roman" w:hAnsi="Times New Roman"/>
                <w:lang w:val="uk-UA"/>
              </w:rPr>
            </w:pPr>
            <w:r>
              <w:rPr>
                <w:rFonts w:ascii="Times New Roman" w:hAnsi="Times New Roman"/>
                <w:lang w:val="uk-UA"/>
              </w:rPr>
              <w:t>500</w:t>
            </w:r>
          </w:p>
        </w:tc>
        <w:tc>
          <w:tcPr>
            <w:tcW w:w="2270" w:type="dxa"/>
          </w:tcPr>
          <w:p w14:paraId="4D627B36" w14:textId="77777777" w:rsidR="005614F5" w:rsidRPr="001D5564" w:rsidRDefault="005614F5" w:rsidP="005614F5">
            <w:pPr>
              <w:widowControl w:val="0"/>
              <w:snapToGrid w:val="0"/>
              <w:spacing w:after="0"/>
              <w:jc w:val="both"/>
              <w:rPr>
                <w:rFonts w:ascii="Times New Roman" w:hAnsi="Times New Roman"/>
                <w:lang w:val="uk-UA" w:eastAsia="ru-RU"/>
              </w:rPr>
            </w:pPr>
          </w:p>
        </w:tc>
        <w:tc>
          <w:tcPr>
            <w:tcW w:w="2450" w:type="dxa"/>
          </w:tcPr>
          <w:p w14:paraId="561D97C3" w14:textId="77777777" w:rsidR="005614F5" w:rsidRPr="001D5564" w:rsidRDefault="005614F5" w:rsidP="005614F5">
            <w:pPr>
              <w:widowControl w:val="0"/>
              <w:snapToGrid w:val="0"/>
              <w:spacing w:after="0"/>
              <w:jc w:val="both"/>
              <w:rPr>
                <w:rFonts w:ascii="Times New Roman" w:hAnsi="Times New Roman"/>
                <w:lang w:val="uk-UA" w:eastAsia="ru-RU"/>
              </w:rPr>
            </w:pPr>
          </w:p>
        </w:tc>
      </w:tr>
      <w:tr w:rsidR="005614F5" w:rsidRPr="001D5564" w14:paraId="7FA44574" w14:textId="77777777" w:rsidTr="005614F5">
        <w:trPr>
          <w:trHeight w:val="303"/>
        </w:trPr>
        <w:tc>
          <w:tcPr>
            <w:tcW w:w="605" w:type="dxa"/>
          </w:tcPr>
          <w:p w14:paraId="5AF0EE6B" w14:textId="77777777" w:rsidR="005614F5" w:rsidRDefault="005614F5" w:rsidP="005614F5">
            <w:pPr>
              <w:widowControl w:val="0"/>
              <w:snapToGrid w:val="0"/>
              <w:spacing w:after="0"/>
              <w:jc w:val="both"/>
              <w:rPr>
                <w:rFonts w:ascii="Times New Roman" w:hAnsi="Times New Roman"/>
                <w:lang w:val="uk-UA" w:eastAsia="ru-RU"/>
              </w:rPr>
            </w:pPr>
            <w:r>
              <w:rPr>
                <w:rFonts w:ascii="Times New Roman" w:hAnsi="Times New Roman"/>
                <w:lang w:val="uk-UA" w:eastAsia="ru-RU"/>
              </w:rPr>
              <w:t>3</w:t>
            </w:r>
          </w:p>
        </w:tc>
        <w:tc>
          <w:tcPr>
            <w:tcW w:w="2573" w:type="dxa"/>
          </w:tcPr>
          <w:p w14:paraId="67F76E5D" w14:textId="77777777" w:rsidR="005614F5" w:rsidRPr="007851F9" w:rsidRDefault="005614F5" w:rsidP="005614F5">
            <w:pPr>
              <w:suppressAutoHyphens/>
              <w:spacing w:after="0" w:line="240" w:lineRule="auto"/>
              <w:rPr>
                <w:rFonts w:ascii="Times New Roman" w:hAnsi="Times New Roman"/>
                <w:kern w:val="1"/>
                <w:lang w:val="uk-UA" w:eastAsia="ar-SA"/>
              </w:rPr>
            </w:pPr>
            <w:proofErr w:type="spellStart"/>
            <w:r w:rsidRPr="0031727F">
              <w:rPr>
                <w:rFonts w:ascii="Times New Roman" w:hAnsi="Times New Roman"/>
                <w:lang w:eastAsia="ru-RU"/>
              </w:rPr>
              <w:t>печінка</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яловича</w:t>
            </w:r>
            <w:proofErr w:type="spellEnd"/>
            <w:r w:rsidRPr="0031727F">
              <w:rPr>
                <w:rFonts w:ascii="Times New Roman" w:hAnsi="Times New Roman"/>
                <w:lang w:val="uk-UA" w:eastAsia="ru-RU"/>
              </w:rPr>
              <w:t xml:space="preserve"> заморожена</w:t>
            </w:r>
          </w:p>
        </w:tc>
        <w:tc>
          <w:tcPr>
            <w:tcW w:w="1059" w:type="dxa"/>
          </w:tcPr>
          <w:p w14:paraId="1A51CA6B" w14:textId="77777777" w:rsidR="005614F5" w:rsidRDefault="005614F5" w:rsidP="005614F5">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211" w:type="dxa"/>
          </w:tcPr>
          <w:p w14:paraId="4ECF1C2C" w14:textId="77777777" w:rsidR="005614F5" w:rsidRDefault="005614F5" w:rsidP="005614F5">
            <w:pPr>
              <w:spacing w:after="0" w:line="240" w:lineRule="auto"/>
              <w:jc w:val="center"/>
              <w:rPr>
                <w:rFonts w:ascii="Times New Roman" w:hAnsi="Times New Roman"/>
                <w:lang w:val="uk-UA"/>
              </w:rPr>
            </w:pPr>
            <w:r>
              <w:rPr>
                <w:rFonts w:ascii="Times New Roman" w:hAnsi="Times New Roman"/>
                <w:lang w:val="uk-UA"/>
              </w:rPr>
              <w:t>350</w:t>
            </w:r>
          </w:p>
        </w:tc>
        <w:tc>
          <w:tcPr>
            <w:tcW w:w="2270" w:type="dxa"/>
          </w:tcPr>
          <w:p w14:paraId="7A78B1C0" w14:textId="77777777" w:rsidR="005614F5" w:rsidRPr="001D5564" w:rsidRDefault="005614F5" w:rsidP="005614F5">
            <w:pPr>
              <w:widowControl w:val="0"/>
              <w:snapToGrid w:val="0"/>
              <w:spacing w:after="0"/>
              <w:jc w:val="both"/>
              <w:rPr>
                <w:rFonts w:ascii="Times New Roman" w:hAnsi="Times New Roman"/>
                <w:lang w:val="uk-UA" w:eastAsia="ru-RU"/>
              </w:rPr>
            </w:pPr>
          </w:p>
        </w:tc>
        <w:tc>
          <w:tcPr>
            <w:tcW w:w="2450" w:type="dxa"/>
          </w:tcPr>
          <w:p w14:paraId="034816ED" w14:textId="77777777" w:rsidR="005614F5" w:rsidRPr="001D5564" w:rsidRDefault="005614F5" w:rsidP="005614F5">
            <w:pPr>
              <w:widowControl w:val="0"/>
              <w:snapToGrid w:val="0"/>
              <w:spacing w:after="0"/>
              <w:jc w:val="both"/>
              <w:rPr>
                <w:rFonts w:ascii="Times New Roman" w:hAnsi="Times New Roman"/>
                <w:lang w:val="uk-UA" w:eastAsia="ru-RU"/>
              </w:rPr>
            </w:pPr>
          </w:p>
        </w:tc>
      </w:tr>
      <w:tr w:rsidR="005614F5" w:rsidRPr="001D5564" w14:paraId="1774A259" w14:textId="77777777" w:rsidTr="005614F5">
        <w:trPr>
          <w:trHeight w:val="303"/>
        </w:trPr>
        <w:tc>
          <w:tcPr>
            <w:tcW w:w="605" w:type="dxa"/>
          </w:tcPr>
          <w:p w14:paraId="5C097EA8" w14:textId="77777777" w:rsidR="005614F5" w:rsidRDefault="005614F5" w:rsidP="005614F5">
            <w:pPr>
              <w:widowControl w:val="0"/>
              <w:snapToGrid w:val="0"/>
              <w:spacing w:after="0"/>
              <w:jc w:val="both"/>
              <w:rPr>
                <w:rFonts w:ascii="Times New Roman" w:hAnsi="Times New Roman"/>
                <w:lang w:val="uk-UA" w:eastAsia="ru-RU"/>
              </w:rPr>
            </w:pPr>
            <w:r>
              <w:rPr>
                <w:rFonts w:ascii="Times New Roman" w:hAnsi="Times New Roman"/>
                <w:lang w:val="uk-UA" w:eastAsia="ru-RU"/>
              </w:rPr>
              <w:t>4</w:t>
            </w:r>
          </w:p>
        </w:tc>
        <w:tc>
          <w:tcPr>
            <w:tcW w:w="2573" w:type="dxa"/>
          </w:tcPr>
          <w:p w14:paraId="734CEC30" w14:textId="77777777" w:rsidR="005614F5" w:rsidRPr="007851F9" w:rsidRDefault="005614F5" w:rsidP="005614F5">
            <w:pPr>
              <w:suppressAutoHyphens/>
              <w:spacing w:after="0" w:line="240" w:lineRule="auto"/>
              <w:rPr>
                <w:rFonts w:ascii="Times New Roman" w:hAnsi="Times New Roman"/>
                <w:kern w:val="1"/>
                <w:lang w:val="uk-UA" w:eastAsia="ar-SA"/>
              </w:rPr>
            </w:pPr>
            <w:r w:rsidRPr="00BD7651">
              <w:rPr>
                <w:rFonts w:ascii="Times New Roman" w:hAnsi="Times New Roman"/>
                <w:lang w:eastAsia="ru-RU"/>
              </w:rPr>
              <w:t>сало</w:t>
            </w:r>
          </w:p>
        </w:tc>
        <w:tc>
          <w:tcPr>
            <w:tcW w:w="1059" w:type="dxa"/>
          </w:tcPr>
          <w:p w14:paraId="690DE2A0" w14:textId="77777777" w:rsidR="005614F5" w:rsidRDefault="005614F5" w:rsidP="005614F5">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211" w:type="dxa"/>
          </w:tcPr>
          <w:p w14:paraId="54BBF143" w14:textId="77777777" w:rsidR="005614F5" w:rsidRDefault="005614F5" w:rsidP="005614F5">
            <w:pPr>
              <w:spacing w:after="0" w:line="240" w:lineRule="auto"/>
              <w:jc w:val="center"/>
              <w:rPr>
                <w:rFonts w:ascii="Times New Roman" w:hAnsi="Times New Roman"/>
                <w:lang w:val="uk-UA"/>
              </w:rPr>
            </w:pPr>
            <w:r>
              <w:rPr>
                <w:rFonts w:ascii="Times New Roman" w:hAnsi="Times New Roman"/>
                <w:lang w:val="uk-UA"/>
              </w:rPr>
              <w:t>200</w:t>
            </w:r>
          </w:p>
        </w:tc>
        <w:tc>
          <w:tcPr>
            <w:tcW w:w="2270" w:type="dxa"/>
          </w:tcPr>
          <w:p w14:paraId="492368B6" w14:textId="77777777" w:rsidR="005614F5" w:rsidRPr="001D5564" w:rsidRDefault="005614F5" w:rsidP="005614F5">
            <w:pPr>
              <w:widowControl w:val="0"/>
              <w:snapToGrid w:val="0"/>
              <w:spacing w:after="0"/>
              <w:jc w:val="both"/>
              <w:rPr>
                <w:rFonts w:ascii="Times New Roman" w:hAnsi="Times New Roman"/>
                <w:lang w:val="uk-UA" w:eastAsia="ru-RU"/>
              </w:rPr>
            </w:pPr>
          </w:p>
        </w:tc>
        <w:tc>
          <w:tcPr>
            <w:tcW w:w="2450" w:type="dxa"/>
          </w:tcPr>
          <w:p w14:paraId="6E74F1FE" w14:textId="77777777" w:rsidR="005614F5" w:rsidRPr="001D5564" w:rsidRDefault="005614F5" w:rsidP="005614F5">
            <w:pPr>
              <w:widowControl w:val="0"/>
              <w:snapToGrid w:val="0"/>
              <w:spacing w:after="0"/>
              <w:jc w:val="both"/>
              <w:rPr>
                <w:rFonts w:ascii="Times New Roman" w:hAnsi="Times New Roman"/>
                <w:lang w:val="uk-UA" w:eastAsia="ru-RU"/>
              </w:rPr>
            </w:pPr>
          </w:p>
        </w:tc>
      </w:tr>
      <w:tr w:rsidR="005614F5" w:rsidRPr="001D5564" w14:paraId="26565528" w14:textId="77777777" w:rsidTr="005614F5">
        <w:trPr>
          <w:trHeight w:val="303"/>
        </w:trPr>
        <w:tc>
          <w:tcPr>
            <w:tcW w:w="605" w:type="dxa"/>
          </w:tcPr>
          <w:p w14:paraId="7084FA95" w14:textId="77777777" w:rsidR="005614F5" w:rsidRDefault="005614F5" w:rsidP="005614F5">
            <w:pPr>
              <w:widowControl w:val="0"/>
              <w:snapToGrid w:val="0"/>
              <w:spacing w:after="0"/>
              <w:jc w:val="both"/>
              <w:rPr>
                <w:rFonts w:ascii="Times New Roman" w:hAnsi="Times New Roman"/>
                <w:lang w:val="uk-UA" w:eastAsia="ru-RU"/>
              </w:rPr>
            </w:pPr>
            <w:r>
              <w:rPr>
                <w:rFonts w:ascii="Times New Roman" w:hAnsi="Times New Roman"/>
                <w:lang w:val="uk-UA" w:eastAsia="ru-RU"/>
              </w:rPr>
              <w:t>5</w:t>
            </w:r>
          </w:p>
        </w:tc>
        <w:tc>
          <w:tcPr>
            <w:tcW w:w="2573" w:type="dxa"/>
          </w:tcPr>
          <w:p w14:paraId="388E268F" w14:textId="77777777" w:rsidR="005614F5" w:rsidRPr="007851F9" w:rsidRDefault="005614F5" w:rsidP="005614F5">
            <w:pPr>
              <w:suppressAutoHyphens/>
              <w:spacing w:after="0" w:line="240" w:lineRule="auto"/>
              <w:rPr>
                <w:rFonts w:ascii="Times New Roman" w:hAnsi="Times New Roman"/>
                <w:kern w:val="1"/>
                <w:lang w:val="uk-UA" w:eastAsia="ar-SA"/>
              </w:rPr>
            </w:pPr>
            <w:r w:rsidRPr="00BD7651">
              <w:rPr>
                <w:rFonts w:ascii="Times New Roman" w:hAnsi="Times New Roman"/>
                <w:lang w:eastAsia="ru-RU"/>
              </w:rPr>
              <w:t>тушки курчат-</w:t>
            </w:r>
            <w:proofErr w:type="spellStart"/>
            <w:r w:rsidRPr="00BD7651">
              <w:rPr>
                <w:rFonts w:ascii="Times New Roman" w:hAnsi="Times New Roman"/>
                <w:lang w:eastAsia="ru-RU"/>
              </w:rPr>
              <w:t>бройлерів</w:t>
            </w:r>
            <w:proofErr w:type="spellEnd"/>
            <w:r w:rsidRPr="00BD7651">
              <w:rPr>
                <w:rFonts w:ascii="Times New Roman" w:hAnsi="Times New Roman"/>
                <w:lang w:eastAsia="ru-RU"/>
              </w:rPr>
              <w:t xml:space="preserve"> </w:t>
            </w:r>
            <w:proofErr w:type="spellStart"/>
            <w:r w:rsidRPr="00BD7651">
              <w:rPr>
                <w:rFonts w:ascii="Times New Roman" w:hAnsi="Times New Roman"/>
                <w:lang w:eastAsia="ru-RU"/>
              </w:rPr>
              <w:t>заморожені</w:t>
            </w:r>
            <w:proofErr w:type="spellEnd"/>
          </w:p>
        </w:tc>
        <w:tc>
          <w:tcPr>
            <w:tcW w:w="1059" w:type="dxa"/>
          </w:tcPr>
          <w:p w14:paraId="4069FC50" w14:textId="77777777" w:rsidR="005614F5" w:rsidRDefault="005614F5" w:rsidP="005614F5">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211" w:type="dxa"/>
          </w:tcPr>
          <w:p w14:paraId="3D016407" w14:textId="77777777" w:rsidR="005614F5" w:rsidRDefault="005614F5" w:rsidP="005614F5">
            <w:pPr>
              <w:spacing w:after="0" w:line="240" w:lineRule="auto"/>
              <w:jc w:val="center"/>
              <w:rPr>
                <w:rFonts w:ascii="Times New Roman" w:hAnsi="Times New Roman"/>
                <w:lang w:val="uk-UA"/>
              </w:rPr>
            </w:pPr>
            <w:r>
              <w:rPr>
                <w:rFonts w:ascii="Times New Roman" w:hAnsi="Times New Roman"/>
                <w:lang w:val="uk-UA"/>
              </w:rPr>
              <w:t>1500</w:t>
            </w:r>
          </w:p>
        </w:tc>
        <w:tc>
          <w:tcPr>
            <w:tcW w:w="2270" w:type="dxa"/>
          </w:tcPr>
          <w:p w14:paraId="796727A6" w14:textId="77777777" w:rsidR="005614F5" w:rsidRPr="001D5564" w:rsidRDefault="005614F5" w:rsidP="005614F5">
            <w:pPr>
              <w:widowControl w:val="0"/>
              <w:snapToGrid w:val="0"/>
              <w:spacing w:after="0"/>
              <w:jc w:val="both"/>
              <w:rPr>
                <w:rFonts w:ascii="Times New Roman" w:hAnsi="Times New Roman"/>
                <w:lang w:val="uk-UA" w:eastAsia="ru-RU"/>
              </w:rPr>
            </w:pPr>
          </w:p>
        </w:tc>
        <w:tc>
          <w:tcPr>
            <w:tcW w:w="2450" w:type="dxa"/>
          </w:tcPr>
          <w:p w14:paraId="0568F39C" w14:textId="77777777" w:rsidR="005614F5" w:rsidRPr="001D5564" w:rsidRDefault="005614F5" w:rsidP="005614F5">
            <w:pPr>
              <w:widowControl w:val="0"/>
              <w:snapToGrid w:val="0"/>
              <w:spacing w:after="0"/>
              <w:jc w:val="both"/>
              <w:rPr>
                <w:rFonts w:ascii="Times New Roman" w:hAnsi="Times New Roman"/>
                <w:lang w:val="uk-UA" w:eastAsia="ru-RU"/>
              </w:rPr>
            </w:pPr>
          </w:p>
        </w:tc>
      </w:tr>
      <w:tr w:rsidR="005614F5" w:rsidRPr="001D5564" w14:paraId="4786C191" w14:textId="77777777" w:rsidTr="005614F5">
        <w:trPr>
          <w:trHeight w:val="303"/>
        </w:trPr>
        <w:tc>
          <w:tcPr>
            <w:tcW w:w="605" w:type="dxa"/>
          </w:tcPr>
          <w:p w14:paraId="590D9CD2" w14:textId="77777777" w:rsidR="005614F5" w:rsidRDefault="005614F5" w:rsidP="005614F5">
            <w:pPr>
              <w:widowControl w:val="0"/>
              <w:snapToGrid w:val="0"/>
              <w:spacing w:after="0"/>
              <w:jc w:val="both"/>
              <w:rPr>
                <w:rFonts w:ascii="Times New Roman" w:hAnsi="Times New Roman"/>
                <w:lang w:val="uk-UA" w:eastAsia="ru-RU"/>
              </w:rPr>
            </w:pPr>
            <w:r>
              <w:rPr>
                <w:rFonts w:ascii="Times New Roman" w:hAnsi="Times New Roman"/>
                <w:lang w:val="uk-UA" w:eastAsia="ru-RU"/>
              </w:rPr>
              <w:t>6</w:t>
            </w:r>
          </w:p>
        </w:tc>
        <w:tc>
          <w:tcPr>
            <w:tcW w:w="2573" w:type="dxa"/>
          </w:tcPr>
          <w:p w14:paraId="7A461474" w14:textId="77777777" w:rsidR="005614F5" w:rsidRPr="007851F9" w:rsidRDefault="005614F5" w:rsidP="005614F5">
            <w:pPr>
              <w:suppressAutoHyphens/>
              <w:spacing w:after="0" w:line="240" w:lineRule="auto"/>
              <w:rPr>
                <w:rFonts w:ascii="Times New Roman" w:hAnsi="Times New Roman"/>
                <w:kern w:val="1"/>
                <w:lang w:val="uk-UA" w:eastAsia="ar-SA"/>
              </w:rPr>
            </w:pPr>
            <w:proofErr w:type="spellStart"/>
            <w:r w:rsidRPr="00BD7651">
              <w:rPr>
                <w:rFonts w:ascii="Times New Roman" w:hAnsi="Times New Roman"/>
                <w:lang w:eastAsia="ru-RU"/>
              </w:rPr>
              <w:t>філе</w:t>
            </w:r>
            <w:proofErr w:type="spellEnd"/>
            <w:r w:rsidRPr="00BD7651">
              <w:rPr>
                <w:rFonts w:ascii="Times New Roman" w:hAnsi="Times New Roman"/>
                <w:lang w:eastAsia="ru-RU"/>
              </w:rPr>
              <w:t xml:space="preserve"> курчат-</w:t>
            </w:r>
            <w:proofErr w:type="spellStart"/>
            <w:r w:rsidRPr="00BD7651">
              <w:rPr>
                <w:rFonts w:ascii="Times New Roman" w:hAnsi="Times New Roman"/>
                <w:lang w:eastAsia="ru-RU"/>
              </w:rPr>
              <w:t>бройлерів</w:t>
            </w:r>
            <w:proofErr w:type="spellEnd"/>
            <w:r w:rsidRPr="00BD7651">
              <w:rPr>
                <w:rFonts w:ascii="Times New Roman" w:hAnsi="Times New Roman"/>
                <w:lang w:eastAsia="ru-RU"/>
              </w:rPr>
              <w:t xml:space="preserve"> </w:t>
            </w:r>
            <w:proofErr w:type="spellStart"/>
            <w:r w:rsidRPr="00BD7651">
              <w:rPr>
                <w:rFonts w:ascii="Times New Roman" w:hAnsi="Times New Roman"/>
                <w:lang w:eastAsia="ru-RU"/>
              </w:rPr>
              <w:t>заморожене</w:t>
            </w:r>
            <w:proofErr w:type="spellEnd"/>
          </w:p>
        </w:tc>
        <w:tc>
          <w:tcPr>
            <w:tcW w:w="1059" w:type="dxa"/>
          </w:tcPr>
          <w:p w14:paraId="6D8BA31E" w14:textId="77777777" w:rsidR="005614F5" w:rsidRDefault="005614F5" w:rsidP="005614F5">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211" w:type="dxa"/>
          </w:tcPr>
          <w:p w14:paraId="20FDB534" w14:textId="77777777" w:rsidR="005614F5" w:rsidRDefault="005614F5" w:rsidP="005614F5">
            <w:pPr>
              <w:spacing w:after="0" w:line="240" w:lineRule="auto"/>
              <w:jc w:val="center"/>
              <w:rPr>
                <w:rFonts w:ascii="Times New Roman" w:hAnsi="Times New Roman"/>
                <w:lang w:val="uk-UA"/>
              </w:rPr>
            </w:pPr>
            <w:r>
              <w:rPr>
                <w:rFonts w:ascii="Times New Roman" w:hAnsi="Times New Roman"/>
                <w:lang w:val="uk-UA"/>
              </w:rPr>
              <w:t>1400</w:t>
            </w:r>
          </w:p>
        </w:tc>
        <w:tc>
          <w:tcPr>
            <w:tcW w:w="2270" w:type="dxa"/>
          </w:tcPr>
          <w:p w14:paraId="401D56BF" w14:textId="77777777" w:rsidR="005614F5" w:rsidRPr="001D5564" w:rsidRDefault="005614F5" w:rsidP="005614F5">
            <w:pPr>
              <w:widowControl w:val="0"/>
              <w:snapToGrid w:val="0"/>
              <w:spacing w:after="0"/>
              <w:jc w:val="both"/>
              <w:rPr>
                <w:rFonts w:ascii="Times New Roman" w:hAnsi="Times New Roman"/>
                <w:lang w:val="uk-UA" w:eastAsia="ru-RU"/>
              </w:rPr>
            </w:pPr>
          </w:p>
        </w:tc>
        <w:tc>
          <w:tcPr>
            <w:tcW w:w="2450" w:type="dxa"/>
          </w:tcPr>
          <w:p w14:paraId="4095A279" w14:textId="77777777" w:rsidR="005614F5" w:rsidRPr="001D5564" w:rsidRDefault="005614F5" w:rsidP="005614F5">
            <w:pPr>
              <w:widowControl w:val="0"/>
              <w:snapToGrid w:val="0"/>
              <w:spacing w:after="0"/>
              <w:jc w:val="both"/>
              <w:rPr>
                <w:rFonts w:ascii="Times New Roman" w:hAnsi="Times New Roman"/>
                <w:lang w:val="uk-UA" w:eastAsia="ru-RU"/>
              </w:rPr>
            </w:pPr>
          </w:p>
        </w:tc>
      </w:tr>
      <w:tr w:rsidR="005614F5" w:rsidRPr="001D5564" w14:paraId="3B7149E7" w14:textId="77777777" w:rsidTr="005614F5">
        <w:trPr>
          <w:trHeight w:val="303"/>
        </w:trPr>
        <w:tc>
          <w:tcPr>
            <w:tcW w:w="605" w:type="dxa"/>
          </w:tcPr>
          <w:p w14:paraId="17BCA7B4" w14:textId="77777777" w:rsidR="005614F5" w:rsidRDefault="005614F5" w:rsidP="005614F5">
            <w:pPr>
              <w:widowControl w:val="0"/>
              <w:snapToGrid w:val="0"/>
              <w:spacing w:after="0"/>
              <w:jc w:val="both"/>
              <w:rPr>
                <w:rFonts w:ascii="Times New Roman" w:hAnsi="Times New Roman"/>
                <w:lang w:val="uk-UA" w:eastAsia="ru-RU"/>
              </w:rPr>
            </w:pPr>
            <w:r>
              <w:rPr>
                <w:rFonts w:ascii="Times New Roman" w:hAnsi="Times New Roman"/>
                <w:lang w:val="uk-UA" w:eastAsia="ru-RU"/>
              </w:rPr>
              <w:t>7</w:t>
            </w:r>
          </w:p>
        </w:tc>
        <w:tc>
          <w:tcPr>
            <w:tcW w:w="2573" w:type="dxa"/>
          </w:tcPr>
          <w:p w14:paraId="3B7A5791" w14:textId="77777777" w:rsidR="005614F5" w:rsidRPr="007851F9" w:rsidRDefault="005614F5" w:rsidP="005614F5">
            <w:pPr>
              <w:suppressAutoHyphens/>
              <w:spacing w:after="0" w:line="240" w:lineRule="auto"/>
              <w:rPr>
                <w:rFonts w:ascii="Times New Roman" w:hAnsi="Times New Roman"/>
                <w:kern w:val="1"/>
                <w:lang w:val="uk-UA" w:eastAsia="ar-SA"/>
              </w:rPr>
            </w:pPr>
            <w:r w:rsidRPr="00BD7651">
              <w:rPr>
                <w:rFonts w:ascii="Times New Roman" w:hAnsi="Times New Roman"/>
                <w:lang w:eastAsia="ru-RU"/>
              </w:rPr>
              <w:t xml:space="preserve">четвертина </w:t>
            </w:r>
            <w:proofErr w:type="spellStart"/>
            <w:r w:rsidRPr="00BD7651">
              <w:rPr>
                <w:rFonts w:ascii="Times New Roman" w:hAnsi="Times New Roman"/>
                <w:lang w:eastAsia="ru-RU"/>
              </w:rPr>
              <w:t>задня</w:t>
            </w:r>
            <w:proofErr w:type="spellEnd"/>
            <w:r w:rsidRPr="00BD7651">
              <w:rPr>
                <w:rFonts w:ascii="Times New Roman" w:hAnsi="Times New Roman"/>
                <w:lang w:eastAsia="ru-RU"/>
              </w:rPr>
              <w:t xml:space="preserve"> курчат-</w:t>
            </w:r>
            <w:proofErr w:type="spellStart"/>
            <w:r w:rsidRPr="00BD7651">
              <w:rPr>
                <w:rFonts w:ascii="Times New Roman" w:hAnsi="Times New Roman"/>
                <w:lang w:eastAsia="ru-RU"/>
              </w:rPr>
              <w:t>бройлерів</w:t>
            </w:r>
            <w:proofErr w:type="spellEnd"/>
            <w:r w:rsidRPr="00BD7651">
              <w:rPr>
                <w:rFonts w:ascii="Times New Roman" w:hAnsi="Times New Roman"/>
                <w:lang w:eastAsia="ru-RU"/>
              </w:rPr>
              <w:t xml:space="preserve"> заморожена</w:t>
            </w:r>
          </w:p>
        </w:tc>
        <w:tc>
          <w:tcPr>
            <w:tcW w:w="1059" w:type="dxa"/>
          </w:tcPr>
          <w:p w14:paraId="5F7E31D6" w14:textId="77777777" w:rsidR="005614F5" w:rsidRDefault="005614F5" w:rsidP="005614F5">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211" w:type="dxa"/>
          </w:tcPr>
          <w:p w14:paraId="074AC89F" w14:textId="77777777" w:rsidR="005614F5" w:rsidRDefault="005614F5" w:rsidP="005614F5">
            <w:pPr>
              <w:spacing w:after="0" w:line="240" w:lineRule="auto"/>
              <w:jc w:val="center"/>
              <w:rPr>
                <w:rFonts w:ascii="Times New Roman" w:hAnsi="Times New Roman"/>
                <w:lang w:val="uk-UA"/>
              </w:rPr>
            </w:pPr>
            <w:r>
              <w:rPr>
                <w:rFonts w:ascii="Times New Roman" w:hAnsi="Times New Roman"/>
                <w:lang w:val="uk-UA"/>
              </w:rPr>
              <w:t>100</w:t>
            </w:r>
          </w:p>
        </w:tc>
        <w:tc>
          <w:tcPr>
            <w:tcW w:w="2270" w:type="dxa"/>
          </w:tcPr>
          <w:p w14:paraId="5AFF2220" w14:textId="77777777" w:rsidR="005614F5" w:rsidRPr="001D5564" w:rsidRDefault="005614F5" w:rsidP="005614F5">
            <w:pPr>
              <w:widowControl w:val="0"/>
              <w:snapToGrid w:val="0"/>
              <w:spacing w:after="0"/>
              <w:jc w:val="both"/>
              <w:rPr>
                <w:rFonts w:ascii="Times New Roman" w:hAnsi="Times New Roman"/>
                <w:lang w:val="uk-UA" w:eastAsia="ru-RU"/>
              </w:rPr>
            </w:pPr>
          </w:p>
        </w:tc>
        <w:tc>
          <w:tcPr>
            <w:tcW w:w="2450" w:type="dxa"/>
          </w:tcPr>
          <w:p w14:paraId="08CCFF78" w14:textId="77777777" w:rsidR="005614F5" w:rsidRPr="001D5564" w:rsidRDefault="005614F5" w:rsidP="005614F5">
            <w:pPr>
              <w:widowControl w:val="0"/>
              <w:snapToGrid w:val="0"/>
              <w:spacing w:after="0"/>
              <w:jc w:val="both"/>
              <w:rPr>
                <w:rFonts w:ascii="Times New Roman" w:hAnsi="Times New Roman"/>
                <w:lang w:val="uk-UA" w:eastAsia="ru-RU"/>
              </w:rPr>
            </w:pPr>
          </w:p>
        </w:tc>
      </w:tr>
      <w:tr w:rsidR="005614F5" w:rsidRPr="001D5564" w14:paraId="27E2D644" w14:textId="77777777" w:rsidTr="005614F5">
        <w:trPr>
          <w:trHeight w:val="303"/>
        </w:trPr>
        <w:tc>
          <w:tcPr>
            <w:tcW w:w="605" w:type="dxa"/>
          </w:tcPr>
          <w:p w14:paraId="042CFC50" w14:textId="77777777" w:rsidR="005614F5" w:rsidRDefault="005614F5" w:rsidP="005614F5">
            <w:pPr>
              <w:widowControl w:val="0"/>
              <w:snapToGrid w:val="0"/>
              <w:spacing w:after="0"/>
              <w:jc w:val="both"/>
              <w:rPr>
                <w:rFonts w:ascii="Times New Roman" w:hAnsi="Times New Roman"/>
                <w:lang w:val="uk-UA" w:eastAsia="ru-RU"/>
              </w:rPr>
            </w:pPr>
            <w:r>
              <w:rPr>
                <w:rFonts w:ascii="Times New Roman" w:hAnsi="Times New Roman"/>
                <w:lang w:val="uk-UA" w:eastAsia="ru-RU"/>
              </w:rPr>
              <w:t>8</w:t>
            </w:r>
          </w:p>
        </w:tc>
        <w:tc>
          <w:tcPr>
            <w:tcW w:w="2573" w:type="dxa"/>
          </w:tcPr>
          <w:p w14:paraId="4CD830ED" w14:textId="77777777" w:rsidR="005614F5" w:rsidRPr="007851F9" w:rsidRDefault="005614F5" w:rsidP="005614F5">
            <w:pPr>
              <w:suppressAutoHyphens/>
              <w:spacing w:after="0" w:line="240" w:lineRule="auto"/>
              <w:rPr>
                <w:rFonts w:ascii="Times New Roman" w:hAnsi="Times New Roman"/>
                <w:kern w:val="1"/>
                <w:lang w:val="uk-UA" w:eastAsia="ar-SA"/>
              </w:rPr>
            </w:pPr>
            <w:proofErr w:type="spellStart"/>
            <w:r w:rsidRPr="00BD7651">
              <w:rPr>
                <w:rFonts w:ascii="Times New Roman" w:hAnsi="Times New Roman"/>
                <w:lang w:eastAsia="ru-RU"/>
              </w:rPr>
              <w:t>печінка</w:t>
            </w:r>
            <w:proofErr w:type="spellEnd"/>
            <w:r w:rsidRPr="00BD7651">
              <w:rPr>
                <w:rFonts w:ascii="Times New Roman" w:hAnsi="Times New Roman"/>
                <w:lang w:eastAsia="ru-RU"/>
              </w:rPr>
              <w:t xml:space="preserve"> курчат-</w:t>
            </w:r>
            <w:proofErr w:type="spellStart"/>
            <w:r w:rsidRPr="00BD7651">
              <w:rPr>
                <w:rFonts w:ascii="Times New Roman" w:hAnsi="Times New Roman"/>
                <w:lang w:eastAsia="ru-RU"/>
              </w:rPr>
              <w:t>бройлерів</w:t>
            </w:r>
            <w:proofErr w:type="spellEnd"/>
            <w:r w:rsidRPr="00BD7651">
              <w:rPr>
                <w:rFonts w:ascii="Times New Roman" w:hAnsi="Times New Roman"/>
                <w:lang w:eastAsia="ru-RU"/>
              </w:rPr>
              <w:t xml:space="preserve"> заморожена</w:t>
            </w:r>
          </w:p>
        </w:tc>
        <w:tc>
          <w:tcPr>
            <w:tcW w:w="1059" w:type="dxa"/>
          </w:tcPr>
          <w:p w14:paraId="1CD9BFDA" w14:textId="77777777" w:rsidR="005614F5" w:rsidRDefault="005614F5" w:rsidP="005614F5">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211" w:type="dxa"/>
          </w:tcPr>
          <w:p w14:paraId="68A1DA2C" w14:textId="77777777" w:rsidR="005614F5" w:rsidRDefault="005614F5" w:rsidP="005614F5">
            <w:pPr>
              <w:spacing w:after="0" w:line="240" w:lineRule="auto"/>
              <w:jc w:val="center"/>
              <w:rPr>
                <w:rFonts w:ascii="Times New Roman" w:hAnsi="Times New Roman"/>
                <w:lang w:val="uk-UA"/>
              </w:rPr>
            </w:pPr>
            <w:r>
              <w:rPr>
                <w:rFonts w:ascii="Times New Roman" w:hAnsi="Times New Roman"/>
                <w:lang w:val="uk-UA"/>
              </w:rPr>
              <w:t>350</w:t>
            </w:r>
          </w:p>
        </w:tc>
        <w:tc>
          <w:tcPr>
            <w:tcW w:w="2270" w:type="dxa"/>
          </w:tcPr>
          <w:p w14:paraId="243BAADE" w14:textId="77777777" w:rsidR="005614F5" w:rsidRPr="001D5564" w:rsidRDefault="005614F5" w:rsidP="005614F5">
            <w:pPr>
              <w:widowControl w:val="0"/>
              <w:snapToGrid w:val="0"/>
              <w:spacing w:after="0"/>
              <w:jc w:val="both"/>
              <w:rPr>
                <w:rFonts w:ascii="Times New Roman" w:hAnsi="Times New Roman"/>
                <w:lang w:val="uk-UA" w:eastAsia="ru-RU"/>
              </w:rPr>
            </w:pPr>
          </w:p>
        </w:tc>
        <w:tc>
          <w:tcPr>
            <w:tcW w:w="2450" w:type="dxa"/>
          </w:tcPr>
          <w:p w14:paraId="2016DB2B" w14:textId="77777777" w:rsidR="005614F5" w:rsidRPr="001D5564" w:rsidRDefault="005614F5" w:rsidP="005614F5">
            <w:pPr>
              <w:widowControl w:val="0"/>
              <w:snapToGrid w:val="0"/>
              <w:spacing w:after="0"/>
              <w:jc w:val="both"/>
              <w:rPr>
                <w:rFonts w:ascii="Times New Roman" w:hAnsi="Times New Roman"/>
                <w:lang w:val="uk-UA" w:eastAsia="ru-RU"/>
              </w:rPr>
            </w:pPr>
          </w:p>
        </w:tc>
      </w:tr>
      <w:tr w:rsidR="001D5564" w:rsidRPr="001D5564" w14:paraId="4EDE07A5" w14:textId="77777777" w:rsidTr="00892864">
        <w:trPr>
          <w:cantSplit/>
          <w:trHeight w:val="303"/>
        </w:trPr>
        <w:tc>
          <w:tcPr>
            <w:tcW w:w="10168" w:type="dxa"/>
            <w:gridSpan w:val="6"/>
          </w:tcPr>
          <w:p w14:paraId="4442B9C8" w14:textId="77777777" w:rsidR="001D5564" w:rsidRPr="001D5564" w:rsidRDefault="001D5564" w:rsidP="001D5564">
            <w:pPr>
              <w:widowControl w:val="0"/>
              <w:snapToGrid w:val="0"/>
              <w:spacing w:after="0"/>
              <w:jc w:val="both"/>
              <w:rPr>
                <w:rFonts w:ascii="Times New Roman" w:hAnsi="Times New Roman"/>
                <w:lang w:val="uk-UA" w:eastAsia="ru-RU"/>
              </w:rPr>
            </w:pPr>
            <w:r w:rsidRPr="001D5564">
              <w:rPr>
                <w:rFonts w:ascii="Times New Roman" w:hAnsi="Times New Roman"/>
                <w:lang w:val="uk-UA" w:eastAsia="ru-RU"/>
              </w:rPr>
              <w:t>Загальна вартість продукції з ПДВ (у разі наявності)</w:t>
            </w:r>
          </w:p>
        </w:tc>
      </w:tr>
    </w:tbl>
    <w:p w14:paraId="36D8248D" w14:textId="77777777" w:rsidR="001D5564" w:rsidRPr="001D5564" w:rsidRDefault="001D5564" w:rsidP="001D5564">
      <w:pPr>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w:t>
      </w:r>
    </w:p>
    <w:p w14:paraId="1CFF065F" w14:textId="77777777" w:rsidR="001D5564" w:rsidRPr="001D5564" w:rsidRDefault="001D5564" w:rsidP="001D5564">
      <w:pPr>
        <w:widowControl w:val="0"/>
        <w:snapToGrid w:val="0"/>
        <w:spacing w:after="0" w:line="240" w:lineRule="auto"/>
        <w:ind w:firstLine="142"/>
        <w:jc w:val="both"/>
        <w:rPr>
          <w:rFonts w:ascii="Times New Roman" w:hAnsi="Times New Roman"/>
          <w:lang w:val="uk-UA" w:eastAsia="ru-RU"/>
        </w:rPr>
      </w:pPr>
      <w:r w:rsidRPr="001D5564">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7EA4397C"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7D3E351E"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5688AF77"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54C053E7"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p>
    <w:p w14:paraId="715F9F6E"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p>
    <w:p w14:paraId="7C7428FB" w14:textId="77777777" w:rsidR="001D5564" w:rsidRPr="001D5564" w:rsidRDefault="001D5564" w:rsidP="001D5564">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1D5564">
        <w:rPr>
          <w:rFonts w:ascii="Times New Roman" w:hAnsi="Times New Roman"/>
          <w:lang w:val="uk-UA" w:eastAsia="ru-RU"/>
        </w:rPr>
        <w:t xml:space="preserve">          </w:t>
      </w:r>
    </w:p>
    <w:p w14:paraId="0F55264A" w14:textId="77777777" w:rsidR="001D5564" w:rsidRPr="001D5564" w:rsidRDefault="001D5564" w:rsidP="001D5564">
      <w:pPr>
        <w:widowControl w:val="0"/>
        <w:tabs>
          <w:tab w:val="left" w:pos="1134"/>
        </w:tabs>
        <w:snapToGrid w:val="0"/>
        <w:spacing w:after="0"/>
        <w:jc w:val="both"/>
        <w:rPr>
          <w:rFonts w:ascii="Times New Roman" w:hAnsi="Times New Roman"/>
          <w:iCs/>
          <w:sz w:val="20"/>
          <w:szCs w:val="20"/>
          <w:lang w:val="uk-UA" w:eastAsia="ru-RU"/>
        </w:rPr>
      </w:pPr>
      <w:r w:rsidRPr="001D5564">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50AA9729" w14:textId="77777777" w:rsidR="001D5564" w:rsidRPr="001D5564" w:rsidRDefault="001D5564" w:rsidP="001D5564">
      <w:pPr>
        <w:spacing w:after="0" w:line="240" w:lineRule="auto"/>
        <w:rPr>
          <w:rFonts w:ascii="Times New Roman" w:hAnsi="Times New Roman"/>
          <w:sz w:val="24"/>
          <w:szCs w:val="24"/>
          <w:lang w:val="uk-UA"/>
        </w:rPr>
      </w:pPr>
    </w:p>
    <w:p w14:paraId="3B75D52A" w14:textId="77777777" w:rsidR="001D5564" w:rsidRDefault="001D5564"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327F7ADC"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5F991227"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0E5A3FE8"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375263AD"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6EC6A6C2" w14:textId="77777777" w:rsidR="00892864" w:rsidRDefault="00892864"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55F8422F" w14:textId="700A0F59" w:rsidR="00BA10C7" w:rsidRDefault="00BA10C7" w:rsidP="00BA10C7">
      <w:pPr>
        <w:widowControl w:val="0"/>
        <w:tabs>
          <w:tab w:val="center" w:pos="4845"/>
          <w:tab w:val="left" w:pos="8140"/>
        </w:tabs>
        <w:snapToGrid w:val="0"/>
        <w:spacing w:after="0" w:line="300" w:lineRule="auto"/>
        <w:jc w:val="right"/>
        <w:rPr>
          <w:rFonts w:ascii="Times New Roman" w:hAnsi="Times New Roman"/>
          <w:b/>
          <w:lang w:val="uk-UA" w:eastAsia="ru-RU"/>
        </w:rPr>
      </w:pPr>
      <w:r w:rsidRPr="007805FB">
        <w:rPr>
          <w:rFonts w:ascii="Times New Roman" w:hAnsi="Times New Roman"/>
          <w:b/>
          <w:lang w:val="uk-UA" w:eastAsia="ru-RU"/>
        </w:rPr>
        <w:t>Додаток № 2</w:t>
      </w:r>
    </w:p>
    <w:p w14:paraId="4CFBC88F" w14:textId="724A0045" w:rsidR="00DD62D9" w:rsidRDefault="00DD62D9"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1BF94D9B" w14:textId="570FD6A2" w:rsidR="00DD62D9" w:rsidRPr="00DD62D9" w:rsidRDefault="00DD62D9" w:rsidP="00BA10C7">
      <w:pPr>
        <w:widowControl w:val="0"/>
        <w:tabs>
          <w:tab w:val="center" w:pos="4845"/>
          <w:tab w:val="left" w:pos="8140"/>
        </w:tabs>
        <w:snapToGrid w:val="0"/>
        <w:spacing w:after="0" w:line="300" w:lineRule="auto"/>
        <w:jc w:val="right"/>
        <w:rPr>
          <w:rFonts w:ascii="Times New Roman" w:hAnsi="Times New Roman"/>
          <w:bCs/>
          <w:lang w:val="uk-UA" w:eastAsia="ru-RU"/>
        </w:rPr>
      </w:pPr>
      <w:r w:rsidRPr="00DD62D9">
        <w:rPr>
          <w:rFonts w:ascii="Times New Roman" w:hAnsi="Times New Roman"/>
          <w:bCs/>
          <w:lang w:val="uk-UA" w:eastAsia="ru-RU"/>
        </w:rPr>
        <w:t>ПРОЕКТ</w:t>
      </w:r>
    </w:p>
    <w:p w14:paraId="300FD985"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FA7D40" w:rsidRPr="00CC7968" w14:paraId="720AD7A5" w14:textId="77777777" w:rsidTr="00743BF5">
        <w:trPr>
          <w:trHeight w:val="580"/>
          <w:tblCellSpacing w:w="22" w:type="dxa"/>
          <w:jc w:val="center"/>
        </w:trPr>
        <w:tc>
          <w:tcPr>
            <w:tcW w:w="2574" w:type="pct"/>
            <w:vAlign w:val="center"/>
          </w:tcPr>
          <w:p w14:paraId="6B1891FD" w14:textId="77777777" w:rsidR="00FA7D40" w:rsidRPr="00CC7968" w:rsidRDefault="00FA7D40" w:rsidP="00743BF5">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28A58C79" w14:textId="77777777" w:rsidR="00FA7D40" w:rsidRPr="00CC7968" w:rsidRDefault="00FA7D40" w:rsidP="00743BF5">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CC7968">
              <w:rPr>
                <w:rFonts w:ascii="Times New Roman" w:hAnsi="Times New Roman"/>
                <w:b/>
                <w:lang w:val="uk-UA" w:eastAsia="ru-RU"/>
              </w:rPr>
              <w:t>20</w:t>
            </w:r>
            <w:r w:rsidR="007851F9">
              <w:rPr>
                <w:rFonts w:ascii="Times New Roman" w:hAnsi="Times New Roman"/>
                <w:b/>
                <w:lang w:val="uk-UA" w:eastAsia="ru-RU"/>
              </w:rPr>
              <w:t>24</w:t>
            </w:r>
            <w:r w:rsidRPr="00CC7968">
              <w:rPr>
                <w:rFonts w:ascii="Times New Roman" w:hAnsi="Times New Roman"/>
                <w:b/>
                <w:lang w:val="uk-UA" w:eastAsia="ru-RU"/>
              </w:rPr>
              <w:t xml:space="preserve"> року</w:t>
            </w:r>
            <w:r w:rsidRPr="00CC7968">
              <w:rPr>
                <w:rFonts w:ascii="Times New Roman" w:hAnsi="Times New Roman"/>
                <w:b/>
                <w:lang w:val="uk-UA" w:eastAsia="ru-RU"/>
              </w:rPr>
              <w:br/>
            </w:r>
          </w:p>
        </w:tc>
      </w:tr>
      <w:tr w:rsidR="00FA7D40" w:rsidRPr="00CC7968" w14:paraId="0250C445" w14:textId="77777777" w:rsidTr="00743BF5">
        <w:trPr>
          <w:trHeight w:val="1393"/>
          <w:tblCellSpacing w:w="22" w:type="dxa"/>
          <w:jc w:val="center"/>
        </w:trPr>
        <w:tc>
          <w:tcPr>
            <w:tcW w:w="4956" w:type="pct"/>
            <w:gridSpan w:val="2"/>
            <w:vAlign w:val="center"/>
          </w:tcPr>
          <w:p w14:paraId="24FFBF0B" w14:textId="77777777" w:rsidR="00FA7D40" w:rsidRPr="00CC7968" w:rsidRDefault="00FA7D40" w:rsidP="00743BF5">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6F86322D"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0379809F" w14:textId="77777777" w:rsidTr="00743BF5">
        <w:trPr>
          <w:trHeight w:val="1345"/>
          <w:tblCellSpacing w:w="22" w:type="dxa"/>
          <w:jc w:val="center"/>
        </w:trPr>
        <w:tc>
          <w:tcPr>
            <w:tcW w:w="0" w:type="auto"/>
            <w:vAlign w:val="center"/>
          </w:tcPr>
          <w:p w14:paraId="0A3FE18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w:t>
            </w:r>
            <w:r w:rsidR="007851F9">
              <w:rPr>
                <w:rFonts w:ascii="Times New Roman" w:hAnsi="Times New Roman"/>
                <w:lang w:val="uk-UA" w:eastAsia="ru-RU"/>
              </w:rPr>
              <w:t>4</w:t>
            </w:r>
            <w:r w:rsidRPr="00CC7968">
              <w:rPr>
                <w:rFonts w:ascii="Times New Roman" w:hAnsi="Times New Roman"/>
                <w:lang w:val="uk-UA" w:eastAsia="ru-RU"/>
              </w:rPr>
              <w:t xml:space="preserve"> році поставити Замовникові товари, зазначені в специфікації (додаток </w:t>
            </w:r>
            <w:r>
              <w:rPr>
                <w:rFonts w:ascii="Times New Roman" w:hAnsi="Times New Roman"/>
                <w:lang w:val="uk-UA" w:eastAsia="ru-RU"/>
              </w:rPr>
              <w:t>№</w:t>
            </w:r>
            <w:r w:rsidRPr="00CC7968">
              <w:rPr>
                <w:rFonts w:ascii="Times New Roman" w:hAnsi="Times New Roman"/>
                <w:lang w:val="uk-UA" w:eastAsia="ru-RU"/>
              </w:rPr>
              <w:t>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r>
              <w:rPr>
                <w:rFonts w:ascii="Times New Roman" w:hAnsi="Times New Roman"/>
                <w:lang w:val="uk-UA" w:eastAsia="ru-RU"/>
              </w:rPr>
              <w:t xml:space="preserve"> </w:t>
            </w: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4FBB1E0E"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587CD32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47BD77BA"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4AA6FE60" w14:textId="77777777" w:rsidR="00FA7D40" w:rsidRPr="00CC7968" w:rsidRDefault="00FA7D40" w:rsidP="00743BF5">
            <w:pPr>
              <w:spacing w:after="0" w:line="240" w:lineRule="auto"/>
              <w:jc w:val="both"/>
              <w:rPr>
                <w:rFonts w:ascii="Times New Roman" w:hAnsi="Times New Roman"/>
                <w:lang w:val="uk-UA" w:eastAsia="ru-RU"/>
              </w:rPr>
            </w:pPr>
          </w:p>
        </w:tc>
      </w:tr>
    </w:tbl>
    <w:p w14:paraId="6747FBC5"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51D98F76" w14:textId="77777777" w:rsidTr="00743BF5">
        <w:trPr>
          <w:tblCellSpacing w:w="22" w:type="dxa"/>
          <w:jc w:val="center"/>
        </w:trPr>
        <w:tc>
          <w:tcPr>
            <w:tcW w:w="0" w:type="auto"/>
            <w:vAlign w:val="center"/>
          </w:tcPr>
          <w:p w14:paraId="4F92B49E" w14:textId="77777777" w:rsidR="00FA7D40" w:rsidRPr="00CC7968" w:rsidRDefault="00FA7D40" w:rsidP="00743BF5">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4A27FB7F" w14:textId="77777777" w:rsidR="00FA7D40" w:rsidRPr="00CC7968" w:rsidRDefault="00FA7D40" w:rsidP="00743BF5">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7AE818C4"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350B0B0B"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03B377F2"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походження та якість товару із зазначенням дати виготовлення, терміна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170D3551" w14:textId="77777777" w:rsidR="00FA7D40" w:rsidRPr="00CC7968" w:rsidRDefault="00FA7D40" w:rsidP="00743BF5">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70C312F4" w14:textId="77777777" w:rsidR="00FA7D40" w:rsidRPr="00CC7968" w:rsidRDefault="00FA7D40" w:rsidP="00743BF5">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06BB1321" w14:textId="77777777" w:rsidR="00FA7D40" w:rsidRPr="00CC7968" w:rsidRDefault="00FA7D40" w:rsidP="00743BF5">
            <w:pPr>
              <w:spacing w:after="0" w:line="240" w:lineRule="auto"/>
              <w:jc w:val="both"/>
              <w:rPr>
                <w:rFonts w:ascii="Times New Roman" w:hAnsi="Times New Roman"/>
                <w:lang w:val="uk-UA" w:eastAsia="ru-RU"/>
              </w:rPr>
            </w:pPr>
          </w:p>
        </w:tc>
      </w:tr>
    </w:tbl>
    <w:p w14:paraId="22617DBB"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11213CF0" w14:textId="77777777" w:rsidR="00FA7D40" w:rsidRPr="00CC7968" w:rsidRDefault="00FA7D40" w:rsidP="00FA7D40">
      <w:pPr>
        <w:spacing w:after="0" w:line="240" w:lineRule="auto"/>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432B7A09" w14:textId="77777777" w:rsidR="00FA7D40" w:rsidRPr="00CC7968" w:rsidRDefault="00FA7D40" w:rsidP="00FA7D40">
      <w:pPr>
        <w:spacing w:after="0" w:line="240" w:lineRule="auto"/>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Ціна за одиницю товару становить:  ____ грн. за кілограм.</w:t>
      </w:r>
    </w:p>
    <w:p w14:paraId="75F5839B" w14:textId="77777777" w:rsidR="00FA7D40" w:rsidRPr="00CC7968" w:rsidRDefault="00FA7D40" w:rsidP="00FA7D40">
      <w:pPr>
        <w:spacing w:after="0" w:line="240" w:lineRule="auto"/>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66C6D76E" w14:textId="77777777" w:rsidR="00FA7D40" w:rsidRPr="00CC7968" w:rsidRDefault="00FA7D40" w:rsidP="00FA7D40">
      <w:pPr>
        <w:widowControl w:val="0"/>
        <w:spacing w:after="0" w:line="240" w:lineRule="auto"/>
        <w:jc w:val="both"/>
        <w:rPr>
          <w:rFonts w:ascii="Times New Roman" w:hAnsi="Times New Roman"/>
        </w:rPr>
      </w:pPr>
      <w:r w:rsidRPr="00CC7968">
        <w:rPr>
          <w:rFonts w:ascii="Times New Roman" w:hAnsi="Times New Roman"/>
          <w:lang w:val="uk-UA" w:eastAsia="ru-RU" w:bidi="hi-IN"/>
        </w:rPr>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75437631" w14:textId="77777777" w:rsidR="00FA7D40" w:rsidRPr="00CC7968" w:rsidRDefault="00FA7D40" w:rsidP="00FA7D40">
      <w:pPr>
        <w:widowControl w:val="0"/>
        <w:spacing w:after="0" w:line="240" w:lineRule="auto"/>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381A30D5" w14:textId="77777777" w:rsidR="00FA7D40" w:rsidRPr="00CC7968" w:rsidRDefault="00FA7D40" w:rsidP="00FA7D40">
      <w:pPr>
        <w:widowControl w:val="0"/>
        <w:spacing w:after="0" w:line="240" w:lineRule="auto"/>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5FD03F1B" w14:textId="77777777" w:rsidR="00FA7D40" w:rsidRPr="00CC7968" w:rsidRDefault="00FA7D40" w:rsidP="00FA7D40">
      <w:pPr>
        <w:widowControl w:val="0"/>
        <w:spacing w:after="0" w:line="240" w:lineRule="auto"/>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xml:space="preserve">, ARGUS, регульованих цін (тарифів), нормативів, що застосовуються в договорі про закупівлю, у разі визначення сторонами в даному </w:t>
      </w:r>
      <w:r w:rsidRPr="00CC7968">
        <w:rPr>
          <w:rFonts w:ascii="Times New Roman" w:hAnsi="Times New Roman"/>
          <w:lang w:val="uk-UA"/>
        </w:rPr>
        <w:lastRenderedPageBreak/>
        <w:t>договору порядку зміни ціни.</w:t>
      </w:r>
    </w:p>
    <w:p w14:paraId="5311E5F2" w14:textId="77777777" w:rsidR="00FA7D40" w:rsidRPr="00CC7968" w:rsidRDefault="00FA7D40" w:rsidP="00FA7D40">
      <w:pPr>
        <w:spacing w:after="0" w:line="240" w:lineRule="auto"/>
        <w:jc w:val="both"/>
        <w:rPr>
          <w:rFonts w:ascii="Times New Roman" w:hAnsi="Times New Roman"/>
          <w:lang w:val="uk-UA" w:eastAsia="ru-RU" w:bidi="hi-IN"/>
        </w:rPr>
      </w:pPr>
      <w:r w:rsidRPr="00CC7968">
        <w:rPr>
          <w:rFonts w:ascii="Times New Roman" w:hAnsi="Times New Roman"/>
          <w:b/>
          <w:lang w:val="uk-UA" w:eastAsia="ru-RU" w:bidi="hi-IN"/>
        </w:rPr>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0AF4768" w14:textId="77777777" w:rsidR="00FA7D40" w:rsidRPr="00CC7968" w:rsidRDefault="00FA7D40" w:rsidP="00FA7D40">
      <w:pPr>
        <w:spacing w:after="0" w:line="240" w:lineRule="auto"/>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0F536076" w14:textId="77777777" w:rsidR="00FA7D40" w:rsidRPr="00CC7968" w:rsidRDefault="00FA7D40" w:rsidP="00FA7D40">
      <w:pPr>
        <w:keepNext/>
        <w:spacing w:after="0" w:line="240" w:lineRule="auto"/>
        <w:jc w:val="center"/>
        <w:outlineLvl w:val="2"/>
        <w:rPr>
          <w:rFonts w:ascii="Times New Roman" w:hAnsi="Times New Roman"/>
          <w:lang w:val="uk-UA"/>
        </w:rPr>
      </w:pPr>
    </w:p>
    <w:p w14:paraId="0CA85621"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7C611A52" w14:textId="77777777" w:rsidTr="00743BF5">
        <w:trPr>
          <w:tblCellSpacing w:w="22" w:type="dxa"/>
          <w:jc w:val="center"/>
        </w:trPr>
        <w:tc>
          <w:tcPr>
            <w:tcW w:w="0" w:type="auto"/>
            <w:vAlign w:val="center"/>
          </w:tcPr>
          <w:p w14:paraId="30FCD98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6F30CF1A"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3E85FCDA"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Замовник оплачує вартість кожної поставленої партії (товару) по безготівковому розрахунку протягом 30 банківських днів з дати постачання.</w:t>
            </w:r>
          </w:p>
          <w:p w14:paraId="3541F9F5"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3F1EFFC6"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23472B9E" w14:textId="77777777" w:rsidR="00FA7D40" w:rsidRPr="00CC7968" w:rsidRDefault="00FA7D40" w:rsidP="00743BF5">
            <w:pPr>
              <w:spacing w:after="0" w:line="240" w:lineRule="auto"/>
              <w:jc w:val="both"/>
              <w:rPr>
                <w:rFonts w:ascii="Times New Roman" w:hAnsi="Times New Roman"/>
                <w:lang w:val="uk-UA" w:eastAsia="ru-RU"/>
              </w:rPr>
            </w:pPr>
          </w:p>
        </w:tc>
      </w:tr>
    </w:tbl>
    <w:p w14:paraId="343BB865"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3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FA7D40" w:rsidRPr="00CC7968" w14:paraId="3F71E371" w14:textId="77777777" w:rsidTr="00743BF5">
        <w:trPr>
          <w:trHeight w:val="4337"/>
          <w:tblCellSpacing w:w="22" w:type="dxa"/>
          <w:jc w:val="center"/>
        </w:trPr>
        <w:tc>
          <w:tcPr>
            <w:tcW w:w="10260" w:type="dxa"/>
            <w:vAlign w:val="center"/>
          </w:tcPr>
          <w:p w14:paraId="721DD73A" w14:textId="77777777" w:rsidR="00FA7D40" w:rsidRPr="0021155E"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Строк (термін) поставки (передачі) товарів: до 31 грудня 202</w:t>
            </w:r>
            <w:r w:rsidR="00D33D03">
              <w:rPr>
                <w:rFonts w:ascii="Times New Roman" w:hAnsi="Times New Roman"/>
                <w:lang w:val="uk-UA" w:eastAsia="ru-RU"/>
              </w:rPr>
              <w:t>4</w:t>
            </w:r>
            <w:r w:rsidRPr="00CC7968">
              <w:rPr>
                <w:rFonts w:ascii="Times New Roman" w:hAnsi="Times New Roman"/>
                <w:lang w:val="uk-UA" w:eastAsia="ru-RU"/>
              </w:rPr>
              <w:t xml:space="preserve"> р. </w:t>
            </w:r>
            <w:r w:rsidRPr="00CC7968">
              <w:rPr>
                <w:rFonts w:ascii="Times New Roman" w:hAnsi="Times New Roman"/>
                <w:lang w:val="uk-UA"/>
              </w:rPr>
              <w:t xml:space="preserve">Поставка: </w:t>
            </w:r>
            <w:r w:rsidRPr="00E04ECC">
              <w:rPr>
                <w:rFonts w:ascii="Times New Roman" w:hAnsi="Times New Roman"/>
                <w:lang w:val="uk-UA"/>
              </w:rPr>
              <w:t xml:space="preserve">Поставка: </w:t>
            </w:r>
            <w:r w:rsidR="00703C6D" w:rsidRPr="00E04ECC">
              <w:rPr>
                <w:rFonts w:ascii="Times New Roman" w:hAnsi="Times New Roman"/>
                <w:lang w:val="uk-UA"/>
              </w:rPr>
              <w:t>2</w:t>
            </w:r>
            <w:r w:rsidR="00282DD2" w:rsidRPr="00E04ECC">
              <w:rPr>
                <w:rFonts w:ascii="Times New Roman" w:hAnsi="Times New Roman"/>
                <w:lang w:val="uk-UA"/>
              </w:rPr>
              <w:t xml:space="preserve"> раз</w:t>
            </w:r>
            <w:r w:rsidR="00703C6D" w:rsidRPr="00E04ECC">
              <w:rPr>
                <w:rFonts w:ascii="Times New Roman" w:hAnsi="Times New Roman"/>
                <w:lang w:val="uk-UA"/>
              </w:rPr>
              <w:t>и</w:t>
            </w:r>
            <w:r w:rsidR="00282DD2" w:rsidRPr="00E04ECC">
              <w:rPr>
                <w:rFonts w:ascii="Times New Roman" w:hAnsi="Times New Roman"/>
                <w:lang w:val="uk-UA"/>
              </w:rPr>
              <w:t xml:space="preserve"> на тиждень з 08-00 до 13-00 год.</w:t>
            </w:r>
            <w:r w:rsidRPr="00E04ECC">
              <w:rPr>
                <w:rFonts w:ascii="Times New Roman" w:hAnsi="Times New Roman"/>
                <w:lang w:val="uk-UA"/>
              </w:rPr>
              <w:t xml:space="preserve"> </w:t>
            </w:r>
            <w:r w:rsidRPr="00E04ECC">
              <w:rPr>
                <w:rFonts w:ascii="Times New Roman" w:hAnsi="Times New Roman"/>
                <w:lang w:val="uk-UA" w:eastAsia="ru-RU"/>
              </w:rPr>
              <w:t>Поставка товару Постачальником здійснюється не піз</w:t>
            </w:r>
            <w:r w:rsidRPr="0021155E">
              <w:rPr>
                <w:rFonts w:ascii="Times New Roman" w:hAnsi="Times New Roman"/>
                <w:lang w:val="uk-UA" w:eastAsia="ru-RU"/>
              </w:rPr>
              <w:t>ніше двох календарних днів з дня надання Замовником заявки Постачальнику.</w:t>
            </w:r>
          </w:p>
          <w:p w14:paraId="7DD6B26B" w14:textId="77777777" w:rsidR="00FA7D40" w:rsidRPr="0021155E" w:rsidRDefault="00FA7D40" w:rsidP="00743BF5">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3087B7DF"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61A5A95F"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B5F86AB"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0ABE09D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378C4E07" w14:textId="77777777" w:rsidR="00FA7D40" w:rsidRPr="00CC7968" w:rsidRDefault="00FA7D40" w:rsidP="00743BF5">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1C9A42FA" w14:textId="77777777" w:rsidR="00FA7D40" w:rsidRPr="00CC7968" w:rsidRDefault="00FA7D40" w:rsidP="00743BF5">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650841E4"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08D4B634" w14:textId="77777777" w:rsidR="00FA7D40" w:rsidRPr="00CC7968" w:rsidRDefault="00FA7D40" w:rsidP="00743BF5">
            <w:pPr>
              <w:spacing w:after="0" w:line="240" w:lineRule="auto"/>
              <w:jc w:val="both"/>
              <w:rPr>
                <w:rFonts w:ascii="Times New Roman" w:hAnsi="Times New Roman"/>
                <w:lang w:val="uk-UA"/>
              </w:rPr>
            </w:pPr>
          </w:p>
          <w:p w14:paraId="635E8B5B"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3D15112E" w14:textId="77777777" w:rsidR="00FA7D40" w:rsidRPr="00CC7968" w:rsidRDefault="00FA7D40" w:rsidP="00743BF5">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6C40D37F"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0DFE9B69"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7B9CD0C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4A014C2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2ED2B441"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6459FDC6"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6B697EC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4932719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2F3B7B27"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17F058D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7A8D097E"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0FB21B5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3ED08A8A"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615F9C1C"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2BF4BF0E" w14:textId="77777777" w:rsidR="00FA7D40" w:rsidRPr="00CC7968" w:rsidRDefault="00FA7D40" w:rsidP="00743BF5">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6752509A"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5BEB1FF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66359EB7"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3216D2D5"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30A314F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7B68FF0E"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060DB16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565C6775"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31F9CA92" w14:textId="77777777" w:rsidR="00FA7D40" w:rsidRPr="00CC7968" w:rsidRDefault="00FA7D40" w:rsidP="00743BF5">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56DD1F6D"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0776E3CF" w14:textId="77777777" w:rsidTr="00743BF5">
              <w:trPr>
                <w:tblCellSpacing w:w="22" w:type="dxa"/>
                <w:jc w:val="center"/>
              </w:trPr>
              <w:tc>
                <w:tcPr>
                  <w:tcW w:w="10412" w:type="dxa"/>
                  <w:vAlign w:val="center"/>
                </w:tcPr>
                <w:p w14:paraId="7C0B7102" w14:textId="77777777" w:rsidR="00FA7D40" w:rsidRPr="00CC7968" w:rsidRDefault="00FA7D40" w:rsidP="00743BF5">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DFB66D1" w14:textId="77777777" w:rsidR="00FA7D40" w:rsidRPr="00CC7968" w:rsidRDefault="00FA7D40" w:rsidP="00743BF5">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10A43AF8" w14:textId="77777777" w:rsidR="00FA7D40" w:rsidRPr="00CC7968" w:rsidRDefault="00FA7D40" w:rsidP="00743BF5">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770E3A03" w14:textId="77777777" w:rsidR="00FA7D40" w:rsidRPr="00CC7968" w:rsidRDefault="00FA7D40" w:rsidP="00743BF5">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4A7D9F4B" w14:textId="77777777" w:rsidTr="00743BF5">
              <w:trPr>
                <w:tblCellSpacing w:w="22" w:type="dxa"/>
                <w:jc w:val="center"/>
              </w:trPr>
              <w:tc>
                <w:tcPr>
                  <w:tcW w:w="0" w:type="auto"/>
                  <w:vAlign w:val="center"/>
                </w:tcPr>
                <w:p w14:paraId="77D47FAB"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E32C99E" w14:textId="77777777" w:rsidR="00FA7D40" w:rsidRPr="00CC7968" w:rsidRDefault="00FA7D40" w:rsidP="00D33D03">
                  <w:pPr>
                    <w:spacing w:after="0" w:line="240" w:lineRule="auto"/>
                    <w:ind w:right="74"/>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6D6D8E09"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1EEECEBB" w14:textId="77777777" w:rsidR="00FA7D40" w:rsidRPr="00CC7968" w:rsidRDefault="00FA7D40" w:rsidP="00D33D03">
                  <w:pPr>
                    <w:spacing w:after="0" w:line="240" w:lineRule="auto"/>
                    <w:ind w:right="74"/>
                    <w:jc w:val="both"/>
                    <w:rPr>
                      <w:rFonts w:ascii="Times New Roman" w:hAnsi="Times New Roman"/>
                      <w:lang w:val="uk-UA" w:eastAsia="ru-RU"/>
                    </w:rPr>
                  </w:pPr>
                  <w:r w:rsidRPr="00CC7968">
                    <w:rPr>
                      <w:rFonts w:ascii="Times New Roman" w:hAnsi="Times New Roman"/>
                      <w:b/>
                      <w:lang w:val="uk-UA" w:eastAsia="ru-RU"/>
                    </w:rPr>
                    <w:lastRenderedPageBreak/>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5054E566" w14:textId="77777777" w:rsidR="00FA7D40" w:rsidRPr="00CC7968" w:rsidRDefault="00FA7D40" w:rsidP="00743BF5">
            <w:pPr>
              <w:keepNext/>
              <w:spacing w:after="0" w:line="240" w:lineRule="auto"/>
              <w:ind w:left="212"/>
              <w:jc w:val="center"/>
              <w:outlineLvl w:val="2"/>
              <w:rPr>
                <w:rFonts w:ascii="Times New Roman" w:hAnsi="Times New Roman"/>
                <w:b/>
                <w:lang w:val="uk-UA"/>
              </w:rPr>
            </w:pPr>
          </w:p>
          <w:p w14:paraId="63F15C22"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9848" w:type="dxa"/>
              <w:jc w:val="center"/>
              <w:tblCellSpacing w:w="22" w:type="dxa"/>
              <w:tblCellMar>
                <w:top w:w="30" w:type="dxa"/>
                <w:left w:w="30" w:type="dxa"/>
                <w:bottom w:w="30" w:type="dxa"/>
                <w:right w:w="30" w:type="dxa"/>
              </w:tblCellMar>
              <w:tblLook w:val="0000" w:firstRow="0" w:lastRow="0" w:firstColumn="0" w:lastColumn="0" w:noHBand="0" w:noVBand="0"/>
            </w:tblPr>
            <w:tblGrid>
              <w:gridCol w:w="9848"/>
            </w:tblGrid>
            <w:tr w:rsidR="00FA7D40" w:rsidRPr="00CC7968" w14:paraId="1FF83D61" w14:textId="77777777" w:rsidTr="00D33D03">
              <w:trPr>
                <w:trHeight w:val="816"/>
                <w:tblCellSpacing w:w="22" w:type="dxa"/>
                <w:jc w:val="center"/>
              </w:trPr>
              <w:tc>
                <w:tcPr>
                  <w:tcW w:w="0" w:type="auto"/>
                  <w:vAlign w:val="center"/>
                </w:tcPr>
                <w:p w14:paraId="3D687BA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C5BFCA5"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11577A66"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 СТРОК ДІЇ ДОГОВОРУ </w:t>
            </w:r>
          </w:p>
          <w:tbl>
            <w:tblPr>
              <w:tblW w:w="10023" w:type="dxa"/>
              <w:jc w:val="center"/>
              <w:tblCellSpacing w:w="22" w:type="dxa"/>
              <w:tblCellMar>
                <w:top w:w="30" w:type="dxa"/>
                <w:left w:w="30" w:type="dxa"/>
                <w:bottom w:w="30" w:type="dxa"/>
                <w:right w:w="30" w:type="dxa"/>
              </w:tblCellMar>
              <w:tblLook w:val="0000" w:firstRow="0" w:lastRow="0" w:firstColumn="0" w:lastColumn="0" w:noHBand="0" w:noVBand="0"/>
            </w:tblPr>
            <w:tblGrid>
              <w:gridCol w:w="10023"/>
            </w:tblGrid>
            <w:tr w:rsidR="00FA7D40" w:rsidRPr="00CC7968" w14:paraId="3E75B19E" w14:textId="77777777" w:rsidTr="00D33D03">
              <w:trPr>
                <w:trHeight w:val="2838"/>
                <w:tblCellSpacing w:w="22" w:type="dxa"/>
                <w:jc w:val="center"/>
              </w:trPr>
              <w:tc>
                <w:tcPr>
                  <w:tcW w:w="0" w:type="auto"/>
                  <w:vAlign w:val="center"/>
                </w:tcPr>
                <w:p w14:paraId="63FF4B75"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w:t>
                  </w:r>
                  <w:r w:rsidR="00D33D03">
                    <w:rPr>
                      <w:rFonts w:ascii="Times New Roman" w:hAnsi="Times New Roman"/>
                      <w:lang w:val="uk-UA" w:eastAsia="ru-RU"/>
                    </w:rPr>
                    <w:t>4</w:t>
                  </w:r>
                  <w:r w:rsidRPr="00CC7968">
                    <w:rPr>
                      <w:rFonts w:ascii="Times New Roman" w:hAnsi="Times New Roman"/>
                      <w:lang w:val="uk-UA" w:eastAsia="ru-RU"/>
                    </w:rPr>
                    <w:t xml:space="preserve">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53FEAE61"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6C74A82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52632BF1"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4199A5A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442BD716"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7FDB147C" w14:textId="77777777" w:rsidTr="00743BF5">
              <w:trPr>
                <w:tblCellSpacing w:w="22" w:type="dxa"/>
                <w:jc w:val="center"/>
              </w:trPr>
              <w:tc>
                <w:tcPr>
                  <w:tcW w:w="0" w:type="auto"/>
                  <w:vAlign w:val="center"/>
                </w:tcPr>
                <w:p w14:paraId="60E734EA" w14:textId="77777777" w:rsidR="00FA7D40" w:rsidRPr="00CC7968" w:rsidRDefault="00FA7D40" w:rsidP="00743BF5">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20E5F19E" w14:textId="77777777" w:rsidR="00FA7D40" w:rsidRPr="00CC7968" w:rsidRDefault="00FA7D40" w:rsidP="00743BF5">
                  <w:pPr>
                    <w:widowControl w:val="0"/>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3072F07F" w14:textId="3FFEB893" w:rsidR="00FA7D40" w:rsidRDefault="00FA7D40" w:rsidP="00743BF5">
                  <w:pPr>
                    <w:widowControl w:val="0"/>
                    <w:tabs>
                      <w:tab w:val="left" w:pos="214"/>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9E23E0">
                    <w:rPr>
                      <w:rFonts w:ascii="Times New Roman" w:hAnsi="Times New Roman"/>
                      <w:spacing w:val="-1"/>
                      <w:lang w:val="uk-UA" w:eastAsia="ru-RU"/>
                    </w:rPr>
                    <w:t xml:space="preserve">Зміна істотних умов </w:t>
                  </w:r>
                  <w:r>
                    <w:rPr>
                      <w:rFonts w:ascii="Times New Roman" w:hAnsi="Times New Roman"/>
                      <w:spacing w:val="-1"/>
                      <w:lang w:val="uk-UA" w:eastAsia="ru-RU"/>
                    </w:rPr>
                    <w:t xml:space="preserve">цього Договору </w:t>
                  </w:r>
                  <w:r w:rsidRPr="009E23E0">
                    <w:rPr>
                      <w:rFonts w:ascii="Times New Roman" w:hAnsi="Times New Roman"/>
                      <w:spacing w:val="-1"/>
                      <w:lang w:val="uk-UA" w:eastAsia="ru-RU"/>
                    </w:rPr>
                    <w:t>може здійснюватися за згодою сторін у випадках, що передбачені</w:t>
                  </w:r>
                  <w:r w:rsidRPr="00CC7968">
                    <w:rPr>
                      <w:rFonts w:ascii="Times New Roman" w:hAnsi="Times New Roman"/>
                      <w:spacing w:val="-1"/>
                      <w:lang w:val="uk-UA" w:eastAsia="ru-RU"/>
                    </w:rPr>
                    <w:t xml:space="preserve"> пунктом 19 Особливостей, затверджених постановою Кабінету Міністрів України від 12 жовтня 2022 року № 1178 , що оформляється додатковою угодою до цього Договору.</w:t>
                  </w:r>
                </w:p>
                <w:p w14:paraId="1ADAC7C0" w14:textId="77777777" w:rsidR="00D14E92" w:rsidRPr="00A15F19" w:rsidRDefault="00D14E92" w:rsidP="00D14E92">
                  <w:pPr>
                    <w:shd w:val="clear" w:color="auto" w:fill="FFFFFF"/>
                    <w:spacing w:after="0" w:line="240" w:lineRule="auto"/>
                    <w:jc w:val="both"/>
                    <w:textAlignment w:val="baseline"/>
                    <w:rPr>
                      <w:rFonts w:ascii="Times New Roman" w:eastAsia="Times New Roman" w:hAnsi="Times New Roman"/>
                      <w:bCs/>
                      <w:color w:val="000000"/>
                      <w:lang w:val="uk-UA" w:eastAsia="ru-RU"/>
                    </w:rPr>
                  </w:pPr>
                  <w:r w:rsidRPr="00A15F19">
                    <w:rPr>
                      <w:rFonts w:ascii="Times New Roman" w:eastAsia="Times New Roman" w:hAnsi="Times New Roman"/>
                      <w:bCs/>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62DC4D3" w14:textId="77777777" w:rsidR="00D14E92" w:rsidRPr="00A15F19" w:rsidRDefault="00D14E92" w:rsidP="00D14E92">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9" w:name="n74"/>
                  <w:bookmarkEnd w:id="19"/>
                  <w:r w:rsidRPr="00A15F19">
                    <w:rPr>
                      <w:rFonts w:ascii="Times New Roman" w:eastAsia="Times New Roman" w:hAnsi="Times New Roman"/>
                      <w:bCs/>
                      <w:color w:val="000000"/>
                      <w:lang w:val="uk-UA" w:eastAsia="ru-RU"/>
                    </w:rPr>
                    <w:t>1) зменшення обсягів закупівлі, зокрема з урахуванням фактичного обсягу видатків замовника;</w:t>
                  </w:r>
                </w:p>
                <w:p w14:paraId="34E4B5B5" w14:textId="77777777" w:rsidR="00D14E92" w:rsidRPr="00A15F19" w:rsidRDefault="00D14E92" w:rsidP="00D14E92">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0" w:name="n75"/>
                  <w:bookmarkEnd w:id="20"/>
                  <w:r w:rsidRPr="00A15F19">
                    <w:rPr>
                      <w:rFonts w:ascii="Times New Roman" w:eastAsia="Times New Roman" w:hAnsi="Times New Roman"/>
                      <w:bCs/>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1BBF8A" w14:textId="77777777" w:rsidR="00D14E92" w:rsidRPr="00A15F19" w:rsidRDefault="00D14E92" w:rsidP="00D14E92">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1" w:name="n76"/>
                  <w:bookmarkEnd w:id="21"/>
                  <w:r w:rsidRPr="00A15F19">
                    <w:rPr>
                      <w:rFonts w:ascii="Times New Roman" w:eastAsia="Times New Roman" w:hAnsi="Times New Roman"/>
                      <w:bCs/>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8FE25B" w14:textId="77777777" w:rsidR="00D14E92" w:rsidRPr="00A15F19" w:rsidRDefault="00D14E92" w:rsidP="00D14E92">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2" w:name="n77"/>
                  <w:bookmarkEnd w:id="22"/>
                  <w:r w:rsidRPr="00A15F19">
                    <w:rPr>
                      <w:rFonts w:ascii="Times New Roman" w:eastAsia="Times New Roman" w:hAnsi="Times New Roman"/>
                      <w:bCs/>
                      <w:color w:val="00000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EB9301" w14:textId="77777777" w:rsidR="00D14E92" w:rsidRPr="00A15F19" w:rsidRDefault="00D14E92" w:rsidP="00D14E92">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3" w:name="n78"/>
                  <w:bookmarkEnd w:id="23"/>
                  <w:r w:rsidRPr="00A15F19">
                    <w:rPr>
                      <w:rFonts w:ascii="Times New Roman" w:eastAsia="Times New Roman" w:hAnsi="Times New Roman"/>
                      <w:bCs/>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E734DF4" w14:textId="77777777" w:rsidR="00D14E92" w:rsidRPr="00A15F19" w:rsidRDefault="00D14E92" w:rsidP="00D14E92">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4" w:name="n79"/>
                  <w:bookmarkEnd w:id="24"/>
                  <w:r w:rsidRPr="00A15F19">
                    <w:rPr>
                      <w:rFonts w:ascii="Times New Roman" w:eastAsia="Times New Roman" w:hAnsi="Times New Roman"/>
                      <w:bCs/>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податкового навантаження внаслідок зміни системи оподаткування;</w:t>
                  </w:r>
                </w:p>
                <w:p w14:paraId="48825325" w14:textId="77777777" w:rsidR="00D14E92" w:rsidRPr="00A15F19" w:rsidRDefault="00D14E92" w:rsidP="00D14E92">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5" w:name="n80"/>
                  <w:bookmarkEnd w:id="25"/>
                  <w:r w:rsidRPr="00A15F19">
                    <w:rPr>
                      <w:rFonts w:ascii="Times New Roman" w:eastAsia="Times New Roman" w:hAnsi="Times New Roman"/>
                      <w:bCs/>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5F19">
                    <w:rPr>
                      <w:rFonts w:ascii="Times New Roman" w:eastAsia="Times New Roman" w:hAnsi="Times New Roman"/>
                      <w:bCs/>
                      <w:color w:val="000000"/>
                      <w:lang w:val="uk-UA" w:eastAsia="ru-RU"/>
                    </w:rPr>
                    <w:t>Platts</w:t>
                  </w:r>
                  <w:proofErr w:type="spellEnd"/>
                  <w:r w:rsidRPr="00A15F19">
                    <w:rPr>
                      <w:rFonts w:ascii="Times New Roman" w:eastAsia="Times New Roman" w:hAnsi="Times New Roman"/>
                      <w:bCs/>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BC938C" w14:textId="77777777" w:rsidR="00D14E92" w:rsidRPr="00A15F19" w:rsidRDefault="00D14E92" w:rsidP="00D14E92">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6" w:name="n81"/>
                  <w:bookmarkEnd w:id="26"/>
                  <w:r w:rsidRPr="00A15F19">
                    <w:rPr>
                      <w:rFonts w:ascii="Times New Roman" w:eastAsia="Times New Roman" w:hAnsi="Times New Roman"/>
                      <w:bCs/>
                      <w:color w:val="000000"/>
                      <w:lang w:val="uk-UA" w:eastAsia="ru-RU"/>
                    </w:rPr>
                    <w:t xml:space="preserve">8) зміни умов у зв’язку із застосуванням </w:t>
                  </w:r>
                  <w:r w:rsidRPr="00A15F19">
                    <w:rPr>
                      <w:rFonts w:ascii="Times New Roman" w:eastAsia="Times New Roman" w:hAnsi="Times New Roman"/>
                      <w:bCs/>
                      <w:lang w:val="uk-UA" w:eastAsia="ru-RU"/>
                    </w:rPr>
                    <w:t>положень </w:t>
                  </w:r>
                  <w:hyperlink r:id="rId11" w:anchor="n1778" w:tgtFrame="_blank" w:history="1">
                    <w:r w:rsidRPr="00A15F19">
                      <w:rPr>
                        <w:rFonts w:ascii="Times New Roman" w:eastAsia="Times New Roman" w:hAnsi="Times New Roman"/>
                        <w:bCs/>
                        <w:lang w:val="uk-UA" w:eastAsia="ru-RU"/>
                      </w:rPr>
                      <w:t>частини шостої</w:t>
                    </w:r>
                  </w:hyperlink>
                  <w:r w:rsidRPr="00A15F19">
                    <w:rPr>
                      <w:rFonts w:ascii="Times New Roman" w:eastAsia="Times New Roman" w:hAnsi="Times New Roman"/>
                      <w:bCs/>
                      <w:lang w:val="uk-UA" w:eastAsia="ru-RU"/>
                    </w:rPr>
                    <w:t> статті</w:t>
                  </w:r>
                  <w:r w:rsidRPr="00A15F19">
                    <w:rPr>
                      <w:rFonts w:ascii="Times New Roman" w:eastAsia="Times New Roman" w:hAnsi="Times New Roman"/>
                      <w:bCs/>
                      <w:color w:val="000000"/>
                      <w:lang w:val="uk-UA" w:eastAsia="ru-RU"/>
                    </w:rPr>
                    <w:t xml:space="preserve"> 41 Закону.</w:t>
                  </w:r>
                </w:p>
                <w:p w14:paraId="29FBBAF8" w14:textId="77777777" w:rsidR="00D14E92" w:rsidRPr="00CC7968" w:rsidRDefault="00D14E92" w:rsidP="00743BF5">
                  <w:pPr>
                    <w:widowControl w:val="0"/>
                    <w:tabs>
                      <w:tab w:val="left" w:pos="214"/>
                    </w:tabs>
                    <w:autoSpaceDE w:val="0"/>
                    <w:autoSpaceDN w:val="0"/>
                    <w:adjustRightInd w:val="0"/>
                    <w:snapToGrid w:val="0"/>
                    <w:spacing w:after="0" w:line="274" w:lineRule="exact"/>
                    <w:ind w:right="284"/>
                    <w:jc w:val="both"/>
                    <w:rPr>
                      <w:rFonts w:ascii="Times New Roman" w:hAnsi="Times New Roman"/>
                      <w:color w:val="FF0000"/>
                      <w:spacing w:val="-1"/>
                      <w:lang w:val="uk-UA" w:eastAsia="ru-RU"/>
                    </w:rPr>
                  </w:pPr>
                </w:p>
                <w:p w14:paraId="44811785" w14:textId="77777777" w:rsidR="00FA7D40" w:rsidRPr="00CC7968" w:rsidRDefault="00FA7D40" w:rsidP="00743BF5">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lastRenderedPageBreak/>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27702BED" w14:textId="77777777" w:rsidR="00FA7D40" w:rsidRPr="00CC7968" w:rsidRDefault="00FA7D40" w:rsidP="00743BF5">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1551D813" w14:textId="77777777" w:rsidR="00FA7D40" w:rsidRPr="00CC7968" w:rsidRDefault="00FA7D40" w:rsidP="00743BF5">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12ADD31C" w14:textId="77777777" w:rsidR="00FA7D40" w:rsidRPr="00CC7968" w:rsidRDefault="00FA7D40" w:rsidP="00743BF5">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lastRenderedPageBreak/>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193586" w14:paraId="74E1331C" w14:textId="77777777" w:rsidTr="00743BF5">
              <w:trPr>
                <w:tblCellSpacing w:w="22" w:type="dxa"/>
                <w:jc w:val="center"/>
              </w:trPr>
              <w:tc>
                <w:tcPr>
                  <w:tcW w:w="0" w:type="auto"/>
                  <w:vAlign w:val="center"/>
                </w:tcPr>
                <w:p w14:paraId="3188889A" w14:textId="77777777" w:rsidR="00FA7D40" w:rsidRPr="00CC7968" w:rsidRDefault="00FA7D40" w:rsidP="00743BF5">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5DED54F5" w14:textId="77777777" w:rsidR="00FA7D40" w:rsidRPr="00CC7968" w:rsidRDefault="00FA7D40" w:rsidP="00743BF5">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xml:space="preserve">- специфікація (додаток </w:t>
                  </w:r>
                  <w:r>
                    <w:rPr>
                      <w:rFonts w:ascii="Times New Roman" w:hAnsi="Times New Roman"/>
                      <w:lang w:val="uk-UA" w:eastAsia="ru-RU"/>
                    </w:rPr>
                    <w:t>№</w:t>
                  </w:r>
                  <w:r w:rsidRPr="00CC7968">
                    <w:rPr>
                      <w:rFonts w:ascii="Times New Roman" w:hAnsi="Times New Roman"/>
                      <w:lang w:val="uk-UA" w:eastAsia="ru-RU"/>
                    </w:rPr>
                    <w:t>1).</w:t>
                  </w:r>
                </w:p>
              </w:tc>
            </w:tr>
          </w:tbl>
          <w:p w14:paraId="7E72BFE4" w14:textId="77777777" w:rsidR="00FA7D40" w:rsidRPr="00CC7968" w:rsidRDefault="00FA7D40" w:rsidP="00743BF5">
            <w:pPr>
              <w:widowControl w:val="0"/>
              <w:snapToGrid w:val="0"/>
              <w:spacing w:after="0" w:line="300" w:lineRule="auto"/>
              <w:ind w:left="212"/>
              <w:jc w:val="both"/>
              <w:rPr>
                <w:rFonts w:ascii="Times New Roman" w:hAnsi="Times New Roman"/>
                <w:lang w:val="uk-UA" w:eastAsia="ru-RU"/>
              </w:rPr>
            </w:pPr>
          </w:p>
          <w:p w14:paraId="13387E73"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FA7D40" w:rsidRPr="00CC7968" w14:paraId="161B81A0" w14:textId="77777777" w:rsidTr="00743BF5">
              <w:trPr>
                <w:tblCellSpacing w:w="22" w:type="dxa"/>
                <w:jc w:val="center"/>
              </w:trPr>
              <w:tc>
                <w:tcPr>
                  <w:tcW w:w="2469" w:type="pct"/>
                  <w:vAlign w:val="center"/>
                </w:tcPr>
                <w:p w14:paraId="7957B58D"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34DCCFC5"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FA7D40" w:rsidRPr="00CC7968" w14:paraId="780A2A35" w14:textId="77777777" w:rsidTr="00743BF5">
              <w:trPr>
                <w:tblCellSpacing w:w="22" w:type="dxa"/>
                <w:jc w:val="center"/>
              </w:trPr>
              <w:tc>
                <w:tcPr>
                  <w:tcW w:w="2469" w:type="pct"/>
                  <w:vAlign w:val="center"/>
                </w:tcPr>
                <w:p w14:paraId="38488E6C"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528CA105"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FA7D40" w:rsidRPr="00CC7968" w14:paraId="795B91AC" w14:textId="77777777" w:rsidTr="00743BF5">
              <w:trPr>
                <w:tblCellSpacing w:w="22" w:type="dxa"/>
                <w:jc w:val="center"/>
              </w:trPr>
              <w:tc>
                <w:tcPr>
                  <w:tcW w:w="2469" w:type="pct"/>
                  <w:vAlign w:val="center"/>
                </w:tcPr>
                <w:p w14:paraId="39023AF3"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259C5452"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FA7D40" w:rsidRPr="00CC7968" w14:paraId="3F4B5E35" w14:textId="77777777" w:rsidTr="00743BF5">
              <w:trPr>
                <w:tblCellSpacing w:w="22" w:type="dxa"/>
                <w:jc w:val="center"/>
              </w:trPr>
              <w:tc>
                <w:tcPr>
                  <w:tcW w:w="2469" w:type="pct"/>
                  <w:vAlign w:val="center"/>
                </w:tcPr>
                <w:p w14:paraId="48F0630D"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4914D565"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FA7D40" w:rsidRPr="00CC7968" w14:paraId="087F2116" w14:textId="77777777" w:rsidTr="00743BF5">
              <w:trPr>
                <w:tblCellSpacing w:w="22" w:type="dxa"/>
                <w:jc w:val="center"/>
              </w:trPr>
              <w:tc>
                <w:tcPr>
                  <w:tcW w:w="2469" w:type="pct"/>
                  <w:vAlign w:val="center"/>
                </w:tcPr>
                <w:p w14:paraId="4969DAEA"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7D001DAB"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FA7D40" w:rsidRPr="00CC7968" w14:paraId="4FD6D5CF" w14:textId="77777777" w:rsidTr="00743BF5">
              <w:trPr>
                <w:tblCellSpacing w:w="22" w:type="dxa"/>
                <w:jc w:val="center"/>
              </w:trPr>
              <w:tc>
                <w:tcPr>
                  <w:tcW w:w="2469" w:type="pct"/>
                  <w:vAlign w:val="center"/>
                </w:tcPr>
                <w:p w14:paraId="1024F521"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74DCA5F0"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FA7D40" w:rsidRPr="00CC7968" w14:paraId="320F63F0" w14:textId="77777777" w:rsidTr="00743BF5">
              <w:trPr>
                <w:tblCellSpacing w:w="22" w:type="dxa"/>
                <w:jc w:val="center"/>
              </w:trPr>
              <w:tc>
                <w:tcPr>
                  <w:tcW w:w="2469" w:type="pct"/>
                  <w:vAlign w:val="center"/>
                </w:tcPr>
                <w:p w14:paraId="7FD53625"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318B2260"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41B29D4F"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7C49B0C5"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1379B719" w14:textId="77777777" w:rsidR="00FA7D40" w:rsidRPr="00CC7968" w:rsidRDefault="00FA7D40" w:rsidP="00743BF5">
            <w:pPr>
              <w:widowControl w:val="0"/>
              <w:snapToGrid w:val="0"/>
              <w:spacing w:after="0" w:line="300" w:lineRule="auto"/>
              <w:ind w:firstLine="720"/>
              <w:jc w:val="both"/>
              <w:rPr>
                <w:rFonts w:ascii="Times New Roman" w:hAnsi="Times New Roman"/>
                <w:lang w:val="uk-UA" w:eastAsia="ru-RU"/>
              </w:rPr>
            </w:pPr>
          </w:p>
        </w:tc>
      </w:tr>
    </w:tbl>
    <w:p w14:paraId="0F2F4A15" w14:textId="77777777" w:rsidR="00FA7D40" w:rsidRPr="00CC7968" w:rsidRDefault="00FA7D40" w:rsidP="00FA7D40">
      <w:pPr>
        <w:widowControl w:val="0"/>
        <w:tabs>
          <w:tab w:val="center" w:pos="4845"/>
          <w:tab w:val="left" w:pos="8140"/>
        </w:tabs>
        <w:snapToGrid w:val="0"/>
        <w:spacing w:after="0" w:line="300" w:lineRule="auto"/>
        <w:ind w:firstLine="720"/>
        <w:jc w:val="both"/>
        <w:rPr>
          <w:rFonts w:ascii="Times New Roman" w:hAnsi="Times New Roman"/>
          <w:b/>
          <w:sz w:val="24"/>
          <w:szCs w:val="24"/>
          <w:lang w:val="uk-UA"/>
        </w:rPr>
      </w:pPr>
    </w:p>
    <w:p w14:paraId="2439CDEA" w14:textId="77777777" w:rsidR="00FA7D40" w:rsidRPr="00CC7968" w:rsidRDefault="00FA7D40" w:rsidP="00FA7D40">
      <w:pPr>
        <w:spacing w:after="0" w:line="240" w:lineRule="auto"/>
        <w:rPr>
          <w:rFonts w:ascii="Times New Roman" w:hAnsi="Times New Roman"/>
          <w:b/>
          <w:sz w:val="24"/>
          <w:szCs w:val="24"/>
          <w:lang w:val="uk-UA"/>
        </w:rPr>
      </w:pPr>
    </w:p>
    <w:p w14:paraId="589D4C05" w14:textId="77777777" w:rsidR="00FA7D40"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257A36A2" w14:textId="77777777" w:rsidR="00FA7D40"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C8E9E05" w14:textId="77777777" w:rsidR="00FA7D40"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651165B" w14:textId="77777777" w:rsidR="00FA7D40"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FD39A84" w14:textId="77777777" w:rsidR="00FA7D40"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3DBA4A8" w14:textId="77777777" w:rsidR="00FA7D40" w:rsidRPr="00CC7968"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 xml:space="preserve">Додаток №1 </w:t>
      </w:r>
    </w:p>
    <w:p w14:paraId="1C486752" w14:textId="77777777" w:rsidR="00FA7D40" w:rsidRPr="00CC7968"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20B087A9" w14:textId="77777777" w:rsidR="00FA7D40" w:rsidRPr="00CC7968" w:rsidRDefault="00FA7D40" w:rsidP="00FA7D40">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___________202</w:t>
      </w:r>
      <w:r w:rsidR="00403C92">
        <w:rPr>
          <w:rFonts w:ascii="Times New Roman" w:eastAsia="Times New Roman" w:hAnsi="Times New Roman"/>
          <w:b/>
          <w:sz w:val="20"/>
          <w:szCs w:val="20"/>
          <w:lang w:val="uk-UA" w:eastAsia="zh-CN"/>
        </w:rPr>
        <w:t>4</w:t>
      </w:r>
      <w:r w:rsidRPr="00CC7968">
        <w:rPr>
          <w:rFonts w:ascii="Times New Roman" w:eastAsia="Times New Roman" w:hAnsi="Times New Roman"/>
          <w:b/>
          <w:sz w:val="20"/>
          <w:szCs w:val="20"/>
          <w:lang w:val="uk-UA" w:eastAsia="zh-CN"/>
        </w:rPr>
        <w:t>р</w:t>
      </w:r>
      <w:r w:rsidRPr="00CC7968">
        <w:rPr>
          <w:rFonts w:ascii="Bookman Old Style" w:eastAsia="Times New Roman" w:hAnsi="Bookman Old Style" w:cs="Bookman Old Style"/>
          <w:b/>
          <w:sz w:val="20"/>
          <w:szCs w:val="20"/>
          <w:lang w:val="uk-UA" w:eastAsia="zh-CN"/>
        </w:rPr>
        <w:t>.</w:t>
      </w:r>
    </w:p>
    <w:p w14:paraId="2F513430" w14:textId="77777777" w:rsidR="00FA7D40" w:rsidRPr="00CC7968" w:rsidRDefault="00FA7D40" w:rsidP="00FA7D40">
      <w:pPr>
        <w:suppressAutoHyphens/>
        <w:spacing w:after="0" w:line="240" w:lineRule="auto"/>
        <w:rPr>
          <w:rFonts w:ascii="Bookman Old Style" w:eastAsia="Times New Roman" w:hAnsi="Bookman Old Style" w:cs="Bookman Old Style"/>
          <w:b/>
          <w:sz w:val="20"/>
          <w:szCs w:val="20"/>
          <w:lang w:val="uk-UA" w:eastAsia="zh-CN"/>
        </w:rPr>
      </w:pPr>
      <w:r w:rsidRPr="00CC7968">
        <w:rPr>
          <w:rFonts w:ascii="Bookman Old Style" w:eastAsia="Times New Roman" w:hAnsi="Bookman Old Style" w:cs="Bookman Old Style"/>
          <w:b/>
          <w:sz w:val="20"/>
          <w:szCs w:val="20"/>
          <w:lang w:val="uk-UA" w:eastAsia="zh-CN"/>
        </w:rPr>
        <w:tab/>
      </w:r>
    </w:p>
    <w:p w14:paraId="594BEE73" w14:textId="77777777" w:rsidR="00FA7D40" w:rsidRPr="00CC7968" w:rsidRDefault="00FA7D40" w:rsidP="00FA7D40">
      <w:pPr>
        <w:suppressAutoHyphens/>
        <w:spacing w:after="0" w:line="240" w:lineRule="auto"/>
        <w:jc w:val="both"/>
        <w:rPr>
          <w:rFonts w:ascii="Times New Roman" w:eastAsia="Times New Roman" w:hAnsi="Times New Roman"/>
          <w:b/>
          <w:sz w:val="20"/>
          <w:szCs w:val="20"/>
          <w:lang w:val="uk-UA" w:eastAsia="zh-CN"/>
        </w:rPr>
      </w:pPr>
    </w:p>
    <w:p w14:paraId="5107A9E3" w14:textId="77777777" w:rsidR="00FA7D40" w:rsidRDefault="00FA7D40" w:rsidP="00FA7D40">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p w14:paraId="2E0D49D3" w14:textId="77777777" w:rsidR="00FA7D40" w:rsidRPr="00CC7968" w:rsidRDefault="00FA7D40" w:rsidP="00FA7D40">
      <w:pPr>
        <w:suppressAutoHyphens/>
        <w:spacing w:after="0" w:line="240" w:lineRule="auto"/>
        <w:jc w:val="both"/>
        <w:rPr>
          <w:rFonts w:ascii="Bookman Old Style" w:eastAsia="Times New Roman" w:hAnsi="Bookman Old Style" w:cs="Bookman Old Style"/>
          <w:b/>
          <w:sz w:val="20"/>
          <w:szCs w:val="20"/>
          <w:lang w:val="uk-UA"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2223"/>
        <w:gridCol w:w="2172"/>
        <w:gridCol w:w="1275"/>
        <w:gridCol w:w="1231"/>
        <w:gridCol w:w="1701"/>
        <w:gridCol w:w="1559"/>
      </w:tblGrid>
      <w:tr w:rsidR="00FA7D40" w:rsidRPr="00CC7968" w14:paraId="36D5C165" w14:textId="77777777" w:rsidTr="00743BF5">
        <w:trPr>
          <w:trHeight w:val="1824"/>
        </w:trPr>
        <w:tc>
          <w:tcPr>
            <w:tcW w:w="424" w:type="dxa"/>
            <w:tcBorders>
              <w:top w:val="single" w:sz="4" w:space="0" w:color="auto"/>
              <w:left w:val="single" w:sz="4" w:space="0" w:color="auto"/>
              <w:bottom w:val="single" w:sz="4" w:space="0" w:color="auto"/>
              <w:right w:val="single" w:sz="4" w:space="0" w:color="auto"/>
            </w:tcBorders>
            <w:vAlign w:val="center"/>
          </w:tcPr>
          <w:p w14:paraId="4ED5EDC1"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000EF79C"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593DBDC3" w14:textId="77777777" w:rsidR="00FA7D40" w:rsidRPr="00CC7968" w:rsidRDefault="00FA7D40" w:rsidP="00743BF5">
            <w:pPr>
              <w:suppressAutoHyphens/>
              <w:spacing w:after="0" w:line="240" w:lineRule="auto"/>
              <w:jc w:val="center"/>
              <w:rPr>
                <w:rFonts w:ascii="Times New Roman" w:eastAsia="Times New Roman" w:hAnsi="Times New Roman"/>
                <w:b/>
                <w:bCs/>
                <w:i/>
                <w:sz w:val="20"/>
                <w:szCs w:val="20"/>
                <w:lang w:val="uk-UA" w:eastAsia="zh-CN"/>
              </w:rPr>
            </w:pPr>
          </w:p>
        </w:tc>
        <w:tc>
          <w:tcPr>
            <w:tcW w:w="2223" w:type="dxa"/>
            <w:tcBorders>
              <w:top w:val="single" w:sz="4" w:space="0" w:color="auto"/>
              <w:left w:val="single" w:sz="4" w:space="0" w:color="auto"/>
              <w:bottom w:val="single" w:sz="4" w:space="0" w:color="auto"/>
              <w:right w:val="single" w:sz="4" w:space="0" w:color="auto"/>
            </w:tcBorders>
            <w:vAlign w:val="center"/>
          </w:tcPr>
          <w:p w14:paraId="30A5D47C"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Найменування товару</w:t>
            </w:r>
          </w:p>
          <w:p w14:paraId="64D556B6"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676C70C3" w14:textId="77777777" w:rsidR="00FA7D40" w:rsidRPr="00CC7968" w:rsidRDefault="00FA7D40" w:rsidP="00743BF5">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tcBorders>
              <w:top w:val="single" w:sz="4" w:space="0" w:color="auto"/>
              <w:left w:val="single" w:sz="4" w:space="0" w:color="auto"/>
              <w:bottom w:val="single" w:sz="4" w:space="0" w:color="auto"/>
              <w:right w:val="single" w:sz="4" w:space="0" w:color="auto"/>
            </w:tcBorders>
            <w:vAlign w:val="center"/>
          </w:tcPr>
          <w:p w14:paraId="462ED137"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0D1D05CC"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2D741C48"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5A6DC055"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F787657"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0B60ABF2"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p>
          <w:p w14:paraId="16B10935"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p>
          <w:p w14:paraId="20BAE2C3"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C9A28A2" w14:textId="77777777" w:rsidR="00FA7D40" w:rsidRPr="00CC7968" w:rsidRDefault="00FA7D40" w:rsidP="00743BF5">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15A7DF" w14:textId="77777777" w:rsidR="00FA7D40" w:rsidRPr="00CC7968" w:rsidRDefault="00FA7D40" w:rsidP="00743BF5">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5614F5" w:rsidRPr="00CC7968" w14:paraId="4E180126" w14:textId="77777777">
        <w:trPr>
          <w:trHeight w:val="265"/>
        </w:trPr>
        <w:tc>
          <w:tcPr>
            <w:tcW w:w="424" w:type="dxa"/>
            <w:vAlign w:val="center"/>
          </w:tcPr>
          <w:p w14:paraId="4169200D" w14:textId="77777777" w:rsidR="005614F5" w:rsidRPr="00366FF4" w:rsidRDefault="005614F5" w:rsidP="005614F5">
            <w:pPr>
              <w:suppressAutoHyphens/>
              <w:snapToGrid w:val="0"/>
              <w:spacing w:after="0" w:line="240" w:lineRule="auto"/>
              <w:jc w:val="center"/>
              <w:rPr>
                <w:rFonts w:ascii="Times New Roman" w:eastAsia="Times New Roman" w:hAnsi="Times New Roman"/>
                <w:iCs/>
                <w:sz w:val="20"/>
                <w:szCs w:val="20"/>
                <w:lang w:val="uk-UA" w:eastAsia="zh-CN"/>
              </w:rPr>
            </w:pPr>
            <w:bookmarkStart w:id="27" w:name="_Hlk153879649"/>
            <w:r w:rsidRPr="00366FF4">
              <w:rPr>
                <w:rFonts w:ascii="Times New Roman" w:eastAsia="Times New Roman" w:hAnsi="Times New Roman"/>
                <w:iCs/>
                <w:sz w:val="20"/>
                <w:szCs w:val="20"/>
                <w:lang w:val="uk-UA" w:eastAsia="zh-CN"/>
              </w:rPr>
              <w:t>1</w:t>
            </w:r>
          </w:p>
        </w:tc>
        <w:tc>
          <w:tcPr>
            <w:tcW w:w="2223" w:type="dxa"/>
            <w:tcBorders>
              <w:top w:val="single" w:sz="4" w:space="0" w:color="000000"/>
              <w:left w:val="single" w:sz="4" w:space="0" w:color="000000"/>
              <w:bottom w:val="single" w:sz="4" w:space="0" w:color="000000"/>
              <w:right w:val="nil"/>
            </w:tcBorders>
            <w:vAlign w:val="center"/>
          </w:tcPr>
          <w:p w14:paraId="78FF684A" w14:textId="77777777" w:rsidR="005614F5" w:rsidRPr="002D5C7E" w:rsidRDefault="005614F5" w:rsidP="005614F5">
            <w:pPr>
              <w:suppressAutoHyphens/>
              <w:snapToGrid w:val="0"/>
              <w:spacing w:after="0" w:line="240" w:lineRule="auto"/>
              <w:jc w:val="center"/>
              <w:rPr>
                <w:rFonts w:ascii="Times New Roman" w:eastAsia="Times New Roman" w:hAnsi="Times New Roman"/>
                <w:iCs/>
                <w:sz w:val="20"/>
                <w:szCs w:val="20"/>
                <w:lang w:val="uk-UA" w:eastAsia="zh-CN"/>
              </w:rPr>
            </w:pPr>
            <w:bookmarkStart w:id="28" w:name="_Hlk136522923"/>
            <w:r w:rsidRPr="0031727F">
              <w:rPr>
                <w:rFonts w:ascii="Times New Roman" w:eastAsia="Times New Roman" w:hAnsi="Times New Roman"/>
                <w:iCs/>
                <w:sz w:val="20"/>
                <w:szCs w:val="20"/>
                <w:lang w:val="uk-UA" w:eastAsia="zh-CN"/>
              </w:rPr>
              <w:t>Яловичина</w:t>
            </w:r>
            <w:r w:rsidRPr="0031727F">
              <w:t xml:space="preserve"> </w:t>
            </w:r>
            <w:r w:rsidRPr="0031727F">
              <w:rPr>
                <w:rFonts w:ascii="Times New Roman" w:eastAsia="Times New Roman" w:hAnsi="Times New Roman"/>
                <w:iCs/>
                <w:sz w:val="20"/>
                <w:szCs w:val="20"/>
                <w:lang w:val="uk-UA" w:eastAsia="zh-CN"/>
              </w:rPr>
              <w:t xml:space="preserve">заморожена без кісток </w:t>
            </w:r>
            <w:bookmarkEnd w:id="28"/>
          </w:p>
        </w:tc>
        <w:tc>
          <w:tcPr>
            <w:tcW w:w="2172" w:type="dxa"/>
            <w:tcBorders>
              <w:top w:val="single" w:sz="4" w:space="0" w:color="000000"/>
              <w:left w:val="single" w:sz="4" w:space="0" w:color="000000"/>
              <w:bottom w:val="single" w:sz="4" w:space="0" w:color="000000"/>
              <w:right w:val="single" w:sz="4" w:space="0" w:color="000000"/>
            </w:tcBorders>
            <w:vAlign w:val="center"/>
          </w:tcPr>
          <w:p w14:paraId="7950C95A" w14:textId="77777777" w:rsidR="005614F5" w:rsidRPr="002D5C7E" w:rsidRDefault="005614F5" w:rsidP="005614F5">
            <w:pPr>
              <w:suppressAutoHyphens/>
              <w:snapToGrid w:val="0"/>
              <w:spacing w:after="0" w:line="240" w:lineRule="auto"/>
              <w:ind w:left="113" w:right="113"/>
              <w:jc w:val="center"/>
              <w:rPr>
                <w:rFonts w:ascii="Times New Roman" w:hAnsi="Times New Roman"/>
                <w:sz w:val="20"/>
                <w:szCs w:val="20"/>
              </w:rPr>
            </w:pPr>
            <w:r w:rsidRPr="0065056E">
              <w:rPr>
                <w:rFonts w:ascii="Times New Roman" w:hAnsi="Times New Roman"/>
                <w:sz w:val="20"/>
                <w:szCs w:val="20"/>
              </w:rPr>
              <w:t xml:space="preserve">15111100-0- </w:t>
            </w:r>
            <w:proofErr w:type="spellStart"/>
            <w:r w:rsidRPr="0065056E">
              <w:rPr>
                <w:rFonts w:ascii="Times New Roman" w:hAnsi="Times New Roman"/>
                <w:sz w:val="20"/>
                <w:szCs w:val="20"/>
              </w:rPr>
              <w:t>Яловичина</w:t>
            </w:r>
            <w:proofErr w:type="spellEnd"/>
          </w:p>
        </w:tc>
        <w:tc>
          <w:tcPr>
            <w:tcW w:w="1275" w:type="dxa"/>
            <w:tcBorders>
              <w:top w:val="single" w:sz="4" w:space="0" w:color="000000"/>
              <w:left w:val="single" w:sz="4" w:space="0" w:color="000000"/>
              <w:bottom w:val="single" w:sz="4" w:space="0" w:color="000000"/>
              <w:right w:val="nil"/>
            </w:tcBorders>
            <w:vAlign w:val="center"/>
          </w:tcPr>
          <w:p w14:paraId="2B49863F" w14:textId="77777777" w:rsidR="005614F5" w:rsidRPr="00CC7968" w:rsidRDefault="005614F5" w:rsidP="005614F5">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3EAFDECD" w14:textId="77777777" w:rsidR="005614F5" w:rsidRPr="00CC7968" w:rsidRDefault="005614F5" w:rsidP="005614F5">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7C0335FC"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3B0ABF"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5614F5" w:rsidRPr="00CC7968" w14:paraId="410E7242" w14:textId="77777777">
        <w:trPr>
          <w:trHeight w:val="265"/>
        </w:trPr>
        <w:tc>
          <w:tcPr>
            <w:tcW w:w="424" w:type="dxa"/>
            <w:vAlign w:val="center"/>
          </w:tcPr>
          <w:p w14:paraId="09F0FEC0" w14:textId="77777777" w:rsidR="005614F5" w:rsidRDefault="005614F5" w:rsidP="005614F5">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2</w:t>
            </w:r>
          </w:p>
        </w:tc>
        <w:tc>
          <w:tcPr>
            <w:tcW w:w="2223" w:type="dxa"/>
            <w:tcBorders>
              <w:top w:val="single" w:sz="4" w:space="0" w:color="000000"/>
              <w:left w:val="single" w:sz="4" w:space="0" w:color="000000"/>
              <w:bottom w:val="single" w:sz="4" w:space="0" w:color="000000"/>
              <w:right w:val="nil"/>
            </w:tcBorders>
            <w:vAlign w:val="center"/>
          </w:tcPr>
          <w:p w14:paraId="7D69CD75" w14:textId="77777777" w:rsidR="005614F5" w:rsidRPr="00D33D03" w:rsidRDefault="005614F5" w:rsidP="005614F5">
            <w:pPr>
              <w:suppressAutoHyphens/>
              <w:snapToGrid w:val="0"/>
              <w:spacing w:after="0" w:line="240" w:lineRule="auto"/>
              <w:jc w:val="center"/>
              <w:rPr>
                <w:rFonts w:ascii="Times New Roman" w:eastAsia="Times New Roman" w:hAnsi="Times New Roman"/>
                <w:iCs/>
                <w:sz w:val="20"/>
                <w:szCs w:val="20"/>
                <w:lang w:val="uk-UA" w:eastAsia="zh-CN"/>
              </w:rPr>
            </w:pPr>
            <w:r w:rsidRPr="0031727F">
              <w:rPr>
                <w:rFonts w:ascii="Times New Roman" w:eastAsia="Times New Roman" w:hAnsi="Times New Roman"/>
                <w:iCs/>
                <w:sz w:val="20"/>
                <w:szCs w:val="20"/>
                <w:lang w:val="uk-UA" w:eastAsia="zh-CN"/>
              </w:rPr>
              <w:t>Свинина заморожена на кістці</w:t>
            </w:r>
          </w:p>
        </w:tc>
        <w:tc>
          <w:tcPr>
            <w:tcW w:w="2172" w:type="dxa"/>
            <w:tcBorders>
              <w:top w:val="single" w:sz="4" w:space="0" w:color="000000"/>
              <w:left w:val="single" w:sz="4" w:space="0" w:color="000000"/>
              <w:bottom w:val="single" w:sz="4" w:space="0" w:color="000000"/>
              <w:right w:val="single" w:sz="4" w:space="0" w:color="000000"/>
            </w:tcBorders>
            <w:vAlign w:val="center"/>
          </w:tcPr>
          <w:p w14:paraId="5EFC0D2B" w14:textId="77777777" w:rsidR="005614F5" w:rsidRPr="00D33D03"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r w:rsidRPr="0065056E">
              <w:rPr>
                <w:rFonts w:ascii="Times New Roman" w:hAnsi="Times New Roman"/>
                <w:sz w:val="20"/>
                <w:szCs w:val="20"/>
              </w:rPr>
              <w:t>15113000-3- Свинина</w:t>
            </w:r>
          </w:p>
        </w:tc>
        <w:tc>
          <w:tcPr>
            <w:tcW w:w="1275" w:type="dxa"/>
            <w:tcBorders>
              <w:top w:val="single" w:sz="4" w:space="0" w:color="000000"/>
              <w:left w:val="single" w:sz="4" w:space="0" w:color="000000"/>
              <w:bottom w:val="single" w:sz="4" w:space="0" w:color="000000"/>
              <w:right w:val="nil"/>
            </w:tcBorders>
            <w:vAlign w:val="center"/>
          </w:tcPr>
          <w:p w14:paraId="06921AA5" w14:textId="77777777" w:rsidR="005614F5" w:rsidRPr="00CC7968" w:rsidRDefault="005614F5" w:rsidP="005614F5">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2E14CE43" w14:textId="77777777" w:rsidR="005614F5" w:rsidRPr="00CC7968" w:rsidRDefault="005614F5" w:rsidP="005614F5">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6F399B28"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023DED"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5614F5" w:rsidRPr="00CC7968" w14:paraId="4F506129" w14:textId="77777777">
        <w:trPr>
          <w:trHeight w:val="265"/>
        </w:trPr>
        <w:tc>
          <w:tcPr>
            <w:tcW w:w="424" w:type="dxa"/>
            <w:vAlign w:val="center"/>
          </w:tcPr>
          <w:p w14:paraId="62421A8D" w14:textId="77777777" w:rsidR="005614F5" w:rsidRDefault="005614F5" w:rsidP="005614F5">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3</w:t>
            </w:r>
          </w:p>
        </w:tc>
        <w:tc>
          <w:tcPr>
            <w:tcW w:w="2223" w:type="dxa"/>
            <w:tcBorders>
              <w:top w:val="single" w:sz="4" w:space="0" w:color="000000"/>
              <w:left w:val="single" w:sz="4" w:space="0" w:color="000000"/>
              <w:bottom w:val="single" w:sz="4" w:space="0" w:color="000000"/>
              <w:right w:val="nil"/>
            </w:tcBorders>
            <w:vAlign w:val="center"/>
          </w:tcPr>
          <w:p w14:paraId="1D01857E" w14:textId="77777777" w:rsidR="005614F5" w:rsidRPr="0021155E" w:rsidRDefault="005614F5" w:rsidP="005614F5">
            <w:pPr>
              <w:suppressAutoHyphens/>
              <w:snapToGrid w:val="0"/>
              <w:spacing w:after="0" w:line="240" w:lineRule="auto"/>
              <w:jc w:val="center"/>
              <w:rPr>
                <w:rFonts w:ascii="Times New Roman" w:hAnsi="Times New Roman"/>
                <w:lang w:val="uk-UA" w:eastAsia="ru-RU"/>
              </w:rPr>
            </w:pPr>
            <w:r w:rsidRPr="0031727F">
              <w:rPr>
                <w:rFonts w:ascii="Times New Roman" w:eastAsia="Times New Roman" w:hAnsi="Times New Roman"/>
                <w:iCs/>
                <w:sz w:val="20"/>
                <w:szCs w:val="20"/>
                <w:lang w:val="uk-UA" w:eastAsia="zh-CN"/>
              </w:rPr>
              <w:t>печінка яловича заморожена</w:t>
            </w:r>
          </w:p>
        </w:tc>
        <w:tc>
          <w:tcPr>
            <w:tcW w:w="2172" w:type="dxa"/>
            <w:tcBorders>
              <w:top w:val="single" w:sz="4" w:space="0" w:color="000000"/>
              <w:left w:val="single" w:sz="4" w:space="0" w:color="000000"/>
              <w:bottom w:val="single" w:sz="4" w:space="0" w:color="000000"/>
              <w:right w:val="single" w:sz="4" w:space="0" w:color="000000"/>
            </w:tcBorders>
            <w:vAlign w:val="center"/>
          </w:tcPr>
          <w:p w14:paraId="5E6AE653" w14:textId="77777777" w:rsidR="005614F5" w:rsidRPr="00014C91" w:rsidRDefault="005614F5" w:rsidP="005614F5">
            <w:pPr>
              <w:suppressAutoHyphens/>
              <w:snapToGrid w:val="0"/>
              <w:spacing w:after="0" w:line="240" w:lineRule="auto"/>
              <w:ind w:left="113" w:right="113"/>
              <w:jc w:val="center"/>
              <w:rPr>
                <w:rFonts w:ascii="Times New Roman" w:eastAsia="Times New Roman" w:hAnsi="Times New Roman"/>
                <w:iCs/>
                <w:shd w:val="clear" w:color="auto" w:fill="FFFFFF"/>
                <w:lang w:val="uk-UA" w:eastAsia="zh-CN"/>
              </w:rPr>
            </w:pPr>
            <w:r w:rsidRPr="0065056E">
              <w:rPr>
                <w:rFonts w:ascii="Times New Roman" w:hAnsi="Times New Roman"/>
                <w:sz w:val="20"/>
                <w:szCs w:val="20"/>
              </w:rPr>
              <w:t xml:space="preserve">15114000-0- </w:t>
            </w:r>
            <w:proofErr w:type="spellStart"/>
            <w:r w:rsidRPr="0065056E">
              <w:rPr>
                <w:rFonts w:ascii="Times New Roman" w:hAnsi="Times New Roman"/>
                <w:sz w:val="20"/>
                <w:szCs w:val="20"/>
              </w:rPr>
              <w:t>Потрухи</w:t>
            </w:r>
            <w:proofErr w:type="spellEnd"/>
          </w:p>
        </w:tc>
        <w:tc>
          <w:tcPr>
            <w:tcW w:w="1275" w:type="dxa"/>
            <w:tcBorders>
              <w:top w:val="single" w:sz="4" w:space="0" w:color="000000"/>
              <w:left w:val="single" w:sz="4" w:space="0" w:color="000000"/>
              <w:bottom w:val="single" w:sz="4" w:space="0" w:color="000000"/>
              <w:right w:val="nil"/>
            </w:tcBorders>
            <w:vAlign w:val="center"/>
          </w:tcPr>
          <w:p w14:paraId="4612D6CB" w14:textId="77777777" w:rsidR="005614F5" w:rsidRPr="00CC7968" w:rsidRDefault="005614F5" w:rsidP="005614F5">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5BC6FF03" w14:textId="77777777" w:rsidR="005614F5" w:rsidRPr="00CC7968" w:rsidRDefault="005614F5" w:rsidP="005614F5">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7C320B0D"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6DEE052"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5614F5" w:rsidRPr="00CC7968" w14:paraId="39C979AD" w14:textId="77777777">
        <w:trPr>
          <w:trHeight w:val="265"/>
        </w:trPr>
        <w:tc>
          <w:tcPr>
            <w:tcW w:w="424" w:type="dxa"/>
            <w:vAlign w:val="center"/>
          </w:tcPr>
          <w:p w14:paraId="59AC44A6" w14:textId="77777777" w:rsidR="005614F5" w:rsidRDefault="005614F5" w:rsidP="005614F5">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4</w:t>
            </w:r>
          </w:p>
        </w:tc>
        <w:tc>
          <w:tcPr>
            <w:tcW w:w="2223" w:type="dxa"/>
            <w:tcBorders>
              <w:top w:val="single" w:sz="4" w:space="0" w:color="000000"/>
              <w:left w:val="single" w:sz="4" w:space="0" w:color="000000"/>
              <w:bottom w:val="single" w:sz="4" w:space="0" w:color="000000"/>
              <w:right w:val="nil"/>
            </w:tcBorders>
            <w:vAlign w:val="center"/>
          </w:tcPr>
          <w:p w14:paraId="40D27D94" w14:textId="77777777" w:rsidR="005614F5" w:rsidRPr="0021155E" w:rsidRDefault="005614F5" w:rsidP="005614F5">
            <w:pPr>
              <w:suppressAutoHyphens/>
              <w:snapToGrid w:val="0"/>
              <w:spacing w:after="0" w:line="240" w:lineRule="auto"/>
              <w:jc w:val="center"/>
              <w:rPr>
                <w:rFonts w:ascii="Times New Roman" w:hAnsi="Times New Roman"/>
                <w:lang w:val="uk-UA" w:eastAsia="ru-RU"/>
              </w:rPr>
            </w:pPr>
            <w:r w:rsidRPr="00CD0D34">
              <w:rPr>
                <w:rFonts w:ascii="Times New Roman" w:eastAsia="Times New Roman" w:hAnsi="Times New Roman"/>
                <w:iCs/>
                <w:sz w:val="20"/>
                <w:szCs w:val="20"/>
                <w:lang w:val="uk-UA" w:eastAsia="zh-CN"/>
              </w:rPr>
              <w:t>сало</w:t>
            </w:r>
          </w:p>
        </w:tc>
        <w:tc>
          <w:tcPr>
            <w:tcW w:w="2172" w:type="dxa"/>
            <w:tcBorders>
              <w:top w:val="single" w:sz="4" w:space="0" w:color="000000"/>
              <w:left w:val="single" w:sz="4" w:space="0" w:color="000000"/>
              <w:bottom w:val="single" w:sz="4" w:space="0" w:color="000000"/>
              <w:right w:val="single" w:sz="4" w:space="0" w:color="000000"/>
            </w:tcBorders>
            <w:vAlign w:val="center"/>
          </w:tcPr>
          <w:p w14:paraId="66287878" w14:textId="77777777" w:rsidR="005614F5" w:rsidRPr="00014C91" w:rsidRDefault="005614F5" w:rsidP="005614F5">
            <w:pPr>
              <w:suppressAutoHyphens/>
              <w:snapToGrid w:val="0"/>
              <w:spacing w:after="0" w:line="240" w:lineRule="auto"/>
              <w:ind w:left="113" w:right="113"/>
              <w:jc w:val="center"/>
              <w:rPr>
                <w:rFonts w:ascii="Times New Roman" w:eastAsia="Times New Roman" w:hAnsi="Times New Roman"/>
                <w:iCs/>
                <w:shd w:val="clear" w:color="auto" w:fill="FFFFFF"/>
                <w:lang w:val="uk-UA" w:eastAsia="zh-CN"/>
              </w:rPr>
            </w:pPr>
            <w:r w:rsidRPr="0065056E">
              <w:rPr>
                <w:rFonts w:ascii="Times New Roman" w:hAnsi="Times New Roman"/>
                <w:sz w:val="20"/>
                <w:szCs w:val="20"/>
              </w:rPr>
              <w:t>15113000-3- Свинина</w:t>
            </w:r>
          </w:p>
        </w:tc>
        <w:tc>
          <w:tcPr>
            <w:tcW w:w="1275" w:type="dxa"/>
            <w:tcBorders>
              <w:top w:val="single" w:sz="4" w:space="0" w:color="000000"/>
              <w:left w:val="single" w:sz="4" w:space="0" w:color="000000"/>
              <w:bottom w:val="single" w:sz="4" w:space="0" w:color="000000"/>
              <w:right w:val="nil"/>
            </w:tcBorders>
            <w:vAlign w:val="center"/>
          </w:tcPr>
          <w:p w14:paraId="39A28E67" w14:textId="77777777" w:rsidR="005614F5" w:rsidRPr="00CC7968" w:rsidRDefault="005614F5" w:rsidP="005614F5">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2C3DD418" w14:textId="77777777" w:rsidR="005614F5" w:rsidRPr="00CC7968" w:rsidRDefault="005614F5" w:rsidP="005614F5">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5AFE6BEB"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7EEFFC"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5614F5" w:rsidRPr="00CC7968" w14:paraId="5D7A899D" w14:textId="77777777">
        <w:trPr>
          <w:trHeight w:val="265"/>
        </w:trPr>
        <w:tc>
          <w:tcPr>
            <w:tcW w:w="424" w:type="dxa"/>
            <w:vAlign w:val="center"/>
          </w:tcPr>
          <w:p w14:paraId="014DC7AE" w14:textId="77777777" w:rsidR="005614F5" w:rsidRDefault="005614F5" w:rsidP="005614F5">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5</w:t>
            </w:r>
          </w:p>
        </w:tc>
        <w:tc>
          <w:tcPr>
            <w:tcW w:w="2223" w:type="dxa"/>
            <w:tcBorders>
              <w:top w:val="single" w:sz="4" w:space="0" w:color="000000"/>
              <w:left w:val="single" w:sz="4" w:space="0" w:color="000000"/>
              <w:bottom w:val="single" w:sz="4" w:space="0" w:color="000000"/>
              <w:right w:val="nil"/>
            </w:tcBorders>
            <w:vAlign w:val="center"/>
          </w:tcPr>
          <w:p w14:paraId="1FF20BEB" w14:textId="77777777" w:rsidR="005614F5" w:rsidRPr="0021155E" w:rsidRDefault="005614F5" w:rsidP="005614F5">
            <w:pPr>
              <w:suppressAutoHyphens/>
              <w:snapToGrid w:val="0"/>
              <w:spacing w:after="0" w:line="240" w:lineRule="auto"/>
              <w:jc w:val="center"/>
              <w:rPr>
                <w:rFonts w:ascii="Times New Roman" w:hAnsi="Times New Roman"/>
                <w:lang w:val="uk-UA" w:eastAsia="ru-RU"/>
              </w:rPr>
            </w:pPr>
            <w:r w:rsidRPr="00CD0D34">
              <w:rPr>
                <w:rFonts w:ascii="Times New Roman" w:eastAsia="Times New Roman" w:hAnsi="Times New Roman"/>
                <w:iCs/>
                <w:sz w:val="20"/>
                <w:szCs w:val="20"/>
                <w:lang w:val="uk-UA" w:eastAsia="zh-CN"/>
              </w:rPr>
              <w:t>тушки курчат-бройлерів заморожені</w:t>
            </w:r>
          </w:p>
        </w:tc>
        <w:tc>
          <w:tcPr>
            <w:tcW w:w="2172" w:type="dxa"/>
            <w:tcBorders>
              <w:top w:val="single" w:sz="4" w:space="0" w:color="000000"/>
              <w:left w:val="single" w:sz="4" w:space="0" w:color="000000"/>
              <w:bottom w:val="single" w:sz="4" w:space="0" w:color="000000"/>
              <w:right w:val="single" w:sz="4" w:space="0" w:color="000000"/>
            </w:tcBorders>
            <w:vAlign w:val="center"/>
          </w:tcPr>
          <w:p w14:paraId="23C00892" w14:textId="77777777" w:rsidR="005614F5" w:rsidRPr="00014C91" w:rsidRDefault="005614F5" w:rsidP="005614F5">
            <w:pPr>
              <w:suppressAutoHyphens/>
              <w:snapToGrid w:val="0"/>
              <w:spacing w:after="0" w:line="240" w:lineRule="auto"/>
              <w:ind w:left="113" w:right="113"/>
              <w:jc w:val="center"/>
              <w:rPr>
                <w:rFonts w:ascii="Times New Roman" w:eastAsia="Times New Roman" w:hAnsi="Times New Roman"/>
                <w:iCs/>
                <w:shd w:val="clear" w:color="auto" w:fill="FFFFFF"/>
                <w:lang w:val="uk-UA" w:eastAsia="zh-CN"/>
              </w:rPr>
            </w:pPr>
            <w:r w:rsidRPr="0065056E">
              <w:rPr>
                <w:rFonts w:ascii="Times New Roman" w:hAnsi="Times New Roman"/>
                <w:sz w:val="20"/>
                <w:szCs w:val="20"/>
              </w:rPr>
              <w:t xml:space="preserve">15112000-6- </w:t>
            </w:r>
            <w:proofErr w:type="spellStart"/>
            <w:r w:rsidRPr="0065056E">
              <w:rPr>
                <w:rFonts w:ascii="Times New Roman" w:hAnsi="Times New Roman"/>
                <w:sz w:val="20"/>
                <w:szCs w:val="20"/>
              </w:rPr>
              <w:t>М’ясо</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свійської</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птиці</w:t>
            </w:r>
            <w:proofErr w:type="spellEnd"/>
          </w:p>
        </w:tc>
        <w:tc>
          <w:tcPr>
            <w:tcW w:w="1275" w:type="dxa"/>
            <w:tcBorders>
              <w:top w:val="single" w:sz="4" w:space="0" w:color="000000"/>
              <w:left w:val="single" w:sz="4" w:space="0" w:color="000000"/>
              <w:bottom w:val="single" w:sz="4" w:space="0" w:color="000000"/>
              <w:right w:val="nil"/>
            </w:tcBorders>
            <w:vAlign w:val="center"/>
          </w:tcPr>
          <w:p w14:paraId="191591FC" w14:textId="77777777" w:rsidR="005614F5" w:rsidRPr="00CC7968" w:rsidRDefault="005614F5" w:rsidP="005614F5">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6B8E3092" w14:textId="77777777" w:rsidR="005614F5" w:rsidRPr="00CC7968" w:rsidRDefault="005614F5" w:rsidP="005614F5">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48EA4630"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938C4F"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5614F5" w:rsidRPr="00CC7968" w14:paraId="01284C58" w14:textId="77777777">
        <w:trPr>
          <w:trHeight w:val="265"/>
        </w:trPr>
        <w:tc>
          <w:tcPr>
            <w:tcW w:w="424" w:type="dxa"/>
            <w:vAlign w:val="center"/>
          </w:tcPr>
          <w:p w14:paraId="40FE40D9" w14:textId="77777777" w:rsidR="005614F5" w:rsidRDefault="005614F5" w:rsidP="005614F5">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6</w:t>
            </w:r>
          </w:p>
        </w:tc>
        <w:tc>
          <w:tcPr>
            <w:tcW w:w="2223" w:type="dxa"/>
            <w:tcBorders>
              <w:top w:val="single" w:sz="4" w:space="0" w:color="000000"/>
              <w:left w:val="single" w:sz="4" w:space="0" w:color="000000"/>
              <w:bottom w:val="single" w:sz="4" w:space="0" w:color="000000"/>
              <w:right w:val="nil"/>
            </w:tcBorders>
            <w:vAlign w:val="center"/>
          </w:tcPr>
          <w:p w14:paraId="750AA57D" w14:textId="77777777" w:rsidR="005614F5" w:rsidRPr="0021155E" w:rsidRDefault="005614F5" w:rsidP="005614F5">
            <w:pPr>
              <w:suppressAutoHyphens/>
              <w:snapToGrid w:val="0"/>
              <w:spacing w:after="0" w:line="240" w:lineRule="auto"/>
              <w:jc w:val="center"/>
              <w:rPr>
                <w:rFonts w:ascii="Times New Roman" w:hAnsi="Times New Roman"/>
                <w:lang w:val="uk-UA" w:eastAsia="ru-RU"/>
              </w:rPr>
            </w:pPr>
            <w:r w:rsidRPr="00CD0D34">
              <w:rPr>
                <w:rFonts w:ascii="Times New Roman" w:eastAsia="Times New Roman" w:hAnsi="Times New Roman"/>
                <w:iCs/>
                <w:sz w:val="20"/>
                <w:szCs w:val="20"/>
                <w:lang w:val="uk-UA" w:eastAsia="zh-CN"/>
              </w:rPr>
              <w:t>філе  курчат-бройлерів заморожене</w:t>
            </w:r>
          </w:p>
        </w:tc>
        <w:tc>
          <w:tcPr>
            <w:tcW w:w="2172" w:type="dxa"/>
            <w:tcBorders>
              <w:top w:val="single" w:sz="4" w:space="0" w:color="000000"/>
              <w:left w:val="single" w:sz="4" w:space="0" w:color="000000"/>
              <w:bottom w:val="single" w:sz="4" w:space="0" w:color="000000"/>
              <w:right w:val="single" w:sz="4" w:space="0" w:color="000000"/>
            </w:tcBorders>
            <w:vAlign w:val="center"/>
          </w:tcPr>
          <w:p w14:paraId="347B9263" w14:textId="77777777" w:rsidR="005614F5" w:rsidRPr="00014C91" w:rsidRDefault="005614F5" w:rsidP="005614F5">
            <w:pPr>
              <w:suppressAutoHyphens/>
              <w:snapToGrid w:val="0"/>
              <w:spacing w:after="0" w:line="240" w:lineRule="auto"/>
              <w:ind w:left="113" w:right="113"/>
              <w:jc w:val="center"/>
              <w:rPr>
                <w:rFonts w:ascii="Times New Roman" w:eastAsia="Times New Roman" w:hAnsi="Times New Roman"/>
                <w:iCs/>
                <w:shd w:val="clear" w:color="auto" w:fill="FFFFFF"/>
                <w:lang w:val="uk-UA" w:eastAsia="zh-CN"/>
              </w:rPr>
            </w:pPr>
            <w:r w:rsidRPr="0065056E">
              <w:rPr>
                <w:rFonts w:ascii="Times New Roman" w:hAnsi="Times New Roman"/>
                <w:sz w:val="20"/>
                <w:szCs w:val="20"/>
              </w:rPr>
              <w:t xml:space="preserve">15112000-6- </w:t>
            </w:r>
            <w:proofErr w:type="spellStart"/>
            <w:r w:rsidRPr="0065056E">
              <w:rPr>
                <w:rFonts w:ascii="Times New Roman" w:hAnsi="Times New Roman"/>
                <w:sz w:val="20"/>
                <w:szCs w:val="20"/>
              </w:rPr>
              <w:t>М’ясо</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свійської</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птиці</w:t>
            </w:r>
            <w:proofErr w:type="spellEnd"/>
          </w:p>
        </w:tc>
        <w:tc>
          <w:tcPr>
            <w:tcW w:w="1275" w:type="dxa"/>
            <w:tcBorders>
              <w:top w:val="single" w:sz="4" w:space="0" w:color="000000"/>
              <w:left w:val="single" w:sz="4" w:space="0" w:color="000000"/>
              <w:bottom w:val="single" w:sz="4" w:space="0" w:color="000000"/>
              <w:right w:val="nil"/>
            </w:tcBorders>
            <w:vAlign w:val="center"/>
          </w:tcPr>
          <w:p w14:paraId="03ABC20D" w14:textId="77777777" w:rsidR="005614F5" w:rsidRPr="00CC7968" w:rsidRDefault="005614F5" w:rsidP="005614F5">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6F401748" w14:textId="77777777" w:rsidR="005614F5" w:rsidRPr="00CC7968" w:rsidRDefault="005614F5" w:rsidP="005614F5">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08CA0598"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9454301"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5614F5" w:rsidRPr="00CC7968" w14:paraId="3A885367" w14:textId="77777777">
        <w:trPr>
          <w:trHeight w:val="265"/>
        </w:trPr>
        <w:tc>
          <w:tcPr>
            <w:tcW w:w="424" w:type="dxa"/>
            <w:vAlign w:val="center"/>
          </w:tcPr>
          <w:p w14:paraId="02056A52" w14:textId="77777777" w:rsidR="005614F5" w:rsidRDefault="005614F5" w:rsidP="005614F5">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lastRenderedPageBreak/>
              <w:t>7</w:t>
            </w:r>
          </w:p>
        </w:tc>
        <w:tc>
          <w:tcPr>
            <w:tcW w:w="2223" w:type="dxa"/>
            <w:tcBorders>
              <w:top w:val="single" w:sz="4" w:space="0" w:color="000000"/>
              <w:left w:val="single" w:sz="4" w:space="0" w:color="000000"/>
              <w:bottom w:val="single" w:sz="4" w:space="0" w:color="000000"/>
              <w:right w:val="nil"/>
            </w:tcBorders>
            <w:vAlign w:val="center"/>
          </w:tcPr>
          <w:p w14:paraId="24CC6E8F" w14:textId="77777777" w:rsidR="005614F5" w:rsidRPr="0021155E" w:rsidRDefault="005614F5" w:rsidP="005614F5">
            <w:pPr>
              <w:suppressAutoHyphens/>
              <w:snapToGrid w:val="0"/>
              <w:spacing w:after="0" w:line="240" w:lineRule="auto"/>
              <w:jc w:val="center"/>
              <w:rPr>
                <w:rFonts w:ascii="Times New Roman" w:hAnsi="Times New Roman"/>
                <w:lang w:val="uk-UA" w:eastAsia="ru-RU"/>
              </w:rPr>
            </w:pPr>
            <w:r w:rsidRPr="00CD0D34">
              <w:rPr>
                <w:rFonts w:ascii="Times New Roman" w:eastAsia="Times New Roman" w:hAnsi="Times New Roman"/>
                <w:iCs/>
                <w:sz w:val="20"/>
                <w:szCs w:val="20"/>
                <w:lang w:val="uk-UA" w:eastAsia="zh-CN"/>
              </w:rPr>
              <w:t>четвертина задня курчат-бройлерів заморожена</w:t>
            </w:r>
          </w:p>
        </w:tc>
        <w:tc>
          <w:tcPr>
            <w:tcW w:w="2172" w:type="dxa"/>
            <w:tcBorders>
              <w:top w:val="single" w:sz="4" w:space="0" w:color="000000"/>
              <w:left w:val="single" w:sz="4" w:space="0" w:color="000000"/>
              <w:bottom w:val="single" w:sz="4" w:space="0" w:color="000000"/>
              <w:right w:val="single" w:sz="4" w:space="0" w:color="000000"/>
            </w:tcBorders>
            <w:vAlign w:val="center"/>
          </w:tcPr>
          <w:p w14:paraId="51BA2DB7" w14:textId="77777777" w:rsidR="005614F5" w:rsidRPr="00014C91" w:rsidRDefault="005614F5" w:rsidP="005614F5">
            <w:pPr>
              <w:suppressAutoHyphens/>
              <w:snapToGrid w:val="0"/>
              <w:spacing w:after="0" w:line="240" w:lineRule="auto"/>
              <w:ind w:left="113" w:right="113"/>
              <w:jc w:val="center"/>
              <w:rPr>
                <w:rFonts w:ascii="Times New Roman" w:eastAsia="Times New Roman" w:hAnsi="Times New Roman"/>
                <w:iCs/>
                <w:shd w:val="clear" w:color="auto" w:fill="FFFFFF"/>
                <w:lang w:val="uk-UA" w:eastAsia="zh-CN"/>
              </w:rPr>
            </w:pPr>
            <w:r w:rsidRPr="0065056E">
              <w:rPr>
                <w:rFonts w:ascii="Times New Roman" w:hAnsi="Times New Roman"/>
                <w:sz w:val="20"/>
                <w:szCs w:val="20"/>
              </w:rPr>
              <w:t xml:space="preserve">15112000-6- </w:t>
            </w:r>
            <w:proofErr w:type="spellStart"/>
            <w:r w:rsidRPr="0065056E">
              <w:rPr>
                <w:rFonts w:ascii="Times New Roman" w:hAnsi="Times New Roman"/>
                <w:sz w:val="20"/>
                <w:szCs w:val="20"/>
              </w:rPr>
              <w:t>М’ясо</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свійської</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птиці</w:t>
            </w:r>
            <w:proofErr w:type="spellEnd"/>
          </w:p>
        </w:tc>
        <w:tc>
          <w:tcPr>
            <w:tcW w:w="1275" w:type="dxa"/>
            <w:tcBorders>
              <w:top w:val="single" w:sz="4" w:space="0" w:color="000000"/>
              <w:left w:val="single" w:sz="4" w:space="0" w:color="000000"/>
              <w:bottom w:val="single" w:sz="4" w:space="0" w:color="000000"/>
              <w:right w:val="nil"/>
            </w:tcBorders>
            <w:vAlign w:val="center"/>
          </w:tcPr>
          <w:p w14:paraId="6E7894CA" w14:textId="77777777" w:rsidR="005614F5" w:rsidRPr="00CC7968" w:rsidRDefault="005614F5" w:rsidP="005614F5">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22F100AC" w14:textId="77777777" w:rsidR="005614F5" w:rsidRPr="00CC7968" w:rsidRDefault="005614F5" w:rsidP="005614F5">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12B3808F"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5798A9"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5614F5" w:rsidRPr="00CC7968" w14:paraId="22BE4B26" w14:textId="77777777">
        <w:trPr>
          <w:trHeight w:val="265"/>
        </w:trPr>
        <w:tc>
          <w:tcPr>
            <w:tcW w:w="424" w:type="dxa"/>
            <w:vAlign w:val="center"/>
          </w:tcPr>
          <w:p w14:paraId="1AF45F40" w14:textId="77777777" w:rsidR="005614F5" w:rsidRDefault="005614F5" w:rsidP="005614F5">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8</w:t>
            </w:r>
          </w:p>
        </w:tc>
        <w:tc>
          <w:tcPr>
            <w:tcW w:w="2223" w:type="dxa"/>
            <w:tcBorders>
              <w:top w:val="single" w:sz="4" w:space="0" w:color="000000"/>
              <w:left w:val="single" w:sz="4" w:space="0" w:color="000000"/>
              <w:bottom w:val="single" w:sz="4" w:space="0" w:color="000000"/>
              <w:right w:val="nil"/>
            </w:tcBorders>
            <w:vAlign w:val="center"/>
          </w:tcPr>
          <w:p w14:paraId="2BF6E302" w14:textId="77777777" w:rsidR="005614F5" w:rsidRPr="0021155E" w:rsidRDefault="005614F5" w:rsidP="005614F5">
            <w:pPr>
              <w:suppressAutoHyphens/>
              <w:snapToGrid w:val="0"/>
              <w:spacing w:after="0" w:line="240" w:lineRule="auto"/>
              <w:jc w:val="center"/>
              <w:rPr>
                <w:rFonts w:ascii="Times New Roman" w:hAnsi="Times New Roman"/>
                <w:lang w:val="uk-UA" w:eastAsia="ru-RU"/>
              </w:rPr>
            </w:pPr>
            <w:r w:rsidRPr="00CD0D34">
              <w:rPr>
                <w:rFonts w:ascii="Times New Roman" w:eastAsia="Times New Roman" w:hAnsi="Times New Roman"/>
                <w:iCs/>
                <w:sz w:val="20"/>
                <w:szCs w:val="20"/>
                <w:lang w:val="uk-UA" w:eastAsia="zh-CN"/>
              </w:rPr>
              <w:t>печінка курчат-бройлерів заморожена</w:t>
            </w:r>
          </w:p>
        </w:tc>
        <w:tc>
          <w:tcPr>
            <w:tcW w:w="2172" w:type="dxa"/>
            <w:tcBorders>
              <w:top w:val="single" w:sz="4" w:space="0" w:color="000000"/>
              <w:left w:val="single" w:sz="4" w:space="0" w:color="000000"/>
              <w:bottom w:val="single" w:sz="4" w:space="0" w:color="000000"/>
              <w:right w:val="single" w:sz="4" w:space="0" w:color="000000"/>
            </w:tcBorders>
            <w:vAlign w:val="center"/>
          </w:tcPr>
          <w:p w14:paraId="396F8584" w14:textId="77777777" w:rsidR="005614F5" w:rsidRPr="00014C91" w:rsidRDefault="005614F5" w:rsidP="005614F5">
            <w:pPr>
              <w:suppressAutoHyphens/>
              <w:snapToGrid w:val="0"/>
              <w:spacing w:after="0" w:line="240" w:lineRule="auto"/>
              <w:ind w:left="113" w:right="113"/>
              <w:jc w:val="center"/>
              <w:rPr>
                <w:rFonts w:ascii="Times New Roman" w:eastAsia="Times New Roman" w:hAnsi="Times New Roman"/>
                <w:iCs/>
                <w:shd w:val="clear" w:color="auto" w:fill="FFFFFF"/>
                <w:lang w:val="uk-UA" w:eastAsia="zh-CN"/>
              </w:rPr>
            </w:pPr>
            <w:r w:rsidRPr="0065056E">
              <w:rPr>
                <w:rFonts w:ascii="Times New Roman" w:hAnsi="Times New Roman"/>
                <w:sz w:val="20"/>
                <w:szCs w:val="20"/>
              </w:rPr>
              <w:t xml:space="preserve">15112300-9- </w:t>
            </w:r>
            <w:proofErr w:type="spellStart"/>
            <w:r w:rsidRPr="0065056E">
              <w:rPr>
                <w:rFonts w:ascii="Times New Roman" w:hAnsi="Times New Roman"/>
                <w:sz w:val="20"/>
                <w:szCs w:val="20"/>
              </w:rPr>
              <w:t>Печінка</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свійської</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птиці</w:t>
            </w:r>
            <w:proofErr w:type="spellEnd"/>
          </w:p>
        </w:tc>
        <w:tc>
          <w:tcPr>
            <w:tcW w:w="1275" w:type="dxa"/>
            <w:tcBorders>
              <w:top w:val="single" w:sz="4" w:space="0" w:color="000000"/>
              <w:left w:val="single" w:sz="4" w:space="0" w:color="000000"/>
              <w:bottom w:val="single" w:sz="4" w:space="0" w:color="000000"/>
              <w:right w:val="nil"/>
            </w:tcBorders>
            <w:vAlign w:val="center"/>
          </w:tcPr>
          <w:p w14:paraId="0661DEDD" w14:textId="77777777" w:rsidR="005614F5" w:rsidRPr="00CC7968" w:rsidRDefault="005614F5" w:rsidP="005614F5">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73AF89D1" w14:textId="77777777" w:rsidR="005614F5" w:rsidRPr="00CC7968" w:rsidRDefault="005614F5" w:rsidP="005614F5">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30470658"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CB3BB5" w14:textId="77777777" w:rsidR="005614F5" w:rsidRPr="00CC7968" w:rsidRDefault="005614F5" w:rsidP="005614F5">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bookmarkEnd w:id="27"/>
      <w:tr w:rsidR="00FA7D40" w:rsidRPr="00CC7968" w14:paraId="0ABCE6E3" w14:textId="77777777" w:rsidTr="00743BF5">
        <w:trPr>
          <w:trHeight w:val="397"/>
        </w:trPr>
        <w:tc>
          <w:tcPr>
            <w:tcW w:w="9026" w:type="dxa"/>
            <w:gridSpan w:val="6"/>
            <w:tcBorders>
              <w:top w:val="nil"/>
              <w:left w:val="nil"/>
              <w:bottom w:val="nil"/>
              <w:right w:val="single" w:sz="4" w:space="0" w:color="auto"/>
            </w:tcBorders>
            <w:vAlign w:val="center"/>
            <w:hideMark/>
          </w:tcPr>
          <w:p w14:paraId="7955B3B6" w14:textId="77777777" w:rsidR="00FA7D40" w:rsidRPr="00CC7968" w:rsidRDefault="00FA7D40" w:rsidP="00743BF5">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eastAsia="Times New Roman" w:hAnsi="Times New Roman"/>
                <w:sz w:val="20"/>
                <w:szCs w:val="20"/>
                <w:lang w:eastAsia="zh-CN"/>
              </w:rPr>
              <w:t xml:space="preserve">Разом </w:t>
            </w:r>
            <w:proofErr w:type="spellStart"/>
            <w:r w:rsidRPr="00CC7968">
              <w:rPr>
                <w:rFonts w:ascii="Times New Roman" w:eastAsia="Times New Roman" w:hAnsi="Times New Roman"/>
                <w:sz w:val="20"/>
                <w:szCs w:val="20"/>
                <w:lang w:val="uk-UA" w:eastAsia="zh-CN"/>
              </w:rPr>
              <w:t>бе</w:t>
            </w:r>
            <w:proofErr w:type="spellEnd"/>
            <w:r w:rsidRPr="00CC7968">
              <w:rPr>
                <w:rFonts w:ascii="Times New Roman" w:eastAsia="Times New Roman" w:hAnsi="Times New Roman"/>
                <w:sz w:val="20"/>
                <w:szCs w:val="20"/>
                <w:lang w:eastAsia="zh-CN"/>
              </w:rPr>
              <w:t>з ПДВ</w:t>
            </w:r>
          </w:p>
        </w:tc>
        <w:tc>
          <w:tcPr>
            <w:tcW w:w="1559" w:type="dxa"/>
            <w:tcBorders>
              <w:top w:val="single" w:sz="4" w:space="0" w:color="auto"/>
              <w:left w:val="single" w:sz="4" w:space="0" w:color="auto"/>
              <w:bottom w:val="single" w:sz="4" w:space="0" w:color="auto"/>
              <w:right w:val="single" w:sz="4" w:space="0" w:color="auto"/>
            </w:tcBorders>
            <w:vAlign w:val="center"/>
          </w:tcPr>
          <w:p w14:paraId="67DC552F" w14:textId="77777777" w:rsidR="00FA7D40" w:rsidRPr="00CC7968" w:rsidRDefault="00FA7D40" w:rsidP="00743BF5">
            <w:pPr>
              <w:suppressAutoHyphens/>
              <w:spacing w:after="0" w:line="240" w:lineRule="auto"/>
              <w:jc w:val="center"/>
              <w:rPr>
                <w:rFonts w:ascii="Times New Roman" w:eastAsia="Times New Roman" w:hAnsi="Times New Roman"/>
                <w:sz w:val="20"/>
                <w:szCs w:val="20"/>
                <w:lang w:val="uk-UA" w:eastAsia="zh-CN"/>
              </w:rPr>
            </w:pPr>
          </w:p>
        </w:tc>
      </w:tr>
      <w:tr w:rsidR="00FA7D40" w:rsidRPr="00CC7968" w14:paraId="4983C263" w14:textId="77777777" w:rsidTr="00743BF5">
        <w:trPr>
          <w:trHeight w:val="397"/>
        </w:trPr>
        <w:tc>
          <w:tcPr>
            <w:tcW w:w="9026" w:type="dxa"/>
            <w:gridSpan w:val="6"/>
            <w:tcBorders>
              <w:top w:val="nil"/>
              <w:left w:val="nil"/>
              <w:bottom w:val="nil"/>
              <w:right w:val="single" w:sz="4" w:space="0" w:color="auto"/>
            </w:tcBorders>
            <w:vAlign w:val="center"/>
            <w:hideMark/>
          </w:tcPr>
          <w:p w14:paraId="0BF23AC8" w14:textId="77777777" w:rsidR="00FA7D40" w:rsidRPr="00CC7968" w:rsidRDefault="00FA7D40" w:rsidP="00743BF5">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66C5B37D" w14:textId="77777777" w:rsidR="00FA7D40" w:rsidRPr="00CC7968" w:rsidRDefault="00FA7D40" w:rsidP="00743BF5">
            <w:pPr>
              <w:suppressAutoHyphens/>
              <w:spacing w:after="0" w:line="240" w:lineRule="auto"/>
              <w:jc w:val="center"/>
              <w:rPr>
                <w:rFonts w:ascii="Times New Roman" w:eastAsia="Times New Roman" w:hAnsi="Times New Roman"/>
                <w:sz w:val="20"/>
                <w:szCs w:val="20"/>
                <w:lang w:val="uk-UA" w:eastAsia="zh-CN"/>
              </w:rPr>
            </w:pPr>
          </w:p>
        </w:tc>
      </w:tr>
      <w:tr w:rsidR="00FA7D40" w:rsidRPr="00CC7968" w14:paraId="6F4CC00E" w14:textId="77777777" w:rsidTr="00743BF5">
        <w:trPr>
          <w:trHeight w:val="397"/>
        </w:trPr>
        <w:tc>
          <w:tcPr>
            <w:tcW w:w="9026" w:type="dxa"/>
            <w:gridSpan w:val="6"/>
            <w:tcBorders>
              <w:top w:val="nil"/>
              <w:left w:val="nil"/>
              <w:bottom w:val="nil"/>
              <w:right w:val="single" w:sz="4" w:space="0" w:color="auto"/>
            </w:tcBorders>
            <w:vAlign w:val="center"/>
            <w:hideMark/>
          </w:tcPr>
          <w:p w14:paraId="5EC53318" w14:textId="77777777" w:rsidR="00FA7D40" w:rsidRPr="00CC7968" w:rsidRDefault="00FA7D40" w:rsidP="00743BF5">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14:paraId="4E460579" w14:textId="77777777" w:rsidR="00FA7D40" w:rsidRPr="00CC7968" w:rsidRDefault="00FA7D40" w:rsidP="00743BF5">
            <w:pPr>
              <w:suppressAutoHyphens/>
              <w:spacing w:after="0" w:line="240" w:lineRule="auto"/>
              <w:jc w:val="center"/>
              <w:rPr>
                <w:rFonts w:ascii="Times New Roman" w:eastAsia="Times New Roman" w:hAnsi="Times New Roman"/>
                <w:sz w:val="20"/>
                <w:szCs w:val="20"/>
                <w:lang w:val="uk-UA" w:eastAsia="zh-CN"/>
              </w:rPr>
            </w:pPr>
          </w:p>
        </w:tc>
      </w:tr>
    </w:tbl>
    <w:p w14:paraId="6E70D5C4" w14:textId="77777777" w:rsidR="00FA7D40" w:rsidRPr="00CC7968" w:rsidRDefault="00FA7D40" w:rsidP="00FA7D40">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79C5A3A1" w14:textId="77777777" w:rsidR="00FA7D40" w:rsidRPr="00CC7968" w:rsidRDefault="00FA7D40" w:rsidP="00FA7D40">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2E235931" w14:textId="77777777" w:rsidR="00FA7D40" w:rsidRPr="00CC7968" w:rsidRDefault="00FA7D40" w:rsidP="00FA7D40">
      <w:pPr>
        <w:widowControl w:val="0"/>
        <w:suppressAutoHyphens/>
        <w:rPr>
          <w:rFonts w:ascii="Times New Roman" w:hAnsi="Times New Roman"/>
          <w:bCs/>
          <w:lang w:val="uk-UA" w:eastAsia="ar-SA"/>
        </w:rPr>
      </w:pPr>
    </w:p>
    <w:p w14:paraId="1D217077" w14:textId="77777777" w:rsidR="00FA7D40" w:rsidRPr="00CC7968" w:rsidRDefault="00FA7D40" w:rsidP="00FA7D40">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FA7D40" w:rsidRPr="00CC7968" w14:paraId="71F440C8" w14:textId="77777777" w:rsidTr="00743BF5">
        <w:trPr>
          <w:tblCellSpacing w:w="22" w:type="dxa"/>
          <w:jc w:val="center"/>
        </w:trPr>
        <w:tc>
          <w:tcPr>
            <w:tcW w:w="2500" w:type="pct"/>
            <w:vAlign w:val="center"/>
            <w:hideMark/>
          </w:tcPr>
          <w:p w14:paraId="26E43988" w14:textId="77777777" w:rsidR="00FA7D40" w:rsidRPr="00CC7968" w:rsidRDefault="00FA7D40" w:rsidP="00743BF5">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1C7FE801" w14:textId="77777777" w:rsidR="00FA7D40" w:rsidRPr="00CC7968" w:rsidRDefault="00FA7D40" w:rsidP="00743BF5">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FA7D40" w:rsidRPr="00CC7968" w14:paraId="14B7206A" w14:textId="77777777" w:rsidTr="00743BF5">
        <w:trPr>
          <w:tblCellSpacing w:w="22" w:type="dxa"/>
          <w:jc w:val="center"/>
        </w:trPr>
        <w:tc>
          <w:tcPr>
            <w:tcW w:w="2500" w:type="pct"/>
            <w:vAlign w:val="center"/>
            <w:hideMark/>
          </w:tcPr>
          <w:p w14:paraId="4266315E"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6580AE99"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FA7D40" w:rsidRPr="00CC7968" w14:paraId="27F6DD67" w14:textId="77777777" w:rsidTr="00743BF5">
        <w:trPr>
          <w:tblCellSpacing w:w="22" w:type="dxa"/>
          <w:jc w:val="center"/>
        </w:trPr>
        <w:tc>
          <w:tcPr>
            <w:tcW w:w="2500" w:type="pct"/>
            <w:vAlign w:val="center"/>
            <w:hideMark/>
          </w:tcPr>
          <w:p w14:paraId="50634D83"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0CA16D9D"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FA7D40" w:rsidRPr="00CC7968" w14:paraId="1F900FED" w14:textId="77777777" w:rsidTr="00743BF5">
        <w:trPr>
          <w:tblCellSpacing w:w="22" w:type="dxa"/>
          <w:jc w:val="center"/>
        </w:trPr>
        <w:tc>
          <w:tcPr>
            <w:tcW w:w="2500" w:type="pct"/>
            <w:vAlign w:val="center"/>
            <w:hideMark/>
          </w:tcPr>
          <w:p w14:paraId="44988931"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2AD3EF4C"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FA7D40" w:rsidRPr="00CC7968" w14:paraId="5C8A3493" w14:textId="77777777" w:rsidTr="00743BF5">
        <w:trPr>
          <w:tblCellSpacing w:w="22" w:type="dxa"/>
          <w:jc w:val="center"/>
        </w:trPr>
        <w:tc>
          <w:tcPr>
            <w:tcW w:w="2500" w:type="pct"/>
            <w:vAlign w:val="center"/>
            <w:hideMark/>
          </w:tcPr>
          <w:p w14:paraId="74BFBE5A"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7AF678EE"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FA7D40" w:rsidRPr="00CC7968" w14:paraId="154EDCB2" w14:textId="77777777" w:rsidTr="00743BF5">
        <w:trPr>
          <w:tblCellSpacing w:w="22" w:type="dxa"/>
          <w:jc w:val="center"/>
        </w:trPr>
        <w:tc>
          <w:tcPr>
            <w:tcW w:w="2500" w:type="pct"/>
            <w:vAlign w:val="center"/>
            <w:hideMark/>
          </w:tcPr>
          <w:p w14:paraId="3D0FDDD1"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24BD82C7"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FA7D40" w:rsidRPr="00CC7968" w14:paraId="732F0C44" w14:textId="77777777" w:rsidTr="00743BF5">
        <w:trPr>
          <w:tblCellSpacing w:w="22" w:type="dxa"/>
          <w:jc w:val="center"/>
        </w:trPr>
        <w:tc>
          <w:tcPr>
            <w:tcW w:w="2500" w:type="pct"/>
            <w:vAlign w:val="center"/>
            <w:hideMark/>
          </w:tcPr>
          <w:p w14:paraId="0D754852"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67643958"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0AF8D0B8"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066BDDF7"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6EF68E1A" w14:textId="77777777" w:rsidR="005614F5" w:rsidRPr="005614F5" w:rsidRDefault="005614F5" w:rsidP="005614F5">
      <w:pPr>
        <w:rPr>
          <w:rFonts w:ascii="Times New Roman" w:hAnsi="Times New Roman"/>
          <w:sz w:val="24"/>
          <w:szCs w:val="24"/>
          <w:lang w:val="uk-UA"/>
        </w:rPr>
      </w:pPr>
    </w:p>
    <w:p w14:paraId="03B66FF6" w14:textId="77777777" w:rsidR="00BA10C7" w:rsidRPr="008E1802" w:rsidRDefault="00BA10C7" w:rsidP="005614F5">
      <w:pPr>
        <w:pageBreakBefore/>
        <w:suppressAutoHyphens/>
        <w:spacing w:after="0" w:line="240" w:lineRule="auto"/>
        <w:jc w:val="right"/>
        <w:rPr>
          <w:rFonts w:ascii="Times New Roman" w:hAnsi="Times New Roman"/>
          <w:b/>
          <w:lang w:val="uk-UA" w:eastAsia="zh-CN"/>
        </w:rPr>
      </w:pPr>
      <w:r w:rsidRPr="008E1802">
        <w:rPr>
          <w:rFonts w:ascii="Times New Roman" w:hAnsi="Times New Roman"/>
          <w:b/>
          <w:lang w:val="uk-UA" w:eastAsia="zh-CN"/>
        </w:rPr>
        <w:lastRenderedPageBreak/>
        <w:t>Додаток  № 3</w:t>
      </w:r>
    </w:p>
    <w:p w14:paraId="08F1F53B"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45598923" w14:textId="77777777" w:rsidR="00004457" w:rsidRPr="009364F5" w:rsidRDefault="00004457" w:rsidP="00004457">
      <w:pPr>
        <w:suppressAutoHyphens/>
        <w:spacing w:after="0" w:line="240" w:lineRule="auto"/>
        <w:ind w:left="5245"/>
        <w:rPr>
          <w:rFonts w:ascii="Times New Roman" w:hAnsi="Times New Roman"/>
          <w:lang w:val="uk-UA" w:eastAsia="zh-CN"/>
        </w:rPr>
      </w:pPr>
      <w:r w:rsidRPr="009364F5">
        <w:rPr>
          <w:rFonts w:ascii="Times New Roman" w:hAnsi="Times New Roman"/>
          <w:lang w:val="uk-UA" w:eastAsia="zh-CN"/>
        </w:rPr>
        <w:t>КОМУНАЛЬНА УСТАНОВА ХОРОШЕВСЬКИЙ ГЕРІАТРИЧНИЙ ПАНСІОНАТ</w:t>
      </w:r>
    </w:p>
    <w:p w14:paraId="16EEE01B"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65181DDC"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693E67A5"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1A1B2645"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1E97EC2D" w14:textId="77777777" w:rsidR="00004457" w:rsidRPr="00CC7968" w:rsidRDefault="00004457" w:rsidP="0000445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454C3C49" w14:textId="77777777" w:rsidR="00004457" w:rsidRPr="00CC7968" w:rsidRDefault="00004457" w:rsidP="0000445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18B1905E" w14:textId="77777777" w:rsidR="00004457" w:rsidRPr="00CC7968" w:rsidRDefault="00004457" w:rsidP="00004457">
      <w:pPr>
        <w:suppressAutoHyphens/>
        <w:spacing w:after="0" w:line="240" w:lineRule="auto"/>
        <w:ind w:firstLine="567"/>
        <w:jc w:val="center"/>
        <w:rPr>
          <w:rFonts w:ascii="Times New Roman" w:hAnsi="Times New Roman"/>
          <w:b/>
          <w:lang w:val="uk-UA" w:eastAsia="ru-RU"/>
        </w:rPr>
      </w:pPr>
    </w:p>
    <w:p w14:paraId="6EFC2370" w14:textId="77777777" w:rsidR="00004457" w:rsidRPr="00CC7968" w:rsidRDefault="00004457" w:rsidP="00004457">
      <w:pPr>
        <w:suppressAutoHyphens/>
        <w:spacing w:after="0" w:line="240" w:lineRule="auto"/>
        <w:ind w:firstLine="567"/>
        <w:jc w:val="center"/>
        <w:rPr>
          <w:rFonts w:ascii="Times New Roman" w:hAnsi="Times New Roman"/>
          <w:b/>
          <w:lang w:val="uk-UA" w:eastAsia="ru-RU"/>
        </w:rPr>
      </w:pPr>
    </w:p>
    <w:p w14:paraId="59E86FDB" w14:textId="77777777" w:rsidR="00004457" w:rsidRPr="00CC7968" w:rsidRDefault="00004457" w:rsidP="00004457">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w:t>
      </w:r>
      <w:r>
        <w:rPr>
          <w:rFonts w:ascii="Times New Roman" w:hAnsi="Times New Roman"/>
          <w:lang w:val="uk-UA" w:eastAsia="ru-RU"/>
        </w:rPr>
        <w:t>№</w:t>
      </w:r>
      <w:r w:rsidRPr="00CC7968">
        <w:rPr>
          <w:rFonts w:ascii="Times New Roman" w:hAnsi="Times New Roman"/>
          <w:lang w:val="uk-UA" w:eastAsia="ru-RU"/>
        </w:rPr>
        <w:t xml:space="preserve">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Pr="00012C66">
        <w:rPr>
          <w:rFonts w:ascii="Times New Roman" w:hAnsi="Times New Roman"/>
          <w:lang w:val="uk-UA" w:eastAsia="ru-RU"/>
        </w:rPr>
        <w:t>КОМУНАЛЬНОЮ УСТАНОВОЮ ХОРОШЕВСЬКИЙ ГЕРІАТРИЧНИЙ ПАНСІОНАТ на умовах, визначених у проекті договору.</w:t>
      </w:r>
    </w:p>
    <w:p w14:paraId="4517FB40" w14:textId="77777777" w:rsidR="00004457" w:rsidRPr="00CC7968" w:rsidRDefault="00004457" w:rsidP="00004457">
      <w:pPr>
        <w:suppressAutoHyphens/>
        <w:rPr>
          <w:rFonts w:ascii="Times New Roman" w:hAnsi="Times New Roman"/>
          <w:lang w:val="uk-UA" w:eastAsia="ru-RU"/>
        </w:rPr>
      </w:pPr>
    </w:p>
    <w:p w14:paraId="440EA629" w14:textId="77777777" w:rsidR="00886DA6" w:rsidRPr="00886DA6" w:rsidRDefault="00886DA6" w:rsidP="00886DA6">
      <w:pPr>
        <w:suppressAutoHyphens/>
        <w:rPr>
          <w:rFonts w:ascii="Times New Roman" w:hAnsi="Times New Roman"/>
          <w:lang w:val="uk-UA" w:eastAsia="ru-RU"/>
        </w:rPr>
      </w:pPr>
    </w:p>
    <w:p w14:paraId="0109398E" w14:textId="77777777" w:rsidR="008E1802" w:rsidRPr="00361DEE" w:rsidRDefault="008E1802" w:rsidP="008E1802">
      <w:pPr>
        <w:suppressAutoHyphens/>
        <w:rPr>
          <w:rFonts w:ascii="Times New Roman" w:hAnsi="Times New Roman"/>
          <w:lang w:val="uk-UA" w:eastAsia="ru-RU"/>
        </w:rPr>
      </w:pPr>
    </w:p>
    <w:p w14:paraId="59F1BB13" w14:textId="77777777" w:rsidR="008E1802" w:rsidRPr="00361DEE" w:rsidRDefault="008E1802" w:rsidP="008E1802">
      <w:pPr>
        <w:suppressAutoHyphens/>
        <w:rPr>
          <w:rFonts w:ascii="Times New Roman" w:hAnsi="Times New Roman"/>
          <w:lang w:val="uk-UA" w:eastAsia="ru-RU"/>
        </w:rPr>
      </w:pPr>
    </w:p>
    <w:p w14:paraId="29A2B47A" w14:textId="77777777" w:rsidR="008E1802" w:rsidRPr="00361DEE" w:rsidRDefault="008E1802" w:rsidP="008E1802">
      <w:pPr>
        <w:suppressAutoHyphens/>
        <w:rPr>
          <w:rFonts w:ascii="Times New Roman" w:hAnsi="Times New Roman"/>
          <w:lang w:val="uk-UA" w:eastAsia="ru-RU"/>
        </w:rPr>
      </w:pPr>
    </w:p>
    <w:p w14:paraId="61F272D3" w14:textId="77777777" w:rsidR="00BA10C7" w:rsidRPr="00CC7968" w:rsidRDefault="00BA10C7" w:rsidP="00BA10C7">
      <w:pPr>
        <w:suppressAutoHyphens/>
        <w:rPr>
          <w:rFonts w:ascii="Times New Roman" w:hAnsi="Times New Roman"/>
          <w:lang w:val="uk-UA" w:eastAsia="ru-RU"/>
        </w:rPr>
      </w:pPr>
    </w:p>
    <w:p w14:paraId="2D2C05EF" w14:textId="77777777" w:rsidR="00BA10C7" w:rsidRPr="00CC7968" w:rsidRDefault="00BA10C7" w:rsidP="00BA10C7">
      <w:pPr>
        <w:suppressAutoHyphens/>
        <w:rPr>
          <w:rFonts w:ascii="Times New Roman" w:hAnsi="Times New Roman"/>
          <w:lang w:val="uk-UA" w:eastAsia="ru-RU"/>
        </w:rPr>
      </w:pPr>
    </w:p>
    <w:p w14:paraId="0CEC7047" w14:textId="77777777" w:rsidR="00BA10C7" w:rsidRPr="00CC7968" w:rsidRDefault="00BA10C7" w:rsidP="00BA10C7">
      <w:pPr>
        <w:suppressAutoHyphens/>
        <w:rPr>
          <w:rFonts w:ascii="Times New Roman" w:hAnsi="Times New Roman"/>
          <w:lang w:val="uk-UA" w:eastAsia="ru-RU"/>
        </w:rPr>
      </w:pPr>
    </w:p>
    <w:p w14:paraId="659C0E16" w14:textId="77777777" w:rsidR="00BA10C7" w:rsidRPr="00CC7968" w:rsidRDefault="00BA10C7" w:rsidP="00BA10C7">
      <w:pPr>
        <w:suppressAutoHyphens/>
        <w:rPr>
          <w:rFonts w:ascii="Times New Roman" w:hAnsi="Times New Roman"/>
          <w:lang w:val="uk-UA" w:eastAsia="ru-RU"/>
        </w:rPr>
      </w:pPr>
    </w:p>
    <w:p w14:paraId="2ED547F9"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4736D71A"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1DE6CA67" w14:textId="77777777" w:rsidR="00BA10C7" w:rsidRPr="008E1802" w:rsidRDefault="00BA10C7" w:rsidP="00BA10C7">
      <w:pPr>
        <w:pageBreakBefore/>
        <w:suppressAutoHyphens/>
        <w:spacing w:after="0" w:line="240" w:lineRule="auto"/>
        <w:ind w:left="7080" w:firstLine="708"/>
        <w:rPr>
          <w:rFonts w:ascii="Times New Roman" w:hAnsi="Times New Roman"/>
          <w:b/>
          <w:lang w:val="uk-UA" w:eastAsia="zh-CN"/>
        </w:rPr>
      </w:pPr>
      <w:r w:rsidRPr="008E1802">
        <w:rPr>
          <w:rFonts w:ascii="Times New Roman" w:hAnsi="Times New Roman"/>
          <w:b/>
          <w:lang w:val="uk-UA" w:eastAsia="zh-CN"/>
        </w:rPr>
        <w:lastRenderedPageBreak/>
        <w:t>Додаток № 4</w:t>
      </w:r>
    </w:p>
    <w:p w14:paraId="39EF8F9C" w14:textId="77777777" w:rsidR="00BA10C7" w:rsidRPr="00361DEE" w:rsidRDefault="00BA10C7" w:rsidP="00BA10C7">
      <w:pPr>
        <w:suppressAutoHyphens/>
        <w:spacing w:after="0" w:line="240" w:lineRule="auto"/>
        <w:rPr>
          <w:rFonts w:ascii="Times New Roman" w:hAnsi="Times New Roman"/>
          <w:b/>
          <w:lang w:val="uk-UA" w:eastAsia="zh-CN"/>
        </w:rPr>
      </w:pPr>
    </w:p>
    <w:p w14:paraId="3665245F"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61311C0A" w14:textId="77777777" w:rsidR="00004457" w:rsidRPr="00CC7968" w:rsidRDefault="00004457" w:rsidP="00004457">
      <w:pPr>
        <w:suppressAutoHyphens/>
        <w:spacing w:after="0" w:line="240" w:lineRule="auto"/>
        <w:rPr>
          <w:rFonts w:ascii="Times New Roman" w:hAnsi="Times New Roman"/>
          <w:lang w:val="uk-UA" w:eastAsia="zh-CN"/>
        </w:rPr>
      </w:pPr>
    </w:p>
    <w:p w14:paraId="340D8912" w14:textId="77777777" w:rsidR="00004457" w:rsidRPr="00CC7968" w:rsidRDefault="00004457" w:rsidP="00004457">
      <w:pPr>
        <w:suppressAutoHyphens/>
        <w:spacing w:after="0" w:line="240" w:lineRule="auto"/>
        <w:rPr>
          <w:rFonts w:ascii="Times New Roman" w:hAnsi="Times New Roman"/>
          <w:lang w:val="uk-UA" w:eastAsia="zh-CN"/>
        </w:rPr>
      </w:pPr>
    </w:p>
    <w:p w14:paraId="06503E6D" w14:textId="77777777" w:rsidR="00004457" w:rsidRPr="00CC7968" w:rsidRDefault="00004457" w:rsidP="00004457">
      <w:pPr>
        <w:suppressAutoHyphens/>
        <w:spacing w:after="0" w:line="240" w:lineRule="auto"/>
        <w:rPr>
          <w:rFonts w:ascii="Times New Roman" w:hAnsi="Times New Roman"/>
          <w:lang w:val="uk-UA" w:eastAsia="zh-CN"/>
        </w:rPr>
      </w:pPr>
    </w:p>
    <w:p w14:paraId="4F7788A1" w14:textId="77777777" w:rsidR="00004457" w:rsidRPr="00CC7968" w:rsidRDefault="00004457" w:rsidP="00004457">
      <w:pPr>
        <w:suppressAutoHyphens/>
        <w:spacing w:after="0" w:line="240" w:lineRule="auto"/>
        <w:rPr>
          <w:rFonts w:ascii="Times New Roman" w:hAnsi="Times New Roman"/>
          <w:lang w:val="uk-UA" w:eastAsia="zh-CN"/>
        </w:rPr>
      </w:pPr>
    </w:p>
    <w:p w14:paraId="37C168B2" w14:textId="77777777" w:rsidR="00004457" w:rsidRPr="00CC7968" w:rsidRDefault="00004457" w:rsidP="00004457">
      <w:pPr>
        <w:suppressAutoHyphens/>
        <w:spacing w:after="0" w:line="240" w:lineRule="auto"/>
        <w:rPr>
          <w:rFonts w:ascii="Times New Roman" w:hAnsi="Times New Roman"/>
          <w:lang w:val="uk-UA" w:eastAsia="zh-CN"/>
        </w:rPr>
      </w:pPr>
    </w:p>
    <w:p w14:paraId="11DA5733" w14:textId="77777777" w:rsidR="00004457" w:rsidRPr="00CC7968" w:rsidRDefault="00004457" w:rsidP="0000445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004FED8A" w14:textId="77777777" w:rsidR="00004457" w:rsidRPr="00CC7968" w:rsidRDefault="00004457" w:rsidP="00004457">
      <w:pPr>
        <w:suppressAutoHyphens/>
        <w:spacing w:after="0" w:line="240" w:lineRule="auto"/>
        <w:rPr>
          <w:rFonts w:ascii="Times New Roman" w:hAnsi="Times New Roman"/>
          <w:lang w:val="uk-UA" w:eastAsia="zh-CN"/>
        </w:rPr>
      </w:pPr>
    </w:p>
    <w:p w14:paraId="1558687B" w14:textId="77777777" w:rsidR="00004457" w:rsidRPr="00CC7968" w:rsidRDefault="00004457" w:rsidP="0000445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Pr="00576B54">
        <w:rPr>
          <w:rFonts w:ascii="Times New Roman" w:hAnsi="Times New Roman"/>
          <w:lang w:val="uk-UA" w:eastAsia="ru-RU"/>
        </w:rPr>
        <w:t>КОМУНАЛЬНУ УСТАНОВУ ХОРОШЕВСЬКИЙ ГЕРІАТРИЧНИЙ ПАНСІОНАТ</w:t>
      </w:r>
      <w:r w:rsidRPr="00CC7968">
        <w:rPr>
          <w:rFonts w:ascii="Times New Roman" w:hAnsi="Times New Roman"/>
          <w:lang w:val="uk-UA" w:eastAsia="zh-CN"/>
        </w:rPr>
        <w:t xml:space="preserve"> 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7BACE3A4" w14:textId="77777777" w:rsidR="00886DA6" w:rsidRPr="002E6A81" w:rsidRDefault="00886DA6" w:rsidP="00886DA6">
      <w:pPr>
        <w:suppressAutoHyphens/>
        <w:spacing w:after="0" w:line="240" w:lineRule="auto"/>
        <w:jc w:val="both"/>
        <w:rPr>
          <w:rFonts w:ascii="Times New Roman" w:hAnsi="Times New Roman"/>
          <w:lang w:val="uk-UA" w:eastAsia="zh-CN"/>
        </w:rPr>
      </w:pPr>
    </w:p>
    <w:p w14:paraId="32A5F230" w14:textId="77777777" w:rsidR="00BA10C7" w:rsidRPr="00CC7968" w:rsidRDefault="00BA10C7" w:rsidP="00BA10C7">
      <w:pPr>
        <w:suppressAutoHyphens/>
        <w:spacing w:after="0" w:line="240" w:lineRule="auto"/>
        <w:jc w:val="both"/>
        <w:rPr>
          <w:rFonts w:ascii="Times New Roman" w:hAnsi="Times New Roman"/>
          <w:lang w:val="uk-UA" w:eastAsia="zh-CN"/>
        </w:rPr>
      </w:pPr>
    </w:p>
    <w:p w14:paraId="2348DECD" w14:textId="77777777" w:rsidR="00BA10C7" w:rsidRPr="00CC7968" w:rsidRDefault="00BA10C7" w:rsidP="00BA10C7">
      <w:pPr>
        <w:suppressAutoHyphens/>
        <w:spacing w:after="0" w:line="240" w:lineRule="auto"/>
        <w:jc w:val="both"/>
        <w:rPr>
          <w:rFonts w:ascii="Times New Roman" w:hAnsi="Times New Roman"/>
          <w:lang w:val="uk-UA" w:eastAsia="zh-CN"/>
        </w:rPr>
      </w:pPr>
    </w:p>
    <w:p w14:paraId="3D981D43" w14:textId="77777777" w:rsidR="00BA10C7" w:rsidRPr="00CC7968" w:rsidRDefault="00BA10C7" w:rsidP="00BA10C7">
      <w:pPr>
        <w:suppressAutoHyphens/>
        <w:spacing w:after="0" w:line="240" w:lineRule="auto"/>
        <w:jc w:val="both"/>
        <w:rPr>
          <w:rFonts w:ascii="Times New Roman" w:hAnsi="Times New Roman"/>
          <w:lang w:val="uk-UA" w:eastAsia="zh-CN"/>
        </w:rPr>
      </w:pPr>
    </w:p>
    <w:p w14:paraId="0FA7756D" w14:textId="77777777" w:rsidR="00BA10C7" w:rsidRPr="00CC7968" w:rsidRDefault="00BA10C7" w:rsidP="00BA10C7">
      <w:pPr>
        <w:suppressAutoHyphens/>
        <w:spacing w:after="0" w:line="240" w:lineRule="auto"/>
        <w:jc w:val="both"/>
        <w:rPr>
          <w:rFonts w:ascii="Times New Roman" w:hAnsi="Times New Roman"/>
          <w:lang w:val="uk-UA" w:eastAsia="zh-CN"/>
        </w:rPr>
      </w:pPr>
    </w:p>
    <w:p w14:paraId="26508129"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7977BBF6" w14:textId="77777777" w:rsidR="00BA10C7" w:rsidRPr="00361DEE" w:rsidRDefault="00BA10C7" w:rsidP="00BA10C7">
      <w:pPr>
        <w:suppressAutoHyphens/>
        <w:spacing w:after="0" w:line="240" w:lineRule="auto"/>
        <w:rPr>
          <w:rFonts w:ascii="Times New Roman" w:hAnsi="Times New Roman"/>
          <w:b/>
          <w:lang w:val="uk-UA" w:eastAsia="zh-CN"/>
        </w:rPr>
      </w:pPr>
    </w:p>
    <w:p w14:paraId="0172C3CF" w14:textId="77777777" w:rsidR="00BA10C7" w:rsidRPr="00361DEE" w:rsidRDefault="00BA10C7" w:rsidP="00BA10C7">
      <w:pPr>
        <w:suppressAutoHyphens/>
        <w:spacing w:after="0" w:line="240" w:lineRule="auto"/>
        <w:rPr>
          <w:rFonts w:ascii="Times New Roman" w:hAnsi="Times New Roman"/>
          <w:lang w:val="uk-UA" w:eastAsia="zh-CN"/>
        </w:rPr>
      </w:pPr>
    </w:p>
    <w:p w14:paraId="2ACE7DFE" w14:textId="77777777" w:rsidR="00BA10C7" w:rsidRPr="00361DEE" w:rsidRDefault="00BA10C7" w:rsidP="00BA10C7">
      <w:pPr>
        <w:suppressAutoHyphens/>
        <w:spacing w:after="0" w:line="240" w:lineRule="auto"/>
        <w:rPr>
          <w:rFonts w:ascii="Times New Roman" w:hAnsi="Times New Roman"/>
          <w:lang w:val="uk-UA" w:eastAsia="zh-CN"/>
        </w:rPr>
      </w:pPr>
    </w:p>
    <w:p w14:paraId="4EC4500A" w14:textId="77777777" w:rsidR="00BA10C7" w:rsidRPr="00361DEE" w:rsidRDefault="00BA10C7" w:rsidP="00BA10C7">
      <w:pPr>
        <w:suppressAutoHyphens/>
        <w:spacing w:after="0" w:line="240" w:lineRule="auto"/>
        <w:rPr>
          <w:rFonts w:ascii="Times New Roman" w:hAnsi="Times New Roman"/>
          <w:lang w:val="uk-UA" w:eastAsia="zh-CN"/>
        </w:rPr>
      </w:pPr>
    </w:p>
    <w:p w14:paraId="5C3F8202" w14:textId="77777777" w:rsidR="00BA10C7" w:rsidRPr="00361DEE" w:rsidRDefault="00BA10C7" w:rsidP="00BA10C7">
      <w:pPr>
        <w:suppressAutoHyphens/>
        <w:spacing w:after="0" w:line="240" w:lineRule="auto"/>
        <w:rPr>
          <w:rFonts w:ascii="Times New Roman" w:hAnsi="Times New Roman"/>
          <w:lang w:val="uk-UA" w:eastAsia="zh-CN"/>
        </w:rPr>
      </w:pPr>
    </w:p>
    <w:p w14:paraId="0B6B7E51" w14:textId="77777777" w:rsidR="00BA10C7" w:rsidRDefault="00BA10C7" w:rsidP="00BA10C7">
      <w:pPr>
        <w:rPr>
          <w:rFonts w:ascii="Times New Roman" w:hAnsi="Times New Roman"/>
          <w:lang w:val="uk-UA" w:eastAsia="zh-CN"/>
        </w:rPr>
      </w:pPr>
    </w:p>
    <w:p w14:paraId="35D99902"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77CFA25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392C6E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0E679A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4D5790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C918D7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6EDBCD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9735CE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9C0C67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38B93D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CB2435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DCE43F5"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D1208A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7E3229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FB2198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E8A056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FFDB3C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2E5D89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6B20A4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740B982" w14:textId="77777777" w:rsidR="00A436A6" w:rsidRDefault="00A436A6">
      <w:pPr>
        <w:spacing w:after="160" w:line="259" w:lineRule="auto"/>
        <w:rPr>
          <w:rFonts w:ascii="Times New Roman" w:hAnsi="Times New Roman"/>
          <w:lang w:val="uk-UA" w:eastAsia="zh-CN"/>
        </w:rPr>
      </w:pPr>
      <w:r>
        <w:rPr>
          <w:rFonts w:ascii="Times New Roman" w:hAnsi="Times New Roman"/>
          <w:lang w:val="uk-UA" w:eastAsia="zh-CN"/>
        </w:rPr>
        <w:br w:type="page"/>
      </w:r>
    </w:p>
    <w:p w14:paraId="59196BC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F493418" w14:textId="77777777" w:rsidR="00BA10C7" w:rsidRPr="0039160C" w:rsidRDefault="00BA10C7" w:rsidP="00BA10C7">
      <w:pPr>
        <w:suppressAutoHyphens/>
        <w:spacing w:before="57" w:after="57" w:line="240" w:lineRule="auto"/>
        <w:ind w:right="164"/>
        <w:jc w:val="right"/>
        <w:rPr>
          <w:rFonts w:ascii="Times New Roman" w:hAnsi="Times New Roman"/>
          <w:b/>
          <w:lang w:val="uk-UA" w:eastAsia="zh-CN"/>
        </w:rPr>
      </w:pPr>
      <w:r w:rsidRPr="0039160C">
        <w:rPr>
          <w:rFonts w:ascii="Times New Roman" w:hAnsi="Times New Roman"/>
          <w:b/>
          <w:lang w:val="uk-UA" w:eastAsia="zh-CN"/>
        </w:rPr>
        <w:t>Додаток № 5</w:t>
      </w:r>
    </w:p>
    <w:p w14:paraId="7660656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B1EA403"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1186FC81" w14:textId="77777777" w:rsidR="00004457" w:rsidRDefault="00004457" w:rsidP="00004457">
      <w:pPr>
        <w:suppressAutoHyphens/>
        <w:spacing w:after="0" w:line="240" w:lineRule="auto"/>
        <w:jc w:val="center"/>
        <w:rPr>
          <w:rFonts w:ascii="Times New Roman" w:hAnsi="Times New Roman"/>
          <w:lang w:val="uk-UA" w:eastAsia="zh-CN"/>
        </w:rPr>
      </w:pPr>
    </w:p>
    <w:p w14:paraId="0291AC9F" w14:textId="77777777" w:rsidR="00004457" w:rsidRDefault="00004457" w:rsidP="00004457">
      <w:pPr>
        <w:suppressAutoHyphens/>
        <w:spacing w:after="0" w:line="240" w:lineRule="auto"/>
        <w:jc w:val="center"/>
        <w:rPr>
          <w:rFonts w:ascii="Times New Roman" w:hAnsi="Times New Roman"/>
          <w:lang w:val="uk-UA" w:eastAsia="zh-CN"/>
        </w:rPr>
      </w:pPr>
    </w:p>
    <w:p w14:paraId="2997F561" w14:textId="77777777" w:rsidR="00892864" w:rsidRPr="007C3BBE" w:rsidRDefault="00892864" w:rsidP="00892864">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Кількісні, технічні та якісні характеристики</w:t>
      </w:r>
    </w:p>
    <w:p w14:paraId="45AD44C2" w14:textId="77777777" w:rsidR="00892864" w:rsidRPr="007C3BBE" w:rsidRDefault="00892864" w:rsidP="00892864">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предмету закупівлі</w:t>
      </w:r>
    </w:p>
    <w:p w14:paraId="2333B200" w14:textId="77777777" w:rsidR="00CF7E51" w:rsidRPr="0021155E" w:rsidRDefault="00CF7E51" w:rsidP="00CF7E51">
      <w:pPr>
        <w:suppressAutoHyphens/>
        <w:spacing w:after="0" w:line="240" w:lineRule="auto"/>
        <w:rPr>
          <w:rFonts w:ascii="Times New Roman" w:hAnsi="Times New Roman"/>
          <w:lang w:val="uk-UA" w:eastAsia="zh-CN"/>
        </w:rPr>
      </w:pPr>
    </w:p>
    <w:p w14:paraId="11407694" w14:textId="77777777" w:rsidR="005614F5" w:rsidRPr="005614F5" w:rsidRDefault="005614F5" w:rsidP="00E04ECC">
      <w:pPr>
        <w:suppressAutoHyphens/>
        <w:spacing w:after="0" w:line="240" w:lineRule="auto"/>
        <w:jc w:val="both"/>
        <w:rPr>
          <w:rFonts w:ascii="Times New Roman" w:hAnsi="Times New Roman"/>
          <w:lang w:val="uk-UA" w:eastAsia="zh-CN"/>
        </w:rPr>
      </w:pPr>
      <w:r w:rsidRPr="005614F5">
        <w:rPr>
          <w:rFonts w:ascii="Times New Roman" w:hAnsi="Times New Roman"/>
          <w:lang w:val="uk-UA" w:eastAsia="zh-CN"/>
        </w:rPr>
        <w:t xml:space="preserve">__(Учасник)____ гарантує, що будуть поставлятись яловичина заморожена без кісток у кількості ____ кг; свинина заморожена на кістці у кількості ____ кг; печінка яловича заморожена у кількості ____ кг; сало у кількості ____ кг; тушки курчат-бройлерів заморожені у кількості ____ кг; філе курчат-бройлерів заморожене у кількості ____ кг; четвертина задня курчат-бройлерів заморожена у кількості ____ кг; печінка курчат-бройлерів заморожена у кількості ____ кг. Усього у кількості ____ кг. </w:t>
      </w:r>
    </w:p>
    <w:p w14:paraId="7111D7AA" w14:textId="6404CC5C" w:rsidR="005614F5" w:rsidRPr="005614F5" w:rsidRDefault="005614F5" w:rsidP="00E04ECC">
      <w:pPr>
        <w:suppressAutoHyphens/>
        <w:spacing w:after="0" w:line="240" w:lineRule="auto"/>
        <w:jc w:val="both"/>
        <w:rPr>
          <w:rFonts w:ascii="Times New Roman" w:hAnsi="Times New Roman"/>
          <w:lang w:val="uk-UA" w:eastAsia="zh-CN"/>
        </w:rPr>
      </w:pPr>
      <w:r w:rsidRPr="005614F5">
        <w:rPr>
          <w:rFonts w:ascii="Times New Roman" w:hAnsi="Times New Roman"/>
          <w:lang w:val="uk-UA" w:eastAsia="zh-CN"/>
        </w:rPr>
        <w:t xml:space="preserve">__(Учасник)____ гарантує, що будуть поставлятись яловичина заморожена без кісток, свинина заморожена на кістці, печінка яловича заморожена, сало, середньої вгодованості без ознак пошкоджень та дефектів. Відповідного кольору та запаху. Постачатися буде тільки м’ясо тварин, забій яких здійснюється на бойні або м’ясокомбінаті, які мають відповідні дозволи ветеринарної служби. Не буде постачатися м'ясо, яке не пройшло ветеринарного контролю. </w:t>
      </w:r>
    </w:p>
    <w:p w14:paraId="548B9509" w14:textId="77777777" w:rsidR="005614F5" w:rsidRPr="005614F5" w:rsidRDefault="005614F5" w:rsidP="00E04ECC">
      <w:pPr>
        <w:suppressAutoHyphens/>
        <w:spacing w:after="0" w:line="240" w:lineRule="auto"/>
        <w:jc w:val="both"/>
        <w:rPr>
          <w:rFonts w:ascii="Times New Roman" w:hAnsi="Times New Roman"/>
          <w:lang w:val="uk-UA" w:eastAsia="zh-CN"/>
        </w:rPr>
      </w:pPr>
      <w:r w:rsidRPr="005614F5">
        <w:rPr>
          <w:rFonts w:ascii="Times New Roman" w:hAnsi="Times New Roman"/>
          <w:lang w:val="uk-UA" w:eastAsia="zh-CN"/>
        </w:rPr>
        <w:t>__(Учасник)____ гарантує, що будуть поставлятись тушки курчат-бройлерів заморожені: патрані, розчленовані (без внутрішніх органів, голови, ніг). Будуть мати добре розвинену м’язову тканину, без пошкоджень шкіри, залишків пір’я, плям та крововиливів.</w:t>
      </w:r>
    </w:p>
    <w:p w14:paraId="09E152EA" w14:textId="77777777" w:rsidR="005614F5" w:rsidRPr="005614F5" w:rsidRDefault="005614F5" w:rsidP="00E04ECC">
      <w:pPr>
        <w:suppressAutoHyphens/>
        <w:spacing w:after="0" w:line="240" w:lineRule="auto"/>
        <w:jc w:val="both"/>
        <w:rPr>
          <w:rFonts w:ascii="Times New Roman" w:hAnsi="Times New Roman"/>
          <w:lang w:val="uk-UA" w:eastAsia="zh-CN"/>
        </w:rPr>
      </w:pPr>
      <w:r w:rsidRPr="005614F5">
        <w:rPr>
          <w:rFonts w:ascii="Times New Roman" w:hAnsi="Times New Roman"/>
          <w:lang w:val="uk-UA" w:eastAsia="zh-CN"/>
        </w:rPr>
        <w:t xml:space="preserve"> __(Учасник)____ гарантує, що буде поставлятись четвертина задня курчат-бройлерів заморожена яка буде мати добре розвинену м’язову тканину, без пошкоджень шкіри, залишків пір’я, плям та крововиливів. </w:t>
      </w:r>
    </w:p>
    <w:p w14:paraId="243689EA" w14:textId="77777777" w:rsidR="005614F5" w:rsidRPr="005614F5" w:rsidRDefault="005614F5" w:rsidP="00E04ECC">
      <w:pPr>
        <w:suppressAutoHyphens/>
        <w:spacing w:after="0" w:line="240" w:lineRule="auto"/>
        <w:jc w:val="both"/>
        <w:rPr>
          <w:rFonts w:ascii="Times New Roman" w:hAnsi="Times New Roman"/>
          <w:lang w:val="uk-UA" w:eastAsia="zh-CN"/>
        </w:rPr>
      </w:pPr>
      <w:r w:rsidRPr="005614F5">
        <w:rPr>
          <w:rFonts w:ascii="Times New Roman" w:hAnsi="Times New Roman"/>
          <w:lang w:val="uk-UA" w:eastAsia="zh-CN"/>
        </w:rPr>
        <w:t>__(Учасник)____ гарантує, що буде поставлятись філе курчат-бройлерів заморожене яке буде мати добре розвинену м’язову тканину, без плям та крововиливів.</w:t>
      </w:r>
    </w:p>
    <w:p w14:paraId="5B55A49B" w14:textId="77777777" w:rsidR="005614F5" w:rsidRPr="005614F5" w:rsidRDefault="005614F5" w:rsidP="00E04ECC">
      <w:pPr>
        <w:suppressAutoHyphens/>
        <w:spacing w:after="0" w:line="240" w:lineRule="auto"/>
        <w:jc w:val="both"/>
        <w:rPr>
          <w:rFonts w:ascii="Times New Roman" w:hAnsi="Times New Roman"/>
          <w:lang w:val="uk-UA" w:eastAsia="zh-CN"/>
        </w:rPr>
      </w:pPr>
      <w:r w:rsidRPr="005614F5">
        <w:rPr>
          <w:rFonts w:ascii="Times New Roman" w:hAnsi="Times New Roman"/>
          <w:lang w:val="uk-UA" w:eastAsia="zh-CN"/>
        </w:rPr>
        <w:t>__(Учасник)____ гарантує, що буде поставлятись печінка курчат-бройлерів заморожена яка буде природного кольору, відділена від жовчного міхура, без жиру, без сторонніх запахів, очищена.</w:t>
      </w:r>
    </w:p>
    <w:p w14:paraId="7F98BCE6" w14:textId="77777777" w:rsidR="005614F5" w:rsidRPr="005614F5" w:rsidRDefault="005614F5" w:rsidP="00E04ECC">
      <w:pPr>
        <w:suppressAutoHyphens/>
        <w:spacing w:after="0" w:line="240" w:lineRule="auto"/>
        <w:jc w:val="both"/>
        <w:rPr>
          <w:rFonts w:ascii="Times New Roman" w:hAnsi="Times New Roman"/>
          <w:lang w:val="uk-UA" w:eastAsia="zh-CN"/>
        </w:rPr>
      </w:pPr>
      <w:r w:rsidRPr="005614F5">
        <w:rPr>
          <w:rFonts w:ascii="Times New Roman" w:hAnsi="Times New Roman"/>
          <w:lang w:val="uk-UA" w:eastAsia="zh-CN"/>
        </w:rPr>
        <w:t xml:space="preserve">Товар відповідає умовам ГОСТ, ДСТУ або ТУ, які дійсні на момент проведення процедури закупівлі. На упаковці (тарі) обов’язково буде вказано дату виготовлення товару. </w:t>
      </w:r>
    </w:p>
    <w:p w14:paraId="2193C7A8" w14:textId="77777777" w:rsidR="005614F5" w:rsidRPr="005614F5" w:rsidRDefault="005614F5" w:rsidP="00E04ECC">
      <w:pPr>
        <w:suppressAutoHyphens/>
        <w:spacing w:after="0" w:line="240" w:lineRule="auto"/>
        <w:jc w:val="both"/>
        <w:rPr>
          <w:rFonts w:ascii="Times New Roman" w:hAnsi="Times New Roman"/>
          <w:lang w:val="uk-UA" w:eastAsia="zh-CN"/>
        </w:rPr>
      </w:pPr>
      <w:r w:rsidRPr="005614F5">
        <w:rPr>
          <w:rFonts w:ascii="Times New Roman" w:hAnsi="Times New Roman"/>
          <w:lang w:val="uk-UA" w:eastAsia="zh-CN"/>
        </w:rPr>
        <w:t xml:space="preserve">____________(учасник) стверджуємо про готовність та зобов’язуємось виконати наступний графік  поставки: </w:t>
      </w:r>
      <w:r w:rsidR="00703C6D" w:rsidRPr="00E04ECC">
        <w:rPr>
          <w:rFonts w:ascii="Times New Roman" w:hAnsi="Times New Roman"/>
          <w:lang w:val="uk-UA" w:eastAsia="zh-CN"/>
        </w:rPr>
        <w:t>2</w:t>
      </w:r>
      <w:r w:rsidRPr="00E04ECC">
        <w:rPr>
          <w:rFonts w:ascii="Times New Roman" w:hAnsi="Times New Roman"/>
          <w:lang w:val="uk-UA" w:eastAsia="zh-CN"/>
        </w:rPr>
        <w:t xml:space="preserve"> раз</w:t>
      </w:r>
      <w:r w:rsidR="00703C6D" w:rsidRPr="00E04ECC">
        <w:rPr>
          <w:rFonts w:ascii="Times New Roman" w:hAnsi="Times New Roman"/>
          <w:lang w:val="uk-UA" w:eastAsia="zh-CN"/>
        </w:rPr>
        <w:t>и</w:t>
      </w:r>
      <w:r w:rsidRPr="00E04ECC">
        <w:rPr>
          <w:rFonts w:ascii="Times New Roman" w:hAnsi="Times New Roman"/>
          <w:lang w:val="uk-UA" w:eastAsia="zh-CN"/>
        </w:rPr>
        <w:t xml:space="preserve"> на тиждень з 08-00 до 13-00 год.</w:t>
      </w:r>
      <w:r w:rsidRPr="005614F5">
        <w:rPr>
          <w:rFonts w:ascii="Times New Roman" w:hAnsi="Times New Roman"/>
          <w:lang w:val="uk-UA" w:eastAsia="zh-CN"/>
        </w:rPr>
        <w:t xml:space="preserve"> </w:t>
      </w:r>
    </w:p>
    <w:p w14:paraId="3D5F3480" w14:textId="77777777" w:rsidR="00892864" w:rsidRDefault="005614F5" w:rsidP="00E04ECC">
      <w:pPr>
        <w:suppressAutoHyphens/>
        <w:spacing w:after="0" w:line="240" w:lineRule="auto"/>
        <w:jc w:val="both"/>
        <w:rPr>
          <w:rFonts w:ascii="Times New Roman" w:hAnsi="Times New Roman"/>
          <w:lang w:val="uk-UA" w:eastAsia="zh-CN"/>
        </w:rPr>
      </w:pPr>
      <w:r w:rsidRPr="005614F5">
        <w:rPr>
          <w:rFonts w:ascii="Times New Roman" w:hAnsi="Times New Roman"/>
          <w:lang w:val="uk-UA" w:eastAsia="zh-CN"/>
        </w:rPr>
        <w:t>Згодні із тим, що у 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086DDC62" w14:textId="77777777" w:rsidR="006F6861" w:rsidRDefault="006F6861" w:rsidP="00892864">
      <w:pPr>
        <w:suppressAutoHyphens/>
        <w:spacing w:after="0" w:line="240" w:lineRule="auto"/>
        <w:rPr>
          <w:rFonts w:ascii="Times New Roman" w:hAnsi="Times New Roman"/>
          <w:lang w:val="uk-UA" w:eastAsia="zh-CN"/>
        </w:rPr>
      </w:pPr>
    </w:p>
    <w:p w14:paraId="79AC52D2" w14:textId="77777777" w:rsidR="006F6861" w:rsidRPr="007C3BBE" w:rsidRDefault="006F6861" w:rsidP="00637E90">
      <w:pPr>
        <w:suppressAutoHyphens/>
        <w:spacing w:after="0" w:line="240" w:lineRule="auto"/>
        <w:jc w:val="both"/>
        <w:rPr>
          <w:rFonts w:ascii="Times New Roman" w:hAnsi="Times New Roman"/>
          <w:lang w:val="uk-UA" w:eastAsia="zh-CN"/>
        </w:rPr>
      </w:pPr>
    </w:p>
    <w:p w14:paraId="62F23D78" w14:textId="77777777" w:rsidR="00BA10C7" w:rsidRPr="001362EE" w:rsidRDefault="00BA10C7" w:rsidP="00BA10C7">
      <w:pPr>
        <w:pageBreakBefore/>
        <w:suppressAutoHyphens/>
        <w:spacing w:before="57" w:after="57" w:line="240" w:lineRule="auto"/>
        <w:jc w:val="right"/>
        <w:rPr>
          <w:rFonts w:ascii="Times New Roman" w:hAnsi="Times New Roman"/>
          <w:b/>
          <w:lang w:val="uk-UA" w:eastAsia="zh-CN"/>
        </w:rPr>
      </w:pPr>
      <w:r w:rsidRPr="001362EE">
        <w:rPr>
          <w:rFonts w:ascii="Times New Roman" w:hAnsi="Times New Roman"/>
          <w:b/>
          <w:lang w:val="uk-UA" w:eastAsia="zh-CN"/>
        </w:rPr>
        <w:lastRenderedPageBreak/>
        <w:t xml:space="preserve">   Додаток № 6</w:t>
      </w:r>
    </w:p>
    <w:p w14:paraId="022D161D" w14:textId="77777777" w:rsidR="00BA10C7" w:rsidRPr="00C405FE" w:rsidRDefault="00BA10C7" w:rsidP="00BA10C7">
      <w:pPr>
        <w:suppressAutoHyphens/>
        <w:spacing w:after="0" w:line="240" w:lineRule="auto"/>
        <w:rPr>
          <w:rFonts w:ascii="Times New Roman" w:hAnsi="Times New Roman"/>
          <w:lang w:val="uk-UA" w:eastAsia="zh-CN"/>
        </w:rPr>
      </w:pPr>
    </w:p>
    <w:p w14:paraId="16B61122" w14:textId="77777777" w:rsidR="00BA10C7" w:rsidRPr="00C405FE" w:rsidRDefault="00BA10C7" w:rsidP="00BA10C7">
      <w:pPr>
        <w:suppressAutoHyphens/>
        <w:spacing w:after="0" w:line="240" w:lineRule="auto"/>
        <w:rPr>
          <w:rFonts w:ascii="Times New Roman" w:hAnsi="Times New Roman"/>
          <w:lang w:val="uk-UA" w:eastAsia="zh-CN"/>
        </w:rPr>
      </w:pPr>
    </w:p>
    <w:p w14:paraId="61BBFA7A" w14:textId="77777777" w:rsidR="00BA10C7" w:rsidRPr="00C405FE" w:rsidRDefault="00BA10C7" w:rsidP="00BA10C7">
      <w:pPr>
        <w:suppressAutoHyphens/>
        <w:spacing w:after="0" w:line="240" w:lineRule="auto"/>
        <w:rPr>
          <w:rFonts w:ascii="Times New Roman" w:hAnsi="Times New Roman"/>
          <w:lang w:val="uk-UA" w:eastAsia="zh-CN"/>
        </w:rPr>
      </w:pPr>
    </w:p>
    <w:p w14:paraId="038502D9"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20CB0139" w14:textId="77777777" w:rsidR="00004457" w:rsidRPr="00C405FE" w:rsidRDefault="00004457" w:rsidP="00004457">
      <w:pPr>
        <w:suppressAutoHyphens/>
        <w:spacing w:after="0" w:line="240" w:lineRule="auto"/>
        <w:rPr>
          <w:rFonts w:ascii="Times New Roman" w:hAnsi="Times New Roman"/>
          <w:lang w:val="uk-UA" w:eastAsia="zh-CN"/>
        </w:rPr>
      </w:pPr>
    </w:p>
    <w:p w14:paraId="26FA98A3" w14:textId="77777777" w:rsidR="00004457" w:rsidRPr="00C405FE" w:rsidRDefault="00004457" w:rsidP="00004457">
      <w:pPr>
        <w:suppressAutoHyphens/>
        <w:spacing w:after="0" w:line="240" w:lineRule="auto"/>
        <w:rPr>
          <w:rFonts w:ascii="Times New Roman" w:hAnsi="Times New Roman"/>
          <w:lang w:val="uk-UA" w:eastAsia="zh-CN"/>
        </w:rPr>
      </w:pPr>
    </w:p>
    <w:p w14:paraId="76BE7024" w14:textId="77777777" w:rsidR="00004457" w:rsidRPr="00C405FE" w:rsidRDefault="00004457" w:rsidP="00004457">
      <w:pPr>
        <w:suppressAutoHyphens/>
        <w:spacing w:after="0" w:line="240" w:lineRule="auto"/>
        <w:rPr>
          <w:rFonts w:ascii="Times New Roman" w:hAnsi="Times New Roman"/>
          <w:lang w:val="uk-UA" w:eastAsia="zh-CN"/>
        </w:rPr>
      </w:pPr>
    </w:p>
    <w:p w14:paraId="02E1077F" w14:textId="77777777" w:rsidR="00004457" w:rsidRPr="00C405FE" w:rsidRDefault="00004457" w:rsidP="0000445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0DE954B4" w14:textId="77777777" w:rsidR="00004457" w:rsidRPr="00C405FE" w:rsidRDefault="00004457" w:rsidP="00004457">
      <w:pPr>
        <w:suppressAutoHyphens/>
        <w:spacing w:after="0" w:line="240" w:lineRule="auto"/>
        <w:rPr>
          <w:rFonts w:ascii="Times New Roman" w:hAnsi="Times New Roman"/>
          <w:lang w:val="uk-UA" w:eastAsia="zh-CN"/>
        </w:rPr>
      </w:pPr>
    </w:p>
    <w:p w14:paraId="4B632E65" w14:textId="77777777" w:rsidR="00004457" w:rsidRPr="00C405FE" w:rsidRDefault="00004457" w:rsidP="00004457">
      <w:pPr>
        <w:suppressAutoHyphens/>
        <w:spacing w:after="0" w:line="240" w:lineRule="auto"/>
        <w:rPr>
          <w:rFonts w:ascii="Times New Roman" w:hAnsi="Times New Roman"/>
          <w:lang w:val="uk-UA" w:eastAsia="zh-CN"/>
        </w:rPr>
      </w:pPr>
    </w:p>
    <w:p w14:paraId="36F7C198"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59CAA315"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державної реєстрації потужностей операторів ринку харчових продуктів _______</w:t>
      </w:r>
    </w:p>
    <w:p w14:paraId="4DDF45AE"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0980F104"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32AAE0E6"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6082A51B"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0F04D693"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47A8901B" w14:textId="77777777" w:rsidR="00004457" w:rsidRPr="00C405FE" w:rsidRDefault="00004457" w:rsidP="0000445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28AD3952"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187CCCA4"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06C37EDB"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14E651C8"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62DC1E4D" w14:textId="77777777" w:rsidR="00004457" w:rsidRPr="00C405FE" w:rsidRDefault="00004457" w:rsidP="00004457">
      <w:pPr>
        <w:suppressAutoHyphens/>
        <w:spacing w:after="0" w:line="240" w:lineRule="auto"/>
        <w:rPr>
          <w:rFonts w:ascii="Times New Roman" w:hAnsi="Times New Roman"/>
          <w:lang w:val="uk-UA"/>
        </w:rPr>
      </w:pPr>
    </w:p>
    <w:p w14:paraId="3183561A" w14:textId="77777777" w:rsidR="00393080" w:rsidRPr="00393080" w:rsidRDefault="00393080" w:rsidP="00393080">
      <w:pPr>
        <w:suppressAutoHyphens/>
        <w:spacing w:after="0" w:line="240" w:lineRule="auto"/>
        <w:rPr>
          <w:rFonts w:ascii="Times New Roman" w:hAnsi="Times New Roman"/>
          <w:lang w:val="uk-UA" w:eastAsia="zh-CN"/>
        </w:rPr>
      </w:pPr>
    </w:p>
    <w:p w14:paraId="168AED07" w14:textId="77777777" w:rsidR="00393080" w:rsidRPr="00393080" w:rsidRDefault="00393080" w:rsidP="00393080">
      <w:pPr>
        <w:suppressAutoHyphens/>
        <w:spacing w:after="0" w:line="240" w:lineRule="auto"/>
        <w:jc w:val="both"/>
        <w:rPr>
          <w:rFonts w:ascii="Times New Roman" w:hAnsi="Times New Roman"/>
          <w:lang w:val="uk-UA" w:eastAsia="zh-CN"/>
        </w:rPr>
      </w:pPr>
      <w:r w:rsidRPr="00393080">
        <w:rPr>
          <w:rFonts w:ascii="Times New Roman" w:hAnsi="Times New Roman"/>
          <w:lang w:val="uk-UA" w:eastAsia="zh-CN"/>
        </w:rPr>
        <w:t>___________________</w:t>
      </w:r>
    </w:p>
    <w:p w14:paraId="6AB3E741" w14:textId="77777777" w:rsidR="00393080" w:rsidRPr="00393080" w:rsidRDefault="00393080" w:rsidP="00393080">
      <w:pPr>
        <w:suppressAutoHyphens/>
        <w:spacing w:after="0" w:line="240" w:lineRule="auto"/>
        <w:jc w:val="both"/>
        <w:rPr>
          <w:rFonts w:ascii="Times New Roman" w:hAnsi="Times New Roman"/>
          <w:lang w:val="uk-UA" w:eastAsia="zh-CN"/>
        </w:rPr>
      </w:pPr>
      <w:r w:rsidRPr="00393080">
        <w:rPr>
          <w:rFonts w:ascii="Times New Roman" w:hAnsi="Times New Roman"/>
          <w:lang w:val="uk-UA" w:eastAsia="zh-CN"/>
        </w:rPr>
        <w:tab/>
      </w:r>
    </w:p>
    <w:p w14:paraId="12BB8DEB" w14:textId="77777777" w:rsidR="00A436A6" w:rsidRDefault="00A436A6">
      <w:pPr>
        <w:spacing w:after="160" w:line="259" w:lineRule="auto"/>
        <w:rPr>
          <w:rFonts w:ascii="Times New Roman" w:hAnsi="Times New Roman"/>
          <w:lang w:val="uk-UA" w:eastAsia="zh-CN"/>
        </w:rPr>
      </w:pPr>
    </w:p>
    <w:p w14:paraId="40403A07"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7AFEE738" w14:textId="77777777" w:rsidR="00BA10C7" w:rsidRPr="00FD2D49" w:rsidRDefault="001362EE" w:rsidP="001362EE">
      <w:pPr>
        <w:suppressAutoHyphens/>
        <w:spacing w:after="0" w:line="240" w:lineRule="auto"/>
        <w:jc w:val="right"/>
        <w:rPr>
          <w:rFonts w:ascii="Times New Roman" w:hAnsi="Times New Roman"/>
          <w:b/>
          <w:lang w:val="uk-UA" w:eastAsia="zh-CN"/>
        </w:rPr>
      </w:pPr>
      <w:r w:rsidRPr="00FD2D49">
        <w:rPr>
          <w:rFonts w:ascii="Times New Roman" w:hAnsi="Times New Roman"/>
          <w:b/>
          <w:lang w:val="uk-UA" w:eastAsia="zh-CN"/>
        </w:rPr>
        <w:t>Додаток  № 7</w:t>
      </w:r>
    </w:p>
    <w:p w14:paraId="1FF956E4" w14:textId="77777777" w:rsidR="00DD35A0" w:rsidRDefault="00DD35A0" w:rsidP="00FD2D49">
      <w:pPr>
        <w:suppressAutoHyphens/>
        <w:spacing w:after="0" w:line="240" w:lineRule="auto"/>
        <w:ind w:left="5245"/>
        <w:rPr>
          <w:rFonts w:ascii="Times New Roman" w:hAnsi="Times New Roman"/>
          <w:lang w:val="uk-UA" w:eastAsia="zh-CN"/>
        </w:rPr>
      </w:pPr>
    </w:p>
    <w:p w14:paraId="3B8732EF"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4CB9C6F3" w14:textId="77777777" w:rsidR="00BA10C7" w:rsidRPr="00361DEE" w:rsidRDefault="00BA10C7" w:rsidP="00BA10C7">
      <w:pPr>
        <w:suppressAutoHyphens/>
        <w:spacing w:after="0" w:line="240" w:lineRule="auto"/>
        <w:rPr>
          <w:rFonts w:ascii="Times New Roman" w:hAnsi="Times New Roman"/>
          <w:lang w:val="uk-UA" w:eastAsia="zh-CN"/>
        </w:rPr>
      </w:pPr>
    </w:p>
    <w:p w14:paraId="0E12471A" w14:textId="77777777" w:rsidR="00BA10C7" w:rsidRPr="00361DEE" w:rsidRDefault="00BA10C7" w:rsidP="00BA10C7">
      <w:pPr>
        <w:suppressAutoHyphens/>
        <w:spacing w:after="0" w:line="240" w:lineRule="auto"/>
        <w:rPr>
          <w:rFonts w:ascii="Times New Roman" w:hAnsi="Times New Roman"/>
          <w:lang w:val="uk-UA" w:eastAsia="zh-CN"/>
        </w:rPr>
      </w:pPr>
    </w:p>
    <w:p w14:paraId="6E3E565B" w14:textId="77777777" w:rsidR="00BA10C7" w:rsidRPr="00361DEE" w:rsidRDefault="00BA10C7" w:rsidP="00BA10C7">
      <w:pPr>
        <w:suppressAutoHyphens/>
        <w:spacing w:after="0" w:line="240" w:lineRule="auto"/>
        <w:rPr>
          <w:rFonts w:ascii="Times New Roman" w:hAnsi="Times New Roman"/>
          <w:lang w:val="uk-UA" w:eastAsia="zh-CN"/>
        </w:rPr>
      </w:pPr>
    </w:p>
    <w:p w14:paraId="6883DDD0" w14:textId="77777777" w:rsidR="00BA10C7" w:rsidRPr="00361DEE" w:rsidRDefault="00BA10C7" w:rsidP="00BA10C7">
      <w:pPr>
        <w:suppressAutoHyphens/>
        <w:spacing w:after="0" w:line="240" w:lineRule="auto"/>
        <w:rPr>
          <w:rFonts w:ascii="Times New Roman" w:hAnsi="Times New Roman"/>
          <w:lang w:val="uk-UA" w:eastAsia="zh-CN"/>
        </w:rPr>
      </w:pPr>
    </w:p>
    <w:p w14:paraId="25E15F0A"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5207BA61"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0D85FA7A"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67E6C8A0"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1BAB85B5" w14:textId="77777777" w:rsidR="00BA10C7" w:rsidRPr="00361DEE" w:rsidRDefault="00BA10C7" w:rsidP="00BA10C7">
      <w:pPr>
        <w:suppressAutoHyphens/>
        <w:spacing w:after="0" w:line="240" w:lineRule="auto"/>
        <w:jc w:val="both"/>
        <w:rPr>
          <w:rFonts w:ascii="Times New Roman" w:hAnsi="Times New Roman"/>
          <w:lang w:val="uk-UA" w:eastAsia="zh-CN"/>
        </w:rPr>
      </w:pPr>
    </w:p>
    <w:p w14:paraId="1E353398"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06894B68"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7A090297"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46B559C9"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36424278"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26FCD641"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4CB43B3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39510214"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73C98338"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14BBDFE7"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44FEC336" w14:textId="77777777" w:rsidTr="00BA10C7">
        <w:trPr>
          <w:trHeight w:val="443"/>
        </w:trPr>
        <w:tc>
          <w:tcPr>
            <w:tcW w:w="377" w:type="dxa"/>
            <w:tcBorders>
              <w:top w:val="single" w:sz="4" w:space="0" w:color="000000"/>
              <w:left w:val="single" w:sz="4" w:space="0" w:color="000000"/>
              <w:bottom w:val="single" w:sz="4" w:space="0" w:color="000000"/>
            </w:tcBorders>
          </w:tcPr>
          <w:p w14:paraId="5C1E87E2"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1A4FBE4C"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0044313F"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5321E3E0"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562FE5BC"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068D51F7"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768E1D16"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0757CC35" w14:textId="77777777" w:rsidTr="00BA10C7">
        <w:trPr>
          <w:trHeight w:val="430"/>
        </w:trPr>
        <w:tc>
          <w:tcPr>
            <w:tcW w:w="377" w:type="dxa"/>
            <w:tcBorders>
              <w:top w:val="single" w:sz="4" w:space="0" w:color="000000"/>
              <w:left w:val="single" w:sz="4" w:space="0" w:color="000000"/>
              <w:bottom w:val="single" w:sz="4" w:space="0" w:color="000000"/>
            </w:tcBorders>
          </w:tcPr>
          <w:p w14:paraId="7C93CFF2"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4D9D753E"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2CA7AEF4"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37EFA1E7"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7F22FDE5"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7C73385E"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6B4669DA" w14:textId="77777777" w:rsidR="00BA10C7" w:rsidRPr="00361DEE" w:rsidRDefault="00BA10C7" w:rsidP="00BA10C7">
            <w:pPr>
              <w:suppressAutoHyphens/>
              <w:snapToGrid w:val="0"/>
              <w:jc w:val="both"/>
              <w:rPr>
                <w:rFonts w:ascii="Times New Roman" w:hAnsi="Times New Roman"/>
                <w:lang w:val="uk-UA" w:eastAsia="zh-CN"/>
              </w:rPr>
            </w:pPr>
          </w:p>
        </w:tc>
      </w:tr>
    </w:tbl>
    <w:p w14:paraId="4E41B20B" w14:textId="77777777" w:rsidR="00BA10C7" w:rsidRPr="00361DEE" w:rsidRDefault="00BA10C7" w:rsidP="00BA10C7">
      <w:pPr>
        <w:suppressAutoHyphens/>
        <w:spacing w:after="0" w:line="240" w:lineRule="auto"/>
        <w:jc w:val="both"/>
        <w:rPr>
          <w:rFonts w:ascii="Times New Roman" w:hAnsi="Times New Roman"/>
          <w:lang w:val="uk-UA" w:eastAsia="zh-CN"/>
        </w:rPr>
      </w:pPr>
    </w:p>
    <w:p w14:paraId="495830F4" w14:textId="77777777" w:rsidR="00BA10C7" w:rsidRPr="00361DEE" w:rsidRDefault="00BA10C7" w:rsidP="00BA10C7">
      <w:pPr>
        <w:suppressAutoHyphens/>
        <w:spacing w:after="0" w:line="240" w:lineRule="auto"/>
        <w:jc w:val="both"/>
        <w:rPr>
          <w:rFonts w:ascii="Times New Roman" w:hAnsi="Times New Roman"/>
          <w:lang w:val="uk-UA" w:eastAsia="zh-CN"/>
        </w:rPr>
      </w:pPr>
    </w:p>
    <w:p w14:paraId="575ADC21" w14:textId="77777777" w:rsidR="00BA10C7" w:rsidRPr="00361DEE" w:rsidRDefault="00BA10C7" w:rsidP="00BA10C7">
      <w:pPr>
        <w:suppressAutoHyphens/>
        <w:spacing w:after="0" w:line="240" w:lineRule="auto"/>
        <w:jc w:val="both"/>
        <w:rPr>
          <w:rFonts w:ascii="Times New Roman" w:hAnsi="Times New Roman"/>
          <w:lang w:val="uk-UA" w:eastAsia="zh-CN"/>
        </w:rPr>
      </w:pPr>
    </w:p>
    <w:p w14:paraId="53BBAF82" w14:textId="77777777" w:rsidR="00BA10C7" w:rsidRPr="00361DEE" w:rsidRDefault="00BA10C7" w:rsidP="00BA10C7">
      <w:pPr>
        <w:suppressAutoHyphens/>
        <w:spacing w:after="0" w:line="240" w:lineRule="auto"/>
        <w:jc w:val="both"/>
        <w:rPr>
          <w:rFonts w:ascii="Times New Roman" w:hAnsi="Times New Roman"/>
          <w:lang w:val="uk-UA" w:eastAsia="zh-CN"/>
        </w:rPr>
      </w:pPr>
    </w:p>
    <w:p w14:paraId="6249000A" w14:textId="77777777" w:rsidR="00BA10C7" w:rsidRPr="00361DEE" w:rsidRDefault="00BA10C7" w:rsidP="00BA10C7">
      <w:pPr>
        <w:suppressAutoHyphens/>
        <w:spacing w:after="0" w:line="240" w:lineRule="auto"/>
        <w:jc w:val="both"/>
        <w:rPr>
          <w:rFonts w:ascii="Times New Roman" w:hAnsi="Times New Roman"/>
          <w:lang w:val="uk-UA" w:eastAsia="zh-CN"/>
        </w:rPr>
      </w:pPr>
    </w:p>
    <w:p w14:paraId="25937C77" w14:textId="77777777" w:rsidR="00BA10C7" w:rsidRPr="00361DEE" w:rsidRDefault="00BA10C7" w:rsidP="00BA10C7">
      <w:pPr>
        <w:suppressAutoHyphens/>
        <w:spacing w:after="0" w:line="240" w:lineRule="auto"/>
        <w:jc w:val="both"/>
        <w:rPr>
          <w:rFonts w:ascii="Times New Roman" w:hAnsi="Times New Roman"/>
          <w:lang w:val="uk-UA" w:eastAsia="zh-CN"/>
        </w:rPr>
      </w:pPr>
    </w:p>
    <w:p w14:paraId="261AAC3C" w14:textId="77777777" w:rsidR="00BA10C7" w:rsidRPr="00361DEE" w:rsidRDefault="00BA10C7" w:rsidP="00BA10C7">
      <w:pPr>
        <w:suppressAutoHyphens/>
        <w:spacing w:after="0" w:line="240" w:lineRule="auto"/>
        <w:jc w:val="both"/>
        <w:rPr>
          <w:rFonts w:ascii="Times New Roman" w:hAnsi="Times New Roman"/>
          <w:lang w:val="uk-UA" w:eastAsia="zh-CN"/>
        </w:rPr>
      </w:pPr>
    </w:p>
    <w:p w14:paraId="684E4CD1" w14:textId="77777777" w:rsidR="00BA10C7" w:rsidRPr="00361DEE" w:rsidRDefault="00BA10C7" w:rsidP="00BA10C7">
      <w:pPr>
        <w:suppressAutoHyphens/>
        <w:spacing w:after="0" w:line="240" w:lineRule="auto"/>
        <w:jc w:val="both"/>
        <w:rPr>
          <w:rFonts w:ascii="Times New Roman" w:hAnsi="Times New Roman"/>
          <w:lang w:val="uk-UA" w:eastAsia="zh-CN"/>
        </w:rPr>
      </w:pPr>
    </w:p>
    <w:p w14:paraId="1EE5D1A8" w14:textId="77777777" w:rsidR="00A436A6"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71A8EACD" w14:textId="77777777" w:rsidR="00A436A6" w:rsidRDefault="00A436A6">
      <w:pPr>
        <w:spacing w:after="160" w:line="259" w:lineRule="auto"/>
        <w:rPr>
          <w:rFonts w:ascii="Times New Roman" w:hAnsi="Times New Roman"/>
          <w:lang w:val="uk-UA" w:eastAsia="zh-CN"/>
        </w:rPr>
      </w:pPr>
    </w:p>
    <w:p w14:paraId="7844B354" w14:textId="77777777" w:rsidR="00BA10C7" w:rsidRPr="001362EE" w:rsidRDefault="00BA10C7" w:rsidP="001362EE">
      <w:pPr>
        <w:pageBreakBefore/>
        <w:suppressAutoHyphens/>
        <w:spacing w:after="0" w:line="240" w:lineRule="auto"/>
        <w:jc w:val="right"/>
        <w:rPr>
          <w:rFonts w:ascii="Times New Roman" w:hAnsi="Times New Roman"/>
          <w:b/>
          <w:lang w:val="uk-UA" w:eastAsia="zh-CN"/>
        </w:rPr>
      </w:pPr>
      <w:r w:rsidRPr="00361DEE">
        <w:rPr>
          <w:rFonts w:ascii="Times New Roman" w:hAnsi="Times New Roman"/>
          <w:b/>
          <w:lang w:val="uk-UA" w:eastAsia="zh-CN"/>
        </w:rPr>
        <w:lastRenderedPageBreak/>
        <w:t xml:space="preserve">Додаток </w:t>
      </w:r>
      <w:r>
        <w:rPr>
          <w:rFonts w:ascii="Times New Roman" w:hAnsi="Times New Roman"/>
          <w:b/>
          <w:lang w:val="uk-UA" w:eastAsia="zh-CN"/>
        </w:rPr>
        <w:t xml:space="preserve"> № </w:t>
      </w:r>
      <w:r w:rsidR="001362EE">
        <w:rPr>
          <w:rFonts w:ascii="Times New Roman" w:hAnsi="Times New Roman"/>
          <w:b/>
          <w:lang w:val="uk-UA" w:eastAsia="zh-CN"/>
        </w:rPr>
        <w:t>8</w:t>
      </w:r>
    </w:p>
    <w:p w14:paraId="7EA09D44" w14:textId="77777777" w:rsidR="00DD35A0" w:rsidRDefault="00DD35A0" w:rsidP="006B3FA1">
      <w:pPr>
        <w:suppressAutoHyphens/>
        <w:spacing w:after="0" w:line="240" w:lineRule="auto"/>
        <w:ind w:left="5245"/>
        <w:rPr>
          <w:rFonts w:ascii="Times New Roman" w:hAnsi="Times New Roman"/>
          <w:lang w:val="uk-UA" w:eastAsia="zh-CN"/>
        </w:rPr>
      </w:pPr>
    </w:p>
    <w:p w14:paraId="72BE2E5D" w14:textId="77777777" w:rsidR="003A68B2" w:rsidRPr="0021155E" w:rsidRDefault="003A68B2" w:rsidP="003A68B2">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05059EF3" w14:textId="77777777" w:rsidR="00BA10C7" w:rsidRPr="00361DEE" w:rsidRDefault="00BA10C7" w:rsidP="00BA10C7">
      <w:pPr>
        <w:suppressAutoHyphens/>
        <w:spacing w:after="0" w:line="240" w:lineRule="auto"/>
        <w:jc w:val="right"/>
        <w:rPr>
          <w:rFonts w:ascii="Times New Roman" w:hAnsi="Times New Roman"/>
          <w:lang w:val="uk-UA" w:eastAsia="zh-CN"/>
        </w:rPr>
      </w:pPr>
    </w:p>
    <w:p w14:paraId="43AF78D0" w14:textId="77777777" w:rsidR="00BA10C7" w:rsidRPr="00361DEE" w:rsidRDefault="00BA10C7" w:rsidP="00BA10C7">
      <w:pPr>
        <w:suppressAutoHyphens/>
        <w:jc w:val="both"/>
        <w:rPr>
          <w:rFonts w:ascii="Times New Roman" w:hAnsi="Times New Roman"/>
          <w:lang w:val="uk-UA" w:eastAsia="zh-CN"/>
        </w:rPr>
      </w:pPr>
    </w:p>
    <w:p w14:paraId="3DBAA7AB" w14:textId="77777777" w:rsidR="00BA10C7" w:rsidRPr="00361DEE" w:rsidRDefault="00BA10C7" w:rsidP="00BA10C7">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3CBF185F" w14:textId="77777777" w:rsidR="00BA10C7" w:rsidRPr="00361DEE" w:rsidRDefault="00BA10C7" w:rsidP="00BA10C7">
      <w:pPr>
        <w:spacing w:after="0" w:line="240" w:lineRule="auto"/>
        <w:jc w:val="center"/>
        <w:rPr>
          <w:rFonts w:ascii="Times New Roman" w:hAnsi="Times New Roman"/>
          <w:b/>
          <w:lang w:val="uk-UA"/>
        </w:rPr>
      </w:pPr>
    </w:p>
    <w:p w14:paraId="0A16D8C5" w14:textId="77777777" w:rsidR="00BA10C7" w:rsidRPr="00361DEE" w:rsidRDefault="00BA10C7" w:rsidP="00BA10C7">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2986B264"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2F768257"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70731F8A"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в)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0B8DEC78"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г)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5EB56A78"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д)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70C2643E"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6C8C98E1"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68D1E167"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56C11B63"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49447F2E"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r w:rsidRPr="00361DEE">
        <w:rPr>
          <w:rFonts w:ascii="Times New Roman" w:hAnsi="Times New Roman"/>
          <w:lang w:val="uk-UA" w:eastAsia="zh-CN"/>
        </w:rPr>
        <w:t>__________________</w:t>
      </w:r>
    </w:p>
    <w:p w14:paraId="63CFD5DC" w14:textId="77777777" w:rsidR="00BA10C7" w:rsidRPr="00361DEE" w:rsidRDefault="00BA10C7" w:rsidP="00BA10C7">
      <w:pPr>
        <w:suppressAutoHyphens/>
        <w:spacing w:after="0" w:line="240" w:lineRule="auto"/>
        <w:jc w:val="both"/>
        <w:rPr>
          <w:rFonts w:ascii="Times New Roman" w:hAnsi="Times New Roman"/>
          <w:lang w:val="uk-UA" w:eastAsia="zh-CN"/>
        </w:rPr>
      </w:pPr>
    </w:p>
    <w:p w14:paraId="374C4412" w14:textId="77777777" w:rsidR="00BA10C7" w:rsidRPr="00361DEE" w:rsidRDefault="00BA10C7" w:rsidP="00BA10C7">
      <w:pPr>
        <w:suppressAutoHyphens/>
        <w:spacing w:after="0" w:line="240" w:lineRule="auto"/>
        <w:jc w:val="both"/>
        <w:rPr>
          <w:rFonts w:ascii="Times New Roman" w:hAnsi="Times New Roman"/>
          <w:lang w:val="uk-UA" w:eastAsia="zh-CN"/>
        </w:rPr>
      </w:pPr>
    </w:p>
    <w:p w14:paraId="03DC36A4" w14:textId="77777777" w:rsidR="00BA10C7" w:rsidRPr="00361DEE" w:rsidRDefault="00BA10C7" w:rsidP="00BA10C7">
      <w:pPr>
        <w:suppressAutoHyphens/>
        <w:spacing w:after="0" w:line="240" w:lineRule="auto"/>
        <w:jc w:val="both"/>
        <w:rPr>
          <w:rFonts w:ascii="Times New Roman" w:hAnsi="Times New Roman"/>
          <w:lang w:val="uk-UA" w:eastAsia="zh-CN"/>
        </w:rPr>
      </w:pPr>
    </w:p>
    <w:p w14:paraId="3228EBB9" w14:textId="77777777" w:rsidR="00BA10C7" w:rsidRPr="00361DEE" w:rsidRDefault="00BA10C7" w:rsidP="00BA10C7">
      <w:pPr>
        <w:suppressAutoHyphens/>
        <w:spacing w:after="0" w:line="240" w:lineRule="auto"/>
        <w:jc w:val="both"/>
        <w:rPr>
          <w:rFonts w:ascii="Times New Roman" w:hAnsi="Times New Roman"/>
          <w:lang w:val="uk-UA" w:eastAsia="zh-CN"/>
        </w:rPr>
      </w:pPr>
    </w:p>
    <w:p w14:paraId="66E7F03F" w14:textId="77777777" w:rsidR="00BA10C7" w:rsidRPr="00361DEE" w:rsidRDefault="00BA10C7" w:rsidP="00BA10C7">
      <w:pPr>
        <w:suppressAutoHyphens/>
        <w:spacing w:after="0" w:line="240" w:lineRule="auto"/>
        <w:jc w:val="both"/>
        <w:rPr>
          <w:rFonts w:ascii="Times New Roman" w:hAnsi="Times New Roman"/>
          <w:lang w:val="uk-UA" w:eastAsia="zh-CN"/>
        </w:rPr>
      </w:pPr>
    </w:p>
    <w:p w14:paraId="6AF88B22" w14:textId="77777777" w:rsidR="00BA10C7" w:rsidRPr="00361DEE" w:rsidRDefault="00BA10C7" w:rsidP="00BA10C7">
      <w:pPr>
        <w:suppressAutoHyphens/>
        <w:spacing w:after="0" w:line="240" w:lineRule="auto"/>
        <w:jc w:val="both"/>
        <w:rPr>
          <w:rFonts w:ascii="Times New Roman" w:hAnsi="Times New Roman"/>
          <w:lang w:val="uk-UA" w:eastAsia="zh-CN"/>
        </w:rPr>
      </w:pPr>
    </w:p>
    <w:p w14:paraId="5BFE86EB" w14:textId="77777777" w:rsidR="00BA10C7" w:rsidRPr="00361DEE" w:rsidRDefault="00BA10C7" w:rsidP="00BA10C7">
      <w:pPr>
        <w:suppressAutoHyphens/>
        <w:spacing w:after="0" w:line="240" w:lineRule="auto"/>
        <w:jc w:val="both"/>
        <w:rPr>
          <w:rFonts w:ascii="Times New Roman" w:hAnsi="Times New Roman"/>
          <w:lang w:val="uk-UA" w:eastAsia="zh-CN"/>
        </w:rPr>
      </w:pPr>
    </w:p>
    <w:p w14:paraId="4E8AD10B" w14:textId="77777777" w:rsidR="00BA10C7" w:rsidRPr="00361DEE" w:rsidRDefault="00BA10C7" w:rsidP="00BA10C7">
      <w:pPr>
        <w:suppressAutoHyphens/>
        <w:spacing w:after="0" w:line="240" w:lineRule="auto"/>
        <w:jc w:val="both"/>
        <w:rPr>
          <w:rFonts w:ascii="Times New Roman" w:hAnsi="Times New Roman"/>
          <w:lang w:val="uk-UA" w:eastAsia="zh-CN"/>
        </w:rPr>
      </w:pPr>
    </w:p>
    <w:p w14:paraId="3E826D83" w14:textId="77777777" w:rsidR="00BA10C7" w:rsidRPr="00361DEE" w:rsidRDefault="00BA10C7" w:rsidP="00BA10C7">
      <w:pPr>
        <w:suppressAutoHyphens/>
        <w:spacing w:after="0" w:line="240" w:lineRule="auto"/>
        <w:jc w:val="both"/>
        <w:rPr>
          <w:rFonts w:ascii="Times New Roman" w:hAnsi="Times New Roman"/>
          <w:lang w:val="uk-UA" w:eastAsia="zh-CN"/>
        </w:rPr>
      </w:pPr>
    </w:p>
    <w:p w14:paraId="2CAFFE40" w14:textId="77777777" w:rsidR="00BA10C7" w:rsidRPr="00361DEE" w:rsidRDefault="00BA10C7" w:rsidP="00BA10C7">
      <w:pPr>
        <w:suppressAutoHyphens/>
        <w:spacing w:after="0" w:line="240" w:lineRule="auto"/>
        <w:jc w:val="both"/>
        <w:rPr>
          <w:rFonts w:ascii="Times New Roman" w:hAnsi="Times New Roman"/>
          <w:lang w:val="uk-UA" w:eastAsia="zh-CN"/>
        </w:rPr>
      </w:pPr>
    </w:p>
    <w:p w14:paraId="76B9B7E9" w14:textId="77777777" w:rsidR="00BA10C7" w:rsidRPr="00361DEE" w:rsidRDefault="00BA10C7" w:rsidP="00BA10C7">
      <w:pPr>
        <w:suppressAutoHyphens/>
        <w:spacing w:after="0" w:line="240" w:lineRule="auto"/>
        <w:jc w:val="both"/>
        <w:rPr>
          <w:rFonts w:ascii="Times New Roman" w:hAnsi="Times New Roman"/>
          <w:lang w:val="uk-UA" w:eastAsia="zh-CN"/>
        </w:rPr>
      </w:pPr>
    </w:p>
    <w:p w14:paraId="4DD15D9B" w14:textId="77777777" w:rsidR="00BA10C7" w:rsidRPr="00361DEE" w:rsidRDefault="00BA10C7" w:rsidP="00BA10C7">
      <w:pPr>
        <w:suppressAutoHyphens/>
        <w:spacing w:after="0" w:line="240" w:lineRule="auto"/>
        <w:jc w:val="both"/>
        <w:rPr>
          <w:rFonts w:ascii="Times New Roman" w:hAnsi="Times New Roman"/>
          <w:lang w:val="uk-UA" w:eastAsia="zh-CN"/>
        </w:rPr>
      </w:pPr>
    </w:p>
    <w:p w14:paraId="7400D5CD" w14:textId="77777777" w:rsidR="00BA10C7" w:rsidRPr="00361DEE" w:rsidRDefault="00BA10C7" w:rsidP="00BA10C7">
      <w:pPr>
        <w:suppressAutoHyphens/>
        <w:spacing w:after="0" w:line="240" w:lineRule="auto"/>
        <w:jc w:val="both"/>
        <w:rPr>
          <w:rFonts w:ascii="Times New Roman" w:hAnsi="Times New Roman"/>
          <w:lang w:val="uk-UA" w:eastAsia="zh-CN"/>
        </w:rPr>
      </w:pPr>
    </w:p>
    <w:p w14:paraId="5F171926" w14:textId="77777777" w:rsidR="00BA10C7" w:rsidRPr="00361DEE" w:rsidRDefault="00BA10C7" w:rsidP="00BA10C7">
      <w:pPr>
        <w:suppressAutoHyphens/>
        <w:spacing w:after="0" w:line="240" w:lineRule="auto"/>
        <w:jc w:val="both"/>
        <w:rPr>
          <w:rFonts w:ascii="Times New Roman" w:hAnsi="Times New Roman"/>
          <w:lang w:val="uk-UA" w:eastAsia="zh-CN"/>
        </w:rPr>
      </w:pPr>
    </w:p>
    <w:p w14:paraId="142CB46E" w14:textId="77777777" w:rsidR="00C900B0" w:rsidRDefault="00C900B0"/>
    <w:sectPr w:rsidR="00C900B0" w:rsidSect="00BA10C7">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94">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BA438B"/>
    <w:multiLevelType w:val="singleLevel"/>
    <w:tmpl w:val="00000005"/>
    <w:lvl w:ilvl="0">
      <w:start w:val="1"/>
      <w:numFmt w:val="decimal"/>
      <w:lvlText w:val="%1."/>
      <w:lvlJc w:val="left"/>
      <w:pPr>
        <w:tabs>
          <w:tab w:val="num" w:pos="0"/>
        </w:tabs>
        <w:ind w:left="720" w:hanging="360"/>
      </w:pPr>
      <w:rPr>
        <w:rFonts w:cs="Times New Roman" w:hint="default"/>
        <w:b/>
        <w:i/>
      </w:rPr>
    </w:lvl>
  </w:abstractNum>
  <w:abstractNum w:abstractNumId="17"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9"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10845D6"/>
    <w:multiLevelType w:val="hybridMultilevel"/>
    <w:tmpl w:val="C688D22E"/>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32"/>
  </w:num>
  <w:num w:numId="8">
    <w:abstractNumId w:val="30"/>
  </w:num>
  <w:num w:numId="9">
    <w:abstractNumId w:val="27"/>
  </w:num>
  <w:num w:numId="10">
    <w:abstractNumId w:val="0"/>
  </w:num>
  <w:num w:numId="11">
    <w:abstractNumId w:val="28"/>
  </w:num>
  <w:num w:numId="12">
    <w:abstractNumId w:val="21"/>
  </w:num>
  <w:num w:numId="13">
    <w:abstractNumId w:val="13"/>
  </w:num>
  <w:num w:numId="14">
    <w:abstractNumId w:val="5"/>
  </w:num>
  <w:num w:numId="15">
    <w:abstractNumId w:val="35"/>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6"/>
  </w:num>
  <w:num w:numId="23">
    <w:abstractNumId w:val="11"/>
  </w:num>
  <w:num w:numId="24">
    <w:abstractNumId w:val="20"/>
  </w:num>
  <w:num w:numId="25">
    <w:abstractNumId w:val="17"/>
  </w:num>
  <w:num w:numId="26">
    <w:abstractNumId w:val="14"/>
  </w:num>
  <w:num w:numId="27">
    <w:abstractNumId w:val="34"/>
  </w:num>
  <w:num w:numId="28">
    <w:abstractNumId w:val="18"/>
  </w:num>
  <w:num w:numId="29">
    <w:abstractNumId w:val="9"/>
  </w:num>
  <w:num w:numId="30">
    <w:abstractNumId w:val="22"/>
  </w:num>
  <w:num w:numId="31">
    <w:abstractNumId w:val="7"/>
  </w:num>
  <w:num w:numId="32">
    <w:abstractNumId w:val="10"/>
  </w:num>
  <w:num w:numId="33">
    <w:abstractNumId w:val="33"/>
  </w:num>
  <w:num w:numId="34">
    <w:abstractNumId w:val="29"/>
  </w:num>
  <w:num w:numId="35">
    <w:abstractNumId w:val="23"/>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C7"/>
    <w:rsid w:val="00003375"/>
    <w:rsid w:val="00004457"/>
    <w:rsid w:val="00050E19"/>
    <w:rsid w:val="00054959"/>
    <w:rsid w:val="00075867"/>
    <w:rsid w:val="00090419"/>
    <w:rsid w:val="000B2AF4"/>
    <w:rsid w:val="000B3FA9"/>
    <w:rsid w:val="001120FF"/>
    <w:rsid w:val="001362EE"/>
    <w:rsid w:val="00144B03"/>
    <w:rsid w:val="00164207"/>
    <w:rsid w:val="0016606D"/>
    <w:rsid w:val="00183DE2"/>
    <w:rsid w:val="00193586"/>
    <w:rsid w:val="001D3354"/>
    <w:rsid w:val="001D5564"/>
    <w:rsid w:val="001F62CF"/>
    <w:rsid w:val="002562A6"/>
    <w:rsid w:val="00282DD2"/>
    <w:rsid w:val="002A4207"/>
    <w:rsid w:val="002F184C"/>
    <w:rsid w:val="0030008F"/>
    <w:rsid w:val="00305D94"/>
    <w:rsid w:val="003107D8"/>
    <w:rsid w:val="0031395D"/>
    <w:rsid w:val="00326F1C"/>
    <w:rsid w:val="00357571"/>
    <w:rsid w:val="00357CB7"/>
    <w:rsid w:val="003878B8"/>
    <w:rsid w:val="0039160C"/>
    <w:rsid w:val="00393080"/>
    <w:rsid w:val="00394320"/>
    <w:rsid w:val="003A68B2"/>
    <w:rsid w:val="003F461B"/>
    <w:rsid w:val="00403C92"/>
    <w:rsid w:val="00427BFC"/>
    <w:rsid w:val="004762D0"/>
    <w:rsid w:val="004A7D35"/>
    <w:rsid w:val="004C7EDC"/>
    <w:rsid w:val="004F3933"/>
    <w:rsid w:val="00520FA6"/>
    <w:rsid w:val="00542F6F"/>
    <w:rsid w:val="005614F5"/>
    <w:rsid w:val="00577796"/>
    <w:rsid w:val="005D1634"/>
    <w:rsid w:val="005F782C"/>
    <w:rsid w:val="00622D00"/>
    <w:rsid w:val="00623881"/>
    <w:rsid w:val="00637E90"/>
    <w:rsid w:val="00643175"/>
    <w:rsid w:val="006A3028"/>
    <w:rsid w:val="006B3FA1"/>
    <w:rsid w:val="006D2B25"/>
    <w:rsid w:val="006F6861"/>
    <w:rsid w:val="006F7F58"/>
    <w:rsid w:val="00703C6D"/>
    <w:rsid w:val="00720786"/>
    <w:rsid w:val="00722437"/>
    <w:rsid w:val="00722FA1"/>
    <w:rsid w:val="00723676"/>
    <w:rsid w:val="00743BF5"/>
    <w:rsid w:val="00751FED"/>
    <w:rsid w:val="007805FB"/>
    <w:rsid w:val="007851F9"/>
    <w:rsid w:val="007855B2"/>
    <w:rsid w:val="00790CD3"/>
    <w:rsid w:val="007D73BE"/>
    <w:rsid w:val="007D7A4B"/>
    <w:rsid w:val="00806459"/>
    <w:rsid w:val="0083412E"/>
    <w:rsid w:val="0084487C"/>
    <w:rsid w:val="00871835"/>
    <w:rsid w:val="00873543"/>
    <w:rsid w:val="008749CD"/>
    <w:rsid w:val="00886DA6"/>
    <w:rsid w:val="0089114D"/>
    <w:rsid w:val="00892864"/>
    <w:rsid w:val="008E1802"/>
    <w:rsid w:val="00922F39"/>
    <w:rsid w:val="00994327"/>
    <w:rsid w:val="009A6458"/>
    <w:rsid w:val="009D0E7B"/>
    <w:rsid w:val="009F47FE"/>
    <w:rsid w:val="00A27B4A"/>
    <w:rsid w:val="00A436A6"/>
    <w:rsid w:val="00A607D6"/>
    <w:rsid w:val="00A8518E"/>
    <w:rsid w:val="00A97159"/>
    <w:rsid w:val="00AF6159"/>
    <w:rsid w:val="00B047F2"/>
    <w:rsid w:val="00B072B8"/>
    <w:rsid w:val="00B15514"/>
    <w:rsid w:val="00B52C4C"/>
    <w:rsid w:val="00B6374A"/>
    <w:rsid w:val="00B74999"/>
    <w:rsid w:val="00B80031"/>
    <w:rsid w:val="00BA10C7"/>
    <w:rsid w:val="00BD7DAE"/>
    <w:rsid w:val="00BD7E01"/>
    <w:rsid w:val="00BF42FE"/>
    <w:rsid w:val="00BF64C8"/>
    <w:rsid w:val="00C1244A"/>
    <w:rsid w:val="00C50A66"/>
    <w:rsid w:val="00C56F9C"/>
    <w:rsid w:val="00C752A3"/>
    <w:rsid w:val="00C80003"/>
    <w:rsid w:val="00C900B0"/>
    <w:rsid w:val="00CB65AD"/>
    <w:rsid w:val="00CD6A87"/>
    <w:rsid w:val="00CE5C68"/>
    <w:rsid w:val="00CF0E5D"/>
    <w:rsid w:val="00CF7E51"/>
    <w:rsid w:val="00D06C26"/>
    <w:rsid w:val="00D14E92"/>
    <w:rsid w:val="00D15ECC"/>
    <w:rsid w:val="00D17BC8"/>
    <w:rsid w:val="00D30C2A"/>
    <w:rsid w:val="00D33D03"/>
    <w:rsid w:val="00D80DA4"/>
    <w:rsid w:val="00D857DF"/>
    <w:rsid w:val="00DB3976"/>
    <w:rsid w:val="00DD18EB"/>
    <w:rsid w:val="00DD35A0"/>
    <w:rsid w:val="00DD62D9"/>
    <w:rsid w:val="00E0137A"/>
    <w:rsid w:val="00E04ECC"/>
    <w:rsid w:val="00E43ECD"/>
    <w:rsid w:val="00E54248"/>
    <w:rsid w:val="00E65F07"/>
    <w:rsid w:val="00E67EC2"/>
    <w:rsid w:val="00E7267A"/>
    <w:rsid w:val="00E9763E"/>
    <w:rsid w:val="00EB3A55"/>
    <w:rsid w:val="00F13EFE"/>
    <w:rsid w:val="00F36649"/>
    <w:rsid w:val="00F4072C"/>
    <w:rsid w:val="00FA22B9"/>
    <w:rsid w:val="00FA4E69"/>
    <w:rsid w:val="00FA7D40"/>
    <w:rsid w:val="00FD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B28F"/>
  <w15:chartTrackingRefBased/>
  <w15:docId w15:val="{45DE938A-413A-0043-A400-FEFF51CC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0C7"/>
    <w:pPr>
      <w:spacing w:after="200" w:line="276" w:lineRule="auto"/>
    </w:pPr>
    <w:rPr>
      <w:sz w:val="22"/>
      <w:szCs w:val="22"/>
      <w:lang w:eastAsia="en-US"/>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rPr>
      <w:sz w:val="22"/>
      <w:szCs w:val="22"/>
      <w:lang w:eastAsia="en-US"/>
    </w:rPr>
  </w:style>
  <w:style w:type="paragraph" w:styleId="a4">
    <w:name w:val="Normal (Web)"/>
    <w:basedOn w:val="a"/>
    <w:link w:val="a5"/>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Интернет) Знак"/>
    <w:link w:val="a4"/>
    <w:locked/>
    <w:rsid w:val="00BA10C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BA10C7"/>
    <w:pPr>
      <w:tabs>
        <w:tab w:val="center" w:pos="4677"/>
        <w:tab w:val="right" w:pos="9355"/>
      </w:tabs>
      <w:spacing w:after="0" w:line="240" w:lineRule="auto"/>
    </w:pPr>
  </w:style>
  <w:style w:type="character" w:customStyle="1" w:styleId="a7">
    <w:name w:val="Верхний колонтитул Знак"/>
    <w:link w:val="a6"/>
    <w:uiPriority w:val="99"/>
    <w:semiHidden/>
    <w:rsid w:val="00BA10C7"/>
    <w:rPr>
      <w:rFonts w:ascii="Calibri" w:eastAsia="Calibri" w:hAnsi="Calibri" w:cs="Times New Roman"/>
      <w:lang w:val="ru-RU"/>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9"/>
    <w:uiPriority w:val="99"/>
    <w:qFormat/>
    <w:rsid w:val="00BA10C7"/>
    <w:pPr>
      <w:ind w:left="720"/>
      <w:contextualSpacing/>
    </w:pPr>
  </w:style>
  <w:style w:type="character" w:customStyle="1" w:styleId="a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rsid w:val="00BA10C7"/>
    <w:rPr>
      <w:rFonts w:ascii="Calibri" w:eastAsia="Calibri" w:hAnsi="Calibri" w:cs="Times New Roman"/>
      <w:lang w:val="ru-RU"/>
    </w:rPr>
  </w:style>
  <w:style w:type="character" w:customStyle="1" w:styleId="aa">
    <w:name w:val="Текст выноски Знак"/>
    <w:link w:val="ab"/>
    <w:uiPriority w:val="99"/>
    <w:semiHidden/>
    <w:rsid w:val="00BA10C7"/>
    <w:rPr>
      <w:rFonts w:ascii="Tahoma" w:eastAsia="Calibri" w:hAnsi="Tahoma" w:cs="Tahoma"/>
      <w:sz w:val="16"/>
      <w:szCs w:val="16"/>
      <w:lang w:val="ru-RU"/>
    </w:rPr>
  </w:style>
  <w:style w:type="paragraph" w:styleId="ab">
    <w:name w:val="Balloon Text"/>
    <w:basedOn w:val="a"/>
    <w:link w:val="aa"/>
    <w:uiPriority w:val="99"/>
    <w:semiHidden/>
    <w:rsid w:val="00BA10C7"/>
    <w:pPr>
      <w:spacing w:after="0" w:line="240" w:lineRule="auto"/>
    </w:pPr>
    <w:rPr>
      <w:rFonts w:ascii="Tahoma" w:hAnsi="Tahoma" w:cs="Tahoma"/>
      <w:sz w:val="16"/>
      <w:szCs w:val="16"/>
    </w:rPr>
  </w:style>
  <w:style w:type="character" w:customStyle="1" w:styleId="11">
    <w:name w:val="Основной шрифт абзаца1"/>
    <w:uiPriority w:val="99"/>
    <w:rsid w:val="00BA10C7"/>
  </w:style>
  <w:style w:type="paragraph" w:customStyle="1" w:styleId="12">
    <w:name w:val="Без интервала1"/>
    <w:uiPriority w:val="99"/>
    <w:rsid w:val="00BA10C7"/>
    <w:pPr>
      <w:suppressAutoHyphens/>
    </w:pPr>
    <w:rPr>
      <w:rFonts w:cs="font294"/>
      <w:kern w:val="1"/>
      <w:sz w:val="22"/>
      <w:szCs w:val="22"/>
      <w:lang w:eastAsia="en-US"/>
    </w:rPr>
  </w:style>
  <w:style w:type="paragraph" w:customStyle="1" w:styleId="13">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pPr>
    <w:rPr>
      <w:kern w:val="1"/>
      <w:sz w:val="22"/>
      <w:szCs w:val="22"/>
      <w:lang w:eastAsia="ar-SA"/>
    </w:rPr>
  </w:style>
  <w:style w:type="paragraph" w:customStyle="1" w:styleId="3">
    <w:name w:val="Без интервала3"/>
    <w:uiPriority w:val="99"/>
    <w:rsid w:val="00BA10C7"/>
    <w:pPr>
      <w:suppressAutoHyphens/>
    </w:pPr>
    <w:rPr>
      <w:rFonts w:eastAsia="Times New Roman" w:cs="Calibri"/>
      <w:sz w:val="22"/>
      <w:szCs w:val="22"/>
      <w:lang w:eastAsia="zh-CN"/>
    </w:rPr>
  </w:style>
  <w:style w:type="paragraph" w:customStyle="1" w:styleId="14">
    <w:name w:val="Абзац списка1"/>
    <w:basedOn w:val="a"/>
    <w:uiPriority w:val="99"/>
    <w:rsid w:val="00BA10C7"/>
    <w:pPr>
      <w:suppressAutoHyphens/>
      <w:ind w:left="720"/>
      <w:contextualSpacing/>
    </w:pPr>
    <w:rPr>
      <w:rFonts w:eastAsia="Times New Roman" w:cs="Calibri"/>
      <w:lang w:eastAsia="zh-CN"/>
    </w:rPr>
  </w:style>
  <w:style w:type="character" w:styleId="ac">
    <w:name w:val="Hyperlink"/>
    <w:rsid w:val="00BA10C7"/>
    <w:rPr>
      <w:rFonts w:cs="Times New Roman"/>
      <w:color w:val="0000FF"/>
      <w:u w:val="single"/>
    </w:rPr>
  </w:style>
  <w:style w:type="paragraph" w:customStyle="1" w:styleId="Default">
    <w:name w:val="Default"/>
    <w:rsid w:val="00BA10C7"/>
    <w:pPr>
      <w:autoSpaceDE w:val="0"/>
      <w:autoSpaceDN w:val="0"/>
      <w:adjustRightInd w:val="0"/>
    </w:pPr>
    <w:rPr>
      <w:rFonts w:ascii="Times New Roman" w:hAnsi="Times New Roman"/>
      <w:color w:val="000000"/>
      <w:sz w:val="24"/>
      <w:szCs w:val="24"/>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pPr>
    <w:rPr>
      <w:rFonts w:eastAsia="Times New Roman"/>
      <w:sz w:val="22"/>
      <w:szCs w:val="22"/>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d">
    <w:name w:val="Body Text"/>
    <w:basedOn w:val="a"/>
    <w:link w:val="ae"/>
    <w:rsid w:val="00BA10C7"/>
    <w:pPr>
      <w:suppressAutoHyphens/>
      <w:spacing w:after="140" w:line="288" w:lineRule="auto"/>
    </w:pPr>
    <w:rPr>
      <w:rFonts w:eastAsia="Times New Roman"/>
      <w:lang w:eastAsia="zh-CN"/>
    </w:rPr>
  </w:style>
  <w:style w:type="character" w:customStyle="1" w:styleId="ae">
    <w:name w:val="Основной текст Знак"/>
    <w:link w:val="ad"/>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pPr>
    <w:rPr>
      <w:rFonts w:eastAsia="Times New Roman"/>
      <w:sz w:val="22"/>
      <w:szCs w:val="22"/>
      <w:lang w:val="uk-UA" w:eastAsia="zh-CN"/>
    </w:rPr>
  </w:style>
  <w:style w:type="paragraph" w:customStyle="1" w:styleId="af">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pPr>
    <w:rPr>
      <w:rFonts w:eastAsia="Times New Roman"/>
      <w:sz w:val="22"/>
      <w:szCs w:val="22"/>
      <w:lang w:val="uk-UA" w:eastAsia="zh-CN"/>
    </w:rPr>
  </w:style>
  <w:style w:type="character" w:customStyle="1" w:styleId="rvts46">
    <w:name w:val="rvts46"/>
    <w:basedOn w:val="a0"/>
    <w:rsid w:val="00BA10C7"/>
  </w:style>
  <w:style w:type="character" w:customStyle="1" w:styleId="30">
    <w:name w:val="Основной текст (3)_"/>
    <w:link w:val="31"/>
    <w:rsid w:val="00BA10C7"/>
    <w:rPr>
      <w:rFonts w:ascii="Times New Roman" w:eastAsia="Times New Roman" w:hAnsi="Times New Roman"/>
      <w:b/>
      <w:bCs/>
      <w:shd w:val="clear" w:color="auto" w:fill="FFFFFF"/>
    </w:rPr>
  </w:style>
  <w:style w:type="paragraph" w:customStyle="1" w:styleId="31">
    <w:name w:val="Основной текст (3)"/>
    <w:basedOn w:val="a"/>
    <w:link w:val="30"/>
    <w:rsid w:val="00BA10C7"/>
    <w:pPr>
      <w:widowControl w:val="0"/>
      <w:shd w:val="clear" w:color="auto" w:fill="FFFFFF"/>
      <w:spacing w:after="0" w:line="0" w:lineRule="atLeast"/>
      <w:jc w:val="both"/>
    </w:pPr>
    <w:rPr>
      <w:rFonts w:ascii="Times New Roman" w:eastAsia="Times New Roman" w:hAnsi="Times New Roman"/>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rPr>
  </w:style>
  <w:style w:type="paragraph" w:customStyle="1" w:styleId="24">
    <w:name w:val="Обычный2"/>
    <w:rsid w:val="00BA10C7"/>
    <w:pPr>
      <w:widowControl w:val="0"/>
    </w:pPr>
    <w:rPr>
      <w:rFonts w:ascii="Arial" w:eastAsia="Arial" w:hAnsi="Arial" w:cs="Arial"/>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35</Pages>
  <Words>71731</Words>
  <Characters>40888</Characters>
  <Application>Microsoft Office Word</Application>
  <DocSecurity>0</DocSecurity>
  <Lines>340</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112395</CharactersWithSpaces>
  <SharedDoc>false</SharedDoc>
  <HLinks>
    <vt:vector size="54" baseType="variant">
      <vt:variant>
        <vt:i4>5963789</vt:i4>
      </vt:variant>
      <vt:variant>
        <vt:i4>24</vt:i4>
      </vt:variant>
      <vt:variant>
        <vt:i4>0</vt:i4>
      </vt:variant>
      <vt:variant>
        <vt:i4>5</vt:i4>
      </vt:variant>
      <vt:variant>
        <vt:lpwstr>https://zakon.rada.gov.ua/laws/show/1178-2022-%D0%BF</vt:lpwstr>
      </vt:variant>
      <vt:variant>
        <vt:lpwstr>n615</vt:lpwstr>
      </vt:variant>
      <vt:variant>
        <vt:i4>7929962</vt:i4>
      </vt:variant>
      <vt:variant>
        <vt:i4>21</vt:i4>
      </vt:variant>
      <vt:variant>
        <vt:i4>0</vt:i4>
      </vt:variant>
      <vt:variant>
        <vt:i4>5</vt:i4>
      </vt:variant>
      <vt:variant>
        <vt:lpwstr>https://zakon.rada.gov.ua/laws/show/922-19</vt:lpwstr>
      </vt:variant>
      <vt:variant>
        <vt:lpwstr>n1250</vt:lpwstr>
      </vt:variant>
      <vt:variant>
        <vt:i4>8126573</vt:i4>
      </vt:variant>
      <vt:variant>
        <vt:i4>18</vt:i4>
      </vt:variant>
      <vt:variant>
        <vt:i4>0</vt:i4>
      </vt:variant>
      <vt:variant>
        <vt:i4>5</vt:i4>
      </vt:variant>
      <vt:variant>
        <vt:lpwstr>https://zakon.rada.gov.ua/laws/show/922-19</vt:lpwstr>
      </vt:variant>
      <vt:variant>
        <vt:lpwstr>n1500</vt:lpwstr>
      </vt:variant>
      <vt:variant>
        <vt:i4>7667820</vt:i4>
      </vt:variant>
      <vt:variant>
        <vt:i4>15</vt:i4>
      </vt:variant>
      <vt:variant>
        <vt:i4>0</vt:i4>
      </vt:variant>
      <vt:variant>
        <vt:i4>5</vt:i4>
      </vt:variant>
      <vt:variant>
        <vt:lpwstr>https://zakon.rada.gov.ua/laws/show/922-19</vt:lpwstr>
      </vt:variant>
      <vt:variant>
        <vt:lpwstr>n1499</vt:lpwstr>
      </vt:variant>
      <vt:variant>
        <vt:i4>5832708</vt:i4>
      </vt:variant>
      <vt:variant>
        <vt:i4>12</vt:i4>
      </vt:variant>
      <vt:variant>
        <vt:i4>0</vt:i4>
      </vt:variant>
      <vt:variant>
        <vt:i4>5</vt:i4>
      </vt:variant>
      <vt:variant>
        <vt:lpwstr>https://zakon.rada.gov.ua/laws/show/1178-2022-%D0%BF</vt:lpwstr>
      </vt:variant>
      <vt:variant>
        <vt:lpwstr>n584</vt:lpwstr>
      </vt:variant>
      <vt:variant>
        <vt:i4>7995501</vt:i4>
      </vt:variant>
      <vt:variant>
        <vt:i4>9</vt:i4>
      </vt:variant>
      <vt:variant>
        <vt:i4>0</vt:i4>
      </vt:variant>
      <vt:variant>
        <vt:i4>5</vt:i4>
      </vt:variant>
      <vt:variant>
        <vt:lpwstr>https://zakon.rada.gov.ua/laws/show/922-19</vt:lpwstr>
      </vt:variant>
      <vt:variant>
        <vt:lpwstr>n1562</vt:lpwstr>
      </vt:variant>
      <vt:variant>
        <vt:i4>7667820</vt:i4>
      </vt:variant>
      <vt:variant>
        <vt:i4>6</vt:i4>
      </vt:variant>
      <vt:variant>
        <vt:i4>0</vt:i4>
      </vt:variant>
      <vt:variant>
        <vt:i4>5</vt:i4>
      </vt:variant>
      <vt:variant>
        <vt:lpwstr>https://zakon.rada.gov.ua/laws/show/922-19</vt:lpwstr>
      </vt:variant>
      <vt:variant>
        <vt:lpwstr>n1497</vt:lpwstr>
      </vt:variant>
      <vt:variant>
        <vt:i4>7667820</vt:i4>
      </vt:variant>
      <vt:variant>
        <vt:i4>3</vt:i4>
      </vt:variant>
      <vt:variant>
        <vt:i4>0</vt:i4>
      </vt:variant>
      <vt:variant>
        <vt:i4>5</vt:i4>
      </vt:variant>
      <vt:variant>
        <vt:lpwstr>https://zakon.rada.gov.ua/laws/show/922-19</vt:lpwstr>
      </vt:variant>
      <vt:variant>
        <vt:lpwstr>n1495</vt:lpwstr>
      </vt:variant>
      <vt:variant>
        <vt:i4>5963789</vt:i4>
      </vt:variant>
      <vt:variant>
        <vt:i4>0</vt:i4>
      </vt:variant>
      <vt:variant>
        <vt:i4>0</vt:i4>
      </vt:variant>
      <vt:variant>
        <vt:i4>5</vt:i4>
      </vt:variant>
      <vt:variant>
        <vt:lpwstr>https://zakon.rada.gov.ua/laws/show/1178-2022-%D0%BF</vt:lpwstr>
      </vt:variant>
      <vt:variant>
        <vt:lpwstr>n615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dc:creator>
  <cp:keywords/>
  <dc:description/>
  <cp:lastModifiedBy>Анастасія</cp:lastModifiedBy>
  <cp:revision>7</cp:revision>
  <dcterms:created xsi:type="dcterms:W3CDTF">2023-12-19T09:10:00Z</dcterms:created>
  <dcterms:modified xsi:type="dcterms:W3CDTF">2023-12-19T12:43:00Z</dcterms:modified>
</cp:coreProperties>
</file>