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5C3A" w:rsidRPr="000E063D" w:rsidRDefault="00565C3A" w:rsidP="00884E0B">
      <w:pPr>
        <w:shd w:val="pct5" w:color="E7E6E6" w:fill="auto"/>
        <w:tabs>
          <w:tab w:val="left" w:pos="0"/>
        </w:tabs>
        <w:ind w:firstLine="567"/>
        <w:jc w:val="right"/>
        <w:rPr>
          <w:rFonts w:ascii="Cambria" w:hAnsi="Cambria" w:cs="Times New Roman"/>
          <w:b/>
          <w:color w:val="000000"/>
          <w:lang w:val="uk-UA"/>
        </w:rPr>
      </w:pPr>
      <w:r w:rsidRPr="000E063D">
        <w:rPr>
          <w:rFonts w:ascii="Cambria" w:hAnsi="Cambria" w:cs="Times New Roman"/>
          <w:b/>
          <w:color w:val="000000"/>
          <w:lang w:val="uk-UA"/>
        </w:rPr>
        <w:t xml:space="preserve">Додаток </w:t>
      </w:r>
      <w:r w:rsidR="00B87736" w:rsidRPr="000E063D">
        <w:rPr>
          <w:rFonts w:ascii="Cambria" w:hAnsi="Cambria" w:cs="Times New Roman"/>
          <w:b/>
          <w:color w:val="000000"/>
          <w:lang w:val="uk-UA"/>
        </w:rPr>
        <w:t>3</w:t>
      </w:r>
      <w:r w:rsidR="009F4BB7" w:rsidRPr="000E063D">
        <w:rPr>
          <w:rFonts w:ascii="Cambria" w:hAnsi="Cambria" w:cs="Times New Roman"/>
          <w:b/>
          <w:color w:val="000000"/>
          <w:lang w:val="uk-UA"/>
        </w:rPr>
        <w:t xml:space="preserve"> </w:t>
      </w:r>
    </w:p>
    <w:p w:rsidR="00565C3A" w:rsidRPr="000E063D" w:rsidRDefault="00565C3A" w:rsidP="00884E0B">
      <w:pPr>
        <w:shd w:val="pct5" w:color="E7E6E6" w:fill="auto"/>
        <w:tabs>
          <w:tab w:val="left" w:pos="0"/>
        </w:tabs>
        <w:ind w:firstLine="567"/>
        <w:rPr>
          <w:rFonts w:ascii="Cambria" w:hAnsi="Cambria" w:cs="Times New Roman"/>
          <w:color w:val="000000"/>
          <w:lang w:val="uk-UA"/>
        </w:rPr>
      </w:pPr>
      <w:r w:rsidRPr="000E063D">
        <w:rPr>
          <w:rFonts w:ascii="Cambria" w:hAnsi="Cambria" w:cs="Times New Roman"/>
          <w:b/>
          <w:color w:val="000000"/>
          <w:lang w:val="uk-UA"/>
        </w:rPr>
        <w:t xml:space="preserve">                  </w:t>
      </w:r>
      <w:r w:rsidR="00F9061C" w:rsidRPr="000E063D">
        <w:rPr>
          <w:rFonts w:ascii="Cambria" w:hAnsi="Cambria" w:cs="Times New Roman"/>
          <w:b/>
          <w:color w:val="000000"/>
          <w:lang w:val="uk-UA"/>
        </w:rPr>
        <w:t>ПРОЄКТ</w:t>
      </w:r>
      <w:r w:rsidRPr="000E063D">
        <w:rPr>
          <w:rFonts w:ascii="Cambria" w:hAnsi="Cambria" w:cs="Times New Roman"/>
          <w:b/>
          <w:color w:val="000000"/>
          <w:lang w:val="uk-UA"/>
        </w:rPr>
        <w:t xml:space="preserve">                      </w:t>
      </w:r>
      <w:r w:rsidR="00AA1A69" w:rsidRPr="000E063D">
        <w:rPr>
          <w:rFonts w:ascii="Cambria" w:hAnsi="Cambria" w:cs="Times New Roman"/>
          <w:b/>
          <w:color w:val="000000"/>
          <w:lang w:val="uk-UA"/>
        </w:rPr>
        <w:t xml:space="preserve">                          </w:t>
      </w:r>
    </w:p>
    <w:p w:rsidR="00565C3A" w:rsidRPr="000E063D" w:rsidRDefault="00565C3A" w:rsidP="00884E0B">
      <w:pPr>
        <w:shd w:val="pct5" w:color="E7E6E6" w:fill="auto"/>
        <w:tabs>
          <w:tab w:val="left" w:pos="0"/>
        </w:tabs>
        <w:ind w:firstLine="567"/>
        <w:jc w:val="center"/>
        <w:rPr>
          <w:rFonts w:ascii="Cambria" w:hAnsi="Cambria" w:cs="Times New Roman"/>
          <w:b/>
          <w:color w:val="000000"/>
          <w:lang w:val="uk-UA"/>
        </w:rPr>
      </w:pPr>
      <w:r w:rsidRPr="000E063D">
        <w:rPr>
          <w:rFonts w:ascii="Cambria" w:hAnsi="Cambria" w:cs="Times New Roman"/>
          <w:b/>
          <w:color w:val="000000"/>
          <w:lang w:val="uk-UA"/>
        </w:rPr>
        <w:t>ДОГОВІР № _________</w:t>
      </w:r>
    </w:p>
    <w:p w:rsidR="00565C3A" w:rsidRPr="000E063D" w:rsidRDefault="005E254C" w:rsidP="005E254C">
      <w:pPr>
        <w:shd w:val="pct5" w:color="E7E6E6" w:fill="auto"/>
        <w:tabs>
          <w:tab w:val="left" w:pos="0"/>
        </w:tabs>
        <w:ind w:firstLine="567"/>
        <w:rPr>
          <w:rFonts w:ascii="Cambria" w:hAnsi="Cambria" w:cs="Times New Roman"/>
          <w:b/>
          <w:color w:val="000000"/>
          <w:lang w:val="uk-UA"/>
        </w:rPr>
      </w:pPr>
      <w:r w:rsidRPr="000E063D">
        <w:rPr>
          <w:rFonts w:ascii="Cambria" w:hAnsi="Cambria" w:cs="Times New Roman"/>
          <w:b/>
          <w:color w:val="000000"/>
          <w:lang w:val="uk-UA"/>
        </w:rPr>
        <w:t xml:space="preserve">                                                               </w:t>
      </w:r>
      <w:r w:rsidR="00565C3A" w:rsidRPr="000E063D">
        <w:rPr>
          <w:rFonts w:ascii="Cambria" w:hAnsi="Cambria" w:cs="Times New Roman"/>
          <w:b/>
          <w:color w:val="000000"/>
          <w:lang w:val="uk-UA"/>
        </w:rPr>
        <w:t xml:space="preserve">про закупівлю робіт </w:t>
      </w:r>
    </w:p>
    <w:p w:rsidR="00AE1FF9" w:rsidRPr="000E063D" w:rsidRDefault="0090345A" w:rsidP="00AE1FF9">
      <w:pPr>
        <w:tabs>
          <w:tab w:val="left" w:pos="0"/>
        </w:tabs>
        <w:jc w:val="both"/>
        <w:rPr>
          <w:rFonts w:ascii="Cambria" w:hAnsi="Cambria" w:cs="Times New Roman"/>
          <w:lang w:val="uk-UA"/>
        </w:rPr>
      </w:pPr>
      <w:r w:rsidRPr="000E063D">
        <w:rPr>
          <w:rFonts w:ascii="Cambria" w:hAnsi="Cambria" w:cs="Times New Roman"/>
          <w:b/>
          <w:bCs/>
          <w:lang w:val="uk-UA"/>
        </w:rPr>
        <w:t xml:space="preserve"> </w:t>
      </w:r>
      <w:r w:rsidR="00C5473B">
        <w:rPr>
          <w:rFonts w:ascii="Cambria" w:hAnsi="Cambria" w:cs="Times New Roman"/>
          <w:b/>
          <w:bCs/>
          <w:lang w:val="uk-UA"/>
        </w:rPr>
        <w:t xml:space="preserve">с.Лісоводи </w:t>
      </w:r>
      <w:r w:rsidR="00831C3B" w:rsidRPr="000E063D">
        <w:rPr>
          <w:rFonts w:ascii="Cambria" w:hAnsi="Cambria" w:cs="Times New Roman"/>
          <w:b/>
          <w:bCs/>
          <w:lang w:val="uk-UA"/>
        </w:rPr>
        <w:t xml:space="preserve">          </w:t>
      </w:r>
      <w:r w:rsidR="00AE1FF9" w:rsidRPr="000E063D">
        <w:rPr>
          <w:rFonts w:ascii="Cambria" w:hAnsi="Cambria" w:cs="Times New Roman"/>
          <w:b/>
          <w:bCs/>
          <w:lang w:val="uk-UA"/>
        </w:rPr>
        <w:t xml:space="preserve">                                            </w:t>
      </w:r>
      <w:r w:rsidR="00684D69" w:rsidRPr="000E063D">
        <w:rPr>
          <w:rFonts w:ascii="Cambria" w:hAnsi="Cambria" w:cs="Times New Roman"/>
          <w:b/>
          <w:bCs/>
          <w:lang w:val="uk-UA"/>
        </w:rPr>
        <w:t xml:space="preserve">                       </w:t>
      </w:r>
      <w:r w:rsidR="00AE1FF9" w:rsidRPr="000E063D">
        <w:rPr>
          <w:rFonts w:ascii="Cambria" w:hAnsi="Cambria" w:cs="Times New Roman"/>
          <w:b/>
          <w:bCs/>
          <w:lang w:val="uk-UA"/>
        </w:rPr>
        <w:t xml:space="preserve"> </w:t>
      </w:r>
      <w:r w:rsidR="00E520B6" w:rsidRPr="000E063D">
        <w:rPr>
          <w:rFonts w:ascii="Cambria" w:hAnsi="Cambria" w:cs="Times New Roman"/>
          <w:b/>
          <w:bCs/>
          <w:lang w:val="uk-UA"/>
        </w:rPr>
        <w:t xml:space="preserve">          </w:t>
      </w:r>
      <w:r w:rsidR="00AE1FF9" w:rsidRPr="000E063D">
        <w:rPr>
          <w:rFonts w:ascii="Cambria" w:hAnsi="Cambria" w:cs="Times New Roman"/>
          <w:b/>
          <w:bCs/>
          <w:lang w:val="uk-UA"/>
        </w:rPr>
        <w:t xml:space="preserve">    </w:t>
      </w:r>
      <w:r w:rsidR="00C5473B">
        <w:rPr>
          <w:rFonts w:ascii="Cambria" w:hAnsi="Cambria" w:cs="Times New Roman"/>
          <w:b/>
          <w:bCs/>
          <w:lang w:val="uk-UA"/>
        </w:rPr>
        <w:t xml:space="preserve">                       </w:t>
      </w:r>
      <w:r w:rsidR="00AE1FF9" w:rsidRPr="000E063D">
        <w:rPr>
          <w:rFonts w:ascii="Cambria" w:hAnsi="Cambria" w:cs="Times New Roman"/>
          <w:b/>
          <w:bCs/>
          <w:lang w:val="uk-UA"/>
        </w:rPr>
        <w:t xml:space="preserve">     «_____» ______________ 202</w:t>
      </w:r>
      <w:r w:rsidR="00E520B6" w:rsidRPr="000E063D">
        <w:rPr>
          <w:rFonts w:ascii="Cambria" w:hAnsi="Cambria" w:cs="Times New Roman"/>
          <w:b/>
          <w:bCs/>
          <w:lang w:val="uk-UA"/>
        </w:rPr>
        <w:t xml:space="preserve">3 </w:t>
      </w:r>
      <w:r w:rsidR="00AE1FF9" w:rsidRPr="000E063D">
        <w:rPr>
          <w:rFonts w:ascii="Cambria" w:hAnsi="Cambria" w:cs="Times New Roman"/>
          <w:b/>
          <w:bCs/>
          <w:lang w:val="uk-UA"/>
        </w:rPr>
        <w:t>року</w:t>
      </w:r>
    </w:p>
    <w:p w:rsidR="003A586C" w:rsidRPr="000E063D" w:rsidRDefault="00C5473B" w:rsidP="009F4BB7">
      <w:pPr>
        <w:shd w:val="pct5" w:color="E7E6E6" w:fill="auto"/>
        <w:tabs>
          <w:tab w:val="left" w:pos="0"/>
        </w:tabs>
        <w:ind w:firstLine="567"/>
        <w:jc w:val="both"/>
        <w:rPr>
          <w:rFonts w:ascii="Cambria" w:hAnsi="Cambria" w:cs="Times New Roman"/>
          <w:bCs/>
          <w:lang w:val="uk-UA"/>
        </w:rPr>
      </w:pPr>
      <w:r>
        <w:rPr>
          <w:rFonts w:ascii="Cambria" w:hAnsi="Cambria" w:cs="Times New Roman"/>
          <w:b/>
          <w:lang w:val="uk-UA"/>
        </w:rPr>
        <w:t>Лісоводський будинок-інтернат для громадян похилого віку та осіб з інвалідністю</w:t>
      </w:r>
      <w:r w:rsidR="00424187" w:rsidRPr="000E063D">
        <w:rPr>
          <w:rFonts w:ascii="Cambria" w:hAnsi="Cambria" w:cs="Times New Roman"/>
          <w:bCs/>
          <w:lang w:val="uk-UA"/>
        </w:rPr>
        <w:t>,</w:t>
      </w:r>
      <w:r>
        <w:rPr>
          <w:rFonts w:ascii="Cambria" w:hAnsi="Cambria" w:cs="Times New Roman"/>
          <w:bCs/>
          <w:lang w:val="uk-UA"/>
        </w:rPr>
        <w:t xml:space="preserve">  в особі директора Маринчук Олени Юріївни</w:t>
      </w:r>
      <w:r w:rsidR="00424187" w:rsidRPr="000E063D">
        <w:rPr>
          <w:rFonts w:ascii="Cambria" w:hAnsi="Cambria" w:cs="Times New Roman"/>
          <w:bCs/>
          <w:lang w:val="uk-UA"/>
        </w:rPr>
        <w:t xml:space="preserve"> що діє на підставі </w:t>
      </w:r>
      <w:r w:rsidR="005E254C" w:rsidRPr="000E063D">
        <w:rPr>
          <w:rFonts w:ascii="Cambria" w:hAnsi="Cambria" w:cs="Times New Roman"/>
          <w:b/>
          <w:bCs/>
          <w:lang w:val="uk-UA"/>
        </w:rPr>
        <w:t xml:space="preserve"> Статуту </w:t>
      </w:r>
      <w:r w:rsidR="00424187" w:rsidRPr="000E063D">
        <w:rPr>
          <w:rFonts w:ascii="Cambria" w:hAnsi="Cambria" w:cs="Times New Roman"/>
          <w:bCs/>
          <w:lang w:val="uk-UA"/>
        </w:rPr>
        <w:t xml:space="preserve"> </w:t>
      </w:r>
      <w:r w:rsidR="003A586C" w:rsidRPr="000E063D">
        <w:rPr>
          <w:rFonts w:ascii="Cambria" w:hAnsi="Cambria" w:cs="Times New Roman"/>
          <w:bCs/>
          <w:lang w:val="uk-UA"/>
        </w:rPr>
        <w:t xml:space="preserve">(далі </w:t>
      </w:r>
      <w:r w:rsidR="00BC5C75" w:rsidRPr="000E063D">
        <w:rPr>
          <w:rFonts w:ascii="Cambria" w:hAnsi="Cambria" w:cs="Times New Roman"/>
          <w:bCs/>
          <w:lang w:val="uk-UA"/>
        </w:rPr>
        <w:t>–</w:t>
      </w:r>
      <w:r w:rsidR="003A586C" w:rsidRPr="000E063D">
        <w:rPr>
          <w:rFonts w:ascii="Cambria" w:hAnsi="Cambria" w:cs="Times New Roman"/>
          <w:bCs/>
          <w:lang w:val="uk-UA"/>
        </w:rPr>
        <w:t xml:space="preserve"> </w:t>
      </w:r>
      <w:r w:rsidR="003A586C" w:rsidRPr="000E063D">
        <w:rPr>
          <w:rFonts w:ascii="Cambria" w:hAnsi="Cambria" w:cs="Times New Roman"/>
          <w:b/>
          <w:lang w:val="uk-UA"/>
        </w:rPr>
        <w:t>Замовник</w:t>
      </w:r>
      <w:r w:rsidR="00BC5C75" w:rsidRPr="000E063D">
        <w:rPr>
          <w:rFonts w:ascii="Cambria" w:hAnsi="Cambria" w:cs="Times New Roman"/>
          <w:bCs/>
          <w:lang w:val="uk-UA"/>
        </w:rPr>
        <w:t xml:space="preserve">), </w:t>
      </w:r>
      <w:r w:rsidR="003A586C" w:rsidRPr="000E063D">
        <w:rPr>
          <w:rFonts w:ascii="Cambria" w:hAnsi="Cambria" w:cs="Times New Roman"/>
          <w:bCs/>
          <w:lang w:val="uk-UA"/>
        </w:rPr>
        <w:t>з однієї сторони, і</w:t>
      </w:r>
      <w:r w:rsidR="003A586C" w:rsidRPr="000E063D">
        <w:rPr>
          <w:rFonts w:ascii="Cambria" w:hAnsi="Cambria" w:cs="Times New Roman"/>
          <w:lang w:val="uk-UA"/>
        </w:rPr>
        <w:t xml:space="preserve"> </w:t>
      </w:r>
    </w:p>
    <w:p w:rsidR="00E41150" w:rsidRPr="000E063D" w:rsidRDefault="00565C3A" w:rsidP="00ED0666">
      <w:pPr>
        <w:shd w:val="pct5" w:color="E7E6E6" w:fill="auto"/>
        <w:tabs>
          <w:tab w:val="left" w:pos="0"/>
        </w:tabs>
        <w:ind w:firstLine="567"/>
        <w:jc w:val="both"/>
        <w:rPr>
          <w:rFonts w:ascii="Cambria" w:hAnsi="Cambria" w:cs="Times New Roman"/>
          <w:color w:val="000000"/>
          <w:lang w:val="uk-UA"/>
        </w:rPr>
      </w:pPr>
      <w:r w:rsidRPr="000E063D">
        <w:rPr>
          <w:rFonts w:ascii="Cambria" w:hAnsi="Cambria" w:cs="Times New Roman"/>
          <w:b/>
          <w:bCs/>
          <w:color w:val="000000"/>
          <w:lang w:val="uk-UA"/>
        </w:rPr>
        <w:t>_________________________</w:t>
      </w:r>
      <w:r w:rsidRPr="000E063D">
        <w:rPr>
          <w:rFonts w:ascii="Cambria" w:hAnsi="Cambria" w:cs="Times New Roman"/>
          <w:b/>
          <w:color w:val="000000"/>
          <w:lang w:val="uk-UA"/>
        </w:rPr>
        <w:t xml:space="preserve">, </w:t>
      </w:r>
      <w:r w:rsidRPr="000E063D">
        <w:rPr>
          <w:rFonts w:ascii="Cambria" w:hAnsi="Cambria" w:cs="Times New Roman"/>
          <w:color w:val="000000"/>
          <w:lang w:val="uk-UA"/>
        </w:rPr>
        <w:t xml:space="preserve">в особі </w:t>
      </w:r>
      <w:r w:rsidRPr="000E063D">
        <w:rPr>
          <w:rFonts w:ascii="Cambria" w:hAnsi="Cambria" w:cs="Times New Roman"/>
          <w:b/>
          <w:color w:val="000000"/>
          <w:lang w:val="uk-UA"/>
        </w:rPr>
        <w:t>___________________________</w:t>
      </w:r>
      <w:r w:rsidRPr="000E063D">
        <w:rPr>
          <w:rFonts w:ascii="Cambria" w:hAnsi="Cambria" w:cs="Times New Roman"/>
          <w:bCs/>
          <w:color w:val="000000"/>
          <w:lang w:val="uk-UA"/>
        </w:rPr>
        <w:t xml:space="preserve">, що діє на підставі </w:t>
      </w:r>
      <w:r w:rsidRPr="000E063D">
        <w:rPr>
          <w:rFonts w:ascii="Cambria" w:hAnsi="Cambria" w:cs="Times New Roman"/>
          <w:b/>
          <w:bCs/>
          <w:color w:val="000000"/>
          <w:lang w:val="uk-UA"/>
        </w:rPr>
        <w:t>___________</w:t>
      </w:r>
      <w:r w:rsidRPr="000E063D">
        <w:rPr>
          <w:rFonts w:ascii="Cambria" w:hAnsi="Cambria" w:cs="Times New Roman"/>
          <w:bCs/>
          <w:color w:val="000000"/>
          <w:lang w:val="uk-UA"/>
        </w:rPr>
        <w:t xml:space="preserve"> (далі - </w:t>
      </w:r>
      <w:r w:rsidRPr="000E063D">
        <w:rPr>
          <w:rFonts w:ascii="Cambria" w:hAnsi="Cambria" w:cs="Times New Roman"/>
          <w:b/>
          <w:color w:val="000000"/>
          <w:lang w:val="uk-UA"/>
        </w:rPr>
        <w:t>Підрядник</w:t>
      </w:r>
      <w:r w:rsidRPr="000E063D">
        <w:rPr>
          <w:rFonts w:ascii="Cambria" w:hAnsi="Cambria" w:cs="Times New Roman"/>
          <w:bCs/>
          <w:color w:val="000000"/>
          <w:lang w:val="uk-UA"/>
        </w:rPr>
        <w:t xml:space="preserve">), з іншої сторони, разом - Сторони, </w:t>
      </w:r>
      <w:r w:rsidRPr="000E063D">
        <w:rPr>
          <w:rFonts w:ascii="Cambria" w:hAnsi="Cambria" w:cs="Times New Roman"/>
          <w:color w:val="000000"/>
          <w:lang w:val="uk-UA"/>
        </w:rPr>
        <w:t>керуючись положеннями Конституції України, ст.ст. 875-886 Цивільного кодексу України, ст.ст. 317-323 Господарського кодексу України</w:t>
      </w:r>
      <w:r w:rsidR="005F0E8B" w:rsidRPr="000E063D">
        <w:rPr>
          <w:rFonts w:ascii="Cambria" w:hAnsi="Cambria" w:cs="Times New Roman"/>
          <w:color w:val="000000"/>
          <w:lang w:val="uk-UA"/>
        </w:rPr>
        <w:t>, ст.41 Закону України «Про публічні закупівлі»</w:t>
      </w:r>
      <w:r w:rsidR="002413D7" w:rsidRPr="000E063D">
        <w:rPr>
          <w:rFonts w:ascii="Cambria" w:hAnsi="Cambria" w:cs="Times New Roman"/>
          <w:color w:val="000000"/>
          <w:lang w:val="uk-UA"/>
        </w:rPr>
        <w:t>,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E063D">
        <w:rPr>
          <w:rFonts w:ascii="Cambria" w:hAnsi="Cambria" w:cs="Times New Roman"/>
          <w:color w:val="000000"/>
          <w:lang w:val="uk-UA"/>
        </w:rPr>
        <w:t xml:space="preserve">, уклали цей договір </w:t>
      </w:r>
      <w:r w:rsidR="005F0E8B" w:rsidRPr="000E063D">
        <w:rPr>
          <w:rFonts w:ascii="Cambria" w:hAnsi="Cambria" w:cs="Times New Roman"/>
          <w:color w:val="000000"/>
          <w:lang w:val="uk-UA"/>
        </w:rPr>
        <w:t xml:space="preserve">про закупівлю робіт </w:t>
      </w:r>
      <w:r w:rsidRPr="000E063D">
        <w:rPr>
          <w:rFonts w:ascii="Cambria" w:hAnsi="Cambria" w:cs="Times New Roman"/>
          <w:color w:val="000000"/>
          <w:lang w:val="uk-UA"/>
        </w:rPr>
        <w:t xml:space="preserve">про таке (далі - Договір): </w:t>
      </w:r>
    </w:p>
    <w:p w:rsidR="00E70D84" w:rsidRPr="000E063D" w:rsidRDefault="00E70D84" w:rsidP="00884E0B">
      <w:pPr>
        <w:shd w:val="pct5" w:color="E7E6E6" w:fill="auto"/>
        <w:tabs>
          <w:tab w:val="left" w:pos="0"/>
          <w:tab w:val="left" w:pos="567"/>
        </w:tabs>
        <w:jc w:val="center"/>
        <w:rPr>
          <w:rFonts w:ascii="Cambria" w:hAnsi="Cambria" w:cs="Times New Roman"/>
          <w:b/>
          <w:color w:val="000000"/>
          <w:lang w:val="uk-UA"/>
        </w:rPr>
      </w:pPr>
      <w:r w:rsidRPr="000E063D">
        <w:rPr>
          <w:rFonts w:ascii="Cambria" w:hAnsi="Cambria" w:cs="Times New Roman"/>
          <w:b/>
          <w:color w:val="000000"/>
          <w:lang w:val="uk-UA"/>
        </w:rPr>
        <w:t>1.</w:t>
      </w:r>
      <w:r w:rsidR="005F0E8B" w:rsidRPr="000E063D">
        <w:rPr>
          <w:rFonts w:ascii="Cambria" w:hAnsi="Cambria" w:cs="Times New Roman"/>
          <w:b/>
          <w:color w:val="000000"/>
          <w:lang w:val="uk-UA"/>
        </w:rPr>
        <w:tab/>
      </w:r>
      <w:r w:rsidRPr="000E063D">
        <w:rPr>
          <w:rFonts w:ascii="Cambria" w:hAnsi="Cambria" w:cs="Times New Roman"/>
          <w:b/>
          <w:color w:val="000000"/>
          <w:lang w:val="uk-UA"/>
        </w:rPr>
        <w:t>Предмет договору</w:t>
      </w:r>
    </w:p>
    <w:p w:rsidR="00580175" w:rsidRPr="00C5473B" w:rsidRDefault="004E03BE" w:rsidP="00580175">
      <w:pPr>
        <w:pStyle w:val="aff0"/>
        <w:widowControl w:val="0"/>
        <w:numPr>
          <w:ilvl w:val="1"/>
          <w:numId w:val="27"/>
        </w:numPr>
        <w:tabs>
          <w:tab w:val="left" w:pos="1575"/>
        </w:tabs>
        <w:autoSpaceDE w:val="0"/>
        <w:autoSpaceDN w:val="0"/>
        <w:ind w:right="283" w:firstLine="559"/>
        <w:contextualSpacing w:val="0"/>
        <w:jc w:val="both"/>
        <w:rPr>
          <w:rFonts w:ascii="Cambria" w:hAnsi="Cambria"/>
          <w:lang w:val="uk-UA"/>
        </w:rPr>
      </w:pPr>
      <w:r w:rsidRPr="00C5473B">
        <w:rPr>
          <w:rFonts w:ascii="Cambria" w:hAnsi="Cambria"/>
          <w:color w:val="000000"/>
          <w:lang w:val="uk-UA"/>
        </w:rPr>
        <w:tab/>
      </w:r>
      <w:r w:rsidR="00580175" w:rsidRPr="00C5473B">
        <w:rPr>
          <w:rFonts w:ascii="Cambria" w:hAnsi="Cambria"/>
          <w:lang w:val="uk-UA"/>
        </w:rPr>
        <w:t>Підрядник зобов’язується своїми силами і засобами та на свій ризик, в межах</w:t>
      </w:r>
      <w:r w:rsidR="00580175" w:rsidRPr="00C5473B">
        <w:rPr>
          <w:rFonts w:ascii="Cambria" w:hAnsi="Cambria"/>
          <w:spacing w:val="1"/>
          <w:lang w:val="uk-UA"/>
        </w:rPr>
        <w:t xml:space="preserve"> </w:t>
      </w:r>
      <w:r w:rsidR="00580175" w:rsidRPr="00C5473B">
        <w:rPr>
          <w:rFonts w:ascii="Cambria" w:hAnsi="Cambria"/>
          <w:lang w:val="uk-UA"/>
        </w:rPr>
        <w:t xml:space="preserve">Договірної ціни,  виконати роботи з </w:t>
      </w:r>
      <w:r w:rsidR="00580175" w:rsidRPr="00C5473B">
        <w:rPr>
          <w:rFonts w:ascii="Cambria" w:hAnsi="Cambria"/>
          <w:b/>
          <w:shd w:val="clear" w:color="auto" w:fill="FFFF00"/>
          <w:lang w:val="uk-UA"/>
        </w:rPr>
        <w:t>назв</w:t>
      </w:r>
      <w:r w:rsidR="005E254C" w:rsidRPr="00C5473B">
        <w:rPr>
          <w:rFonts w:ascii="Cambria" w:hAnsi="Cambria"/>
          <w:b/>
          <w:shd w:val="clear" w:color="auto" w:fill="FFFF00"/>
          <w:lang w:val="uk-UA"/>
        </w:rPr>
        <w:t>а</w:t>
      </w:r>
      <w:r w:rsidR="00580175" w:rsidRPr="00C5473B">
        <w:rPr>
          <w:rFonts w:ascii="Cambria" w:hAnsi="Cambria"/>
          <w:b/>
          <w:shd w:val="clear" w:color="auto" w:fill="FFFF00"/>
          <w:lang w:val="uk-UA"/>
        </w:rPr>
        <w:t xml:space="preserve"> об’єкту в</w:t>
      </w:r>
      <w:r w:rsidR="00580175" w:rsidRPr="00C5473B">
        <w:rPr>
          <w:rFonts w:ascii="Cambria" w:hAnsi="Cambria"/>
          <w:b/>
          <w:spacing w:val="1"/>
          <w:lang w:val="uk-UA"/>
        </w:rPr>
        <w:t xml:space="preserve"> </w:t>
      </w:r>
      <w:r w:rsidR="00580175" w:rsidRPr="00C5473B">
        <w:rPr>
          <w:rFonts w:ascii="Cambria" w:hAnsi="Cambria"/>
          <w:b/>
          <w:shd w:val="clear" w:color="auto" w:fill="FFFF00"/>
          <w:lang w:val="uk-UA"/>
        </w:rPr>
        <w:t>родовому відмінку</w:t>
      </w:r>
      <w:r w:rsidR="00580175" w:rsidRPr="00C5473B">
        <w:rPr>
          <w:rFonts w:ascii="Cambria" w:hAnsi="Cambria"/>
          <w:b/>
          <w:lang w:val="uk-UA"/>
        </w:rPr>
        <w:t xml:space="preserve"> </w:t>
      </w:r>
      <w:r w:rsidR="00580175" w:rsidRPr="00C5473B">
        <w:rPr>
          <w:rFonts w:ascii="Cambria" w:hAnsi="Cambria"/>
          <w:lang w:val="uk-UA"/>
        </w:rPr>
        <w:t>(надалі</w:t>
      </w:r>
      <w:r w:rsidR="00580175" w:rsidRPr="00C5473B">
        <w:rPr>
          <w:rFonts w:ascii="Cambria" w:hAnsi="Cambria"/>
          <w:spacing w:val="1"/>
          <w:lang w:val="uk-UA"/>
        </w:rPr>
        <w:t xml:space="preserve"> </w:t>
      </w:r>
      <w:r w:rsidR="00580175" w:rsidRPr="00C5473B">
        <w:rPr>
          <w:rFonts w:ascii="Cambria" w:hAnsi="Cambria"/>
          <w:lang w:val="uk-UA"/>
        </w:rPr>
        <w:t>- Об’єкт) за завданням Замовника та у встановлений строк</w:t>
      </w:r>
      <w:r w:rsidR="00580175" w:rsidRPr="00C5473B">
        <w:rPr>
          <w:rFonts w:ascii="Cambria" w:hAnsi="Cambria"/>
          <w:spacing w:val="1"/>
          <w:lang w:val="uk-UA"/>
        </w:rPr>
        <w:t xml:space="preserve"> </w:t>
      </w:r>
      <w:r w:rsidR="00580175" w:rsidRPr="00C5473B">
        <w:rPr>
          <w:rFonts w:ascii="Cambria" w:hAnsi="Cambria"/>
          <w:lang w:val="uk-UA"/>
        </w:rPr>
        <w:t>здати</w:t>
      </w:r>
      <w:r w:rsidR="00580175" w:rsidRPr="00C5473B">
        <w:rPr>
          <w:rFonts w:ascii="Cambria" w:hAnsi="Cambria"/>
          <w:spacing w:val="1"/>
          <w:lang w:val="uk-UA"/>
        </w:rPr>
        <w:t xml:space="preserve"> </w:t>
      </w:r>
      <w:r w:rsidR="00580175" w:rsidRPr="00C5473B">
        <w:rPr>
          <w:rFonts w:ascii="Cambria" w:hAnsi="Cambria"/>
          <w:lang w:val="uk-UA"/>
        </w:rPr>
        <w:t>виконання</w:t>
      </w:r>
      <w:r w:rsidR="00580175" w:rsidRPr="00C5473B">
        <w:rPr>
          <w:rFonts w:ascii="Cambria" w:hAnsi="Cambria"/>
          <w:spacing w:val="1"/>
          <w:lang w:val="uk-UA"/>
        </w:rPr>
        <w:t xml:space="preserve"> </w:t>
      </w:r>
      <w:r w:rsidR="00580175" w:rsidRPr="00C5473B">
        <w:rPr>
          <w:rFonts w:ascii="Cambria" w:hAnsi="Cambria"/>
          <w:lang w:val="uk-UA"/>
        </w:rPr>
        <w:t>робіт</w:t>
      </w:r>
      <w:r w:rsidR="00580175" w:rsidRPr="00C5473B">
        <w:rPr>
          <w:rFonts w:ascii="Cambria" w:hAnsi="Cambria"/>
          <w:spacing w:val="1"/>
          <w:lang w:val="uk-UA"/>
        </w:rPr>
        <w:t xml:space="preserve"> </w:t>
      </w:r>
      <w:r w:rsidR="00580175" w:rsidRPr="00C5473B">
        <w:rPr>
          <w:rFonts w:ascii="Cambria" w:hAnsi="Cambria"/>
          <w:lang w:val="uk-UA"/>
        </w:rPr>
        <w:t>Замовнику,</w:t>
      </w:r>
      <w:r w:rsidR="00580175" w:rsidRPr="00C5473B">
        <w:rPr>
          <w:rFonts w:ascii="Cambria" w:hAnsi="Cambria"/>
          <w:spacing w:val="1"/>
          <w:lang w:val="uk-UA"/>
        </w:rPr>
        <w:t xml:space="preserve"> </w:t>
      </w:r>
      <w:r w:rsidR="00580175" w:rsidRPr="00C5473B">
        <w:rPr>
          <w:rFonts w:ascii="Cambria" w:hAnsi="Cambria"/>
          <w:lang w:val="uk-UA"/>
        </w:rPr>
        <w:t>а</w:t>
      </w:r>
      <w:r w:rsidR="00580175" w:rsidRPr="00C5473B">
        <w:rPr>
          <w:rFonts w:ascii="Cambria" w:hAnsi="Cambria"/>
          <w:spacing w:val="1"/>
          <w:lang w:val="uk-UA"/>
        </w:rPr>
        <w:t xml:space="preserve"> </w:t>
      </w:r>
      <w:r w:rsidR="00580175" w:rsidRPr="00C5473B">
        <w:rPr>
          <w:rFonts w:ascii="Cambria" w:hAnsi="Cambria"/>
          <w:lang w:val="uk-UA"/>
        </w:rPr>
        <w:t>Замовник</w:t>
      </w:r>
      <w:r w:rsidR="00580175" w:rsidRPr="00C5473B">
        <w:rPr>
          <w:rFonts w:ascii="Cambria" w:hAnsi="Cambria"/>
          <w:spacing w:val="1"/>
          <w:lang w:val="uk-UA"/>
        </w:rPr>
        <w:t xml:space="preserve"> </w:t>
      </w:r>
      <w:r w:rsidR="00580175" w:rsidRPr="00C5473B">
        <w:rPr>
          <w:rFonts w:ascii="Cambria" w:hAnsi="Cambria"/>
          <w:lang w:val="uk-UA"/>
        </w:rPr>
        <w:t>зобов’язується</w:t>
      </w:r>
      <w:r w:rsidR="00580175" w:rsidRPr="00C5473B">
        <w:rPr>
          <w:rFonts w:ascii="Cambria" w:hAnsi="Cambria"/>
          <w:spacing w:val="1"/>
          <w:lang w:val="uk-UA"/>
        </w:rPr>
        <w:t xml:space="preserve"> </w:t>
      </w:r>
      <w:r w:rsidR="00580175" w:rsidRPr="00C5473B">
        <w:rPr>
          <w:rFonts w:ascii="Cambria" w:hAnsi="Cambria"/>
          <w:lang w:val="uk-UA"/>
        </w:rPr>
        <w:t>надати</w:t>
      </w:r>
      <w:r w:rsidR="00580175" w:rsidRPr="00C5473B">
        <w:rPr>
          <w:rFonts w:ascii="Cambria" w:hAnsi="Cambria"/>
          <w:spacing w:val="1"/>
          <w:lang w:val="uk-UA"/>
        </w:rPr>
        <w:t xml:space="preserve"> </w:t>
      </w:r>
      <w:r w:rsidR="00580175" w:rsidRPr="00C5473B">
        <w:rPr>
          <w:rFonts w:ascii="Cambria" w:hAnsi="Cambria"/>
          <w:lang w:val="uk-UA"/>
        </w:rPr>
        <w:t>Підряднику</w:t>
      </w:r>
      <w:r w:rsidR="00580175" w:rsidRPr="00C5473B">
        <w:rPr>
          <w:rFonts w:ascii="Cambria" w:hAnsi="Cambria"/>
          <w:spacing w:val="1"/>
          <w:lang w:val="uk-UA"/>
        </w:rPr>
        <w:t xml:space="preserve"> </w:t>
      </w:r>
      <w:r w:rsidR="00580175" w:rsidRPr="00C5473B">
        <w:rPr>
          <w:rFonts w:ascii="Cambria" w:hAnsi="Cambria"/>
          <w:lang w:val="uk-UA"/>
        </w:rPr>
        <w:t>будівельний майданчик (фронт робіт), передати дозвільну документацію, прийняти від</w:t>
      </w:r>
      <w:r w:rsidR="00580175" w:rsidRPr="00C5473B">
        <w:rPr>
          <w:rFonts w:ascii="Cambria" w:hAnsi="Cambria"/>
          <w:spacing w:val="1"/>
          <w:lang w:val="uk-UA"/>
        </w:rPr>
        <w:t xml:space="preserve"> </w:t>
      </w:r>
      <w:r w:rsidR="00580175" w:rsidRPr="00C5473B">
        <w:rPr>
          <w:rFonts w:ascii="Cambria" w:hAnsi="Cambria"/>
          <w:lang w:val="uk-UA"/>
        </w:rPr>
        <w:t>Підрядника</w:t>
      </w:r>
      <w:r w:rsidR="00580175" w:rsidRPr="00C5473B">
        <w:rPr>
          <w:rFonts w:ascii="Cambria" w:hAnsi="Cambria"/>
          <w:spacing w:val="-2"/>
          <w:lang w:val="uk-UA"/>
        </w:rPr>
        <w:t xml:space="preserve"> </w:t>
      </w:r>
      <w:r w:rsidR="00580175" w:rsidRPr="00C5473B">
        <w:rPr>
          <w:rFonts w:ascii="Cambria" w:hAnsi="Cambria"/>
          <w:lang w:val="uk-UA"/>
        </w:rPr>
        <w:t>закінчені роботи</w:t>
      </w:r>
      <w:r w:rsidR="00580175" w:rsidRPr="00C5473B">
        <w:rPr>
          <w:rFonts w:ascii="Cambria" w:hAnsi="Cambria"/>
          <w:spacing w:val="2"/>
          <w:lang w:val="uk-UA"/>
        </w:rPr>
        <w:t xml:space="preserve"> </w:t>
      </w:r>
      <w:r w:rsidR="00580175" w:rsidRPr="00C5473B">
        <w:rPr>
          <w:rFonts w:ascii="Cambria" w:hAnsi="Cambria"/>
          <w:lang w:val="uk-UA"/>
        </w:rPr>
        <w:t>(об’єкт будівництва)</w:t>
      </w:r>
      <w:r w:rsidR="00580175" w:rsidRPr="00C5473B">
        <w:rPr>
          <w:rFonts w:ascii="Cambria" w:hAnsi="Cambria"/>
          <w:spacing w:val="-1"/>
          <w:lang w:val="uk-UA"/>
        </w:rPr>
        <w:t xml:space="preserve"> </w:t>
      </w:r>
      <w:r w:rsidR="00580175" w:rsidRPr="00C5473B">
        <w:rPr>
          <w:rFonts w:ascii="Cambria" w:hAnsi="Cambria"/>
          <w:lang w:val="uk-UA"/>
        </w:rPr>
        <w:t>та</w:t>
      </w:r>
      <w:r w:rsidR="00580175" w:rsidRPr="00C5473B">
        <w:rPr>
          <w:rFonts w:ascii="Cambria" w:hAnsi="Cambria"/>
          <w:spacing w:val="-1"/>
          <w:lang w:val="uk-UA"/>
        </w:rPr>
        <w:t xml:space="preserve"> </w:t>
      </w:r>
      <w:r w:rsidR="00580175" w:rsidRPr="00C5473B">
        <w:rPr>
          <w:rFonts w:ascii="Cambria" w:hAnsi="Cambria"/>
          <w:lang w:val="uk-UA"/>
        </w:rPr>
        <w:t>оплатити</w:t>
      </w:r>
      <w:r w:rsidR="00580175" w:rsidRPr="00C5473B">
        <w:rPr>
          <w:rFonts w:ascii="Cambria" w:hAnsi="Cambria"/>
          <w:spacing w:val="1"/>
          <w:lang w:val="uk-UA"/>
        </w:rPr>
        <w:t xml:space="preserve"> </w:t>
      </w:r>
      <w:r w:rsidR="00580175" w:rsidRPr="00C5473B">
        <w:rPr>
          <w:rFonts w:ascii="Cambria" w:hAnsi="Cambria"/>
          <w:lang w:val="uk-UA"/>
        </w:rPr>
        <w:t>їх.</w:t>
      </w:r>
    </w:p>
    <w:p w:rsidR="00B27E25" w:rsidRPr="000E063D" w:rsidRDefault="00B27E25" w:rsidP="00B27E25">
      <w:pPr>
        <w:pStyle w:val="1"/>
        <w:rPr>
          <w:rFonts w:ascii="Cambria" w:hAnsi="Cambria" w:cs="Times New Roman"/>
          <w:sz w:val="22"/>
          <w:szCs w:val="22"/>
          <w:lang w:val="uk-UA"/>
        </w:rPr>
      </w:pPr>
      <w:r w:rsidRPr="000E063D">
        <w:rPr>
          <w:rFonts w:ascii="Cambria" w:hAnsi="Cambria" w:cs="Times New Roman"/>
          <w:color w:val="000000"/>
          <w:sz w:val="22"/>
          <w:szCs w:val="22"/>
          <w:lang w:val="uk-UA"/>
        </w:rPr>
        <w:t xml:space="preserve">                         </w:t>
      </w:r>
      <w:r w:rsidR="00E70D84" w:rsidRPr="000E063D">
        <w:rPr>
          <w:rFonts w:ascii="Cambria" w:hAnsi="Cambria" w:cs="Times New Roman"/>
          <w:color w:val="000000"/>
          <w:sz w:val="22"/>
          <w:szCs w:val="22"/>
          <w:lang w:val="uk-UA"/>
        </w:rPr>
        <w:t>1.2.</w:t>
      </w:r>
      <w:r w:rsidR="004E03BE" w:rsidRPr="000E063D">
        <w:rPr>
          <w:rFonts w:ascii="Cambria" w:hAnsi="Cambria" w:cs="Times New Roman"/>
          <w:color w:val="000000"/>
          <w:sz w:val="22"/>
          <w:szCs w:val="22"/>
          <w:lang w:val="uk-UA"/>
        </w:rPr>
        <w:tab/>
      </w:r>
      <w:r w:rsidR="00E70D84" w:rsidRPr="000E063D">
        <w:rPr>
          <w:rFonts w:ascii="Cambria" w:hAnsi="Cambria" w:cs="Times New Roman"/>
          <w:color w:val="000000"/>
          <w:sz w:val="22"/>
          <w:szCs w:val="22"/>
          <w:lang w:val="uk-UA"/>
        </w:rPr>
        <w:t xml:space="preserve">Найменування робіт </w:t>
      </w:r>
      <w:r w:rsidR="004A4890" w:rsidRPr="000E063D">
        <w:rPr>
          <w:rFonts w:ascii="Cambria" w:hAnsi="Cambria" w:cs="Times New Roman"/>
          <w:b/>
          <w:sz w:val="22"/>
          <w:szCs w:val="22"/>
          <w:lang w:val="uk-UA"/>
        </w:rPr>
        <w:t>_______________________________________</w:t>
      </w:r>
    </w:p>
    <w:p w:rsidR="00E70D84" w:rsidRPr="000E063D" w:rsidRDefault="001D2D6B" w:rsidP="00647862">
      <w:pPr>
        <w:pStyle w:val="1"/>
        <w:shd w:val="pct5" w:color="E7E6E6" w:fill="auto"/>
        <w:tabs>
          <w:tab w:val="left" w:pos="851"/>
          <w:tab w:val="left" w:pos="1134"/>
        </w:tabs>
        <w:ind w:left="284" w:firstLine="567"/>
        <w:jc w:val="both"/>
        <w:textAlignment w:val="baseline"/>
        <w:rPr>
          <w:rFonts w:ascii="Cambria" w:hAnsi="Cambria" w:cs="Times New Roman"/>
          <w:b/>
          <w:color w:val="000000"/>
          <w:sz w:val="22"/>
          <w:szCs w:val="22"/>
          <w:lang w:val="uk-UA"/>
        </w:rPr>
      </w:pPr>
      <w:r w:rsidRPr="000E063D">
        <w:rPr>
          <w:rFonts w:ascii="Cambria" w:hAnsi="Cambria" w:cs="Times New Roman"/>
          <w:sz w:val="22"/>
          <w:szCs w:val="22"/>
          <w:lang w:val="uk-UA"/>
        </w:rPr>
        <w:t xml:space="preserve"> </w:t>
      </w:r>
      <w:r w:rsidR="00E70D84" w:rsidRPr="000E063D">
        <w:rPr>
          <w:rFonts w:ascii="Cambria" w:hAnsi="Cambria" w:cs="Times New Roman"/>
          <w:color w:val="000000"/>
          <w:sz w:val="22"/>
          <w:szCs w:val="22"/>
          <w:lang w:val="uk-UA"/>
        </w:rPr>
        <w:t>оголошення в електронній системі закупіве</w:t>
      </w:r>
      <w:r w:rsidR="00B27E25" w:rsidRPr="000E063D">
        <w:rPr>
          <w:rFonts w:ascii="Cambria" w:hAnsi="Cambria" w:cs="Times New Roman"/>
          <w:color w:val="000000"/>
          <w:sz w:val="22"/>
          <w:szCs w:val="22"/>
          <w:lang w:val="uk-UA"/>
        </w:rPr>
        <w:t>ль ________________</w:t>
      </w:r>
      <w:r w:rsidR="00E70D84" w:rsidRPr="000E063D">
        <w:rPr>
          <w:rFonts w:ascii="Cambria" w:hAnsi="Cambria" w:cs="Times New Roman"/>
          <w:color w:val="000000"/>
          <w:sz w:val="22"/>
          <w:szCs w:val="22"/>
          <w:lang w:val="uk-UA"/>
        </w:rPr>
        <w:t>.</w:t>
      </w:r>
    </w:p>
    <w:p w:rsidR="00E70D84" w:rsidRPr="000E063D" w:rsidRDefault="00E70D84" w:rsidP="00884E0B">
      <w:pPr>
        <w:shd w:val="pct5" w:color="E7E6E6" w:fill="auto"/>
        <w:tabs>
          <w:tab w:val="left" w:pos="0"/>
          <w:tab w:val="left" w:pos="851"/>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Кількість (обсяг) робіт: відповідно до проектно</w:t>
      </w:r>
      <w:r w:rsidR="00142DC2" w:rsidRPr="000E063D">
        <w:rPr>
          <w:rFonts w:ascii="Cambria" w:hAnsi="Cambria" w:cs="Times New Roman"/>
          <w:color w:val="000000"/>
          <w:lang w:val="uk-UA"/>
        </w:rPr>
        <w:t>ї</w:t>
      </w:r>
      <w:r w:rsidRPr="000E063D">
        <w:rPr>
          <w:rFonts w:ascii="Cambria" w:hAnsi="Cambria" w:cs="Times New Roman"/>
          <w:color w:val="000000"/>
          <w:lang w:val="uk-UA"/>
        </w:rPr>
        <w:t xml:space="preserve"> документації (і при потребі зі змінами, внесеними до неї).</w:t>
      </w:r>
    </w:p>
    <w:p w:rsidR="00E70D84" w:rsidRPr="000E063D" w:rsidRDefault="00E70D84" w:rsidP="00884E0B">
      <w:pPr>
        <w:shd w:val="pct5" w:color="E7E6E6" w:fill="auto"/>
        <w:tabs>
          <w:tab w:val="left" w:pos="0"/>
          <w:tab w:val="left" w:pos="851"/>
          <w:tab w:val="left" w:pos="1134"/>
        </w:tabs>
        <w:ind w:right="-5" w:firstLine="567"/>
        <w:jc w:val="both"/>
        <w:rPr>
          <w:rFonts w:ascii="Cambria" w:hAnsi="Cambria" w:cs="Times New Roman"/>
          <w:lang w:val="uk-UA"/>
        </w:rPr>
      </w:pPr>
      <w:r w:rsidRPr="000E063D">
        <w:rPr>
          <w:rFonts w:ascii="Cambria" w:hAnsi="Cambria" w:cs="Times New Roman"/>
          <w:b/>
          <w:bCs/>
          <w:color w:val="000000"/>
          <w:lang w:val="uk-UA"/>
        </w:rPr>
        <w:t>1.3.</w:t>
      </w:r>
      <w:r w:rsidR="004E03BE" w:rsidRPr="000E063D">
        <w:rPr>
          <w:rFonts w:ascii="Cambria" w:hAnsi="Cambria" w:cs="Times New Roman"/>
          <w:color w:val="000000"/>
          <w:lang w:val="uk-UA"/>
        </w:rPr>
        <w:tab/>
      </w:r>
      <w:r w:rsidRPr="000E063D">
        <w:rPr>
          <w:rFonts w:ascii="Cambria" w:hAnsi="Cambria" w:cs="Times New Roman"/>
          <w:color w:val="000000"/>
          <w:lang w:val="uk-UA"/>
        </w:rPr>
        <w:t>Склад і обсяги робіт можуть бути переглянуті в процесі будівництва у</w:t>
      </w:r>
      <w:r w:rsidR="00142DC2" w:rsidRPr="000E063D">
        <w:rPr>
          <w:rFonts w:ascii="Cambria" w:hAnsi="Cambria" w:cs="Times New Roman"/>
          <w:color w:val="000000"/>
          <w:lang w:val="uk-UA"/>
        </w:rPr>
        <w:t xml:space="preserve"> разі внесення змін до проектн</w:t>
      </w:r>
      <w:r w:rsidRPr="000E063D">
        <w:rPr>
          <w:rFonts w:ascii="Cambria" w:hAnsi="Cambria" w:cs="Times New Roman"/>
          <w:color w:val="000000"/>
          <w:lang w:val="uk-UA"/>
        </w:rPr>
        <w:t xml:space="preserve">ої документації в порядку, зазначеному в п. 53 Загальних умов укладання та виконання договорів </w:t>
      </w:r>
      <w:r w:rsidRPr="000E063D">
        <w:rPr>
          <w:rFonts w:ascii="Cambria" w:hAnsi="Cambria" w:cs="Times New Roman"/>
          <w:lang w:val="uk-UA"/>
        </w:rPr>
        <w:t>підряду в капітальному будівництві, затверджених постановою Кабінету Міністрів України від 01.08.2005 № 668, з урахуванням змін і доповнень, внесеними постановою Кабінету Міністрів України  від  28.12.2011 р. № 1390  (далі – Загальні умови).</w:t>
      </w:r>
    </w:p>
    <w:p w:rsidR="0050756E" w:rsidRPr="000E063D" w:rsidRDefault="0050756E" w:rsidP="0050756E">
      <w:pPr>
        <w:tabs>
          <w:tab w:val="left" w:pos="0"/>
        </w:tabs>
        <w:snapToGrid w:val="0"/>
        <w:ind w:firstLine="567"/>
        <w:jc w:val="both"/>
        <w:rPr>
          <w:rFonts w:ascii="Cambria" w:hAnsi="Cambria" w:cs="Times New Roman"/>
          <w:bCs/>
          <w:lang w:val="uk-UA"/>
        </w:rPr>
      </w:pPr>
      <w:r w:rsidRPr="000E063D">
        <w:rPr>
          <w:rFonts w:ascii="Cambria" w:hAnsi="Cambria" w:cs="Times New Roman"/>
          <w:b/>
          <w:bCs/>
          <w:lang w:val="uk-UA"/>
        </w:rPr>
        <w:t>1.4.</w:t>
      </w:r>
      <w:r w:rsidRPr="000E063D">
        <w:rPr>
          <w:rFonts w:ascii="Cambria" w:hAnsi="Cambria" w:cs="Times New Roman"/>
          <w:lang w:val="uk-UA"/>
        </w:rPr>
        <w:t xml:space="preserve"> </w:t>
      </w:r>
      <w:r w:rsidRPr="000E063D">
        <w:rPr>
          <w:rFonts w:ascii="Cambria" w:hAnsi="Cambria" w:cs="Times New Roman"/>
          <w:bCs/>
          <w:lang w:val="uk-UA"/>
        </w:rPr>
        <w:t>Підрядник на момент підписання Договору передає Замовнику наступну документацію:</w:t>
      </w:r>
    </w:p>
    <w:p w:rsidR="0050756E" w:rsidRPr="000E063D" w:rsidRDefault="0050756E" w:rsidP="0050756E">
      <w:pPr>
        <w:tabs>
          <w:tab w:val="left" w:pos="0"/>
        </w:tabs>
        <w:snapToGrid w:val="0"/>
        <w:ind w:firstLine="567"/>
        <w:jc w:val="both"/>
        <w:rPr>
          <w:rFonts w:ascii="Cambria" w:hAnsi="Cambria" w:cs="Times New Roman"/>
          <w:bCs/>
          <w:lang w:val="uk-UA"/>
        </w:rPr>
      </w:pPr>
      <w:r w:rsidRPr="000E063D">
        <w:rPr>
          <w:rFonts w:ascii="Cambria" w:hAnsi="Cambria" w:cs="Times New Roman"/>
          <w:bCs/>
          <w:lang w:val="uk-UA"/>
        </w:rPr>
        <w:t>-</w:t>
      </w:r>
      <w:r w:rsidRPr="000E063D">
        <w:rPr>
          <w:rFonts w:ascii="Cambria" w:hAnsi="Cambria" w:cs="Times New Roman"/>
          <w:bCs/>
          <w:lang w:val="uk-UA"/>
        </w:rPr>
        <w:tab/>
        <w:t>локальні кошториси – 1 прим.;</w:t>
      </w:r>
    </w:p>
    <w:p w:rsidR="0050756E" w:rsidRPr="000E063D" w:rsidRDefault="0050756E" w:rsidP="0050756E">
      <w:pPr>
        <w:tabs>
          <w:tab w:val="left" w:pos="0"/>
        </w:tabs>
        <w:snapToGrid w:val="0"/>
        <w:ind w:firstLine="567"/>
        <w:jc w:val="both"/>
        <w:rPr>
          <w:rFonts w:ascii="Cambria" w:hAnsi="Cambria" w:cs="Times New Roman"/>
          <w:bCs/>
          <w:lang w:val="uk-UA"/>
        </w:rPr>
      </w:pPr>
      <w:r w:rsidRPr="000E063D">
        <w:rPr>
          <w:rFonts w:ascii="Cambria" w:hAnsi="Cambria" w:cs="Times New Roman"/>
          <w:bCs/>
          <w:lang w:val="uk-UA"/>
        </w:rPr>
        <w:t>-</w:t>
      </w:r>
      <w:r w:rsidRPr="000E063D">
        <w:rPr>
          <w:rFonts w:ascii="Cambria" w:hAnsi="Cambria" w:cs="Times New Roman"/>
          <w:bCs/>
          <w:lang w:val="uk-UA"/>
        </w:rPr>
        <w:tab/>
        <w:t>підсумкову відомість ресурсів – 1 прим.;</w:t>
      </w:r>
    </w:p>
    <w:p w:rsidR="0050756E" w:rsidRPr="000E063D" w:rsidRDefault="0050756E" w:rsidP="0050756E">
      <w:pPr>
        <w:tabs>
          <w:tab w:val="left" w:pos="0"/>
        </w:tabs>
        <w:snapToGrid w:val="0"/>
        <w:ind w:firstLine="567"/>
        <w:jc w:val="both"/>
        <w:rPr>
          <w:rFonts w:ascii="Cambria" w:hAnsi="Cambria" w:cs="Times New Roman"/>
          <w:bCs/>
          <w:lang w:val="uk-UA"/>
        </w:rPr>
      </w:pPr>
      <w:r w:rsidRPr="000E063D">
        <w:rPr>
          <w:rFonts w:ascii="Cambria" w:hAnsi="Cambria" w:cs="Times New Roman"/>
          <w:bCs/>
          <w:lang w:val="uk-UA"/>
        </w:rPr>
        <w:t>-</w:t>
      </w:r>
      <w:r w:rsidRPr="000E063D">
        <w:rPr>
          <w:rFonts w:ascii="Cambria" w:hAnsi="Cambria" w:cs="Times New Roman"/>
          <w:bCs/>
          <w:lang w:val="uk-UA"/>
        </w:rPr>
        <w:tab/>
        <w:t>розрахунок загальновиробничих витрат до локальних кошторисів - 1 прим.;</w:t>
      </w:r>
    </w:p>
    <w:p w:rsidR="0050756E" w:rsidRPr="000E063D" w:rsidRDefault="0050756E" w:rsidP="0050756E">
      <w:pPr>
        <w:tabs>
          <w:tab w:val="left" w:pos="0"/>
        </w:tabs>
        <w:snapToGrid w:val="0"/>
        <w:ind w:firstLine="567"/>
        <w:jc w:val="both"/>
        <w:rPr>
          <w:rFonts w:ascii="Cambria" w:hAnsi="Cambria" w:cs="Times New Roman"/>
          <w:bCs/>
          <w:lang w:val="uk-UA"/>
        </w:rPr>
      </w:pPr>
      <w:r w:rsidRPr="000E063D">
        <w:rPr>
          <w:rFonts w:ascii="Cambria" w:hAnsi="Cambria" w:cs="Times New Roman"/>
          <w:bCs/>
          <w:lang w:val="uk-UA"/>
        </w:rPr>
        <w:tab/>
      </w:r>
      <w:r w:rsidRPr="000E063D">
        <w:rPr>
          <w:rFonts w:ascii="Cambria" w:hAnsi="Cambria" w:cs="Times New Roman"/>
          <w:bCs/>
          <w:lang w:val="uk-UA"/>
        </w:rPr>
        <w:tab/>
      </w:r>
    </w:p>
    <w:p w:rsidR="00E70D84" w:rsidRPr="000E063D" w:rsidRDefault="00E70D84" w:rsidP="00884E0B">
      <w:pPr>
        <w:shd w:val="pct5" w:color="E7E6E6" w:fill="auto"/>
        <w:tabs>
          <w:tab w:val="left" w:pos="0"/>
          <w:tab w:val="left" w:pos="142"/>
          <w:tab w:val="left" w:pos="284"/>
          <w:tab w:val="left" w:pos="567"/>
        </w:tabs>
        <w:jc w:val="center"/>
        <w:rPr>
          <w:rFonts w:ascii="Cambria" w:hAnsi="Cambria" w:cs="Times New Roman"/>
          <w:b/>
          <w:lang w:val="uk-UA"/>
        </w:rPr>
      </w:pPr>
      <w:r w:rsidRPr="000E063D">
        <w:rPr>
          <w:rFonts w:ascii="Cambria" w:hAnsi="Cambria" w:cs="Times New Roman"/>
          <w:b/>
          <w:lang w:val="uk-UA"/>
        </w:rPr>
        <w:t>2.</w:t>
      </w:r>
      <w:r w:rsidR="005F0E8B" w:rsidRPr="000E063D">
        <w:rPr>
          <w:rFonts w:ascii="Cambria" w:hAnsi="Cambria" w:cs="Times New Roman"/>
          <w:b/>
          <w:lang w:val="uk-UA"/>
        </w:rPr>
        <w:tab/>
      </w:r>
      <w:r w:rsidRPr="000E063D">
        <w:rPr>
          <w:rFonts w:ascii="Cambria" w:hAnsi="Cambria" w:cs="Times New Roman"/>
          <w:b/>
          <w:lang w:val="uk-UA"/>
        </w:rPr>
        <w:t>Якість робіт та порядок залучення субпідрядників</w:t>
      </w:r>
    </w:p>
    <w:p w:rsidR="00E70D84" w:rsidRPr="000E063D" w:rsidRDefault="00E70D84" w:rsidP="00884E0B">
      <w:pPr>
        <w:shd w:val="pct5" w:color="E7E6E6" w:fill="auto"/>
        <w:tabs>
          <w:tab w:val="left" w:pos="0"/>
          <w:tab w:val="left" w:pos="851"/>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2.1.</w:t>
      </w:r>
      <w:r w:rsidR="004E03BE" w:rsidRPr="000E063D">
        <w:rPr>
          <w:rFonts w:ascii="Cambria" w:hAnsi="Cambria" w:cs="Times New Roman"/>
          <w:b/>
          <w:bCs/>
          <w:color w:val="000000"/>
          <w:lang w:val="uk-UA"/>
        </w:rPr>
        <w:tab/>
      </w:r>
      <w:r w:rsidRPr="000E063D">
        <w:rPr>
          <w:rFonts w:ascii="Cambria" w:hAnsi="Cambria" w:cs="Times New Roman"/>
          <w:color w:val="000000"/>
          <w:lang w:val="uk-UA"/>
        </w:rPr>
        <w:t xml:space="preserve">Підрядник повинен виконати передбачені цим Договором роботи, якість </w:t>
      </w:r>
      <w:r w:rsidR="00142DC2" w:rsidRPr="000E063D">
        <w:rPr>
          <w:rFonts w:ascii="Cambria" w:hAnsi="Cambria" w:cs="Times New Roman"/>
          <w:color w:val="000000"/>
          <w:lang w:val="uk-UA"/>
        </w:rPr>
        <w:t>яких відповідає умовам проектн</w:t>
      </w:r>
      <w:r w:rsidRPr="000E063D">
        <w:rPr>
          <w:rFonts w:ascii="Cambria" w:hAnsi="Cambria" w:cs="Times New Roman"/>
          <w:color w:val="000000"/>
          <w:lang w:val="uk-UA"/>
        </w:rPr>
        <w:t xml:space="preserve">ої документації та діючим національним стандартам в будівництві. </w:t>
      </w:r>
    </w:p>
    <w:p w:rsidR="00E70D84" w:rsidRPr="000E063D" w:rsidRDefault="00E70D84" w:rsidP="00884E0B">
      <w:pPr>
        <w:shd w:val="pct5" w:color="E7E6E6" w:fill="auto"/>
        <w:tabs>
          <w:tab w:val="left" w:pos="0"/>
          <w:tab w:val="left" w:pos="851"/>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Підрядник виконує роботи у відпов</w:t>
      </w:r>
      <w:r w:rsidR="00142DC2" w:rsidRPr="000E063D">
        <w:rPr>
          <w:rFonts w:ascii="Cambria" w:hAnsi="Cambria" w:cs="Times New Roman"/>
          <w:color w:val="000000"/>
          <w:lang w:val="uk-UA"/>
        </w:rPr>
        <w:t>ідності з затвердженою проектно</w:t>
      </w:r>
      <w:r w:rsidRPr="000E063D">
        <w:rPr>
          <w:rFonts w:ascii="Cambria" w:hAnsi="Cambria" w:cs="Times New Roman"/>
          <w:color w:val="000000"/>
          <w:lang w:val="uk-UA"/>
        </w:rPr>
        <w:t xml:space="preserve">ю документацією (і при потребі зі змінами, внесеними до неї) та поданою ним тендерною пропозицією. </w:t>
      </w:r>
    </w:p>
    <w:p w:rsidR="00E70D84" w:rsidRPr="000E063D" w:rsidRDefault="00E70D84" w:rsidP="00884E0B">
      <w:pPr>
        <w:shd w:val="pct5" w:color="E7E6E6" w:fill="auto"/>
        <w:tabs>
          <w:tab w:val="left" w:pos="0"/>
          <w:tab w:val="left" w:pos="851"/>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2.2.</w:t>
      </w:r>
      <w:r w:rsidR="004E03BE" w:rsidRPr="000E063D">
        <w:rPr>
          <w:rFonts w:ascii="Cambria" w:hAnsi="Cambria" w:cs="Times New Roman"/>
          <w:b/>
          <w:bCs/>
          <w:color w:val="000000"/>
          <w:lang w:val="uk-UA"/>
        </w:rPr>
        <w:tab/>
      </w:r>
      <w:r w:rsidRPr="000E063D">
        <w:rPr>
          <w:rFonts w:ascii="Cambria" w:hAnsi="Cambria" w:cs="Times New Roman"/>
          <w:color w:val="000000"/>
          <w:lang w:val="uk-UA"/>
        </w:rPr>
        <w:t>В процесі виконання Договору до виконання Робіт можуть бути залучені субпідрядники, проте виключно на підставі відповідного письмового дозволу Замовника за результатами аналізу інформації про таких субпідрядників, яка надається Підрядником. Підрядник має завчасно надати Замовнику будь-яку запитану останнім інформацію щодо субпідрядника, залучення якого планується.</w:t>
      </w:r>
    </w:p>
    <w:p w:rsidR="00E70D84" w:rsidRPr="000E063D" w:rsidRDefault="00E70D84" w:rsidP="00884E0B">
      <w:pPr>
        <w:shd w:val="pct5" w:color="E7E6E6" w:fill="auto"/>
        <w:tabs>
          <w:tab w:val="left" w:pos="0"/>
          <w:tab w:val="left" w:pos="851"/>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lastRenderedPageBreak/>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 тощо.</w:t>
      </w:r>
    </w:p>
    <w:p w:rsidR="00E70D84" w:rsidRPr="000E063D" w:rsidRDefault="00E70D84" w:rsidP="00884E0B">
      <w:pPr>
        <w:shd w:val="pct5" w:color="E7E6E6" w:fill="auto"/>
        <w:tabs>
          <w:tab w:val="left" w:pos="0"/>
          <w:tab w:val="left" w:pos="851"/>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Відповідальність перед Замовником за недоліки, порушення тощо, пов’язані з виконанням Робіт або Договору субпідрядником, залученим Підрядником несе Підрядник.</w:t>
      </w:r>
    </w:p>
    <w:p w:rsidR="00E70D84" w:rsidRPr="000E063D" w:rsidRDefault="00E70D84" w:rsidP="00884E0B">
      <w:pPr>
        <w:shd w:val="pct5" w:color="E7E6E6" w:fill="auto"/>
        <w:tabs>
          <w:tab w:val="left" w:pos="0"/>
          <w:tab w:val="left" w:pos="851"/>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Розрахунки з субпідрядниками здійснюються Підрядником самостійно. Відповідальність (в тому числі за оплату Робіт) перед субпідрядником несе Підрядник.</w:t>
      </w:r>
    </w:p>
    <w:p w:rsidR="00E70D84" w:rsidRPr="000E063D" w:rsidRDefault="00E70D84" w:rsidP="00884E0B">
      <w:pPr>
        <w:shd w:val="pct5" w:color="E7E6E6" w:fill="auto"/>
        <w:tabs>
          <w:tab w:val="left" w:pos="0"/>
          <w:tab w:val="left" w:pos="851"/>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Залучення субпідрядника не може бути підставою для збільшення ціни Договору або Робіт (їх частини).</w:t>
      </w:r>
    </w:p>
    <w:p w:rsidR="00E70D84" w:rsidRPr="000E063D" w:rsidRDefault="00E70D84" w:rsidP="00884E0B">
      <w:pPr>
        <w:shd w:val="pct5" w:color="E7E6E6" w:fill="auto"/>
        <w:tabs>
          <w:tab w:val="left" w:pos="0"/>
          <w:tab w:val="left" w:pos="851"/>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2.3.</w:t>
      </w:r>
      <w:r w:rsidR="004E03BE" w:rsidRPr="000E063D">
        <w:rPr>
          <w:rFonts w:ascii="Cambria" w:hAnsi="Cambria" w:cs="Times New Roman"/>
          <w:b/>
          <w:bCs/>
          <w:color w:val="000000"/>
          <w:lang w:val="uk-UA"/>
        </w:rPr>
        <w:tab/>
      </w:r>
      <w:r w:rsidRPr="000E063D">
        <w:rPr>
          <w:rFonts w:ascii="Cambria" w:hAnsi="Cambria" w:cs="Times New Roman"/>
          <w:color w:val="000000"/>
          <w:lang w:val="uk-UA"/>
        </w:rPr>
        <w:t>Підрядник забезпечує за свій кошт залучення необхідної кількості кваліфікованого персоналу для належного та вчасного виконання Робіт та Договору. В разі виникнення у Замовника сумніву щодо відповідності вимогам персоналу (робочої сили) Підрядника, що має підтверджуватися відповідним актом, Замовник може письмово вимагати відсторонення таких осіб від виконання Договору. В такому випадку відсторонення відбувається негайно (протягом доби від дня відповідної вимоги Замовника).</w:t>
      </w:r>
    </w:p>
    <w:p w:rsidR="00E70D84" w:rsidRPr="000E063D" w:rsidRDefault="00E70D84" w:rsidP="00884E0B">
      <w:pPr>
        <w:shd w:val="pct5" w:color="E7E6E6" w:fill="auto"/>
        <w:tabs>
          <w:tab w:val="left" w:pos="0"/>
          <w:tab w:val="left" w:pos="851"/>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2.4.</w:t>
      </w:r>
      <w:r w:rsidR="004E03BE" w:rsidRPr="000E063D">
        <w:rPr>
          <w:rFonts w:ascii="Cambria" w:hAnsi="Cambria" w:cs="Times New Roman"/>
          <w:color w:val="000000"/>
          <w:lang w:val="uk-UA"/>
        </w:rPr>
        <w:tab/>
      </w:r>
      <w:r w:rsidRPr="000E063D">
        <w:rPr>
          <w:rFonts w:ascii="Cambria" w:hAnsi="Cambria" w:cs="Times New Roman"/>
          <w:color w:val="000000"/>
          <w:lang w:val="uk-UA"/>
        </w:rPr>
        <w:t>Підрядник повинен забезпечити протягом дії Договору дотримання трудового законодавства,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E70D84" w:rsidRPr="000E063D" w:rsidRDefault="00E70D84" w:rsidP="00884E0B">
      <w:pPr>
        <w:shd w:val="pct5" w:color="E7E6E6" w:fill="auto"/>
        <w:tabs>
          <w:tab w:val="left" w:pos="0"/>
          <w:tab w:val="left" w:pos="851"/>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2.5.</w:t>
      </w:r>
      <w:r w:rsidR="004E03BE" w:rsidRPr="000E063D">
        <w:rPr>
          <w:rFonts w:ascii="Cambria" w:hAnsi="Cambria" w:cs="Times New Roman"/>
          <w:b/>
          <w:bCs/>
          <w:color w:val="000000"/>
          <w:lang w:val="uk-UA"/>
        </w:rPr>
        <w:tab/>
      </w:r>
      <w:r w:rsidRPr="000E063D">
        <w:rPr>
          <w:rFonts w:ascii="Cambria" w:hAnsi="Cambria" w:cs="Times New Roman"/>
          <w:color w:val="000000"/>
          <w:lang w:val="uk-UA"/>
        </w:rPr>
        <w:t>Підрядник несе самостійно відповідальність перед державними органами та третіми особами за порушення положень даного розділу Договору.</w:t>
      </w:r>
    </w:p>
    <w:p w:rsidR="00E70D84" w:rsidRPr="000E063D" w:rsidRDefault="00E70D84" w:rsidP="00884E0B">
      <w:pPr>
        <w:shd w:val="pct5" w:color="E7E6E6" w:fill="auto"/>
        <w:tabs>
          <w:tab w:val="left" w:pos="0"/>
          <w:tab w:val="left" w:pos="851"/>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2.6.</w:t>
      </w:r>
      <w:r w:rsidR="004E03BE" w:rsidRPr="000E063D">
        <w:rPr>
          <w:rFonts w:ascii="Cambria" w:hAnsi="Cambria" w:cs="Times New Roman"/>
          <w:b/>
          <w:bCs/>
          <w:color w:val="000000"/>
          <w:lang w:val="uk-UA"/>
        </w:rPr>
        <w:tab/>
      </w:r>
      <w:r w:rsidRPr="000E063D">
        <w:rPr>
          <w:rFonts w:ascii="Cambria" w:hAnsi="Cambria" w:cs="Times New Roman"/>
          <w:color w:val="000000"/>
          <w:lang w:val="uk-UA"/>
        </w:rPr>
        <w:t>Порушення даного розділу Договору може мати наслідками розірвання Договору на вимогу Замовника та відшкодування останньому збитків, витрат та упущеної вигоди.</w:t>
      </w:r>
    </w:p>
    <w:p w:rsidR="00E70D84" w:rsidRPr="000E063D" w:rsidRDefault="00E70D84" w:rsidP="00884E0B">
      <w:pPr>
        <w:shd w:val="pct5" w:color="E7E6E6" w:fill="auto"/>
        <w:tabs>
          <w:tab w:val="left" w:pos="0"/>
          <w:tab w:val="left" w:pos="284"/>
          <w:tab w:val="left" w:pos="567"/>
          <w:tab w:val="left" w:pos="851"/>
          <w:tab w:val="left" w:pos="1134"/>
        </w:tabs>
        <w:jc w:val="center"/>
        <w:rPr>
          <w:rFonts w:ascii="Cambria" w:hAnsi="Cambria" w:cs="Times New Roman"/>
          <w:b/>
          <w:color w:val="000000"/>
          <w:lang w:val="uk-UA"/>
        </w:rPr>
      </w:pPr>
      <w:r w:rsidRPr="000E063D">
        <w:rPr>
          <w:rFonts w:ascii="Cambria" w:hAnsi="Cambria" w:cs="Times New Roman"/>
          <w:b/>
          <w:color w:val="000000"/>
          <w:lang w:val="uk-UA"/>
        </w:rPr>
        <w:t>3.</w:t>
      </w:r>
      <w:r w:rsidR="005F0E8B" w:rsidRPr="000E063D">
        <w:rPr>
          <w:rFonts w:ascii="Cambria" w:hAnsi="Cambria" w:cs="Times New Roman"/>
          <w:b/>
          <w:color w:val="000000"/>
          <w:lang w:val="uk-UA"/>
        </w:rPr>
        <w:tab/>
      </w:r>
      <w:r w:rsidRPr="000E063D">
        <w:rPr>
          <w:rFonts w:ascii="Cambria" w:hAnsi="Cambria" w:cs="Times New Roman"/>
          <w:b/>
          <w:color w:val="000000"/>
          <w:lang w:val="uk-UA"/>
        </w:rPr>
        <w:t>Сума, що  визначена у договорі</w:t>
      </w:r>
    </w:p>
    <w:p w:rsidR="008778FE" w:rsidRPr="000E063D" w:rsidRDefault="008778FE" w:rsidP="008778FE">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3.1.</w:t>
      </w:r>
      <w:r w:rsidRPr="000E063D">
        <w:rPr>
          <w:rFonts w:ascii="Cambria" w:hAnsi="Cambria" w:cs="Times New Roman"/>
          <w:b/>
          <w:bCs/>
          <w:color w:val="000000"/>
          <w:lang w:val="uk-UA"/>
        </w:rPr>
        <w:tab/>
      </w:r>
      <w:r w:rsidRPr="000E063D">
        <w:rPr>
          <w:rFonts w:ascii="Cambria" w:hAnsi="Cambria" w:cs="Times New Roman"/>
          <w:color w:val="000000"/>
          <w:spacing w:val="-4"/>
          <w:lang w:val="uk-UA"/>
        </w:rPr>
        <w:t>Договірна ціна (ціна Договору) є</w:t>
      </w:r>
      <w:r w:rsidRPr="000E063D">
        <w:rPr>
          <w:rFonts w:ascii="Cambria" w:hAnsi="Cambria" w:cs="Times New Roman"/>
          <w:color w:val="000000"/>
          <w:lang w:val="uk-UA"/>
        </w:rPr>
        <w:t xml:space="preserve"> твердою та визначається на підставі Додатку № 1, що є невід’ємною частиною Договору (Договірна ціна), враховує всі можливі податки, збори та інші обов’язкові платежі і становить </w:t>
      </w:r>
      <w:r w:rsidRPr="000E063D">
        <w:rPr>
          <w:rFonts w:ascii="Cambria" w:hAnsi="Cambria" w:cs="Times New Roman"/>
          <w:b/>
          <w:color w:val="000000"/>
          <w:lang w:val="uk-UA"/>
        </w:rPr>
        <w:t xml:space="preserve">_________________________ (____________________________) </w:t>
      </w:r>
      <w:r w:rsidRPr="000E063D">
        <w:rPr>
          <w:rFonts w:ascii="Cambria" w:hAnsi="Cambria" w:cs="Times New Roman"/>
          <w:bCs/>
          <w:color w:val="000000"/>
          <w:lang w:val="uk-UA"/>
        </w:rPr>
        <w:t>гривень з ПДВ за рахунок коштів місцевого бюджету.</w:t>
      </w:r>
    </w:p>
    <w:p w:rsidR="008778FE" w:rsidRPr="000E063D" w:rsidRDefault="008778FE" w:rsidP="008778FE">
      <w:pPr>
        <w:shd w:val="pct5" w:color="E7E6E6" w:fill="auto"/>
        <w:tabs>
          <w:tab w:val="left" w:pos="0"/>
          <w:tab w:val="left" w:pos="1134"/>
        </w:tabs>
        <w:snapToGrid w:val="0"/>
        <w:ind w:firstLine="567"/>
        <w:jc w:val="both"/>
        <w:rPr>
          <w:rFonts w:ascii="Cambria" w:hAnsi="Cambria" w:cs="Times New Roman"/>
          <w:color w:val="000000"/>
          <w:lang w:val="uk-UA"/>
        </w:rPr>
      </w:pPr>
      <w:r w:rsidRPr="000E063D">
        <w:rPr>
          <w:rFonts w:ascii="Cambria" w:hAnsi="Cambria" w:cs="Times New Roman"/>
          <w:color w:val="000000"/>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8778FE" w:rsidRPr="000E063D" w:rsidRDefault="008778FE" w:rsidP="008778FE">
      <w:pPr>
        <w:shd w:val="pct5" w:color="E7E6E6" w:fill="auto"/>
        <w:tabs>
          <w:tab w:val="left" w:pos="0"/>
          <w:tab w:val="left" w:pos="1134"/>
        </w:tabs>
        <w:snapToGrid w:val="0"/>
        <w:ind w:firstLine="567"/>
        <w:jc w:val="both"/>
        <w:rPr>
          <w:rFonts w:ascii="Cambria" w:hAnsi="Cambria" w:cs="Times New Roman"/>
          <w:bCs/>
          <w:color w:val="000000"/>
          <w:lang w:val="uk-UA"/>
        </w:rPr>
      </w:pPr>
      <w:r w:rsidRPr="000E063D">
        <w:rPr>
          <w:rFonts w:ascii="Cambria" w:hAnsi="Cambria" w:cs="Times New Roman"/>
          <w:bCs/>
          <w:color w:val="000000"/>
          <w:lang w:val="uk-UA"/>
        </w:rPr>
        <w:t>Фінансування робіт проводиться за планом, який є невід’ємною частинною цього Договору (Додаток №3).</w:t>
      </w:r>
    </w:p>
    <w:p w:rsidR="008778FE" w:rsidRPr="000E063D" w:rsidRDefault="008778FE" w:rsidP="008778FE">
      <w:pPr>
        <w:shd w:val="pct5" w:color="E7E6E6" w:fill="auto"/>
        <w:tabs>
          <w:tab w:val="left" w:pos="0"/>
          <w:tab w:val="left" w:pos="1134"/>
        </w:tabs>
        <w:ind w:firstLine="567"/>
        <w:jc w:val="both"/>
        <w:rPr>
          <w:rFonts w:ascii="Cambria" w:hAnsi="Cambria" w:cs="Times New Roman"/>
          <w:bCs/>
          <w:color w:val="000000"/>
          <w:lang w:val="uk-UA"/>
        </w:rPr>
      </w:pPr>
      <w:r w:rsidRPr="000E063D">
        <w:rPr>
          <w:rFonts w:ascii="Cambria" w:hAnsi="Cambria" w:cs="Times New Roman"/>
          <w:bCs/>
          <w:color w:val="000000"/>
          <w:lang w:val="uk-UA"/>
        </w:rPr>
        <w:t>Сума бюджетних асигнувань на 2023 рік становить</w:t>
      </w:r>
      <w:r w:rsidRPr="000E063D">
        <w:rPr>
          <w:rFonts w:ascii="Cambria" w:hAnsi="Cambria" w:cs="Times New Roman"/>
          <w:color w:val="000000"/>
          <w:lang w:val="uk-UA"/>
        </w:rPr>
        <w:t xml:space="preserve"> </w:t>
      </w:r>
      <w:r w:rsidRPr="000E063D">
        <w:rPr>
          <w:rFonts w:ascii="Cambria" w:hAnsi="Cambria" w:cs="Times New Roman"/>
          <w:b/>
          <w:color w:val="000000"/>
          <w:lang w:val="uk-UA"/>
        </w:rPr>
        <w:t xml:space="preserve">_________________________ (____________________________) </w:t>
      </w:r>
      <w:r w:rsidRPr="000E063D">
        <w:rPr>
          <w:rFonts w:ascii="Cambria" w:hAnsi="Cambria" w:cs="Times New Roman"/>
          <w:bCs/>
          <w:color w:val="000000"/>
          <w:lang w:val="uk-UA"/>
        </w:rPr>
        <w:t>гривень з ПДВ.  Джерелом фінансування виконання робіт у 2023 році є кошти місцевого бюджету.</w:t>
      </w:r>
    </w:p>
    <w:p w:rsidR="00022E99" w:rsidRPr="000E063D" w:rsidRDefault="00022E99" w:rsidP="008778FE">
      <w:pPr>
        <w:shd w:val="pct5" w:color="E7E6E6" w:fill="auto"/>
        <w:tabs>
          <w:tab w:val="left" w:pos="0"/>
          <w:tab w:val="left" w:pos="1134"/>
        </w:tabs>
        <w:ind w:firstLine="567"/>
        <w:jc w:val="both"/>
        <w:rPr>
          <w:rFonts w:ascii="Cambria" w:hAnsi="Cambria" w:cs="Times New Roman"/>
          <w:bCs/>
          <w:color w:val="000000"/>
          <w:lang w:val="uk-UA"/>
        </w:rPr>
      </w:pPr>
    </w:p>
    <w:p w:rsidR="008778FE" w:rsidRPr="000E063D" w:rsidRDefault="008778FE" w:rsidP="008778FE">
      <w:pPr>
        <w:shd w:val="pct5" w:color="E7E6E6" w:fill="auto"/>
        <w:tabs>
          <w:tab w:val="left" w:pos="0"/>
          <w:tab w:val="left" w:pos="1134"/>
        </w:tabs>
        <w:snapToGrid w:val="0"/>
        <w:ind w:firstLine="567"/>
        <w:jc w:val="both"/>
        <w:rPr>
          <w:rFonts w:ascii="Cambria" w:hAnsi="Cambria" w:cs="Times New Roman"/>
          <w:bCs/>
          <w:color w:val="000000"/>
          <w:lang w:val="uk-UA"/>
        </w:rPr>
      </w:pPr>
      <w:r w:rsidRPr="000E063D">
        <w:rPr>
          <w:rFonts w:ascii="Cambria" w:hAnsi="Cambria" w:cs="Times New Roman"/>
          <w:b/>
          <w:color w:val="000000"/>
          <w:lang w:val="uk-UA"/>
        </w:rPr>
        <w:t>3.2.</w:t>
      </w:r>
      <w:r w:rsidRPr="000E063D">
        <w:rPr>
          <w:rFonts w:ascii="Cambria" w:hAnsi="Cambria" w:cs="Times New Roman"/>
          <w:b/>
          <w:color w:val="000000"/>
          <w:lang w:val="uk-UA"/>
        </w:rPr>
        <w:tab/>
      </w:r>
      <w:r w:rsidRPr="000E063D">
        <w:rPr>
          <w:rFonts w:ascii="Cambria" w:hAnsi="Cambria" w:cs="Times New Roman"/>
          <w:bCs/>
          <w:color w:val="000000"/>
          <w:lang w:val="uk-UA"/>
        </w:rPr>
        <w:t>Сума цього Договору може бути зменшена за взаємною згодою Сторін.</w:t>
      </w:r>
    </w:p>
    <w:p w:rsidR="008778FE" w:rsidRPr="000E063D" w:rsidRDefault="008778FE" w:rsidP="008778FE">
      <w:pPr>
        <w:shd w:val="pct5" w:color="E7E6E6" w:fill="auto"/>
        <w:tabs>
          <w:tab w:val="left" w:pos="0"/>
          <w:tab w:val="left" w:pos="1134"/>
        </w:tabs>
        <w:snapToGrid w:val="0"/>
        <w:ind w:firstLine="567"/>
        <w:jc w:val="both"/>
        <w:rPr>
          <w:rFonts w:ascii="Cambria" w:hAnsi="Cambria" w:cs="Times New Roman"/>
          <w:bCs/>
          <w:color w:val="000000"/>
          <w:lang w:val="uk-UA"/>
        </w:rPr>
      </w:pPr>
      <w:r w:rsidRPr="000E063D">
        <w:rPr>
          <w:rFonts w:ascii="Cambria" w:hAnsi="Cambria" w:cs="Times New Roman"/>
          <w:bCs/>
          <w:color w:val="000000"/>
          <w:lang w:val="uk-UA"/>
        </w:rPr>
        <w:t>Договірна ціна зазначена у відповідності до чинних діючих національних стандартів в будівництві.</w:t>
      </w:r>
    </w:p>
    <w:p w:rsidR="008778FE" w:rsidRPr="000E063D" w:rsidRDefault="008778FE" w:rsidP="008778FE">
      <w:pPr>
        <w:shd w:val="pct5" w:color="E7E6E6" w:fill="auto"/>
        <w:tabs>
          <w:tab w:val="left" w:pos="142"/>
          <w:tab w:val="left" w:pos="851"/>
          <w:tab w:val="left" w:pos="993"/>
          <w:tab w:val="left" w:pos="1134"/>
        </w:tabs>
        <w:snapToGrid w:val="0"/>
        <w:ind w:firstLine="567"/>
        <w:jc w:val="both"/>
        <w:rPr>
          <w:rFonts w:ascii="Cambria" w:hAnsi="Cambria" w:cs="Times New Roman"/>
          <w:bCs/>
          <w:color w:val="000000"/>
          <w:lang w:val="uk-UA"/>
        </w:rPr>
      </w:pPr>
      <w:r w:rsidRPr="000E063D">
        <w:rPr>
          <w:rFonts w:ascii="Cambria" w:hAnsi="Cambria" w:cs="Times New Roman"/>
          <w:b/>
          <w:color w:val="000000"/>
          <w:lang w:val="uk-UA"/>
        </w:rPr>
        <w:t>3.3.</w:t>
      </w:r>
      <w:r w:rsidRPr="000E063D">
        <w:rPr>
          <w:rFonts w:ascii="Cambria" w:hAnsi="Cambria" w:cs="Times New Roman"/>
          <w:b/>
          <w:color w:val="000000"/>
          <w:lang w:val="uk-UA"/>
        </w:rPr>
        <w:tab/>
      </w:r>
      <w:r w:rsidRPr="000E063D">
        <w:rPr>
          <w:rFonts w:ascii="Cambria" w:hAnsi="Cambria" w:cs="Times New Roman"/>
          <w:bCs/>
          <w:color w:val="000000"/>
          <w:lang w:val="uk-UA"/>
        </w:rPr>
        <w:t>Договірна ціна робіт тверда</w:t>
      </w:r>
      <w:r w:rsidR="004E4C5D" w:rsidRPr="000E063D">
        <w:rPr>
          <w:rFonts w:ascii="Cambria" w:hAnsi="Cambria" w:cs="Times New Roman"/>
          <w:bCs/>
          <w:color w:val="000000"/>
          <w:lang w:val="uk-UA"/>
        </w:rPr>
        <w:t xml:space="preserve"> </w:t>
      </w:r>
      <w:r w:rsidRPr="000E063D">
        <w:rPr>
          <w:rFonts w:ascii="Cambria" w:hAnsi="Cambria" w:cs="Times New Roman"/>
          <w:bCs/>
          <w:color w:val="000000"/>
          <w:lang w:val="uk-UA"/>
        </w:rPr>
        <w:t xml:space="preserve"> та розраховується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№281. Заробітна плата в договірній ціні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 281 від 20.10.2016 (зі змінами, внесеними наказом Мінрегіону від 27.07.2018 № 196, зареєстрованим у Мін'юсті 16.08.2018 за № 931/32383)</w:t>
      </w:r>
      <w:r w:rsidRPr="000E063D">
        <w:rPr>
          <w:rFonts w:ascii="Cambria" w:hAnsi="Cambria"/>
          <w:color w:val="000000"/>
          <w:lang w:val="uk-UA"/>
        </w:rPr>
        <w:t>.</w:t>
      </w:r>
    </w:p>
    <w:p w:rsidR="008778FE" w:rsidRPr="000E063D" w:rsidRDefault="008778FE" w:rsidP="008778FE">
      <w:pPr>
        <w:shd w:val="pct5" w:color="E7E6E6" w:fill="auto"/>
        <w:tabs>
          <w:tab w:val="left" w:pos="142"/>
          <w:tab w:val="left" w:pos="1134"/>
        </w:tabs>
        <w:ind w:firstLine="567"/>
        <w:jc w:val="both"/>
        <w:rPr>
          <w:rFonts w:ascii="Cambria" w:hAnsi="Cambria" w:cs="Times New Roman"/>
          <w:bCs/>
          <w:color w:val="000000"/>
          <w:lang w:val="uk-UA"/>
        </w:rPr>
      </w:pPr>
      <w:r w:rsidRPr="000E063D">
        <w:rPr>
          <w:rFonts w:ascii="Cambria" w:hAnsi="Cambria" w:cs="Times New Roman"/>
          <w:bCs/>
          <w:color w:val="000000"/>
          <w:lang w:val="uk-UA"/>
        </w:rPr>
        <w:t xml:space="preserve">Складання договірної ціни і визначення вартості виконаних робіт та витрат ведеться  в комп’ютерних кошторисних програмних комплексах, рекомендованих Мінрегіонбудом України. </w:t>
      </w:r>
    </w:p>
    <w:p w:rsidR="008778FE" w:rsidRPr="000E063D" w:rsidRDefault="008778FE" w:rsidP="008778FE">
      <w:pPr>
        <w:shd w:val="pct5" w:color="E7E6E6" w:fill="auto"/>
        <w:tabs>
          <w:tab w:val="left" w:pos="142"/>
          <w:tab w:val="left" w:pos="1134"/>
        </w:tabs>
        <w:ind w:firstLine="567"/>
        <w:jc w:val="both"/>
        <w:rPr>
          <w:rFonts w:ascii="Cambria" w:hAnsi="Cambria" w:cs="Times New Roman"/>
          <w:bCs/>
          <w:color w:val="000000"/>
          <w:lang w:val="uk-UA"/>
        </w:rPr>
      </w:pPr>
      <w:r w:rsidRPr="000E063D">
        <w:rPr>
          <w:rFonts w:ascii="Cambria" w:hAnsi="Cambria" w:cs="Times New Roman"/>
          <w:bCs/>
          <w:color w:val="000000"/>
          <w:lang w:val="uk-UA"/>
        </w:rPr>
        <w:lastRenderedPageBreak/>
        <w:t>Договірна ціна є твердою на весь термін виконання робіт та може уточнюватися в наступних випадках та умовах:</w:t>
      </w:r>
    </w:p>
    <w:p w:rsidR="008778FE" w:rsidRPr="000E063D" w:rsidRDefault="008778FE" w:rsidP="008778FE">
      <w:pPr>
        <w:shd w:val="pct5" w:color="E7E6E6" w:fill="auto"/>
        <w:tabs>
          <w:tab w:val="left" w:pos="142"/>
          <w:tab w:val="left" w:pos="1134"/>
        </w:tabs>
        <w:ind w:firstLine="567"/>
        <w:jc w:val="both"/>
        <w:rPr>
          <w:rFonts w:ascii="Cambria" w:hAnsi="Cambria" w:cs="Times New Roman"/>
          <w:bCs/>
          <w:color w:val="000000"/>
          <w:lang w:val="uk-UA"/>
        </w:rPr>
      </w:pPr>
      <w:r w:rsidRPr="000E063D">
        <w:rPr>
          <w:rFonts w:ascii="Cambria" w:hAnsi="Cambria" w:cs="Times New Roman"/>
          <w:bCs/>
          <w:color w:val="000000"/>
          <w:lang w:val="uk-UA"/>
        </w:rPr>
        <w:t>- замовник змінює в процесі будівництва проектні рішення, що призводить до зміни обсягів робіт та вартісних показників;</w:t>
      </w:r>
    </w:p>
    <w:p w:rsidR="008778FE" w:rsidRPr="000E063D" w:rsidRDefault="008778FE" w:rsidP="008778FE">
      <w:pPr>
        <w:shd w:val="pct5" w:color="E7E6E6" w:fill="auto"/>
        <w:tabs>
          <w:tab w:val="left" w:pos="142"/>
          <w:tab w:val="left" w:pos="1134"/>
        </w:tabs>
        <w:ind w:firstLine="567"/>
        <w:jc w:val="both"/>
        <w:rPr>
          <w:rFonts w:ascii="Cambria" w:hAnsi="Cambria" w:cs="Times New Roman"/>
          <w:bCs/>
          <w:color w:val="000000"/>
          <w:lang w:val="uk-UA"/>
        </w:rPr>
      </w:pPr>
      <w:r w:rsidRPr="000E063D">
        <w:rPr>
          <w:rFonts w:ascii="Cambria" w:hAnsi="Cambria" w:cs="Times New Roman"/>
          <w:bCs/>
          <w:color w:val="000000"/>
          <w:lang w:val="uk-UA"/>
        </w:rPr>
        <w:t>- виникають обставини непереборної сили, надзвичайні обставини та події, які не можуть бути передбачені сторонами під час укладання договору;</w:t>
      </w:r>
    </w:p>
    <w:p w:rsidR="008778FE" w:rsidRPr="000E063D" w:rsidRDefault="008778FE" w:rsidP="008778FE">
      <w:pPr>
        <w:shd w:val="pct5" w:color="E7E6E6" w:fill="auto"/>
        <w:tabs>
          <w:tab w:val="left" w:pos="142"/>
          <w:tab w:val="left" w:pos="1134"/>
        </w:tabs>
        <w:ind w:firstLine="567"/>
        <w:jc w:val="both"/>
        <w:rPr>
          <w:rFonts w:ascii="Cambria" w:hAnsi="Cambria" w:cs="Times New Roman"/>
          <w:bCs/>
          <w:color w:val="000000"/>
          <w:lang w:val="uk-UA"/>
        </w:rPr>
      </w:pPr>
      <w:r w:rsidRPr="000E063D">
        <w:rPr>
          <w:rFonts w:ascii="Cambria" w:hAnsi="Cambria" w:cs="Times New Roman"/>
          <w:bCs/>
          <w:color w:val="000000"/>
          <w:lang w:val="uk-UA"/>
        </w:rPr>
        <w:t>- змінюється законодавство з питань оподаткування та з інших питань, обов’язкове застосування положень якого призводить до зміни вартості робіт.</w:t>
      </w:r>
    </w:p>
    <w:p w:rsidR="008778FE" w:rsidRPr="000E063D" w:rsidRDefault="008778FE" w:rsidP="008778FE">
      <w:pPr>
        <w:shd w:val="pct5" w:color="E7E6E6" w:fill="auto"/>
        <w:tabs>
          <w:tab w:val="left" w:pos="142"/>
          <w:tab w:val="left" w:pos="1134"/>
        </w:tabs>
        <w:ind w:firstLine="567"/>
        <w:jc w:val="both"/>
        <w:rPr>
          <w:rFonts w:ascii="Cambria" w:hAnsi="Cambria" w:cs="Times New Roman"/>
          <w:bCs/>
          <w:color w:val="000000"/>
          <w:lang w:val="uk-UA"/>
        </w:rPr>
      </w:pPr>
      <w:r w:rsidRPr="000E063D">
        <w:rPr>
          <w:rFonts w:ascii="Cambria" w:hAnsi="Cambria" w:cs="Times New Roman"/>
          <w:b/>
          <w:color w:val="000000"/>
          <w:lang w:val="uk-UA"/>
        </w:rPr>
        <w:t>3.4.</w:t>
      </w:r>
      <w:r w:rsidRPr="000E063D">
        <w:rPr>
          <w:rFonts w:ascii="Cambria" w:hAnsi="Cambria" w:cs="Times New Roman"/>
          <w:b/>
          <w:color w:val="000000"/>
          <w:lang w:val="uk-UA"/>
        </w:rPr>
        <w:tab/>
      </w:r>
      <w:r w:rsidRPr="000E063D">
        <w:rPr>
          <w:rFonts w:ascii="Cambria" w:hAnsi="Cambria" w:cs="Times New Roman"/>
          <w:bCs/>
          <w:color w:val="000000"/>
          <w:lang w:val="uk-UA"/>
        </w:rPr>
        <w:t>Уточнення договірної ціни обґрунтовується розрахунками й оформлюється Сторонами шляхом укладення додаткових угод відповідно до вимог чинного законодавства України.</w:t>
      </w:r>
    </w:p>
    <w:p w:rsidR="00E70D84" w:rsidRPr="000E063D" w:rsidRDefault="00E70D84" w:rsidP="00884E0B">
      <w:pPr>
        <w:shd w:val="pct5" w:color="E7E6E6" w:fill="auto"/>
        <w:tabs>
          <w:tab w:val="left" w:pos="0"/>
          <w:tab w:val="left" w:pos="567"/>
          <w:tab w:val="left" w:pos="1134"/>
          <w:tab w:val="left" w:pos="1418"/>
        </w:tabs>
        <w:jc w:val="center"/>
        <w:rPr>
          <w:rFonts w:ascii="Cambria" w:hAnsi="Cambria" w:cs="Times New Roman"/>
          <w:b/>
          <w:color w:val="000000"/>
          <w:lang w:val="uk-UA"/>
        </w:rPr>
      </w:pPr>
      <w:r w:rsidRPr="000E063D">
        <w:rPr>
          <w:rFonts w:ascii="Cambria" w:hAnsi="Cambria" w:cs="Times New Roman"/>
          <w:b/>
          <w:color w:val="000000"/>
          <w:lang w:val="uk-UA"/>
        </w:rPr>
        <w:t>4.</w:t>
      </w:r>
      <w:r w:rsidR="005F0E8B" w:rsidRPr="000E063D">
        <w:rPr>
          <w:rFonts w:ascii="Cambria" w:hAnsi="Cambria" w:cs="Times New Roman"/>
          <w:b/>
          <w:color w:val="000000"/>
          <w:lang w:val="uk-UA"/>
        </w:rPr>
        <w:tab/>
      </w:r>
      <w:r w:rsidRPr="000E063D">
        <w:rPr>
          <w:rFonts w:ascii="Cambria" w:hAnsi="Cambria" w:cs="Times New Roman"/>
          <w:b/>
          <w:color w:val="000000"/>
          <w:lang w:val="uk-UA"/>
        </w:rPr>
        <w:t>Порядок здійснення оплати</w:t>
      </w:r>
    </w:p>
    <w:p w:rsidR="00225373" w:rsidRDefault="00225373" w:rsidP="00225373">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ab/>
      </w:r>
      <w:r w:rsidR="00C3210E" w:rsidRPr="000E063D">
        <w:rPr>
          <w:rFonts w:ascii="Cambria" w:hAnsi="Cambria" w:cs="Times New Roman"/>
          <w:color w:val="000000"/>
          <w:lang w:val="uk-UA"/>
        </w:rPr>
        <w:t>Розрахунки   проводяться</w:t>
      </w:r>
      <w:r w:rsidRPr="000E063D">
        <w:rPr>
          <w:rFonts w:ascii="Cambria" w:hAnsi="Cambria" w:cs="Times New Roman"/>
          <w:color w:val="000000"/>
          <w:lang w:val="uk-UA"/>
        </w:rPr>
        <w:t xml:space="preserve"> шляхом:</w:t>
      </w:r>
    </w:p>
    <w:p w:rsidR="00C84C38" w:rsidRPr="00C84C38" w:rsidRDefault="00C84C38" w:rsidP="00C84C38">
      <w:pPr>
        <w:pStyle w:val="af4"/>
        <w:rPr>
          <w:rFonts w:ascii="Cambria" w:eastAsia="Times New Roman" w:hAnsi="Cambria"/>
          <w:sz w:val="24"/>
          <w:szCs w:val="24"/>
          <w:lang w:val="ru-RU"/>
        </w:rPr>
      </w:pPr>
      <w:r>
        <w:rPr>
          <w:rFonts w:ascii="Cambria" w:hAnsi="Cambria"/>
          <w:color w:val="000000"/>
          <w:lang w:val="uk-UA"/>
        </w:rPr>
        <w:t xml:space="preserve">      </w:t>
      </w:r>
      <w:bookmarkStart w:id="0" w:name="_GoBack"/>
      <w:bookmarkEnd w:id="0"/>
      <w:r w:rsidR="00C26FB9">
        <w:rPr>
          <w:rFonts w:ascii="Cambria" w:hAnsi="Cambria"/>
          <w:color w:val="000000"/>
          <w:lang w:val="uk-UA"/>
        </w:rPr>
        <w:t>4.1</w:t>
      </w:r>
      <w:r w:rsidR="00C26FB9" w:rsidRPr="00C84C38">
        <w:rPr>
          <w:rFonts w:ascii="Cambria" w:hAnsi="Cambria"/>
          <w:color w:val="000000"/>
          <w:lang w:val="uk-UA"/>
        </w:rPr>
        <w:t>.</w:t>
      </w:r>
      <w:r w:rsidR="00C26FB9" w:rsidRPr="00C84C38">
        <w:rPr>
          <w:rStyle w:val="WW8Num1z0"/>
          <w:rFonts w:ascii="Cambria" w:hAnsi="Cambria"/>
        </w:rPr>
        <w:t xml:space="preserve"> </w:t>
      </w:r>
      <w:r w:rsidRPr="00C84C38">
        <w:rPr>
          <w:rFonts w:ascii="Cambria" w:eastAsia="Times New Roman" w:hAnsi="Cambria"/>
          <w:sz w:val="24"/>
          <w:szCs w:val="24"/>
          <w:lang w:val="ru-RU"/>
        </w:rPr>
        <w:t>Замовник має право перерахувати Підряднику аванс, розмір якого не може перевищувати 30 відсотків вартості річного обсягу робіт та в сумі, що становить _______________ грн. Підрядник зобов’язується використати одержаний аванс на придбання і постачання необхідних для виконання робіт матеріалів, конструкцій, виробів не пізніше ніж до _____________ 202__ р. Підрядник підтверджує відпрацювання авансу шляхом подання Замовнику документiв про обсяги виконаних робiт форми КБ-2в та їх вартiсть форми КБ-3. Протягом одного робочого дня після закінчення терміну відпрацювання авансу невикористані суми авансу повертаються Замовнику шляхом перерахування відповідної суми коштів на розрахунковий рахунок Замовника, визначений цим Договором. Сплата авансу здійснюється шляхом перерахування бюджетних коштів Підряднику на небюджетний рахунок, відкритий на його ім’я в органах Казначейства у встановленому законодавством порядку, з подальшим використанням зазначених коштів Підрядником виключно з такого рахунку на цілі, визначені цим Договором. У випадку відсутності в Підрядника відкритого небюджетного рахунку в органах Казначейства згідно з умовами даного пункту, сплата авансу Підряднику не здійснюється</w:t>
      </w:r>
    </w:p>
    <w:p w:rsidR="00225373" w:rsidRPr="000E063D" w:rsidRDefault="00225373" w:rsidP="00225373">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b/>
          <w:bCs/>
          <w:color w:val="000000"/>
          <w:lang w:val="uk-UA"/>
        </w:rPr>
        <w:t>4.</w:t>
      </w:r>
      <w:r w:rsidR="00C26FB9">
        <w:rPr>
          <w:rFonts w:ascii="Cambria" w:hAnsi="Cambria"/>
          <w:b/>
          <w:bCs/>
          <w:color w:val="000000"/>
          <w:lang w:val="uk-UA"/>
        </w:rPr>
        <w:t>2</w:t>
      </w:r>
      <w:r w:rsidRPr="000E063D">
        <w:rPr>
          <w:rFonts w:ascii="Cambria" w:hAnsi="Cambria"/>
          <w:b/>
          <w:bCs/>
          <w:color w:val="000000"/>
          <w:lang w:val="uk-UA"/>
        </w:rPr>
        <w:t>.</w:t>
      </w:r>
      <w:r w:rsidRPr="000E063D">
        <w:rPr>
          <w:rFonts w:ascii="Cambria" w:hAnsi="Cambria"/>
          <w:b/>
          <w:bCs/>
          <w:color w:val="000000"/>
          <w:lang w:val="uk-UA"/>
        </w:rPr>
        <w:tab/>
      </w:r>
      <w:r w:rsidRPr="000E063D">
        <w:rPr>
          <w:rFonts w:ascii="Cambria" w:hAnsi="Cambria" w:cs="Times New Roman"/>
          <w:color w:val="000000"/>
          <w:lang w:val="uk-UA"/>
        </w:rPr>
        <w:t>Замовник здійснює платежі за виконані роботи на підставі підписаних актів приймання виконаних будівельних робіт (ПФ № КБ-2в), інших актів та довідки про вартість виконаних будівельних робіт та ви</w:t>
      </w:r>
      <w:r w:rsidR="00B1740D" w:rsidRPr="000E063D">
        <w:rPr>
          <w:rFonts w:ascii="Cambria" w:hAnsi="Cambria" w:cs="Times New Roman"/>
          <w:color w:val="000000"/>
          <w:lang w:val="uk-UA"/>
        </w:rPr>
        <w:t xml:space="preserve">трати (ПФ </w:t>
      </w:r>
      <w:r w:rsidR="00C3210E" w:rsidRPr="000E063D">
        <w:rPr>
          <w:rFonts w:ascii="Cambria" w:hAnsi="Cambria" w:cs="Times New Roman"/>
          <w:color w:val="000000"/>
          <w:lang w:val="uk-UA"/>
        </w:rPr>
        <w:t>№ КБ-3) протягом двадцяти</w:t>
      </w:r>
      <w:r w:rsidR="00C26FB9">
        <w:rPr>
          <w:rFonts w:ascii="Cambria" w:hAnsi="Cambria" w:cs="Times New Roman"/>
          <w:color w:val="000000"/>
          <w:lang w:val="uk-UA"/>
        </w:rPr>
        <w:t xml:space="preserve"> календарних</w:t>
      </w:r>
      <w:r w:rsidRPr="000E063D">
        <w:rPr>
          <w:rFonts w:ascii="Cambria" w:hAnsi="Cambria" w:cs="Times New Roman"/>
          <w:color w:val="000000"/>
          <w:lang w:val="uk-UA"/>
        </w:rPr>
        <w:t xml:space="preserve"> днів після надходження коштів на реєстраційний рахунок Замовника. </w:t>
      </w:r>
    </w:p>
    <w:p w:rsidR="00225373" w:rsidRPr="000E063D" w:rsidRDefault="00225373" w:rsidP="00225373">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4.</w:t>
      </w:r>
      <w:r w:rsidR="00C26FB9">
        <w:rPr>
          <w:rFonts w:ascii="Cambria" w:hAnsi="Cambria" w:cs="Times New Roman"/>
          <w:b/>
          <w:bCs/>
          <w:color w:val="000000"/>
          <w:lang w:val="uk-UA"/>
        </w:rPr>
        <w:t>3</w:t>
      </w:r>
      <w:r w:rsidRPr="000E063D">
        <w:rPr>
          <w:rFonts w:ascii="Cambria" w:hAnsi="Cambria" w:cs="Times New Roman"/>
          <w:b/>
          <w:bCs/>
          <w:color w:val="000000"/>
          <w:lang w:val="uk-UA"/>
        </w:rPr>
        <w:t>.</w:t>
      </w:r>
      <w:r w:rsidRPr="000E063D">
        <w:rPr>
          <w:rFonts w:ascii="Cambria" w:hAnsi="Cambria" w:cs="Times New Roman"/>
          <w:b/>
          <w:bCs/>
          <w:color w:val="000000"/>
          <w:lang w:val="uk-UA"/>
        </w:rPr>
        <w:tab/>
      </w:r>
      <w:r w:rsidRPr="000E063D">
        <w:rPr>
          <w:rFonts w:ascii="Cambria" w:hAnsi="Cambria" w:cs="Times New Roman"/>
          <w:color w:val="000000"/>
          <w:lang w:val="uk-UA"/>
        </w:rPr>
        <w:t>Акт приймання виконаних будівельних робіт (ПФ № КБ-2в), інші акти і довідку про вартість виконаних будівельних робіт та витрати (ПФ № КБ-3) готує Підрядник і передає для підписання уповноваженому представнику Замовника  на паперових носіях поетапно, по мірі виконання робіт.</w:t>
      </w:r>
    </w:p>
    <w:p w:rsidR="00225373" w:rsidRPr="000E063D" w:rsidRDefault="00225373" w:rsidP="00225373">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4</w:t>
      </w:r>
      <w:r w:rsidR="00C3210E" w:rsidRPr="000E063D">
        <w:rPr>
          <w:rFonts w:ascii="Cambria" w:hAnsi="Cambria" w:cs="Times New Roman"/>
          <w:b/>
          <w:bCs/>
          <w:color w:val="000000"/>
          <w:lang w:val="uk-UA"/>
        </w:rPr>
        <w:t>.</w:t>
      </w:r>
      <w:r w:rsidR="00C26FB9">
        <w:rPr>
          <w:rFonts w:ascii="Cambria" w:hAnsi="Cambria" w:cs="Times New Roman"/>
          <w:b/>
          <w:bCs/>
          <w:color w:val="000000"/>
          <w:lang w:val="uk-UA"/>
        </w:rPr>
        <w:t>4</w:t>
      </w:r>
      <w:r w:rsidRPr="000E063D">
        <w:rPr>
          <w:rFonts w:ascii="Cambria" w:hAnsi="Cambria" w:cs="Times New Roman"/>
          <w:b/>
          <w:bCs/>
          <w:color w:val="000000"/>
          <w:lang w:val="uk-UA"/>
        </w:rPr>
        <w:t>.</w:t>
      </w:r>
      <w:r w:rsidRPr="000E063D">
        <w:rPr>
          <w:rFonts w:ascii="Cambria" w:hAnsi="Cambria" w:cs="Times New Roman"/>
          <w:b/>
          <w:bCs/>
          <w:color w:val="000000"/>
          <w:lang w:val="uk-UA"/>
        </w:rPr>
        <w:tab/>
      </w:r>
      <w:r w:rsidRPr="000E063D">
        <w:rPr>
          <w:rFonts w:ascii="Cambria" w:hAnsi="Cambria" w:cs="Times New Roman"/>
          <w:color w:val="000000"/>
          <w:lang w:val="uk-UA"/>
        </w:rPr>
        <w:t>Замовник зобов’язаний розглянути і підписати подані Підрядником документи, що підтверджують виконання робіт, або обґрунтувати причини відмови від їх підписання протягом 5-ти  робочих днів з дня одержання.</w:t>
      </w:r>
    </w:p>
    <w:p w:rsidR="00225373" w:rsidRPr="000E063D" w:rsidRDefault="00225373" w:rsidP="00225373">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4.</w:t>
      </w:r>
      <w:r w:rsidR="00C26FB9">
        <w:rPr>
          <w:rFonts w:ascii="Cambria" w:hAnsi="Cambria" w:cs="Times New Roman"/>
          <w:b/>
          <w:bCs/>
          <w:color w:val="000000"/>
          <w:lang w:val="uk-UA"/>
        </w:rPr>
        <w:t>5</w:t>
      </w:r>
      <w:r w:rsidRPr="000E063D">
        <w:rPr>
          <w:rFonts w:ascii="Cambria" w:hAnsi="Cambria" w:cs="Times New Roman"/>
          <w:b/>
          <w:bCs/>
          <w:color w:val="000000"/>
          <w:lang w:val="uk-UA"/>
        </w:rPr>
        <w:t>.</w:t>
      </w:r>
      <w:r w:rsidRPr="000E063D">
        <w:rPr>
          <w:rFonts w:ascii="Cambria" w:hAnsi="Cambria" w:cs="Times New Roman"/>
          <w:b/>
          <w:bCs/>
          <w:color w:val="000000"/>
          <w:lang w:val="uk-UA"/>
        </w:rPr>
        <w:tab/>
      </w:r>
      <w:r w:rsidRPr="000E063D">
        <w:rPr>
          <w:rFonts w:ascii="Cambria" w:hAnsi="Cambria" w:cs="Times New Roman"/>
          <w:color w:val="000000"/>
          <w:lang w:val="uk-UA"/>
        </w:rPr>
        <w:t>Якщо від Замовника не надійшло жодних письмових зауважень щодо виконаних робіт та він з будь – яких причин не підписав акти приймання виконаних будівельних робіт (ПФ № КБ-2в), інші акти у вказаний у п. 4.</w:t>
      </w:r>
      <w:r w:rsidR="008778FE" w:rsidRPr="000E063D">
        <w:rPr>
          <w:rFonts w:ascii="Cambria" w:hAnsi="Cambria" w:cs="Times New Roman"/>
          <w:color w:val="000000"/>
          <w:lang w:val="uk-UA"/>
        </w:rPr>
        <w:t>6</w:t>
      </w:r>
      <w:r w:rsidRPr="000E063D">
        <w:rPr>
          <w:rFonts w:ascii="Cambria" w:hAnsi="Cambria" w:cs="Times New Roman"/>
          <w:color w:val="000000"/>
          <w:lang w:val="uk-UA"/>
        </w:rPr>
        <w:t>. цього Договору термін – роботи вважаються прийнятими та підлягають оплаті у порядку, передбаченому даним Договором та чинним законодавством України.</w:t>
      </w:r>
    </w:p>
    <w:p w:rsidR="00E70D84" w:rsidRPr="000E063D" w:rsidRDefault="00E70D84" w:rsidP="00884E0B">
      <w:pPr>
        <w:shd w:val="pct5" w:color="E7E6E6" w:fill="auto"/>
        <w:tabs>
          <w:tab w:val="left" w:pos="0"/>
          <w:tab w:val="left" w:pos="1134"/>
        </w:tabs>
        <w:ind w:firstLine="567"/>
        <w:jc w:val="center"/>
        <w:rPr>
          <w:rFonts w:ascii="Cambria" w:hAnsi="Cambria" w:cs="Times New Roman"/>
          <w:b/>
          <w:color w:val="000000"/>
          <w:lang w:val="uk-UA"/>
        </w:rPr>
      </w:pPr>
      <w:r w:rsidRPr="000E063D">
        <w:rPr>
          <w:rFonts w:ascii="Cambria" w:hAnsi="Cambria" w:cs="Times New Roman"/>
          <w:b/>
          <w:color w:val="000000"/>
          <w:lang w:val="uk-UA"/>
        </w:rPr>
        <w:t>5.</w:t>
      </w:r>
      <w:r w:rsidR="005F0E8B" w:rsidRPr="000E063D">
        <w:rPr>
          <w:rFonts w:ascii="Cambria" w:hAnsi="Cambria" w:cs="Times New Roman"/>
          <w:b/>
          <w:color w:val="000000"/>
          <w:lang w:val="uk-UA"/>
        </w:rPr>
        <w:tab/>
      </w:r>
      <w:r w:rsidRPr="000E063D">
        <w:rPr>
          <w:rFonts w:ascii="Cambria" w:hAnsi="Cambria" w:cs="Times New Roman"/>
          <w:b/>
          <w:color w:val="000000"/>
          <w:lang w:val="uk-UA"/>
        </w:rPr>
        <w:t>Порядок, місце та строки виконання робіт</w:t>
      </w:r>
    </w:p>
    <w:p w:rsidR="00E70D84" w:rsidRPr="000E063D" w:rsidRDefault="00E70D84" w:rsidP="003D0F15">
      <w:pPr>
        <w:shd w:val="pct5" w:color="E7E6E6" w:fill="auto"/>
        <w:tabs>
          <w:tab w:val="left" w:pos="142"/>
          <w:tab w:val="left" w:pos="851"/>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5.1.</w:t>
      </w:r>
      <w:r w:rsidR="004E03BE" w:rsidRPr="000E063D">
        <w:rPr>
          <w:rFonts w:ascii="Cambria" w:hAnsi="Cambria" w:cs="Times New Roman"/>
          <w:b/>
          <w:bCs/>
          <w:color w:val="000000"/>
          <w:lang w:val="uk-UA"/>
        </w:rPr>
        <w:tab/>
      </w:r>
      <w:r w:rsidRPr="000E063D">
        <w:rPr>
          <w:rFonts w:ascii="Cambria" w:hAnsi="Cambria" w:cs="Times New Roman"/>
          <w:color w:val="000000"/>
          <w:lang w:val="uk-UA"/>
        </w:rPr>
        <w:t xml:space="preserve">Строк виконання робіт – </w:t>
      </w:r>
      <w:r w:rsidR="00C5473B">
        <w:rPr>
          <w:rFonts w:ascii="Cambria" w:hAnsi="Cambria" w:cs="Times New Roman"/>
          <w:color w:val="000000"/>
          <w:lang w:val="uk-UA"/>
        </w:rPr>
        <w:t xml:space="preserve">у 2023 році - </w:t>
      </w:r>
      <w:r w:rsidRPr="000E063D">
        <w:rPr>
          <w:rFonts w:ascii="Cambria" w:hAnsi="Cambria" w:cs="Times New Roman"/>
          <w:b/>
          <w:color w:val="000000"/>
          <w:lang w:val="uk-UA"/>
        </w:rPr>
        <w:t xml:space="preserve">до </w:t>
      </w:r>
      <w:r w:rsidR="00C5473B">
        <w:rPr>
          <w:rFonts w:ascii="Cambria" w:hAnsi="Cambria" w:cs="Times New Roman"/>
          <w:b/>
          <w:color w:val="000000"/>
          <w:lang w:val="uk-UA"/>
        </w:rPr>
        <w:t>29</w:t>
      </w:r>
      <w:r w:rsidR="00C3210E" w:rsidRPr="000E063D">
        <w:rPr>
          <w:rFonts w:ascii="Cambria" w:hAnsi="Cambria" w:cs="Times New Roman"/>
          <w:b/>
          <w:color w:val="000000"/>
          <w:lang w:val="uk-UA"/>
        </w:rPr>
        <w:t xml:space="preserve"> грудня</w:t>
      </w:r>
      <w:r w:rsidR="00B56023" w:rsidRPr="000E063D">
        <w:rPr>
          <w:rFonts w:ascii="Cambria" w:hAnsi="Cambria" w:cs="Times New Roman"/>
          <w:b/>
          <w:color w:val="000000"/>
          <w:lang w:val="uk-UA"/>
        </w:rPr>
        <w:t xml:space="preserve"> 2023</w:t>
      </w:r>
      <w:r w:rsidR="008D5499" w:rsidRPr="000E063D">
        <w:rPr>
          <w:rFonts w:ascii="Cambria" w:hAnsi="Cambria" w:cs="Times New Roman"/>
          <w:b/>
          <w:color w:val="000000"/>
          <w:lang w:val="uk-UA"/>
        </w:rPr>
        <w:t xml:space="preserve"> року</w:t>
      </w:r>
      <w:r w:rsidRPr="000E063D">
        <w:rPr>
          <w:rFonts w:ascii="Cambria" w:hAnsi="Cambria" w:cs="Times New Roman"/>
          <w:b/>
          <w:color w:val="000000"/>
          <w:lang w:val="uk-UA"/>
        </w:rPr>
        <w:t>.</w:t>
      </w:r>
    </w:p>
    <w:p w:rsidR="00E70D84" w:rsidRPr="000E063D" w:rsidRDefault="00E70D84" w:rsidP="003D0F15">
      <w:pPr>
        <w:shd w:val="pct5" w:color="E7E6E6" w:fill="auto"/>
        <w:tabs>
          <w:tab w:val="left" w:pos="142"/>
          <w:tab w:val="left" w:pos="851"/>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5.1.1.</w:t>
      </w:r>
      <w:r w:rsidR="004E03BE" w:rsidRPr="000E063D">
        <w:rPr>
          <w:rFonts w:ascii="Cambria" w:hAnsi="Cambria" w:cs="Times New Roman"/>
          <w:b/>
          <w:bCs/>
          <w:color w:val="000000"/>
          <w:lang w:val="uk-UA"/>
        </w:rPr>
        <w:tab/>
      </w:r>
      <w:r w:rsidRPr="000E063D">
        <w:rPr>
          <w:rFonts w:ascii="Cambria" w:hAnsi="Cambria" w:cs="Times New Roman"/>
          <w:color w:val="000000"/>
          <w:lang w:val="uk-UA"/>
        </w:rPr>
        <w:t>Виконання робіт здійснюється на підставі Календарного графіку виконання робіт (Додаток № 2, який є невід'ємною частиною цього Договору), в якому 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Підрядник та передає його Замовнику під час підписання договору.</w:t>
      </w:r>
    </w:p>
    <w:p w:rsidR="00E70D84" w:rsidRPr="000E063D" w:rsidRDefault="00E70D84" w:rsidP="003D0F15">
      <w:pPr>
        <w:shd w:val="pct5" w:color="E7E6E6" w:fill="auto"/>
        <w:tabs>
          <w:tab w:val="left" w:pos="142"/>
          <w:tab w:val="left" w:pos="851"/>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lastRenderedPageBreak/>
        <w:t>5.1.2.</w:t>
      </w:r>
      <w:r w:rsidR="004E03BE" w:rsidRPr="000E063D">
        <w:rPr>
          <w:rFonts w:ascii="Cambria" w:hAnsi="Cambria" w:cs="Times New Roman"/>
          <w:b/>
          <w:bCs/>
          <w:color w:val="000000"/>
          <w:lang w:val="uk-UA"/>
        </w:rPr>
        <w:tab/>
      </w:r>
      <w:r w:rsidRPr="000E063D">
        <w:rPr>
          <w:rFonts w:ascii="Cambria" w:hAnsi="Cambria" w:cs="Times New Roman"/>
          <w:color w:val="000000"/>
          <w:lang w:val="uk-UA"/>
        </w:rPr>
        <w:t>Підрядник розпочне виконання робіт протягом 3 днів з дня виконання Замовником зобов'язань щодо: надання будівельного майданчика (фронту робіт); передачі проектно</w:t>
      </w:r>
      <w:r w:rsidR="00142DC2" w:rsidRPr="000E063D">
        <w:rPr>
          <w:rFonts w:ascii="Cambria" w:hAnsi="Cambria" w:cs="Times New Roman"/>
          <w:color w:val="000000"/>
          <w:lang w:val="uk-UA"/>
        </w:rPr>
        <w:t>ї</w:t>
      </w:r>
      <w:r w:rsidRPr="000E063D">
        <w:rPr>
          <w:rFonts w:ascii="Cambria" w:hAnsi="Cambria" w:cs="Times New Roman"/>
          <w:color w:val="000000"/>
          <w:lang w:val="uk-UA"/>
        </w:rPr>
        <w:t xml:space="preserve"> документації; передачі </w:t>
      </w:r>
      <w:r w:rsidR="002413D7" w:rsidRPr="000E063D">
        <w:rPr>
          <w:rFonts w:ascii="Cambria" w:hAnsi="Cambria" w:cs="Times New Roman"/>
          <w:color w:val="000000"/>
          <w:lang w:val="uk-UA"/>
        </w:rPr>
        <w:t>дозвільних документів</w:t>
      </w:r>
      <w:r w:rsidRPr="000E063D">
        <w:rPr>
          <w:rFonts w:ascii="Cambria" w:hAnsi="Cambria" w:cs="Times New Roman"/>
          <w:color w:val="000000"/>
          <w:lang w:val="uk-UA"/>
        </w:rPr>
        <w:t xml:space="preserve"> на початок робіт.</w:t>
      </w:r>
    </w:p>
    <w:p w:rsidR="00E70D84" w:rsidRPr="000E063D" w:rsidRDefault="00E70D84" w:rsidP="003D0F15">
      <w:pPr>
        <w:shd w:val="pct5" w:color="E7E6E6" w:fill="auto"/>
        <w:tabs>
          <w:tab w:val="left" w:pos="142"/>
          <w:tab w:val="left" w:pos="851"/>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Строк дії договору призупиняється, а строки виконання робіт можуть переглядатися при:</w:t>
      </w:r>
    </w:p>
    <w:p w:rsidR="00E70D84" w:rsidRPr="000E063D" w:rsidRDefault="00E70D84" w:rsidP="003D0F15">
      <w:pPr>
        <w:shd w:val="pct5" w:color="E7E6E6" w:fill="auto"/>
        <w:tabs>
          <w:tab w:val="left" w:pos="142"/>
          <w:tab w:val="left" w:pos="851"/>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 затримці фінансування видатків Замовника;</w:t>
      </w:r>
    </w:p>
    <w:p w:rsidR="00E70D84" w:rsidRPr="000E063D" w:rsidRDefault="00E70D84" w:rsidP="003D0F15">
      <w:pPr>
        <w:shd w:val="pct5" w:color="E7E6E6" w:fill="auto"/>
        <w:tabs>
          <w:tab w:val="left" w:pos="142"/>
          <w:tab w:val="left" w:pos="851"/>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 виникненні обставин непереборної сили;</w:t>
      </w:r>
    </w:p>
    <w:p w:rsidR="00E70D84" w:rsidRPr="000E063D" w:rsidRDefault="00E70D84" w:rsidP="003D0F15">
      <w:pPr>
        <w:shd w:val="pct5" w:color="E7E6E6" w:fill="auto"/>
        <w:tabs>
          <w:tab w:val="left" w:pos="142"/>
          <w:tab w:val="left" w:pos="851"/>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rsidR="00E70D84" w:rsidRPr="000E063D" w:rsidRDefault="00E70D84" w:rsidP="003D0F15">
      <w:pPr>
        <w:shd w:val="pct5" w:color="E7E6E6" w:fill="auto"/>
        <w:tabs>
          <w:tab w:val="left" w:pos="142"/>
          <w:tab w:val="left" w:pos="851"/>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 появі необхідності проведення непередбачених додаткових обсягів робіт;</w:t>
      </w:r>
    </w:p>
    <w:p w:rsidR="00E70D84" w:rsidRPr="000E063D" w:rsidRDefault="00142DC2" w:rsidP="003D0F15">
      <w:pPr>
        <w:shd w:val="pct5" w:color="E7E6E6" w:fill="auto"/>
        <w:tabs>
          <w:tab w:val="left" w:pos="142"/>
          <w:tab w:val="left" w:pos="851"/>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 внесенні змін до проектно</w:t>
      </w:r>
      <w:r w:rsidR="00E70D84" w:rsidRPr="000E063D">
        <w:rPr>
          <w:rFonts w:ascii="Cambria" w:hAnsi="Cambria" w:cs="Times New Roman"/>
          <w:color w:val="000000"/>
          <w:lang w:val="uk-UA"/>
        </w:rPr>
        <w:t>ї документації;</w:t>
      </w:r>
    </w:p>
    <w:p w:rsidR="00E70D84" w:rsidRPr="000E063D" w:rsidRDefault="00E70D84" w:rsidP="003D0F15">
      <w:pPr>
        <w:shd w:val="pct5" w:color="E7E6E6" w:fill="auto"/>
        <w:tabs>
          <w:tab w:val="left" w:pos="142"/>
          <w:tab w:val="left" w:pos="851"/>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 зміні законодавчих та нормативних актів, що приводять до додаткових витрат часу і коштів.</w:t>
      </w:r>
    </w:p>
    <w:p w:rsidR="00E70D84" w:rsidRPr="000E063D" w:rsidRDefault="00E70D84" w:rsidP="003D0F15">
      <w:pPr>
        <w:pStyle w:val="af4"/>
        <w:shd w:val="pct5" w:color="E7E6E6" w:fill="auto"/>
        <w:tabs>
          <w:tab w:val="left" w:pos="142"/>
          <w:tab w:val="left" w:pos="851"/>
          <w:tab w:val="left" w:pos="1134"/>
        </w:tabs>
        <w:snapToGrid w:val="0"/>
        <w:spacing w:before="0" w:after="0"/>
        <w:ind w:firstLine="567"/>
        <w:jc w:val="both"/>
        <w:rPr>
          <w:rFonts w:ascii="Cambria" w:hAnsi="Cambria"/>
          <w:color w:val="000000"/>
          <w:u w:val="single"/>
          <w:lang w:val="uk-UA"/>
        </w:rPr>
      </w:pPr>
      <w:r w:rsidRPr="000E063D">
        <w:rPr>
          <w:rFonts w:ascii="Cambria" w:hAnsi="Cambria"/>
          <w:b/>
          <w:bCs/>
          <w:color w:val="000000"/>
          <w:lang w:val="uk-UA"/>
        </w:rPr>
        <w:t>5.2.</w:t>
      </w:r>
      <w:r w:rsidR="004E03BE" w:rsidRPr="000E063D">
        <w:rPr>
          <w:rFonts w:ascii="Cambria" w:hAnsi="Cambria"/>
          <w:b/>
          <w:bCs/>
          <w:color w:val="000000"/>
          <w:lang w:val="uk-UA"/>
        </w:rPr>
        <w:tab/>
      </w:r>
      <w:r w:rsidRPr="000E063D">
        <w:rPr>
          <w:rFonts w:ascii="Cambria" w:hAnsi="Cambria"/>
          <w:bCs/>
          <w:color w:val="000000"/>
          <w:lang w:val="uk-UA"/>
        </w:rPr>
        <w:t>Місце  виконання робіт</w:t>
      </w:r>
      <w:r w:rsidRPr="000E063D">
        <w:rPr>
          <w:rFonts w:ascii="Cambria" w:hAnsi="Cambria"/>
          <w:color w:val="000000"/>
          <w:lang w:val="uk-UA"/>
        </w:rPr>
        <w:t>:</w:t>
      </w:r>
      <w:r w:rsidR="002E120F" w:rsidRPr="000E063D">
        <w:rPr>
          <w:rFonts w:ascii="Cambria" w:hAnsi="Cambria"/>
          <w:color w:val="000000"/>
          <w:lang w:val="uk-UA"/>
        </w:rPr>
        <w:t xml:space="preserve"> </w:t>
      </w:r>
      <w:r w:rsidR="00B56023" w:rsidRPr="000E063D">
        <w:rPr>
          <w:rFonts w:ascii="Cambria" w:hAnsi="Cambria"/>
          <w:color w:val="000000"/>
          <w:lang w:val="uk-UA"/>
        </w:rPr>
        <w:t>______________________________________________</w:t>
      </w:r>
    </w:p>
    <w:p w:rsidR="00E70D84" w:rsidRPr="000E063D" w:rsidRDefault="00E70D84" w:rsidP="003D0F15">
      <w:pPr>
        <w:shd w:val="pct5" w:color="E7E6E6" w:fill="auto"/>
        <w:tabs>
          <w:tab w:val="left" w:pos="142"/>
          <w:tab w:val="left" w:pos="851"/>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Замовник передає Підряднику на період виконання робіт та до їх завершення будівельний майданчик з усіма необхідними для використання ним дозволами, документами та погодженнями.</w:t>
      </w:r>
    </w:p>
    <w:p w:rsidR="00E70D84" w:rsidRPr="000E063D" w:rsidRDefault="00E70D84" w:rsidP="003D0F15">
      <w:pPr>
        <w:shd w:val="pct5" w:color="E7E6E6" w:fill="auto"/>
        <w:tabs>
          <w:tab w:val="left" w:pos="142"/>
          <w:tab w:val="left" w:pos="851"/>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За освітлення майданчика, його огорожу та охорону, дотримання санітарних норм і протипожежних вимог, техніки безпеки, складування будівельних матеріалів і розташування техніки під час виконання робіт несе відповідальність Підрядник.</w:t>
      </w:r>
    </w:p>
    <w:p w:rsidR="00E70D84" w:rsidRPr="000E063D" w:rsidRDefault="00E70D84" w:rsidP="00884E0B">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Підрядник несе юридичну й майнову відповідальність за організацію руху на ділянці проведення робіт до введення в експлуатацію і передачі об’єкта Замовнику.</w:t>
      </w:r>
    </w:p>
    <w:p w:rsidR="00E70D84" w:rsidRPr="000E063D" w:rsidRDefault="00E70D84" w:rsidP="00884E0B">
      <w:pPr>
        <w:shd w:val="pct5" w:color="E7E6E6" w:fill="auto"/>
        <w:tabs>
          <w:tab w:val="left" w:pos="0"/>
          <w:tab w:val="left" w:pos="567"/>
          <w:tab w:val="left" w:pos="1134"/>
        </w:tabs>
        <w:jc w:val="center"/>
        <w:rPr>
          <w:rFonts w:ascii="Cambria" w:hAnsi="Cambria" w:cs="Times New Roman"/>
          <w:b/>
          <w:color w:val="000000"/>
          <w:lang w:val="uk-UA"/>
        </w:rPr>
      </w:pPr>
      <w:r w:rsidRPr="000E063D">
        <w:rPr>
          <w:rFonts w:ascii="Cambria" w:hAnsi="Cambria" w:cs="Times New Roman"/>
          <w:b/>
          <w:color w:val="000000"/>
          <w:lang w:val="uk-UA"/>
        </w:rPr>
        <w:t>6.</w:t>
      </w:r>
      <w:r w:rsidR="005F0E8B" w:rsidRPr="000E063D">
        <w:rPr>
          <w:rFonts w:ascii="Cambria" w:hAnsi="Cambria" w:cs="Times New Roman"/>
          <w:b/>
          <w:color w:val="000000"/>
          <w:lang w:val="uk-UA"/>
        </w:rPr>
        <w:tab/>
      </w:r>
      <w:r w:rsidRPr="000E063D">
        <w:rPr>
          <w:rFonts w:ascii="Cambria" w:hAnsi="Cambria" w:cs="Times New Roman"/>
          <w:b/>
          <w:color w:val="000000"/>
          <w:lang w:val="uk-UA"/>
        </w:rPr>
        <w:t>Права та обов'язки сторін</w:t>
      </w:r>
    </w:p>
    <w:p w:rsidR="00E70D84" w:rsidRPr="000E063D" w:rsidRDefault="00E70D84" w:rsidP="00884E0B">
      <w:pPr>
        <w:shd w:val="pct5" w:color="E7E6E6" w:fill="auto"/>
        <w:tabs>
          <w:tab w:val="left" w:pos="0"/>
          <w:tab w:val="left" w:pos="1134"/>
        </w:tabs>
        <w:ind w:firstLine="567"/>
        <w:jc w:val="both"/>
        <w:rPr>
          <w:rFonts w:ascii="Cambria" w:hAnsi="Cambria" w:cs="Times New Roman"/>
          <w:b/>
          <w:color w:val="000000"/>
          <w:u w:val="single"/>
          <w:lang w:val="uk-UA"/>
        </w:rPr>
      </w:pPr>
      <w:r w:rsidRPr="000E063D">
        <w:rPr>
          <w:rFonts w:ascii="Cambria" w:hAnsi="Cambria" w:cs="Times New Roman"/>
          <w:b/>
          <w:color w:val="000000"/>
          <w:u w:val="single"/>
          <w:lang w:val="uk-UA"/>
        </w:rPr>
        <w:t>6.1.</w:t>
      </w:r>
      <w:r w:rsidR="004E03BE" w:rsidRPr="000E063D">
        <w:rPr>
          <w:rFonts w:ascii="Cambria" w:hAnsi="Cambria" w:cs="Times New Roman"/>
          <w:b/>
          <w:color w:val="000000"/>
          <w:u w:val="single"/>
          <w:lang w:val="uk-UA"/>
        </w:rPr>
        <w:tab/>
      </w:r>
      <w:r w:rsidRPr="000E063D">
        <w:rPr>
          <w:rFonts w:ascii="Cambria" w:hAnsi="Cambria" w:cs="Times New Roman"/>
          <w:b/>
          <w:color w:val="000000"/>
          <w:u w:val="single"/>
          <w:lang w:val="uk-UA"/>
        </w:rPr>
        <w:t>Замовник зобов'язаний:</w:t>
      </w:r>
    </w:p>
    <w:p w:rsidR="00E70D84" w:rsidRPr="000E063D" w:rsidRDefault="00E70D84" w:rsidP="00884E0B">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6.1.1.</w:t>
      </w:r>
      <w:r w:rsidR="004E03BE" w:rsidRPr="000E063D">
        <w:rPr>
          <w:rFonts w:ascii="Cambria" w:hAnsi="Cambria" w:cs="Times New Roman"/>
          <w:color w:val="000000"/>
          <w:lang w:val="uk-UA"/>
        </w:rPr>
        <w:tab/>
      </w:r>
      <w:r w:rsidRPr="000E063D">
        <w:rPr>
          <w:rFonts w:ascii="Cambria" w:hAnsi="Cambria" w:cs="Times New Roman"/>
          <w:color w:val="000000"/>
          <w:lang w:val="uk-UA"/>
        </w:rPr>
        <w:t>Своєчасно та в повному обсязі сплачувати кошти за виконані роботи;</w:t>
      </w:r>
    </w:p>
    <w:p w:rsidR="00E70D84" w:rsidRPr="000E063D" w:rsidRDefault="00E70D84" w:rsidP="00884E0B">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6.1.2</w:t>
      </w:r>
      <w:r w:rsidRPr="000E063D">
        <w:rPr>
          <w:rFonts w:ascii="Cambria" w:hAnsi="Cambria" w:cs="Times New Roman"/>
          <w:color w:val="000000"/>
          <w:lang w:val="uk-UA"/>
        </w:rPr>
        <w:t>.</w:t>
      </w:r>
      <w:r w:rsidR="004E03BE" w:rsidRPr="000E063D">
        <w:rPr>
          <w:rFonts w:ascii="Cambria" w:hAnsi="Cambria" w:cs="Times New Roman"/>
          <w:color w:val="000000"/>
          <w:lang w:val="uk-UA"/>
        </w:rPr>
        <w:tab/>
      </w:r>
      <w:r w:rsidRPr="000E063D">
        <w:rPr>
          <w:rFonts w:ascii="Cambria" w:hAnsi="Cambria" w:cs="Times New Roman"/>
          <w:color w:val="000000"/>
          <w:lang w:val="uk-UA"/>
        </w:rPr>
        <w:t xml:space="preserve">Приймати виконані роботи згідно з актами здачі-приймання виконаних робіт; Здавання – приймання робіт після закінчення  будівництва об'єкту здійснюється у відповідності до чинного порядку і оформлюється  актом здачі-приймання виконаних робіт. </w:t>
      </w:r>
    </w:p>
    <w:p w:rsidR="00E70D84" w:rsidRPr="000E063D" w:rsidRDefault="00E70D84" w:rsidP="00884E0B">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При виявленні в процесі здавання-приймання робіт недоробок, що не заважають експлуатації об</w:t>
      </w:r>
      <w:r w:rsidRPr="000E063D">
        <w:rPr>
          <w:rFonts w:ascii="Cambria" w:hAnsi="Cambria" w:cs="Times New Roman"/>
          <w:color w:val="000000"/>
          <w:lang w:val="uk-UA"/>
        </w:rPr>
        <w:sym w:font="Symbol" w:char="00A2"/>
      </w:r>
      <w:r w:rsidRPr="000E063D">
        <w:rPr>
          <w:rFonts w:ascii="Cambria" w:hAnsi="Cambria" w:cs="Times New Roman"/>
          <w:color w:val="000000"/>
          <w:lang w:val="uk-UA"/>
        </w:rPr>
        <w:t>єкту, акт виконаних робіт не підписується, а на недоробки складається дефектний акт з визначенням строків їх усунення за рахунок Підрядника.</w:t>
      </w:r>
    </w:p>
    <w:p w:rsidR="00E70D84" w:rsidRPr="000E063D" w:rsidRDefault="00E70D84" w:rsidP="00884E0B">
      <w:pPr>
        <w:shd w:val="pct5" w:color="E7E6E6" w:fill="auto"/>
        <w:tabs>
          <w:tab w:val="left" w:pos="0"/>
          <w:tab w:val="left" w:pos="142"/>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Якщо при здаванні-прийманні робіт будуть виявлені суттєві недоробки, що виникли з вини Підрядника, Замовник не підписує акт здачі-приймання виконаних робіт і затримує оплату робіт, виконаних з порушенням.</w:t>
      </w:r>
    </w:p>
    <w:p w:rsidR="00E70D84" w:rsidRPr="000E063D" w:rsidRDefault="00E70D84" w:rsidP="00884E0B">
      <w:pPr>
        <w:shd w:val="pct5" w:color="E7E6E6" w:fill="auto"/>
        <w:tabs>
          <w:tab w:val="left" w:pos="0"/>
          <w:tab w:val="left" w:pos="142"/>
          <w:tab w:val="left" w:pos="1134"/>
        </w:tabs>
        <w:ind w:firstLine="567"/>
        <w:jc w:val="both"/>
        <w:rPr>
          <w:rFonts w:ascii="Cambria" w:hAnsi="Cambria" w:cs="Times New Roman"/>
          <w:color w:val="000000"/>
          <w:u w:val="single"/>
          <w:lang w:val="uk-UA"/>
        </w:rPr>
      </w:pPr>
      <w:r w:rsidRPr="000E063D">
        <w:rPr>
          <w:rFonts w:ascii="Cambria" w:hAnsi="Cambria" w:cs="Times New Roman"/>
          <w:b/>
          <w:color w:val="000000"/>
          <w:u w:val="single"/>
          <w:lang w:val="uk-UA"/>
        </w:rPr>
        <w:t>6.1.3.</w:t>
      </w:r>
      <w:r w:rsidR="004E03BE" w:rsidRPr="000E063D">
        <w:rPr>
          <w:rFonts w:ascii="Cambria" w:hAnsi="Cambria" w:cs="Times New Roman"/>
          <w:color w:val="000000"/>
          <w:u w:val="single"/>
          <w:lang w:val="uk-UA"/>
        </w:rPr>
        <w:tab/>
      </w:r>
      <w:r w:rsidRPr="000E063D">
        <w:rPr>
          <w:rFonts w:ascii="Cambria" w:hAnsi="Cambria" w:cs="Times New Roman"/>
          <w:b/>
          <w:color w:val="000000"/>
          <w:u w:val="single"/>
          <w:lang w:val="uk-UA"/>
        </w:rPr>
        <w:t>Інші обов'язки:</w:t>
      </w:r>
      <w:r w:rsidRPr="000E063D">
        <w:rPr>
          <w:rFonts w:ascii="Cambria" w:hAnsi="Cambria" w:cs="Times New Roman"/>
          <w:color w:val="000000"/>
          <w:u w:val="single"/>
          <w:lang w:val="uk-UA"/>
        </w:rPr>
        <w:t xml:space="preserve"> </w:t>
      </w:r>
    </w:p>
    <w:p w:rsidR="00E70D84" w:rsidRPr="000E063D" w:rsidRDefault="00E70D84" w:rsidP="00884E0B">
      <w:pPr>
        <w:numPr>
          <w:ilvl w:val="0"/>
          <w:numId w:val="21"/>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lang w:val="uk-UA"/>
        </w:rPr>
      </w:pPr>
      <w:r w:rsidRPr="000E063D">
        <w:rPr>
          <w:rFonts w:ascii="Cambria" w:hAnsi="Cambria" w:cs="Times New Roman"/>
          <w:color w:val="000000"/>
          <w:lang w:val="uk-UA"/>
        </w:rPr>
        <w:t>надати Підряднику будівельний майданчик, передати дозвільну та іншу договірну документацію відповідно до цього Договору;</w:t>
      </w:r>
    </w:p>
    <w:p w:rsidR="00E70D84" w:rsidRPr="000E063D" w:rsidRDefault="00E70D84" w:rsidP="00884E0B">
      <w:pPr>
        <w:numPr>
          <w:ilvl w:val="0"/>
          <w:numId w:val="21"/>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lang w:val="uk-UA"/>
        </w:rPr>
      </w:pPr>
      <w:r w:rsidRPr="000E063D">
        <w:rPr>
          <w:rFonts w:ascii="Cambria" w:hAnsi="Cambria" w:cs="Times New Roman"/>
          <w:color w:val="000000"/>
          <w:lang w:val="uk-UA"/>
        </w:rPr>
        <w:t>негайно повідомити Підрядника про виявлені недоліки в роботі;</w:t>
      </w:r>
    </w:p>
    <w:p w:rsidR="002E6199" w:rsidRPr="000E063D" w:rsidRDefault="002E6199" w:rsidP="00884E0B">
      <w:pPr>
        <w:numPr>
          <w:ilvl w:val="0"/>
          <w:numId w:val="21"/>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lang w:val="uk-UA"/>
        </w:rPr>
      </w:pPr>
      <w:r w:rsidRPr="000E063D">
        <w:rPr>
          <w:rFonts w:ascii="Cambria" w:hAnsi="Cambria" w:cs="Times New Roman"/>
          <w:color w:val="000000"/>
          <w:shd w:val="clear" w:color="auto" w:fill="FFFFFF"/>
          <w:lang w:val="uk-UA"/>
        </w:rPr>
        <w:t>забезпечити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rsidR="00E70D84" w:rsidRPr="000E063D" w:rsidRDefault="00E70D84" w:rsidP="00884E0B">
      <w:pPr>
        <w:numPr>
          <w:ilvl w:val="0"/>
          <w:numId w:val="21"/>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lang w:val="uk-UA"/>
        </w:rPr>
      </w:pPr>
      <w:r w:rsidRPr="000E063D">
        <w:rPr>
          <w:rFonts w:ascii="Cambria" w:hAnsi="Cambria" w:cs="Times New Roman"/>
          <w:color w:val="000000"/>
          <w:lang w:val="uk-UA"/>
        </w:rPr>
        <w:t>оплатити Підряднику виконані роботи.</w:t>
      </w:r>
    </w:p>
    <w:p w:rsidR="00E70D84" w:rsidRPr="000E063D" w:rsidRDefault="00E70D84" w:rsidP="00884E0B">
      <w:pPr>
        <w:shd w:val="pct5" w:color="E7E6E6" w:fill="auto"/>
        <w:tabs>
          <w:tab w:val="left" w:pos="0"/>
          <w:tab w:val="left" w:pos="142"/>
          <w:tab w:val="left" w:pos="1134"/>
        </w:tabs>
        <w:autoSpaceDN w:val="0"/>
        <w:adjustRightInd w:val="0"/>
        <w:ind w:firstLine="567"/>
        <w:jc w:val="both"/>
        <w:rPr>
          <w:rFonts w:ascii="Cambria" w:hAnsi="Cambria" w:cs="Times New Roman"/>
          <w:b/>
          <w:color w:val="000000"/>
          <w:lang w:val="uk-UA"/>
        </w:rPr>
      </w:pPr>
      <w:r w:rsidRPr="000E063D">
        <w:rPr>
          <w:rFonts w:ascii="Cambria" w:hAnsi="Cambria" w:cs="Times New Roman"/>
          <w:b/>
          <w:color w:val="000000"/>
          <w:u w:val="single"/>
          <w:lang w:val="uk-UA"/>
        </w:rPr>
        <w:t>6.2.</w:t>
      </w:r>
      <w:r w:rsidR="004E03BE" w:rsidRPr="000E063D">
        <w:rPr>
          <w:rFonts w:ascii="Cambria" w:hAnsi="Cambria" w:cs="Times New Roman"/>
          <w:color w:val="000000"/>
          <w:u w:val="single"/>
          <w:lang w:val="uk-UA"/>
        </w:rPr>
        <w:tab/>
      </w:r>
      <w:r w:rsidRPr="000E063D">
        <w:rPr>
          <w:rFonts w:ascii="Cambria" w:hAnsi="Cambria" w:cs="Times New Roman"/>
          <w:b/>
          <w:color w:val="000000"/>
          <w:u w:val="single"/>
          <w:lang w:val="uk-UA"/>
        </w:rPr>
        <w:t>Замовник має право</w:t>
      </w:r>
      <w:r w:rsidRPr="000E063D">
        <w:rPr>
          <w:rFonts w:ascii="Cambria" w:hAnsi="Cambria" w:cs="Times New Roman"/>
          <w:b/>
          <w:color w:val="000000"/>
          <w:lang w:val="uk-UA"/>
        </w:rPr>
        <w:t>:</w:t>
      </w:r>
    </w:p>
    <w:p w:rsidR="00DF6FBF" w:rsidRPr="000E063D" w:rsidRDefault="00DF6FBF" w:rsidP="00884E0B">
      <w:pPr>
        <w:shd w:val="pct5" w:color="E7E6E6" w:fill="auto"/>
        <w:tabs>
          <w:tab w:val="left" w:pos="0"/>
          <w:tab w:val="left" w:pos="142"/>
          <w:tab w:val="num" w:pos="426"/>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6.2.1.</w:t>
      </w:r>
      <w:r w:rsidR="004E03BE" w:rsidRPr="000E063D">
        <w:rPr>
          <w:rFonts w:ascii="Cambria" w:hAnsi="Cambria" w:cs="Times New Roman"/>
          <w:b/>
          <w:bCs/>
          <w:color w:val="000000"/>
          <w:lang w:val="uk-UA"/>
        </w:rPr>
        <w:tab/>
      </w:r>
      <w:r w:rsidRPr="000E063D">
        <w:rPr>
          <w:rFonts w:ascii="Cambria" w:hAnsi="Cambria" w:cs="Times New Roman"/>
          <w:color w:val="000000"/>
          <w:lang w:val="uk-UA"/>
        </w:rPr>
        <w:t>Достроково розірвати цей Договір у разі невиконання зобов’язань Підрядником;</w:t>
      </w:r>
    </w:p>
    <w:p w:rsidR="00DF6FBF" w:rsidRPr="000E063D" w:rsidRDefault="00DF6FBF" w:rsidP="00884E0B">
      <w:pPr>
        <w:shd w:val="pct5" w:color="E7E6E6" w:fill="auto"/>
        <w:tabs>
          <w:tab w:val="left" w:pos="0"/>
          <w:tab w:val="left" w:pos="142"/>
          <w:tab w:val="num" w:pos="426"/>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6.2.2.</w:t>
      </w:r>
      <w:r w:rsidR="004E03BE" w:rsidRPr="000E063D">
        <w:rPr>
          <w:rFonts w:ascii="Cambria" w:hAnsi="Cambria" w:cs="Times New Roman"/>
          <w:color w:val="000000"/>
          <w:lang w:val="uk-UA"/>
        </w:rPr>
        <w:tab/>
      </w:r>
      <w:r w:rsidRPr="000E063D">
        <w:rPr>
          <w:rFonts w:ascii="Cambria" w:hAnsi="Cambria" w:cs="Times New Roman"/>
          <w:color w:val="000000"/>
          <w:lang w:val="uk-UA"/>
        </w:rPr>
        <w:t>Зменшувати обсяг закупівлі Робіт та ціну цього Договору залежно від реального фінансування видатків відповідно до Закону України «Про публічні закупівлі»</w:t>
      </w:r>
      <w:r w:rsidR="00541741" w:rsidRPr="000E063D">
        <w:rPr>
          <w:rFonts w:ascii="Cambria" w:hAnsi="Cambria" w:cs="Times New Roman"/>
          <w:color w:val="000000"/>
          <w:lang w:val="uk-UA"/>
        </w:rPr>
        <w:t xml:space="preserve"> та п.19 Особливостей</w:t>
      </w:r>
      <w:r w:rsidRPr="000E063D">
        <w:rPr>
          <w:rFonts w:ascii="Cambria" w:hAnsi="Cambria" w:cs="Times New Roman"/>
          <w:color w:val="000000"/>
          <w:lang w:val="uk-UA"/>
        </w:rPr>
        <w:t xml:space="preserve">; </w:t>
      </w:r>
    </w:p>
    <w:p w:rsidR="00DF6FBF" w:rsidRPr="000E063D" w:rsidRDefault="00DF6FBF" w:rsidP="00884E0B">
      <w:pPr>
        <w:shd w:val="pct5" w:color="E7E6E6" w:fill="auto"/>
        <w:tabs>
          <w:tab w:val="left" w:pos="0"/>
          <w:tab w:val="left" w:pos="142"/>
          <w:tab w:val="num" w:pos="426"/>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lastRenderedPageBreak/>
        <w:t>6.2.3</w:t>
      </w:r>
      <w:r w:rsidRPr="000E063D">
        <w:rPr>
          <w:rFonts w:ascii="Cambria" w:hAnsi="Cambria" w:cs="Times New Roman"/>
          <w:color w:val="000000"/>
          <w:lang w:val="uk-UA"/>
        </w:rPr>
        <w:t>.</w:t>
      </w:r>
      <w:r w:rsidR="004E03BE" w:rsidRPr="000E063D">
        <w:rPr>
          <w:rFonts w:ascii="Cambria" w:hAnsi="Cambria" w:cs="Times New Roman"/>
          <w:color w:val="000000"/>
          <w:lang w:val="uk-UA"/>
        </w:rPr>
        <w:tab/>
      </w:r>
      <w:r w:rsidRPr="000E063D">
        <w:rPr>
          <w:rFonts w:ascii="Cambria" w:hAnsi="Cambria" w:cs="Times New Roman"/>
          <w:color w:val="000000"/>
          <w:lang w:val="uk-UA"/>
        </w:rPr>
        <w:t>Контролювати якість та строки виконання Робіт, встановлені цим Договором;</w:t>
      </w:r>
    </w:p>
    <w:p w:rsidR="00DF6FBF" w:rsidRPr="000E063D" w:rsidRDefault="00DF6FBF" w:rsidP="00884E0B">
      <w:pPr>
        <w:shd w:val="pct5" w:color="E7E6E6" w:fill="auto"/>
        <w:tabs>
          <w:tab w:val="left" w:pos="0"/>
          <w:tab w:val="left" w:pos="142"/>
          <w:tab w:val="num" w:pos="426"/>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6.2.4.</w:t>
      </w:r>
      <w:r w:rsidR="004E03BE" w:rsidRPr="000E063D">
        <w:rPr>
          <w:rFonts w:ascii="Cambria" w:hAnsi="Cambria" w:cs="Times New Roman"/>
          <w:color w:val="000000"/>
          <w:lang w:val="uk-UA"/>
        </w:rPr>
        <w:tab/>
      </w:r>
      <w:r w:rsidRPr="000E063D">
        <w:rPr>
          <w:rFonts w:ascii="Cambria" w:hAnsi="Cambria" w:cs="Times New Roman"/>
          <w:color w:val="000000"/>
          <w:lang w:val="uk-UA"/>
        </w:rPr>
        <w:t>Отримувати від Підрядника інформацію про стан виконання Робіт, що є предметом цього Договору;</w:t>
      </w:r>
    </w:p>
    <w:p w:rsidR="00DF6FBF" w:rsidRPr="000E063D" w:rsidRDefault="00DF6FBF" w:rsidP="00884E0B">
      <w:pPr>
        <w:shd w:val="pct5" w:color="E7E6E6" w:fill="auto"/>
        <w:tabs>
          <w:tab w:val="left" w:pos="0"/>
          <w:tab w:val="left" w:pos="142"/>
          <w:tab w:val="num" w:pos="426"/>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6.2.5.</w:t>
      </w:r>
      <w:r w:rsidR="004E03BE" w:rsidRPr="000E063D">
        <w:rPr>
          <w:rFonts w:ascii="Cambria" w:hAnsi="Cambria" w:cs="Times New Roman"/>
          <w:b/>
          <w:bCs/>
          <w:color w:val="000000"/>
          <w:lang w:val="uk-UA"/>
        </w:rPr>
        <w:tab/>
      </w:r>
      <w:r w:rsidRPr="000E063D">
        <w:rPr>
          <w:rFonts w:ascii="Cambria" w:hAnsi="Cambria" w:cs="Times New Roman"/>
          <w:color w:val="000000"/>
          <w:lang w:val="uk-UA"/>
        </w:rPr>
        <w:t>Призначити свого відповідального представника на весь період виконання Робіт з метою координації виконання Підрядником Робіт, які є предметом даного Договору;</w:t>
      </w:r>
    </w:p>
    <w:p w:rsidR="00DF6FBF" w:rsidRPr="000E063D" w:rsidRDefault="00DF6FBF" w:rsidP="00884E0B">
      <w:pPr>
        <w:shd w:val="pct5" w:color="E7E6E6" w:fill="auto"/>
        <w:tabs>
          <w:tab w:val="left" w:pos="0"/>
          <w:tab w:val="left" w:pos="142"/>
          <w:tab w:val="num" w:pos="426"/>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6.2.6</w:t>
      </w:r>
      <w:r w:rsidR="004E03BE" w:rsidRPr="000E063D">
        <w:rPr>
          <w:rFonts w:ascii="Cambria" w:hAnsi="Cambria" w:cs="Times New Roman"/>
          <w:b/>
          <w:bCs/>
          <w:color w:val="000000"/>
          <w:lang w:val="uk-UA"/>
        </w:rPr>
        <w:t>.</w:t>
      </w:r>
      <w:r w:rsidR="004E03BE" w:rsidRPr="000E063D">
        <w:rPr>
          <w:rFonts w:ascii="Cambria" w:hAnsi="Cambria" w:cs="Times New Roman"/>
          <w:color w:val="000000"/>
          <w:lang w:val="uk-UA"/>
        </w:rPr>
        <w:tab/>
      </w:r>
      <w:r w:rsidRPr="000E063D">
        <w:rPr>
          <w:rFonts w:ascii="Cambria" w:hAnsi="Cambria" w:cs="Times New Roman"/>
          <w:color w:val="000000"/>
          <w:lang w:val="uk-UA"/>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недотримання правил і норм техніки безпеки тощо;</w:t>
      </w:r>
    </w:p>
    <w:p w:rsidR="00DF6FBF" w:rsidRPr="000E063D" w:rsidRDefault="00DF6FBF" w:rsidP="00884E0B">
      <w:pPr>
        <w:shd w:val="pct5" w:color="E7E6E6" w:fill="auto"/>
        <w:tabs>
          <w:tab w:val="left" w:pos="0"/>
          <w:tab w:val="left" w:pos="142"/>
          <w:tab w:val="num" w:pos="426"/>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6.2.7.</w:t>
      </w:r>
      <w:r w:rsidR="004E03BE" w:rsidRPr="000E063D">
        <w:rPr>
          <w:rFonts w:ascii="Cambria" w:hAnsi="Cambria" w:cs="Times New Roman"/>
          <w:color w:val="000000"/>
          <w:lang w:val="uk-UA"/>
        </w:rPr>
        <w:tab/>
      </w:r>
      <w:r w:rsidRPr="000E063D">
        <w:rPr>
          <w:rFonts w:ascii="Cambria" w:hAnsi="Cambria" w:cs="Times New Roman"/>
          <w:color w:val="000000"/>
          <w:lang w:val="uk-UA"/>
        </w:rPr>
        <w:t>Виступати з вимогою до Підрядника про усунення недоліків виконаних Робіт відповідно до оформленого уповноваженими представниками Сторін акту;</w:t>
      </w:r>
    </w:p>
    <w:p w:rsidR="00DF6FBF" w:rsidRPr="000E063D" w:rsidRDefault="00DF6FBF" w:rsidP="00884E0B">
      <w:pPr>
        <w:shd w:val="pct5" w:color="E7E6E6" w:fill="auto"/>
        <w:tabs>
          <w:tab w:val="left" w:pos="0"/>
          <w:tab w:val="left" w:pos="142"/>
          <w:tab w:val="num" w:pos="426"/>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6.2.8.</w:t>
      </w:r>
      <w:r w:rsidR="004E03BE" w:rsidRPr="000E063D">
        <w:rPr>
          <w:rFonts w:ascii="Cambria" w:hAnsi="Cambria" w:cs="Times New Roman"/>
          <w:color w:val="000000"/>
          <w:lang w:val="uk-UA"/>
        </w:rPr>
        <w:tab/>
      </w:r>
      <w:r w:rsidRPr="000E063D">
        <w:rPr>
          <w:rFonts w:ascii="Cambria" w:hAnsi="Cambria" w:cs="Times New Roman"/>
          <w:color w:val="000000"/>
          <w:lang w:val="uk-UA"/>
        </w:rPr>
        <w:t>Ініціювати дострокове розірвання Договору у разі невиконання Підрядником своїх зобов’язань за Договором за таких обставин:</w:t>
      </w:r>
    </w:p>
    <w:p w:rsidR="00DF6FBF" w:rsidRPr="000E063D" w:rsidRDefault="00DF6FBF" w:rsidP="00884E0B">
      <w:pPr>
        <w:numPr>
          <w:ilvl w:val="0"/>
          <w:numId w:val="22"/>
        </w:numPr>
        <w:shd w:val="pct5" w:color="E7E6E6" w:fill="auto"/>
        <w:tabs>
          <w:tab w:val="left" w:pos="0"/>
          <w:tab w:val="left" w:pos="142"/>
          <w:tab w:val="left" w:pos="1134"/>
        </w:tabs>
        <w:ind w:left="0" w:firstLine="567"/>
        <w:jc w:val="both"/>
        <w:rPr>
          <w:rFonts w:ascii="Cambria" w:hAnsi="Cambria" w:cs="Times New Roman"/>
          <w:color w:val="000000"/>
          <w:lang w:val="uk-UA"/>
        </w:rPr>
      </w:pPr>
      <w:r w:rsidRPr="000E063D">
        <w:rPr>
          <w:rFonts w:ascii="Cambria" w:hAnsi="Cambria" w:cs="Times New Roman"/>
          <w:color w:val="000000"/>
          <w:lang w:val="uk-UA"/>
        </w:rPr>
        <w:t>відсутності коштів для фінансування об’єкту;</w:t>
      </w:r>
    </w:p>
    <w:p w:rsidR="00DF6FBF" w:rsidRPr="000E063D" w:rsidRDefault="00DF6FBF" w:rsidP="00884E0B">
      <w:pPr>
        <w:numPr>
          <w:ilvl w:val="0"/>
          <w:numId w:val="22"/>
        </w:numPr>
        <w:shd w:val="pct5" w:color="E7E6E6" w:fill="auto"/>
        <w:tabs>
          <w:tab w:val="left" w:pos="0"/>
          <w:tab w:val="left" w:pos="142"/>
          <w:tab w:val="left" w:pos="1134"/>
        </w:tabs>
        <w:ind w:left="0" w:firstLine="567"/>
        <w:jc w:val="both"/>
        <w:rPr>
          <w:rFonts w:ascii="Cambria" w:hAnsi="Cambria" w:cs="Times New Roman"/>
          <w:color w:val="000000"/>
          <w:lang w:val="uk-UA"/>
        </w:rPr>
      </w:pPr>
      <w:r w:rsidRPr="000E063D">
        <w:rPr>
          <w:rFonts w:ascii="Cambria" w:hAnsi="Cambria" w:cs="Times New Roman"/>
          <w:color w:val="000000"/>
          <w:lang w:val="uk-UA"/>
        </w:rPr>
        <w:t>виявленні под</w:t>
      </w:r>
      <w:r w:rsidR="00B27E25" w:rsidRPr="000E063D">
        <w:rPr>
          <w:rFonts w:ascii="Cambria" w:hAnsi="Cambria" w:cs="Times New Roman"/>
          <w:color w:val="000000"/>
          <w:lang w:val="uk-UA"/>
        </w:rPr>
        <w:t>альшої недоцільності проведення ремонтних робіт</w:t>
      </w:r>
      <w:r w:rsidRPr="000E063D">
        <w:rPr>
          <w:rFonts w:ascii="Cambria" w:hAnsi="Cambria" w:cs="Times New Roman"/>
          <w:color w:val="000000"/>
          <w:lang w:val="uk-UA"/>
        </w:rPr>
        <w:t xml:space="preserve"> об’єкта;</w:t>
      </w:r>
    </w:p>
    <w:p w:rsidR="00DF6FBF" w:rsidRPr="000E063D" w:rsidRDefault="00DF6FBF" w:rsidP="00884E0B">
      <w:pPr>
        <w:numPr>
          <w:ilvl w:val="0"/>
          <w:numId w:val="22"/>
        </w:numPr>
        <w:shd w:val="pct5" w:color="E7E6E6" w:fill="auto"/>
        <w:tabs>
          <w:tab w:val="left" w:pos="0"/>
          <w:tab w:val="left" w:pos="142"/>
          <w:tab w:val="left" w:pos="1134"/>
        </w:tabs>
        <w:ind w:left="0" w:firstLine="567"/>
        <w:jc w:val="both"/>
        <w:rPr>
          <w:rFonts w:ascii="Cambria" w:hAnsi="Cambria" w:cs="Times New Roman"/>
          <w:color w:val="000000"/>
          <w:lang w:val="uk-UA"/>
        </w:rPr>
      </w:pPr>
      <w:r w:rsidRPr="000E063D">
        <w:rPr>
          <w:rFonts w:ascii="Cambria" w:hAnsi="Cambria" w:cs="Times New Roman"/>
          <w:color w:val="000000"/>
          <w:lang w:val="uk-UA"/>
        </w:rPr>
        <w:t>затримки початку виконання робіт з вини Підрядника більше ніж на 20 календарних днів;</w:t>
      </w:r>
    </w:p>
    <w:p w:rsidR="00DF6FBF" w:rsidRPr="000E063D" w:rsidRDefault="00DF6FBF" w:rsidP="00884E0B">
      <w:pPr>
        <w:numPr>
          <w:ilvl w:val="0"/>
          <w:numId w:val="22"/>
        </w:numPr>
        <w:shd w:val="pct5" w:color="E7E6E6" w:fill="auto"/>
        <w:tabs>
          <w:tab w:val="left" w:pos="0"/>
          <w:tab w:val="left" w:pos="142"/>
          <w:tab w:val="left" w:pos="1134"/>
        </w:tabs>
        <w:ind w:left="0" w:firstLine="567"/>
        <w:jc w:val="both"/>
        <w:rPr>
          <w:rFonts w:ascii="Cambria" w:hAnsi="Cambria" w:cs="Times New Roman"/>
          <w:color w:val="000000"/>
          <w:lang w:val="uk-UA"/>
        </w:rPr>
      </w:pPr>
      <w:r w:rsidRPr="000E063D">
        <w:rPr>
          <w:rFonts w:ascii="Cambria" w:hAnsi="Cambria" w:cs="Times New Roman"/>
          <w:color w:val="000000"/>
          <w:lang w:val="uk-UA"/>
        </w:rPr>
        <w:t>суттєвому порушенні договірних зобов’язань Підрядником, що створює передумови для невиконання Договору;</w:t>
      </w:r>
    </w:p>
    <w:p w:rsidR="00DF6FBF" w:rsidRPr="000E063D" w:rsidRDefault="00DF6FBF" w:rsidP="00884E0B">
      <w:pPr>
        <w:numPr>
          <w:ilvl w:val="0"/>
          <w:numId w:val="22"/>
        </w:numPr>
        <w:shd w:val="pct5" w:color="E7E6E6" w:fill="auto"/>
        <w:tabs>
          <w:tab w:val="left" w:pos="0"/>
          <w:tab w:val="left" w:pos="142"/>
          <w:tab w:val="left" w:pos="1134"/>
        </w:tabs>
        <w:ind w:left="0" w:firstLine="567"/>
        <w:jc w:val="both"/>
        <w:rPr>
          <w:rFonts w:ascii="Cambria" w:hAnsi="Cambria" w:cs="Times New Roman"/>
          <w:color w:val="000000"/>
          <w:lang w:val="uk-UA"/>
        </w:rPr>
      </w:pPr>
      <w:r w:rsidRPr="000E063D">
        <w:rPr>
          <w:rFonts w:ascii="Cambria" w:hAnsi="Cambria" w:cs="Times New Roman"/>
          <w:color w:val="000000"/>
          <w:lang w:val="uk-UA"/>
        </w:rPr>
        <w:t>неодноразовому грубому порушенні будівельних норм і правил;</w:t>
      </w:r>
    </w:p>
    <w:p w:rsidR="00DF6FBF" w:rsidRPr="000E063D" w:rsidRDefault="00DF6FBF" w:rsidP="00884E0B">
      <w:pPr>
        <w:numPr>
          <w:ilvl w:val="0"/>
          <w:numId w:val="22"/>
        </w:numPr>
        <w:shd w:val="pct5" w:color="E7E6E6" w:fill="auto"/>
        <w:tabs>
          <w:tab w:val="left" w:pos="0"/>
          <w:tab w:val="left" w:pos="142"/>
          <w:tab w:val="left" w:pos="1134"/>
        </w:tabs>
        <w:ind w:left="0" w:firstLine="567"/>
        <w:jc w:val="both"/>
        <w:rPr>
          <w:rFonts w:ascii="Cambria" w:hAnsi="Cambria" w:cs="Times New Roman"/>
          <w:color w:val="000000"/>
          <w:lang w:val="uk-UA"/>
        </w:rPr>
      </w:pPr>
      <w:r w:rsidRPr="000E063D">
        <w:rPr>
          <w:rFonts w:ascii="Cambria" w:hAnsi="Cambria" w:cs="Times New Roman"/>
          <w:color w:val="000000"/>
          <w:lang w:val="uk-UA"/>
        </w:rPr>
        <w:t>банкрутства або порушення справи про банкрутство Підрядника.</w:t>
      </w:r>
    </w:p>
    <w:p w:rsidR="00DF6FBF" w:rsidRPr="000E063D" w:rsidRDefault="00DF6FBF" w:rsidP="00884E0B">
      <w:pPr>
        <w:shd w:val="pct5" w:color="E7E6E6" w:fill="auto"/>
        <w:tabs>
          <w:tab w:val="left" w:pos="0"/>
          <w:tab w:val="left" w:pos="142"/>
          <w:tab w:val="num" w:pos="426"/>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6.2.9.</w:t>
      </w:r>
      <w:r w:rsidR="004E03BE" w:rsidRPr="000E063D">
        <w:rPr>
          <w:rFonts w:ascii="Cambria" w:hAnsi="Cambria" w:cs="Times New Roman"/>
          <w:b/>
          <w:bCs/>
          <w:color w:val="000000"/>
          <w:lang w:val="uk-UA"/>
        </w:rPr>
        <w:tab/>
      </w:r>
      <w:r w:rsidRPr="000E063D">
        <w:rPr>
          <w:rFonts w:ascii="Cambria" w:hAnsi="Cambria" w:cs="Times New Roman"/>
          <w:color w:val="000000"/>
          <w:lang w:val="uk-UA"/>
        </w:rPr>
        <w:t>Повернути документи, зазначені у пункті 4.1 розділу IV цього Договору, Підряднику без здійснення оплати в разі їх неналежного оформлення (відсутність печатки, у разі її наявності, підписів тощо), або надання Послуг неналежної якості;</w:t>
      </w:r>
    </w:p>
    <w:p w:rsidR="00E70D84" w:rsidRPr="000E063D" w:rsidRDefault="00E70D84" w:rsidP="00884E0B">
      <w:pPr>
        <w:shd w:val="pct5" w:color="E7E6E6" w:fill="auto"/>
        <w:tabs>
          <w:tab w:val="left" w:pos="0"/>
          <w:tab w:val="left" w:pos="142"/>
          <w:tab w:val="left" w:pos="1134"/>
        </w:tabs>
        <w:ind w:firstLine="567"/>
        <w:jc w:val="both"/>
        <w:rPr>
          <w:rFonts w:ascii="Cambria" w:hAnsi="Cambria" w:cs="Times New Roman"/>
          <w:b/>
          <w:color w:val="000000"/>
          <w:u w:val="single"/>
          <w:lang w:val="uk-UA"/>
        </w:rPr>
      </w:pPr>
      <w:r w:rsidRPr="000E063D">
        <w:rPr>
          <w:rFonts w:ascii="Cambria" w:hAnsi="Cambria" w:cs="Times New Roman"/>
          <w:b/>
          <w:color w:val="000000"/>
          <w:u w:val="single"/>
          <w:lang w:val="uk-UA"/>
        </w:rPr>
        <w:t>6.2.</w:t>
      </w:r>
      <w:r w:rsidR="00DF6FBF" w:rsidRPr="000E063D">
        <w:rPr>
          <w:rFonts w:ascii="Cambria" w:hAnsi="Cambria" w:cs="Times New Roman"/>
          <w:b/>
          <w:color w:val="000000"/>
          <w:u w:val="single"/>
          <w:lang w:val="uk-UA"/>
        </w:rPr>
        <w:t>10</w:t>
      </w:r>
      <w:r w:rsidRPr="000E063D">
        <w:rPr>
          <w:rFonts w:ascii="Cambria" w:hAnsi="Cambria" w:cs="Times New Roman"/>
          <w:b/>
          <w:color w:val="000000"/>
          <w:u w:val="single"/>
          <w:lang w:val="uk-UA"/>
        </w:rPr>
        <w:t>.</w:t>
      </w:r>
      <w:r w:rsidR="004E03BE" w:rsidRPr="000E063D">
        <w:rPr>
          <w:rFonts w:ascii="Cambria" w:hAnsi="Cambria" w:cs="Times New Roman"/>
          <w:b/>
          <w:color w:val="000000"/>
          <w:u w:val="single"/>
          <w:lang w:val="uk-UA"/>
        </w:rPr>
        <w:tab/>
      </w:r>
      <w:r w:rsidRPr="000E063D">
        <w:rPr>
          <w:rFonts w:ascii="Cambria" w:hAnsi="Cambria" w:cs="Times New Roman"/>
          <w:b/>
          <w:color w:val="000000"/>
          <w:u w:val="single"/>
          <w:lang w:val="uk-UA"/>
        </w:rPr>
        <w:t xml:space="preserve">Інші права: </w:t>
      </w:r>
    </w:p>
    <w:p w:rsidR="00E70D84" w:rsidRPr="000E063D" w:rsidRDefault="00E70D84" w:rsidP="00884E0B">
      <w:pPr>
        <w:numPr>
          <w:ilvl w:val="0"/>
          <w:numId w:val="23"/>
        </w:numPr>
        <w:shd w:val="pct5" w:color="E7E6E6" w:fill="auto"/>
        <w:tabs>
          <w:tab w:val="left" w:pos="0"/>
          <w:tab w:val="left" w:pos="142"/>
          <w:tab w:val="left" w:pos="1134"/>
        </w:tabs>
        <w:autoSpaceDN w:val="0"/>
        <w:adjustRightInd w:val="0"/>
        <w:ind w:left="0" w:firstLine="567"/>
        <w:jc w:val="both"/>
        <w:rPr>
          <w:rFonts w:ascii="Cambria" w:hAnsi="Cambria" w:cs="Times New Roman"/>
          <w:iCs/>
          <w:color w:val="000000"/>
          <w:lang w:val="uk-UA"/>
        </w:rPr>
      </w:pPr>
      <w:r w:rsidRPr="000E063D">
        <w:rPr>
          <w:rFonts w:ascii="Cambria" w:hAnsi="Cambria" w:cs="Times New Roman"/>
          <w:iCs/>
          <w:color w:val="000000"/>
          <w:lang w:val="uk-UA"/>
        </w:rPr>
        <w:t xml:space="preserve">відмовитися від прийняття закінчених робіт у разі виявлення недоліків, які виключають можливість використання об'єкту відповідно до мети, зазначеної у технічній документації та Договорі, і не можуть бути усунені </w:t>
      </w:r>
      <w:r w:rsidRPr="000E063D">
        <w:rPr>
          <w:rFonts w:ascii="Cambria" w:hAnsi="Cambria" w:cs="Times New Roman"/>
          <w:color w:val="000000"/>
          <w:lang w:val="uk-UA"/>
        </w:rPr>
        <w:t>Підрядником</w:t>
      </w:r>
      <w:r w:rsidRPr="000E063D">
        <w:rPr>
          <w:rFonts w:ascii="Cambria" w:hAnsi="Cambria" w:cs="Times New Roman"/>
          <w:iCs/>
          <w:color w:val="000000"/>
          <w:lang w:val="uk-UA"/>
        </w:rPr>
        <w:t>, Замовником або третьою особою;</w:t>
      </w:r>
    </w:p>
    <w:p w:rsidR="00E70D84" w:rsidRPr="000E063D" w:rsidRDefault="00E70D84" w:rsidP="00884E0B">
      <w:pPr>
        <w:numPr>
          <w:ilvl w:val="0"/>
          <w:numId w:val="23"/>
        </w:numPr>
        <w:shd w:val="pct5" w:color="E7E6E6" w:fill="auto"/>
        <w:tabs>
          <w:tab w:val="left" w:pos="0"/>
          <w:tab w:val="left" w:pos="142"/>
          <w:tab w:val="left" w:pos="1134"/>
        </w:tabs>
        <w:autoSpaceDN w:val="0"/>
        <w:adjustRightInd w:val="0"/>
        <w:ind w:left="0" w:firstLine="567"/>
        <w:jc w:val="both"/>
        <w:rPr>
          <w:rFonts w:ascii="Cambria" w:hAnsi="Cambria" w:cs="Times New Roman"/>
          <w:iCs/>
          <w:color w:val="000000"/>
          <w:lang w:val="uk-UA"/>
        </w:rPr>
      </w:pPr>
      <w:r w:rsidRPr="000E063D">
        <w:rPr>
          <w:rFonts w:ascii="Cambria" w:hAnsi="Cambria" w:cs="Times New Roman"/>
          <w:iCs/>
          <w:color w:val="000000"/>
          <w:lang w:val="uk-UA"/>
        </w:rPr>
        <w:t xml:space="preserve">вимагати безоплатного виправлення недоліків, що виникли внаслідок допущених </w:t>
      </w:r>
      <w:r w:rsidRPr="000E063D">
        <w:rPr>
          <w:rFonts w:ascii="Cambria" w:hAnsi="Cambria" w:cs="Times New Roman"/>
          <w:color w:val="000000"/>
          <w:lang w:val="uk-UA"/>
        </w:rPr>
        <w:t>Підрядником</w:t>
      </w:r>
      <w:r w:rsidRPr="000E063D">
        <w:rPr>
          <w:rFonts w:ascii="Cambria" w:hAnsi="Cambria" w:cs="Times New Roman"/>
          <w:iCs/>
          <w:color w:val="000000"/>
          <w:lang w:val="uk-UA"/>
        </w:rPr>
        <w:t xml:space="preserve"> порушень,  або виправити їх своїми силами, якщо інше не передбачено Договором.  У такому разі збитки, завдані Замовнику, відшкодовуються </w:t>
      </w:r>
      <w:r w:rsidRPr="000E063D">
        <w:rPr>
          <w:rFonts w:ascii="Cambria" w:hAnsi="Cambria" w:cs="Times New Roman"/>
          <w:color w:val="000000"/>
          <w:lang w:val="uk-UA"/>
        </w:rPr>
        <w:t>Підрядником</w:t>
      </w:r>
      <w:r w:rsidRPr="000E063D">
        <w:rPr>
          <w:rFonts w:ascii="Cambria" w:hAnsi="Cambria" w:cs="Times New Roman"/>
          <w:iCs/>
          <w:color w:val="000000"/>
          <w:lang w:val="uk-UA"/>
        </w:rPr>
        <w:t>, у тому числі за рахунок відповідного зниження договірної ціни;</w:t>
      </w:r>
    </w:p>
    <w:p w:rsidR="00E70D84" w:rsidRPr="000E063D" w:rsidRDefault="00E70D84" w:rsidP="00884E0B">
      <w:pPr>
        <w:numPr>
          <w:ilvl w:val="0"/>
          <w:numId w:val="23"/>
        </w:numPr>
        <w:shd w:val="pct5" w:color="E7E6E6" w:fill="auto"/>
        <w:tabs>
          <w:tab w:val="left" w:pos="0"/>
          <w:tab w:val="left" w:pos="142"/>
          <w:tab w:val="left" w:pos="1134"/>
        </w:tabs>
        <w:autoSpaceDN w:val="0"/>
        <w:adjustRightInd w:val="0"/>
        <w:ind w:left="0" w:firstLine="567"/>
        <w:jc w:val="both"/>
        <w:rPr>
          <w:rFonts w:ascii="Cambria" w:hAnsi="Cambria" w:cs="Times New Roman"/>
          <w:iCs/>
          <w:color w:val="000000"/>
          <w:lang w:val="uk-UA"/>
        </w:rPr>
      </w:pPr>
      <w:r w:rsidRPr="000E063D">
        <w:rPr>
          <w:rFonts w:ascii="Cambria" w:hAnsi="Cambria" w:cs="Times New Roman"/>
          <w:iCs/>
          <w:color w:val="000000"/>
          <w:lang w:val="uk-UA"/>
        </w:rPr>
        <w:t xml:space="preserve">відмовитися від Договору підряду та вимагати відшкодування збитків, якщо </w:t>
      </w:r>
      <w:r w:rsidRPr="000E063D">
        <w:rPr>
          <w:rFonts w:ascii="Cambria" w:hAnsi="Cambria" w:cs="Times New Roman"/>
          <w:color w:val="000000"/>
          <w:lang w:val="uk-UA"/>
        </w:rPr>
        <w:t>Підрядник</w:t>
      </w:r>
      <w:r w:rsidRPr="000E063D">
        <w:rPr>
          <w:rFonts w:ascii="Cambria" w:hAnsi="Cambria" w:cs="Times New Roman"/>
          <w:iCs/>
          <w:color w:val="000000"/>
          <w:lang w:val="uk-UA"/>
        </w:rPr>
        <w:t xml:space="preserve"> своєчасно не розпочав роботи або виконує їх настільки повільно, що закінчення їх у строк, визначений Договором, стає неможливим;</w:t>
      </w:r>
    </w:p>
    <w:p w:rsidR="00E70D84" w:rsidRPr="000E063D" w:rsidRDefault="00E70D84" w:rsidP="00884E0B">
      <w:pPr>
        <w:numPr>
          <w:ilvl w:val="0"/>
          <w:numId w:val="23"/>
        </w:numPr>
        <w:shd w:val="pct5" w:color="E7E6E6" w:fill="auto"/>
        <w:tabs>
          <w:tab w:val="left" w:pos="0"/>
          <w:tab w:val="left" w:pos="142"/>
          <w:tab w:val="left" w:pos="1134"/>
        </w:tabs>
        <w:autoSpaceDN w:val="0"/>
        <w:adjustRightInd w:val="0"/>
        <w:ind w:left="0" w:firstLine="567"/>
        <w:jc w:val="both"/>
        <w:rPr>
          <w:rFonts w:ascii="Cambria" w:hAnsi="Cambria" w:cs="Times New Roman"/>
          <w:iCs/>
          <w:color w:val="000000"/>
          <w:lang w:val="uk-UA"/>
        </w:rPr>
      </w:pPr>
      <w:r w:rsidRPr="000E063D">
        <w:rPr>
          <w:rFonts w:ascii="Cambria" w:hAnsi="Cambria" w:cs="Times New Roman"/>
          <w:iCs/>
          <w:color w:val="000000"/>
          <w:lang w:val="uk-UA"/>
        </w:rPr>
        <w:t xml:space="preserve">відмовитися від Договору в будь-який час до закінчення виконання робіт, оплативши </w:t>
      </w:r>
      <w:r w:rsidRPr="000E063D">
        <w:rPr>
          <w:rFonts w:ascii="Cambria" w:hAnsi="Cambria" w:cs="Times New Roman"/>
          <w:color w:val="000000"/>
          <w:lang w:val="uk-UA"/>
        </w:rPr>
        <w:t>Підряднику</w:t>
      </w:r>
      <w:r w:rsidRPr="000E063D">
        <w:rPr>
          <w:rFonts w:ascii="Cambria" w:hAnsi="Cambria" w:cs="Times New Roman"/>
          <w:iCs/>
          <w:color w:val="000000"/>
          <w:lang w:val="uk-UA"/>
        </w:rPr>
        <w:t xml:space="preserve"> виконану частину робіт з відшкодуванням збитків, завданих такою відмовою;</w:t>
      </w:r>
    </w:p>
    <w:p w:rsidR="00E70D84" w:rsidRPr="000E063D" w:rsidRDefault="00E70D84" w:rsidP="00884E0B">
      <w:pPr>
        <w:numPr>
          <w:ilvl w:val="0"/>
          <w:numId w:val="23"/>
        </w:numPr>
        <w:shd w:val="pct5" w:color="E7E6E6" w:fill="auto"/>
        <w:tabs>
          <w:tab w:val="left" w:pos="0"/>
          <w:tab w:val="left" w:pos="142"/>
          <w:tab w:val="left" w:pos="1134"/>
        </w:tabs>
        <w:autoSpaceDN w:val="0"/>
        <w:adjustRightInd w:val="0"/>
        <w:ind w:left="0" w:firstLine="567"/>
        <w:jc w:val="both"/>
        <w:rPr>
          <w:rFonts w:ascii="Cambria" w:hAnsi="Cambria" w:cs="Times New Roman"/>
          <w:iCs/>
          <w:color w:val="000000"/>
          <w:lang w:val="uk-UA"/>
        </w:rPr>
      </w:pPr>
      <w:r w:rsidRPr="000E063D">
        <w:rPr>
          <w:rFonts w:ascii="Cambria" w:hAnsi="Cambria" w:cs="Times New Roman"/>
          <w:iCs/>
          <w:color w:val="000000"/>
          <w:lang w:val="uk-UA"/>
        </w:rPr>
        <w:t xml:space="preserve">ініціювати внесення змін у Договір, вимагати розірвання Договору та відшкодування збитків за наявності істотних порушень </w:t>
      </w:r>
      <w:r w:rsidRPr="000E063D">
        <w:rPr>
          <w:rFonts w:ascii="Cambria" w:hAnsi="Cambria" w:cs="Times New Roman"/>
          <w:color w:val="000000"/>
          <w:lang w:val="uk-UA"/>
        </w:rPr>
        <w:t>Підрядником</w:t>
      </w:r>
      <w:r w:rsidRPr="000E063D">
        <w:rPr>
          <w:rFonts w:ascii="Cambria" w:hAnsi="Cambria" w:cs="Times New Roman"/>
          <w:iCs/>
          <w:color w:val="000000"/>
          <w:lang w:val="uk-UA"/>
        </w:rPr>
        <w:t xml:space="preserve"> умов Договору;</w:t>
      </w:r>
    </w:p>
    <w:p w:rsidR="001C54CA" w:rsidRPr="00C5473B" w:rsidRDefault="001C54CA" w:rsidP="001C54CA">
      <w:pPr>
        <w:pStyle w:val="aff0"/>
        <w:widowControl w:val="0"/>
        <w:numPr>
          <w:ilvl w:val="0"/>
          <w:numId w:val="23"/>
        </w:numPr>
        <w:tabs>
          <w:tab w:val="left" w:pos="1743"/>
        </w:tabs>
        <w:autoSpaceDE w:val="0"/>
        <w:autoSpaceDN w:val="0"/>
        <w:spacing w:before="159"/>
        <w:ind w:right="288"/>
        <w:contextualSpacing w:val="0"/>
        <w:rPr>
          <w:rFonts w:ascii="Cambria" w:hAnsi="Cambria"/>
          <w:lang w:val="uk-UA"/>
        </w:rPr>
      </w:pPr>
      <w:r w:rsidRPr="00C5473B">
        <w:rPr>
          <w:rFonts w:ascii="Cambria" w:hAnsi="Cambria"/>
          <w:lang w:val="uk-UA"/>
        </w:rPr>
        <w:t>Вносити зміни у проектну та кошторисну документацію до початку робіт або</w:t>
      </w:r>
      <w:r w:rsidRPr="00C5473B">
        <w:rPr>
          <w:rFonts w:ascii="Cambria" w:hAnsi="Cambria"/>
          <w:spacing w:val="1"/>
          <w:lang w:val="uk-UA"/>
        </w:rPr>
        <w:t xml:space="preserve"> </w:t>
      </w:r>
      <w:r w:rsidRPr="00C5473B">
        <w:rPr>
          <w:rFonts w:ascii="Cambria" w:hAnsi="Cambria"/>
          <w:lang w:val="uk-UA"/>
        </w:rPr>
        <w:t>під час їх виконання за умови, що вартість додаткових робіт, викликаних такими змінами,</w:t>
      </w:r>
      <w:r w:rsidRPr="00C5473B">
        <w:rPr>
          <w:rFonts w:ascii="Cambria" w:hAnsi="Cambria"/>
          <w:spacing w:val="1"/>
          <w:lang w:val="uk-UA"/>
        </w:rPr>
        <w:t xml:space="preserve"> </w:t>
      </w:r>
      <w:r w:rsidRPr="00C5473B">
        <w:rPr>
          <w:rFonts w:ascii="Cambria" w:hAnsi="Cambria"/>
          <w:lang w:val="uk-UA"/>
        </w:rPr>
        <w:t>не перевищує 10 відсотків договірної ціни і не впливає на характер робіт, визначених у</w:t>
      </w:r>
      <w:r w:rsidRPr="00C5473B">
        <w:rPr>
          <w:rFonts w:ascii="Cambria" w:hAnsi="Cambria"/>
          <w:spacing w:val="1"/>
          <w:lang w:val="uk-UA"/>
        </w:rPr>
        <w:t xml:space="preserve"> </w:t>
      </w:r>
      <w:r w:rsidRPr="00C5473B">
        <w:rPr>
          <w:rFonts w:ascii="Cambria" w:hAnsi="Cambria"/>
          <w:lang w:val="uk-UA"/>
        </w:rPr>
        <w:t>Договорі;</w:t>
      </w:r>
    </w:p>
    <w:p w:rsidR="00E70D84" w:rsidRPr="000E063D" w:rsidRDefault="00E70D84" w:rsidP="00884E0B">
      <w:pPr>
        <w:numPr>
          <w:ilvl w:val="0"/>
          <w:numId w:val="23"/>
        </w:numPr>
        <w:shd w:val="pct5" w:color="E7E6E6" w:fill="auto"/>
        <w:tabs>
          <w:tab w:val="left" w:pos="0"/>
          <w:tab w:val="left" w:pos="142"/>
          <w:tab w:val="left" w:pos="1134"/>
        </w:tabs>
        <w:autoSpaceDN w:val="0"/>
        <w:adjustRightInd w:val="0"/>
        <w:ind w:left="0" w:firstLine="567"/>
        <w:jc w:val="both"/>
        <w:rPr>
          <w:rFonts w:ascii="Cambria" w:hAnsi="Cambria" w:cs="Times New Roman"/>
          <w:iCs/>
          <w:color w:val="000000"/>
          <w:lang w:val="uk-UA"/>
        </w:rPr>
      </w:pPr>
      <w:r w:rsidRPr="000E063D">
        <w:rPr>
          <w:rFonts w:ascii="Cambria" w:hAnsi="Cambria" w:cs="Times New Roman"/>
          <w:iCs/>
          <w:color w:val="000000"/>
          <w:lang w:val="uk-UA"/>
        </w:rPr>
        <w:t>Замовник має право уточнювати обсяги і види робіт в разі внесення змін до проекту при умові, якщо додаткові роботи не призведуть до збільшення договірної ціни.</w:t>
      </w:r>
    </w:p>
    <w:p w:rsidR="00E70D84" w:rsidRPr="000E063D" w:rsidRDefault="00E70D84" w:rsidP="00884E0B">
      <w:pPr>
        <w:shd w:val="pct5" w:color="E7E6E6" w:fill="auto"/>
        <w:tabs>
          <w:tab w:val="left" w:pos="0"/>
          <w:tab w:val="left" w:pos="142"/>
          <w:tab w:val="left" w:pos="1134"/>
        </w:tabs>
        <w:ind w:firstLine="567"/>
        <w:jc w:val="both"/>
        <w:rPr>
          <w:rFonts w:ascii="Cambria" w:hAnsi="Cambria" w:cs="Times New Roman"/>
          <w:b/>
          <w:color w:val="000000"/>
          <w:lang w:val="uk-UA"/>
        </w:rPr>
      </w:pPr>
      <w:r w:rsidRPr="000E063D">
        <w:rPr>
          <w:rFonts w:ascii="Cambria" w:hAnsi="Cambria" w:cs="Times New Roman"/>
          <w:b/>
          <w:color w:val="000000"/>
          <w:u w:val="single"/>
          <w:lang w:val="uk-UA"/>
        </w:rPr>
        <w:t>6.3.</w:t>
      </w:r>
      <w:r w:rsidR="004E03BE" w:rsidRPr="000E063D">
        <w:rPr>
          <w:rFonts w:ascii="Cambria" w:hAnsi="Cambria" w:cs="Times New Roman"/>
          <w:b/>
          <w:color w:val="000000"/>
          <w:u w:val="single"/>
          <w:lang w:val="uk-UA"/>
        </w:rPr>
        <w:tab/>
      </w:r>
      <w:r w:rsidRPr="000E063D">
        <w:rPr>
          <w:rFonts w:ascii="Cambria" w:hAnsi="Cambria" w:cs="Times New Roman"/>
          <w:b/>
          <w:color w:val="000000"/>
          <w:u w:val="single"/>
          <w:lang w:val="uk-UA"/>
        </w:rPr>
        <w:t>Підрядник зобов'язаний</w:t>
      </w:r>
      <w:r w:rsidRPr="000E063D">
        <w:rPr>
          <w:rFonts w:ascii="Cambria" w:hAnsi="Cambria" w:cs="Times New Roman"/>
          <w:b/>
          <w:color w:val="000000"/>
          <w:lang w:val="uk-UA"/>
        </w:rPr>
        <w:t>:</w:t>
      </w:r>
    </w:p>
    <w:p w:rsidR="00E70D84" w:rsidRPr="000E063D" w:rsidRDefault="00E70D84" w:rsidP="00884E0B">
      <w:pPr>
        <w:shd w:val="pct5" w:color="E7E6E6" w:fill="auto"/>
        <w:tabs>
          <w:tab w:val="left" w:pos="0"/>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mbria" w:hAnsi="Cambria" w:cs="Times New Roman"/>
          <w:color w:val="000000"/>
          <w:lang w:val="uk-UA"/>
        </w:rPr>
      </w:pPr>
      <w:r w:rsidRPr="000E063D">
        <w:rPr>
          <w:rFonts w:ascii="Cambria" w:hAnsi="Cambria" w:cs="Times New Roman"/>
          <w:b/>
          <w:bCs/>
          <w:color w:val="000000"/>
          <w:lang w:val="uk-UA"/>
        </w:rPr>
        <w:lastRenderedPageBreak/>
        <w:t>6.3.1.</w:t>
      </w:r>
      <w:r w:rsidR="004E03BE" w:rsidRPr="000E063D">
        <w:rPr>
          <w:rFonts w:ascii="Cambria" w:hAnsi="Cambria" w:cs="Times New Roman"/>
          <w:color w:val="000000"/>
          <w:lang w:val="uk-UA"/>
        </w:rPr>
        <w:tab/>
      </w:r>
      <w:r w:rsidRPr="000E063D">
        <w:rPr>
          <w:rFonts w:ascii="Cambria" w:hAnsi="Cambria" w:cs="Times New Roman"/>
          <w:color w:val="000000"/>
          <w:lang w:val="uk-UA"/>
        </w:rPr>
        <w:t>Забезпечити  виконання  робіт  у строки, встановлені цим Договором та Календарним графіком виконання робіт (Додаток № 2 до Договору);</w:t>
      </w:r>
    </w:p>
    <w:p w:rsidR="00E70D84" w:rsidRPr="000E063D" w:rsidRDefault="00E70D84" w:rsidP="00884E0B">
      <w:pPr>
        <w:shd w:val="pct5" w:color="E7E6E6" w:fill="auto"/>
        <w:tabs>
          <w:tab w:val="left" w:pos="0"/>
          <w:tab w:val="left" w:pos="142"/>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6.3.2.</w:t>
      </w:r>
      <w:r w:rsidR="004E03BE" w:rsidRPr="000E063D">
        <w:rPr>
          <w:rFonts w:ascii="Cambria" w:hAnsi="Cambria" w:cs="Times New Roman"/>
          <w:b/>
          <w:bCs/>
          <w:color w:val="000000"/>
          <w:lang w:val="uk-UA"/>
        </w:rPr>
        <w:tab/>
      </w:r>
      <w:r w:rsidRPr="000E063D">
        <w:rPr>
          <w:rFonts w:ascii="Cambria" w:hAnsi="Cambria" w:cs="Times New Roman"/>
          <w:color w:val="000000"/>
          <w:lang w:val="uk-UA"/>
        </w:rPr>
        <w:t>Забезпечити  виконання  робіт,  якість  яких  відповідає  умовам,  установленим розділом II цього Договору;</w:t>
      </w:r>
    </w:p>
    <w:p w:rsidR="00E70D84" w:rsidRPr="000E063D" w:rsidRDefault="00E70D84" w:rsidP="00884E0B">
      <w:pPr>
        <w:shd w:val="pct5" w:color="E7E6E6" w:fill="auto"/>
        <w:tabs>
          <w:tab w:val="left" w:pos="0"/>
          <w:tab w:val="left" w:pos="142"/>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6.3.3.</w:t>
      </w:r>
      <w:r w:rsidR="004E03BE" w:rsidRPr="000E063D">
        <w:rPr>
          <w:rFonts w:ascii="Cambria" w:hAnsi="Cambria" w:cs="Times New Roman"/>
          <w:color w:val="000000"/>
          <w:lang w:val="uk-UA"/>
        </w:rPr>
        <w:tab/>
      </w:r>
      <w:r w:rsidRPr="000E063D">
        <w:rPr>
          <w:rFonts w:ascii="Cambria" w:hAnsi="Cambria" w:cs="Times New Roman"/>
          <w:color w:val="000000"/>
          <w:lang w:val="uk-UA"/>
        </w:rPr>
        <w:t>Координувати діяльність субпідрядників на будівельному майданчику.</w:t>
      </w:r>
    </w:p>
    <w:p w:rsidR="00E70D84" w:rsidRPr="000E063D" w:rsidRDefault="00E70D84" w:rsidP="00884E0B">
      <w:pPr>
        <w:shd w:val="pct5" w:color="E7E6E6" w:fill="auto"/>
        <w:tabs>
          <w:tab w:val="left" w:pos="0"/>
          <w:tab w:val="left" w:pos="142"/>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6.3.4.</w:t>
      </w:r>
      <w:r w:rsidR="004E03BE" w:rsidRPr="000E063D">
        <w:rPr>
          <w:rFonts w:ascii="Cambria" w:hAnsi="Cambria" w:cs="Times New Roman"/>
          <w:color w:val="000000"/>
          <w:lang w:val="uk-UA"/>
        </w:rPr>
        <w:tab/>
      </w:r>
      <w:r w:rsidRPr="000E063D">
        <w:rPr>
          <w:rFonts w:ascii="Cambria" w:hAnsi="Cambria" w:cs="Times New Roman"/>
          <w:color w:val="000000"/>
          <w:lang w:val="uk-UA"/>
        </w:rPr>
        <w:t>Мати на будівельному майданчику:</w:t>
      </w:r>
    </w:p>
    <w:p w:rsidR="00E70D84" w:rsidRPr="000E063D" w:rsidRDefault="00E70D84" w:rsidP="00884E0B">
      <w:pPr>
        <w:shd w:val="pct5" w:color="E7E6E6" w:fill="auto"/>
        <w:tabs>
          <w:tab w:val="left" w:pos="0"/>
          <w:tab w:val="left" w:pos="142"/>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w:t>
      </w:r>
      <w:r w:rsidRPr="000E063D">
        <w:rPr>
          <w:rFonts w:ascii="Cambria" w:hAnsi="Cambria" w:cs="Times New Roman"/>
          <w:color w:val="000000"/>
          <w:lang w:val="uk-UA"/>
        </w:rPr>
        <w:tab/>
        <w:t>копію дозволу на початок робіт, виданого органами Державної архітектурно-будівельної інспекції України;</w:t>
      </w:r>
    </w:p>
    <w:p w:rsidR="00E70D84" w:rsidRPr="000E063D" w:rsidRDefault="00E70D84" w:rsidP="00884E0B">
      <w:pPr>
        <w:shd w:val="pct5" w:color="E7E6E6" w:fill="auto"/>
        <w:tabs>
          <w:tab w:val="left" w:pos="0"/>
          <w:tab w:val="left" w:pos="142"/>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w:t>
      </w:r>
      <w:r w:rsidRPr="000E063D">
        <w:rPr>
          <w:rFonts w:ascii="Cambria" w:hAnsi="Cambria" w:cs="Times New Roman"/>
          <w:color w:val="000000"/>
          <w:lang w:val="uk-UA"/>
        </w:rPr>
        <w:tab/>
        <w:t>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rsidR="00E70D84" w:rsidRPr="000E063D" w:rsidRDefault="00E70D84" w:rsidP="00884E0B">
      <w:pPr>
        <w:shd w:val="pct5" w:color="E7E6E6" w:fill="auto"/>
        <w:tabs>
          <w:tab w:val="left" w:pos="0"/>
          <w:tab w:val="left" w:pos="142"/>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w:t>
      </w:r>
      <w:r w:rsidRPr="000E063D">
        <w:rPr>
          <w:rFonts w:ascii="Cambria" w:hAnsi="Cambria" w:cs="Times New Roman"/>
          <w:color w:val="000000"/>
          <w:lang w:val="uk-UA"/>
        </w:rPr>
        <w:tab/>
        <w:t>механізми, пристосування, оснащення та інструменти, що відповідають вимогам нормативно - правових актів з охорони праці;</w:t>
      </w:r>
    </w:p>
    <w:p w:rsidR="00E70D84" w:rsidRPr="000E063D" w:rsidRDefault="00E70D84" w:rsidP="00884E0B">
      <w:pPr>
        <w:shd w:val="pct5" w:color="E7E6E6" w:fill="auto"/>
        <w:tabs>
          <w:tab w:val="left" w:pos="0"/>
          <w:tab w:val="left" w:pos="142"/>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w:t>
      </w:r>
      <w:r w:rsidRPr="000E063D">
        <w:rPr>
          <w:rFonts w:ascii="Cambria" w:hAnsi="Cambria" w:cs="Times New Roman"/>
          <w:color w:val="000000"/>
          <w:lang w:val="uk-UA"/>
        </w:rPr>
        <w:tab/>
        <w:t>проект виробництва робіт;</w:t>
      </w:r>
    </w:p>
    <w:p w:rsidR="00E70D84" w:rsidRPr="000E063D" w:rsidRDefault="00E70D84" w:rsidP="00884E0B">
      <w:pPr>
        <w:shd w:val="pct5" w:color="E7E6E6" w:fill="auto"/>
        <w:tabs>
          <w:tab w:val="left" w:pos="0"/>
          <w:tab w:val="left" w:pos="142"/>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w:t>
      </w:r>
      <w:r w:rsidRPr="000E063D">
        <w:rPr>
          <w:rFonts w:ascii="Cambria" w:hAnsi="Cambria" w:cs="Times New Roman"/>
          <w:color w:val="000000"/>
          <w:lang w:val="uk-UA"/>
        </w:rPr>
        <w:tab/>
        <w:t>журнали і акти згідно з вимогами нормативно - правових актів з охорони праці;</w:t>
      </w:r>
    </w:p>
    <w:p w:rsidR="00E70D84" w:rsidRPr="000E063D" w:rsidRDefault="00E70D84" w:rsidP="00884E0B">
      <w:pPr>
        <w:shd w:val="pct5" w:color="E7E6E6" w:fill="auto"/>
        <w:tabs>
          <w:tab w:val="left" w:pos="0"/>
          <w:tab w:val="left" w:pos="142"/>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w:t>
      </w:r>
      <w:r w:rsidRPr="000E063D">
        <w:rPr>
          <w:rFonts w:ascii="Cambria" w:hAnsi="Cambria" w:cs="Times New Roman"/>
          <w:color w:val="000000"/>
          <w:lang w:val="uk-UA"/>
        </w:rPr>
        <w:tab/>
        <w:t>засоби індивідуального та колективного захисту.</w:t>
      </w:r>
    </w:p>
    <w:p w:rsidR="00E70D84" w:rsidRPr="000E063D" w:rsidRDefault="00E70D84" w:rsidP="00884E0B">
      <w:pPr>
        <w:shd w:val="pct5" w:color="E7E6E6" w:fill="auto"/>
        <w:tabs>
          <w:tab w:val="left" w:pos="0"/>
          <w:tab w:val="left" w:pos="142"/>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6.3.5.</w:t>
      </w:r>
      <w:r w:rsidR="004E03BE" w:rsidRPr="000E063D">
        <w:rPr>
          <w:rFonts w:ascii="Cambria" w:hAnsi="Cambria" w:cs="Times New Roman"/>
          <w:b/>
          <w:bCs/>
          <w:color w:val="000000"/>
          <w:lang w:val="uk-UA"/>
        </w:rPr>
        <w:tab/>
      </w:r>
      <w:r w:rsidRPr="000E063D">
        <w:rPr>
          <w:rFonts w:ascii="Cambria" w:hAnsi="Cambria" w:cs="Times New Roman"/>
          <w:color w:val="000000"/>
          <w:lang w:val="uk-UA"/>
        </w:rPr>
        <w:t>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забезпечувати ведення журналу виконання робіт за формою, передбаченою ДБН, по окремим спорудам і фіксувати в ньому дати початку і закінчення основних видів робіт; забезпечувати складання актів на приховані роботи, що проводяться, випробування матеріалів і перевірки якості робіт, фіксувати причини затримок у виконанні робіт (несвоєчасне постачання ресурсів, відсутність технічної документації, погодні умови і т. п.), а також будь-які інші дані, які вносяться за рішенням Сторін.</w:t>
      </w:r>
    </w:p>
    <w:p w:rsidR="00E70D84" w:rsidRPr="000E063D" w:rsidRDefault="00A73149" w:rsidP="00884E0B">
      <w:pPr>
        <w:shd w:val="pct5" w:color="E7E6E6" w:fill="auto"/>
        <w:tabs>
          <w:tab w:val="left" w:pos="0"/>
          <w:tab w:val="left" w:pos="142"/>
          <w:tab w:val="left" w:pos="1134"/>
        </w:tabs>
        <w:ind w:firstLine="567"/>
        <w:jc w:val="both"/>
        <w:rPr>
          <w:rFonts w:ascii="Cambria" w:hAnsi="Cambria" w:cs="Times New Roman"/>
          <w:b/>
          <w:color w:val="000000"/>
          <w:u w:val="single"/>
          <w:lang w:val="uk-UA"/>
        </w:rPr>
      </w:pPr>
      <w:r w:rsidRPr="000E063D">
        <w:rPr>
          <w:rFonts w:ascii="Cambria" w:hAnsi="Cambria" w:cs="Times New Roman"/>
          <w:b/>
          <w:color w:val="000000"/>
          <w:u w:val="single"/>
          <w:lang w:val="uk-UA"/>
        </w:rPr>
        <w:t>6.3.6.</w:t>
      </w:r>
      <w:r w:rsidR="004E03BE" w:rsidRPr="000E063D">
        <w:rPr>
          <w:rFonts w:ascii="Cambria" w:hAnsi="Cambria" w:cs="Times New Roman"/>
          <w:b/>
          <w:color w:val="000000"/>
          <w:u w:val="single"/>
          <w:lang w:val="uk-UA"/>
        </w:rPr>
        <w:tab/>
      </w:r>
      <w:r w:rsidRPr="000E063D">
        <w:rPr>
          <w:rFonts w:ascii="Cambria" w:hAnsi="Cambria" w:cs="Times New Roman"/>
          <w:b/>
          <w:color w:val="000000"/>
          <w:u w:val="single"/>
          <w:lang w:val="uk-UA"/>
        </w:rPr>
        <w:t>Інші обов'язки</w:t>
      </w:r>
      <w:r w:rsidR="00E70D84" w:rsidRPr="000E063D">
        <w:rPr>
          <w:rFonts w:ascii="Cambria" w:hAnsi="Cambria" w:cs="Times New Roman"/>
          <w:b/>
          <w:color w:val="000000"/>
          <w:u w:val="single"/>
          <w:lang w:val="uk-UA"/>
        </w:rPr>
        <w:t>:</w:t>
      </w:r>
    </w:p>
    <w:p w:rsidR="00E70D84" w:rsidRPr="000E063D" w:rsidRDefault="00E70D84" w:rsidP="00884E0B">
      <w:pPr>
        <w:numPr>
          <w:ilvl w:val="0"/>
          <w:numId w:val="24"/>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lang w:val="uk-UA"/>
        </w:rPr>
      </w:pPr>
      <w:r w:rsidRPr="000E063D">
        <w:rPr>
          <w:rFonts w:ascii="Cambria" w:hAnsi="Cambria" w:cs="Times New Roman"/>
          <w:color w:val="000000"/>
          <w:lang w:val="uk-UA"/>
        </w:rPr>
        <w:t>виконати з використанням власних ресурсів, та у встановлені строки роботи відповідно до проектної та кошторисної документації (і при потребі зі змінами, внесеними до неї);</w:t>
      </w:r>
    </w:p>
    <w:p w:rsidR="00E70D84" w:rsidRPr="000E063D" w:rsidRDefault="00E70D84" w:rsidP="00884E0B">
      <w:pPr>
        <w:numPr>
          <w:ilvl w:val="0"/>
          <w:numId w:val="24"/>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lang w:val="uk-UA"/>
        </w:rPr>
      </w:pPr>
      <w:r w:rsidRPr="000E063D">
        <w:rPr>
          <w:rFonts w:ascii="Cambria" w:hAnsi="Cambria" w:cs="Times New Roman"/>
          <w:color w:val="000000"/>
          <w:lang w:val="uk-UA"/>
        </w:rPr>
        <w:t>одержати встановлені законом дозволи на виконання окремих видів робіт;</w:t>
      </w:r>
    </w:p>
    <w:p w:rsidR="00E70D84" w:rsidRPr="000E063D" w:rsidRDefault="00E70D84" w:rsidP="00884E0B">
      <w:pPr>
        <w:numPr>
          <w:ilvl w:val="0"/>
          <w:numId w:val="24"/>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lang w:val="uk-UA"/>
        </w:rPr>
      </w:pPr>
      <w:r w:rsidRPr="000E063D">
        <w:rPr>
          <w:rFonts w:ascii="Cambria" w:hAnsi="Cambria" w:cs="Times New Roman"/>
          <w:color w:val="000000"/>
          <w:lang w:val="uk-UA"/>
        </w:rPr>
        <w:t>вживати заходів до збереження майна, переданого Замовником;</w:t>
      </w:r>
    </w:p>
    <w:p w:rsidR="00E70D84" w:rsidRPr="000E063D" w:rsidRDefault="00E70D84" w:rsidP="00884E0B">
      <w:pPr>
        <w:numPr>
          <w:ilvl w:val="0"/>
          <w:numId w:val="24"/>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lang w:val="uk-UA"/>
        </w:rPr>
      </w:pPr>
      <w:r w:rsidRPr="000E063D">
        <w:rPr>
          <w:rFonts w:ascii="Cambria" w:hAnsi="Cambria" w:cs="Times New Roman"/>
          <w:color w:val="000000"/>
          <w:lang w:val="uk-UA"/>
        </w:rPr>
        <w:t>своєчасно попередити Замовника про те, що додержання його вказівок стосовно способу виконання робіт загрожує їх якості та про наявність інших обставин, які можуть викликати таку загрозу;</w:t>
      </w:r>
    </w:p>
    <w:p w:rsidR="00E70D84" w:rsidRPr="000E063D" w:rsidRDefault="00E70D84" w:rsidP="00884E0B">
      <w:pPr>
        <w:numPr>
          <w:ilvl w:val="0"/>
          <w:numId w:val="24"/>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lang w:val="uk-UA"/>
        </w:rPr>
      </w:pPr>
      <w:r w:rsidRPr="000E063D">
        <w:rPr>
          <w:rFonts w:ascii="Cambria" w:hAnsi="Cambria" w:cs="Times New Roman"/>
          <w:color w:val="000000"/>
          <w:lang w:val="uk-UA"/>
        </w:rPr>
        <w:t>передати Замовнику у порядку, передбаченому законодавством та Договором, закінчені роботи (об'єкт будівництва);</w:t>
      </w:r>
    </w:p>
    <w:p w:rsidR="00E70D84" w:rsidRPr="000E063D" w:rsidRDefault="00E70D84" w:rsidP="00884E0B">
      <w:pPr>
        <w:numPr>
          <w:ilvl w:val="0"/>
          <w:numId w:val="24"/>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lang w:val="uk-UA"/>
        </w:rPr>
      </w:pPr>
      <w:r w:rsidRPr="000E063D">
        <w:rPr>
          <w:rFonts w:ascii="Cambria" w:hAnsi="Cambria" w:cs="Times New Roman"/>
          <w:color w:val="000000"/>
          <w:lang w:val="uk-UA"/>
        </w:rPr>
        <w:t>відшкодувати відповідно до законодавства та Договору завдані Замовнику збитки;</w:t>
      </w:r>
    </w:p>
    <w:p w:rsidR="00E70D84" w:rsidRPr="000E063D" w:rsidRDefault="00E70D84" w:rsidP="00884E0B">
      <w:pPr>
        <w:numPr>
          <w:ilvl w:val="0"/>
          <w:numId w:val="24"/>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lang w:val="uk-UA"/>
        </w:rPr>
      </w:pPr>
      <w:r w:rsidRPr="000E063D">
        <w:rPr>
          <w:rFonts w:ascii="Cambria" w:hAnsi="Cambria" w:cs="Times New Roman"/>
          <w:color w:val="000000"/>
          <w:lang w:val="uk-UA"/>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E70D84" w:rsidRPr="000E063D" w:rsidRDefault="00E70D84" w:rsidP="00884E0B">
      <w:pPr>
        <w:numPr>
          <w:ilvl w:val="0"/>
          <w:numId w:val="24"/>
        </w:numPr>
        <w:shd w:val="pct5" w:color="E7E6E6" w:fill="auto"/>
        <w:tabs>
          <w:tab w:val="left" w:pos="0"/>
          <w:tab w:val="left" w:pos="142"/>
          <w:tab w:val="left" w:pos="1134"/>
        </w:tabs>
        <w:snapToGrid w:val="0"/>
        <w:ind w:left="0" w:firstLine="567"/>
        <w:jc w:val="both"/>
        <w:rPr>
          <w:rFonts w:ascii="Cambria" w:hAnsi="Cambria" w:cs="Times New Roman"/>
          <w:color w:val="000000"/>
          <w:lang w:val="uk-UA"/>
        </w:rPr>
      </w:pPr>
      <w:r w:rsidRPr="000E063D">
        <w:rPr>
          <w:rFonts w:ascii="Cambria" w:hAnsi="Cambria" w:cs="Times New Roman"/>
          <w:color w:val="000000"/>
          <w:lang w:val="uk-UA"/>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E70D84" w:rsidRPr="000E063D" w:rsidRDefault="00E70D84" w:rsidP="00884E0B">
      <w:pPr>
        <w:shd w:val="pct5" w:color="E7E6E6" w:fill="auto"/>
        <w:tabs>
          <w:tab w:val="left" w:pos="0"/>
          <w:tab w:val="left" w:pos="142"/>
          <w:tab w:val="left" w:pos="1134"/>
        </w:tabs>
        <w:ind w:firstLine="567"/>
        <w:jc w:val="both"/>
        <w:rPr>
          <w:rFonts w:ascii="Cambria" w:hAnsi="Cambria" w:cs="Times New Roman"/>
          <w:b/>
          <w:color w:val="000000"/>
          <w:lang w:val="uk-UA"/>
        </w:rPr>
      </w:pPr>
      <w:r w:rsidRPr="000E063D">
        <w:rPr>
          <w:rFonts w:ascii="Cambria" w:hAnsi="Cambria" w:cs="Times New Roman"/>
          <w:b/>
          <w:color w:val="000000"/>
          <w:lang w:val="uk-UA"/>
        </w:rPr>
        <w:t>6.4.</w:t>
      </w:r>
      <w:r w:rsidR="004E03BE" w:rsidRPr="000E063D">
        <w:rPr>
          <w:rFonts w:ascii="Cambria" w:hAnsi="Cambria" w:cs="Times New Roman"/>
          <w:b/>
          <w:color w:val="000000"/>
          <w:lang w:val="uk-UA"/>
        </w:rPr>
        <w:tab/>
      </w:r>
      <w:r w:rsidRPr="000E063D">
        <w:rPr>
          <w:rFonts w:ascii="Cambria" w:hAnsi="Cambria" w:cs="Times New Roman"/>
          <w:b/>
          <w:color w:val="000000"/>
          <w:u w:val="single"/>
          <w:lang w:val="uk-UA"/>
        </w:rPr>
        <w:t>Підрядник має право:</w:t>
      </w:r>
    </w:p>
    <w:p w:rsidR="00E70D84" w:rsidRPr="000E063D" w:rsidRDefault="00E70D84" w:rsidP="00884E0B">
      <w:pPr>
        <w:shd w:val="pct5" w:color="E7E6E6" w:fill="auto"/>
        <w:tabs>
          <w:tab w:val="left" w:pos="0"/>
          <w:tab w:val="left" w:pos="142"/>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6.4.1.</w:t>
      </w:r>
      <w:r w:rsidR="004E03BE" w:rsidRPr="000E063D">
        <w:rPr>
          <w:rFonts w:ascii="Cambria" w:hAnsi="Cambria" w:cs="Times New Roman"/>
          <w:color w:val="000000"/>
          <w:lang w:val="uk-UA"/>
        </w:rPr>
        <w:tab/>
      </w:r>
      <w:r w:rsidR="00A73149" w:rsidRPr="000E063D">
        <w:rPr>
          <w:rFonts w:ascii="Cambria" w:hAnsi="Cambria" w:cs="Times New Roman"/>
          <w:color w:val="000000"/>
          <w:lang w:val="uk-UA"/>
        </w:rPr>
        <w:t>Отримувати плату за якісно виконані роботи в повному обсязі по мірі надходження коштів на казначейський рахунок Замовника</w:t>
      </w:r>
      <w:r w:rsidRPr="000E063D">
        <w:rPr>
          <w:rFonts w:ascii="Cambria" w:hAnsi="Cambria" w:cs="Times New Roman"/>
          <w:color w:val="000000"/>
          <w:lang w:val="uk-UA"/>
        </w:rPr>
        <w:t>;</w:t>
      </w:r>
    </w:p>
    <w:p w:rsidR="00E70D84" w:rsidRPr="000E063D" w:rsidRDefault="00E70D84" w:rsidP="00884E0B">
      <w:pPr>
        <w:shd w:val="pct5" w:color="E7E6E6" w:fill="auto"/>
        <w:tabs>
          <w:tab w:val="left" w:pos="0"/>
          <w:tab w:val="left" w:pos="142"/>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6.4.2.</w:t>
      </w:r>
      <w:r w:rsidR="004E03BE" w:rsidRPr="000E063D">
        <w:rPr>
          <w:rFonts w:ascii="Cambria" w:hAnsi="Cambria" w:cs="Times New Roman"/>
          <w:color w:val="000000"/>
          <w:lang w:val="uk-UA"/>
        </w:rPr>
        <w:tab/>
      </w:r>
      <w:r w:rsidRPr="000E063D">
        <w:rPr>
          <w:rFonts w:ascii="Cambria" w:hAnsi="Cambria" w:cs="Times New Roman"/>
          <w:color w:val="000000"/>
          <w:lang w:val="uk-UA"/>
        </w:rPr>
        <w:t>На дострокове виконання  робіт  за письмовим погодженням Замовника;</w:t>
      </w:r>
    </w:p>
    <w:p w:rsidR="00E70D84" w:rsidRPr="000E063D" w:rsidRDefault="00E70D84" w:rsidP="00884E0B">
      <w:pPr>
        <w:shd w:val="pct5" w:color="E7E6E6" w:fill="auto"/>
        <w:tabs>
          <w:tab w:val="left" w:pos="0"/>
          <w:tab w:val="left" w:pos="142"/>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6.4.3.</w:t>
      </w:r>
      <w:r w:rsidR="004E03BE" w:rsidRPr="000E063D">
        <w:rPr>
          <w:rFonts w:ascii="Cambria" w:hAnsi="Cambria" w:cs="Times New Roman"/>
          <w:b/>
          <w:bCs/>
          <w:color w:val="000000"/>
          <w:lang w:val="uk-UA"/>
        </w:rPr>
        <w:tab/>
      </w:r>
      <w:r w:rsidRPr="000E063D">
        <w:rPr>
          <w:rFonts w:ascii="Cambria" w:hAnsi="Cambria" w:cs="Times New Roman"/>
          <w:color w:val="000000"/>
          <w:lang w:val="uk-UA"/>
        </w:rPr>
        <w:t xml:space="preserve">У разі невиконання зобов'язань Замовником Підрядник має право достроково розірвати  цей  Договір,  повідомивши  про  це  Замовника у строк 10 календарних днів; </w:t>
      </w:r>
    </w:p>
    <w:p w:rsidR="00A73149" w:rsidRPr="000E063D" w:rsidRDefault="00A73149" w:rsidP="00884E0B">
      <w:pPr>
        <w:shd w:val="pct5" w:color="E7E6E6" w:fill="auto"/>
        <w:tabs>
          <w:tab w:val="left" w:pos="0"/>
          <w:tab w:val="left" w:pos="142"/>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lastRenderedPageBreak/>
        <w:t>6.4.4</w:t>
      </w:r>
      <w:r w:rsidRPr="000E063D">
        <w:rPr>
          <w:rFonts w:ascii="Cambria" w:hAnsi="Cambria" w:cs="Times New Roman"/>
          <w:color w:val="000000"/>
          <w:lang w:val="uk-UA"/>
        </w:rPr>
        <w:t>.</w:t>
      </w:r>
      <w:r w:rsidR="004E03BE" w:rsidRPr="000E063D">
        <w:rPr>
          <w:rFonts w:ascii="Cambria" w:hAnsi="Cambria" w:cs="Times New Roman"/>
          <w:color w:val="000000"/>
          <w:lang w:val="uk-UA"/>
        </w:rPr>
        <w:tab/>
      </w:r>
      <w:r w:rsidRPr="000E063D">
        <w:rPr>
          <w:rFonts w:ascii="Cambria" w:hAnsi="Cambria" w:cs="Times New Roman"/>
          <w:color w:val="000000"/>
          <w:lang w:val="uk-UA"/>
        </w:rPr>
        <w:t>Отримувати від Замовника зміни щодо виконання робіт (технологічно необхідні).</w:t>
      </w:r>
    </w:p>
    <w:p w:rsidR="006065F1" w:rsidRPr="000E063D" w:rsidRDefault="006065F1" w:rsidP="00884E0B">
      <w:pPr>
        <w:shd w:val="pct5" w:color="E7E6E6" w:fill="auto"/>
        <w:tabs>
          <w:tab w:val="left" w:pos="0"/>
          <w:tab w:val="left" w:pos="142"/>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6.4.5.</w:t>
      </w:r>
      <w:r w:rsidR="004E03BE" w:rsidRPr="000E063D">
        <w:rPr>
          <w:rFonts w:ascii="Cambria" w:hAnsi="Cambria" w:cs="Times New Roman"/>
          <w:color w:val="000000"/>
          <w:lang w:val="uk-UA"/>
        </w:rPr>
        <w:tab/>
      </w:r>
      <w:r w:rsidRPr="000E063D">
        <w:rPr>
          <w:rFonts w:ascii="Cambria" w:hAnsi="Cambria" w:cs="Times New Roman"/>
          <w:color w:val="000000"/>
          <w:lang w:val="uk-UA"/>
        </w:rPr>
        <w:t>Ініціювати внесення змін у Договір.</w:t>
      </w:r>
    </w:p>
    <w:p w:rsidR="00E70D84" w:rsidRPr="000E063D" w:rsidRDefault="00E70D84" w:rsidP="00884E0B">
      <w:pPr>
        <w:shd w:val="pct5" w:color="E7E6E6" w:fill="auto"/>
        <w:tabs>
          <w:tab w:val="left" w:pos="0"/>
          <w:tab w:val="left" w:pos="142"/>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У разі розірвання Договору в зв'язку з припиненням будівництва, Замовник оплатить Підряднику роботи, виконані на момент розірвання Договору, та відшкодує йому інші витрати, зумовлені таким рішенням.</w:t>
      </w:r>
    </w:p>
    <w:p w:rsidR="00E70D84" w:rsidRPr="000E063D" w:rsidRDefault="00E70D84" w:rsidP="00884E0B">
      <w:pPr>
        <w:shd w:val="pct5" w:color="E7E6E6" w:fill="auto"/>
        <w:tabs>
          <w:tab w:val="left" w:pos="0"/>
          <w:tab w:val="left" w:pos="142"/>
          <w:tab w:val="left" w:pos="1134"/>
        </w:tabs>
        <w:ind w:firstLine="567"/>
        <w:jc w:val="both"/>
        <w:rPr>
          <w:rFonts w:ascii="Cambria" w:hAnsi="Cambria" w:cs="Times New Roman"/>
          <w:b/>
          <w:color w:val="000000"/>
          <w:lang w:val="uk-UA"/>
        </w:rPr>
      </w:pPr>
      <w:r w:rsidRPr="000E063D">
        <w:rPr>
          <w:rFonts w:ascii="Cambria" w:hAnsi="Cambria" w:cs="Times New Roman"/>
          <w:b/>
          <w:color w:val="000000"/>
          <w:lang w:val="uk-UA"/>
        </w:rPr>
        <w:t>6.4.4.</w:t>
      </w:r>
      <w:r w:rsidR="004E03BE" w:rsidRPr="000E063D">
        <w:rPr>
          <w:rFonts w:ascii="Cambria" w:hAnsi="Cambria" w:cs="Times New Roman"/>
          <w:b/>
          <w:color w:val="000000"/>
          <w:lang w:val="uk-UA"/>
        </w:rPr>
        <w:tab/>
      </w:r>
      <w:r w:rsidRPr="000E063D">
        <w:rPr>
          <w:rFonts w:ascii="Cambria" w:hAnsi="Cambria" w:cs="Times New Roman"/>
          <w:b/>
          <w:color w:val="000000"/>
          <w:u w:val="single"/>
          <w:lang w:val="uk-UA"/>
        </w:rPr>
        <w:t>Інші права:</w:t>
      </w:r>
    </w:p>
    <w:p w:rsidR="00E70D84" w:rsidRPr="000E063D" w:rsidRDefault="00E70D84" w:rsidP="00884E0B">
      <w:pPr>
        <w:numPr>
          <w:ilvl w:val="0"/>
          <w:numId w:val="25"/>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lang w:val="uk-UA"/>
        </w:rPr>
      </w:pPr>
      <w:r w:rsidRPr="000E063D">
        <w:rPr>
          <w:rFonts w:ascii="Cambria" w:hAnsi="Cambria" w:cs="Times New Roman"/>
          <w:color w:val="000000"/>
          <w:lang w:val="uk-UA"/>
        </w:rPr>
        <w:t>зупиняти роботи у разі невиконання Замовником своїх зобов'язань за Договором , що призвело до ускладнення або до неможливості проведення Підрядником робіт;</w:t>
      </w:r>
    </w:p>
    <w:p w:rsidR="00E70D84" w:rsidRPr="000E063D" w:rsidRDefault="00E70D84" w:rsidP="00884E0B">
      <w:pPr>
        <w:numPr>
          <w:ilvl w:val="0"/>
          <w:numId w:val="25"/>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lang w:val="uk-UA"/>
        </w:rPr>
      </w:pPr>
      <w:r w:rsidRPr="000E063D">
        <w:rPr>
          <w:rFonts w:ascii="Cambria" w:hAnsi="Cambria" w:cs="Times New Roman"/>
          <w:color w:val="000000"/>
          <w:lang w:val="uk-UA"/>
        </w:rPr>
        <w:t>відмовитися від Договору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rsidR="00E70D84" w:rsidRPr="000E063D" w:rsidRDefault="00E70D84" w:rsidP="00884E0B">
      <w:pPr>
        <w:shd w:val="pct5" w:color="E7E6E6" w:fill="auto"/>
        <w:tabs>
          <w:tab w:val="left" w:pos="0"/>
          <w:tab w:val="left" w:pos="993"/>
        </w:tabs>
        <w:ind w:firstLine="567"/>
        <w:jc w:val="center"/>
        <w:rPr>
          <w:rFonts w:ascii="Cambria" w:hAnsi="Cambria" w:cs="Times New Roman"/>
          <w:color w:val="000000"/>
          <w:lang w:val="uk-UA"/>
        </w:rPr>
      </w:pPr>
      <w:r w:rsidRPr="000E063D">
        <w:rPr>
          <w:rFonts w:ascii="Cambria" w:hAnsi="Cambria" w:cs="Times New Roman"/>
          <w:b/>
          <w:color w:val="000000"/>
          <w:lang w:val="uk-UA"/>
        </w:rPr>
        <w:t>7.</w:t>
      </w:r>
      <w:r w:rsidR="00E53453" w:rsidRPr="000E063D">
        <w:rPr>
          <w:rFonts w:ascii="Cambria" w:hAnsi="Cambria" w:cs="Times New Roman"/>
          <w:b/>
          <w:color w:val="000000"/>
          <w:lang w:val="uk-UA"/>
        </w:rPr>
        <w:tab/>
      </w:r>
      <w:r w:rsidRPr="000E063D">
        <w:rPr>
          <w:rFonts w:ascii="Cambria" w:hAnsi="Cambria" w:cs="Times New Roman"/>
          <w:b/>
          <w:color w:val="000000"/>
          <w:lang w:val="uk-UA"/>
        </w:rPr>
        <w:t>Відповідальність Сторін</w:t>
      </w:r>
    </w:p>
    <w:p w:rsidR="00E70D84" w:rsidRPr="000E063D" w:rsidRDefault="00E70D84" w:rsidP="00884E0B">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7.1.</w:t>
      </w:r>
      <w:r w:rsidR="004E03BE" w:rsidRPr="000E063D">
        <w:rPr>
          <w:rFonts w:ascii="Cambria" w:hAnsi="Cambria" w:cs="Times New Roman"/>
          <w:color w:val="000000"/>
          <w:lang w:val="uk-UA"/>
        </w:rPr>
        <w:tab/>
      </w:r>
      <w:r w:rsidRPr="000E063D">
        <w:rPr>
          <w:rFonts w:ascii="Cambria" w:hAnsi="Cambria" w:cs="Times New Roman"/>
          <w:color w:val="000000"/>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E70D84" w:rsidRPr="000E063D" w:rsidRDefault="00E70D84" w:rsidP="00884E0B">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7.2.</w:t>
      </w:r>
      <w:r w:rsidR="004E03BE" w:rsidRPr="000E063D">
        <w:rPr>
          <w:rFonts w:ascii="Cambria" w:hAnsi="Cambria" w:cs="Times New Roman"/>
          <w:b/>
          <w:bCs/>
          <w:color w:val="000000"/>
          <w:lang w:val="uk-UA"/>
        </w:rPr>
        <w:tab/>
      </w:r>
      <w:r w:rsidRPr="000E063D">
        <w:rPr>
          <w:rFonts w:ascii="Cambria" w:hAnsi="Cambria" w:cs="Times New Roman"/>
          <w:color w:val="000000"/>
          <w:lang w:val="uk-UA"/>
        </w:rPr>
        <w:t>У разі невиконання або несвоєчасного виконання зобов'язань з вини Підрядника, Підрядник сплачує Замовнику штрафні санкції у розмірі подвійної облікової ставки НБУ, що діяла у період за який сплачується пеня, від суми невиконаних чи несвоєчасно виконаних робіт за кожний день затримки згідно календарного плану.</w:t>
      </w:r>
    </w:p>
    <w:p w:rsidR="00E70D84" w:rsidRPr="000E063D" w:rsidRDefault="00E70D84" w:rsidP="00884E0B">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7.3.</w:t>
      </w:r>
      <w:r w:rsidR="004E03BE" w:rsidRPr="000E063D">
        <w:rPr>
          <w:rFonts w:ascii="Cambria" w:hAnsi="Cambria" w:cs="Times New Roman"/>
          <w:color w:val="000000"/>
          <w:lang w:val="uk-UA"/>
        </w:rPr>
        <w:tab/>
      </w:r>
      <w:r w:rsidRPr="000E063D">
        <w:rPr>
          <w:rFonts w:ascii="Cambria" w:hAnsi="Cambria" w:cs="Times New Roman"/>
          <w:color w:val="000000"/>
          <w:lang w:val="uk-UA"/>
        </w:rPr>
        <w:t xml:space="preserve">При розірванні договору Підрядник відшкодовує збитки за несвоєчасне виконання вимог договору або порушення графіку виконання робіт. Підрядник несе відповідальність за недоліки збудованого об’єкта, за прострочення передання його Замовникові та за інші порушення умов Договору. </w:t>
      </w:r>
    </w:p>
    <w:p w:rsidR="00E70D84" w:rsidRPr="000E063D" w:rsidRDefault="00E70D84" w:rsidP="00884E0B">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7.4.</w:t>
      </w:r>
      <w:r w:rsidR="004E03BE" w:rsidRPr="000E063D">
        <w:rPr>
          <w:rFonts w:ascii="Cambria" w:hAnsi="Cambria" w:cs="Times New Roman"/>
          <w:b/>
          <w:bCs/>
          <w:color w:val="000000"/>
          <w:lang w:val="uk-UA"/>
        </w:rPr>
        <w:tab/>
      </w:r>
      <w:r w:rsidRPr="000E063D">
        <w:rPr>
          <w:rFonts w:ascii="Cambria" w:hAnsi="Cambria" w:cs="Times New Roman"/>
          <w:color w:val="000000"/>
          <w:lang w:val="uk-UA"/>
        </w:rPr>
        <w:t>Замовник не несе відповідальність за відсутність чи недостатність фінансування відповідного рівня.</w:t>
      </w:r>
    </w:p>
    <w:p w:rsidR="00E70D84" w:rsidRPr="000E063D" w:rsidRDefault="00E70D84" w:rsidP="00884E0B">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7.5.</w:t>
      </w:r>
      <w:r w:rsidR="004E03BE" w:rsidRPr="000E063D">
        <w:rPr>
          <w:rFonts w:ascii="Cambria" w:hAnsi="Cambria" w:cs="Times New Roman"/>
          <w:b/>
          <w:bCs/>
          <w:color w:val="000000"/>
          <w:lang w:val="uk-UA"/>
        </w:rPr>
        <w:tab/>
      </w:r>
      <w:r w:rsidRPr="000E063D">
        <w:rPr>
          <w:rFonts w:ascii="Cambria" w:hAnsi="Cambria" w:cs="Times New Roman"/>
          <w:color w:val="000000"/>
          <w:lang w:val="uk-UA"/>
        </w:rPr>
        <w:t>Підрядник звільняється від відповідальності за прострочення виконання робіт внаслідок відсутності бюджетного фінансування.</w:t>
      </w:r>
    </w:p>
    <w:p w:rsidR="00E70D84" w:rsidRPr="000E063D" w:rsidRDefault="00E70D84" w:rsidP="00884E0B">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b/>
          <w:bCs/>
          <w:color w:val="000000"/>
          <w:shd w:val="clear" w:color="auto" w:fill="FFFFFF"/>
          <w:lang w:val="uk-UA"/>
        </w:rPr>
        <w:t>7.6.</w:t>
      </w:r>
      <w:r w:rsidR="004E03BE" w:rsidRPr="000E063D">
        <w:rPr>
          <w:rFonts w:ascii="Cambria" w:hAnsi="Cambria" w:cs="Times New Roman"/>
          <w:b/>
          <w:bCs/>
          <w:color w:val="000000"/>
          <w:shd w:val="clear" w:color="auto" w:fill="FFFFFF"/>
          <w:lang w:val="uk-UA"/>
        </w:rPr>
        <w:tab/>
      </w:r>
      <w:r w:rsidRPr="000E063D">
        <w:rPr>
          <w:rFonts w:ascii="Cambria" w:hAnsi="Cambria" w:cs="Times New Roman"/>
          <w:color w:val="000000"/>
          <w:shd w:val="clear" w:color="auto" w:fill="FFFFFF"/>
          <w:lang w:val="uk-UA"/>
        </w:rPr>
        <w:t>У разі виявлення порушень умов договору щодо строку виконання робіт з вини Підрядника, Підрядник зобов'язується у 30-денний строк власними силами усунути недоліки, в разі прострочення цього терміну Підрядник сплачує пеню в розмірі 0,1 % вартості робіт, з яких допущено прострочення виконання за кожний за день прострочення.</w:t>
      </w:r>
    </w:p>
    <w:p w:rsidR="00E70D84" w:rsidRPr="000E063D" w:rsidRDefault="00E70D84" w:rsidP="00884E0B">
      <w:pPr>
        <w:shd w:val="pct5" w:color="E7E6E6" w:fill="auto"/>
        <w:tabs>
          <w:tab w:val="left" w:pos="0"/>
          <w:tab w:val="left" w:pos="142"/>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7.7.</w:t>
      </w:r>
      <w:r w:rsidR="004E03BE" w:rsidRPr="000E063D">
        <w:rPr>
          <w:rFonts w:ascii="Cambria" w:hAnsi="Cambria" w:cs="Times New Roman"/>
          <w:b/>
          <w:bCs/>
          <w:color w:val="000000"/>
          <w:lang w:val="uk-UA"/>
        </w:rPr>
        <w:tab/>
      </w:r>
      <w:r w:rsidRPr="000E063D">
        <w:rPr>
          <w:rFonts w:ascii="Cambria" w:hAnsi="Cambria" w:cs="Times New Roman"/>
          <w:color w:val="000000"/>
          <w:lang w:val="uk-UA"/>
        </w:rPr>
        <w:t xml:space="preserve">У разі виявлення порушень умов договору щодо якості виконання робіт Учасник зобов'язується у 30-денний строк власними силами усунути недоліки, в разі прострочення цього терміну Підрядник сплачує штраф у розмірі </w:t>
      </w:r>
      <w:r w:rsidR="00B27E25" w:rsidRPr="000E063D">
        <w:rPr>
          <w:rFonts w:ascii="Cambria" w:hAnsi="Cambria" w:cs="Times New Roman"/>
          <w:color w:val="000000"/>
          <w:lang w:val="uk-UA"/>
        </w:rPr>
        <w:t>1</w:t>
      </w:r>
      <w:r w:rsidRPr="000E063D">
        <w:rPr>
          <w:rFonts w:ascii="Cambria" w:hAnsi="Cambria" w:cs="Times New Roman"/>
          <w:color w:val="000000"/>
          <w:lang w:val="uk-UA"/>
        </w:rPr>
        <w:t>0 % від вартості неякісно виконаних робіт.</w:t>
      </w:r>
    </w:p>
    <w:p w:rsidR="00E70D84" w:rsidRPr="000E063D" w:rsidRDefault="00E70D84" w:rsidP="00884E0B">
      <w:pPr>
        <w:shd w:val="pct5" w:color="E7E6E6" w:fill="auto"/>
        <w:tabs>
          <w:tab w:val="left" w:pos="0"/>
          <w:tab w:val="left" w:pos="142"/>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7.8.</w:t>
      </w:r>
      <w:r w:rsidR="004E03BE" w:rsidRPr="000E063D">
        <w:rPr>
          <w:rFonts w:ascii="Cambria" w:hAnsi="Cambria" w:cs="Times New Roman"/>
          <w:b/>
          <w:bCs/>
          <w:color w:val="000000"/>
          <w:lang w:val="uk-UA"/>
        </w:rPr>
        <w:tab/>
      </w:r>
      <w:r w:rsidRPr="000E063D">
        <w:rPr>
          <w:rFonts w:ascii="Cambria" w:hAnsi="Cambria" w:cs="Times New Roman"/>
          <w:color w:val="000000"/>
          <w:lang w:val="uk-UA"/>
        </w:rPr>
        <w:t>У разі невиконання або ж неналежного виконання умов договору про закупівлю, зокрема, виконання р</w:t>
      </w:r>
      <w:r w:rsidR="00142DC2" w:rsidRPr="000E063D">
        <w:rPr>
          <w:rFonts w:ascii="Cambria" w:hAnsi="Cambria" w:cs="Times New Roman"/>
          <w:color w:val="000000"/>
          <w:lang w:val="uk-UA"/>
        </w:rPr>
        <w:t>обіт з відхиленням від проектно</w:t>
      </w:r>
      <w:r w:rsidRPr="000E063D">
        <w:rPr>
          <w:rFonts w:ascii="Cambria" w:hAnsi="Cambria" w:cs="Times New Roman"/>
          <w:color w:val="000000"/>
          <w:lang w:val="uk-UA"/>
        </w:rPr>
        <w:t>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оперативно-господарські санкції, що передбачені ст.ст.217, 235 та п.4 ч.1 ст.236 Господарського кодексу України, зокрема:</w:t>
      </w:r>
    </w:p>
    <w:p w:rsidR="00E70D84" w:rsidRPr="000E063D" w:rsidRDefault="00E70D84" w:rsidP="00884E0B">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1)</w:t>
      </w:r>
      <w:r w:rsidR="004E03BE" w:rsidRPr="000E063D">
        <w:rPr>
          <w:rFonts w:ascii="Cambria" w:hAnsi="Cambria" w:cs="Times New Roman"/>
          <w:color w:val="000000"/>
          <w:lang w:val="uk-UA"/>
        </w:rPr>
        <w:tab/>
      </w:r>
      <w:r w:rsidRPr="000E063D">
        <w:rPr>
          <w:rFonts w:ascii="Cambria" w:hAnsi="Cambria" w:cs="Times New Roman"/>
          <w:color w:val="000000"/>
          <w:lang w:val="uk-UA"/>
        </w:rPr>
        <w:t>встановлення в односторонньому порядку на майбутнє додаткових гарантій належного виконання зобов'язань П</w:t>
      </w:r>
      <w:r w:rsidR="00B33F43" w:rsidRPr="000E063D">
        <w:rPr>
          <w:rFonts w:ascii="Cambria" w:hAnsi="Cambria" w:cs="Times New Roman"/>
          <w:color w:val="000000"/>
          <w:lang w:val="uk-UA"/>
        </w:rPr>
        <w:t>ідрядником</w:t>
      </w:r>
      <w:r w:rsidRPr="000E063D">
        <w:rPr>
          <w:rFonts w:ascii="Cambria" w:hAnsi="Cambria" w:cs="Times New Roman"/>
          <w:color w:val="000000"/>
          <w:lang w:val="uk-UA"/>
        </w:rPr>
        <w:t>, який порушив зобов'язання: зміна порядку оплати продукції переведення платника на оплату після перевірки їх якості тощо;</w:t>
      </w:r>
    </w:p>
    <w:p w:rsidR="00E70D84" w:rsidRPr="000E063D" w:rsidRDefault="00E70D84" w:rsidP="00884E0B">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2)</w:t>
      </w:r>
      <w:r w:rsidR="004E03BE" w:rsidRPr="000E063D">
        <w:rPr>
          <w:rFonts w:ascii="Cambria" w:hAnsi="Cambria" w:cs="Times New Roman"/>
          <w:color w:val="000000"/>
          <w:lang w:val="uk-UA"/>
        </w:rPr>
        <w:tab/>
      </w:r>
      <w:r w:rsidRPr="000E063D">
        <w:rPr>
          <w:rFonts w:ascii="Cambria" w:hAnsi="Cambria" w:cs="Times New Roman"/>
          <w:color w:val="000000"/>
          <w:lang w:val="uk-UA"/>
        </w:rPr>
        <w:t>відмова від встановлення на майбутнє господарських відносин із стороною, яка порушує зобов'язання.</w:t>
      </w:r>
    </w:p>
    <w:p w:rsidR="00E70D84" w:rsidRPr="000E063D" w:rsidRDefault="00E70D84"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b/>
          <w:bCs/>
          <w:color w:val="000000"/>
          <w:lang w:val="uk-UA"/>
        </w:rPr>
        <w:t>7.9.</w:t>
      </w:r>
      <w:r w:rsidR="004E03BE" w:rsidRPr="000E063D">
        <w:rPr>
          <w:rFonts w:ascii="Cambria" w:hAnsi="Cambria" w:cs="Times New Roman"/>
          <w:b/>
          <w:bCs/>
          <w:color w:val="000000"/>
          <w:lang w:val="uk-UA"/>
        </w:rPr>
        <w:tab/>
      </w:r>
      <w:r w:rsidRPr="000E063D">
        <w:rPr>
          <w:rFonts w:ascii="Cambria" w:hAnsi="Cambria" w:cs="Times New Roman"/>
          <w:color w:val="000000"/>
          <w:lang w:val="uk-UA"/>
        </w:rPr>
        <w:t>У разі виявл</w:t>
      </w:r>
      <w:r w:rsidRPr="000E063D">
        <w:rPr>
          <w:rFonts w:ascii="Cambria" w:hAnsi="Cambria" w:cs="Times New Roman"/>
          <w:color w:val="000000"/>
          <w:shd w:val="clear" w:color="auto" w:fill="FFFFFF"/>
          <w:lang w:val="uk-UA"/>
        </w:rPr>
        <w:t>ення протягом гарантійного терміну Замовником недоліків допущених з вини Підрядника, Підрядник зобов'язується у 30-денний строк (якщо інший строк не узгоджений сторонами) власними силами усунути недоліки, в разі прострочення цього терміну Підрядник сплачує пеню в розмірі подвійної облікової ставки НБУ від суми невиконаних робіт за кожний день прострочення.</w:t>
      </w:r>
    </w:p>
    <w:p w:rsidR="00E70D84" w:rsidRPr="000E063D" w:rsidRDefault="00E70D84"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b/>
          <w:bCs/>
          <w:color w:val="000000"/>
          <w:shd w:val="clear" w:color="auto" w:fill="FFFFFF"/>
          <w:lang w:val="uk-UA"/>
        </w:rPr>
        <w:lastRenderedPageBreak/>
        <w:t>7.10.</w:t>
      </w:r>
      <w:r w:rsidR="004E03BE" w:rsidRPr="000E063D">
        <w:rPr>
          <w:rFonts w:ascii="Cambria" w:hAnsi="Cambria" w:cs="Times New Roman"/>
          <w:b/>
          <w:bCs/>
          <w:color w:val="000000"/>
          <w:shd w:val="clear" w:color="auto" w:fill="FFFFFF"/>
          <w:lang w:val="uk-UA"/>
        </w:rPr>
        <w:tab/>
      </w:r>
      <w:r w:rsidRPr="000E063D">
        <w:rPr>
          <w:rFonts w:ascii="Cambria" w:hAnsi="Cambria" w:cs="Times New Roman"/>
          <w:color w:val="000000"/>
          <w:shd w:val="clear" w:color="auto" w:fill="FFFFFF"/>
          <w:lang w:val="uk-UA"/>
        </w:rPr>
        <w:t>Ризик випадкового знищення або пошкодження Об'єкта несе Підрядник, крім випадків, коли це сталося внаслідок обставин, що залежали від Замовника.</w:t>
      </w:r>
    </w:p>
    <w:p w:rsidR="00E70D84" w:rsidRPr="000E063D" w:rsidRDefault="00E70D84"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b/>
          <w:bCs/>
          <w:color w:val="000000"/>
          <w:shd w:val="clear" w:color="auto" w:fill="FFFFFF"/>
          <w:lang w:val="uk-UA"/>
        </w:rPr>
        <w:t>7.11.</w:t>
      </w:r>
      <w:r w:rsidR="004E03BE" w:rsidRPr="000E063D">
        <w:rPr>
          <w:rFonts w:ascii="Cambria" w:hAnsi="Cambria" w:cs="Times New Roman"/>
          <w:b/>
          <w:bCs/>
          <w:color w:val="000000"/>
          <w:shd w:val="clear" w:color="auto" w:fill="FFFFFF"/>
          <w:lang w:val="uk-UA"/>
        </w:rPr>
        <w:tab/>
      </w:r>
      <w:r w:rsidRPr="000E063D">
        <w:rPr>
          <w:rFonts w:ascii="Cambria" w:hAnsi="Cambria" w:cs="Times New Roman"/>
          <w:color w:val="000000"/>
          <w:shd w:val="clear" w:color="auto" w:fill="FFFFFF"/>
          <w:lang w:val="uk-UA"/>
        </w:rPr>
        <w:t>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rsidR="00E70D84" w:rsidRPr="000E063D" w:rsidRDefault="00E70D84"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b/>
          <w:bCs/>
          <w:color w:val="000000"/>
          <w:shd w:val="clear" w:color="auto" w:fill="FFFFFF"/>
          <w:lang w:val="uk-UA"/>
        </w:rPr>
        <w:t>7.12.</w:t>
      </w:r>
      <w:r w:rsidR="004E03BE" w:rsidRPr="000E063D">
        <w:rPr>
          <w:rFonts w:ascii="Cambria" w:hAnsi="Cambria" w:cs="Times New Roman"/>
          <w:color w:val="000000"/>
          <w:shd w:val="clear" w:color="auto" w:fill="FFFFFF"/>
          <w:lang w:val="uk-UA"/>
        </w:rPr>
        <w:tab/>
      </w:r>
      <w:r w:rsidRPr="000E063D">
        <w:rPr>
          <w:rFonts w:ascii="Cambria" w:hAnsi="Cambria" w:cs="Times New Roman"/>
          <w:color w:val="000000"/>
          <w:shd w:val="clear" w:color="auto" w:fill="FFFFFF"/>
          <w:lang w:val="uk-UA"/>
        </w:rPr>
        <w:t>Страхування ризику знищення або пошкодження Об'єкта здійснюється Підрядником на власний розсуд та не змінює його відповідальності перед Замовником.</w:t>
      </w:r>
    </w:p>
    <w:p w:rsidR="005422C9" w:rsidRPr="000E063D" w:rsidRDefault="005422C9"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b/>
          <w:bCs/>
          <w:color w:val="000000"/>
          <w:lang w:val="uk-UA"/>
        </w:rPr>
        <w:t>7.13.</w:t>
      </w:r>
      <w:r w:rsidR="004E03BE" w:rsidRPr="000E063D">
        <w:rPr>
          <w:rFonts w:ascii="Cambria" w:hAnsi="Cambria"/>
          <w:b/>
          <w:bCs/>
          <w:color w:val="000000"/>
          <w:lang w:val="uk-UA"/>
        </w:rPr>
        <w:tab/>
      </w:r>
      <w:r w:rsidRPr="000E063D">
        <w:rPr>
          <w:rFonts w:ascii="Cambria" w:hAnsi="Cambria"/>
          <w:color w:val="000000"/>
          <w:lang w:val="uk-UA"/>
        </w:rPr>
        <w:t>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686808" w:rsidRPr="000E063D" w:rsidRDefault="00686808" w:rsidP="00884E0B">
      <w:pPr>
        <w:shd w:val="pct5" w:color="E7E6E6" w:fill="auto"/>
        <w:tabs>
          <w:tab w:val="left" w:pos="0"/>
          <w:tab w:val="left" w:pos="851"/>
        </w:tabs>
        <w:ind w:firstLine="567"/>
        <w:jc w:val="center"/>
        <w:rPr>
          <w:rFonts w:ascii="Cambria" w:hAnsi="Cambria" w:cs="Times New Roman"/>
          <w:b/>
          <w:color w:val="000000"/>
          <w:shd w:val="clear" w:color="auto" w:fill="FFFFFF"/>
          <w:lang w:val="uk-UA"/>
        </w:rPr>
      </w:pPr>
      <w:r w:rsidRPr="000E063D">
        <w:rPr>
          <w:rFonts w:ascii="Cambria" w:hAnsi="Cambria" w:cs="Times New Roman"/>
          <w:b/>
          <w:color w:val="000000"/>
          <w:shd w:val="clear" w:color="auto" w:fill="FFFFFF"/>
          <w:lang w:val="uk-UA"/>
        </w:rPr>
        <w:t>8.</w:t>
      </w:r>
      <w:r w:rsidR="00E53453" w:rsidRPr="000E063D">
        <w:rPr>
          <w:rFonts w:ascii="Cambria" w:hAnsi="Cambria" w:cs="Times New Roman"/>
          <w:b/>
          <w:color w:val="000000"/>
          <w:shd w:val="clear" w:color="auto" w:fill="FFFFFF"/>
          <w:lang w:val="uk-UA"/>
        </w:rPr>
        <w:tab/>
      </w:r>
      <w:r w:rsidRPr="000E063D">
        <w:rPr>
          <w:rFonts w:ascii="Cambria" w:hAnsi="Cambria" w:cs="Times New Roman"/>
          <w:b/>
          <w:color w:val="000000"/>
          <w:shd w:val="clear" w:color="auto" w:fill="FFFFFF"/>
          <w:lang w:val="uk-UA"/>
        </w:rPr>
        <w:t>Контроль за відповідністю виконаних робіт та матеріальних ресурсів</w:t>
      </w:r>
    </w:p>
    <w:p w:rsidR="00686808" w:rsidRPr="000E063D" w:rsidRDefault="00686808" w:rsidP="00884E0B">
      <w:pPr>
        <w:shd w:val="pct5" w:color="E7E6E6" w:fill="auto"/>
        <w:tabs>
          <w:tab w:val="left" w:pos="0"/>
        </w:tabs>
        <w:ind w:firstLine="567"/>
        <w:jc w:val="center"/>
        <w:rPr>
          <w:rFonts w:ascii="Cambria" w:hAnsi="Cambria" w:cs="Times New Roman"/>
          <w:b/>
          <w:color w:val="000000"/>
          <w:shd w:val="clear" w:color="auto" w:fill="FFFFFF"/>
          <w:lang w:val="uk-UA"/>
        </w:rPr>
      </w:pPr>
      <w:r w:rsidRPr="000E063D">
        <w:rPr>
          <w:rFonts w:ascii="Cambria" w:hAnsi="Cambria" w:cs="Times New Roman"/>
          <w:b/>
          <w:color w:val="000000"/>
          <w:shd w:val="clear" w:color="auto" w:fill="FFFFFF"/>
          <w:lang w:val="uk-UA"/>
        </w:rPr>
        <w:t>встановленим вимогам кошторисної документації та Договору</w:t>
      </w:r>
    </w:p>
    <w:p w:rsidR="00686808" w:rsidRPr="000E063D" w:rsidRDefault="00686808"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b/>
          <w:bCs/>
          <w:color w:val="000000"/>
          <w:shd w:val="clear" w:color="auto" w:fill="FFFFFF"/>
          <w:lang w:val="uk-UA"/>
        </w:rPr>
        <w:t>8.1.</w:t>
      </w:r>
      <w:r w:rsidR="004E03BE" w:rsidRPr="000E063D">
        <w:rPr>
          <w:rFonts w:ascii="Cambria" w:hAnsi="Cambria" w:cs="Times New Roman"/>
          <w:b/>
          <w:bCs/>
          <w:color w:val="000000"/>
          <w:shd w:val="clear" w:color="auto" w:fill="FFFFFF"/>
          <w:lang w:val="uk-UA"/>
        </w:rPr>
        <w:tab/>
      </w:r>
      <w:r w:rsidRPr="000E063D">
        <w:rPr>
          <w:rFonts w:ascii="Cambria" w:hAnsi="Cambria" w:cs="Times New Roman"/>
          <w:color w:val="000000"/>
          <w:shd w:val="clear" w:color="auto" w:fill="FFFFFF"/>
          <w:lang w:val="uk-UA"/>
        </w:rPr>
        <w:t>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rsidR="00686808" w:rsidRPr="000E063D" w:rsidRDefault="00686808"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color w:val="000000"/>
          <w:shd w:val="clear" w:color="auto" w:fill="FFFFFF"/>
          <w:lang w:val="uk-UA"/>
        </w:rPr>
        <w:t>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rsidR="00686808" w:rsidRPr="000E063D" w:rsidRDefault="00686808"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color w:val="000000"/>
          <w:shd w:val="clear" w:color="auto" w:fill="FFFFFF"/>
          <w:lang w:val="uk-UA"/>
        </w:rPr>
        <w:t>З метою контролю за відповідністю якості, обсягам робіт та матеріальних ресурсів установленим вимогам, Замовник може забезпечувати здійснення технічного нагляду за будівництвом, шляхом укладання договору з відповідальним фахівцем (установою) при ная</w:t>
      </w:r>
      <w:r w:rsidR="00302E95" w:rsidRPr="000E063D">
        <w:rPr>
          <w:rFonts w:ascii="Cambria" w:hAnsi="Cambria" w:cs="Times New Roman"/>
          <w:color w:val="000000"/>
          <w:shd w:val="clear" w:color="auto" w:fill="FFFFFF"/>
          <w:lang w:val="uk-UA"/>
        </w:rPr>
        <w:t>вності відповідного сертифікату або здійснювати технічний нагляд самостійно</w:t>
      </w:r>
      <w:r w:rsidRPr="000E063D">
        <w:rPr>
          <w:rFonts w:ascii="Cambria" w:hAnsi="Cambria" w:cs="Times New Roman"/>
          <w:color w:val="000000"/>
          <w:shd w:val="clear" w:color="auto" w:fill="FFFFFF"/>
          <w:lang w:val="uk-UA"/>
        </w:rPr>
        <w:t xml:space="preserve">. </w:t>
      </w:r>
    </w:p>
    <w:p w:rsidR="00686808" w:rsidRPr="000E063D" w:rsidRDefault="00686808"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b/>
          <w:bCs/>
          <w:color w:val="000000"/>
          <w:shd w:val="clear" w:color="auto" w:fill="FFFFFF"/>
          <w:lang w:val="uk-UA"/>
        </w:rPr>
        <w:t>8.1.1.</w:t>
      </w:r>
      <w:r w:rsidR="004E03BE" w:rsidRPr="000E063D">
        <w:rPr>
          <w:rFonts w:ascii="Cambria" w:hAnsi="Cambria" w:cs="Times New Roman"/>
          <w:b/>
          <w:bCs/>
          <w:color w:val="000000"/>
          <w:shd w:val="clear" w:color="auto" w:fill="FFFFFF"/>
          <w:lang w:val="uk-UA"/>
        </w:rPr>
        <w:tab/>
      </w:r>
      <w:r w:rsidRPr="000E063D">
        <w:rPr>
          <w:rFonts w:ascii="Cambria" w:hAnsi="Cambria" w:cs="Times New Roman"/>
          <w:color w:val="000000"/>
          <w:shd w:val="clear" w:color="auto" w:fill="FFFFFF"/>
          <w:lang w:val="uk-UA"/>
        </w:rPr>
        <w:t>Технічний нагляд і контроль за виконанням робіт з боку Замовника забезпечується шляхом:</w:t>
      </w:r>
    </w:p>
    <w:p w:rsidR="00686808" w:rsidRPr="000E063D" w:rsidRDefault="00686808"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color w:val="000000"/>
          <w:shd w:val="clear" w:color="auto" w:fill="FFFFFF"/>
          <w:lang w:val="uk-UA"/>
        </w:rPr>
        <w:t>-</w:t>
      </w:r>
      <w:r w:rsidRPr="000E063D">
        <w:rPr>
          <w:rFonts w:ascii="Cambria" w:hAnsi="Cambria" w:cs="Times New Roman"/>
          <w:color w:val="000000"/>
          <w:shd w:val="clear" w:color="auto" w:fill="FFFFFF"/>
          <w:lang w:val="uk-UA"/>
        </w:rPr>
        <w:tab/>
        <w:t>контролю за проведенням експертизи відповідності робіт і матеріальних ресурсів установленим вимогам, у тому числі із залученням незалежних експертів;</w:t>
      </w:r>
    </w:p>
    <w:p w:rsidR="00686808" w:rsidRPr="000E063D" w:rsidRDefault="00686808"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color w:val="000000"/>
          <w:shd w:val="clear" w:color="auto" w:fill="FFFFFF"/>
          <w:lang w:val="uk-UA"/>
        </w:rPr>
        <w:t>-</w:t>
      </w:r>
      <w:r w:rsidRPr="000E063D">
        <w:rPr>
          <w:rFonts w:ascii="Cambria" w:hAnsi="Cambria" w:cs="Times New Roman"/>
          <w:color w:val="000000"/>
          <w:shd w:val="clear" w:color="auto" w:fill="FFFFFF"/>
          <w:lang w:val="uk-UA"/>
        </w:rPr>
        <w:tab/>
        <w:t>участі в експертизах (перевірках, випробуваннях) відповідності робіт і матеріальних ресурсів установленим вимогам;</w:t>
      </w:r>
    </w:p>
    <w:p w:rsidR="00686808" w:rsidRPr="000E063D" w:rsidRDefault="00686808"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color w:val="000000"/>
          <w:shd w:val="clear" w:color="auto" w:fill="FFFFFF"/>
          <w:lang w:val="uk-UA"/>
        </w:rPr>
        <w:t>-</w:t>
      </w:r>
      <w:r w:rsidRPr="000E063D">
        <w:rPr>
          <w:rFonts w:ascii="Cambria" w:hAnsi="Cambria" w:cs="Times New Roman"/>
          <w:color w:val="000000"/>
          <w:shd w:val="clear" w:color="auto" w:fill="FFFFFF"/>
          <w:lang w:val="uk-UA"/>
        </w:rPr>
        <w:tab/>
        <w:t>перевірки відповідності обсягів та якості виконаних робіт вимогам проекту, будівельних норм;</w:t>
      </w:r>
    </w:p>
    <w:p w:rsidR="00686808" w:rsidRPr="000E063D" w:rsidRDefault="00686808"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color w:val="000000"/>
          <w:shd w:val="clear" w:color="auto" w:fill="FFFFFF"/>
          <w:lang w:val="uk-UA"/>
        </w:rPr>
        <w:t>-</w:t>
      </w:r>
      <w:r w:rsidRPr="000E063D">
        <w:rPr>
          <w:rFonts w:ascii="Cambria" w:hAnsi="Cambria" w:cs="Times New Roman"/>
          <w:color w:val="000000"/>
          <w:shd w:val="clear" w:color="auto" w:fill="FFFFFF"/>
          <w:lang w:val="uk-UA"/>
        </w:rPr>
        <w:tab/>
        <w:t>проведення перевірок наявності у Підрядника документів (дозволів, ліцензій, сертифікатів, паспортів тощо), необхідних для виконання робіт;</w:t>
      </w:r>
    </w:p>
    <w:p w:rsidR="00686808" w:rsidRPr="000E063D" w:rsidRDefault="00686808"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color w:val="000000"/>
          <w:shd w:val="clear" w:color="auto" w:fill="FFFFFF"/>
          <w:lang w:val="uk-UA"/>
        </w:rPr>
        <w:t>-</w:t>
      </w:r>
      <w:r w:rsidRPr="000E063D">
        <w:rPr>
          <w:rFonts w:ascii="Cambria" w:hAnsi="Cambria" w:cs="Times New Roman"/>
          <w:color w:val="000000"/>
          <w:shd w:val="clear" w:color="auto" w:fill="FFFFFF"/>
          <w:lang w:val="uk-UA"/>
        </w:rPr>
        <w:tab/>
        <w:t>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rsidR="00686808" w:rsidRPr="000E063D" w:rsidRDefault="000F2559"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b/>
          <w:bCs/>
          <w:color w:val="000000"/>
          <w:shd w:val="clear" w:color="auto" w:fill="FFFFFF"/>
          <w:lang w:val="uk-UA"/>
        </w:rPr>
        <w:t>8</w:t>
      </w:r>
      <w:r w:rsidR="00686808" w:rsidRPr="000E063D">
        <w:rPr>
          <w:rFonts w:ascii="Cambria" w:hAnsi="Cambria" w:cs="Times New Roman"/>
          <w:b/>
          <w:bCs/>
          <w:color w:val="000000"/>
          <w:shd w:val="clear" w:color="auto" w:fill="FFFFFF"/>
          <w:lang w:val="uk-UA"/>
        </w:rPr>
        <w:t>.1.2.</w:t>
      </w:r>
      <w:r w:rsidR="004E03BE" w:rsidRPr="000E063D">
        <w:rPr>
          <w:rFonts w:ascii="Cambria" w:hAnsi="Cambria" w:cs="Times New Roman"/>
          <w:b/>
          <w:bCs/>
          <w:color w:val="000000"/>
          <w:shd w:val="clear" w:color="auto" w:fill="FFFFFF"/>
          <w:lang w:val="uk-UA"/>
        </w:rPr>
        <w:tab/>
      </w:r>
      <w:r w:rsidR="00686808" w:rsidRPr="000E063D">
        <w:rPr>
          <w:rFonts w:ascii="Cambria" w:hAnsi="Cambria" w:cs="Times New Roman"/>
          <w:color w:val="000000"/>
          <w:shd w:val="clear" w:color="auto" w:fill="FFFFFF"/>
          <w:lang w:val="uk-UA"/>
        </w:rPr>
        <w:t>З метою контролю за відповідністю будівельно-монтажних робіт до проектної</w:t>
      </w:r>
      <w:r w:rsidR="00014C2B" w:rsidRPr="000E063D">
        <w:rPr>
          <w:rFonts w:ascii="Cambria" w:hAnsi="Cambria" w:cs="Times New Roman"/>
          <w:color w:val="000000"/>
          <w:shd w:val="clear" w:color="auto" w:fill="FFFFFF"/>
          <w:lang w:val="uk-UA"/>
        </w:rPr>
        <w:t xml:space="preserve"> документації Замовник </w:t>
      </w:r>
      <w:r w:rsidR="00686808" w:rsidRPr="000E063D">
        <w:rPr>
          <w:rFonts w:ascii="Cambria" w:hAnsi="Cambria" w:cs="Times New Roman"/>
          <w:color w:val="000000"/>
          <w:shd w:val="clear" w:color="auto" w:fill="FFFFFF"/>
          <w:lang w:val="uk-UA"/>
        </w:rPr>
        <w:t>забезпечу</w:t>
      </w:r>
      <w:r w:rsidR="00014C2B" w:rsidRPr="000E063D">
        <w:rPr>
          <w:rFonts w:ascii="Cambria" w:hAnsi="Cambria" w:cs="Times New Roman"/>
          <w:color w:val="000000"/>
          <w:shd w:val="clear" w:color="auto" w:fill="FFFFFF"/>
          <w:lang w:val="uk-UA"/>
        </w:rPr>
        <w:t>є</w:t>
      </w:r>
      <w:r w:rsidR="00686808" w:rsidRPr="000E063D">
        <w:rPr>
          <w:rFonts w:ascii="Cambria" w:hAnsi="Cambria" w:cs="Times New Roman"/>
          <w:color w:val="000000"/>
          <w:shd w:val="clear" w:color="auto" w:fill="FFFFFF"/>
          <w:lang w:val="uk-UA"/>
        </w:rPr>
        <w:t xml:space="preserve">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rsidR="00686808" w:rsidRPr="000E063D" w:rsidRDefault="000F2559"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b/>
          <w:bCs/>
          <w:color w:val="000000"/>
          <w:shd w:val="clear" w:color="auto" w:fill="FFFFFF"/>
          <w:lang w:val="uk-UA"/>
        </w:rPr>
        <w:t>8</w:t>
      </w:r>
      <w:r w:rsidR="00686808" w:rsidRPr="000E063D">
        <w:rPr>
          <w:rFonts w:ascii="Cambria" w:hAnsi="Cambria" w:cs="Times New Roman"/>
          <w:b/>
          <w:bCs/>
          <w:color w:val="000000"/>
          <w:shd w:val="clear" w:color="auto" w:fill="FFFFFF"/>
          <w:lang w:val="uk-UA"/>
        </w:rPr>
        <w:t>.2.</w:t>
      </w:r>
      <w:r w:rsidR="004E03BE" w:rsidRPr="000E063D">
        <w:rPr>
          <w:rFonts w:ascii="Cambria" w:hAnsi="Cambria" w:cs="Times New Roman"/>
          <w:b/>
          <w:bCs/>
          <w:color w:val="000000"/>
          <w:shd w:val="clear" w:color="auto" w:fill="FFFFFF"/>
          <w:lang w:val="uk-UA"/>
        </w:rPr>
        <w:tab/>
      </w:r>
      <w:r w:rsidR="00686808" w:rsidRPr="000E063D">
        <w:rPr>
          <w:rFonts w:ascii="Cambria" w:hAnsi="Cambria" w:cs="Times New Roman"/>
          <w:color w:val="000000"/>
          <w:shd w:val="clear" w:color="auto" w:fill="FFFFFF"/>
          <w:lang w:val="uk-UA"/>
        </w:rPr>
        <w:t xml:space="preserve">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w:t>
      </w:r>
      <w:r w:rsidR="00686808" w:rsidRPr="000E063D">
        <w:rPr>
          <w:rFonts w:ascii="Cambria" w:hAnsi="Cambria" w:cs="Times New Roman"/>
          <w:color w:val="000000"/>
          <w:shd w:val="clear" w:color="auto" w:fill="FFFFFF"/>
          <w:lang w:val="uk-UA"/>
        </w:rPr>
        <w:lastRenderedPageBreak/>
        <w:t xml:space="preserve">Договором. Замовник має право контролювати якість і обсяг матеріальних ресурсів до моменту їх використання в процесі виконання робіт на об’єкті. Замовник призначає свого представника, який постійно контролює якість виконаних Підрядником робіт. </w:t>
      </w:r>
    </w:p>
    <w:p w:rsidR="00686808" w:rsidRPr="000E063D" w:rsidRDefault="000F2559"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b/>
          <w:bCs/>
          <w:color w:val="000000"/>
          <w:shd w:val="clear" w:color="auto" w:fill="FFFFFF"/>
          <w:lang w:val="uk-UA"/>
        </w:rPr>
        <w:t>8</w:t>
      </w:r>
      <w:r w:rsidR="00686808" w:rsidRPr="000E063D">
        <w:rPr>
          <w:rFonts w:ascii="Cambria" w:hAnsi="Cambria" w:cs="Times New Roman"/>
          <w:b/>
          <w:bCs/>
          <w:color w:val="000000"/>
          <w:shd w:val="clear" w:color="auto" w:fill="FFFFFF"/>
          <w:lang w:val="uk-UA"/>
        </w:rPr>
        <w:t>.3</w:t>
      </w:r>
      <w:r w:rsidR="004E03BE" w:rsidRPr="000E063D">
        <w:rPr>
          <w:rFonts w:ascii="Cambria" w:hAnsi="Cambria" w:cs="Times New Roman"/>
          <w:b/>
          <w:bCs/>
          <w:color w:val="000000"/>
          <w:shd w:val="clear" w:color="auto" w:fill="FFFFFF"/>
          <w:lang w:val="uk-UA"/>
        </w:rPr>
        <w:t>.</w:t>
      </w:r>
      <w:r w:rsidR="004E03BE" w:rsidRPr="000E063D">
        <w:rPr>
          <w:rFonts w:ascii="Cambria" w:hAnsi="Cambria" w:cs="Times New Roman"/>
          <w:b/>
          <w:bCs/>
          <w:color w:val="000000"/>
          <w:shd w:val="clear" w:color="auto" w:fill="FFFFFF"/>
          <w:lang w:val="uk-UA"/>
        </w:rPr>
        <w:tab/>
      </w:r>
      <w:r w:rsidR="00686808" w:rsidRPr="000E063D">
        <w:rPr>
          <w:rFonts w:ascii="Cambria" w:hAnsi="Cambria" w:cs="Times New Roman"/>
          <w:color w:val="000000"/>
          <w:shd w:val="clear" w:color="auto" w:fill="FFFFFF"/>
          <w:lang w:val="uk-UA"/>
        </w:rPr>
        <w:t>Замовник має право здійснювати періодичні перевірки, контроль та моніторинг якості виконання робіт Підрядником, зокрема, шляхом залучення спеціалізованих пі</w:t>
      </w:r>
      <w:r w:rsidRPr="000E063D">
        <w:rPr>
          <w:rFonts w:ascii="Cambria" w:hAnsi="Cambria" w:cs="Times New Roman"/>
          <w:color w:val="000000"/>
          <w:shd w:val="clear" w:color="auto" w:fill="FFFFFF"/>
          <w:lang w:val="uk-UA"/>
        </w:rPr>
        <w:t>дприємств, установ, організацій</w:t>
      </w:r>
      <w:r w:rsidR="00686808" w:rsidRPr="000E063D">
        <w:rPr>
          <w:rFonts w:ascii="Cambria" w:hAnsi="Cambria" w:cs="Times New Roman"/>
          <w:color w:val="000000"/>
          <w:shd w:val="clear" w:color="auto" w:fill="FFFFFF"/>
          <w:lang w:val="uk-UA"/>
        </w:rPr>
        <w:t>.</w:t>
      </w:r>
    </w:p>
    <w:p w:rsidR="00686808" w:rsidRPr="000E063D" w:rsidRDefault="007E3CC5"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b/>
          <w:bCs/>
          <w:color w:val="000000"/>
          <w:shd w:val="clear" w:color="auto" w:fill="FFFFFF"/>
          <w:lang w:val="uk-UA"/>
        </w:rPr>
        <w:t>8</w:t>
      </w:r>
      <w:r w:rsidR="00686808" w:rsidRPr="000E063D">
        <w:rPr>
          <w:rFonts w:ascii="Cambria" w:hAnsi="Cambria" w:cs="Times New Roman"/>
          <w:b/>
          <w:bCs/>
          <w:color w:val="000000"/>
          <w:shd w:val="clear" w:color="auto" w:fill="FFFFFF"/>
          <w:lang w:val="uk-UA"/>
        </w:rPr>
        <w:t>.4</w:t>
      </w:r>
      <w:r w:rsidR="004E03BE" w:rsidRPr="000E063D">
        <w:rPr>
          <w:rFonts w:ascii="Cambria" w:hAnsi="Cambria" w:cs="Times New Roman"/>
          <w:b/>
          <w:bCs/>
          <w:color w:val="000000"/>
          <w:shd w:val="clear" w:color="auto" w:fill="FFFFFF"/>
          <w:lang w:val="uk-UA"/>
        </w:rPr>
        <w:t>.</w:t>
      </w:r>
      <w:r w:rsidR="004E03BE" w:rsidRPr="000E063D">
        <w:rPr>
          <w:rFonts w:ascii="Cambria" w:hAnsi="Cambria" w:cs="Times New Roman"/>
          <w:b/>
          <w:bCs/>
          <w:color w:val="000000"/>
          <w:shd w:val="clear" w:color="auto" w:fill="FFFFFF"/>
          <w:lang w:val="uk-UA"/>
        </w:rPr>
        <w:tab/>
      </w:r>
      <w:r w:rsidR="00686808" w:rsidRPr="000E063D">
        <w:rPr>
          <w:rFonts w:ascii="Cambria" w:hAnsi="Cambria" w:cs="Times New Roman"/>
          <w:color w:val="000000"/>
          <w:shd w:val="clear" w:color="auto" w:fill="FFFFFF"/>
          <w:lang w:val="uk-UA"/>
        </w:rPr>
        <w:t>Замовник має право, у разі виявлення порушень відповідних нормативних вимог в процесі моніторингу виконання робіт та здійснення контролю за дотриманням проектних рішень та вимог державних стандартів, будівельних норм і правил, а також під час контролю за якістю та обсягами виконаних робіт, не здійснювати підписання ф.КБ-2в, щодо відповідного етапу виконання робіт, до отримання висновку спеціалізованого підприємства про дотримання відповідних стандартів якості при виконані робіт та використанні матеріалів.</w:t>
      </w:r>
    </w:p>
    <w:p w:rsidR="00686808" w:rsidRPr="000E063D" w:rsidRDefault="007E3CC5"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b/>
          <w:bCs/>
          <w:color w:val="000000"/>
          <w:shd w:val="clear" w:color="auto" w:fill="FFFFFF"/>
          <w:lang w:val="uk-UA"/>
        </w:rPr>
        <w:t>8</w:t>
      </w:r>
      <w:r w:rsidR="00686808" w:rsidRPr="000E063D">
        <w:rPr>
          <w:rFonts w:ascii="Cambria" w:hAnsi="Cambria" w:cs="Times New Roman"/>
          <w:b/>
          <w:bCs/>
          <w:color w:val="000000"/>
          <w:shd w:val="clear" w:color="auto" w:fill="FFFFFF"/>
          <w:lang w:val="uk-UA"/>
        </w:rPr>
        <w:t>.5.</w:t>
      </w:r>
      <w:r w:rsidR="004E03BE" w:rsidRPr="000E063D">
        <w:rPr>
          <w:rFonts w:ascii="Cambria" w:hAnsi="Cambria" w:cs="Times New Roman"/>
          <w:b/>
          <w:bCs/>
          <w:color w:val="000000"/>
          <w:shd w:val="clear" w:color="auto" w:fill="FFFFFF"/>
          <w:lang w:val="uk-UA"/>
        </w:rPr>
        <w:tab/>
      </w:r>
      <w:r w:rsidR="00686808" w:rsidRPr="000E063D">
        <w:rPr>
          <w:rFonts w:ascii="Cambria" w:hAnsi="Cambria" w:cs="Times New Roman"/>
          <w:color w:val="000000"/>
          <w:shd w:val="clear" w:color="auto" w:fill="FFFFFF"/>
          <w:lang w:val="uk-UA"/>
        </w:rPr>
        <w:t>Замовник має право продовжувати строки прийняття виконаних робіт у випадку необхідності проведення перевірки якості виконання робіт та отримання висновку спеціалізованого підприємства та у зв’язку з цим ініціювати внесення змін до графіку виконання робіт.</w:t>
      </w:r>
    </w:p>
    <w:p w:rsidR="00686808" w:rsidRPr="000E063D" w:rsidRDefault="007E3CC5"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b/>
          <w:bCs/>
          <w:color w:val="000000"/>
          <w:shd w:val="clear" w:color="auto" w:fill="FFFFFF"/>
          <w:lang w:val="uk-UA"/>
        </w:rPr>
        <w:t>8</w:t>
      </w:r>
      <w:r w:rsidR="00686808" w:rsidRPr="000E063D">
        <w:rPr>
          <w:rFonts w:ascii="Cambria" w:hAnsi="Cambria" w:cs="Times New Roman"/>
          <w:b/>
          <w:bCs/>
          <w:color w:val="000000"/>
          <w:shd w:val="clear" w:color="auto" w:fill="FFFFFF"/>
          <w:lang w:val="uk-UA"/>
        </w:rPr>
        <w:t>.6.</w:t>
      </w:r>
      <w:r w:rsidR="004E03BE" w:rsidRPr="000E063D">
        <w:rPr>
          <w:rFonts w:ascii="Cambria" w:hAnsi="Cambria" w:cs="Times New Roman"/>
          <w:b/>
          <w:bCs/>
          <w:color w:val="000000"/>
          <w:shd w:val="clear" w:color="auto" w:fill="FFFFFF"/>
          <w:lang w:val="uk-UA"/>
        </w:rPr>
        <w:tab/>
      </w:r>
      <w:r w:rsidR="00686808" w:rsidRPr="000E063D">
        <w:rPr>
          <w:rFonts w:ascii="Cambria" w:hAnsi="Cambria" w:cs="Times New Roman"/>
          <w:color w:val="000000"/>
          <w:shd w:val="clear" w:color="auto" w:fill="FFFFFF"/>
          <w:lang w:val="uk-UA"/>
        </w:rPr>
        <w:t xml:space="preserve">Підрядник, у разі виявлення невідповідності ресурсів для виконання робіт встановленим вимогам зобов'язаний негайно провести їх заміну. </w:t>
      </w:r>
    </w:p>
    <w:p w:rsidR="00686808" w:rsidRPr="000E063D" w:rsidRDefault="007E3CC5"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b/>
          <w:bCs/>
          <w:color w:val="000000"/>
          <w:shd w:val="clear" w:color="auto" w:fill="FFFFFF"/>
          <w:lang w:val="uk-UA"/>
        </w:rPr>
        <w:t>8</w:t>
      </w:r>
      <w:r w:rsidR="00686808" w:rsidRPr="000E063D">
        <w:rPr>
          <w:rFonts w:ascii="Cambria" w:hAnsi="Cambria" w:cs="Times New Roman"/>
          <w:b/>
          <w:bCs/>
          <w:color w:val="000000"/>
          <w:shd w:val="clear" w:color="auto" w:fill="FFFFFF"/>
          <w:lang w:val="uk-UA"/>
        </w:rPr>
        <w:t>.7.</w:t>
      </w:r>
      <w:r w:rsidR="004E03BE" w:rsidRPr="000E063D">
        <w:rPr>
          <w:rFonts w:ascii="Cambria" w:hAnsi="Cambria" w:cs="Times New Roman"/>
          <w:b/>
          <w:bCs/>
          <w:color w:val="000000"/>
          <w:shd w:val="clear" w:color="auto" w:fill="FFFFFF"/>
          <w:lang w:val="uk-UA"/>
        </w:rPr>
        <w:tab/>
      </w:r>
      <w:r w:rsidR="00686808" w:rsidRPr="000E063D">
        <w:rPr>
          <w:rFonts w:ascii="Cambria" w:hAnsi="Cambria" w:cs="Times New Roman"/>
          <w:color w:val="000000"/>
          <w:shd w:val="clear" w:color="auto" w:fill="FFFFFF"/>
          <w:lang w:val="uk-UA"/>
        </w:rPr>
        <w:t>Підрядник здійснює періодичні перевірки і випробовування якості робіт, матеріалів і конструкцій згідно з чинними нормативними документами і за 3 (три) дні до їх проведення повідомляє про це Замовника. Результати перевірок і випробувань оформлюються протоколом (актом).</w:t>
      </w:r>
    </w:p>
    <w:p w:rsidR="00686808" w:rsidRPr="000E063D" w:rsidRDefault="007E3CC5"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b/>
          <w:bCs/>
          <w:color w:val="000000"/>
          <w:shd w:val="clear" w:color="auto" w:fill="FFFFFF"/>
          <w:lang w:val="uk-UA"/>
        </w:rPr>
        <w:t>8</w:t>
      </w:r>
      <w:r w:rsidR="00686808" w:rsidRPr="000E063D">
        <w:rPr>
          <w:rFonts w:ascii="Cambria" w:hAnsi="Cambria" w:cs="Times New Roman"/>
          <w:b/>
          <w:bCs/>
          <w:color w:val="000000"/>
          <w:shd w:val="clear" w:color="auto" w:fill="FFFFFF"/>
          <w:lang w:val="uk-UA"/>
        </w:rPr>
        <w:t>.8.</w:t>
      </w:r>
      <w:r w:rsidR="004E03BE" w:rsidRPr="000E063D">
        <w:rPr>
          <w:rFonts w:ascii="Cambria" w:hAnsi="Cambria" w:cs="Times New Roman"/>
          <w:b/>
          <w:bCs/>
          <w:color w:val="000000"/>
          <w:shd w:val="clear" w:color="auto" w:fill="FFFFFF"/>
          <w:lang w:val="uk-UA"/>
        </w:rPr>
        <w:tab/>
      </w:r>
      <w:r w:rsidR="00686808" w:rsidRPr="000E063D">
        <w:rPr>
          <w:rFonts w:ascii="Cambria" w:hAnsi="Cambria" w:cs="Times New Roman"/>
          <w:color w:val="000000"/>
          <w:shd w:val="clear" w:color="auto" w:fill="FFFFFF"/>
          <w:lang w:val="uk-UA"/>
        </w:rPr>
        <w:t>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покриває Підрядник.</w:t>
      </w:r>
    </w:p>
    <w:p w:rsidR="00686808" w:rsidRPr="000E063D" w:rsidRDefault="007E3CC5"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b/>
          <w:bCs/>
          <w:color w:val="000000"/>
          <w:shd w:val="clear" w:color="auto" w:fill="FFFFFF"/>
          <w:lang w:val="uk-UA"/>
        </w:rPr>
        <w:t>8</w:t>
      </w:r>
      <w:r w:rsidR="00686808" w:rsidRPr="000E063D">
        <w:rPr>
          <w:rFonts w:ascii="Cambria" w:hAnsi="Cambria" w:cs="Times New Roman"/>
          <w:b/>
          <w:bCs/>
          <w:color w:val="000000"/>
          <w:shd w:val="clear" w:color="auto" w:fill="FFFFFF"/>
          <w:lang w:val="uk-UA"/>
        </w:rPr>
        <w:t>.9.</w:t>
      </w:r>
      <w:r w:rsidR="004E03BE" w:rsidRPr="000E063D">
        <w:rPr>
          <w:rFonts w:ascii="Cambria" w:hAnsi="Cambria" w:cs="Times New Roman"/>
          <w:b/>
          <w:bCs/>
          <w:color w:val="000000"/>
          <w:shd w:val="clear" w:color="auto" w:fill="FFFFFF"/>
          <w:lang w:val="uk-UA"/>
        </w:rPr>
        <w:tab/>
      </w:r>
      <w:r w:rsidR="00686808" w:rsidRPr="000E063D">
        <w:rPr>
          <w:rFonts w:ascii="Cambria" w:hAnsi="Cambria" w:cs="Times New Roman"/>
          <w:color w:val="000000"/>
          <w:shd w:val="clear" w:color="auto" w:fill="FFFFFF"/>
          <w:lang w:val="uk-UA"/>
        </w:rPr>
        <w:t>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rsidR="00686808" w:rsidRPr="000E063D" w:rsidRDefault="007E3CC5"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b/>
          <w:bCs/>
          <w:color w:val="000000"/>
          <w:shd w:val="clear" w:color="auto" w:fill="FFFFFF"/>
          <w:lang w:val="uk-UA"/>
        </w:rPr>
        <w:t>8</w:t>
      </w:r>
      <w:r w:rsidR="00686808" w:rsidRPr="000E063D">
        <w:rPr>
          <w:rFonts w:ascii="Cambria" w:hAnsi="Cambria" w:cs="Times New Roman"/>
          <w:b/>
          <w:bCs/>
          <w:color w:val="000000"/>
          <w:shd w:val="clear" w:color="auto" w:fill="FFFFFF"/>
          <w:lang w:val="uk-UA"/>
        </w:rPr>
        <w:t>.10.</w:t>
      </w:r>
      <w:r w:rsidR="004E03BE" w:rsidRPr="000E063D">
        <w:rPr>
          <w:rFonts w:ascii="Cambria" w:hAnsi="Cambria" w:cs="Times New Roman"/>
          <w:b/>
          <w:bCs/>
          <w:color w:val="000000"/>
          <w:shd w:val="clear" w:color="auto" w:fill="FFFFFF"/>
          <w:lang w:val="uk-UA"/>
        </w:rPr>
        <w:tab/>
      </w:r>
      <w:r w:rsidR="00686808" w:rsidRPr="000E063D">
        <w:rPr>
          <w:rFonts w:ascii="Cambria" w:hAnsi="Cambria" w:cs="Times New Roman"/>
          <w:color w:val="000000"/>
          <w:shd w:val="clear" w:color="auto" w:fill="FFFFFF"/>
          <w:lang w:val="uk-UA"/>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686808" w:rsidRPr="000E063D" w:rsidRDefault="007E3CC5"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b/>
          <w:bCs/>
          <w:color w:val="000000"/>
          <w:shd w:val="clear" w:color="auto" w:fill="FFFFFF"/>
          <w:lang w:val="uk-UA"/>
        </w:rPr>
        <w:t>8</w:t>
      </w:r>
      <w:r w:rsidR="00686808" w:rsidRPr="000E063D">
        <w:rPr>
          <w:rFonts w:ascii="Cambria" w:hAnsi="Cambria" w:cs="Times New Roman"/>
          <w:b/>
          <w:bCs/>
          <w:color w:val="000000"/>
          <w:shd w:val="clear" w:color="auto" w:fill="FFFFFF"/>
          <w:lang w:val="uk-UA"/>
        </w:rPr>
        <w:t>.11.</w:t>
      </w:r>
      <w:r w:rsidR="004E03BE" w:rsidRPr="000E063D">
        <w:rPr>
          <w:rFonts w:ascii="Cambria" w:hAnsi="Cambria" w:cs="Times New Roman"/>
          <w:b/>
          <w:bCs/>
          <w:color w:val="000000"/>
          <w:shd w:val="clear" w:color="auto" w:fill="FFFFFF"/>
          <w:lang w:val="uk-UA"/>
        </w:rPr>
        <w:tab/>
      </w:r>
      <w:r w:rsidR="00686808" w:rsidRPr="000E063D">
        <w:rPr>
          <w:rFonts w:ascii="Cambria" w:hAnsi="Cambria" w:cs="Times New Roman"/>
          <w:color w:val="000000"/>
          <w:shd w:val="clear" w:color="auto" w:fill="FFFFFF"/>
          <w:lang w:val="uk-UA"/>
        </w:rPr>
        <w:t>Для здійснення технічного нагляду і контролю за виконанням робіт Підрядник зобов'язаний на вимогу Замовника надавати необхідні інформацію та документи, в тому числі протоколи випробувань.</w:t>
      </w:r>
    </w:p>
    <w:p w:rsidR="00CE2B8E" w:rsidRPr="000E063D" w:rsidRDefault="00330EF4" w:rsidP="00884E0B">
      <w:pPr>
        <w:pStyle w:val="221"/>
        <w:shd w:val="pct5" w:color="E7E6E6" w:fill="auto"/>
        <w:tabs>
          <w:tab w:val="left" w:pos="0"/>
          <w:tab w:val="left" w:pos="1134"/>
        </w:tabs>
        <w:spacing w:after="0" w:line="240" w:lineRule="auto"/>
        <w:ind w:left="0" w:firstLine="567"/>
        <w:jc w:val="both"/>
        <w:rPr>
          <w:rFonts w:ascii="Cambria" w:hAnsi="Cambria"/>
          <w:color w:val="000000"/>
          <w:lang w:val="uk-UA"/>
        </w:rPr>
      </w:pPr>
      <w:r w:rsidRPr="000E063D">
        <w:rPr>
          <w:rFonts w:ascii="Cambria" w:hAnsi="Cambria" w:cs="Times New Roman"/>
          <w:b/>
          <w:bCs/>
          <w:color w:val="000000"/>
          <w:shd w:val="clear" w:color="auto" w:fill="FFFFFF"/>
          <w:lang w:val="uk-UA"/>
        </w:rPr>
        <w:t>8</w:t>
      </w:r>
      <w:r w:rsidR="00686808" w:rsidRPr="000E063D">
        <w:rPr>
          <w:rFonts w:ascii="Cambria" w:hAnsi="Cambria" w:cs="Times New Roman"/>
          <w:b/>
          <w:bCs/>
          <w:color w:val="000000"/>
          <w:shd w:val="clear" w:color="auto" w:fill="FFFFFF"/>
          <w:lang w:val="uk-UA"/>
        </w:rPr>
        <w:t>.12.</w:t>
      </w:r>
      <w:r w:rsidR="00686808" w:rsidRPr="000E063D">
        <w:rPr>
          <w:rFonts w:ascii="Cambria" w:hAnsi="Cambria" w:cs="Times New Roman"/>
          <w:color w:val="000000"/>
          <w:shd w:val="clear" w:color="auto" w:fill="FFFFFF"/>
          <w:lang w:val="uk-UA"/>
        </w:rPr>
        <w:t xml:space="preserve"> </w:t>
      </w:r>
      <w:r w:rsidR="00CE2B8E" w:rsidRPr="000E063D">
        <w:rPr>
          <w:rFonts w:ascii="Cambria" w:hAnsi="Cambria" w:cs="Times New Roman"/>
          <w:color w:val="000000"/>
          <w:shd w:val="clear" w:color="auto" w:fill="FFFFFF"/>
          <w:lang w:val="uk-UA"/>
        </w:rPr>
        <w:t>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(реконструкції об'єкта).</w:t>
      </w:r>
    </w:p>
    <w:p w:rsidR="00686808" w:rsidRPr="000E063D" w:rsidRDefault="00CE2B8E"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b/>
          <w:bCs/>
          <w:color w:val="000000"/>
          <w:shd w:val="clear" w:color="auto" w:fill="FFFFFF"/>
          <w:lang w:val="uk-UA"/>
        </w:rPr>
        <w:t>8.13.</w:t>
      </w:r>
      <w:r w:rsidR="004E03BE" w:rsidRPr="000E063D">
        <w:rPr>
          <w:rFonts w:ascii="Cambria" w:hAnsi="Cambria" w:cs="Times New Roman"/>
          <w:color w:val="000000"/>
          <w:shd w:val="clear" w:color="auto" w:fill="FFFFFF"/>
          <w:lang w:val="uk-UA"/>
        </w:rPr>
        <w:tab/>
      </w:r>
      <w:r w:rsidR="00686808" w:rsidRPr="000E063D">
        <w:rPr>
          <w:rFonts w:ascii="Cambria" w:hAnsi="Cambria" w:cs="Times New Roman"/>
          <w:color w:val="000000"/>
          <w:shd w:val="clear" w:color="auto" w:fill="FFFFFF"/>
          <w:lang w:val="uk-UA"/>
        </w:rPr>
        <w:t>Замовник забезпечує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rsidR="00686808" w:rsidRPr="000E063D" w:rsidRDefault="00330EF4"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b/>
          <w:bCs/>
          <w:color w:val="000000"/>
          <w:shd w:val="clear" w:color="auto" w:fill="FFFFFF"/>
          <w:lang w:val="uk-UA"/>
        </w:rPr>
        <w:t>8</w:t>
      </w:r>
      <w:r w:rsidR="00686808" w:rsidRPr="000E063D">
        <w:rPr>
          <w:rFonts w:ascii="Cambria" w:hAnsi="Cambria" w:cs="Times New Roman"/>
          <w:b/>
          <w:bCs/>
          <w:color w:val="000000"/>
          <w:shd w:val="clear" w:color="auto" w:fill="FFFFFF"/>
          <w:lang w:val="uk-UA"/>
        </w:rPr>
        <w:t>.1</w:t>
      </w:r>
      <w:r w:rsidR="00CE2B8E" w:rsidRPr="000E063D">
        <w:rPr>
          <w:rFonts w:ascii="Cambria" w:hAnsi="Cambria" w:cs="Times New Roman"/>
          <w:b/>
          <w:bCs/>
          <w:color w:val="000000"/>
          <w:shd w:val="clear" w:color="auto" w:fill="FFFFFF"/>
          <w:lang w:val="uk-UA"/>
        </w:rPr>
        <w:t>4</w:t>
      </w:r>
      <w:r w:rsidR="00686808" w:rsidRPr="000E063D">
        <w:rPr>
          <w:rFonts w:ascii="Cambria" w:hAnsi="Cambria" w:cs="Times New Roman"/>
          <w:b/>
          <w:bCs/>
          <w:color w:val="000000"/>
          <w:shd w:val="clear" w:color="auto" w:fill="FFFFFF"/>
          <w:lang w:val="uk-UA"/>
        </w:rPr>
        <w:t>.</w:t>
      </w:r>
      <w:r w:rsidR="004E03BE" w:rsidRPr="000E063D">
        <w:rPr>
          <w:rFonts w:ascii="Cambria" w:hAnsi="Cambria" w:cs="Times New Roman"/>
          <w:color w:val="000000"/>
          <w:shd w:val="clear" w:color="auto" w:fill="FFFFFF"/>
          <w:lang w:val="uk-UA"/>
        </w:rPr>
        <w:tab/>
      </w:r>
      <w:r w:rsidR="00686808" w:rsidRPr="000E063D">
        <w:rPr>
          <w:rFonts w:ascii="Cambria" w:hAnsi="Cambria" w:cs="Times New Roman"/>
          <w:color w:val="000000"/>
          <w:shd w:val="clear" w:color="auto" w:fill="FFFFFF"/>
          <w:lang w:val="uk-UA"/>
        </w:rPr>
        <w:t>Рішення Замовника про зміни і доповнення робіт приймаються Підрядником до виконання п</w:t>
      </w:r>
      <w:r w:rsidR="00142DC2" w:rsidRPr="000E063D">
        <w:rPr>
          <w:rFonts w:ascii="Cambria" w:hAnsi="Cambria" w:cs="Times New Roman"/>
          <w:color w:val="000000"/>
          <w:shd w:val="clear" w:color="auto" w:fill="FFFFFF"/>
          <w:lang w:val="uk-UA"/>
        </w:rPr>
        <w:t>ри умові внесення їх у проектн</w:t>
      </w:r>
      <w:r w:rsidR="00686808" w:rsidRPr="000E063D">
        <w:rPr>
          <w:rFonts w:ascii="Cambria" w:hAnsi="Cambria" w:cs="Times New Roman"/>
          <w:color w:val="000000"/>
          <w:shd w:val="clear" w:color="auto" w:fill="FFFFFF"/>
          <w:lang w:val="uk-UA"/>
        </w:rPr>
        <w:t>у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rsidR="00686808" w:rsidRPr="000E063D" w:rsidRDefault="00330EF4"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b/>
          <w:bCs/>
          <w:color w:val="000000"/>
          <w:shd w:val="clear" w:color="auto" w:fill="FFFFFF"/>
          <w:lang w:val="uk-UA"/>
        </w:rPr>
        <w:t>8</w:t>
      </w:r>
      <w:r w:rsidR="00686808" w:rsidRPr="000E063D">
        <w:rPr>
          <w:rFonts w:ascii="Cambria" w:hAnsi="Cambria" w:cs="Times New Roman"/>
          <w:b/>
          <w:bCs/>
          <w:color w:val="000000"/>
          <w:shd w:val="clear" w:color="auto" w:fill="FFFFFF"/>
          <w:lang w:val="uk-UA"/>
        </w:rPr>
        <w:t>.1</w:t>
      </w:r>
      <w:r w:rsidR="00CE2B8E" w:rsidRPr="000E063D">
        <w:rPr>
          <w:rFonts w:ascii="Cambria" w:hAnsi="Cambria" w:cs="Times New Roman"/>
          <w:b/>
          <w:bCs/>
          <w:color w:val="000000"/>
          <w:shd w:val="clear" w:color="auto" w:fill="FFFFFF"/>
          <w:lang w:val="uk-UA"/>
        </w:rPr>
        <w:t>5</w:t>
      </w:r>
      <w:r w:rsidR="00686808" w:rsidRPr="000E063D">
        <w:rPr>
          <w:rFonts w:ascii="Cambria" w:hAnsi="Cambria" w:cs="Times New Roman"/>
          <w:b/>
          <w:bCs/>
          <w:color w:val="000000"/>
          <w:shd w:val="clear" w:color="auto" w:fill="FFFFFF"/>
          <w:lang w:val="uk-UA"/>
        </w:rPr>
        <w:t>.</w:t>
      </w:r>
      <w:r w:rsidR="004E03BE" w:rsidRPr="000E063D">
        <w:rPr>
          <w:rFonts w:ascii="Cambria" w:hAnsi="Cambria" w:cs="Times New Roman"/>
          <w:color w:val="000000"/>
          <w:shd w:val="clear" w:color="auto" w:fill="FFFFFF"/>
          <w:lang w:val="uk-UA"/>
        </w:rPr>
        <w:tab/>
      </w:r>
      <w:r w:rsidR="00686808" w:rsidRPr="000E063D">
        <w:rPr>
          <w:rFonts w:ascii="Cambria" w:hAnsi="Cambria" w:cs="Times New Roman"/>
          <w:color w:val="000000"/>
          <w:shd w:val="clear" w:color="auto" w:fill="FFFFFF"/>
          <w:lang w:val="uk-UA"/>
        </w:rPr>
        <w:t>Зміна проектних рішень Підрядником дозволяється лише при умові отримання письмового дозволу (згоди) від Замовника. Виконані з ініціативи Підрядника додаткові роботи можуть бути визнані і оплачені Замовником, якщо вони необхідні для будівництва об’єкту і Замовник офіційно визнав їх.</w:t>
      </w:r>
    </w:p>
    <w:p w:rsidR="005D0145" w:rsidRPr="000E063D" w:rsidRDefault="00330EF4" w:rsidP="00884E0B">
      <w:pPr>
        <w:shd w:val="pct5" w:color="E7E6E6" w:fill="auto"/>
        <w:tabs>
          <w:tab w:val="left" w:pos="0"/>
          <w:tab w:val="left" w:pos="1701"/>
        </w:tabs>
        <w:ind w:left="1287"/>
        <w:jc w:val="center"/>
        <w:rPr>
          <w:rFonts w:ascii="Cambria" w:eastAsia="Lucida Sans Unicode" w:hAnsi="Cambria" w:cs="Mangal"/>
          <w:b/>
          <w:color w:val="000000"/>
          <w:kern w:val="1"/>
          <w:lang w:val="uk-UA" w:eastAsia="hi-IN" w:bidi="hi-IN"/>
        </w:rPr>
      </w:pPr>
      <w:r w:rsidRPr="000E063D">
        <w:rPr>
          <w:rFonts w:ascii="Cambria" w:eastAsia="Lucida Sans Unicode" w:hAnsi="Cambria" w:cs="Mangal"/>
          <w:b/>
          <w:color w:val="000000"/>
          <w:kern w:val="1"/>
          <w:lang w:val="uk-UA" w:eastAsia="hi-IN" w:bidi="hi-IN"/>
        </w:rPr>
        <w:t>9.</w:t>
      </w:r>
      <w:r w:rsidR="00E53453" w:rsidRPr="000E063D">
        <w:rPr>
          <w:rFonts w:ascii="Cambria" w:eastAsia="Lucida Sans Unicode" w:hAnsi="Cambria" w:cs="Mangal"/>
          <w:b/>
          <w:color w:val="000000"/>
          <w:kern w:val="1"/>
          <w:lang w:val="uk-UA" w:eastAsia="hi-IN" w:bidi="hi-IN"/>
        </w:rPr>
        <w:tab/>
      </w:r>
      <w:r w:rsidRPr="000E063D">
        <w:rPr>
          <w:rFonts w:ascii="Cambria" w:eastAsia="Lucida Sans Unicode" w:hAnsi="Cambria" w:cs="Mangal"/>
          <w:b/>
          <w:color w:val="000000"/>
          <w:kern w:val="1"/>
          <w:lang w:val="uk-UA" w:eastAsia="hi-IN" w:bidi="hi-IN"/>
        </w:rPr>
        <w:t xml:space="preserve">Гарантійні строки якості виконаних робіт </w:t>
      </w:r>
    </w:p>
    <w:p w:rsidR="00330EF4" w:rsidRPr="000E063D" w:rsidRDefault="00330EF4" w:rsidP="00884E0B">
      <w:pPr>
        <w:shd w:val="pct5" w:color="E7E6E6" w:fill="auto"/>
        <w:tabs>
          <w:tab w:val="left" w:pos="0"/>
        </w:tabs>
        <w:ind w:left="1287"/>
        <w:jc w:val="center"/>
        <w:rPr>
          <w:rFonts w:ascii="Cambria" w:eastAsia="Lucida Sans Unicode" w:hAnsi="Cambria" w:cs="Mangal"/>
          <w:b/>
          <w:color w:val="000000"/>
          <w:kern w:val="1"/>
          <w:lang w:val="uk-UA" w:eastAsia="hi-IN" w:bidi="hi-IN"/>
        </w:rPr>
      </w:pPr>
      <w:r w:rsidRPr="000E063D">
        <w:rPr>
          <w:rFonts w:ascii="Cambria" w:eastAsia="Lucida Sans Unicode" w:hAnsi="Cambria" w:cs="Mangal"/>
          <w:b/>
          <w:color w:val="000000"/>
          <w:kern w:val="1"/>
          <w:lang w:val="uk-UA" w:eastAsia="hi-IN" w:bidi="hi-IN"/>
        </w:rPr>
        <w:t>та порядок</w:t>
      </w:r>
      <w:r w:rsidR="005D0145" w:rsidRPr="000E063D">
        <w:rPr>
          <w:rFonts w:ascii="Cambria" w:eastAsia="Lucida Sans Unicode" w:hAnsi="Cambria" w:cs="Mangal"/>
          <w:b/>
          <w:color w:val="000000"/>
          <w:kern w:val="1"/>
          <w:lang w:val="uk-UA" w:eastAsia="hi-IN" w:bidi="hi-IN"/>
        </w:rPr>
        <w:t xml:space="preserve"> </w:t>
      </w:r>
      <w:r w:rsidRPr="000E063D">
        <w:rPr>
          <w:rFonts w:ascii="Cambria" w:eastAsia="Lucida Sans Unicode" w:hAnsi="Cambria" w:cs="Mangal"/>
          <w:b/>
          <w:color w:val="000000"/>
          <w:kern w:val="1"/>
          <w:lang w:val="uk-UA" w:eastAsia="hi-IN" w:bidi="hi-IN"/>
        </w:rPr>
        <w:t>усунення виявлених недоліків (дефектів)</w:t>
      </w:r>
    </w:p>
    <w:p w:rsidR="00141171" w:rsidRPr="000E063D" w:rsidRDefault="00330EF4" w:rsidP="00884E0B">
      <w:pPr>
        <w:shd w:val="pct5" w:color="E7E6E6" w:fill="auto"/>
        <w:tabs>
          <w:tab w:val="left" w:pos="0"/>
          <w:tab w:val="left" w:pos="1134"/>
        </w:tabs>
        <w:ind w:firstLine="567"/>
        <w:jc w:val="both"/>
        <w:rPr>
          <w:rFonts w:ascii="Cambria" w:hAnsi="Cambria" w:cs="Times New Roman"/>
          <w:color w:val="000000"/>
          <w:shd w:val="clear" w:color="auto" w:fill="FFFFFF"/>
          <w:lang w:val="uk-UA"/>
        </w:rPr>
      </w:pPr>
      <w:r w:rsidRPr="000E063D">
        <w:rPr>
          <w:rFonts w:ascii="Cambria" w:eastAsia="Lucida Sans Unicode" w:hAnsi="Cambria" w:cs="Mangal"/>
          <w:b/>
          <w:bCs/>
          <w:color w:val="000000"/>
          <w:kern w:val="1"/>
          <w:lang w:val="uk-UA" w:eastAsia="hi-IN" w:bidi="hi-IN"/>
        </w:rPr>
        <w:lastRenderedPageBreak/>
        <w:t>9.1.</w:t>
      </w:r>
      <w:r w:rsidR="004E03BE" w:rsidRPr="000E063D">
        <w:rPr>
          <w:rFonts w:ascii="Cambria" w:eastAsia="Lucida Sans Unicode" w:hAnsi="Cambria" w:cs="Mangal"/>
          <w:b/>
          <w:bCs/>
          <w:color w:val="000000"/>
          <w:kern w:val="1"/>
          <w:lang w:val="uk-UA" w:eastAsia="hi-IN" w:bidi="hi-IN"/>
        </w:rPr>
        <w:tab/>
      </w:r>
      <w:r w:rsidR="00141171" w:rsidRPr="000E063D">
        <w:rPr>
          <w:rFonts w:ascii="Cambria" w:hAnsi="Cambria" w:cs="Times New Roman"/>
          <w:color w:val="000000"/>
          <w:shd w:val="clear" w:color="auto" w:fill="FFFFFF"/>
          <w:lang w:val="uk-UA"/>
        </w:rPr>
        <w:t>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w:t>
      </w:r>
      <w:r w:rsidR="005D0145" w:rsidRPr="000E063D">
        <w:rPr>
          <w:rFonts w:ascii="Cambria" w:hAnsi="Cambria" w:cs="Times New Roman"/>
          <w:color w:val="000000"/>
          <w:shd w:val="clear" w:color="auto" w:fill="FFFFFF"/>
          <w:lang w:val="uk-UA"/>
        </w:rPr>
        <w:t>ії протягом гарантійного строку.</w:t>
      </w:r>
    </w:p>
    <w:p w:rsidR="00330EF4" w:rsidRPr="000E063D" w:rsidRDefault="00330EF4" w:rsidP="00884E0B">
      <w:pPr>
        <w:shd w:val="pct5" w:color="E7E6E6" w:fill="auto"/>
        <w:tabs>
          <w:tab w:val="left" w:pos="0"/>
          <w:tab w:val="left" w:pos="1134"/>
        </w:tabs>
        <w:ind w:firstLine="567"/>
        <w:jc w:val="both"/>
        <w:rPr>
          <w:rFonts w:ascii="Cambria" w:eastAsia="Lucida Sans Unicode" w:hAnsi="Cambria" w:cs="Mangal"/>
          <w:color w:val="000000"/>
          <w:kern w:val="1"/>
          <w:lang w:val="uk-UA" w:eastAsia="hi-IN" w:bidi="hi-IN"/>
        </w:rPr>
      </w:pPr>
      <w:r w:rsidRPr="000E063D">
        <w:rPr>
          <w:rFonts w:ascii="Cambria" w:eastAsia="Lucida Sans Unicode" w:hAnsi="Cambria" w:cs="Mangal"/>
          <w:color w:val="000000"/>
          <w:kern w:val="1"/>
          <w:lang w:val="uk-UA" w:eastAsia="hi-IN" w:bidi="hi-IN"/>
        </w:rPr>
        <w:t>Гарантійний строк на виконані роб</w:t>
      </w:r>
      <w:r w:rsidR="00C5473B">
        <w:rPr>
          <w:rFonts w:ascii="Cambria" w:eastAsia="Lucida Sans Unicode" w:hAnsi="Cambria" w:cs="Mangal"/>
          <w:color w:val="000000"/>
          <w:kern w:val="1"/>
          <w:lang w:val="uk-UA" w:eastAsia="hi-IN" w:bidi="hi-IN"/>
        </w:rPr>
        <w:t xml:space="preserve">оти становить 10 </w:t>
      </w:r>
      <w:r w:rsidRPr="000E063D">
        <w:rPr>
          <w:rFonts w:ascii="Cambria" w:eastAsia="Lucida Sans Unicode" w:hAnsi="Cambria" w:cs="Mangal"/>
          <w:color w:val="000000"/>
          <w:kern w:val="1"/>
          <w:lang w:val="uk-UA" w:eastAsia="hi-IN" w:bidi="hi-IN"/>
        </w:rPr>
        <w:t>років згідно ч.1 ст. 884 ЦК України, за умови дотримання правил експлуатації об’єкта, з моменту підписання Сторонами останнього акту приймання виконаних будівельних робіт (ПФ № КБ-2в).</w:t>
      </w:r>
    </w:p>
    <w:p w:rsidR="00330EF4" w:rsidRPr="000E063D" w:rsidRDefault="006C7FF2" w:rsidP="00884E0B">
      <w:pPr>
        <w:shd w:val="pct5" w:color="E7E6E6" w:fill="auto"/>
        <w:tabs>
          <w:tab w:val="left" w:pos="0"/>
          <w:tab w:val="left" w:pos="540"/>
          <w:tab w:val="left" w:pos="1134"/>
        </w:tabs>
        <w:ind w:firstLine="567"/>
        <w:jc w:val="both"/>
        <w:rPr>
          <w:rFonts w:ascii="Cambria" w:eastAsia="Lucida Sans Unicode" w:hAnsi="Cambria" w:cs="Mangal"/>
          <w:color w:val="000000"/>
          <w:kern w:val="1"/>
          <w:lang w:val="uk-UA" w:eastAsia="hi-IN" w:bidi="hi-IN"/>
        </w:rPr>
      </w:pPr>
      <w:r w:rsidRPr="000E063D">
        <w:rPr>
          <w:rFonts w:ascii="Cambria" w:eastAsia="Lucida Sans Unicode" w:hAnsi="Cambria" w:cs="Mangal"/>
          <w:b/>
          <w:bCs/>
          <w:color w:val="000000"/>
          <w:kern w:val="1"/>
          <w:lang w:val="uk-UA" w:eastAsia="hi-IN" w:bidi="hi-IN"/>
        </w:rPr>
        <w:t>9</w:t>
      </w:r>
      <w:r w:rsidR="00330EF4" w:rsidRPr="000E063D">
        <w:rPr>
          <w:rFonts w:ascii="Cambria" w:eastAsia="Lucida Sans Unicode" w:hAnsi="Cambria" w:cs="Mangal"/>
          <w:b/>
          <w:bCs/>
          <w:color w:val="000000"/>
          <w:kern w:val="1"/>
          <w:lang w:val="uk-UA" w:eastAsia="hi-IN" w:bidi="hi-IN"/>
        </w:rPr>
        <w:t>.2.</w:t>
      </w:r>
      <w:r w:rsidR="004E03BE" w:rsidRPr="000E063D">
        <w:rPr>
          <w:rFonts w:ascii="Cambria" w:eastAsia="Lucida Sans Unicode" w:hAnsi="Cambria" w:cs="Mangal"/>
          <w:b/>
          <w:bCs/>
          <w:color w:val="000000"/>
          <w:kern w:val="1"/>
          <w:lang w:val="uk-UA" w:eastAsia="hi-IN" w:bidi="hi-IN"/>
        </w:rPr>
        <w:tab/>
      </w:r>
      <w:r w:rsidR="00330EF4" w:rsidRPr="000E063D">
        <w:rPr>
          <w:rFonts w:ascii="Cambria" w:eastAsia="Lucida Sans Unicode" w:hAnsi="Cambria" w:cs="Mangal"/>
          <w:color w:val="000000"/>
          <w:kern w:val="1"/>
          <w:lang w:val="uk-UA" w:eastAsia="hi-IN" w:bidi="hi-IN"/>
        </w:rPr>
        <w:t>Перебіг гарантійного терміну експлуатації об’єкта розпочинається з дати прийняття всього обсягу виконаних робіт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rsidR="00330EF4" w:rsidRPr="000E063D" w:rsidRDefault="006C7FF2" w:rsidP="00884E0B">
      <w:pPr>
        <w:shd w:val="pct5" w:color="E7E6E6" w:fill="auto"/>
        <w:tabs>
          <w:tab w:val="left" w:pos="0"/>
          <w:tab w:val="left" w:pos="1134"/>
          <w:tab w:val="left" w:pos="1407"/>
        </w:tabs>
        <w:ind w:firstLine="567"/>
        <w:jc w:val="both"/>
        <w:rPr>
          <w:rFonts w:ascii="Cambria" w:eastAsia="Lucida Sans Unicode" w:hAnsi="Cambria" w:cs="Mangal"/>
          <w:color w:val="000000"/>
          <w:kern w:val="1"/>
          <w:lang w:val="uk-UA" w:eastAsia="hi-IN" w:bidi="hi-IN"/>
        </w:rPr>
      </w:pPr>
      <w:r w:rsidRPr="000E063D">
        <w:rPr>
          <w:rFonts w:ascii="Cambria" w:eastAsia="Lucida Sans Unicode" w:hAnsi="Cambria" w:cs="Mangal"/>
          <w:b/>
          <w:bCs/>
          <w:color w:val="000000"/>
          <w:kern w:val="1"/>
          <w:lang w:val="uk-UA" w:eastAsia="hi-IN" w:bidi="hi-IN"/>
        </w:rPr>
        <w:t>9</w:t>
      </w:r>
      <w:r w:rsidR="00330EF4" w:rsidRPr="000E063D">
        <w:rPr>
          <w:rFonts w:ascii="Cambria" w:eastAsia="Lucida Sans Unicode" w:hAnsi="Cambria" w:cs="Mangal"/>
          <w:b/>
          <w:bCs/>
          <w:color w:val="000000"/>
          <w:kern w:val="1"/>
          <w:lang w:val="uk-UA" w:eastAsia="hi-IN" w:bidi="hi-IN"/>
        </w:rPr>
        <w:t>.3.</w:t>
      </w:r>
      <w:r w:rsidR="004E03BE" w:rsidRPr="000E063D">
        <w:rPr>
          <w:rFonts w:ascii="Cambria" w:eastAsia="Lucida Sans Unicode" w:hAnsi="Cambria" w:cs="Mangal"/>
          <w:b/>
          <w:bCs/>
          <w:color w:val="000000"/>
          <w:kern w:val="1"/>
          <w:lang w:val="uk-UA" w:eastAsia="hi-IN" w:bidi="hi-IN"/>
        </w:rPr>
        <w:tab/>
      </w:r>
      <w:r w:rsidR="00330EF4" w:rsidRPr="000E063D">
        <w:rPr>
          <w:rFonts w:ascii="Cambria" w:eastAsia="Lucida Sans Unicode" w:hAnsi="Cambria" w:cs="Mangal"/>
          <w:color w:val="000000"/>
          <w:kern w:val="1"/>
          <w:lang w:val="uk-UA" w:eastAsia="hi-IN" w:bidi="hi-IN"/>
        </w:rPr>
        <w:t>У разі виявлення протягом гарантійних строків у виконаних роботах недоліків (дефектів), Замовник протягом 5 (п’яти) днів після їх виявлення повідомляє про це Підрядника і запрошує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rsidR="00330EF4" w:rsidRPr="000E063D" w:rsidRDefault="00330EF4" w:rsidP="00884E0B">
      <w:pPr>
        <w:shd w:val="pct5" w:color="E7E6E6" w:fill="auto"/>
        <w:tabs>
          <w:tab w:val="left" w:pos="0"/>
          <w:tab w:val="left" w:pos="1134"/>
          <w:tab w:val="left" w:pos="1407"/>
        </w:tabs>
        <w:ind w:firstLine="567"/>
        <w:jc w:val="both"/>
        <w:rPr>
          <w:rFonts w:ascii="Cambria" w:eastAsia="Lucida Sans Unicode" w:hAnsi="Cambria" w:cs="Mangal"/>
          <w:color w:val="000000"/>
          <w:kern w:val="1"/>
          <w:lang w:val="uk-UA" w:eastAsia="hi-IN" w:bidi="hi-IN"/>
        </w:rPr>
      </w:pPr>
      <w:r w:rsidRPr="000E063D">
        <w:rPr>
          <w:rFonts w:ascii="Cambria" w:eastAsia="Lucida Sans Unicode" w:hAnsi="Cambria" w:cs="Mangal"/>
          <w:color w:val="000000"/>
          <w:kern w:val="1"/>
          <w:lang w:val="uk-UA" w:eastAsia="hi-IN" w:bidi="hi-IN"/>
        </w:rPr>
        <w:t>Акт, складений без участі Підрядника, надсилається йому для виконання протягом 3 (трьох) днів після отримання.</w:t>
      </w:r>
    </w:p>
    <w:p w:rsidR="00330EF4" w:rsidRPr="000E063D" w:rsidRDefault="006C7FF2" w:rsidP="00884E0B">
      <w:pPr>
        <w:shd w:val="pct5" w:color="E7E6E6" w:fill="auto"/>
        <w:tabs>
          <w:tab w:val="left" w:pos="0"/>
          <w:tab w:val="left" w:pos="1134"/>
        </w:tabs>
        <w:ind w:left="14" w:firstLine="567"/>
        <w:jc w:val="both"/>
        <w:rPr>
          <w:rFonts w:ascii="Cambria" w:eastAsia="Lucida Sans Unicode" w:hAnsi="Cambria" w:cs="Mangal"/>
          <w:color w:val="000000"/>
          <w:kern w:val="1"/>
          <w:lang w:val="uk-UA" w:eastAsia="hi-IN" w:bidi="hi-IN"/>
        </w:rPr>
      </w:pPr>
      <w:r w:rsidRPr="000E063D">
        <w:rPr>
          <w:rFonts w:ascii="Cambria" w:eastAsia="Lucida Sans Unicode" w:hAnsi="Cambria" w:cs="Mangal"/>
          <w:b/>
          <w:bCs/>
          <w:color w:val="000000"/>
          <w:kern w:val="1"/>
          <w:lang w:val="uk-UA" w:eastAsia="hi-IN" w:bidi="hi-IN"/>
        </w:rPr>
        <w:t>9</w:t>
      </w:r>
      <w:r w:rsidR="00330EF4" w:rsidRPr="000E063D">
        <w:rPr>
          <w:rFonts w:ascii="Cambria" w:eastAsia="Lucida Sans Unicode" w:hAnsi="Cambria" w:cs="Mangal"/>
          <w:b/>
          <w:bCs/>
          <w:color w:val="000000"/>
          <w:kern w:val="1"/>
          <w:lang w:val="uk-UA" w:eastAsia="hi-IN" w:bidi="hi-IN"/>
        </w:rPr>
        <w:t>.4.</w:t>
      </w:r>
      <w:r w:rsidR="004E03BE" w:rsidRPr="000E063D">
        <w:rPr>
          <w:rFonts w:ascii="Cambria" w:eastAsia="Lucida Sans Unicode" w:hAnsi="Cambria" w:cs="Mangal"/>
          <w:b/>
          <w:bCs/>
          <w:color w:val="000000"/>
          <w:kern w:val="1"/>
          <w:lang w:val="uk-UA" w:eastAsia="hi-IN" w:bidi="hi-IN"/>
        </w:rPr>
        <w:tab/>
      </w:r>
      <w:r w:rsidR="00330EF4" w:rsidRPr="000E063D">
        <w:rPr>
          <w:rFonts w:ascii="Cambria" w:eastAsia="Lucida Sans Unicode" w:hAnsi="Cambria" w:cs="Mangal"/>
          <w:color w:val="000000"/>
          <w:kern w:val="1"/>
          <w:lang w:val="uk-UA" w:eastAsia="hi-IN" w:bidi="hi-IN"/>
        </w:rPr>
        <w:t xml:space="preserve">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rsidR="00330EF4" w:rsidRPr="000E063D" w:rsidRDefault="006C7FF2" w:rsidP="00884E0B">
      <w:pPr>
        <w:shd w:val="pct5" w:color="E7E6E6" w:fill="auto"/>
        <w:tabs>
          <w:tab w:val="left" w:pos="0"/>
          <w:tab w:val="left" w:pos="1134"/>
        </w:tabs>
        <w:ind w:left="14" w:firstLine="567"/>
        <w:jc w:val="both"/>
        <w:rPr>
          <w:rFonts w:ascii="Cambria" w:eastAsia="Lucida Sans Unicode" w:hAnsi="Cambria" w:cs="Mangal"/>
          <w:color w:val="000000"/>
          <w:kern w:val="1"/>
          <w:lang w:val="uk-UA" w:eastAsia="hi-IN" w:bidi="hi-IN"/>
        </w:rPr>
      </w:pPr>
      <w:r w:rsidRPr="000E063D">
        <w:rPr>
          <w:rFonts w:ascii="Cambria" w:eastAsia="Lucida Sans Unicode" w:hAnsi="Cambria" w:cs="Mangal"/>
          <w:b/>
          <w:bCs/>
          <w:color w:val="000000"/>
          <w:kern w:val="1"/>
          <w:lang w:val="uk-UA" w:eastAsia="hi-IN" w:bidi="hi-IN"/>
        </w:rPr>
        <w:t>9</w:t>
      </w:r>
      <w:r w:rsidR="00330EF4" w:rsidRPr="000E063D">
        <w:rPr>
          <w:rFonts w:ascii="Cambria" w:eastAsia="Lucida Sans Unicode" w:hAnsi="Cambria" w:cs="Mangal"/>
          <w:b/>
          <w:bCs/>
          <w:color w:val="000000"/>
          <w:kern w:val="1"/>
          <w:lang w:val="uk-UA" w:eastAsia="hi-IN" w:bidi="hi-IN"/>
        </w:rPr>
        <w:t>.5.</w:t>
      </w:r>
      <w:r w:rsidR="004E03BE" w:rsidRPr="000E063D">
        <w:rPr>
          <w:rFonts w:ascii="Cambria" w:eastAsia="Lucida Sans Unicode" w:hAnsi="Cambria" w:cs="Mangal"/>
          <w:color w:val="000000"/>
          <w:kern w:val="1"/>
          <w:lang w:val="uk-UA" w:eastAsia="hi-IN" w:bidi="hi-IN"/>
        </w:rPr>
        <w:tab/>
      </w:r>
      <w:r w:rsidR="00330EF4" w:rsidRPr="000E063D">
        <w:rPr>
          <w:rFonts w:ascii="Cambria" w:eastAsia="Lucida Sans Unicode" w:hAnsi="Cambria" w:cs="Mangal"/>
          <w:color w:val="000000"/>
          <w:kern w:val="1"/>
          <w:lang w:val="uk-UA" w:eastAsia="hi-IN" w:bidi="hi-IN"/>
        </w:rPr>
        <w:t xml:space="preserve">Сторони погодили, на виконання вимог Закону України «Про страхування» та враховуючи положення наказу № 230 від 30.05.2008 </w:t>
      </w:r>
      <w:hyperlink r:id="rId8" w:tooltip="Міністерство розвитку громад та територій України" w:history="1">
        <w:r w:rsidR="00330EF4" w:rsidRPr="000E063D">
          <w:rPr>
            <w:rFonts w:ascii="Cambria" w:eastAsia="Lucida Sans Unicode" w:hAnsi="Cambria" w:cs="Mangal"/>
            <w:bCs/>
            <w:color w:val="000000"/>
            <w:kern w:val="1"/>
            <w:lang w:val="uk-UA" w:eastAsia="hi-IN" w:bidi="hi-IN"/>
          </w:rPr>
          <w:t>Міністерства розвитку громад та територій України</w:t>
        </w:r>
      </w:hyperlink>
      <w:r w:rsidR="00330EF4" w:rsidRPr="000E063D">
        <w:rPr>
          <w:rFonts w:ascii="Cambria" w:eastAsia="Lucida Sans Unicode" w:hAnsi="Cambria" w:cs="Mangal"/>
          <w:color w:val="000000"/>
          <w:kern w:val="1"/>
          <w:lang w:val="uk-UA" w:eastAsia="hi-IN" w:bidi="hi-IN"/>
        </w:rPr>
        <w:t xml:space="preserve"> (Міністерства регіонального розвитку та будівництва України) «Про оприлюднення Рекомендацій зі страхування ризиків у будівництві», не проводити добровільне страхування об’єкту будівництва.</w:t>
      </w:r>
    </w:p>
    <w:p w:rsidR="00E70D84" w:rsidRPr="000E063D" w:rsidRDefault="006065F1" w:rsidP="00884E0B">
      <w:pPr>
        <w:shd w:val="pct5" w:color="E7E6E6" w:fill="auto"/>
        <w:tabs>
          <w:tab w:val="left" w:pos="0"/>
          <w:tab w:val="left" w:pos="993"/>
        </w:tabs>
        <w:ind w:firstLine="567"/>
        <w:jc w:val="center"/>
        <w:rPr>
          <w:rFonts w:ascii="Cambria" w:hAnsi="Cambria" w:cs="Times New Roman"/>
          <w:color w:val="000000"/>
          <w:lang w:val="uk-UA"/>
        </w:rPr>
      </w:pPr>
      <w:r w:rsidRPr="000E063D">
        <w:rPr>
          <w:rFonts w:ascii="Cambria" w:hAnsi="Cambria" w:cs="Times New Roman"/>
          <w:b/>
          <w:color w:val="000000"/>
          <w:shd w:val="clear" w:color="auto" w:fill="FFFFFF"/>
          <w:lang w:val="uk-UA"/>
        </w:rPr>
        <w:t>10</w:t>
      </w:r>
      <w:r w:rsidR="00E70D84" w:rsidRPr="000E063D">
        <w:rPr>
          <w:rFonts w:ascii="Cambria" w:hAnsi="Cambria" w:cs="Times New Roman"/>
          <w:b/>
          <w:color w:val="000000"/>
          <w:shd w:val="clear" w:color="auto" w:fill="FFFFFF"/>
          <w:lang w:val="uk-UA"/>
        </w:rPr>
        <w:t>.</w:t>
      </w:r>
      <w:r w:rsidR="00E53453" w:rsidRPr="000E063D">
        <w:rPr>
          <w:rFonts w:ascii="Cambria" w:hAnsi="Cambria" w:cs="Times New Roman"/>
          <w:b/>
          <w:color w:val="000000"/>
          <w:shd w:val="clear" w:color="auto" w:fill="FFFFFF"/>
          <w:lang w:val="uk-UA"/>
        </w:rPr>
        <w:tab/>
      </w:r>
      <w:r w:rsidR="00E70D84" w:rsidRPr="000E063D">
        <w:rPr>
          <w:rFonts w:ascii="Cambria" w:hAnsi="Cambria" w:cs="Times New Roman"/>
          <w:b/>
          <w:color w:val="000000"/>
          <w:shd w:val="clear" w:color="auto" w:fill="FFFFFF"/>
          <w:lang w:val="uk-UA"/>
        </w:rPr>
        <w:t>Обставини непереборної сили</w:t>
      </w:r>
    </w:p>
    <w:p w:rsidR="00E70D84" w:rsidRPr="000E063D" w:rsidRDefault="006065F1" w:rsidP="00884E0B">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b/>
          <w:bCs/>
          <w:color w:val="000000"/>
          <w:shd w:val="clear" w:color="auto" w:fill="FFFFFF"/>
          <w:lang w:val="uk-UA"/>
        </w:rPr>
        <w:t>10</w:t>
      </w:r>
      <w:r w:rsidR="00E70D84" w:rsidRPr="000E063D">
        <w:rPr>
          <w:rFonts w:ascii="Cambria" w:hAnsi="Cambria" w:cs="Times New Roman"/>
          <w:b/>
          <w:bCs/>
          <w:color w:val="000000"/>
          <w:shd w:val="clear" w:color="auto" w:fill="FFFFFF"/>
          <w:lang w:val="uk-UA"/>
        </w:rPr>
        <w:t>.1.</w:t>
      </w:r>
      <w:r w:rsidR="004E03BE" w:rsidRPr="000E063D">
        <w:rPr>
          <w:rFonts w:ascii="Cambria" w:hAnsi="Cambria" w:cs="Times New Roman"/>
          <w:b/>
          <w:bCs/>
          <w:color w:val="000000"/>
          <w:shd w:val="clear" w:color="auto" w:fill="FFFFFF"/>
          <w:lang w:val="uk-UA"/>
        </w:rPr>
        <w:tab/>
      </w:r>
      <w:r w:rsidR="00E70D84" w:rsidRPr="000E063D">
        <w:rPr>
          <w:rFonts w:ascii="Cambria" w:hAnsi="Cambria" w:cs="Times New Roman"/>
          <w:color w:val="000000"/>
          <w:shd w:val="clear" w:color="auto" w:fill="FFFFFF"/>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70D84" w:rsidRPr="000E063D" w:rsidRDefault="006065F1" w:rsidP="00884E0B">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b/>
          <w:bCs/>
          <w:color w:val="000000"/>
          <w:shd w:val="clear" w:color="auto" w:fill="FFFFFF"/>
          <w:lang w:val="uk-UA"/>
        </w:rPr>
        <w:t>10</w:t>
      </w:r>
      <w:r w:rsidR="00E70D84" w:rsidRPr="000E063D">
        <w:rPr>
          <w:rFonts w:ascii="Cambria" w:hAnsi="Cambria" w:cs="Times New Roman"/>
          <w:b/>
          <w:bCs/>
          <w:color w:val="000000"/>
          <w:shd w:val="clear" w:color="auto" w:fill="FFFFFF"/>
          <w:lang w:val="uk-UA"/>
        </w:rPr>
        <w:t>.2.</w:t>
      </w:r>
      <w:r w:rsidR="004E03BE" w:rsidRPr="000E063D">
        <w:rPr>
          <w:rFonts w:ascii="Cambria" w:hAnsi="Cambria" w:cs="Times New Roman"/>
          <w:b/>
          <w:bCs/>
          <w:color w:val="000000"/>
          <w:shd w:val="clear" w:color="auto" w:fill="FFFFFF"/>
          <w:lang w:val="uk-UA"/>
        </w:rPr>
        <w:tab/>
      </w:r>
      <w:r w:rsidR="00E70D84" w:rsidRPr="000E063D">
        <w:rPr>
          <w:rFonts w:ascii="Cambria" w:hAnsi="Cambria" w:cs="Times New Roman"/>
          <w:color w:val="000000"/>
          <w:shd w:val="clear" w:color="auto" w:fill="FFFFFF"/>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E70D84" w:rsidRPr="000E063D" w:rsidRDefault="006065F1" w:rsidP="00884E0B">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b/>
          <w:bCs/>
          <w:color w:val="000000"/>
          <w:shd w:val="clear" w:color="auto" w:fill="FFFFFF"/>
          <w:lang w:val="uk-UA"/>
        </w:rPr>
        <w:t>10</w:t>
      </w:r>
      <w:r w:rsidR="00E70D84" w:rsidRPr="000E063D">
        <w:rPr>
          <w:rFonts w:ascii="Cambria" w:hAnsi="Cambria" w:cs="Times New Roman"/>
          <w:b/>
          <w:bCs/>
          <w:color w:val="000000"/>
          <w:shd w:val="clear" w:color="auto" w:fill="FFFFFF"/>
          <w:lang w:val="uk-UA"/>
        </w:rPr>
        <w:t>.3.</w:t>
      </w:r>
      <w:r w:rsidR="004E03BE" w:rsidRPr="000E063D">
        <w:rPr>
          <w:rFonts w:ascii="Cambria" w:hAnsi="Cambria" w:cs="Times New Roman"/>
          <w:b/>
          <w:bCs/>
          <w:color w:val="000000"/>
          <w:shd w:val="clear" w:color="auto" w:fill="FFFFFF"/>
          <w:lang w:val="uk-UA"/>
        </w:rPr>
        <w:tab/>
      </w:r>
      <w:r w:rsidR="00E70D84" w:rsidRPr="000E063D">
        <w:rPr>
          <w:rFonts w:ascii="Cambria" w:hAnsi="Cambria" w:cs="Times New Roman"/>
          <w:color w:val="000000"/>
          <w:shd w:val="clear" w:color="auto" w:fill="FFFFFF"/>
          <w:lang w:val="uk-UA"/>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її регіональним відділенням. </w:t>
      </w:r>
    </w:p>
    <w:p w:rsidR="00E70D84" w:rsidRPr="000E063D" w:rsidRDefault="006065F1" w:rsidP="00884E0B">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b/>
          <w:bCs/>
          <w:color w:val="000000"/>
          <w:shd w:val="clear" w:color="auto" w:fill="FFFFFF"/>
          <w:lang w:val="uk-UA"/>
        </w:rPr>
        <w:t>10</w:t>
      </w:r>
      <w:r w:rsidR="00E70D84" w:rsidRPr="000E063D">
        <w:rPr>
          <w:rFonts w:ascii="Cambria" w:hAnsi="Cambria" w:cs="Times New Roman"/>
          <w:b/>
          <w:bCs/>
          <w:color w:val="000000"/>
          <w:shd w:val="clear" w:color="auto" w:fill="FFFFFF"/>
          <w:lang w:val="uk-UA"/>
        </w:rPr>
        <w:t>.4.</w:t>
      </w:r>
      <w:r w:rsidR="004E03BE" w:rsidRPr="000E063D">
        <w:rPr>
          <w:rFonts w:ascii="Cambria" w:hAnsi="Cambria" w:cs="Times New Roman"/>
          <w:color w:val="000000"/>
          <w:shd w:val="clear" w:color="auto" w:fill="FFFFFF"/>
          <w:lang w:val="uk-UA"/>
        </w:rPr>
        <w:tab/>
      </w:r>
      <w:r w:rsidR="00E70D84" w:rsidRPr="000E063D">
        <w:rPr>
          <w:rFonts w:ascii="Cambria" w:hAnsi="Cambria" w:cs="Times New Roman"/>
          <w:color w:val="000000"/>
          <w:shd w:val="clear" w:color="auto" w:fill="FFFFFF"/>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E70D84" w:rsidRPr="000E063D" w:rsidRDefault="006065F1" w:rsidP="00884E0B">
      <w:pPr>
        <w:shd w:val="pct5" w:color="E7E6E6" w:fill="auto"/>
        <w:tabs>
          <w:tab w:val="left" w:pos="0"/>
          <w:tab w:val="left" w:pos="993"/>
        </w:tabs>
        <w:ind w:firstLine="567"/>
        <w:jc w:val="center"/>
        <w:rPr>
          <w:rFonts w:ascii="Cambria" w:hAnsi="Cambria" w:cs="Times New Roman"/>
          <w:color w:val="000000"/>
          <w:lang w:val="uk-UA"/>
        </w:rPr>
      </w:pPr>
      <w:r w:rsidRPr="000E063D">
        <w:rPr>
          <w:rFonts w:ascii="Cambria" w:hAnsi="Cambria" w:cs="Times New Roman"/>
          <w:b/>
          <w:color w:val="000000"/>
          <w:shd w:val="clear" w:color="auto" w:fill="FFFFFF"/>
          <w:lang w:val="uk-UA"/>
        </w:rPr>
        <w:t>11</w:t>
      </w:r>
      <w:r w:rsidR="00E70D84" w:rsidRPr="000E063D">
        <w:rPr>
          <w:rFonts w:ascii="Cambria" w:hAnsi="Cambria" w:cs="Times New Roman"/>
          <w:b/>
          <w:color w:val="000000"/>
          <w:shd w:val="clear" w:color="auto" w:fill="FFFFFF"/>
          <w:lang w:val="uk-UA"/>
        </w:rPr>
        <w:t>.</w:t>
      </w:r>
      <w:r w:rsidR="00E53453" w:rsidRPr="000E063D">
        <w:rPr>
          <w:rFonts w:ascii="Cambria" w:hAnsi="Cambria" w:cs="Times New Roman"/>
          <w:color w:val="000000"/>
          <w:shd w:val="clear" w:color="auto" w:fill="FFFFFF"/>
          <w:lang w:val="uk-UA"/>
        </w:rPr>
        <w:tab/>
      </w:r>
      <w:r w:rsidR="00E70D84" w:rsidRPr="000E063D">
        <w:rPr>
          <w:rFonts w:ascii="Cambria" w:hAnsi="Cambria" w:cs="Times New Roman"/>
          <w:b/>
          <w:color w:val="000000"/>
          <w:shd w:val="clear" w:color="auto" w:fill="FFFFFF"/>
          <w:lang w:val="uk-UA"/>
        </w:rPr>
        <w:t>Вирішення спорів</w:t>
      </w:r>
    </w:p>
    <w:p w:rsidR="00E70D84" w:rsidRPr="000E063D" w:rsidRDefault="006065F1" w:rsidP="00884E0B">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b/>
          <w:bCs/>
          <w:color w:val="000000"/>
          <w:shd w:val="clear" w:color="auto" w:fill="FFFFFF"/>
          <w:lang w:val="uk-UA"/>
        </w:rPr>
        <w:t>11</w:t>
      </w:r>
      <w:r w:rsidR="00E70D84" w:rsidRPr="000E063D">
        <w:rPr>
          <w:rFonts w:ascii="Cambria" w:hAnsi="Cambria" w:cs="Times New Roman"/>
          <w:b/>
          <w:bCs/>
          <w:color w:val="000000"/>
          <w:shd w:val="clear" w:color="auto" w:fill="FFFFFF"/>
          <w:lang w:val="uk-UA"/>
        </w:rPr>
        <w:t>.1.</w:t>
      </w:r>
      <w:r w:rsidR="004E03BE" w:rsidRPr="000E063D">
        <w:rPr>
          <w:rFonts w:ascii="Cambria" w:hAnsi="Cambria" w:cs="Times New Roman"/>
          <w:color w:val="000000"/>
          <w:shd w:val="clear" w:color="auto" w:fill="FFFFFF"/>
          <w:lang w:val="uk-UA"/>
        </w:rPr>
        <w:tab/>
      </w:r>
      <w:r w:rsidR="00E70D84" w:rsidRPr="000E063D">
        <w:rPr>
          <w:rFonts w:ascii="Cambria" w:hAnsi="Cambria" w:cs="Times New Roman"/>
          <w:color w:val="000000"/>
          <w:shd w:val="clear" w:color="auto" w:fill="FFFFFF"/>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E70D84" w:rsidRPr="000E063D" w:rsidRDefault="006065F1" w:rsidP="00884E0B">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b/>
          <w:bCs/>
          <w:color w:val="000000"/>
          <w:shd w:val="clear" w:color="auto" w:fill="FFFFFF"/>
          <w:lang w:val="uk-UA"/>
        </w:rPr>
        <w:t>11</w:t>
      </w:r>
      <w:r w:rsidR="00E70D84" w:rsidRPr="000E063D">
        <w:rPr>
          <w:rFonts w:ascii="Cambria" w:hAnsi="Cambria" w:cs="Times New Roman"/>
          <w:b/>
          <w:bCs/>
          <w:color w:val="000000"/>
          <w:shd w:val="clear" w:color="auto" w:fill="FFFFFF"/>
          <w:lang w:val="uk-UA"/>
        </w:rPr>
        <w:t>.2.</w:t>
      </w:r>
      <w:r w:rsidR="004E03BE" w:rsidRPr="000E063D">
        <w:rPr>
          <w:rFonts w:ascii="Cambria" w:hAnsi="Cambria" w:cs="Times New Roman"/>
          <w:b/>
          <w:bCs/>
          <w:color w:val="000000"/>
          <w:shd w:val="clear" w:color="auto" w:fill="FFFFFF"/>
          <w:lang w:val="uk-UA"/>
        </w:rPr>
        <w:tab/>
      </w:r>
      <w:r w:rsidR="00E70D84" w:rsidRPr="000E063D">
        <w:rPr>
          <w:rFonts w:ascii="Cambria" w:hAnsi="Cambria" w:cs="Times New Roman"/>
          <w:color w:val="000000"/>
          <w:shd w:val="clear" w:color="auto" w:fill="FFFFFF"/>
          <w:lang w:val="uk-UA"/>
        </w:rPr>
        <w:t>У разі недосягнення Сторонами згоди спори  (розбіжності) вирішуються у судовому порядку.</w:t>
      </w:r>
    </w:p>
    <w:p w:rsidR="00E70D84" w:rsidRPr="000E063D" w:rsidRDefault="00901C88" w:rsidP="00884E0B">
      <w:pPr>
        <w:shd w:val="pct5" w:color="E7E6E6" w:fill="auto"/>
        <w:tabs>
          <w:tab w:val="left" w:pos="0"/>
          <w:tab w:val="left" w:pos="1134"/>
        </w:tabs>
        <w:autoSpaceDN w:val="0"/>
        <w:snapToGrid w:val="0"/>
        <w:ind w:firstLine="567"/>
        <w:jc w:val="both"/>
        <w:rPr>
          <w:rFonts w:ascii="Cambria" w:hAnsi="Cambria" w:cs="Times New Roman"/>
          <w:color w:val="000000"/>
          <w:kern w:val="2"/>
          <w:lang w:val="uk-UA"/>
        </w:rPr>
      </w:pPr>
      <w:r w:rsidRPr="000E063D">
        <w:rPr>
          <w:rFonts w:ascii="Cambria" w:hAnsi="Cambria" w:cs="Times New Roman"/>
          <w:b/>
          <w:bCs/>
          <w:color w:val="000000"/>
          <w:shd w:val="clear" w:color="auto" w:fill="FFFFFF"/>
          <w:lang w:val="uk-UA"/>
        </w:rPr>
        <w:t>11</w:t>
      </w:r>
      <w:r w:rsidR="00E70D84" w:rsidRPr="000E063D">
        <w:rPr>
          <w:rFonts w:ascii="Cambria" w:hAnsi="Cambria" w:cs="Times New Roman"/>
          <w:b/>
          <w:bCs/>
          <w:color w:val="000000"/>
          <w:kern w:val="2"/>
          <w:shd w:val="clear" w:color="auto" w:fill="FFFFFF"/>
          <w:lang w:val="uk-UA"/>
        </w:rPr>
        <w:t>.3</w:t>
      </w:r>
      <w:r w:rsidR="00E70D84" w:rsidRPr="000E063D">
        <w:rPr>
          <w:rFonts w:ascii="Cambria" w:hAnsi="Cambria" w:cs="Times New Roman"/>
          <w:color w:val="000000"/>
          <w:kern w:val="2"/>
          <w:shd w:val="clear" w:color="auto" w:fill="FFFFFF"/>
          <w:lang w:val="uk-UA"/>
        </w:rPr>
        <w:t>.</w:t>
      </w:r>
      <w:r w:rsidR="004E03BE" w:rsidRPr="000E063D">
        <w:rPr>
          <w:rFonts w:ascii="Cambria" w:hAnsi="Cambria" w:cs="Times New Roman"/>
          <w:color w:val="000000"/>
          <w:kern w:val="2"/>
          <w:shd w:val="clear" w:color="auto" w:fill="FFFFFF"/>
          <w:lang w:val="uk-UA"/>
        </w:rPr>
        <w:tab/>
      </w:r>
      <w:r w:rsidR="00E70D84" w:rsidRPr="000E063D">
        <w:rPr>
          <w:rFonts w:ascii="Cambria" w:hAnsi="Cambria" w:cs="Times New Roman"/>
          <w:color w:val="000000"/>
          <w:kern w:val="2"/>
          <w:shd w:val="clear" w:color="auto" w:fill="FFFFFF"/>
          <w:lang w:val="uk-UA"/>
        </w:rPr>
        <w:t>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rsidR="00E70D84" w:rsidRPr="000E063D" w:rsidRDefault="00901C88" w:rsidP="00884E0B">
      <w:pPr>
        <w:shd w:val="pct5" w:color="E7E6E6" w:fill="auto"/>
        <w:tabs>
          <w:tab w:val="left" w:pos="0"/>
          <w:tab w:val="left" w:pos="1134"/>
        </w:tabs>
        <w:autoSpaceDN w:val="0"/>
        <w:ind w:firstLine="567"/>
        <w:jc w:val="both"/>
        <w:rPr>
          <w:rFonts w:ascii="Cambria" w:hAnsi="Cambria" w:cs="Times New Roman"/>
          <w:color w:val="000000"/>
          <w:lang w:val="uk-UA"/>
        </w:rPr>
      </w:pPr>
      <w:r w:rsidRPr="000E063D">
        <w:rPr>
          <w:rFonts w:ascii="Cambria" w:hAnsi="Cambria" w:cs="Times New Roman"/>
          <w:b/>
          <w:bCs/>
          <w:color w:val="000000"/>
          <w:shd w:val="clear" w:color="auto" w:fill="FFFFFF"/>
          <w:lang w:val="uk-UA"/>
        </w:rPr>
        <w:t>11</w:t>
      </w:r>
      <w:r w:rsidR="00E70D84" w:rsidRPr="000E063D">
        <w:rPr>
          <w:rFonts w:ascii="Cambria" w:hAnsi="Cambria" w:cs="Times New Roman"/>
          <w:b/>
          <w:bCs/>
          <w:color w:val="000000"/>
          <w:shd w:val="clear" w:color="auto" w:fill="FFFFFF"/>
          <w:lang w:val="uk-UA"/>
        </w:rPr>
        <w:t>.4.</w:t>
      </w:r>
      <w:r w:rsidR="004E03BE" w:rsidRPr="000E063D">
        <w:rPr>
          <w:rFonts w:ascii="Cambria" w:hAnsi="Cambria" w:cs="Times New Roman"/>
          <w:b/>
          <w:bCs/>
          <w:color w:val="000000"/>
          <w:shd w:val="clear" w:color="auto" w:fill="FFFFFF"/>
          <w:lang w:val="uk-UA"/>
        </w:rPr>
        <w:tab/>
      </w:r>
      <w:r w:rsidR="00E70D84" w:rsidRPr="000E063D">
        <w:rPr>
          <w:rFonts w:ascii="Cambria" w:hAnsi="Cambria" w:cs="Times New Roman"/>
          <w:color w:val="000000"/>
          <w:shd w:val="clear" w:color="auto" w:fill="FFFFFF"/>
          <w:lang w:val="uk-UA"/>
        </w:rPr>
        <w:t xml:space="preserve">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w:t>
      </w:r>
      <w:r w:rsidR="00E70D84" w:rsidRPr="000E063D">
        <w:rPr>
          <w:rFonts w:ascii="Cambria" w:hAnsi="Cambria" w:cs="Times New Roman"/>
          <w:color w:val="000000"/>
          <w:shd w:val="clear" w:color="auto" w:fill="FFFFFF"/>
          <w:lang w:val="uk-UA"/>
        </w:rPr>
        <w:lastRenderedPageBreak/>
        <w:t>для здійснення кінцевих розрахунків при розриванні Договору надаються  зацікавленою стороною протягом місяця з моменту прийняття рішення.</w:t>
      </w:r>
    </w:p>
    <w:p w:rsidR="00E70D84" w:rsidRPr="000E063D" w:rsidRDefault="00901C88" w:rsidP="00884E0B">
      <w:pPr>
        <w:shd w:val="pct5" w:color="E7E6E6" w:fill="auto"/>
        <w:tabs>
          <w:tab w:val="left" w:pos="0"/>
          <w:tab w:val="left" w:pos="1134"/>
        </w:tabs>
        <w:autoSpaceDN w:val="0"/>
        <w:ind w:firstLine="567"/>
        <w:jc w:val="both"/>
        <w:rPr>
          <w:rFonts w:ascii="Cambria" w:hAnsi="Cambria" w:cs="Times New Roman"/>
          <w:color w:val="000000"/>
          <w:kern w:val="2"/>
          <w:lang w:val="uk-UA"/>
        </w:rPr>
      </w:pPr>
      <w:r w:rsidRPr="000E063D">
        <w:rPr>
          <w:rFonts w:ascii="Cambria" w:hAnsi="Cambria" w:cs="Times New Roman"/>
          <w:b/>
          <w:bCs/>
          <w:color w:val="000000"/>
          <w:shd w:val="clear" w:color="auto" w:fill="FFFFFF"/>
          <w:lang w:val="uk-UA"/>
        </w:rPr>
        <w:t>11</w:t>
      </w:r>
      <w:r w:rsidR="00E70D84" w:rsidRPr="000E063D">
        <w:rPr>
          <w:rFonts w:ascii="Cambria" w:hAnsi="Cambria" w:cs="Times New Roman"/>
          <w:b/>
          <w:bCs/>
          <w:color w:val="000000"/>
          <w:kern w:val="2"/>
          <w:shd w:val="clear" w:color="auto" w:fill="FFFFFF"/>
          <w:lang w:val="uk-UA"/>
        </w:rPr>
        <w:t>.5.</w:t>
      </w:r>
      <w:r w:rsidR="004E03BE" w:rsidRPr="000E063D">
        <w:rPr>
          <w:rFonts w:ascii="Cambria" w:hAnsi="Cambria" w:cs="Times New Roman"/>
          <w:color w:val="000000"/>
          <w:kern w:val="2"/>
          <w:shd w:val="clear" w:color="auto" w:fill="FFFFFF"/>
          <w:lang w:val="uk-UA"/>
        </w:rPr>
        <w:tab/>
      </w:r>
      <w:r w:rsidR="00E70D84" w:rsidRPr="000E063D">
        <w:rPr>
          <w:rFonts w:ascii="Cambria" w:hAnsi="Cambria" w:cs="Times New Roman"/>
          <w:color w:val="000000"/>
          <w:kern w:val="2"/>
          <w:shd w:val="clear" w:color="auto" w:fill="FFFFFF"/>
          <w:lang w:val="uk-UA"/>
        </w:rPr>
        <w:t>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rsidR="00E70D84" w:rsidRPr="000E063D" w:rsidRDefault="00E70D84" w:rsidP="00884E0B">
      <w:pPr>
        <w:shd w:val="pct5" w:color="E7E6E6" w:fill="auto"/>
        <w:tabs>
          <w:tab w:val="left" w:pos="0"/>
          <w:tab w:val="left" w:pos="851"/>
          <w:tab w:val="left" w:pos="993"/>
        </w:tabs>
        <w:ind w:firstLine="567"/>
        <w:jc w:val="center"/>
        <w:rPr>
          <w:rFonts w:ascii="Cambria" w:hAnsi="Cambria" w:cs="Times New Roman"/>
          <w:color w:val="000000"/>
          <w:lang w:val="uk-UA"/>
        </w:rPr>
      </w:pPr>
      <w:r w:rsidRPr="000E063D">
        <w:rPr>
          <w:rFonts w:ascii="Cambria" w:hAnsi="Cambria" w:cs="Times New Roman"/>
          <w:b/>
          <w:color w:val="000000"/>
          <w:shd w:val="clear" w:color="auto" w:fill="FFFFFF"/>
          <w:lang w:val="uk-UA"/>
        </w:rPr>
        <w:t>1</w:t>
      </w:r>
      <w:r w:rsidR="00901C88" w:rsidRPr="000E063D">
        <w:rPr>
          <w:rFonts w:ascii="Cambria" w:hAnsi="Cambria" w:cs="Times New Roman"/>
          <w:b/>
          <w:color w:val="000000"/>
          <w:shd w:val="clear" w:color="auto" w:fill="FFFFFF"/>
          <w:lang w:val="uk-UA"/>
        </w:rPr>
        <w:t>2</w:t>
      </w:r>
      <w:r w:rsidRPr="000E063D">
        <w:rPr>
          <w:rFonts w:ascii="Cambria" w:hAnsi="Cambria" w:cs="Times New Roman"/>
          <w:b/>
          <w:color w:val="000000"/>
          <w:shd w:val="clear" w:color="auto" w:fill="FFFFFF"/>
          <w:lang w:val="uk-UA"/>
        </w:rPr>
        <w:t>.</w:t>
      </w:r>
      <w:r w:rsidR="00E53453" w:rsidRPr="000E063D">
        <w:rPr>
          <w:rFonts w:ascii="Cambria" w:hAnsi="Cambria" w:cs="Times New Roman"/>
          <w:b/>
          <w:color w:val="000000"/>
          <w:shd w:val="clear" w:color="auto" w:fill="FFFFFF"/>
          <w:lang w:val="uk-UA"/>
        </w:rPr>
        <w:tab/>
      </w:r>
      <w:r w:rsidR="00901C88" w:rsidRPr="000E063D">
        <w:rPr>
          <w:rFonts w:ascii="Cambria" w:hAnsi="Cambria" w:cs="Times New Roman"/>
          <w:b/>
          <w:color w:val="000000"/>
          <w:shd w:val="clear" w:color="auto" w:fill="FFFFFF"/>
          <w:lang w:val="uk-UA"/>
        </w:rPr>
        <w:t>Строк</w:t>
      </w:r>
      <w:r w:rsidRPr="000E063D">
        <w:rPr>
          <w:rFonts w:ascii="Cambria" w:hAnsi="Cambria" w:cs="Times New Roman"/>
          <w:b/>
          <w:color w:val="000000"/>
          <w:shd w:val="clear" w:color="auto" w:fill="FFFFFF"/>
          <w:lang w:val="uk-UA"/>
        </w:rPr>
        <w:t xml:space="preserve"> дії Договору</w:t>
      </w:r>
    </w:p>
    <w:p w:rsidR="00ED6FF4" w:rsidRPr="000E063D" w:rsidRDefault="00ED6FF4" w:rsidP="00884E0B">
      <w:pPr>
        <w:shd w:val="pct5" w:color="E7E6E6" w:fill="auto"/>
        <w:tabs>
          <w:tab w:val="left" w:pos="0"/>
          <w:tab w:val="left" w:pos="1134"/>
        </w:tabs>
        <w:ind w:firstLine="567"/>
        <w:jc w:val="both"/>
        <w:rPr>
          <w:rFonts w:ascii="Cambria" w:hAnsi="Cambria" w:cs="Times New Roman"/>
          <w:color w:val="000000"/>
          <w:kern w:val="1"/>
          <w:lang w:val="uk-UA" w:eastAsia="ar-SA"/>
        </w:rPr>
      </w:pPr>
      <w:r w:rsidRPr="000E063D">
        <w:rPr>
          <w:rFonts w:ascii="Cambria" w:hAnsi="Cambria" w:cs="Times New Roman"/>
          <w:b/>
          <w:bCs/>
          <w:color w:val="000000"/>
          <w:kern w:val="1"/>
          <w:lang w:val="uk-UA" w:eastAsia="ar-SA"/>
        </w:rPr>
        <w:t>1</w:t>
      </w:r>
      <w:r w:rsidR="00901C88" w:rsidRPr="000E063D">
        <w:rPr>
          <w:rFonts w:ascii="Cambria" w:hAnsi="Cambria" w:cs="Times New Roman"/>
          <w:b/>
          <w:bCs/>
          <w:color w:val="000000"/>
          <w:kern w:val="1"/>
          <w:lang w:val="uk-UA" w:eastAsia="ar-SA"/>
        </w:rPr>
        <w:t>2</w:t>
      </w:r>
      <w:r w:rsidRPr="000E063D">
        <w:rPr>
          <w:rFonts w:ascii="Cambria" w:hAnsi="Cambria" w:cs="Times New Roman"/>
          <w:b/>
          <w:bCs/>
          <w:color w:val="000000"/>
          <w:kern w:val="1"/>
          <w:lang w:val="uk-UA" w:eastAsia="ar-SA"/>
        </w:rPr>
        <w:t>.1.</w:t>
      </w:r>
      <w:r w:rsidR="004E03BE" w:rsidRPr="000E063D">
        <w:rPr>
          <w:rFonts w:ascii="Cambria" w:hAnsi="Cambria" w:cs="Times New Roman"/>
          <w:b/>
          <w:bCs/>
          <w:color w:val="000000"/>
          <w:kern w:val="1"/>
          <w:lang w:val="uk-UA" w:eastAsia="ar-SA"/>
        </w:rPr>
        <w:tab/>
      </w:r>
      <w:r w:rsidRPr="000E063D">
        <w:rPr>
          <w:rFonts w:ascii="Cambria" w:hAnsi="Cambria" w:cs="Times New Roman"/>
          <w:color w:val="000000"/>
          <w:kern w:val="1"/>
          <w:lang w:val="uk-UA" w:eastAsia="ar-SA"/>
        </w:rPr>
        <w:t xml:space="preserve">Цей Договір набирає чинності </w:t>
      </w:r>
      <w:r w:rsidRPr="000E063D">
        <w:rPr>
          <w:rFonts w:ascii="Cambria" w:hAnsi="Cambria" w:cs="Times New Roman"/>
          <w:color w:val="000000"/>
          <w:kern w:val="1"/>
          <w:shd w:val="clear" w:color="auto" w:fill="FFFFFF"/>
          <w:lang w:val="uk-UA" w:eastAsia="ar-SA"/>
        </w:rPr>
        <w:t>з моменту підписання і діє до</w:t>
      </w:r>
      <w:r w:rsidRPr="000E063D">
        <w:rPr>
          <w:rFonts w:ascii="Cambria" w:hAnsi="Cambria" w:cs="Times New Roman"/>
          <w:b/>
          <w:color w:val="000000"/>
          <w:kern w:val="1"/>
          <w:shd w:val="clear" w:color="auto" w:fill="FFFFFF"/>
          <w:lang w:val="uk-UA" w:eastAsia="ar-SA"/>
        </w:rPr>
        <w:t xml:space="preserve"> </w:t>
      </w:r>
      <w:r w:rsidR="00684D69" w:rsidRPr="000E063D">
        <w:rPr>
          <w:rFonts w:ascii="Cambria" w:hAnsi="Cambria" w:cs="Times New Roman"/>
          <w:b/>
          <w:color w:val="000000"/>
          <w:kern w:val="1"/>
          <w:shd w:val="clear" w:color="auto" w:fill="FFFFFF"/>
          <w:lang w:val="uk-UA" w:eastAsia="ar-SA"/>
        </w:rPr>
        <w:t>31.12.202</w:t>
      </w:r>
      <w:r w:rsidR="00F537C8">
        <w:rPr>
          <w:rFonts w:ascii="Cambria" w:hAnsi="Cambria" w:cs="Times New Roman"/>
          <w:b/>
          <w:color w:val="000000"/>
          <w:kern w:val="1"/>
          <w:shd w:val="clear" w:color="auto" w:fill="FFFFFF"/>
          <w:lang w:val="uk-UA" w:eastAsia="ar-SA"/>
        </w:rPr>
        <w:t>4</w:t>
      </w:r>
      <w:r w:rsidRPr="000E063D">
        <w:rPr>
          <w:rFonts w:ascii="Cambria" w:hAnsi="Cambria" w:cs="Times New Roman"/>
          <w:color w:val="000000"/>
          <w:kern w:val="1"/>
          <w:shd w:val="clear" w:color="auto" w:fill="FFFFFF"/>
          <w:lang w:val="uk-UA" w:eastAsia="ar-SA"/>
        </w:rPr>
        <w:t>, але</w:t>
      </w:r>
      <w:r w:rsidRPr="000E063D">
        <w:rPr>
          <w:rFonts w:ascii="Cambria" w:hAnsi="Cambria" w:cs="Times New Roman"/>
          <w:color w:val="000000"/>
          <w:kern w:val="1"/>
          <w:lang w:val="uk-UA" w:eastAsia="ar-SA"/>
        </w:rPr>
        <w:t xml:space="preserve"> в будь-якому разі до повного виконання Сторонами своїх зобов’язань. </w:t>
      </w:r>
    </w:p>
    <w:p w:rsidR="00ED6FF4" w:rsidRPr="000E063D" w:rsidRDefault="00ED6FF4" w:rsidP="00884E0B">
      <w:pPr>
        <w:shd w:val="pct5" w:color="E7E6E6" w:fill="auto"/>
        <w:tabs>
          <w:tab w:val="left" w:pos="0"/>
          <w:tab w:val="left" w:pos="1134"/>
        </w:tabs>
        <w:ind w:firstLine="567"/>
        <w:jc w:val="both"/>
        <w:rPr>
          <w:rFonts w:ascii="Cambria" w:hAnsi="Cambria" w:cs="Times New Roman"/>
          <w:color w:val="000000"/>
          <w:kern w:val="1"/>
          <w:lang w:val="uk-UA" w:eastAsia="ar-SA"/>
        </w:rPr>
      </w:pPr>
      <w:r w:rsidRPr="000E063D">
        <w:rPr>
          <w:rFonts w:ascii="Cambria" w:hAnsi="Cambria" w:cs="Times New Roman"/>
          <w:color w:val="000000"/>
          <w:kern w:val="1"/>
          <w:lang w:val="uk-UA" w:eastAsia="ar-SA"/>
        </w:rPr>
        <w:t xml:space="preserve">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ED6FF4" w:rsidRPr="000E063D" w:rsidRDefault="00ED6FF4" w:rsidP="00884E0B">
      <w:pPr>
        <w:shd w:val="pct5" w:color="E7E6E6" w:fill="auto"/>
        <w:tabs>
          <w:tab w:val="left" w:pos="0"/>
          <w:tab w:val="left" w:pos="1134"/>
        </w:tabs>
        <w:ind w:firstLine="567"/>
        <w:jc w:val="both"/>
        <w:rPr>
          <w:rFonts w:ascii="Cambria" w:hAnsi="Cambria" w:cs="Times New Roman"/>
          <w:color w:val="000000"/>
          <w:kern w:val="1"/>
          <w:lang w:val="uk-UA" w:eastAsia="ar-SA"/>
        </w:rPr>
      </w:pPr>
      <w:r w:rsidRPr="000E063D">
        <w:rPr>
          <w:rFonts w:ascii="Cambria" w:hAnsi="Cambria" w:cs="Times New Roman"/>
          <w:b/>
          <w:bCs/>
          <w:color w:val="000000"/>
          <w:kern w:val="1"/>
          <w:lang w:val="uk-UA" w:eastAsia="ar-SA"/>
        </w:rPr>
        <w:t>1</w:t>
      </w:r>
      <w:r w:rsidR="00901C88" w:rsidRPr="000E063D">
        <w:rPr>
          <w:rFonts w:ascii="Cambria" w:hAnsi="Cambria" w:cs="Times New Roman"/>
          <w:b/>
          <w:bCs/>
          <w:color w:val="000000"/>
          <w:kern w:val="1"/>
          <w:lang w:val="uk-UA" w:eastAsia="ar-SA"/>
        </w:rPr>
        <w:t>2</w:t>
      </w:r>
      <w:r w:rsidRPr="000E063D">
        <w:rPr>
          <w:rFonts w:ascii="Cambria" w:hAnsi="Cambria" w:cs="Times New Roman"/>
          <w:b/>
          <w:bCs/>
          <w:color w:val="000000"/>
          <w:kern w:val="1"/>
          <w:lang w:val="uk-UA" w:eastAsia="ar-SA"/>
        </w:rPr>
        <w:t>.2.</w:t>
      </w:r>
      <w:r w:rsidR="004E03BE" w:rsidRPr="000E063D">
        <w:rPr>
          <w:rFonts w:ascii="Cambria" w:hAnsi="Cambria" w:cs="Times New Roman"/>
          <w:b/>
          <w:bCs/>
          <w:color w:val="000000"/>
          <w:kern w:val="1"/>
          <w:lang w:val="uk-UA" w:eastAsia="ar-SA"/>
        </w:rPr>
        <w:tab/>
      </w:r>
      <w:r w:rsidR="00901C88" w:rsidRPr="000E063D">
        <w:rPr>
          <w:rFonts w:ascii="Cambria" w:hAnsi="Cambria" w:cs="Times New Roman"/>
          <w:color w:val="000000"/>
          <w:kern w:val="1"/>
          <w:lang w:val="uk-UA" w:eastAsia="ar-SA"/>
        </w:rPr>
        <w:t>Строк</w:t>
      </w:r>
      <w:r w:rsidRPr="000E063D">
        <w:rPr>
          <w:rFonts w:ascii="Cambria" w:hAnsi="Cambria" w:cs="Times New Roman"/>
          <w:color w:val="000000"/>
          <w:kern w:val="1"/>
          <w:lang w:val="uk-UA" w:eastAsia="ar-SA"/>
        </w:rPr>
        <w:t xml:space="preserve"> дії Договору за згодою сторін може бути продовжений, про що укладається додаткова угода.</w:t>
      </w:r>
    </w:p>
    <w:p w:rsidR="00E70D84" w:rsidRPr="000E063D" w:rsidRDefault="00E70D84" w:rsidP="00884E0B">
      <w:pPr>
        <w:shd w:val="pct5" w:color="E7E6E6" w:fill="auto"/>
        <w:tabs>
          <w:tab w:val="left" w:pos="0"/>
          <w:tab w:val="left" w:pos="851"/>
          <w:tab w:val="left" w:pos="993"/>
        </w:tabs>
        <w:ind w:firstLine="567"/>
        <w:jc w:val="center"/>
        <w:rPr>
          <w:rFonts w:ascii="Cambria" w:hAnsi="Cambria" w:cs="Times New Roman"/>
          <w:color w:val="000000"/>
          <w:lang w:val="uk-UA"/>
        </w:rPr>
      </w:pPr>
      <w:r w:rsidRPr="000E063D">
        <w:rPr>
          <w:rFonts w:ascii="Cambria" w:hAnsi="Cambria" w:cs="Times New Roman"/>
          <w:b/>
          <w:color w:val="000000"/>
          <w:lang w:val="uk-UA"/>
        </w:rPr>
        <w:t>1</w:t>
      </w:r>
      <w:r w:rsidR="004C485D" w:rsidRPr="000E063D">
        <w:rPr>
          <w:rFonts w:ascii="Cambria" w:hAnsi="Cambria" w:cs="Times New Roman"/>
          <w:b/>
          <w:color w:val="000000"/>
          <w:lang w:val="uk-UA"/>
        </w:rPr>
        <w:t>3</w:t>
      </w:r>
      <w:r w:rsidRPr="000E063D">
        <w:rPr>
          <w:rFonts w:ascii="Cambria" w:hAnsi="Cambria" w:cs="Times New Roman"/>
          <w:b/>
          <w:color w:val="000000"/>
          <w:lang w:val="uk-UA"/>
        </w:rPr>
        <w:t>.</w:t>
      </w:r>
      <w:r w:rsidR="00E53453" w:rsidRPr="000E063D">
        <w:rPr>
          <w:rFonts w:ascii="Cambria" w:hAnsi="Cambria" w:cs="Times New Roman"/>
          <w:b/>
          <w:color w:val="000000"/>
          <w:lang w:val="uk-UA"/>
        </w:rPr>
        <w:tab/>
      </w:r>
      <w:r w:rsidRPr="000E063D">
        <w:rPr>
          <w:rFonts w:ascii="Cambria" w:hAnsi="Cambria" w:cs="Times New Roman"/>
          <w:b/>
          <w:color w:val="000000"/>
          <w:lang w:val="uk-UA"/>
        </w:rPr>
        <w:t>Порядок внесення змін та розірвання договору.</w:t>
      </w:r>
    </w:p>
    <w:p w:rsidR="00E70D84" w:rsidRPr="000E063D" w:rsidRDefault="004C485D" w:rsidP="00884E0B">
      <w:p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b/>
          <w:bCs/>
          <w:color w:val="000000"/>
          <w:lang w:val="uk-UA"/>
        </w:rPr>
        <w:t>13</w:t>
      </w:r>
      <w:r w:rsidR="00E70D84" w:rsidRPr="000E063D">
        <w:rPr>
          <w:rFonts w:ascii="Cambria" w:hAnsi="Cambria" w:cs="Times New Roman"/>
          <w:b/>
          <w:bCs/>
          <w:color w:val="000000"/>
          <w:lang w:val="uk-UA"/>
        </w:rPr>
        <w:t>.1</w:t>
      </w:r>
      <w:r w:rsidR="004E03BE" w:rsidRPr="000E063D">
        <w:rPr>
          <w:rFonts w:ascii="Cambria" w:hAnsi="Cambria" w:cs="Times New Roman"/>
          <w:b/>
          <w:bCs/>
          <w:color w:val="000000"/>
          <w:lang w:val="uk-UA"/>
        </w:rPr>
        <w:t>.</w:t>
      </w:r>
      <w:r w:rsidR="004E03BE" w:rsidRPr="000E063D">
        <w:rPr>
          <w:rFonts w:ascii="Cambria" w:hAnsi="Cambria" w:cs="Times New Roman"/>
          <w:b/>
          <w:bCs/>
          <w:color w:val="000000"/>
          <w:lang w:val="uk-UA"/>
        </w:rPr>
        <w:tab/>
      </w:r>
      <w:r w:rsidR="00E70D84" w:rsidRPr="000E063D">
        <w:rPr>
          <w:rFonts w:ascii="Cambria" w:hAnsi="Cambria" w:cs="Times New Roman"/>
          <w:color w:val="000000"/>
          <w:lang w:val="uk-UA"/>
        </w:rPr>
        <w:t xml:space="preserve">Внесення змін у Договір чи його розірвання допускається  тільки  за  згодою сторін, якщо інше не встановлено Договором або законом. У разі відсутності такої згоди заінтересована сторона має право звернутися до суду. </w:t>
      </w:r>
    </w:p>
    <w:p w:rsidR="00E70D84" w:rsidRPr="000E063D" w:rsidRDefault="004C485D" w:rsidP="00884E0B">
      <w:pPr>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Cambria" w:eastAsia="Courier New" w:hAnsi="Cambria" w:cs="Times New Roman"/>
          <w:color w:val="000000"/>
          <w:lang w:val="uk-UA"/>
        </w:rPr>
      </w:pPr>
      <w:r w:rsidRPr="000E063D">
        <w:rPr>
          <w:rFonts w:ascii="Cambria" w:hAnsi="Cambria" w:cs="Times New Roman"/>
          <w:b/>
          <w:bCs/>
          <w:color w:val="000000"/>
          <w:lang w:val="uk-UA"/>
        </w:rPr>
        <w:t>13</w:t>
      </w:r>
      <w:r w:rsidR="00E70D84" w:rsidRPr="000E063D">
        <w:rPr>
          <w:rFonts w:ascii="Cambria" w:eastAsia="Courier New" w:hAnsi="Cambria" w:cs="Times New Roman"/>
          <w:b/>
          <w:bCs/>
          <w:color w:val="000000"/>
          <w:lang w:val="uk-UA"/>
        </w:rPr>
        <w:t>.2.</w:t>
      </w:r>
      <w:r w:rsidR="004E03BE" w:rsidRPr="000E063D">
        <w:rPr>
          <w:rFonts w:ascii="Cambria" w:eastAsia="Courier New" w:hAnsi="Cambria" w:cs="Times New Roman"/>
          <w:b/>
          <w:bCs/>
          <w:color w:val="000000"/>
          <w:lang w:val="uk-UA"/>
        </w:rPr>
        <w:tab/>
      </w:r>
      <w:r w:rsidR="00E70D84" w:rsidRPr="000E063D">
        <w:rPr>
          <w:rFonts w:ascii="Cambria" w:eastAsia="Courier New" w:hAnsi="Cambria" w:cs="Times New Roman"/>
          <w:color w:val="000000"/>
          <w:lang w:val="uk-UA"/>
        </w:rPr>
        <w:t xml:space="preserve">Внесення змін у договір оформлюється додатковою угодою. </w:t>
      </w:r>
      <w:r w:rsidR="00E70D84" w:rsidRPr="000E063D">
        <w:rPr>
          <w:rFonts w:ascii="Cambria" w:eastAsia="Courier New" w:hAnsi="Cambria" w:cs="Times New Roman"/>
          <w:color w:val="000000"/>
          <w:shd w:val="clear" w:color="auto" w:fill="FFFFFF"/>
          <w:lang w:val="uk-UA"/>
        </w:rPr>
        <w:t>Всі зміни і доповнення до договору оформляються у вигляді додаткової угоди до цього Договору та є його невід ємною частиною.</w:t>
      </w:r>
    </w:p>
    <w:p w:rsidR="00E70D84" w:rsidRPr="000E063D" w:rsidRDefault="004C485D" w:rsidP="00884E0B">
      <w:pPr>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Cambria" w:eastAsia="Courier New" w:hAnsi="Cambria" w:cs="Times New Roman"/>
          <w:color w:val="000000"/>
          <w:lang w:val="uk-UA"/>
        </w:rPr>
      </w:pPr>
      <w:r w:rsidRPr="000E063D">
        <w:rPr>
          <w:rFonts w:ascii="Cambria" w:hAnsi="Cambria" w:cs="Times New Roman"/>
          <w:b/>
          <w:bCs/>
          <w:color w:val="000000"/>
          <w:lang w:val="uk-UA"/>
        </w:rPr>
        <w:t>13</w:t>
      </w:r>
      <w:r w:rsidR="00E70D84" w:rsidRPr="000E063D">
        <w:rPr>
          <w:rFonts w:ascii="Cambria" w:eastAsia="Courier New" w:hAnsi="Cambria" w:cs="Times New Roman"/>
          <w:b/>
          <w:bCs/>
          <w:color w:val="000000"/>
          <w:shd w:val="clear" w:color="auto" w:fill="FFFFFF"/>
          <w:lang w:val="uk-UA"/>
        </w:rPr>
        <w:t>.2.1</w:t>
      </w:r>
      <w:r w:rsidR="004E03BE" w:rsidRPr="000E063D">
        <w:rPr>
          <w:rFonts w:ascii="Cambria" w:eastAsia="Courier New" w:hAnsi="Cambria" w:cs="Times New Roman"/>
          <w:b/>
          <w:bCs/>
          <w:color w:val="000000"/>
          <w:shd w:val="clear" w:color="auto" w:fill="FFFFFF"/>
          <w:lang w:val="uk-UA"/>
        </w:rPr>
        <w:t>.</w:t>
      </w:r>
      <w:r w:rsidR="004E03BE" w:rsidRPr="000E063D">
        <w:rPr>
          <w:rFonts w:ascii="Cambria" w:eastAsia="Courier New" w:hAnsi="Cambria" w:cs="Times New Roman"/>
          <w:color w:val="000000"/>
          <w:shd w:val="clear" w:color="auto" w:fill="FFFFFF"/>
          <w:lang w:val="uk-UA"/>
        </w:rPr>
        <w:tab/>
      </w:r>
      <w:r w:rsidR="00E70D84" w:rsidRPr="000E063D">
        <w:rPr>
          <w:rFonts w:ascii="Cambria" w:eastAsia="Courier New" w:hAnsi="Cambria" w:cs="Times New Roman"/>
          <w:color w:val="000000"/>
          <w:shd w:val="clear" w:color="auto" w:fill="FFFFFF"/>
          <w:lang w:val="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17424" w:rsidRPr="000E063D" w:rsidRDefault="004C485D" w:rsidP="00884E0B">
      <w:p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b/>
          <w:bCs/>
          <w:color w:val="000000"/>
          <w:lang w:val="uk-UA"/>
        </w:rPr>
        <w:t>13</w:t>
      </w:r>
      <w:r w:rsidR="00E70D84" w:rsidRPr="000E063D">
        <w:rPr>
          <w:rFonts w:ascii="Cambria" w:hAnsi="Cambria" w:cs="Times New Roman"/>
          <w:b/>
          <w:bCs/>
          <w:color w:val="000000"/>
          <w:lang w:val="uk-UA"/>
        </w:rPr>
        <w:t>.3.</w:t>
      </w:r>
      <w:r w:rsidR="004E03BE" w:rsidRPr="000E063D">
        <w:rPr>
          <w:rFonts w:ascii="Cambria" w:hAnsi="Cambria" w:cs="Times New Roman"/>
          <w:color w:val="000000"/>
          <w:lang w:val="uk-UA"/>
        </w:rPr>
        <w:tab/>
      </w:r>
      <w:r w:rsidR="00E70D84" w:rsidRPr="000E063D">
        <w:rPr>
          <w:rFonts w:ascii="Cambria" w:hAnsi="Cambria" w:cs="Times New Roman"/>
          <w:color w:val="000000"/>
          <w:lang w:val="uk-UA"/>
        </w:rPr>
        <w:t>Згідно</w:t>
      </w:r>
      <w:r w:rsidR="00E70D84" w:rsidRPr="000E063D">
        <w:rPr>
          <w:rFonts w:ascii="Cambria" w:hAnsi="Cambria" w:cs="Times New Roman"/>
          <w:b/>
          <w:color w:val="000000"/>
          <w:lang w:val="uk-UA"/>
        </w:rPr>
        <w:t xml:space="preserve"> </w:t>
      </w:r>
      <w:r w:rsidR="00E70D84" w:rsidRPr="000E063D">
        <w:rPr>
          <w:rFonts w:ascii="Cambria" w:hAnsi="Cambria" w:cs="Times New Roman"/>
          <w:color w:val="000000"/>
          <w:lang w:val="uk-UA"/>
        </w:rPr>
        <w:t xml:space="preserve">Цивільного кодексу України, Господарського кодексу України та Закону України «Про публічні закупівлі» істотними (основними) умовами договору є: </w:t>
      </w:r>
    </w:p>
    <w:p w:rsidR="00417424" w:rsidRPr="000E063D"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color w:val="000000"/>
          <w:lang w:val="uk-UA"/>
        </w:rPr>
        <w:t xml:space="preserve">найменування та реквізити сторін; </w:t>
      </w:r>
      <w:bookmarkStart w:id="1" w:name="o40"/>
      <w:bookmarkEnd w:id="1"/>
    </w:p>
    <w:p w:rsidR="00417424" w:rsidRPr="000E063D"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color w:val="000000"/>
          <w:lang w:val="uk-UA"/>
        </w:rPr>
        <w:t xml:space="preserve">місце і дата укладення договору підряду; </w:t>
      </w:r>
      <w:bookmarkStart w:id="2" w:name="o41"/>
      <w:bookmarkEnd w:id="2"/>
    </w:p>
    <w:p w:rsidR="00417424" w:rsidRPr="000E063D"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color w:val="000000"/>
          <w:lang w:val="uk-UA"/>
        </w:rPr>
        <w:t xml:space="preserve">предмет договору підряду; </w:t>
      </w:r>
      <w:bookmarkStart w:id="3" w:name="o42"/>
      <w:bookmarkEnd w:id="3"/>
    </w:p>
    <w:p w:rsidR="00417424" w:rsidRPr="000E063D"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color w:val="000000"/>
          <w:lang w:val="uk-UA"/>
        </w:rPr>
        <w:t xml:space="preserve">договірна ціна; </w:t>
      </w:r>
      <w:bookmarkStart w:id="4" w:name="o43"/>
      <w:bookmarkEnd w:id="4"/>
    </w:p>
    <w:p w:rsidR="00417424" w:rsidRPr="000E063D"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color w:val="000000"/>
          <w:lang w:val="uk-UA"/>
        </w:rPr>
        <w:t xml:space="preserve">строки виконання робіт; </w:t>
      </w:r>
      <w:bookmarkStart w:id="5" w:name="o44"/>
      <w:bookmarkEnd w:id="5"/>
    </w:p>
    <w:p w:rsidR="00417424" w:rsidRPr="000E063D"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color w:val="000000"/>
          <w:lang w:val="uk-UA"/>
        </w:rPr>
        <w:t xml:space="preserve">права та обов'язки сторін; </w:t>
      </w:r>
      <w:bookmarkStart w:id="6" w:name="o45"/>
      <w:bookmarkEnd w:id="6"/>
    </w:p>
    <w:p w:rsidR="00417424" w:rsidRPr="000E063D"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color w:val="000000"/>
          <w:lang w:val="uk-UA"/>
        </w:rPr>
        <w:t xml:space="preserve">порядок забезпечення виконання зобов'язань за договором підряду; </w:t>
      </w:r>
      <w:bookmarkStart w:id="7" w:name="o46"/>
      <w:bookmarkEnd w:id="7"/>
    </w:p>
    <w:p w:rsidR="00417424" w:rsidRPr="000E063D"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color w:val="000000"/>
          <w:lang w:val="uk-UA"/>
        </w:rPr>
        <w:t xml:space="preserve">умови страхування ризиків випадкового знищення або пошкодження об'єкта будівництва; </w:t>
      </w:r>
      <w:bookmarkStart w:id="8" w:name="o47"/>
      <w:bookmarkStart w:id="9" w:name="o48"/>
      <w:bookmarkEnd w:id="8"/>
      <w:bookmarkEnd w:id="9"/>
    </w:p>
    <w:p w:rsidR="00417424" w:rsidRPr="000E063D"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color w:val="000000"/>
          <w:lang w:val="uk-UA"/>
        </w:rPr>
        <w:t xml:space="preserve">порядок залучення субпідрядників; </w:t>
      </w:r>
      <w:bookmarkStart w:id="10" w:name="o49"/>
      <w:bookmarkEnd w:id="10"/>
    </w:p>
    <w:p w:rsidR="00417424" w:rsidRPr="000E063D"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color w:val="000000"/>
          <w:lang w:val="uk-UA"/>
        </w:rPr>
        <w:t xml:space="preserve">вимоги до організації робіт; </w:t>
      </w:r>
      <w:bookmarkStart w:id="11" w:name="o50"/>
      <w:bookmarkEnd w:id="11"/>
    </w:p>
    <w:p w:rsidR="00417424" w:rsidRPr="000E063D"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color w:val="000000"/>
          <w:lang w:val="uk-UA"/>
        </w:rPr>
        <w:t xml:space="preserve">порядок здійснення замовником контролю за якістю ресурсів; </w:t>
      </w:r>
      <w:bookmarkStart w:id="12" w:name="o51"/>
      <w:bookmarkEnd w:id="12"/>
    </w:p>
    <w:p w:rsidR="00417424" w:rsidRPr="000E063D"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color w:val="000000"/>
          <w:lang w:val="uk-UA"/>
        </w:rPr>
        <w:t>умови здійснення технічного нагляду за виконанням  робіт;</w:t>
      </w:r>
      <w:bookmarkStart w:id="13" w:name="o52"/>
      <w:bookmarkEnd w:id="13"/>
    </w:p>
    <w:p w:rsidR="00417424" w:rsidRPr="000E063D"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color w:val="000000"/>
          <w:lang w:val="uk-UA"/>
        </w:rPr>
        <w:t xml:space="preserve">джерела та порядок фінансування робіт (будівництва об'єкта); </w:t>
      </w:r>
      <w:bookmarkStart w:id="14" w:name="o53"/>
      <w:bookmarkEnd w:id="14"/>
    </w:p>
    <w:p w:rsidR="00417424" w:rsidRPr="000E063D"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color w:val="000000"/>
          <w:lang w:val="uk-UA"/>
        </w:rPr>
        <w:t xml:space="preserve">порядок розрахунків за виконані роботи; </w:t>
      </w:r>
      <w:bookmarkStart w:id="15" w:name="o54"/>
      <w:bookmarkEnd w:id="15"/>
    </w:p>
    <w:p w:rsidR="00417424" w:rsidRPr="000E063D"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color w:val="000000"/>
          <w:lang w:val="uk-UA"/>
        </w:rPr>
        <w:t xml:space="preserve">порядок здачі-приймання закінчених робіт  (об'єкта будівництва); </w:t>
      </w:r>
      <w:bookmarkStart w:id="16" w:name="o55"/>
      <w:bookmarkEnd w:id="16"/>
    </w:p>
    <w:p w:rsidR="00417424" w:rsidRPr="000E063D"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color w:val="000000"/>
          <w:lang w:val="uk-UA"/>
        </w:rPr>
        <w:lastRenderedPageBreak/>
        <w:t xml:space="preserve">гарантійні строки якості закінчених робіт (експлуатації об'єкта будівництва), порядок усунення недоліків; </w:t>
      </w:r>
      <w:bookmarkStart w:id="17" w:name="o56"/>
      <w:bookmarkEnd w:id="17"/>
    </w:p>
    <w:p w:rsidR="00417424" w:rsidRPr="000E063D"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color w:val="000000"/>
          <w:lang w:val="uk-UA"/>
        </w:rPr>
        <w:t xml:space="preserve">відповідальність сторін за порушення умов договору підряду; </w:t>
      </w:r>
      <w:bookmarkStart w:id="18" w:name="o57"/>
      <w:bookmarkEnd w:id="18"/>
    </w:p>
    <w:p w:rsidR="00417424" w:rsidRPr="000E063D"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color w:val="000000"/>
          <w:lang w:val="uk-UA"/>
        </w:rPr>
        <w:t xml:space="preserve">порядок врегулювання спорів; </w:t>
      </w:r>
      <w:bookmarkStart w:id="19" w:name="o58"/>
      <w:bookmarkEnd w:id="19"/>
    </w:p>
    <w:p w:rsidR="00417424" w:rsidRPr="000E063D"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color w:val="000000"/>
          <w:lang w:val="uk-UA"/>
        </w:rPr>
        <w:t>порядок внесення змін до договору підряду та його розірвання.</w:t>
      </w:r>
    </w:p>
    <w:p w:rsidR="002413D7" w:rsidRPr="000E063D" w:rsidRDefault="00830BD1" w:rsidP="002413D7">
      <w:pPr>
        <w:ind w:firstLine="567"/>
        <w:jc w:val="both"/>
        <w:rPr>
          <w:rFonts w:ascii="Cambria" w:hAnsi="Cambria"/>
          <w:lang w:val="uk-UA"/>
        </w:rPr>
      </w:pPr>
      <w:r w:rsidRPr="000E063D">
        <w:rPr>
          <w:rFonts w:ascii="Cambria" w:hAnsi="Cambria" w:cs="Times New Roman"/>
          <w:b/>
          <w:bCs/>
          <w:color w:val="000000"/>
          <w:lang w:val="uk-UA"/>
        </w:rPr>
        <w:t>1</w:t>
      </w:r>
      <w:r w:rsidR="00862EB5" w:rsidRPr="000E063D">
        <w:rPr>
          <w:rFonts w:ascii="Cambria" w:hAnsi="Cambria" w:cs="Times New Roman"/>
          <w:b/>
          <w:bCs/>
          <w:color w:val="000000"/>
          <w:lang w:val="uk-UA"/>
        </w:rPr>
        <w:t>3</w:t>
      </w:r>
      <w:r w:rsidRPr="000E063D">
        <w:rPr>
          <w:rFonts w:ascii="Cambria" w:hAnsi="Cambria" w:cs="Times New Roman"/>
          <w:b/>
          <w:bCs/>
          <w:color w:val="000000"/>
          <w:lang w:val="uk-UA"/>
        </w:rPr>
        <w:t>.4.</w:t>
      </w:r>
      <w:r w:rsidR="004E03BE" w:rsidRPr="000E063D">
        <w:rPr>
          <w:rFonts w:ascii="Cambria" w:hAnsi="Cambria" w:cs="Times New Roman"/>
          <w:color w:val="000000"/>
          <w:lang w:val="uk-UA"/>
        </w:rPr>
        <w:tab/>
      </w:r>
      <w:bookmarkStart w:id="20" w:name="n1776"/>
      <w:bookmarkEnd w:id="20"/>
      <w:r w:rsidR="002413D7" w:rsidRPr="000E063D">
        <w:rPr>
          <w:rFonts w:ascii="Cambria" w:hAnsi="Cambria"/>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2413D7" w:rsidRPr="000E063D">
        <w:rPr>
          <w:rFonts w:ascii="Cambria" w:hAnsi="Cambria"/>
          <w:bCs/>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3D7" w:rsidRPr="000E063D">
        <w:rPr>
          <w:rFonts w:ascii="Cambria" w:hAnsi="Cambria"/>
          <w:lang w:val="uk-UA"/>
        </w:rPr>
        <w:t>.</w:t>
      </w:r>
    </w:p>
    <w:p w:rsidR="001C5B9D" w:rsidRPr="000E063D" w:rsidRDefault="002413D7" w:rsidP="001C5B9D">
      <w:pPr>
        <w:ind w:firstLine="567"/>
        <w:jc w:val="both"/>
        <w:rPr>
          <w:rFonts w:ascii="Cambria" w:hAnsi="Cambria"/>
          <w:lang w:val="uk-UA"/>
        </w:rPr>
      </w:pPr>
      <w:r w:rsidRPr="000E063D">
        <w:rPr>
          <w:rFonts w:ascii="Cambria" w:hAnsi="Cambria"/>
          <w:b/>
          <w:bCs/>
          <w:lang w:val="uk-UA"/>
        </w:rPr>
        <w:t>13.5.</w:t>
      </w:r>
      <w:r w:rsidRPr="000E063D">
        <w:rPr>
          <w:rFonts w:ascii="Cambria" w:hAnsi="Cambria"/>
          <w:b/>
          <w:bCs/>
          <w:lang w:val="uk-UA"/>
        </w:rPr>
        <w:tab/>
      </w:r>
      <w:r w:rsidR="001C5B9D" w:rsidRPr="000E063D">
        <w:rPr>
          <w:rFonts w:ascii="Cambria" w:hAnsi="Cambria"/>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1C5B9D" w:rsidRPr="000E063D" w:rsidRDefault="001C5B9D" w:rsidP="001C5B9D">
      <w:pPr>
        <w:ind w:firstLine="567"/>
        <w:jc w:val="both"/>
        <w:rPr>
          <w:rFonts w:ascii="Cambria" w:hAnsi="Cambria"/>
          <w:lang w:val="uk-UA"/>
        </w:rPr>
      </w:pPr>
      <w:r w:rsidRPr="000E063D">
        <w:rPr>
          <w:rFonts w:ascii="Cambria" w:hAnsi="Cambria"/>
          <w:lang w:val="uk-UA"/>
        </w:rPr>
        <w:t>визначення грошового еквівалента зобов’язання в іноземній валюті;</w:t>
      </w:r>
    </w:p>
    <w:p w:rsidR="001C5B9D" w:rsidRPr="000E063D" w:rsidRDefault="001C5B9D" w:rsidP="001C5B9D">
      <w:pPr>
        <w:ind w:firstLine="567"/>
        <w:jc w:val="both"/>
        <w:rPr>
          <w:rFonts w:ascii="Cambria" w:hAnsi="Cambria"/>
          <w:lang w:val="uk-UA"/>
        </w:rPr>
      </w:pPr>
      <w:r w:rsidRPr="000E063D">
        <w:rPr>
          <w:rFonts w:ascii="Cambria" w:hAnsi="Cambria"/>
          <w:lang w:val="uk-UA"/>
        </w:rPr>
        <w:t>перерахунку ціни в бік зменшення ціни тендерної пропозиції переможця без зменшення обсягів закупівлі;</w:t>
      </w:r>
    </w:p>
    <w:p w:rsidR="002413D7" w:rsidRPr="000E063D" w:rsidRDefault="002413D7" w:rsidP="002413D7">
      <w:pPr>
        <w:ind w:firstLine="567"/>
        <w:jc w:val="both"/>
        <w:rPr>
          <w:rFonts w:ascii="Cambria" w:hAnsi="Cambria"/>
          <w:lang w:val="uk-UA"/>
        </w:rPr>
      </w:pPr>
      <w:r w:rsidRPr="000E063D">
        <w:rPr>
          <w:rFonts w:ascii="Cambria" w:hAnsi="Cambria"/>
          <w:b/>
          <w:bCs/>
          <w:lang w:val="uk-UA"/>
        </w:rPr>
        <w:t>13.6.</w:t>
      </w:r>
      <w:r w:rsidRPr="000E063D">
        <w:rPr>
          <w:rFonts w:ascii="Cambria" w:hAnsi="Cambria"/>
          <w:lang w:val="uk-UA"/>
        </w:rPr>
        <w:tab/>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13D7" w:rsidRPr="000E063D" w:rsidRDefault="002413D7" w:rsidP="002413D7">
      <w:pPr>
        <w:ind w:firstLine="567"/>
        <w:jc w:val="both"/>
        <w:rPr>
          <w:rFonts w:ascii="Cambria" w:hAnsi="Cambria"/>
          <w:lang w:val="uk-UA"/>
        </w:rPr>
      </w:pPr>
      <w:r w:rsidRPr="000E063D">
        <w:rPr>
          <w:rFonts w:ascii="Cambria" w:hAnsi="Cambria"/>
          <w:lang w:val="uk-UA"/>
        </w:rPr>
        <w:t xml:space="preserve">1) зменшення обсягів закупівлі, зокрема з урахуванням фактичного обсягу видатків замовника. </w:t>
      </w:r>
      <w:r w:rsidRPr="000E063D">
        <w:rPr>
          <w:rFonts w:ascii="Cambria" w:hAnsi="Cambria"/>
          <w:i/>
          <w:lang w:val="uk-UA"/>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w:t>
      </w:r>
      <w:r w:rsidR="001C5B9D" w:rsidRPr="000E063D">
        <w:rPr>
          <w:rFonts w:ascii="Cambria" w:hAnsi="Cambria"/>
          <w:i/>
          <w:lang w:val="uk-UA"/>
        </w:rPr>
        <w:t>робіт</w:t>
      </w:r>
      <w:r w:rsidRPr="000E063D">
        <w:rPr>
          <w:rFonts w:ascii="Cambria" w:hAnsi="Cambria"/>
          <w:i/>
          <w:lang w:val="uk-UA"/>
        </w:rPr>
        <w:t>. В такому випадку ціна договору зменшується в залежності від зміни таких обсягів;</w:t>
      </w:r>
    </w:p>
    <w:p w:rsidR="002413D7" w:rsidRPr="000E063D" w:rsidRDefault="002413D7" w:rsidP="002413D7">
      <w:pPr>
        <w:ind w:firstLine="567"/>
        <w:jc w:val="both"/>
        <w:rPr>
          <w:rFonts w:ascii="Cambria" w:hAnsi="Cambria"/>
          <w:i/>
          <w:lang w:val="uk-UA"/>
        </w:rPr>
      </w:pPr>
      <w:r w:rsidRPr="000E063D">
        <w:rPr>
          <w:rFonts w:ascii="Cambria" w:hAnsi="Cambria"/>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0E063D">
        <w:rPr>
          <w:rFonts w:ascii="Cambria" w:hAnsi="Cambria"/>
          <w:i/>
          <w:lang w:val="uk-UA"/>
        </w:rPr>
        <w:t xml:space="preserve">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w:t>
      </w:r>
      <w:r w:rsidR="001C5B9D" w:rsidRPr="000E063D">
        <w:rPr>
          <w:rFonts w:ascii="Cambria" w:hAnsi="Cambria"/>
          <w:i/>
          <w:lang w:val="uk-UA"/>
        </w:rPr>
        <w:t xml:space="preserve">тендерній документації </w:t>
      </w:r>
      <w:r w:rsidRPr="000E063D">
        <w:rPr>
          <w:rFonts w:ascii="Cambria" w:hAnsi="Cambria"/>
          <w:i/>
          <w:lang w:val="uk-UA"/>
        </w:rPr>
        <w:t xml:space="preserve">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w:t>
      </w:r>
      <w:r w:rsidR="001C5B9D" w:rsidRPr="000E063D">
        <w:rPr>
          <w:rFonts w:ascii="Cambria" w:hAnsi="Cambria"/>
          <w:i/>
          <w:lang w:val="uk-UA"/>
        </w:rPr>
        <w:t>робіт</w:t>
      </w:r>
      <w:r w:rsidRPr="000E063D">
        <w:rPr>
          <w:rFonts w:ascii="Cambria" w:hAnsi="Cambria"/>
          <w:i/>
          <w:lang w:val="uk-UA"/>
        </w:rPr>
        <w:t>.</w:t>
      </w:r>
    </w:p>
    <w:p w:rsidR="002413D7" w:rsidRPr="000E063D" w:rsidRDefault="002413D7" w:rsidP="002413D7">
      <w:pPr>
        <w:ind w:firstLine="567"/>
        <w:jc w:val="both"/>
        <w:rPr>
          <w:rFonts w:ascii="Cambria" w:hAnsi="Cambria"/>
          <w:i/>
          <w:lang w:val="uk-UA"/>
        </w:rPr>
      </w:pPr>
      <w:r w:rsidRPr="000E063D">
        <w:rPr>
          <w:rFonts w:ascii="Cambria" w:hAnsi="Cambria"/>
          <w:lang w:val="uk-UA"/>
        </w:rPr>
        <w:t>3) продовження строку дії договору про закупівлю та</w:t>
      </w:r>
      <w:r w:rsidR="001C5B9D" w:rsidRPr="000E063D">
        <w:rPr>
          <w:rFonts w:ascii="Cambria" w:hAnsi="Cambria"/>
          <w:lang w:val="uk-UA"/>
        </w:rPr>
        <w:t>/або</w:t>
      </w:r>
      <w:r w:rsidRPr="000E063D">
        <w:rPr>
          <w:rFonts w:ascii="Cambria" w:hAnsi="Cambria"/>
          <w:lang w:val="uk-UA"/>
        </w:rPr>
        <w:t xml:space="preserve"> строку виконання зобов’язань щодо виконання робіт</w:t>
      </w:r>
      <w:r w:rsidR="001C5B9D" w:rsidRPr="000E063D">
        <w:rPr>
          <w:rFonts w:ascii="Cambria" w:hAnsi="Cambria"/>
          <w:lang w:val="uk-UA"/>
        </w:rPr>
        <w:t xml:space="preserve"> </w:t>
      </w:r>
      <w:r w:rsidRPr="000E063D">
        <w:rPr>
          <w:rFonts w:ascii="Cambria" w:hAnsi="Cambria"/>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E063D">
        <w:rPr>
          <w:rFonts w:ascii="Cambria" w:hAnsi="Cambria"/>
          <w:i/>
          <w:lang w:val="uk-UA"/>
        </w:rPr>
        <w:t>Строк дії Договору та</w:t>
      </w:r>
      <w:r w:rsidR="001C5B9D" w:rsidRPr="000E063D">
        <w:rPr>
          <w:rFonts w:ascii="Cambria" w:hAnsi="Cambria"/>
          <w:i/>
          <w:lang w:val="uk-UA"/>
        </w:rPr>
        <w:t>/або</w:t>
      </w:r>
      <w:r w:rsidRPr="000E063D">
        <w:rPr>
          <w:rFonts w:ascii="Cambria" w:hAnsi="Cambria"/>
          <w:i/>
          <w:lang w:val="uk-UA"/>
        </w:rPr>
        <w:t xml:space="preserve"> виконання зобов`язань щодо </w:t>
      </w:r>
      <w:r w:rsidR="001C5B9D" w:rsidRPr="000E063D">
        <w:rPr>
          <w:rFonts w:ascii="Cambria" w:hAnsi="Cambria"/>
          <w:i/>
          <w:lang w:val="uk-UA"/>
        </w:rPr>
        <w:t>виконання робіт</w:t>
      </w:r>
      <w:r w:rsidRPr="000E063D">
        <w:rPr>
          <w:rFonts w:ascii="Cambria" w:hAnsi="Cambria"/>
          <w:i/>
          <w:lang w:val="uk-UA"/>
        </w:rPr>
        <w:t xml:space="preserve">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413D7" w:rsidRPr="000E063D" w:rsidRDefault="002413D7" w:rsidP="002413D7">
      <w:pPr>
        <w:ind w:firstLine="567"/>
        <w:jc w:val="both"/>
        <w:rPr>
          <w:rFonts w:ascii="Cambria" w:hAnsi="Cambria"/>
          <w:lang w:val="uk-UA"/>
        </w:rPr>
      </w:pPr>
      <w:r w:rsidRPr="000E063D">
        <w:rPr>
          <w:rFonts w:ascii="Cambria" w:hAnsi="Cambria"/>
          <w:lang w:val="uk-UA"/>
        </w:rPr>
        <w:t xml:space="preserve">4) погодження зміни ціни в договорі про закупівлю в бік зменшення (без зміни кількості (обсягу) та якості робіт). </w:t>
      </w:r>
      <w:r w:rsidRPr="000E063D">
        <w:rPr>
          <w:rFonts w:ascii="Cambria" w:hAnsi="Cambria"/>
          <w:i/>
          <w:lang w:val="uk-UA"/>
        </w:rPr>
        <w:t xml:space="preserve">Сторони вносять зміни до договору, у разі коливання ціни </w:t>
      </w:r>
      <w:r w:rsidR="001C5B9D" w:rsidRPr="000E063D">
        <w:rPr>
          <w:rFonts w:ascii="Cambria" w:hAnsi="Cambria"/>
          <w:i/>
          <w:lang w:val="uk-UA"/>
        </w:rPr>
        <w:t>робіт</w:t>
      </w:r>
      <w:r w:rsidRPr="000E063D">
        <w:rPr>
          <w:rFonts w:ascii="Cambria" w:hAnsi="Cambria"/>
          <w:i/>
          <w:lang w:val="uk-UA"/>
        </w:rPr>
        <w:t xml:space="preserve"> на ринку. Зазначене коливання має бути документально підтверджене.</w:t>
      </w:r>
    </w:p>
    <w:p w:rsidR="002413D7" w:rsidRPr="000E063D" w:rsidRDefault="002413D7" w:rsidP="002413D7">
      <w:pPr>
        <w:ind w:firstLine="567"/>
        <w:jc w:val="both"/>
        <w:rPr>
          <w:rFonts w:ascii="Cambria" w:hAnsi="Cambria"/>
          <w:lang w:val="uk-UA"/>
        </w:rPr>
      </w:pPr>
      <w:r w:rsidRPr="000E063D">
        <w:rPr>
          <w:rFonts w:ascii="Cambria" w:hAnsi="Cambria"/>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0E063D">
        <w:rPr>
          <w:rFonts w:ascii="Cambria" w:hAnsi="Cambria"/>
          <w:i/>
          <w:lang w:val="uk-UA"/>
        </w:rPr>
        <w:t xml:space="preserve">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w:t>
      </w:r>
      <w:r w:rsidRPr="000E063D">
        <w:rPr>
          <w:rFonts w:ascii="Cambria" w:hAnsi="Cambria"/>
          <w:i/>
          <w:lang w:val="uk-UA"/>
        </w:rPr>
        <w:lastRenderedPageBreak/>
        <w:t>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413D7" w:rsidRPr="000E063D" w:rsidRDefault="002413D7" w:rsidP="002413D7">
      <w:pPr>
        <w:ind w:firstLine="567"/>
        <w:jc w:val="both"/>
        <w:rPr>
          <w:rFonts w:ascii="Cambria" w:hAnsi="Cambria"/>
          <w:lang w:val="uk-UA"/>
        </w:rPr>
      </w:pPr>
      <w:r w:rsidRPr="000E063D">
        <w:rPr>
          <w:rFonts w:ascii="Cambria" w:hAnsi="Cambria"/>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70D84" w:rsidRPr="000E063D" w:rsidRDefault="00E70D84" w:rsidP="002413D7">
      <w:pPr>
        <w:shd w:val="pct5" w:color="E7E6E6" w:fill="auto"/>
        <w:tabs>
          <w:tab w:val="left" w:pos="0"/>
          <w:tab w:val="left" w:pos="1134"/>
          <w:tab w:val="left" w:pos="1418"/>
          <w:tab w:val="left" w:pos="8490"/>
        </w:tabs>
        <w:autoSpaceDN w:val="0"/>
        <w:ind w:right="-86" w:firstLine="567"/>
        <w:jc w:val="both"/>
        <w:rPr>
          <w:rFonts w:ascii="Cambria" w:hAnsi="Cambria" w:cs="Times New Roman"/>
          <w:color w:val="000000"/>
          <w:lang w:val="uk-UA"/>
        </w:rPr>
      </w:pPr>
      <w:r w:rsidRPr="000E063D">
        <w:rPr>
          <w:rFonts w:ascii="Cambria" w:eastAsia="Courier New" w:hAnsi="Cambria" w:cs="Times New Roman"/>
          <w:b/>
          <w:bCs/>
          <w:color w:val="000000"/>
          <w:shd w:val="clear" w:color="auto" w:fill="FFFFFF"/>
          <w:lang w:val="uk-UA"/>
        </w:rPr>
        <w:t>1</w:t>
      </w:r>
      <w:r w:rsidR="00862EB5" w:rsidRPr="000E063D">
        <w:rPr>
          <w:rFonts w:ascii="Cambria" w:eastAsia="Courier New" w:hAnsi="Cambria" w:cs="Times New Roman"/>
          <w:b/>
          <w:bCs/>
          <w:color w:val="000000"/>
          <w:shd w:val="clear" w:color="auto" w:fill="FFFFFF"/>
          <w:lang w:val="uk-UA"/>
        </w:rPr>
        <w:t>3</w:t>
      </w:r>
      <w:r w:rsidRPr="000E063D">
        <w:rPr>
          <w:rFonts w:ascii="Cambria" w:eastAsia="Courier New" w:hAnsi="Cambria" w:cs="Times New Roman"/>
          <w:b/>
          <w:bCs/>
          <w:color w:val="000000"/>
          <w:shd w:val="clear" w:color="auto" w:fill="FFFFFF"/>
          <w:lang w:val="uk-UA"/>
        </w:rPr>
        <w:t>.</w:t>
      </w:r>
      <w:r w:rsidR="002413D7" w:rsidRPr="000E063D">
        <w:rPr>
          <w:rFonts w:ascii="Cambria" w:eastAsia="Courier New" w:hAnsi="Cambria" w:cs="Times New Roman"/>
          <w:b/>
          <w:bCs/>
          <w:color w:val="000000"/>
          <w:shd w:val="clear" w:color="auto" w:fill="FFFFFF"/>
          <w:lang w:val="uk-UA"/>
        </w:rPr>
        <w:t>7</w:t>
      </w:r>
      <w:r w:rsidRPr="000E063D">
        <w:rPr>
          <w:rFonts w:ascii="Cambria" w:eastAsia="Courier New" w:hAnsi="Cambria" w:cs="Times New Roman"/>
          <w:b/>
          <w:bCs/>
          <w:color w:val="000000"/>
          <w:shd w:val="clear" w:color="auto" w:fill="FFFFFF"/>
          <w:lang w:val="uk-UA"/>
        </w:rPr>
        <w:t>.</w:t>
      </w:r>
      <w:r w:rsidR="004E03BE" w:rsidRPr="000E063D">
        <w:rPr>
          <w:rFonts w:ascii="Cambria" w:eastAsia="Courier New" w:hAnsi="Cambria" w:cs="Times New Roman"/>
          <w:b/>
          <w:bCs/>
          <w:color w:val="000000"/>
          <w:shd w:val="clear" w:color="auto" w:fill="FFFFFF"/>
          <w:lang w:val="uk-UA"/>
        </w:rPr>
        <w:tab/>
      </w:r>
      <w:r w:rsidRPr="000E063D">
        <w:rPr>
          <w:rFonts w:ascii="Cambria" w:eastAsia="Courier New" w:hAnsi="Cambria" w:cs="Times New Roman"/>
          <w:color w:val="000000"/>
          <w:shd w:val="clear" w:color="auto" w:fill="FFFFFF"/>
          <w:lang w:val="uk-UA"/>
        </w:rPr>
        <w:t>Зміна істотних (основних) умов договору може здійснюватися за згодою сторін у випадках, які передбачені</w:t>
      </w:r>
      <w:r w:rsidR="00541741" w:rsidRPr="000E063D">
        <w:rPr>
          <w:rFonts w:ascii="Cambria" w:eastAsia="Courier New" w:hAnsi="Cambria" w:cs="Times New Roman"/>
          <w:color w:val="000000"/>
          <w:shd w:val="clear" w:color="auto" w:fill="FFFFFF"/>
          <w:lang w:val="uk-UA"/>
        </w:rPr>
        <w:t xml:space="preserve"> п.19 Особливостей</w:t>
      </w:r>
      <w:r w:rsidRPr="000E063D">
        <w:rPr>
          <w:rFonts w:ascii="Cambria" w:eastAsia="Courier New" w:hAnsi="Cambria" w:cs="Times New Roman"/>
          <w:color w:val="000000"/>
          <w:shd w:val="clear" w:color="auto" w:fill="FFFFFF"/>
          <w:lang w:val="uk-UA"/>
        </w:rPr>
        <w:t>, про що укладаєт</w:t>
      </w:r>
      <w:r w:rsidR="00A1258B" w:rsidRPr="000E063D">
        <w:rPr>
          <w:rFonts w:ascii="Cambria" w:eastAsia="Courier New" w:hAnsi="Cambria" w:cs="Times New Roman"/>
          <w:color w:val="000000"/>
          <w:shd w:val="clear" w:color="auto" w:fill="FFFFFF"/>
          <w:lang w:val="uk-UA"/>
        </w:rPr>
        <w:t>ься відповідна додаткова угода</w:t>
      </w:r>
      <w:r w:rsidR="0030743D" w:rsidRPr="000E063D">
        <w:rPr>
          <w:rFonts w:ascii="Cambria" w:eastAsia="Courier New" w:hAnsi="Cambria" w:cs="Times New Roman"/>
          <w:color w:val="000000"/>
          <w:shd w:val="clear" w:color="auto" w:fill="FFFFFF"/>
          <w:lang w:val="uk-UA"/>
        </w:rPr>
        <w:t xml:space="preserve"> у порядку передбаченому Цивільним та Господарським кодексами України</w:t>
      </w:r>
      <w:r w:rsidR="00A1258B" w:rsidRPr="000E063D">
        <w:rPr>
          <w:rFonts w:ascii="Cambria" w:eastAsia="Courier New" w:hAnsi="Cambria" w:cs="Times New Roman"/>
          <w:color w:val="000000"/>
          <w:shd w:val="clear" w:color="auto" w:fill="FFFFFF"/>
          <w:lang w:val="uk-UA"/>
        </w:rPr>
        <w:t xml:space="preserve">. У частині внесення змін до договору щодо зміни договірної ціни такі зміни вносяться </w:t>
      </w:r>
      <w:r w:rsidR="0009782B" w:rsidRPr="000E063D">
        <w:rPr>
          <w:rFonts w:ascii="Cambria" w:eastAsia="Courier New" w:hAnsi="Cambria" w:cs="Times New Roman"/>
          <w:color w:val="000000"/>
          <w:shd w:val="clear" w:color="auto" w:fill="FFFFFF"/>
          <w:lang w:val="uk-UA"/>
        </w:rPr>
        <w:t>із урахуванням вимог в</w:t>
      </w:r>
      <w:r w:rsidR="00A1258B" w:rsidRPr="000E063D">
        <w:rPr>
          <w:rFonts w:ascii="Cambria" w:eastAsia="Courier New" w:hAnsi="Cambria" w:cs="Times New Roman"/>
          <w:color w:val="000000"/>
          <w:shd w:val="clear" w:color="auto" w:fill="FFFFFF"/>
          <w:lang w:val="uk-UA"/>
        </w:rPr>
        <w:t>изначених Розділом ІІІ договору. Зазначені додаткові угоди</w:t>
      </w:r>
      <w:r w:rsidR="0009782B" w:rsidRPr="000E063D">
        <w:rPr>
          <w:rFonts w:ascii="Cambria" w:eastAsia="Courier New" w:hAnsi="Cambria" w:cs="Times New Roman"/>
          <w:color w:val="000000"/>
          <w:shd w:val="clear" w:color="auto" w:fill="FFFFFF"/>
          <w:lang w:val="uk-UA"/>
        </w:rPr>
        <w:t xml:space="preserve"> </w:t>
      </w:r>
      <w:r w:rsidR="00A1258B" w:rsidRPr="000E063D">
        <w:rPr>
          <w:rFonts w:ascii="Cambria" w:eastAsia="Courier New" w:hAnsi="Cambria" w:cs="Times New Roman"/>
          <w:color w:val="000000"/>
          <w:shd w:val="clear" w:color="auto" w:fill="FFFFFF"/>
          <w:lang w:val="uk-UA"/>
        </w:rPr>
        <w:t>оприлюднюю</w:t>
      </w:r>
      <w:r w:rsidRPr="000E063D">
        <w:rPr>
          <w:rFonts w:ascii="Cambria" w:eastAsia="Courier New" w:hAnsi="Cambria" w:cs="Times New Roman"/>
          <w:color w:val="000000"/>
          <w:shd w:val="clear" w:color="auto" w:fill="FFFFFF"/>
          <w:lang w:val="uk-UA"/>
        </w:rPr>
        <w:t>ться відповідно до вимог ст.10 Закону України «Про публічні закупівлі».</w:t>
      </w:r>
    </w:p>
    <w:p w:rsidR="00E70D84" w:rsidRPr="000E063D" w:rsidRDefault="00E70D84" w:rsidP="00884E0B">
      <w:pPr>
        <w:shd w:val="pct5" w:color="E7E6E6" w:fill="auto"/>
        <w:tabs>
          <w:tab w:val="left" w:pos="0"/>
          <w:tab w:val="left" w:pos="1134"/>
          <w:tab w:val="left" w:pos="1418"/>
          <w:tab w:val="left" w:pos="8490"/>
        </w:tabs>
        <w:autoSpaceDN w:val="0"/>
        <w:ind w:right="-86" w:firstLine="567"/>
        <w:jc w:val="both"/>
        <w:rPr>
          <w:rFonts w:ascii="Cambria" w:hAnsi="Cambria" w:cs="Times New Roman"/>
          <w:color w:val="000000"/>
          <w:kern w:val="3"/>
          <w:lang w:val="uk-UA" w:eastAsia="ar-SA"/>
        </w:rPr>
      </w:pPr>
      <w:r w:rsidRPr="000E063D">
        <w:rPr>
          <w:rFonts w:ascii="Cambria" w:eastAsia="Courier New" w:hAnsi="Cambria" w:cs="Times New Roman"/>
          <w:b/>
          <w:bCs/>
          <w:color w:val="000000"/>
          <w:kern w:val="3"/>
          <w:shd w:val="clear" w:color="auto" w:fill="FFFFFF"/>
          <w:lang w:val="uk-UA" w:eastAsia="ar-SA"/>
        </w:rPr>
        <w:t>1</w:t>
      </w:r>
      <w:r w:rsidR="00862EB5" w:rsidRPr="000E063D">
        <w:rPr>
          <w:rFonts w:ascii="Cambria" w:eastAsia="Courier New" w:hAnsi="Cambria" w:cs="Times New Roman"/>
          <w:b/>
          <w:bCs/>
          <w:color w:val="000000"/>
          <w:kern w:val="3"/>
          <w:shd w:val="clear" w:color="auto" w:fill="FFFFFF"/>
          <w:lang w:val="uk-UA" w:eastAsia="ar-SA"/>
        </w:rPr>
        <w:t>3</w:t>
      </w:r>
      <w:r w:rsidRPr="000E063D">
        <w:rPr>
          <w:rFonts w:ascii="Cambria" w:eastAsia="Courier New" w:hAnsi="Cambria" w:cs="Times New Roman"/>
          <w:b/>
          <w:bCs/>
          <w:color w:val="000000"/>
          <w:kern w:val="3"/>
          <w:shd w:val="clear" w:color="auto" w:fill="FFFFFF"/>
          <w:lang w:val="uk-UA" w:eastAsia="ar-SA"/>
        </w:rPr>
        <w:t>.</w:t>
      </w:r>
      <w:r w:rsidR="002413D7" w:rsidRPr="000E063D">
        <w:rPr>
          <w:rFonts w:ascii="Cambria" w:eastAsia="Courier New" w:hAnsi="Cambria" w:cs="Times New Roman"/>
          <w:b/>
          <w:bCs/>
          <w:color w:val="000000"/>
          <w:kern w:val="3"/>
          <w:shd w:val="clear" w:color="auto" w:fill="FFFFFF"/>
          <w:lang w:val="uk-UA" w:eastAsia="ar-SA"/>
        </w:rPr>
        <w:t>8</w:t>
      </w:r>
      <w:r w:rsidRPr="000E063D">
        <w:rPr>
          <w:rFonts w:ascii="Cambria" w:eastAsia="Courier New" w:hAnsi="Cambria" w:cs="Times New Roman"/>
          <w:b/>
          <w:bCs/>
          <w:color w:val="000000"/>
          <w:kern w:val="3"/>
          <w:shd w:val="clear" w:color="auto" w:fill="FFFFFF"/>
          <w:lang w:val="uk-UA" w:eastAsia="ar-SA"/>
        </w:rPr>
        <w:t>.</w:t>
      </w:r>
      <w:r w:rsidR="004E03BE" w:rsidRPr="000E063D">
        <w:rPr>
          <w:rFonts w:ascii="Cambria" w:eastAsia="Courier New" w:hAnsi="Cambria" w:cs="Times New Roman"/>
          <w:b/>
          <w:bCs/>
          <w:color w:val="000000"/>
          <w:kern w:val="3"/>
          <w:shd w:val="clear" w:color="auto" w:fill="FFFFFF"/>
          <w:lang w:val="uk-UA" w:eastAsia="ar-SA"/>
        </w:rPr>
        <w:tab/>
      </w:r>
      <w:r w:rsidRPr="000E063D">
        <w:rPr>
          <w:rFonts w:ascii="Cambria" w:eastAsia="Courier New" w:hAnsi="Cambria" w:cs="Times New Roman"/>
          <w:color w:val="000000"/>
          <w:kern w:val="3"/>
          <w:shd w:val="clear" w:color="auto" w:fill="FFFFFF"/>
          <w:lang w:val="uk-UA" w:eastAsia="ar-SA"/>
        </w:rPr>
        <w:t>Інші зміни, що не стосуються істотних (основних) умов договору, згідно ЦК</w:t>
      </w:r>
      <w:r w:rsidR="00904EBC" w:rsidRPr="000E063D">
        <w:rPr>
          <w:rFonts w:ascii="Cambria" w:eastAsia="Courier New" w:hAnsi="Cambria" w:cs="Times New Roman"/>
          <w:color w:val="000000"/>
          <w:kern w:val="3"/>
          <w:shd w:val="clear" w:color="auto" w:fill="FFFFFF"/>
          <w:lang w:val="uk-UA" w:eastAsia="ar-SA"/>
        </w:rPr>
        <w:t xml:space="preserve"> та </w:t>
      </w:r>
      <w:r w:rsidRPr="000E063D">
        <w:rPr>
          <w:rFonts w:ascii="Cambria" w:eastAsia="Courier New" w:hAnsi="Cambria" w:cs="Times New Roman"/>
          <w:color w:val="000000"/>
          <w:kern w:val="3"/>
          <w:shd w:val="clear" w:color="auto" w:fill="FFFFFF"/>
          <w:lang w:val="uk-UA" w:eastAsia="ar-SA"/>
        </w:rPr>
        <w:t xml:space="preserve"> ГК</w:t>
      </w:r>
      <w:r w:rsidR="00904EBC" w:rsidRPr="000E063D">
        <w:rPr>
          <w:rFonts w:ascii="Cambria" w:eastAsia="Courier New" w:hAnsi="Cambria" w:cs="Times New Roman"/>
          <w:color w:val="000000"/>
          <w:kern w:val="3"/>
          <w:shd w:val="clear" w:color="auto" w:fill="FFFFFF"/>
          <w:lang w:val="uk-UA" w:eastAsia="ar-SA"/>
        </w:rPr>
        <w:t xml:space="preserve"> </w:t>
      </w:r>
      <w:r w:rsidRPr="000E063D">
        <w:rPr>
          <w:rFonts w:ascii="Cambria" w:eastAsia="Courier New" w:hAnsi="Cambria" w:cs="Times New Roman"/>
          <w:color w:val="000000"/>
          <w:kern w:val="3"/>
          <w:shd w:val="clear" w:color="auto" w:fill="FFFFFF"/>
          <w:lang w:val="uk-UA" w:eastAsia="ar-SA"/>
        </w:rPr>
        <w:t>У</w:t>
      </w:r>
      <w:r w:rsidR="00904EBC" w:rsidRPr="000E063D">
        <w:rPr>
          <w:rFonts w:ascii="Cambria" w:eastAsia="Courier New" w:hAnsi="Cambria" w:cs="Times New Roman"/>
          <w:color w:val="000000"/>
          <w:kern w:val="3"/>
          <w:shd w:val="clear" w:color="auto" w:fill="FFFFFF"/>
          <w:lang w:val="uk-UA" w:eastAsia="ar-SA"/>
        </w:rPr>
        <w:t>країни</w:t>
      </w:r>
      <w:r w:rsidRPr="000E063D">
        <w:rPr>
          <w:rFonts w:ascii="Cambria" w:eastAsia="Courier New" w:hAnsi="Cambria" w:cs="Times New Roman"/>
          <w:color w:val="000000"/>
          <w:kern w:val="3"/>
          <w:shd w:val="clear" w:color="auto" w:fill="FFFFFF"/>
          <w:lang w:val="uk-UA" w:eastAsia="ar-SA"/>
        </w:rPr>
        <w:t xml:space="preserve">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E70D84" w:rsidRPr="000E063D" w:rsidRDefault="00E70D84" w:rsidP="00884E0B">
      <w:pPr>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Cambria" w:eastAsia="Courier New" w:hAnsi="Cambria" w:cs="Times New Roman"/>
          <w:color w:val="000000"/>
          <w:lang w:val="uk-UA"/>
        </w:rPr>
      </w:pPr>
      <w:r w:rsidRPr="000E063D">
        <w:rPr>
          <w:rFonts w:ascii="Cambria" w:eastAsia="Courier New" w:hAnsi="Cambria" w:cs="Times New Roman"/>
          <w:b/>
          <w:bCs/>
          <w:color w:val="000000"/>
          <w:shd w:val="clear" w:color="auto" w:fill="FFFFFF"/>
          <w:lang w:val="uk-UA"/>
        </w:rPr>
        <w:t>1</w:t>
      </w:r>
      <w:r w:rsidR="00862EB5" w:rsidRPr="000E063D">
        <w:rPr>
          <w:rFonts w:ascii="Cambria" w:eastAsia="Courier New" w:hAnsi="Cambria" w:cs="Times New Roman"/>
          <w:b/>
          <w:bCs/>
          <w:color w:val="000000"/>
          <w:shd w:val="clear" w:color="auto" w:fill="FFFFFF"/>
          <w:lang w:val="uk-UA"/>
        </w:rPr>
        <w:t>3</w:t>
      </w:r>
      <w:r w:rsidRPr="000E063D">
        <w:rPr>
          <w:rFonts w:ascii="Cambria" w:eastAsia="Courier New" w:hAnsi="Cambria" w:cs="Times New Roman"/>
          <w:b/>
          <w:bCs/>
          <w:color w:val="000000"/>
          <w:shd w:val="clear" w:color="auto" w:fill="FFFFFF"/>
          <w:lang w:val="uk-UA"/>
        </w:rPr>
        <w:t>.</w:t>
      </w:r>
      <w:r w:rsidR="002413D7" w:rsidRPr="000E063D">
        <w:rPr>
          <w:rFonts w:ascii="Cambria" w:eastAsia="Courier New" w:hAnsi="Cambria" w:cs="Times New Roman"/>
          <w:b/>
          <w:bCs/>
          <w:color w:val="000000"/>
          <w:shd w:val="clear" w:color="auto" w:fill="FFFFFF"/>
          <w:lang w:val="uk-UA"/>
        </w:rPr>
        <w:t>9</w:t>
      </w:r>
      <w:r w:rsidRPr="000E063D">
        <w:rPr>
          <w:rFonts w:ascii="Cambria" w:eastAsia="Courier New" w:hAnsi="Cambria" w:cs="Times New Roman"/>
          <w:b/>
          <w:bCs/>
          <w:color w:val="000000"/>
          <w:shd w:val="clear" w:color="auto" w:fill="FFFFFF"/>
          <w:lang w:val="uk-UA"/>
        </w:rPr>
        <w:t>.</w:t>
      </w:r>
      <w:r w:rsidR="004E03BE" w:rsidRPr="000E063D">
        <w:rPr>
          <w:rFonts w:ascii="Cambria" w:eastAsia="Courier New" w:hAnsi="Cambria" w:cs="Times New Roman"/>
          <w:b/>
          <w:bCs/>
          <w:color w:val="000000"/>
          <w:shd w:val="clear" w:color="auto" w:fill="FFFFFF"/>
          <w:lang w:val="uk-UA"/>
        </w:rPr>
        <w:tab/>
      </w:r>
      <w:r w:rsidRPr="000E063D">
        <w:rPr>
          <w:rFonts w:ascii="Cambria" w:eastAsia="Courier New" w:hAnsi="Cambria" w:cs="Times New Roman"/>
          <w:color w:val="000000"/>
          <w:shd w:val="clear" w:color="auto" w:fill="FFFFFF"/>
          <w:lang w:val="uk-UA"/>
        </w:rPr>
        <w:t>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E70D84" w:rsidRPr="000E063D" w:rsidRDefault="00BF722A" w:rsidP="00884E0B">
      <w:p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b/>
          <w:bCs/>
          <w:color w:val="000000"/>
          <w:lang w:val="uk-UA"/>
        </w:rPr>
        <w:t>1</w:t>
      </w:r>
      <w:r w:rsidR="00862EB5" w:rsidRPr="000E063D">
        <w:rPr>
          <w:rFonts w:ascii="Cambria" w:hAnsi="Cambria" w:cs="Times New Roman"/>
          <w:b/>
          <w:bCs/>
          <w:color w:val="000000"/>
          <w:lang w:val="uk-UA"/>
        </w:rPr>
        <w:t>3</w:t>
      </w:r>
      <w:r w:rsidRPr="000E063D">
        <w:rPr>
          <w:rFonts w:ascii="Cambria" w:hAnsi="Cambria" w:cs="Times New Roman"/>
          <w:b/>
          <w:bCs/>
          <w:color w:val="000000"/>
          <w:lang w:val="uk-UA"/>
        </w:rPr>
        <w:t>.</w:t>
      </w:r>
      <w:r w:rsidR="002413D7" w:rsidRPr="000E063D">
        <w:rPr>
          <w:rFonts w:ascii="Cambria" w:hAnsi="Cambria" w:cs="Times New Roman"/>
          <w:b/>
          <w:bCs/>
          <w:color w:val="000000"/>
          <w:lang w:val="uk-UA"/>
        </w:rPr>
        <w:t>10</w:t>
      </w:r>
      <w:r w:rsidR="00E70D84" w:rsidRPr="000E063D">
        <w:rPr>
          <w:rFonts w:ascii="Cambria" w:hAnsi="Cambria" w:cs="Times New Roman"/>
          <w:b/>
          <w:bCs/>
          <w:color w:val="000000"/>
          <w:lang w:val="uk-UA"/>
        </w:rPr>
        <w:t>.</w:t>
      </w:r>
      <w:r w:rsidR="004E03BE" w:rsidRPr="000E063D">
        <w:rPr>
          <w:rFonts w:ascii="Cambria" w:hAnsi="Cambria" w:cs="Times New Roman"/>
          <w:b/>
          <w:bCs/>
          <w:color w:val="000000"/>
          <w:lang w:val="uk-UA"/>
        </w:rPr>
        <w:tab/>
      </w:r>
      <w:r w:rsidR="00E70D84" w:rsidRPr="000E063D">
        <w:rPr>
          <w:rFonts w:ascii="Cambria" w:hAnsi="Cambria" w:cs="Times New Roman"/>
          <w:color w:val="000000"/>
          <w:lang w:val="uk-UA"/>
        </w:rPr>
        <w:t xml:space="preserve">Сторона Договору, яка вважає за необхідне внести зміни у Договір чи розірвати його,  повинна надіслати відповідну пропозицію другій стороні. </w:t>
      </w:r>
    </w:p>
    <w:p w:rsidR="00E70D84" w:rsidRPr="000E063D" w:rsidRDefault="00E70D84" w:rsidP="00884E0B">
      <w:p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b/>
          <w:bCs/>
          <w:color w:val="000000"/>
          <w:lang w:val="uk-UA"/>
        </w:rPr>
        <w:t>1</w:t>
      </w:r>
      <w:r w:rsidR="00862EB5" w:rsidRPr="000E063D">
        <w:rPr>
          <w:rFonts w:ascii="Cambria" w:hAnsi="Cambria" w:cs="Times New Roman"/>
          <w:b/>
          <w:bCs/>
          <w:color w:val="000000"/>
          <w:lang w:val="uk-UA"/>
        </w:rPr>
        <w:t>3</w:t>
      </w:r>
      <w:r w:rsidRPr="000E063D">
        <w:rPr>
          <w:rFonts w:ascii="Cambria" w:hAnsi="Cambria" w:cs="Times New Roman"/>
          <w:b/>
          <w:bCs/>
          <w:color w:val="000000"/>
          <w:lang w:val="uk-UA"/>
        </w:rPr>
        <w:t>.</w:t>
      </w:r>
      <w:r w:rsidR="002413D7" w:rsidRPr="000E063D">
        <w:rPr>
          <w:rFonts w:ascii="Cambria" w:hAnsi="Cambria" w:cs="Times New Roman"/>
          <w:b/>
          <w:bCs/>
          <w:color w:val="000000"/>
          <w:lang w:val="uk-UA"/>
        </w:rPr>
        <w:t>10</w:t>
      </w:r>
      <w:r w:rsidR="00BF722A" w:rsidRPr="000E063D">
        <w:rPr>
          <w:rFonts w:ascii="Cambria" w:hAnsi="Cambria" w:cs="Times New Roman"/>
          <w:b/>
          <w:bCs/>
          <w:color w:val="000000"/>
          <w:lang w:val="uk-UA"/>
        </w:rPr>
        <w:t>.1</w:t>
      </w:r>
      <w:r w:rsidRPr="000E063D">
        <w:rPr>
          <w:rFonts w:ascii="Cambria" w:hAnsi="Cambria" w:cs="Times New Roman"/>
          <w:b/>
          <w:bCs/>
          <w:color w:val="000000"/>
          <w:lang w:val="uk-UA"/>
        </w:rPr>
        <w:t>.</w:t>
      </w:r>
      <w:r w:rsidR="004E03BE" w:rsidRPr="000E063D">
        <w:rPr>
          <w:rFonts w:ascii="Cambria" w:hAnsi="Cambria" w:cs="Times New Roman"/>
          <w:b/>
          <w:bCs/>
          <w:color w:val="000000"/>
          <w:lang w:val="uk-UA"/>
        </w:rPr>
        <w:tab/>
      </w:r>
      <w:r w:rsidRPr="000E063D">
        <w:rPr>
          <w:rFonts w:ascii="Cambria" w:hAnsi="Cambria" w:cs="Times New Roman"/>
          <w:color w:val="000000"/>
          <w:lang w:val="uk-UA"/>
        </w:rPr>
        <w:t xml:space="preserve">Сторона договору, яка одержала пропозицію про внесення змін у договір підряду або розірвання його, у двадцятиденний строк повідомляє другу сторону про своє рішення. </w:t>
      </w:r>
    </w:p>
    <w:p w:rsidR="00E70D84" w:rsidRPr="000E063D" w:rsidRDefault="00E70D84" w:rsidP="00884E0B">
      <w:p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b/>
          <w:bCs/>
          <w:color w:val="000000"/>
          <w:lang w:val="uk-UA"/>
        </w:rPr>
        <w:t>1</w:t>
      </w:r>
      <w:r w:rsidR="00862EB5" w:rsidRPr="000E063D">
        <w:rPr>
          <w:rFonts w:ascii="Cambria" w:hAnsi="Cambria" w:cs="Times New Roman"/>
          <w:b/>
          <w:bCs/>
          <w:color w:val="000000"/>
          <w:lang w:val="uk-UA"/>
        </w:rPr>
        <w:t>3</w:t>
      </w:r>
      <w:r w:rsidRPr="000E063D">
        <w:rPr>
          <w:rFonts w:ascii="Cambria" w:hAnsi="Cambria" w:cs="Times New Roman"/>
          <w:b/>
          <w:bCs/>
          <w:color w:val="000000"/>
          <w:lang w:val="uk-UA"/>
        </w:rPr>
        <w:t>.</w:t>
      </w:r>
      <w:r w:rsidR="002413D7" w:rsidRPr="000E063D">
        <w:rPr>
          <w:rFonts w:ascii="Cambria" w:hAnsi="Cambria" w:cs="Times New Roman"/>
          <w:b/>
          <w:bCs/>
          <w:color w:val="000000"/>
          <w:lang w:val="uk-UA"/>
        </w:rPr>
        <w:t>10</w:t>
      </w:r>
      <w:r w:rsidRPr="000E063D">
        <w:rPr>
          <w:rFonts w:ascii="Cambria" w:hAnsi="Cambria" w:cs="Times New Roman"/>
          <w:b/>
          <w:bCs/>
          <w:color w:val="000000"/>
          <w:lang w:val="uk-UA"/>
        </w:rPr>
        <w:t>.2</w:t>
      </w:r>
      <w:r w:rsidRPr="000E063D">
        <w:rPr>
          <w:rFonts w:ascii="Cambria" w:hAnsi="Cambria" w:cs="Times New Roman"/>
          <w:color w:val="000000"/>
          <w:lang w:val="uk-UA"/>
        </w:rPr>
        <w:t>.</w:t>
      </w:r>
      <w:r w:rsidR="004E03BE" w:rsidRPr="000E063D">
        <w:rPr>
          <w:rFonts w:ascii="Cambria" w:hAnsi="Cambria" w:cs="Times New Roman"/>
          <w:color w:val="000000"/>
          <w:lang w:val="uk-UA"/>
        </w:rPr>
        <w:tab/>
      </w:r>
      <w:r w:rsidRPr="000E063D">
        <w:rPr>
          <w:rFonts w:ascii="Cambria" w:hAnsi="Cambria" w:cs="Times New Roman"/>
          <w:color w:val="000000"/>
          <w:lang w:val="uk-UA"/>
        </w:rPr>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rsidR="00E70D84" w:rsidRPr="000E063D" w:rsidRDefault="00862EB5" w:rsidP="00884E0B">
      <w:p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b/>
          <w:bCs/>
          <w:color w:val="000000"/>
          <w:lang w:val="uk-UA"/>
        </w:rPr>
        <w:t>13</w:t>
      </w:r>
      <w:r w:rsidR="00E70D84" w:rsidRPr="000E063D">
        <w:rPr>
          <w:rFonts w:ascii="Cambria" w:hAnsi="Cambria" w:cs="Times New Roman"/>
          <w:b/>
          <w:bCs/>
          <w:color w:val="000000"/>
          <w:lang w:val="uk-UA"/>
        </w:rPr>
        <w:t>.</w:t>
      </w:r>
      <w:r w:rsidR="002413D7" w:rsidRPr="000E063D">
        <w:rPr>
          <w:rFonts w:ascii="Cambria" w:hAnsi="Cambria" w:cs="Times New Roman"/>
          <w:b/>
          <w:bCs/>
          <w:color w:val="000000"/>
          <w:lang w:val="uk-UA"/>
        </w:rPr>
        <w:t>10</w:t>
      </w:r>
      <w:r w:rsidR="00E70D84" w:rsidRPr="000E063D">
        <w:rPr>
          <w:rFonts w:ascii="Cambria" w:hAnsi="Cambria" w:cs="Times New Roman"/>
          <w:b/>
          <w:bCs/>
          <w:color w:val="000000"/>
          <w:lang w:val="uk-UA"/>
        </w:rPr>
        <w:t>.3</w:t>
      </w:r>
      <w:r w:rsidR="00E70D84" w:rsidRPr="000E063D">
        <w:rPr>
          <w:rFonts w:ascii="Cambria" w:hAnsi="Cambria" w:cs="Times New Roman"/>
          <w:color w:val="000000"/>
          <w:lang w:val="uk-UA"/>
        </w:rPr>
        <w:t>.</w:t>
      </w:r>
      <w:r w:rsidR="004E03BE" w:rsidRPr="000E063D">
        <w:rPr>
          <w:rFonts w:ascii="Cambria" w:hAnsi="Cambria" w:cs="Times New Roman"/>
          <w:color w:val="000000"/>
          <w:lang w:val="uk-UA"/>
        </w:rPr>
        <w:tab/>
      </w:r>
      <w:r w:rsidR="00E70D84" w:rsidRPr="000E063D">
        <w:rPr>
          <w:rFonts w:ascii="Cambria" w:hAnsi="Cambria" w:cs="Times New Roman"/>
          <w:color w:val="000000"/>
          <w:lang w:val="uk-UA"/>
        </w:rPr>
        <w:t>Якщо судовим рішенням у договір підряду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540662" w:rsidRPr="000E063D" w:rsidRDefault="00540662" w:rsidP="00884E0B">
      <w:pPr>
        <w:shd w:val="pct5" w:color="E7E6E6" w:fill="auto"/>
        <w:tabs>
          <w:tab w:val="left" w:pos="0"/>
          <w:tab w:val="left" w:pos="1134"/>
          <w:tab w:val="left" w:pos="1418"/>
        </w:tabs>
        <w:ind w:firstLine="567"/>
        <w:jc w:val="both"/>
        <w:rPr>
          <w:rFonts w:ascii="Cambria" w:hAnsi="Cambria" w:cs="Times New Roman"/>
          <w:color w:val="000000"/>
          <w:lang w:val="uk-UA"/>
        </w:rPr>
      </w:pPr>
      <w:r w:rsidRPr="000E063D">
        <w:rPr>
          <w:rFonts w:ascii="Cambria" w:hAnsi="Cambria" w:cs="Times New Roman"/>
          <w:b/>
          <w:bCs/>
          <w:color w:val="000000"/>
          <w:lang w:val="uk-UA"/>
        </w:rPr>
        <w:t>13.1</w:t>
      </w:r>
      <w:r w:rsidR="002413D7" w:rsidRPr="000E063D">
        <w:rPr>
          <w:rFonts w:ascii="Cambria" w:hAnsi="Cambria" w:cs="Times New Roman"/>
          <w:b/>
          <w:bCs/>
          <w:color w:val="000000"/>
          <w:lang w:val="uk-UA"/>
        </w:rPr>
        <w:t>1</w:t>
      </w:r>
      <w:r w:rsidRPr="000E063D">
        <w:rPr>
          <w:rFonts w:ascii="Cambria" w:hAnsi="Cambria" w:cs="Times New Roman"/>
          <w:b/>
          <w:bCs/>
          <w:color w:val="000000"/>
          <w:lang w:val="uk-UA"/>
        </w:rPr>
        <w:t>.</w:t>
      </w:r>
      <w:r w:rsidR="004E03BE" w:rsidRPr="000E063D">
        <w:rPr>
          <w:rFonts w:ascii="Cambria" w:hAnsi="Cambria" w:cs="Times New Roman"/>
          <w:color w:val="000000"/>
          <w:lang w:val="uk-UA"/>
        </w:rPr>
        <w:tab/>
      </w:r>
      <w:r w:rsidRPr="000E063D">
        <w:rPr>
          <w:rFonts w:ascii="Cambria" w:hAnsi="Cambria" w:cs="Times New Roman"/>
          <w:color w:val="000000"/>
          <w:lang w:val="uk-UA"/>
        </w:rPr>
        <w:t>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можуть</w:t>
      </w:r>
      <w:r w:rsidRPr="000E063D">
        <w:rPr>
          <w:rFonts w:ascii="Cambria" w:hAnsi="Cambria"/>
          <w:color w:val="000000"/>
          <w:lang w:val="uk-UA"/>
        </w:rPr>
        <w:t xml:space="preserve"> </w:t>
      </w:r>
      <w:r w:rsidRPr="000E063D">
        <w:rPr>
          <w:rFonts w:ascii="Cambria" w:hAnsi="Cambria" w:cs="Times New Roman"/>
          <w:color w:val="000000"/>
          <w:lang w:val="uk-UA"/>
        </w:rPr>
        <w:t>здійснюється протягом трьох років після укладення договору, якщо загальна вартість таких робіт чи послуг не перевищує 50 відсотків ціни договору.</w:t>
      </w:r>
    </w:p>
    <w:p w:rsidR="00E70D84" w:rsidRPr="000E063D" w:rsidRDefault="00E70D84" w:rsidP="00884E0B">
      <w:pPr>
        <w:shd w:val="pct5" w:color="E7E6E6" w:fill="auto"/>
        <w:tabs>
          <w:tab w:val="left" w:pos="0"/>
          <w:tab w:val="left" w:pos="1134"/>
        </w:tabs>
        <w:ind w:firstLine="567"/>
        <w:jc w:val="center"/>
        <w:rPr>
          <w:rFonts w:ascii="Cambria" w:hAnsi="Cambria" w:cs="Times New Roman"/>
          <w:b/>
          <w:color w:val="000000"/>
          <w:shd w:val="clear" w:color="auto" w:fill="FFFFFF"/>
          <w:lang w:val="uk-UA"/>
        </w:rPr>
      </w:pPr>
      <w:r w:rsidRPr="000E063D">
        <w:rPr>
          <w:rFonts w:ascii="Cambria" w:hAnsi="Cambria" w:cs="Times New Roman"/>
          <w:b/>
          <w:color w:val="000000"/>
          <w:shd w:val="clear" w:color="auto" w:fill="FFFFFF"/>
          <w:lang w:val="uk-UA"/>
        </w:rPr>
        <w:t>1</w:t>
      </w:r>
      <w:r w:rsidR="00540662" w:rsidRPr="000E063D">
        <w:rPr>
          <w:rFonts w:ascii="Cambria" w:hAnsi="Cambria" w:cs="Times New Roman"/>
          <w:b/>
          <w:color w:val="000000"/>
          <w:shd w:val="clear" w:color="auto" w:fill="FFFFFF"/>
          <w:lang w:val="uk-UA"/>
        </w:rPr>
        <w:t>4</w:t>
      </w:r>
      <w:r w:rsidRPr="000E063D">
        <w:rPr>
          <w:rFonts w:ascii="Cambria" w:hAnsi="Cambria" w:cs="Times New Roman"/>
          <w:b/>
          <w:color w:val="000000"/>
          <w:shd w:val="clear" w:color="auto" w:fill="FFFFFF"/>
          <w:lang w:val="uk-UA"/>
        </w:rPr>
        <w:t>.</w:t>
      </w:r>
      <w:r w:rsidR="00E53453" w:rsidRPr="000E063D">
        <w:rPr>
          <w:rFonts w:ascii="Cambria" w:hAnsi="Cambria" w:cs="Times New Roman"/>
          <w:b/>
          <w:color w:val="000000"/>
          <w:shd w:val="clear" w:color="auto" w:fill="FFFFFF"/>
          <w:lang w:val="uk-UA"/>
        </w:rPr>
        <w:tab/>
      </w:r>
      <w:r w:rsidRPr="000E063D">
        <w:rPr>
          <w:rFonts w:ascii="Cambria" w:hAnsi="Cambria" w:cs="Times New Roman"/>
          <w:b/>
          <w:color w:val="000000"/>
          <w:shd w:val="clear" w:color="auto" w:fill="FFFFFF"/>
          <w:lang w:val="uk-UA"/>
        </w:rPr>
        <w:t>Інші умови</w:t>
      </w:r>
    </w:p>
    <w:p w:rsidR="00540662" w:rsidRPr="000E063D" w:rsidRDefault="00540662" w:rsidP="00884E0B">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14.1.</w:t>
      </w:r>
      <w:r w:rsidR="004E03BE" w:rsidRPr="000E063D">
        <w:rPr>
          <w:rFonts w:ascii="Cambria" w:hAnsi="Cambria" w:cs="Times New Roman"/>
          <w:b/>
          <w:bCs/>
          <w:color w:val="000000"/>
          <w:lang w:val="uk-UA"/>
        </w:rPr>
        <w:tab/>
      </w:r>
      <w:r w:rsidRPr="000E063D">
        <w:rPr>
          <w:rFonts w:ascii="Cambria" w:hAnsi="Cambria" w:cs="Times New Roman"/>
          <w:color w:val="000000"/>
          <w:lang w:val="uk-UA"/>
        </w:rPr>
        <w:t>Цей Договір укладається і підписується у двох примірниках, що мають однакову юридичну силу. Всі додатки та угоди до Договору вважаються його невід`ємною частиною.</w:t>
      </w:r>
    </w:p>
    <w:p w:rsidR="00540662" w:rsidRPr="000E063D" w:rsidRDefault="00540662" w:rsidP="00884E0B">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14.2.</w:t>
      </w:r>
      <w:r w:rsidR="004E03BE" w:rsidRPr="000E063D">
        <w:rPr>
          <w:rFonts w:ascii="Cambria" w:hAnsi="Cambria" w:cs="Times New Roman"/>
          <w:color w:val="000000"/>
          <w:lang w:val="uk-UA"/>
        </w:rPr>
        <w:tab/>
      </w:r>
      <w:r w:rsidRPr="000E063D">
        <w:rPr>
          <w:rFonts w:ascii="Cambria" w:hAnsi="Cambria" w:cs="Times New Roman"/>
          <w:color w:val="000000"/>
          <w:lang w:val="uk-UA"/>
        </w:rPr>
        <w:t>Даний договір не підлягає відступленню права вимоги.</w:t>
      </w:r>
    </w:p>
    <w:p w:rsidR="00540662" w:rsidRPr="000E063D" w:rsidRDefault="00540662" w:rsidP="00884E0B">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14.3.</w:t>
      </w:r>
      <w:r w:rsidR="004E03BE" w:rsidRPr="000E063D">
        <w:rPr>
          <w:rFonts w:ascii="Cambria" w:hAnsi="Cambria" w:cs="Times New Roman"/>
          <w:color w:val="000000"/>
          <w:lang w:val="uk-UA"/>
        </w:rPr>
        <w:tab/>
      </w:r>
      <w:r w:rsidRPr="000E063D">
        <w:rPr>
          <w:rFonts w:ascii="Cambria" w:hAnsi="Cambria" w:cs="Times New Roman"/>
          <w:color w:val="000000"/>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540662" w:rsidRPr="000E063D" w:rsidRDefault="00540662" w:rsidP="00884E0B">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color w:val="000000"/>
          <w:lang w:val="uk-UA"/>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540662" w:rsidRPr="000E063D" w:rsidRDefault="00540662" w:rsidP="00884E0B">
      <w:pPr>
        <w:shd w:val="pct5" w:color="E7E6E6" w:fill="auto"/>
        <w:tabs>
          <w:tab w:val="left" w:pos="0"/>
          <w:tab w:val="left" w:pos="1134"/>
        </w:tabs>
        <w:ind w:firstLine="567"/>
        <w:jc w:val="both"/>
        <w:rPr>
          <w:rFonts w:ascii="Cambria" w:hAnsi="Cambria" w:cs="Times New Roman"/>
          <w:color w:val="000000"/>
          <w:lang w:val="uk-UA"/>
        </w:rPr>
      </w:pPr>
      <w:r w:rsidRPr="000E063D">
        <w:rPr>
          <w:rFonts w:ascii="Cambria" w:hAnsi="Cambria" w:cs="Times New Roman"/>
          <w:b/>
          <w:bCs/>
          <w:color w:val="000000"/>
          <w:lang w:val="uk-UA"/>
        </w:rPr>
        <w:t>14.4.</w:t>
      </w:r>
      <w:r w:rsidR="00E53453" w:rsidRPr="000E063D">
        <w:rPr>
          <w:rFonts w:ascii="Cambria" w:hAnsi="Cambria" w:cs="Times New Roman"/>
          <w:color w:val="000000"/>
          <w:lang w:val="uk-UA"/>
        </w:rPr>
        <w:tab/>
      </w:r>
      <w:r w:rsidRPr="000E063D">
        <w:rPr>
          <w:rFonts w:ascii="Cambria" w:hAnsi="Cambria" w:cs="Times New Roman"/>
          <w:color w:val="000000"/>
          <w:lang w:val="uk-UA"/>
        </w:rPr>
        <w:t>Не обумовлені Договором умови, що виникають</w:t>
      </w:r>
      <w:r w:rsidR="00730B06" w:rsidRPr="000E063D">
        <w:rPr>
          <w:rFonts w:ascii="Cambria" w:hAnsi="Cambria"/>
          <w:color w:val="000000"/>
          <w:lang w:val="uk-UA"/>
        </w:rPr>
        <w:t xml:space="preserve"> </w:t>
      </w:r>
      <w:r w:rsidR="00730B06" w:rsidRPr="000E063D">
        <w:rPr>
          <w:rFonts w:ascii="Cambria" w:hAnsi="Cambria" w:cs="Times New Roman"/>
          <w:color w:val="000000"/>
          <w:lang w:val="uk-UA"/>
        </w:rPr>
        <w:t>між Замовником та Підрядником регулюються згідно з чинним законодавством.</w:t>
      </w:r>
    </w:p>
    <w:p w:rsidR="00E70D84" w:rsidRPr="000E063D" w:rsidRDefault="00E70D84" w:rsidP="00884E0B">
      <w:pPr>
        <w:pStyle w:val="HTML0"/>
        <w:shd w:val="pct5" w:color="E7E6E6" w:fill="auto"/>
        <w:ind w:firstLine="567"/>
        <w:jc w:val="center"/>
        <w:rPr>
          <w:rFonts w:ascii="Cambria" w:hAnsi="Cambria" w:cs="Times New Roman"/>
          <w:b/>
          <w:bCs/>
          <w:color w:val="000000"/>
          <w:shd w:val="clear" w:color="auto" w:fill="FFFFFF"/>
          <w:lang w:val="uk-UA"/>
        </w:rPr>
      </w:pPr>
      <w:r w:rsidRPr="000E063D">
        <w:rPr>
          <w:rFonts w:ascii="Cambria" w:hAnsi="Cambria" w:cs="Times New Roman"/>
          <w:b/>
          <w:color w:val="000000"/>
          <w:shd w:val="clear" w:color="auto" w:fill="FFFFFF"/>
          <w:lang w:val="uk-UA"/>
        </w:rPr>
        <w:lastRenderedPageBreak/>
        <w:t>1</w:t>
      </w:r>
      <w:r w:rsidR="00BC5C75" w:rsidRPr="000E063D">
        <w:rPr>
          <w:rFonts w:ascii="Cambria" w:hAnsi="Cambria" w:cs="Times New Roman"/>
          <w:b/>
          <w:color w:val="000000"/>
          <w:shd w:val="clear" w:color="auto" w:fill="FFFFFF"/>
          <w:lang w:val="uk-UA"/>
        </w:rPr>
        <w:t>5</w:t>
      </w:r>
      <w:r w:rsidRPr="000E063D">
        <w:rPr>
          <w:rFonts w:ascii="Cambria" w:hAnsi="Cambria" w:cs="Times New Roman"/>
          <w:b/>
          <w:color w:val="000000"/>
          <w:shd w:val="clear" w:color="auto" w:fill="FFFFFF"/>
          <w:lang w:val="uk-UA"/>
        </w:rPr>
        <w:t>.</w:t>
      </w:r>
      <w:r w:rsidR="00E53453" w:rsidRPr="000E063D">
        <w:rPr>
          <w:rFonts w:ascii="Cambria" w:hAnsi="Cambria" w:cs="Times New Roman"/>
          <w:b/>
          <w:color w:val="000000"/>
          <w:shd w:val="clear" w:color="auto" w:fill="FFFFFF"/>
          <w:lang w:val="uk-UA"/>
        </w:rPr>
        <w:tab/>
      </w:r>
      <w:r w:rsidRPr="000E063D">
        <w:rPr>
          <w:rFonts w:ascii="Cambria" w:hAnsi="Cambria" w:cs="Times New Roman"/>
          <w:b/>
          <w:bCs/>
          <w:color w:val="000000"/>
          <w:shd w:val="clear" w:color="auto" w:fill="FFFFFF"/>
          <w:lang w:val="uk-UA"/>
        </w:rPr>
        <w:t>Антикорупційне застереження</w:t>
      </w:r>
    </w:p>
    <w:p w:rsidR="00E70D84" w:rsidRPr="000E063D" w:rsidRDefault="00E70D84" w:rsidP="00884E0B">
      <w:pPr>
        <w:pStyle w:val="HTML0"/>
        <w:shd w:val="pct5" w:color="E7E6E6" w:fill="auto"/>
        <w:tabs>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b/>
          <w:bCs/>
          <w:color w:val="000000"/>
          <w:shd w:val="clear" w:color="auto" w:fill="FFFFFF"/>
          <w:lang w:val="uk-UA"/>
        </w:rPr>
        <w:t>1</w:t>
      </w:r>
      <w:r w:rsidR="00BC5C75" w:rsidRPr="000E063D">
        <w:rPr>
          <w:rFonts w:ascii="Cambria" w:hAnsi="Cambria" w:cs="Times New Roman"/>
          <w:b/>
          <w:bCs/>
          <w:color w:val="000000"/>
          <w:shd w:val="clear" w:color="auto" w:fill="FFFFFF"/>
          <w:lang w:val="uk-UA"/>
        </w:rPr>
        <w:t>5</w:t>
      </w:r>
      <w:r w:rsidRPr="000E063D">
        <w:rPr>
          <w:rFonts w:ascii="Cambria" w:hAnsi="Cambria" w:cs="Times New Roman"/>
          <w:b/>
          <w:bCs/>
          <w:color w:val="000000"/>
          <w:shd w:val="clear" w:color="auto" w:fill="FFFFFF"/>
          <w:lang w:val="uk-UA"/>
        </w:rPr>
        <w:t>.1.</w:t>
      </w:r>
      <w:r w:rsidR="00E53453" w:rsidRPr="000E063D">
        <w:rPr>
          <w:rFonts w:ascii="Cambria" w:hAnsi="Cambria" w:cs="Times New Roman"/>
          <w:color w:val="000000"/>
          <w:shd w:val="clear" w:color="auto" w:fill="FFFFFF"/>
          <w:lang w:val="uk-UA"/>
        </w:rPr>
        <w:tab/>
      </w:r>
      <w:r w:rsidRPr="000E063D">
        <w:rPr>
          <w:rFonts w:ascii="Cambria" w:hAnsi="Cambria" w:cs="Times New Roman"/>
          <w:color w:val="000000"/>
          <w:shd w:val="clear" w:color="auto" w:fill="FFFFFF"/>
          <w:lang w:val="uk-UA"/>
        </w:rPr>
        <w:t>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програми, спрямованими на боротьбу з діяннями, предметом яких є неправомірна вигода, зокрема й корупцією.</w:t>
      </w:r>
    </w:p>
    <w:p w:rsidR="00E70D84" w:rsidRPr="000E063D" w:rsidRDefault="00E70D84" w:rsidP="00884E0B">
      <w:pPr>
        <w:pStyle w:val="HTML0"/>
        <w:shd w:val="pct5" w:color="E7E6E6" w:fill="auto"/>
        <w:tabs>
          <w:tab w:val="left" w:pos="1134"/>
        </w:tabs>
        <w:ind w:firstLine="567"/>
        <w:jc w:val="both"/>
        <w:rPr>
          <w:rFonts w:ascii="Cambria" w:hAnsi="Cambria" w:cs="Times New Roman"/>
          <w:color w:val="000000"/>
          <w:shd w:val="clear" w:color="auto" w:fill="FFFFFF"/>
          <w:lang w:val="uk-UA"/>
        </w:rPr>
      </w:pPr>
      <w:r w:rsidRPr="000E063D">
        <w:rPr>
          <w:rFonts w:ascii="Cambria" w:hAnsi="Cambria" w:cs="Times New Roman"/>
          <w:b/>
          <w:bCs/>
          <w:color w:val="000000"/>
          <w:shd w:val="clear" w:color="auto" w:fill="FFFFFF"/>
          <w:lang w:val="uk-UA"/>
        </w:rPr>
        <w:t>1</w:t>
      </w:r>
      <w:r w:rsidR="00BC5C75" w:rsidRPr="000E063D">
        <w:rPr>
          <w:rFonts w:ascii="Cambria" w:hAnsi="Cambria" w:cs="Times New Roman"/>
          <w:b/>
          <w:bCs/>
          <w:color w:val="000000"/>
          <w:shd w:val="clear" w:color="auto" w:fill="FFFFFF"/>
          <w:lang w:val="uk-UA"/>
        </w:rPr>
        <w:t>5</w:t>
      </w:r>
      <w:r w:rsidRPr="000E063D">
        <w:rPr>
          <w:rFonts w:ascii="Cambria" w:hAnsi="Cambria" w:cs="Times New Roman"/>
          <w:b/>
          <w:bCs/>
          <w:color w:val="000000"/>
          <w:shd w:val="clear" w:color="auto" w:fill="FFFFFF"/>
          <w:lang w:val="uk-UA"/>
        </w:rPr>
        <w:t>.2.</w:t>
      </w:r>
      <w:r w:rsidR="00E53453" w:rsidRPr="000E063D">
        <w:rPr>
          <w:rFonts w:ascii="Cambria" w:hAnsi="Cambria" w:cs="Times New Roman"/>
          <w:b/>
          <w:bCs/>
          <w:color w:val="000000"/>
          <w:shd w:val="clear" w:color="auto" w:fill="FFFFFF"/>
          <w:lang w:val="uk-UA"/>
        </w:rPr>
        <w:tab/>
      </w:r>
      <w:r w:rsidRPr="000E063D">
        <w:rPr>
          <w:rFonts w:ascii="Cambria" w:hAnsi="Cambria" w:cs="Times New Roman"/>
          <w:color w:val="000000"/>
          <w:shd w:val="clear" w:color="auto" w:fill="FFFFFF"/>
          <w:lang w:val="uk-UA"/>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w:t>
      </w:r>
      <w:r w:rsidR="005D0145" w:rsidRPr="000E063D">
        <w:rPr>
          <w:rFonts w:ascii="Cambria" w:hAnsi="Cambria" w:cs="Times New Roman"/>
          <w:color w:val="000000"/>
          <w:shd w:val="clear" w:color="auto" w:fill="FFFFFF"/>
          <w:lang w:val="uk-UA"/>
        </w:rPr>
        <w:t>ві кошти, ціні подарунки тощо).</w:t>
      </w:r>
    </w:p>
    <w:p w:rsidR="00E70D84" w:rsidRPr="000E063D" w:rsidRDefault="00E70D84" w:rsidP="00884E0B">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Cambria" w:hAnsi="Cambria" w:cs="Times New Roman"/>
          <w:color w:val="000000"/>
          <w:lang w:val="uk-UA"/>
        </w:rPr>
      </w:pPr>
      <w:r w:rsidRPr="000E063D">
        <w:rPr>
          <w:rFonts w:ascii="Cambria" w:hAnsi="Cambria" w:cs="Times New Roman"/>
          <w:b/>
          <w:color w:val="000000"/>
          <w:lang w:val="uk-UA"/>
        </w:rPr>
        <w:t>1</w:t>
      </w:r>
      <w:r w:rsidR="00BC5C75" w:rsidRPr="000E063D">
        <w:rPr>
          <w:rFonts w:ascii="Cambria" w:hAnsi="Cambria" w:cs="Times New Roman"/>
          <w:b/>
          <w:color w:val="000000"/>
          <w:lang w:val="uk-UA"/>
        </w:rPr>
        <w:t>6</w:t>
      </w:r>
      <w:r w:rsidRPr="000E063D">
        <w:rPr>
          <w:rFonts w:ascii="Cambria" w:hAnsi="Cambria" w:cs="Times New Roman"/>
          <w:b/>
          <w:color w:val="000000"/>
          <w:lang w:val="uk-UA"/>
        </w:rPr>
        <w:t>.</w:t>
      </w:r>
      <w:r w:rsidR="00E53453" w:rsidRPr="000E063D">
        <w:rPr>
          <w:rFonts w:ascii="Cambria" w:hAnsi="Cambria" w:cs="Times New Roman"/>
          <w:b/>
          <w:color w:val="000000"/>
          <w:lang w:val="uk-UA"/>
        </w:rPr>
        <w:tab/>
      </w:r>
      <w:r w:rsidRPr="000E063D">
        <w:rPr>
          <w:rFonts w:ascii="Cambria" w:hAnsi="Cambria" w:cs="Times New Roman"/>
          <w:b/>
          <w:color w:val="000000"/>
          <w:lang w:val="uk-UA"/>
        </w:rPr>
        <w:t>Додатки до Договору</w:t>
      </w:r>
    </w:p>
    <w:p w:rsidR="00E70D84" w:rsidRPr="000E063D" w:rsidRDefault="00E70D84" w:rsidP="00884E0B">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mbria" w:hAnsi="Cambria" w:cs="Times New Roman"/>
          <w:color w:val="000000"/>
          <w:lang w:val="uk-UA"/>
        </w:rPr>
      </w:pPr>
      <w:r w:rsidRPr="000E063D">
        <w:rPr>
          <w:rFonts w:ascii="Cambria" w:hAnsi="Cambria" w:cs="Times New Roman"/>
          <w:b/>
          <w:bCs/>
          <w:color w:val="000000"/>
          <w:lang w:val="uk-UA"/>
        </w:rPr>
        <w:t>1</w:t>
      </w:r>
      <w:r w:rsidR="00BC5C75" w:rsidRPr="000E063D">
        <w:rPr>
          <w:rFonts w:ascii="Cambria" w:hAnsi="Cambria" w:cs="Times New Roman"/>
          <w:b/>
          <w:bCs/>
          <w:color w:val="000000"/>
          <w:lang w:val="uk-UA"/>
        </w:rPr>
        <w:t>6</w:t>
      </w:r>
      <w:r w:rsidRPr="000E063D">
        <w:rPr>
          <w:rFonts w:ascii="Cambria" w:hAnsi="Cambria" w:cs="Times New Roman"/>
          <w:b/>
          <w:bCs/>
          <w:color w:val="000000"/>
          <w:lang w:val="uk-UA"/>
        </w:rPr>
        <w:t>.1.</w:t>
      </w:r>
      <w:r w:rsidR="00E53453" w:rsidRPr="000E063D">
        <w:rPr>
          <w:rFonts w:ascii="Cambria" w:hAnsi="Cambria" w:cs="Times New Roman"/>
          <w:color w:val="000000"/>
          <w:lang w:val="uk-UA"/>
        </w:rPr>
        <w:tab/>
      </w:r>
      <w:r w:rsidRPr="000E063D">
        <w:rPr>
          <w:rFonts w:ascii="Cambria" w:hAnsi="Cambria" w:cs="Times New Roman"/>
          <w:color w:val="000000"/>
          <w:lang w:val="uk-UA"/>
        </w:rPr>
        <w:t>Невід'ємною частиною цього Договору є:</w:t>
      </w:r>
    </w:p>
    <w:p w:rsidR="00E70D84" w:rsidRPr="000E063D" w:rsidRDefault="009C5D8F" w:rsidP="00884E0B">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mbria" w:hAnsi="Cambria" w:cs="Times New Roman"/>
          <w:lang w:val="uk-UA"/>
        </w:rPr>
      </w:pPr>
      <w:r w:rsidRPr="000E063D">
        <w:rPr>
          <w:rFonts w:ascii="Cambria" w:hAnsi="Cambria" w:cs="Times New Roman"/>
          <w:b/>
          <w:bCs/>
          <w:lang w:val="uk-UA"/>
        </w:rPr>
        <w:t>1.</w:t>
      </w:r>
      <w:r w:rsidRPr="000E063D">
        <w:rPr>
          <w:rFonts w:ascii="Cambria" w:hAnsi="Cambria" w:cs="Times New Roman"/>
          <w:lang w:val="uk-UA"/>
        </w:rPr>
        <w:t xml:space="preserve"> Договірна ціна.</w:t>
      </w:r>
    </w:p>
    <w:p w:rsidR="00E70D84" w:rsidRPr="000E063D" w:rsidRDefault="00E70D84" w:rsidP="00884E0B">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mbria" w:hAnsi="Cambria" w:cs="Times New Roman"/>
          <w:lang w:val="uk-UA"/>
        </w:rPr>
      </w:pPr>
      <w:r w:rsidRPr="000E063D">
        <w:rPr>
          <w:rFonts w:ascii="Cambria" w:hAnsi="Cambria" w:cs="Times New Roman"/>
          <w:b/>
          <w:bCs/>
          <w:lang w:val="uk-UA"/>
        </w:rPr>
        <w:t>2.</w:t>
      </w:r>
      <w:r w:rsidRPr="000E063D">
        <w:rPr>
          <w:rFonts w:ascii="Cambria" w:hAnsi="Cambria" w:cs="Times New Roman"/>
          <w:lang w:val="uk-UA"/>
        </w:rPr>
        <w:t xml:space="preserve"> Кал</w:t>
      </w:r>
      <w:r w:rsidR="009C5D8F" w:rsidRPr="000E063D">
        <w:rPr>
          <w:rFonts w:ascii="Cambria" w:hAnsi="Cambria" w:cs="Times New Roman"/>
          <w:lang w:val="uk-UA"/>
        </w:rPr>
        <w:t>ендарний графік виконання робіт.</w:t>
      </w:r>
    </w:p>
    <w:p w:rsidR="00AE1FF9" w:rsidRPr="000E063D" w:rsidRDefault="00AE1FF9" w:rsidP="00884E0B">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mbria" w:hAnsi="Cambria" w:cs="Times New Roman"/>
          <w:lang w:val="uk-UA"/>
        </w:rPr>
      </w:pPr>
      <w:r w:rsidRPr="000E063D">
        <w:rPr>
          <w:rFonts w:ascii="Cambria" w:hAnsi="Cambria" w:cs="Times New Roman"/>
          <w:b/>
          <w:bCs/>
          <w:lang w:val="uk-UA"/>
        </w:rPr>
        <w:t>3.</w:t>
      </w:r>
      <w:r w:rsidRPr="000E063D">
        <w:rPr>
          <w:rFonts w:ascii="Cambria" w:hAnsi="Cambria" w:cs="Times New Roman"/>
          <w:lang w:val="uk-UA"/>
        </w:rPr>
        <w:t xml:space="preserve"> План фінансування будівництва.</w:t>
      </w:r>
    </w:p>
    <w:p w:rsidR="00BC5C75" w:rsidRPr="000E063D" w:rsidRDefault="00BC5C75" w:rsidP="00884E0B">
      <w:pPr>
        <w:shd w:val="pct5" w:color="E7E6E6" w:fill="auto"/>
        <w:tabs>
          <w:tab w:val="left" w:pos="0"/>
          <w:tab w:val="left" w:pos="851"/>
          <w:tab w:val="left" w:pos="1134"/>
        </w:tabs>
        <w:spacing w:line="264" w:lineRule="auto"/>
        <w:ind w:firstLine="567"/>
        <w:jc w:val="center"/>
        <w:rPr>
          <w:rFonts w:ascii="Cambria" w:hAnsi="Cambria" w:cs="Times New Roman"/>
          <w:b/>
          <w:color w:val="000000"/>
          <w:lang w:val="uk-UA"/>
        </w:rPr>
      </w:pPr>
    </w:p>
    <w:p w:rsidR="008778FE" w:rsidRPr="000E063D" w:rsidRDefault="00E70D84" w:rsidP="008778FE">
      <w:pPr>
        <w:shd w:val="pct5" w:color="E7E6E6" w:fill="auto"/>
        <w:tabs>
          <w:tab w:val="left" w:pos="0"/>
          <w:tab w:val="left" w:pos="851"/>
          <w:tab w:val="left" w:pos="1134"/>
        </w:tabs>
        <w:spacing w:line="264" w:lineRule="auto"/>
        <w:ind w:firstLine="567"/>
        <w:jc w:val="center"/>
        <w:rPr>
          <w:rFonts w:ascii="Cambria" w:hAnsi="Cambria" w:cs="Times New Roman"/>
          <w:b/>
          <w:color w:val="000000"/>
          <w:lang w:val="uk-UA"/>
        </w:rPr>
      </w:pPr>
      <w:r w:rsidRPr="000E063D">
        <w:rPr>
          <w:rFonts w:ascii="Cambria" w:hAnsi="Cambria" w:cs="Times New Roman"/>
          <w:b/>
          <w:color w:val="000000"/>
          <w:lang w:val="uk-UA"/>
        </w:rPr>
        <w:t>1</w:t>
      </w:r>
      <w:r w:rsidR="00BC5C75" w:rsidRPr="000E063D">
        <w:rPr>
          <w:rFonts w:ascii="Cambria" w:hAnsi="Cambria" w:cs="Times New Roman"/>
          <w:b/>
          <w:color w:val="000000"/>
          <w:lang w:val="uk-UA"/>
        </w:rPr>
        <w:t>7</w:t>
      </w:r>
      <w:r w:rsidRPr="000E063D">
        <w:rPr>
          <w:rFonts w:ascii="Cambria" w:hAnsi="Cambria" w:cs="Times New Roman"/>
          <w:b/>
          <w:color w:val="000000"/>
          <w:lang w:val="uk-UA"/>
        </w:rPr>
        <w:t>.</w:t>
      </w:r>
      <w:r w:rsidR="00E53453" w:rsidRPr="000E063D">
        <w:rPr>
          <w:rFonts w:ascii="Cambria" w:hAnsi="Cambria" w:cs="Times New Roman"/>
          <w:b/>
          <w:color w:val="000000"/>
          <w:lang w:val="uk-UA"/>
        </w:rPr>
        <w:tab/>
      </w:r>
      <w:r w:rsidRPr="000E063D">
        <w:rPr>
          <w:rFonts w:ascii="Cambria" w:hAnsi="Cambria" w:cs="Times New Roman"/>
          <w:b/>
          <w:color w:val="000000"/>
          <w:lang w:val="uk-UA"/>
        </w:rPr>
        <w:t>Місцезнаходження та банківські реквізити сторін</w:t>
      </w:r>
      <w:r w:rsidR="008778FE" w:rsidRPr="000E063D">
        <w:rPr>
          <w:rFonts w:ascii="Cambria" w:hAnsi="Cambria" w:cs="Times New Roman"/>
          <w:b/>
          <w:color w:val="000000"/>
          <w:lang w:val="uk-UA"/>
        </w:rPr>
        <w:t xml:space="preserve"> банківські реквізити сторін</w:t>
      </w:r>
    </w:p>
    <w:p w:rsidR="008778FE" w:rsidRPr="000E063D" w:rsidRDefault="008778FE" w:rsidP="008778FE">
      <w:pPr>
        <w:shd w:val="pct5" w:color="E7E6E6" w:fill="auto"/>
        <w:tabs>
          <w:tab w:val="left" w:pos="0"/>
        </w:tabs>
        <w:ind w:firstLine="567"/>
        <w:jc w:val="center"/>
        <w:rPr>
          <w:rFonts w:ascii="Cambria" w:hAnsi="Cambria" w:cs="Times New Roman"/>
          <w:b/>
          <w:lang w:val="uk-UA"/>
        </w:rPr>
      </w:pPr>
    </w:p>
    <w:tbl>
      <w:tblPr>
        <w:tblW w:w="1074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495"/>
        <w:gridCol w:w="5245"/>
      </w:tblGrid>
      <w:tr w:rsidR="008778FE" w:rsidRPr="000E063D">
        <w:trPr>
          <w:trHeight w:val="255"/>
        </w:trPr>
        <w:tc>
          <w:tcPr>
            <w:tcW w:w="5495" w:type="dxa"/>
            <w:tcBorders>
              <w:top w:val="dotDotDash" w:sz="4" w:space="0" w:color="auto"/>
              <w:left w:val="dotDotDash" w:sz="4" w:space="0" w:color="auto"/>
              <w:bottom w:val="dotDotDash" w:sz="4" w:space="0" w:color="auto"/>
              <w:right w:val="dotDotDash" w:sz="4" w:space="0" w:color="auto"/>
            </w:tcBorders>
            <w:hideMark/>
          </w:tcPr>
          <w:p w:rsidR="008778FE" w:rsidRPr="000E063D" w:rsidRDefault="008778FE">
            <w:pPr>
              <w:shd w:val="pct5" w:color="E7E6E6" w:fill="auto"/>
              <w:snapToGrid w:val="0"/>
              <w:jc w:val="center"/>
              <w:rPr>
                <w:rFonts w:ascii="Cambria" w:hAnsi="Cambria" w:cs="Times New Roman"/>
                <w:lang w:val="uk-UA"/>
              </w:rPr>
            </w:pPr>
            <w:r w:rsidRPr="000E063D">
              <w:rPr>
                <w:rFonts w:ascii="Cambria" w:hAnsi="Cambria" w:cs="Times New Roman"/>
                <w:b/>
                <w:lang w:val="uk-UA"/>
              </w:rPr>
              <w:t>ЗАМОВНИК</w:t>
            </w:r>
          </w:p>
        </w:tc>
        <w:tc>
          <w:tcPr>
            <w:tcW w:w="5245" w:type="dxa"/>
            <w:tcBorders>
              <w:top w:val="dotDotDash" w:sz="4" w:space="0" w:color="auto"/>
              <w:left w:val="dotDotDash" w:sz="4" w:space="0" w:color="auto"/>
              <w:bottom w:val="dotDotDash" w:sz="4" w:space="0" w:color="auto"/>
              <w:right w:val="dotDotDash" w:sz="4" w:space="0" w:color="auto"/>
            </w:tcBorders>
            <w:hideMark/>
          </w:tcPr>
          <w:p w:rsidR="008778FE" w:rsidRPr="000E063D" w:rsidRDefault="008778FE">
            <w:pPr>
              <w:shd w:val="pct5" w:color="E7E6E6" w:fill="auto"/>
              <w:snapToGrid w:val="0"/>
              <w:jc w:val="center"/>
              <w:rPr>
                <w:rFonts w:ascii="Cambria" w:hAnsi="Cambria" w:cs="Times New Roman"/>
                <w:lang w:val="uk-UA"/>
              </w:rPr>
            </w:pPr>
            <w:r w:rsidRPr="000E063D">
              <w:rPr>
                <w:rFonts w:ascii="Cambria" w:hAnsi="Cambria" w:cs="Times New Roman"/>
                <w:b/>
                <w:lang w:val="uk-UA" w:eastAsia="uk-UA"/>
              </w:rPr>
              <w:t>ПІДРЯДНИК</w:t>
            </w:r>
          </w:p>
        </w:tc>
      </w:tr>
      <w:tr w:rsidR="008778FE" w:rsidRPr="000E063D" w:rsidTr="00F82A54">
        <w:trPr>
          <w:trHeight w:val="707"/>
        </w:trPr>
        <w:tc>
          <w:tcPr>
            <w:tcW w:w="5495" w:type="dxa"/>
            <w:tcBorders>
              <w:top w:val="dotDotDash" w:sz="4" w:space="0" w:color="auto"/>
              <w:left w:val="dotDotDash" w:sz="4" w:space="0" w:color="auto"/>
              <w:bottom w:val="dotDotDash" w:sz="4" w:space="0" w:color="auto"/>
              <w:right w:val="dotDotDash" w:sz="4" w:space="0" w:color="auto"/>
            </w:tcBorders>
          </w:tcPr>
          <w:p w:rsidR="008778FE" w:rsidRPr="000E063D" w:rsidRDefault="008778FE">
            <w:pPr>
              <w:shd w:val="pct5" w:color="E7E6E6" w:fill="auto"/>
              <w:jc w:val="center"/>
              <w:rPr>
                <w:rFonts w:ascii="Cambria" w:hAnsi="Cambria" w:cs="Times New Roman"/>
                <w:b/>
                <w:lang w:val="uk-UA"/>
              </w:rPr>
            </w:pPr>
          </w:p>
        </w:tc>
        <w:tc>
          <w:tcPr>
            <w:tcW w:w="5245" w:type="dxa"/>
            <w:tcBorders>
              <w:top w:val="dotDotDash" w:sz="4" w:space="0" w:color="auto"/>
              <w:left w:val="dotDotDash" w:sz="4" w:space="0" w:color="auto"/>
              <w:bottom w:val="dotDotDash" w:sz="4" w:space="0" w:color="auto"/>
              <w:right w:val="dotDotDash" w:sz="4" w:space="0" w:color="auto"/>
            </w:tcBorders>
            <w:hideMark/>
          </w:tcPr>
          <w:p w:rsidR="008778FE" w:rsidRPr="000E063D" w:rsidRDefault="008778FE">
            <w:pPr>
              <w:shd w:val="pct5" w:color="E7E6E6" w:fill="auto"/>
              <w:jc w:val="both"/>
              <w:rPr>
                <w:rFonts w:ascii="Cambria" w:hAnsi="Cambria" w:cs="Times New Roman"/>
                <w:b/>
                <w:lang w:val="uk-UA" w:eastAsia="uk-UA"/>
              </w:rPr>
            </w:pPr>
            <w:r w:rsidRPr="000E063D">
              <w:rPr>
                <w:rFonts w:ascii="Cambria" w:hAnsi="Cambria" w:cs="Times New Roman"/>
                <w:lang w:val="uk-UA"/>
              </w:rPr>
              <w:t>__________________________________________________________________________________</w:t>
            </w:r>
          </w:p>
        </w:tc>
      </w:tr>
      <w:tr w:rsidR="008778FE" w:rsidRPr="000E063D">
        <w:trPr>
          <w:trHeight w:val="2829"/>
        </w:trPr>
        <w:tc>
          <w:tcPr>
            <w:tcW w:w="5495" w:type="dxa"/>
            <w:tcBorders>
              <w:top w:val="dotDotDash" w:sz="4" w:space="0" w:color="auto"/>
              <w:left w:val="dotDotDash" w:sz="4" w:space="0" w:color="auto"/>
              <w:bottom w:val="dotDotDash" w:sz="4" w:space="0" w:color="auto"/>
              <w:right w:val="dotDotDash" w:sz="4" w:space="0" w:color="auto"/>
            </w:tcBorders>
          </w:tcPr>
          <w:p w:rsidR="008778FE" w:rsidRPr="000E063D" w:rsidRDefault="008778FE">
            <w:pPr>
              <w:jc w:val="both"/>
              <w:rPr>
                <w:rFonts w:ascii="Cambria" w:hAnsi="Cambria" w:cs="Times New Roman"/>
                <w:lang w:val="uk-UA"/>
              </w:rPr>
            </w:pPr>
            <w:r w:rsidRPr="000E063D">
              <w:rPr>
                <w:rFonts w:ascii="Cambria" w:hAnsi="Cambria" w:cs="Times New Roman"/>
                <w:b/>
                <w:lang w:val="uk-UA"/>
              </w:rPr>
              <w:t>Індекс:</w:t>
            </w:r>
            <w:r w:rsidRPr="000E063D">
              <w:rPr>
                <w:rFonts w:ascii="Cambria" w:hAnsi="Cambria" w:cs="Times New Roman"/>
                <w:lang w:val="uk-UA"/>
              </w:rPr>
              <w:t>;</w:t>
            </w:r>
          </w:p>
          <w:p w:rsidR="00F82A54" w:rsidRPr="000E063D" w:rsidRDefault="008778FE" w:rsidP="00F82A54">
            <w:pPr>
              <w:autoSpaceDN w:val="0"/>
              <w:adjustRightInd w:val="0"/>
              <w:rPr>
                <w:rFonts w:ascii="Cambria" w:hAnsi="Cambria" w:cs="Times New Roman"/>
                <w:lang w:val="uk-UA"/>
              </w:rPr>
            </w:pPr>
            <w:r w:rsidRPr="000E063D">
              <w:rPr>
                <w:rFonts w:ascii="Cambria" w:hAnsi="Cambria" w:cs="Times New Roman"/>
                <w:b/>
                <w:lang w:val="uk-UA"/>
              </w:rPr>
              <w:t>Адреса:</w:t>
            </w:r>
            <w:r w:rsidRPr="000E063D">
              <w:rPr>
                <w:rFonts w:ascii="Cambria" w:hAnsi="Cambria" w:cs="Times New Roman"/>
                <w:bCs/>
                <w:lang w:val="uk-UA"/>
              </w:rPr>
              <w:t xml:space="preserve">, </w:t>
            </w:r>
          </w:p>
          <w:p w:rsidR="008778FE" w:rsidRPr="000E063D" w:rsidRDefault="008778FE">
            <w:pPr>
              <w:shd w:val="pct5" w:color="E7E6E6" w:fill="auto"/>
              <w:autoSpaceDN w:val="0"/>
              <w:adjustRightInd w:val="0"/>
              <w:rPr>
                <w:rFonts w:ascii="Cambria" w:hAnsi="Cambria" w:cs="Times New Roman"/>
                <w:lang w:val="uk-UA"/>
              </w:rPr>
            </w:pPr>
          </w:p>
        </w:tc>
        <w:tc>
          <w:tcPr>
            <w:tcW w:w="5245" w:type="dxa"/>
            <w:tcBorders>
              <w:top w:val="dotDotDash" w:sz="4" w:space="0" w:color="auto"/>
              <w:left w:val="dotDotDash" w:sz="4" w:space="0" w:color="auto"/>
              <w:bottom w:val="dotDotDash" w:sz="4" w:space="0" w:color="auto"/>
              <w:right w:val="dotDotDash" w:sz="4" w:space="0" w:color="auto"/>
            </w:tcBorders>
            <w:hideMark/>
          </w:tcPr>
          <w:p w:rsidR="008778FE" w:rsidRPr="000E063D" w:rsidRDefault="008778FE">
            <w:pPr>
              <w:shd w:val="pct5" w:color="E7E6E6" w:fill="auto"/>
              <w:jc w:val="both"/>
              <w:rPr>
                <w:rFonts w:ascii="Cambria" w:hAnsi="Cambria" w:cs="Times New Roman"/>
                <w:lang w:val="uk-UA"/>
              </w:rPr>
            </w:pPr>
            <w:r w:rsidRPr="000E063D">
              <w:rPr>
                <w:rFonts w:ascii="Cambria" w:hAnsi="Cambria" w:cs="Times New Roman"/>
                <w:b/>
                <w:lang w:val="uk-UA"/>
              </w:rPr>
              <w:t>Індекс:</w:t>
            </w:r>
            <w:r w:rsidRPr="000E063D">
              <w:rPr>
                <w:rFonts w:ascii="Cambria" w:hAnsi="Cambria" w:cs="Times New Roman"/>
                <w:lang w:val="uk-UA"/>
              </w:rPr>
              <w:t xml:space="preserve"> ______________;</w:t>
            </w:r>
          </w:p>
          <w:p w:rsidR="008778FE" w:rsidRPr="000E063D" w:rsidRDefault="008778FE">
            <w:pPr>
              <w:shd w:val="pct5" w:color="E7E6E6" w:fill="auto"/>
              <w:jc w:val="both"/>
              <w:rPr>
                <w:rFonts w:ascii="Cambria" w:hAnsi="Cambria" w:cs="Times New Roman"/>
                <w:lang w:val="uk-UA" w:eastAsia="uk-UA"/>
              </w:rPr>
            </w:pPr>
            <w:r w:rsidRPr="000E063D">
              <w:rPr>
                <w:rFonts w:ascii="Cambria" w:hAnsi="Cambria" w:cs="Times New Roman"/>
                <w:b/>
                <w:lang w:val="uk-UA" w:eastAsia="uk-UA"/>
              </w:rPr>
              <w:t>Адреса:</w:t>
            </w:r>
            <w:r w:rsidRPr="000E063D">
              <w:rPr>
                <w:rFonts w:ascii="Cambria" w:hAnsi="Cambria" w:cs="Times New Roman"/>
                <w:lang w:val="uk-UA" w:eastAsia="uk-UA"/>
              </w:rPr>
              <w:t xml:space="preserve"> _____________________________;</w:t>
            </w:r>
          </w:p>
          <w:p w:rsidR="008778FE" w:rsidRPr="000E063D" w:rsidRDefault="008778FE">
            <w:pPr>
              <w:shd w:val="pct5" w:color="E7E6E6" w:fill="auto"/>
              <w:jc w:val="both"/>
              <w:rPr>
                <w:rFonts w:ascii="Cambria" w:hAnsi="Cambria" w:cs="Times New Roman"/>
                <w:b/>
                <w:lang w:val="uk-UA" w:eastAsia="uk-UA"/>
              </w:rPr>
            </w:pPr>
          </w:p>
          <w:p w:rsidR="008778FE" w:rsidRPr="000E063D" w:rsidRDefault="008778FE">
            <w:pPr>
              <w:shd w:val="pct5" w:color="E7E6E6" w:fill="auto"/>
              <w:jc w:val="both"/>
              <w:rPr>
                <w:rFonts w:ascii="Cambria" w:hAnsi="Cambria" w:cs="Times New Roman"/>
                <w:lang w:val="uk-UA" w:eastAsia="uk-UA"/>
              </w:rPr>
            </w:pPr>
            <w:r w:rsidRPr="000E063D">
              <w:rPr>
                <w:rFonts w:ascii="Cambria" w:hAnsi="Cambria" w:cs="Times New Roman"/>
                <w:b/>
                <w:lang w:val="uk-UA" w:eastAsia="uk-UA"/>
              </w:rPr>
              <w:t xml:space="preserve">р/р </w:t>
            </w:r>
            <w:r w:rsidRPr="000E063D">
              <w:rPr>
                <w:rFonts w:ascii="Cambria" w:hAnsi="Cambria" w:cs="Times New Roman"/>
                <w:b/>
                <w:bCs/>
                <w:lang w:val="uk-UA" w:eastAsia="uk-UA"/>
              </w:rPr>
              <w:t>IBAN UA</w:t>
            </w:r>
            <w:r w:rsidRPr="000E063D">
              <w:rPr>
                <w:rFonts w:ascii="Cambria" w:hAnsi="Cambria" w:cs="Times New Roman"/>
                <w:b/>
                <w:lang w:val="uk-UA" w:eastAsia="uk-UA"/>
              </w:rPr>
              <w:t xml:space="preserve"> </w:t>
            </w:r>
            <w:r w:rsidRPr="000E063D">
              <w:rPr>
                <w:rFonts w:ascii="Cambria" w:hAnsi="Cambria" w:cs="Times New Roman"/>
                <w:lang w:val="uk-UA" w:eastAsia="uk-UA"/>
              </w:rPr>
              <w:t>_____________________________</w:t>
            </w:r>
          </w:p>
          <w:p w:rsidR="008778FE" w:rsidRPr="000E063D" w:rsidRDefault="008778FE">
            <w:pPr>
              <w:shd w:val="pct5" w:color="E7E6E6" w:fill="auto"/>
              <w:jc w:val="both"/>
              <w:rPr>
                <w:rFonts w:ascii="Cambria" w:hAnsi="Cambria" w:cs="Times New Roman"/>
                <w:lang w:val="uk-UA" w:eastAsia="uk-UA"/>
              </w:rPr>
            </w:pPr>
            <w:r w:rsidRPr="000E063D">
              <w:rPr>
                <w:rFonts w:ascii="Cambria" w:hAnsi="Cambria" w:cs="Times New Roman"/>
                <w:lang w:val="uk-UA" w:eastAsia="uk-UA"/>
              </w:rPr>
              <w:t>в Державній казначейській службі України, м. Київ;</w:t>
            </w:r>
          </w:p>
          <w:p w:rsidR="008778FE" w:rsidRPr="000E063D" w:rsidRDefault="008778FE">
            <w:pPr>
              <w:shd w:val="pct5" w:color="E7E6E6" w:fill="auto"/>
              <w:jc w:val="both"/>
              <w:rPr>
                <w:rFonts w:ascii="Cambria" w:hAnsi="Cambria" w:cs="Times New Roman"/>
                <w:lang w:val="uk-UA" w:eastAsia="uk-UA"/>
              </w:rPr>
            </w:pPr>
            <w:r w:rsidRPr="000E063D">
              <w:rPr>
                <w:rFonts w:ascii="Cambria" w:hAnsi="Cambria" w:cs="Times New Roman"/>
                <w:b/>
                <w:lang w:val="uk-UA" w:eastAsia="uk-UA"/>
              </w:rPr>
              <w:t xml:space="preserve">р/р </w:t>
            </w:r>
            <w:r w:rsidRPr="000E063D">
              <w:rPr>
                <w:rFonts w:ascii="Cambria" w:hAnsi="Cambria" w:cs="Times New Roman"/>
                <w:b/>
                <w:bCs/>
                <w:lang w:val="uk-UA" w:eastAsia="uk-UA"/>
              </w:rPr>
              <w:t>IBAN UA</w:t>
            </w:r>
            <w:r w:rsidRPr="000E063D">
              <w:rPr>
                <w:rFonts w:ascii="Cambria" w:hAnsi="Cambria" w:cs="Times New Roman"/>
                <w:b/>
                <w:lang w:val="uk-UA" w:eastAsia="uk-UA"/>
              </w:rPr>
              <w:t xml:space="preserve"> </w:t>
            </w:r>
            <w:r w:rsidRPr="000E063D">
              <w:rPr>
                <w:rFonts w:ascii="Cambria" w:hAnsi="Cambria" w:cs="Times New Roman"/>
                <w:lang w:val="uk-UA" w:eastAsia="uk-UA"/>
              </w:rPr>
              <w:t>_____________________________</w:t>
            </w:r>
          </w:p>
          <w:p w:rsidR="008778FE" w:rsidRPr="000E063D" w:rsidRDefault="008778FE">
            <w:pPr>
              <w:shd w:val="pct5" w:color="E7E6E6" w:fill="auto"/>
              <w:jc w:val="both"/>
              <w:rPr>
                <w:rFonts w:ascii="Cambria" w:hAnsi="Cambria" w:cs="Times New Roman"/>
                <w:lang w:val="uk-UA" w:eastAsia="uk-UA"/>
              </w:rPr>
            </w:pPr>
            <w:r w:rsidRPr="000E063D">
              <w:rPr>
                <w:rFonts w:ascii="Cambria" w:hAnsi="Cambria" w:cs="Times New Roman"/>
                <w:lang w:val="uk-UA" w:eastAsia="uk-UA"/>
              </w:rPr>
              <w:t>в АТ «_______________________»;</w:t>
            </w:r>
          </w:p>
          <w:p w:rsidR="008778FE" w:rsidRPr="000E063D" w:rsidRDefault="008778FE">
            <w:pPr>
              <w:shd w:val="pct5" w:color="E7E6E6" w:fill="auto"/>
              <w:jc w:val="both"/>
              <w:rPr>
                <w:rFonts w:ascii="Cambria" w:hAnsi="Cambria" w:cs="Times New Roman"/>
                <w:lang w:val="uk-UA"/>
              </w:rPr>
            </w:pPr>
            <w:r w:rsidRPr="000E063D">
              <w:rPr>
                <w:rFonts w:ascii="Cambria" w:hAnsi="Cambria" w:cs="Times New Roman"/>
                <w:b/>
                <w:lang w:val="uk-UA" w:eastAsia="uk-UA"/>
              </w:rPr>
              <w:t>код ЄДРПОУ</w:t>
            </w:r>
            <w:r w:rsidRPr="000E063D">
              <w:rPr>
                <w:rFonts w:ascii="Cambria" w:hAnsi="Cambria" w:cs="Times New Roman"/>
                <w:lang w:val="uk-UA" w:eastAsia="uk-UA"/>
              </w:rPr>
              <w:t xml:space="preserve"> ________________________;</w:t>
            </w:r>
          </w:p>
          <w:p w:rsidR="008778FE" w:rsidRPr="000E063D" w:rsidRDefault="008778FE">
            <w:pPr>
              <w:shd w:val="pct5" w:color="E7E6E6" w:fill="auto"/>
              <w:jc w:val="both"/>
              <w:rPr>
                <w:rFonts w:ascii="Cambria" w:hAnsi="Cambria" w:cs="Times New Roman"/>
                <w:lang w:val="uk-UA"/>
              </w:rPr>
            </w:pPr>
            <w:r w:rsidRPr="000E063D">
              <w:rPr>
                <w:rFonts w:ascii="Cambria" w:hAnsi="Cambria" w:cs="Times New Roman"/>
                <w:b/>
                <w:lang w:val="uk-UA" w:eastAsia="uk-UA"/>
              </w:rPr>
              <w:t>Ліцензія № __________ від ___________</w:t>
            </w:r>
          </w:p>
          <w:p w:rsidR="008778FE" w:rsidRPr="000E063D" w:rsidRDefault="008778FE">
            <w:pPr>
              <w:shd w:val="pct5" w:color="E7E6E6" w:fill="auto"/>
              <w:jc w:val="both"/>
              <w:rPr>
                <w:rFonts w:ascii="Cambria" w:hAnsi="Cambria" w:cs="Times New Roman"/>
                <w:lang w:val="uk-UA"/>
              </w:rPr>
            </w:pPr>
            <w:r w:rsidRPr="000E063D">
              <w:rPr>
                <w:rFonts w:ascii="Cambria" w:hAnsi="Cambria" w:cs="Times New Roman"/>
                <w:b/>
                <w:lang w:val="uk-UA" w:eastAsia="uk-UA"/>
              </w:rPr>
              <w:t xml:space="preserve">Тел./факс. </w:t>
            </w:r>
            <w:r w:rsidRPr="000E063D">
              <w:rPr>
                <w:rFonts w:ascii="Cambria" w:hAnsi="Cambria" w:cs="Times New Roman"/>
                <w:lang w:val="uk-UA" w:eastAsia="uk-UA"/>
              </w:rPr>
              <w:t>_________________________</w:t>
            </w:r>
          </w:p>
          <w:p w:rsidR="008778FE" w:rsidRPr="000E063D" w:rsidRDefault="008778FE">
            <w:pPr>
              <w:shd w:val="pct5" w:color="E7E6E6" w:fill="auto"/>
              <w:jc w:val="both"/>
              <w:rPr>
                <w:rFonts w:ascii="Cambria" w:hAnsi="Cambria" w:cs="Times New Roman"/>
                <w:lang w:val="uk-UA" w:eastAsia="uk-UA"/>
              </w:rPr>
            </w:pPr>
            <w:r w:rsidRPr="000E063D">
              <w:rPr>
                <w:rFonts w:ascii="Cambria" w:hAnsi="Cambria" w:cs="Times New Roman"/>
                <w:b/>
                <w:lang w:val="uk-UA" w:eastAsia="uk-UA"/>
              </w:rPr>
              <w:t>e-mail</w:t>
            </w:r>
            <w:r w:rsidRPr="000E063D">
              <w:rPr>
                <w:rFonts w:ascii="Cambria" w:hAnsi="Cambria" w:cs="Times New Roman"/>
                <w:lang w:val="uk-UA" w:eastAsia="uk-UA"/>
              </w:rPr>
              <w:t>: ________________________</w:t>
            </w:r>
          </w:p>
          <w:p w:rsidR="008778FE" w:rsidRPr="000E063D" w:rsidRDefault="008778FE">
            <w:pPr>
              <w:shd w:val="pct5" w:color="E7E6E6" w:fill="auto"/>
              <w:jc w:val="both"/>
              <w:rPr>
                <w:rFonts w:ascii="Cambria" w:hAnsi="Cambria" w:cs="Times New Roman"/>
                <w:lang w:val="uk-UA" w:eastAsia="uk-UA"/>
              </w:rPr>
            </w:pPr>
          </w:p>
        </w:tc>
      </w:tr>
      <w:tr w:rsidR="008778FE" w:rsidRPr="000E063D">
        <w:trPr>
          <w:trHeight w:val="1190"/>
        </w:trPr>
        <w:tc>
          <w:tcPr>
            <w:tcW w:w="5495" w:type="dxa"/>
            <w:tcBorders>
              <w:top w:val="dotDotDash" w:sz="4" w:space="0" w:color="auto"/>
              <w:left w:val="dotDotDash" w:sz="4" w:space="0" w:color="auto"/>
              <w:bottom w:val="dotDotDash" w:sz="4" w:space="0" w:color="auto"/>
              <w:right w:val="dotDotDash" w:sz="4" w:space="0" w:color="auto"/>
            </w:tcBorders>
          </w:tcPr>
          <w:p w:rsidR="008778FE" w:rsidRPr="000E063D" w:rsidRDefault="008778FE">
            <w:pPr>
              <w:rPr>
                <w:rFonts w:ascii="Cambria" w:hAnsi="Cambria" w:cs="Times New Roman"/>
                <w:b/>
                <w:lang w:val="uk-UA"/>
              </w:rPr>
            </w:pPr>
            <w:r w:rsidRPr="000E063D">
              <w:rPr>
                <w:rFonts w:ascii="Cambria" w:hAnsi="Cambria" w:cs="Times New Roman"/>
                <w:b/>
                <w:bCs/>
                <w:lang w:val="uk-UA" w:eastAsia="uk-UA"/>
              </w:rPr>
              <w:t>__________________</w:t>
            </w:r>
          </w:p>
          <w:p w:rsidR="008778FE" w:rsidRPr="000E063D" w:rsidRDefault="008778FE">
            <w:pPr>
              <w:snapToGrid w:val="0"/>
              <w:rPr>
                <w:rFonts w:ascii="Cambria" w:hAnsi="Cambria" w:cs="Times New Roman"/>
                <w:bCs/>
                <w:lang w:val="uk-UA" w:eastAsia="uk-UA"/>
              </w:rPr>
            </w:pPr>
          </w:p>
          <w:p w:rsidR="008778FE" w:rsidRPr="000E063D" w:rsidRDefault="008778FE">
            <w:pPr>
              <w:jc w:val="both"/>
              <w:rPr>
                <w:rFonts w:ascii="Cambria" w:hAnsi="Cambria" w:cs="Times New Roman"/>
                <w:bCs/>
                <w:lang w:val="uk-UA" w:eastAsia="uk-UA"/>
              </w:rPr>
            </w:pPr>
            <w:r w:rsidRPr="000E063D">
              <w:rPr>
                <w:rFonts w:ascii="Cambria" w:hAnsi="Cambria" w:cs="Times New Roman"/>
                <w:bCs/>
                <w:lang w:val="uk-UA" w:eastAsia="uk-UA"/>
              </w:rPr>
              <w:t xml:space="preserve">                ___________          </w:t>
            </w:r>
            <w:r w:rsidRPr="000E063D">
              <w:rPr>
                <w:rFonts w:ascii="Cambria" w:hAnsi="Cambria" w:cs="Times New Roman"/>
                <w:b/>
                <w:bCs/>
                <w:lang w:val="uk-UA" w:eastAsia="uk-UA"/>
              </w:rPr>
              <w:t xml:space="preserve"> _____________</w:t>
            </w:r>
          </w:p>
          <w:p w:rsidR="008778FE" w:rsidRPr="000E063D" w:rsidRDefault="008778FE">
            <w:pPr>
              <w:shd w:val="pct5" w:color="E7E6E6" w:fill="auto"/>
              <w:jc w:val="both"/>
              <w:rPr>
                <w:rFonts w:ascii="Cambria" w:hAnsi="Cambria" w:cs="Times New Roman"/>
                <w:lang w:val="uk-UA"/>
              </w:rPr>
            </w:pPr>
            <w:r w:rsidRPr="000E063D">
              <w:rPr>
                <w:rFonts w:ascii="Cambria" w:hAnsi="Cambria" w:cs="Times New Roman"/>
                <w:b/>
                <w:bCs/>
                <w:lang w:val="uk-UA" w:eastAsia="uk-UA"/>
              </w:rPr>
              <w:t>М.П.</w:t>
            </w:r>
            <w:r w:rsidRPr="000E063D">
              <w:rPr>
                <w:rFonts w:ascii="Cambria" w:hAnsi="Cambria" w:cs="Times New Roman"/>
                <w:bCs/>
                <w:lang w:val="uk-UA" w:eastAsia="uk-UA"/>
              </w:rPr>
              <w:t xml:space="preserve">                </w:t>
            </w:r>
          </w:p>
        </w:tc>
        <w:tc>
          <w:tcPr>
            <w:tcW w:w="5245" w:type="dxa"/>
            <w:tcBorders>
              <w:top w:val="dotDotDash" w:sz="4" w:space="0" w:color="auto"/>
              <w:left w:val="dotDotDash" w:sz="4" w:space="0" w:color="auto"/>
              <w:bottom w:val="dotDotDash" w:sz="4" w:space="0" w:color="auto"/>
              <w:right w:val="dotDotDash" w:sz="4" w:space="0" w:color="auto"/>
            </w:tcBorders>
          </w:tcPr>
          <w:p w:rsidR="008778FE" w:rsidRPr="000E063D" w:rsidRDefault="008778FE">
            <w:pPr>
              <w:shd w:val="pct5" w:color="E7E6E6" w:fill="auto"/>
              <w:rPr>
                <w:rFonts w:ascii="Cambria" w:hAnsi="Cambria" w:cs="Times New Roman"/>
                <w:b/>
                <w:lang w:val="uk-UA"/>
              </w:rPr>
            </w:pPr>
            <w:r w:rsidRPr="000E063D">
              <w:rPr>
                <w:rFonts w:ascii="Cambria" w:hAnsi="Cambria" w:cs="Times New Roman"/>
                <w:b/>
                <w:bCs/>
                <w:lang w:val="uk-UA" w:eastAsia="uk-UA"/>
              </w:rPr>
              <w:t>______________</w:t>
            </w:r>
          </w:p>
          <w:p w:rsidR="008778FE" w:rsidRPr="000E063D" w:rsidRDefault="008778FE">
            <w:pPr>
              <w:shd w:val="pct5" w:color="E7E6E6" w:fill="auto"/>
              <w:snapToGrid w:val="0"/>
              <w:rPr>
                <w:rFonts w:ascii="Cambria" w:hAnsi="Cambria" w:cs="Times New Roman"/>
                <w:bCs/>
                <w:lang w:val="uk-UA" w:eastAsia="uk-UA"/>
              </w:rPr>
            </w:pPr>
          </w:p>
          <w:p w:rsidR="008778FE" w:rsidRPr="000E063D" w:rsidRDefault="008778FE">
            <w:pPr>
              <w:shd w:val="pct5" w:color="E7E6E6" w:fill="auto"/>
              <w:jc w:val="both"/>
              <w:rPr>
                <w:rFonts w:ascii="Cambria" w:hAnsi="Cambria" w:cs="Times New Roman"/>
                <w:bCs/>
                <w:lang w:val="uk-UA" w:eastAsia="uk-UA"/>
              </w:rPr>
            </w:pPr>
            <w:r w:rsidRPr="000E063D">
              <w:rPr>
                <w:rFonts w:ascii="Cambria" w:hAnsi="Cambria" w:cs="Times New Roman"/>
                <w:bCs/>
                <w:lang w:val="uk-UA" w:eastAsia="uk-UA"/>
              </w:rPr>
              <w:t xml:space="preserve">                ___________           _____________</w:t>
            </w:r>
          </w:p>
          <w:p w:rsidR="008778FE" w:rsidRPr="000E063D" w:rsidRDefault="008778FE">
            <w:pPr>
              <w:shd w:val="pct5" w:color="E7E6E6" w:fill="auto"/>
              <w:snapToGrid w:val="0"/>
              <w:rPr>
                <w:rFonts w:ascii="Cambria" w:hAnsi="Cambria" w:cs="Times New Roman"/>
                <w:b/>
                <w:lang w:val="uk-UA" w:eastAsia="uk-UA"/>
              </w:rPr>
            </w:pPr>
            <w:r w:rsidRPr="000E063D">
              <w:rPr>
                <w:rFonts w:ascii="Cambria" w:hAnsi="Cambria" w:cs="Times New Roman"/>
                <w:b/>
                <w:bCs/>
                <w:lang w:val="uk-UA" w:eastAsia="uk-UA"/>
              </w:rPr>
              <w:t>М.П.</w:t>
            </w:r>
            <w:r w:rsidRPr="000E063D">
              <w:rPr>
                <w:rFonts w:ascii="Cambria" w:hAnsi="Cambria" w:cs="Times New Roman"/>
                <w:bCs/>
                <w:lang w:val="uk-UA" w:eastAsia="uk-UA"/>
              </w:rPr>
              <w:t xml:space="preserve">                </w:t>
            </w:r>
          </w:p>
        </w:tc>
      </w:tr>
    </w:tbl>
    <w:p w:rsidR="008778FE" w:rsidRPr="000E063D" w:rsidRDefault="008778FE" w:rsidP="008778FE">
      <w:pPr>
        <w:shd w:val="pct5" w:color="E7E6E6" w:fill="auto"/>
        <w:tabs>
          <w:tab w:val="left" w:pos="0"/>
        </w:tabs>
        <w:ind w:firstLine="567"/>
        <w:jc w:val="both"/>
        <w:rPr>
          <w:rFonts w:ascii="Cambria" w:hAnsi="Cambria" w:cs="Times New Roman"/>
          <w:lang w:val="uk-UA"/>
        </w:rPr>
      </w:pPr>
    </w:p>
    <w:p w:rsidR="008778FE" w:rsidRPr="000E063D" w:rsidRDefault="008778FE" w:rsidP="008778FE">
      <w:pPr>
        <w:shd w:val="pct5" w:color="E7E6E6" w:fill="auto"/>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mbria" w:hAnsi="Cambria" w:cs="Times New Roman"/>
          <w:color w:val="000000"/>
          <w:lang w:val="uk-UA"/>
        </w:rPr>
      </w:pPr>
    </w:p>
    <w:p w:rsidR="00274500" w:rsidRPr="000E063D" w:rsidRDefault="00274500" w:rsidP="008778FE">
      <w:pPr>
        <w:shd w:val="pct5" w:color="E7E6E6" w:fill="auto"/>
        <w:tabs>
          <w:tab w:val="left" w:pos="0"/>
          <w:tab w:val="left" w:pos="851"/>
          <w:tab w:val="left" w:pos="1134"/>
        </w:tabs>
        <w:spacing w:line="264" w:lineRule="auto"/>
        <w:ind w:firstLine="567"/>
        <w:jc w:val="center"/>
        <w:rPr>
          <w:rFonts w:ascii="Cambria" w:hAnsi="Cambria" w:cs="Times New Roman"/>
          <w:lang w:val="uk-UA"/>
        </w:rPr>
        <w:sectPr w:rsidR="00274500" w:rsidRPr="000E063D" w:rsidSect="000E063D">
          <w:pgSz w:w="11906" w:h="16838" w:code="9"/>
          <w:pgMar w:top="567" w:right="720" w:bottom="425" w:left="720" w:header="425" w:footer="720" w:gutter="0"/>
          <w:cols w:space="720"/>
          <w:docGrid w:linePitch="326"/>
        </w:sect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7949"/>
        <w:gridCol w:w="5528"/>
      </w:tblGrid>
      <w:tr w:rsidR="00274500" w:rsidRPr="000E063D" w:rsidTr="0075346A">
        <w:trPr>
          <w:trHeight w:val="125"/>
        </w:trPr>
        <w:tc>
          <w:tcPr>
            <w:tcW w:w="1974" w:type="dxa"/>
            <w:hideMark/>
          </w:tcPr>
          <w:p w:rsidR="00274500" w:rsidRPr="000E063D" w:rsidRDefault="00274500" w:rsidP="00274500">
            <w:pPr>
              <w:rPr>
                <w:rFonts w:ascii="Cambria" w:hAnsi="Cambria" w:cs="Times New Roman"/>
                <w:lang w:val="uk-UA" w:eastAsia="uk-UA"/>
              </w:rPr>
            </w:pPr>
            <w:r w:rsidRPr="000E063D">
              <w:rPr>
                <w:rFonts w:ascii="Cambria" w:hAnsi="Cambria" w:cs="Times New Roman"/>
                <w:color w:val="080000"/>
                <w:lang w:val="uk-UA" w:eastAsia="uk-UA"/>
              </w:rPr>
              <w:lastRenderedPageBreak/>
              <w:t>Замовник:</w:t>
            </w:r>
          </w:p>
        </w:tc>
        <w:tc>
          <w:tcPr>
            <w:tcW w:w="7949" w:type="dxa"/>
          </w:tcPr>
          <w:p w:rsidR="00274500" w:rsidRPr="000E063D" w:rsidRDefault="00274500" w:rsidP="00274500">
            <w:pPr>
              <w:rPr>
                <w:rFonts w:ascii="Cambria" w:hAnsi="Cambria" w:cs="Times New Roman"/>
                <w:lang w:val="uk-UA" w:eastAsia="uk-UA"/>
              </w:rPr>
            </w:pPr>
          </w:p>
        </w:tc>
        <w:tc>
          <w:tcPr>
            <w:tcW w:w="5528" w:type="dxa"/>
            <w:vMerge w:val="restart"/>
            <w:vAlign w:val="center"/>
            <w:hideMark/>
          </w:tcPr>
          <w:p w:rsidR="00274500" w:rsidRPr="000E063D" w:rsidRDefault="00274500" w:rsidP="00274500">
            <w:pPr>
              <w:keepLines/>
              <w:autoSpaceDN w:val="0"/>
              <w:jc w:val="right"/>
              <w:rPr>
                <w:rFonts w:ascii="Cambria" w:hAnsi="Cambria" w:cs="Times New Roman"/>
                <w:b/>
                <w:bCs/>
                <w:spacing w:val="-3"/>
                <w:lang w:val="uk-UA"/>
              </w:rPr>
            </w:pPr>
            <w:r w:rsidRPr="000E063D">
              <w:rPr>
                <w:rFonts w:ascii="Cambria" w:hAnsi="Cambria" w:cs="Times New Roman"/>
                <w:color w:val="000000"/>
                <w:lang w:val="uk-UA" w:eastAsia="uk-UA"/>
              </w:rPr>
              <w:t> </w:t>
            </w:r>
            <w:r w:rsidRPr="000E063D">
              <w:rPr>
                <w:rFonts w:ascii="Cambria" w:hAnsi="Cambria" w:cs="Times New Roman"/>
                <w:b/>
                <w:bCs/>
                <w:spacing w:val="-3"/>
                <w:lang w:val="uk-UA"/>
              </w:rPr>
              <w:t xml:space="preserve">Додаток 1 </w:t>
            </w:r>
          </w:p>
          <w:p w:rsidR="00274500" w:rsidRPr="000E063D" w:rsidRDefault="00274500" w:rsidP="00274500">
            <w:pPr>
              <w:autoSpaceDN w:val="0"/>
              <w:jc w:val="right"/>
              <w:rPr>
                <w:rFonts w:ascii="Cambria" w:hAnsi="Cambria" w:cs="Times New Roman"/>
                <w:lang w:val="uk-UA"/>
              </w:rPr>
            </w:pPr>
            <w:r w:rsidRPr="000E063D">
              <w:rPr>
                <w:rFonts w:ascii="Cambria" w:hAnsi="Cambria" w:cs="Times New Roman"/>
                <w:b/>
                <w:bCs/>
                <w:spacing w:val="-3"/>
                <w:lang w:val="uk-UA"/>
              </w:rPr>
              <w:t>до Договору №___ про закупівлю робіт від __.__.2023</w:t>
            </w:r>
            <w:r w:rsidRPr="000E063D">
              <w:rPr>
                <w:rFonts w:ascii="Cambria" w:hAnsi="Cambria" w:cs="Times New Roman"/>
                <w:spacing w:val="-3"/>
                <w:lang w:val="uk-UA"/>
              </w:rPr>
              <w:t xml:space="preserve">     </w:t>
            </w:r>
          </w:p>
        </w:tc>
      </w:tr>
      <w:tr w:rsidR="00274500" w:rsidRPr="000E063D">
        <w:trPr>
          <w:trHeight w:val="202"/>
        </w:trPr>
        <w:tc>
          <w:tcPr>
            <w:tcW w:w="1974" w:type="dxa"/>
            <w:hideMark/>
          </w:tcPr>
          <w:p w:rsidR="00274500" w:rsidRPr="000E063D" w:rsidRDefault="00274500">
            <w:pPr>
              <w:rPr>
                <w:rFonts w:ascii="Cambria" w:hAnsi="Cambria" w:cs="Times New Roman"/>
                <w:lang w:val="uk-UA" w:eastAsia="uk-UA"/>
              </w:rPr>
            </w:pPr>
            <w:r w:rsidRPr="000E063D">
              <w:rPr>
                <w:rFonts w:ascii="Cambria" w:hAnsi="Cambria" w:cs="Times New Roman"/>
                <w:color w:val="080000"/>
                <w:lang w:val="uk-UA" w:eastAsia="uk-UA"/>
              </w:rPr>
              <w:t>Підрядник:</w:t>
            </w:r>
          </w:p>
        </w:tc>
        <w:tc>
          <w:tcPr>
            <w:tcW w:w="7949" w:type="dxa"/>
          </w:tcPr>
          <w:p w:rsidR="00274500" w:rsidRPr="000E063D" w:rsidRDefault="00274500">
            <w:pPr>
              <w:rPr>
                <w:rFonts w:ascii="Cambria" w:hAnsi="Cambria" w:cs="Times New Roman"/>
                <w:color w:val="000000"/>
                <w:lang w:val="uk-UA" w:eastAsia="uk-UA"/>
              </w:rPr>
            </w:pPr>
          </w:p>
        </w:tc>
        <w:tc>
          <w:tcPr>
            <w:tcW w:w="5528" w:type="dxa"/>
            <w:vMerge/>
            <w:vAlign w:val="center"/>
            <w:hideMark/>
          </w:tcPr>
          <w:p w:rsidR="00274500" w:rsidRPr="000E063D" w:rsidRDefault="00274500">
            <w:pPr>
              <w:rPr>
                <w:rFonts w:ascii="Cambria" w:hAnsi="Cambria" w:cs="Times New Roman"/>
                <w:color w:val="000000"/>
                <w:lang w:val="uk-UA" w:eastAsia="uk-UA"/>
              </w:rPr>
            </w:pPr>
          </w:p>
        </w:tc>
      </w:tr>
      <w:tr w:rsidR="00274500" w:rsidRPr="000E063D">
        <w:trPr>
          <w:trHeight w:val="323"/>
        </w:trPr>
        <w:tc>
          <w:tcPr>
            <w:tcW w:w="9923" w:type="dxa"/>
            <w:gridSpan w:val="2"/>
            <w:vAlign w:val="bottom"/>
            <w:hideMark/>
          </w:tcPr>
          <w:p w:rsidR="00274500" w:rsidRPr="000E063D" w:rsidRDefault="00274500">
            <w:pPr>
              <w:jc w:val="center"/>
              <w:rPr>
                <w:rFonts w:ascii="Cambria" w:hAnsi="Cambria" w:cs="Times New Roman"/>
                <w:b/>
                <w:bCs/>
                <w:lang w:val="uk-UA" w:eastAsia="uk-UA"/>
              </w:rPr>
            </w:pPr>
            <w:r w:rsidRPr="000E063D">
              <w:rPr>
                <w:rFonts w:ascii="Cambria" w:hAnsi="Cambria" w:cs="Times New Roman"/>
                <w:color w:val="080000"/>
                <w:lang w:val="uk-UA" w:eastAsia="uk-UA"/>
              </w:rPr>
              <w:t xml:space="preserve">                                                                                               </w:t>
            </w:r>
            <w:r w:rsidRPr="000E063D">
              <w:rPr>
                <w:rFonts w:ascii="Cambria" w:hAnsi="Cambria" w:cs="Times New Roman"/>
                <w:b/>
                <w:bCs/>
                <w:color w:val="080000"/>
                <w:lang w:val="uk-UA" w:eastAsia="uk-UA"/>
              </w:rPr>
              <w:t>ДОГОВІРНА ЦІНА</w:t>
            </w:r>
          </w:p>
        </w:tc>
        <w:tc>
          <w:tcPr>
            <w:tcW w:w="5528" w:type="dxa"/>
            <w:vMerge/>
            <w:vAlign w:val="bottom"/>
            <w:hideMark/>
          </w:tcPr>
          <w:p w:rsidR="00274500" w:rsidRPr="000E063D" w:rsidRDefault="00274500">
            <w:pPr>
              <w:rPr>
                <w:rFonts w:ascii="Cambria" w:hAnsi="Cambria" w:cs="Times New Roman"/>
                <w:color w:val="000000"/>
                <w:lang w:val="uk-UA" w:eastAsia="uk-UA"/>
              </w:rPr>
            </w:pPr>
          </w:p>
        </w:tc>
      </w:tr>
      <w:tr w:rsidR="00274500" w:rsidRPr="000E063D" w:rsidTr="0075346A">
        <w:trPr>
          <w:trHeight w:val="360"/>
        </w:trPr>
        <w:tc>
          <w:tcPr>
            <w:tcW w:w="1974" w:type="dxa"/>
            <w:vAlign w:val="center"/>
            <w:hideMark/>
          </w:tcPr>
          <w:p w:rsidR="00274500" w:rsidRPr="000E063D" w:rsidRDefault="00274500">
            <w:pPr>
              <w:ind w:firstLineChars="200" w:firstLine="440"/>
              <w:rPr>
                <w:rFonts w:ascii="Cambria" w:hAnsi="Cambria" w:cs="Times New Roman"/>
                <w:lang w:val="uk-UA" w:eastAsia="uk-UA"/>
              </w:rPr>
            </w:pPr>
            <w:r w:rsidRPr="000E063D">
              <w:rPr>
                <w:rFonts w:ascii="Cambria" w:hAnsi="Cambria" w:cs="Times New Roman"/>
                <w:color w:val="080000"/>
                <w:lang w:val="uk-UA" w:eastAsia="uk-UA"/>
              </w:rPr>
              <w:t>на будівництво</w:t>
            </w:r>
          </w:p>
        </w:tc>
        <w:tc>
          <w:tcPr>
            <w:tcW w:w="13477" w:type="dxa"/>
            <w:gridSpan w:val="2"/>
          </w:tcPr>
          <w:p w:rsidR="00274500" w:rsidRPr="000E063D" w:rsidRDefault="00274500">
            <w:pPr>
              <w:jc w:val="center"/>
              <w:rPr>
                <w:rFonts w:ascii="Cambria" w:hAnsi="Cambria" w:cs="Times New Roman"/>
                <w:lang w:val="uk-UA" w:eastAsia="uk-UA"/>
              </w:rPr>
            </w:pPr>
          </w:p>
        </w:tc>
      </w:tr>
      <w:tr w:rsidR="00274500" w:rsidRPr="000E063D">
        <w:trPr>
          <w:trHeight w:val="616"/>
        </w:trPr>
        <w:tc>
          <w:tcPr>
            <w:tcW w:w="15451" w:type="dxa"/>
            <w:gridSpan w:val="3"/>
            <w:hideMark/>
          </w:tcPr>
          <w:p w:rsidR="00274500" w:rsidRPr="000E063D" w:rsidRDefault="00274500">
            <w:pPr>
              <w:rPr>
                <w:rFonts w:ascii="Cambria" w:hAnsi="Cambria" w:cs="Times New Roman"/>
                <w:color w:val="000000"/>
                <w:lang w:val="uk-UA" w:eastAsia="uk-UA"/>
              </w:rPr>
            </w:pPr>
            <w:r w:rsidRPr="000E063D">
              <w:rPr>
                <w:rFonts w:ascii="Cambria" w:hAnsi="Cambria" w:cs="Times New Roman"/>
                <w:color w:val="080000"/>
                <w:lang w:val="uk-UA" w:eastAsia="uk-UA"/>
              </w:rPr>
              <w:t>що здiйснюється в 2023 році</w:t>
            </w:r>
            <w:r w:rsidRPr="000E063D">
              <w:rPr>
                <w:rFonts w:ascii="Cambria" w:hAnsi="Cambria" w:cs="Times New Roman"/>
                <w:color w:val="080000"/>
                <w:lang w:val="uk-UA" w:eastAsia="uk-UA"/>
              </w:rPr>
              <w:br/>
              <w:t xml:space="preserve">Вид договірної ціни: </w:t>
            </w:r>
            <w:r w:rsidRPr="000E063D">
              <w:rPr>
                <w:rFonts w:ascii="Cambria" w:hAnsi="Cambria" w:cs="Times New Roman"/>
                <w:b/>
                <w:color w:val="080000"/>
                <w:lang w:val="uk-UA" w:eastAsia="uk-UA"/>
              </w:rPr>
              <w:t>"</w:t>
            </w:r>
            <w:r w:rsidR="008778FE" w:rsidRPr="000E063D">
              <w:rPr>
                <w:rFonts w:ascii="Cambria" w:hAnsi="Cambria" w:cs="Times New Roman"/>
                <w:b/>
                <w:color w:val="080000"/>
                <w:lang w:val="uk-UA" w:eastAsia="uk-UA"/>
              </w:rPr>
              <w:t>тверда</w:t>
            </w:r>
            <w:r w:rsidRPr="000E063D">
              <w:rPr>
                <w:rFonts w:ascii="Cambria" w:hAnsi="Cambria" w:cs="Times New Roman"/>
                <w:color w:val="080000"/>
                <w:lang w:val="uk-UA" w:eastAsia="uk-UA"/>
              </w:rPr>
              <w:t>"</w:t>
            </w:r>
            <w:r w:rsidRPr="000E063D">
              <w:rPr>
                <w:rFonts w:ascii="Cambria" w:hAnsi="Cambria" w:cs="Times New Roman"/>
                <w:color w:val="080000"/>
                <w:lang w:val="uk-UA" w:eastAsia="uk-UA"/>
              </w:rPr>
              <w:br/>
              <w:t>Визначена згідно з Настановою, Наказ від 1.11.2021 №281 (зі змнами), Складена  в поточних цінах станом на ___________ р.</w:t>
            </w:r>
          </w:p>
        </w:tc>
      </w:tr>
    </w:tbl>
    <w:p w:rsidR="00274500" w:rsidRPr="000E063D" w:rsidRDefault="00274500" w:rsidP="00274500">
      <w:pPr>
        <w:shd w:val="pct5" w:color="E7E6E6" w:fill="auto"/>
        <w:tabs>
          <w:tab w:val="left" w:pos="0"/>
        </w:tabs>
        <w:ind w:firstLine="567"/>
        <w:jc w:val="center"/>
        <w:rPr>
          <w:rFonts w:ascii="Cambria" w:hAnsi="Cambria" w:cs="Times New Roman"/>
          <w:b/>
          <w:lang w:val="uk-UA"/>
        </w:rPr>
      </w:pPr>
    </w:p>
    <w:p w:rsidR="00274500" w:rsidRPr="000E063D" w:rsidRDefault="00274500" w:rsidP="00274500">
      <w:pPr>
        <w:shd w:val="pct5" w:color="E7E6E6" w:fill="auto"/>
        <w:tabs>
          <w:tab w:val="left" w:pos="0"/>
        </w:tabs>
        <w:ind w:firstLine="567"/>
        <w:jc w:val="center"/>
        <w:rPr>
          <w:rFonts w:ascii="Cambria" w:hAnsi="Cambria" w:cs="Times New Roman"/>
          <w:b/>
          <w:lang w:val="uk-UA"/>
        </w:rPr>
      </w:pPr>
    </w:p>
    <w:p w:rsidR="00274500" w:rsidRPr="000E063D" w:rsidRDefault="00274500" w:rsidP="00274500">
      <w:pPr>
        <w:shd w:val="pct5" w:color="E7E6E6" w:fill="auto"/>
        <w:tabs>
          <w:tab w:val="left" w:pos="0"/>
        </w:tabs>
        <w:ind w:firstLine="567"/>
        <w:jc w:val="center"/>
        <w:rPr>
          <w:rFonts w:ascii="Cambria" w:hAnsi="Cambria" w:cs="Times New Roman"/>
          <w:b/>
          <w:lang w:val="uk-UA"/>
        </w:rPr>
      </w:pPr>
    </w:p>
    <w:p w:rsidR="00274500" w:rsidRPr="000E063D" w:rsidRDefault="00274500" w:rsidP="00274500">
      <w:pPr>
        <w:shd w:val="pct5" w:color="E7E6E6" w:fill="auto"/>
        <w:tabs>
          <w:tab w:val="left" w:pos="0"/>
        </w:tabs>
        <w:ind w:firstLine="567"/>
        <w:jc w:val="center"/>
        <w:rPr>
          <w:rFonts w:ascii="Cambria" w:hAnsi="Cambria" w:cs="Times New Roman"/>
          <w:b/>
          <w:lang w:val="uk-UA"/>
        </w:rPr>
      </w:pPr>
    </w:p>
    <w:p w:rsidR="00274500" w:rsidRPr="000E063D" w:rsidRDefault="00274500" w:rsidP="00274500">
      <w:pPr>
        <w:shd w:val="pct5" w:color="E7E6E6" w:fill="auto"/>
        <w:tabs>
          <w:tab w:val="left" w:pos="0"/>
        </w:tabs>
        <w:ind w:firstLine="567"/>
        <w:jc w:val="center"/>
        <w:rPr>
          <w:rFonts w:ascii="Cambria" w:hAnsi="Cambria" w:cs="Times New Roman"/>
          <w:b/>
          <w:lang w:val="uk-UA"/>
        </w:rPr>
      </w:pPr>
    </w:p>
    <w:p w:rsidR="00274500" w:rsidRPr="000E063D" w:rsidRDefault="00274500" w:rsidP="00274500">
      <w:pPr>
        <w:shd w:val="pct5" w:color="E7E6E6" w:fill="auto"/>
        <w:tabs>
          <w:tab w:val="left" w:pos="0"/>
        </w:tabs>
        <w:ind w:firstLine="567"/>
        <w:jc w:val="center"/>
        <w:rPr>
          <w:rFonts w:ascii="Cambria" w:hAnsi="Cambria" w:cs="Times New Roman"/>
          <w:b/>
          <w:lang w:val="uk-UA"/>
        </w:rPr>
      </w:pPr>
    </w:p>
    <w:p w:rsidR="00274500" w:rsidRPr="000E063D" w:rsidRDefault="00274500" w:rsidP="00274500">
      <w:pPr>
        <w:shd w:val="pct5" w:color="E7E6E6" w:fill="auto"/>
        <w:tabs>
          <w:tab w:val="left" w:pos="0"/>
        </w:tabs>
        <w:ind w:firstLine="567"/>
        <w:jc w:val="center"/>
        <w:rPr>
          <w:rFonts w:ascii="Cambria" w:hAnsi="Cambria" w:cs="Times New Roman"/>
          <w:b/>
          <w:lang w:val="uk-UA"/>
        </w:rPr>
      </w:pPr>
    </w:p>
    <w:p w:rsidR="00274500" w:rsidRPr="000E063D" w:rsidRDefault="00274500" w:rsidP="00274500">
      <w:pPr>
        <w:shd w:val="pct5" w:color="E7E6E6" w:fill="auto"/>
        <w:tabs>
          <w:tab w:val="left" w:pos="0"/>
        </w:tabs>
        <w:ind w:firstLine="567"/>
        <w:jc w:val="center"/>
        <w:rPr>
          <w:rFonts w:ascii="Cambria" w:hAnsi="Cambria" w:cs="Times New Roman"/>
          <w:b/>
          <w:lang w:val="uk-UA"/>
        </w:rPr>
      </w:pPr>
    </w:p>
    <w:p w:rsidR="00274500" w:rsidRPr="000E063D" w:rsidRDefault="00274500" w:rsidP="00274500">
      <w:pPr>
        <w:shd w:val="pct5" w:color="E7E6E6" w:fill="auto"/>
        <w:tabs>
          <w:tab w:val="left" w:pos="0"/>
        </w:tabs>
        <w:ind w:firstLine="567"/>
        <w:jc w:val="center"/>
        <w:rPr>
          <w:rFonts w:ascii="Cambria" w:hAnsi="Cambria" w:cs="Times New Roman"/>
          <w:b/>
          <w:lang w:val="uk-UA"/>
        </w:rPr>
      </w:pPr>
    </w:p>
    <w:p w:rsidR="00274500" w:rsidRPr="000E063D" w:rsidRDefault="00274500" w:rsidP="00274500">
      <w:pPr>
        <w:shd w:val="pct5" w:color="E7E6E6" w:fill="auto"/>
        <w:tabs>
          <w:tab w:val="left" w:pos="0"/>
        </w:tabs>
        <w:ind w:firstLine="567"/>
        <w:jc w:val="center"/>
        <w:rPr>
          <w:rFonts w:ascii="Cambria" w:hAnsi="Cambria" w:cs="Times New Roman"/>
          <w:b/>
          <w:lang w:val="uk-UA"/>
        </w:rPr>
      </w:pPr>
    </w:p>
    <w:p w:rsidR="00274500" w:rsidRPr="000E063D" w:rsidRDefault="00274500" w:rsidP="00274500">
      <w:pPr>
        <w:shd w:val="pct5" w:color="E7E6E6" w:fill="auto"/>
        <w:tabs>
          <w:tab w:val="left" w:pos="0"/>
        </w:tabs>
        <w:ind w:firstLine="567"/>
        <w:jc w:val="center"/>
        <w:rPr>
          <w:rFonts w:ascii="Cambria" w:hAnsi="Cambria" w:cs="Times New Roman"/>
          <w:b/>
          <w:lang w:val="uk-UA"/>
        </w:rPr>
      </w:pPr>
    </w:p>
    <w:p w:rsidR="00274500" w:rsidRPr="000E063D" w:rsidRDefault="00274500" w:rsidP="00274500">
      <w:pPr>
        <w:shd w:val="pct5" w:color="E7E6E6" w:fill="auto"/>
        <w:tabs>
          <w:tab w:val="left" w:pos="142"/>
        </w:tabs>
        <w:ind w:firstLine="567"/>
        <w:jc w:val="center"/>
        <w:rPr>
          <w:rFonts w:ascii="Cambria" w:hAnsi="Cambria" w:cs="Times New Roman"/>
          <w:b/>
          <w:lang w:val="uk-UA"/>
        </w:rPr>
      </w:pPr>
    </w:p>
    <w:p w:rsidR="00274500" w:rsidRPr="000E063D" w:rsidRDefault="00274500" w:rsidP="00274500">
      <w:pPr>
        <w:shd w:val="pct5" w:color="E7E6E6" w:fill="auto"/>
        <w:tabs>
          <w:tab w:val="left" w:pos="0"/>
        </w:tabs>
        <w:ind w:firstLine="567"/>
        <w:jc w:val="center"/>
        <w:rPr>
          <w:rFonts w:ascii="Cambria" w:hAnsi="Cambria" w:cs="Times New Roman"/>
          <w:b/>
          <w:lang w:val="uk-UA"/>
        </w:rPr>
      </w:pPr>
    </w:p>
    <w:tbl>
      <w:tblPr>
        <w:tblW w:w="14600" w:type="dxa"/>
        <w:tblInd w:w="25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7229"/>
        <w:gridCol w:w="7371"/>
      </w:tblGrid>
      <w:tr w:rsidR="00274500" w:rsidRPr="000E063D" w:rsidTr="00274500">
        <w:trPr>
          <w:trHeight w:val="255"/>
        </w:trPr>
        <w:tc>
          <w:tcPr>
            <w:tcW w:w="7229" w:type="dxa"/>
          </w:tcPr>
          <w:p w:rsidR="00274500" w:rsidRPr="000E063D" w:rsidRDefault="00274500">
            <w:pPr>
              <w:shd w:val="pct5" w:color="E7E6E6" w:fill="auto"/>
              <w:snapToGrid w:val="0"/>
              <w:jc w:val="center"/>
              <w:rPr>
                <w:rFonts w:ascii="Cambria" w:hAnsi="Cambria" w:cs="Times New Roman"/>
                <w:b/>
                <w:color w:val="000000"/>
                <w:lang w:val="uk-UA"/>
              </w:rPr>
            </w:pPr>
            <w:r w:rsidRPr="000E063D">
              <w:rPr>
                <w:rFonts w:ascii="Cambria" w:hAnsi="Cambria" w:cs="Times New Roman"/>
                <w:b/>
                <w:lang w:val="uk-UA"/>
              </w:rPr>
              <w:t>ЗАМОВНИК</w:t>
            </w:r>
          </w:p>
        </w:tc>
        <w:tc>
          <w:tcPr>
            <w:tcW w:w="7371" w:type="dxa"/>
            <w:hideMark/>
          </w:tcPr>
          <w:p w:rsidR="00274500" w:rsidRPr="000E063D" w:rsidRDefault="00274500">
            <w:pPr>
              <w:shd w:val="pct5" w:color="E7E6E6" w:fill="auto"/>
              <w:snapToGrid w:val="0"/>
              <w:jc w:val="center"/>
              <w:rPr>
                <w:rFonts w:ascii="Cambria" w:hAnsi="Cambria" w:cs="Times New Roman"/>
                <w:lang w:val="uk-UA"/>
              </w:rPr>
            </w:pPr>
            <w:r w:rsidRPr="000E063D">
              <w:rPr>
                <w:rFonts w:ascii="Cambria" w:hAnsi="Cambria" w:cs="Times New Roman"/>
                <w:b/>
                <w:lang w:val="uk-UA" w:eastAsia="uk-UA"/>
              </w:rPr>
              <w:t>ПІДРЯДНИК</w:t>
            </w:r>
          </w:p>
        </w:tc>
      </w:tr>
      <w:tr w:rsidR="00274500" w:rsidRPr="000E063D" w:rsidTr="00274500">
        <w:trPr>
          <w:trHeight w:val="707"/>
        </w:trPr>
        <w:tc>
          <w:tcPr>
            <w:tcW w:w="7229" w:type="dxa"/>
          </w:tcPr>
          <w:p w:rsidR="00274500" w:rsidRPr="000E063D" w:rsidRDefault="00274500" w:rsidP="00274500">
            <w:pPr>
              <w:ind w:left="284"/>
              <w:jc w:val="center"/>
              <w:rPr>
                <w:rFonts w:ascii="Cambria" w:hAnsi="Cambria" w:cs="Times New Roman"/>
                <w:b/>
                <w:lang w:val="uk-UA"/>
              </w:rPr>
            </w:pPr>
          </w:p>
        </w:tc>
        <w:tc>
          <w:tcPr>
            <w:tcW w:w="7371" w:type="dxa"/>
            <w:hideMark/>
          </w:tcPr>
          <w:p w:rsidR="00274500" w:rsidRPr="000E063D" w:rsidRDefault="00274500">
            <w:pPr>
              <w:shd w:val="pct5" w:color="E7E6E6" w:fill="auto"/>
              <w:jc w:val="center"/>
              <w:rPr>
                <w:rFonts w:ascii="Cambria" w:hAnsi="Cambria" w:cs="Times New Roman"/>
                <w:b/>
                <w:lang w:val="uk-UA" w:eastAsia="uk-UA"/>
              </w:rPr>
            </w:pPr>
          </w:p>
        </w:tc>
      </w:tr>
      <w:tr w:rsidR="00274500" w:rsidRPr="000E063D" w:rsidTr="00274500">
        <w:trPr>
          <w:trHeight w:val="1190"/>
        </w:trPr>
        <w:tc>
          <w:tcPr>
            <w:tcW w:w="7229" w:type="dxa"/>
          </w:tcPr>
          <w:p w:rsidR="00274500" w:rsidRPr="000E063D" w:rsidRDefault="00274500">
            <w:pPr>
              <w:rPr>
                <w:rFonts w:ascii="Cambria" w:hAnsi="Cambria" w:cs="Times New Roman"/>
                <w:b/>
                <w:lang w:val="uk-UA" w:eastAsia="uk-UA"/>
              </w:rPr>
            </w:pPr>
            <w:r w:rsidRPr="000E063D">
              <w:rPr>
                <w:rFonts w:ascii="Cambria" w:hAnsi="Cambria" w:cs="Times New Roman"/>
                <w:b/>
                <w:lang w:val="uk-UA" w:eastAsia="uk-UA"/>
              </w:rPr>
              <w:lastRenderedPageBreak/>
              <w:t>____________</w:t>
            </w:r>
          </w:p>
          <w:p w:rsidR="00274500" w:rsidRPr="000E063D" w:rsidRDefault="00274500">
            <w:pPr>
              <w:rPr>
                <w:rFonts w:ascii="Cambria" w:hAnsi="Cambria" w:cs="Times New Roman"/>
                <w:b/>
                <w:lang w:val="uk-UA" w:eastAsia="uk-UA"/>
              </w:rPr>
            </w:pPr>
          </w:p>
          <w:p w:rsidR="00274500" w:rsidRPr="000E063D" w:rsidRDefault="00274500">
            <w:pPr>
              <w:rPr>
                <w:rFonts w:ascii="Cambria" w:hAnsi="Cambria" w:cs="Times New Roman"/>
                <w:b/>
                <w:lang w:val="uk-UA" w:eastAsia="uk-UA"/>
              </w:rPr>
            </w:pPr>
            <w:r w:rsidRPr="000E063D">
              <w:rPr>
                <w:rFonts w:ascii="Cambria" w:hAnsi="Cambria" w:cs="Times New Roman"/>
                <w:b/>
                <w:lang w:val="uk-UA" w:eastAsia="uk-UA"/>
              </w:rPr>
              <w:t xml:space="preserve">       </w:t>
            </w:r>
            <w:r w:rsidRPr="000E063D">
              <w:rPr>
                <w:rFonts w:ascii="Cambria" w:hAnsi="Cambria" w:cs="Times New Roman"/>
                <w:b/>
                <w:lang w:val="uk-UA"/>
              </w:rPr>
              <w:t xml:space="preserve"> ___________________</w:t>
            </w:r>
            <w:r w:rsidRPr="000E063D">
              <w:rPr>
                <w:rFonts w:ascii="Cambria" w:hAnsi="Cambria" w:cs="Times New Roman"/>
                <w:b/>
                <w:lang w:val="uk-UA" w:eastAsia="uk-UA"/>
              </w:rPr>
              <w:t xml:space="preserve">        ____________</w:t>
            </w:r>
          </w:p>
          <w:p w:rsidR="00274500" w:rsidRPr="000E063D" w:rsidRDefault="00274500">
            <w:pPr>
              <w:shd w:val="pct5" w:color="E7E6E6" w:fill="auto"/>
              <w:rPr>
                <w:rFonts w:ascii="Cambria" w:hAnsi="Cambria" w:cs="Times New Roman"/>
                <w:b/>
                <w:bCs/>
                <w:lang w:val="uk-UA" w:eastAsia="uk-UA"/>
              </w:rPr>
            </w:pPr>
            <w:r w:rsidRPr="000E063D">
              <w:rPr>
                <w:rFonts w:ascii="Cambria" w:hAnsi="Cambria" w:cs="Times New Roman"/>
                <w:b/>
                <w:lang w:val="uk-UA" w:eastAsia="uk-UA"/>
              </w:rPr>
              <w:t>М.П.</w:t>
            </w:r>
          </w:p>
        </w:tc>
        <w:tc>
          <w:tcPr>
            <w:tcW w:w="7371" w:type="dxa"/>
          </w:tcPr>
          <w:p w:rsidR="00274500" w:rsidRPr="000E063D" w:rsidRDefault="00274500">
            <w:pPr>
              <w:rPr>
                <w:rFonts w:ascii="Cambria" w:hAnsi="Cambria" w:cs="Times New Roman"/>
                <w:b/>
                <w:lang w:val="uk-UA" w:eastAsia="uk-UA"/>
              </w:rPr>
            </w:pPr>
            <w:r w:rsidRPr="000E063D">
              <w:rPr>
                <w:rFonts w:ascii="Cambria" w:hAnsi="Cambria" w:cs="Times New Roman"/>
                <w:b/>
                <w:lang w:val="uk-UA" w:eastAsia="uk-UA"/>
              </w:rPr>
              <w:t>____________</w:t>
            </w:r>
          </w:p>
          <w:p w:rsidR="00274500" w:rsidRPr="000E063D" w:rsidRDefault="00274500">
            <w:pPr>
              <w:rPr>
                <w:rFonts w:ascii="Cambria" w:hAnsi="Cambria" w:cs="Times New Roman"/>
                <w:b/>
                <w:lang w:val="uk-UA" w:eastAsia="uk-UA"/>
              </w:rPr>
            </w:pPr>
          </w:p>
          <w:p w:rsidR="00274500" w:rsidRPr="000E063D" w:rsidRDefault="00274500">
            <w:pPr>
              <w:rPr>
                <w:rFonts w:ascii="Cambria" w:hAnsi="Cambria" w:cs="Times New Roman"/>
                <w:b/>
                <w:lang w:val="uk-UA" w:eastAsia="uk-UA"/>
              </w:rPr>
            </w:pPr>
            <w:r w:rsidRPr="000E063D">
              <w:rPr>
                <w:rFonts w:ascii="Cambria" w:hAnsi="Cambria" w:cs="Times New Roman"/>
                <w:b/>
                <w:lang w:val="uk-UA" w:eastAsia="uk-UA"/>
              </w:rPr>
              <w:t xml:space="preserve">       </w:t>
            </w:r>
            <w:r w:rsidRPr="000E063D">
              <w:rPr>
                <w:rFonts w:ascii="Cambria" w:hAnsi="Cambria" w:cs="Times New Roman"/>
                <w:b/>
                <w:lang w:val="uk-UA"/>
              </w:rPr>
              <w:t xml:space="preserve"> ___________________</w:t>
            </w:r>
            <w:r w:rsidRPr="000E063D">
              <w:rPr>
                <w:rFonts w:ascii="Cambria" w:hAnsi="Cambria" w:cs="Times New Roman"/>
                <w:b/>
                <w:lang w:val="uk-UA" w:eastAsia="uk-UA"/>
              </w:rPr>
              <w:t xml:space="preserve">        ____________</w:t>
            </w:r>
          </w:p>
          <w:p w:rsidR="00274500" w:rsidRPr="000E063D" w:rsidRDefault="00274500">
            <w:pPr>
              <w:shd w:val="pct5" w:color="E7E6E6" w:fill="auto"/>
              <w:jc w:val="both"/>
              <w:rPr>
                <w:rFonts w:ascii="Cambria" w:hAnsi="Cambria" w:cs="Times New Roman"/>
                <w:b/>
                <w:lang w:val="uk-UA" w:eastAsia="uk-UA"/>
              </w:rPr>
            </w:pPr>
            <w:r w:rsidRPr="000E063D">
              <w:rPr>
                <w:rFonts w:ascii="Cambria" w:hAnsi="Cambria" w:cs="Times New Roman"/>
                <w:b/>
                <w:lang w:val="uk-UA" w:eastAsia="uk-UA"/>
              </w:rPr>
              <w:t>М.П.</w:t>
            </w:r>
          </w:p>
        </w:tc>
      </w:tr>
    </w:tbl>
    <w:p w:rsidR="00274500" w:rsidRPr="000E063D"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274500" w:rsidRPr="000E063D"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274500" w:rsidRPr="000E063D" w:rsidRDefault="00274500" w:rsidP="00274500">
      <w:pPr>
        <w:shd w:val="pct5" w:color="E7E6E6" w:fill="auto"/>
        <w:tabs>
          <w:tab w:val="left" w:pos="0"/>
          <w:tab w:val="left" w:pos="851"/>
          <w:tab w:val="left" w:pos="1134"/>
        </w:tabs>
        <w:ind w:firstLine="567"/>
        <w:jc w:val="center"/>
        <w:rPr>
          <w:rFonts w:ascii="Cambria" w:hAnsi="Cambria" w:cs="Times New Roman"/>
          <w:lang w:val="uk-UA"/>
        </w:rPr>
        <w:sectPr w:rsidR="00274500" w:rsidRPr="000E063D" w:rsidSect="000E063D">
          <w:pgSz w:w="16838" w:h="11906" w:orient="landscape"/>
          <w:pgMar w:top="720" w:right="567" w:bottom="720" w:left="567" w:header="426" w:footer="720" w:gutter="0"/>
          <w:cols w:space="720"/>
          <w:docGrid w:linePitch="326"/>
        </w:sectPr>
      </w:pPr>
    </w:p>
    <w:p w:rsidR="00274500" w:rsidRPr="000E063D"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274500" w:rsidRPr="000E063D"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274500" w:rsidRPr="000E063D" w:rsidRDefault="00274500" w:rsidP="00274500">
      <w:pPr>
        <w:ind w:left="3402"/>
        <w:jc w:val="right"/>
        <w:rPr>
          <w:rFonts w:ascii="Cambria" w:hAnsi="Cambria" w:cs="Times New Roman"/>
          <w:b/>
          <w:bCs/>
          <w:lang w:val="uk-UA"/>
        </w:rPr>
      </w:pPr>
      <w:r w:rsidRPr="000E063D">
        <w:rPr>
          <w:rFonts w:ascii="Cambria" w:hAnsi="Cambria" w:cs="Times New Roman"/>
          <w:b/>
          <w:bCs/>
          <w:lang w:val="uk-UA"/>
        </w:rPr>
        <w:t xml:space="preserve">Додаток 2 </w:t>
      </w:r>
    </w:p>
    <w:p w:rsidR="00274500" w:rsidRPr="000E063D" w:rsidRDefault="00274500" w:rsidP="00274500">
      <w:pPr>
        <w:ind w:left="3402"/>
        <w:jc w:val="right"/>
        <w:rPr>
          <w:rFonts w:ascii="Cambria" w:hAnsi="Cambria" w:cs="Times New Roman"/>
          <w:b/>
          <w:bCs/>
          <w:lang w:val="uk-UA"/>
        </w:rPr>
      </w:pPr>
      <w:r w:rsidRPr="000E063D">
        <w:rPr>
          <w:rFonts w:ascii="Cambria" w:hAnsi="Cambria" w:cs="Times New Roman"/>
          <w:b/>
          <w:bCs/>
          <w:lang w:val="uk-UA"/>
        </w:rPr>
        <w:t>до</w:t>
      </w:r>
      <w:r w:rsidRPr="000E063D">
        <w:rPr>
          <w:rFonts w:ascii="Cambria" w:hAnsi="Cambria" w:cs="Times New Roman"/>
          <w:b/>
          <w:bCs/>
          <w:spacing w:val="-3"/>
          <w:lang w:val="uk-UA"/>
        </w:rPr>
        <w:t xml:space="preserve"> Договору №___ про закупівлю робіт від __.__.2023</w:t>
      </w:r>
      <w:r w:rsidRPr="000E063D">
        <w:rPr>
          <w:rFonts w:ascii="Cambria" w:hAnsi="Cambria" w:cs="Times New Roman"/>
          <w:spacing w:val="-3"/>
          <w:lang w:val="uk-UA"/>
        </w:rPr>
        <w:t xml:space="preserve">     </w:t>
      </w:r>
    </w:p>
    <w:p w:rsidR="00274500" w:rsidRPr="000E063D" w:rsidRDefault="00274500" w:rsidP="00274500">
      <w:pPr>
        <w:ind w:left="7106"/>
        <w:rPr>
          <w:rFonts w:ascii="Cambria" w:hAnsi="Cambria" w:cs="Times New Roman"/>
          <w:lang w:val="uk-UA"/>
        </w:rPr>
      </w:pPr>
    </w:p>
    <w:p w:rsidR="00274500" w:rsidRPr="000E063D" w:rsidRDefault="00274500" w:rsidP="00274500">
      <w:pPr>
        <w:ind w:firstLine="561"/>
        <w:jc w:val="center"/>
        <w:rPr>
          <w:rFonts w:ascii="Cambria" w:hAnsi="Cambria" w:cs="Times New Roman"/>
          <w:lang w:val="uk-UA"/>
        </w:rPr>
      </w:pPr>
    </w:p>
    <w:p w:rsidR="00274500" w:rsidRPr="000E063D" w:rsidRDefault="00274500" w:rsidP="00274500">
      <w:pPr>
        <w:pStyle w:val="1"/>
        <w:spacing w:before="0"/>
        <w:jc w:val="center"/>
        <w:rPr>
          <w:rFonts w:ascii="Cambria" w:hAnsi="Cambria" w:cs="Times New Roman"/>
          <w:b/>
          <w:color w:val="538135" w:themeColor="accent6" w:themeShade="BF"/>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063D">
        <w:rPr>
          <w:rFonts w:ascii="Cambria" w:hAnsi="Cambria" w:cs="Times New Roman"/>
          <w:b/>
          <w:color w:val="538135" w:themeColor="accent6" w:themeShade="BF"/>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Календарний графік виконання робіт</w:t>
      </w:r>
    </w:p>
    <w:p w:rsidR="00274500" w:rsidRPr="000E063D" w:rsidRDefault="00274500" w:rsidP="00274500">
      <w:pPr>
        <w:rPr>
          <w:rFonts w:ascii="Cambria" w:hAnsi="Cambria" w:cs="Times New Roman"/>
          <w:lang w:val="uk-UA"/>
        </w:rPr>
      </w:pPr>
    </w:p>
    <w:tbl>
      <w:tblPr>
        <w:tblW w:w="14175"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
        <w:gridCol w:w="3504"/>
        <w:gridCol w:w="709"/>
        <w:gridCol w:w="992"/>
        <w:gridCol w:w="1985"/>
        <w:gridCol w:w="2268"/>
        <w:gridCol w:w="4111"/>
      </w:tblGrid>
      <w:tr w:rsidR="008778FE" w:rsidRPr="000E063D" w:rsidTr="008778FE">
        <w:trPr>
          <w:cantSplit/>
          <w:trHeight w:val="769"/>
        </w:trPr>
        <w:tc>
          <w:tcPr>
            <w:tcW w:w="606"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pPr>
              <w:jc w:val="center"/>
              <w:rPr>
                <w:rFonts w:ascii="Cambria" w:hAnsi="Cambria" w:cs="Times New Roman"/>
                <w:b/>
                <w:bCs/>
                <w:lang w:val="uk-UA"/>
              </w:rPr>
            </w:pPr>
            <w:r w:rsidRPr="000E063D">
              <w:rPr>
                <w:rFonts w:ascii="Cambria" w:hAnsi="Cambria" w:cs="Times New Roman"/>
                <w:b/>
                <w:bCs/>
                <w:lang w:val="uk-UA"/>
              </w:rPr>
              <w:t>№ з/п</w:t>
            </w:r>
          </w:p>
        </w:tc>
        <w:tc>
          <w:tcPr>
            <w:tcW w:w="3504"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pPr>
              <w:jc w:val="center"/>
              <w:rPr>
                <w:rFonts w:ascii="Cambria" w:hAnsi="Cambria" w:cs="Times New Roman"/>
                <w:b/>
                <w:bCs/>
                <w:lang w:val="uk-UA"/>
              </w:rPr>
            </w:pPr>
            <w:r w:rsidRPr="000E063D">
              <w:rPr>
                <w:rFonts w:ascii="Cambria" w:hAnsi="Cambria" w:cs="Times New Roman"/>
                <w:b/>
                <w:bCs/>
                <w:lang w:val="uk-UA"/>
              </w:rPr>
              <w:t>Найменування робіт</w:t>
            </w:r>
          </w:p>
        </w:tc>
        <w:tc>
          <w:tcPr>
            <w:tcW w:w="709"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pPr>
              <w:jc w:val="center"/>
              <w:rPr>
                <w:rFonts w:ascii="Cambria" w:hAnsi="Cambria" w:cs="Times New Roman"/>
                <w:b/>
                <w:bCs/>
                <w:lang w:val="uk-UA"/>
              </w:rPr>
            </w:pPr>
            <w:r w:rsidRPr="000E063D">
              <w:rPr>
                <w:rFonts w:ascii="Cambria" w:hAnsi="Cambria" w:cs="Times New Roman"/>
                <w:b/>
                <w:bCs/>
                <w:lang w:val="uk-UA"/>
              </w:rPr>
              <w:t>Од. вим.</w:t>
            </w:r>
          </w:p>
        </w:tc>
        <w:tc>
          <w:tcPr>
            <w:tcW w:w="992"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pPr>
              <w:jc w:val="center"/>
              <w:rPr>
                <w:rFonts w:ascii="Cambria" w:hAnsi="Cambria" w:cs="Times New Roman"/>
                <w:b/>
                <w:bCs/>
                <w:lang w:val="uk-UA"/>
              </w:rPr>
            </w:pPr>
            <w:r w:rsidRPr="000E063D">
              <w:rPr>
                <w:rFonts w:ascii="Cambria" w:hAnsi="Cambria" w:cs="Times New Roman"/>
                <w:b/>
                <w:bCs/>
                <w:lang w:val="uk-UA"/>
              </w:rPr>
              <w:t>К-ть</w:t>
            </w:r>
          </w:p>
        </w:tc>
        <w:tc>
          <w:tcPr>
            <w:tcW w:w="1985" w:type="dxa"/>
            <w:tcBorders>
              <w:top w:val="single" w:sz="4" w:space="0" w:color="auto"/>
              <w:left w:val="single" w:sz="4" w:space="0" w:color="auto"/>
              <w:right w:val="single" w:sz="4" w:space="0" w:color="auto"/>
            </w:tcBorders>
          </w:tcPr>
          <w:p w:rsidR="008778FE" w:rsidRPr="000E063D" w:rsidRDefault="008778FE">
            <w:pPr>
              <w:jc w:val="center"/>
              <w:rPr>
                <w:rFonts w:ascii="Cambria" w:hAnsi="Cambria" w:cs="Times New Roman"/>
                <w:b/>
                <w:bCs/>
                <w:lang w:val="uk-UA"/>
              </w:rPr>
            </w:pPr>
            <w:r w:rsidRPr="000E063D">
              <w:rPr>
                <w:rFonts w:ascii="Cambria" w:hAnsi="Cambria" w:cs="Times New Roman"/>
                <w:b/>
                <w:bCs/>
                <w:lang w:val="uk-UA"/>
              </w:rPr>
              <w:t xml:space="preserve">Рік </w:t>
            </w:r>
          </w:p>
          <w:p w:rsidR="008778FE" w:rsidRPr="000E063D" w:rsidRDefault="008778FE">
            <w:pPr>
              <w:jc w:val="center"/>
              <w:rPr>
                <w:rFonts w:ascii="Cambria" w:hAnsi="Cambria" w:cs="Times New Roman"/>
                <w:b/>
                <w:bCs/>
                <w:lang w:val="uk-UA"/>
              </w:rPr>
            </w:pPr>
            <w:r w:rsidRPr="000E063D">
              <w:rPr>
                <w:rFonts w:ascii="Cambria" w:hAnsi="Cambria" w:cs="Times New Roman"/>
                <w:b/>
                <w:bCs/>
                <w:lang w:val="uk-UA"/>
              </w:rPr>
              <w:t>виконання</w:t>
            </w:r>
          </w:p>
        </w:tc>
        <w:tc>
          <w:tcPr>
            <w:tcW w:w="2268" w:type="dxa"/>
            <w:tcBorders>
              <w:top w:val="single" w:sz="4" w:space="0" w:color="auto"/>
              <w:left w:val="single" w:sz="4" w:space="0" w:color="auto"/>
              <w:right w:val="single" w:sz="4" w:space="0" w:color="auto"/>
            </w:tcBorders>
            <w:vAlign w:val="center"/>
          </w:tcPr>
          <w:p w:rsidR="008778FE" w:rsidRPr="000E063D" w:rsidRDefault="008778FE">
            <w:pPr>
              <w:jc w:val="center"/>
              <w:rPr>
                <w:rFonts w:ascii="Cambria" w:hAnsi="Cambria" w:cs="Times New Roman"/>
                <w:b/>
                <w:bCs/>
                <w:lang w:val="uk-UA"/>
              </w:rPr>
            </w:pPr>
            <w:r w:rsidRPr="000E063D">
              <w:rPr>
                <w:rFonts w:ascii="Cambria" w:hAnsi="Cambria" w:cs="Times New Roman"/>
                <w:b/>
                <w:bCs/>
                <w:lang w:val="uk-UA"/>
              </w:rPr>
              <w:t>Місяць виконання</w:t>
            </w:r>
          </w:p>
        </w:tc>
        <w:tc>
          <w:tcPr>
            <w:tcW w:w="4111" w:type="dxa"/>
            <w:tcBorders>
              <w:top w:val="single" w:sz="4" w:space="0" w:color="auto"/>
              <w:left w:val="single" w:sz="4" w:space="0" w:color="auto"/>
              <w:right w:val="single" w:sz="4" w:space="0" w:color="auto"/>
            </w:tcBorders>
          </w:tcPr>
          <w:p w:rsidR="008778FE" w:rsidRPr="000E063D" w:rsidRDefault="008778FE">
            <w:pPr>
              <w:jc w:val="center"/>
              <w:rPr>
                <w:rFonts w:ascii="Cambria" w:hAnsi="Cambria" w:cs="Times New Roman"/>
                <w:b/>
                <w:bCs/>
                <w:lang w:val="uk-UA"/>
              </w:rPr>
            </w:pPr>
            <w:r w:rsidRPr="000E063D">
              <w:rPr>
                <w:rFonts w:ascii="Cambria" w:hAnsi="Cambria" w:cs="Times New Roman"/>
                <w:b/>
                <w:bCs/>
                <w:lang w:val="uk-UA"/>
              </w:rPr>
              <w:t>Обсяг робіт передбачений до виконання в період, грн.</w:t>
            </w:r>
          </w:p>
        </w:tc>
      </w:tr>
      <w:tr w:rsidR="008778FE" w:rsidRPr="000E063D" w:rsidTr="008778FE">
        <w:trPr>
          <w:trHeight w:val="215"/>
        </w:trPr>
        <w:tc>
          <w:tcPr>
            <w:tcW w:w="606"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pPr>
              <w:jc w:val="center"/>
              <w:rPr>
                <w:rFonts w:ascii="Cambria" w:hAnsi="Cambria" w:cs="Times New Roman"/>
                <w:b/>
                <w:bCs/>
                <w:lang w:val="uk-UA"/>
              </w:rPr>
            </w:pPr>
            <w:r w:rsidRPr="000E063D">
              <w:rPr>
                <w:rFonts w:ascii="Cambria" w:hAnsi="Cambria" w:cs="Times New Roman"/>
                <w:b/>
                <w:bCs/>
                <w:lang w:val="uk-UA"/>
              </w:rPr>
              <w:t>1</w:t>
            </w:r>
          </w:p>
        </w:tc>
        <w:tc>
          <w:tcPr>
            <w:tcW w:w="3504"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pPr>
              <w:jc w:val="center"/>
              <w:rPr>
                <w:rFonts w:ascii="Cambria" w:hAnsi="Cambria" w:cs="Times New Roman"/>
                <w:b/>
                <w:bCs/>
                <w:lang w:val="uk-UA"/>
              </w:rPr>
            </w:pPr>
            <w:r w:rsidRPr="000E063D">
              <w:rPr>
                <w:rFonts w:ascii="Cambria" w:hAnsi="Cambria" w:cs="Times New Roman"/>
                <w:b/>
                <w:bCs/>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pPr>
              <w:jc w:val="center"/>
              <w:rPr>
                <w:rFonts w:ascii="Cambria" w:hAnsi="Cambria" w:cs="Times New Roman"/>
                <w:b/>
                <w:bCs/>
                <w:lang w:val="uk-UA"/>
              </w:rPr>
            </w:pPr>
            <w:r w:rsidRPr="000E063D">
              <w:rPr>
                <w:rFonts w:ascii="Cambria" w:hAnsi="Cambria" w:cs="Times New Roman"/>
                <w:b/>
                <w:bCs/>
                <w:lang w:val="uk-UA"/>
              </w:rPr>
              <w:t>3</w:t>
            </w:r>
          </w:p>
        </w:tc>
        <w:tc>
          <w:tcPr>
            <w:tcW w:w="992"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pPr>
              <w:jc w:val="center"/>
              <w:rPr>
                <w:rFonts w:ascii="Cambria" w:hAnsi="Cambria" w:cs="Times New Roman"/>
                <w:b/>
                <w:bCs/>
                <w:lang w:val="uk-UA"/>
              </w:rPr>
            </w:pPr>
            <w:r w:rsidRPr="000E063D">
              <w:rPr>
                <w:rFonts w:ascii="Cambria" w:hAnsi="Cambria" w:cs="Times New Roman"/>
                <w:b/>
                <w:bCs/>
                <w:lang w:val="uk-UA"/>
              </w:rPr>
              <w:t>4</w:t>
            </w:r>
          </w:p>
        </w:tc>
        <w:tc>
          <w:tcPr>
            <w:tcW w:w="1985" w:type="dxa"/>
            <w:tcBorders>
              <w:top w:val="single" w:sz="4" w:space="0" w:color="auto"/>
              <w:left w:val="single" w:sz="4" w:space="0" w:color="auto"/>
              <w:bottom w:val="single" w:sz="4" w:space="0" w:color="auto"/>
              <w:right w:val="single" w:sz="4" w:space="0" w:color="auto"/>
            </w:tcBorders>
          </w:tcPr>
          <w:p w:rsidR="008778FE" w:rsidRPr="000E063D" w:rsidRDefault="008778FE">
            <w:pPr>
              <w:jc w:val="center"/>
              <w:rPr>
                <w:rFonts w:ascii="Cambria" w:hAnsi="Cambria" w:cs="Times New Roman"/>
                <w:b/>
                <w:bCs/>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pPr>
              <w:jc w:val="center"/>
              <w:rPr>
                <w:rFonts w:ascii="Cambria" w:hAnsi="Cambria" w:cs="Times New Roman"/>
                <w:b/>
                <w:bCs/>
                <w:lang w:val="uk-UA"/>
              </w:rPr>
            </w:pPr>
            <w:r w:rsidRPr="000E063D">
              <w:rPr>
                <w:rFonts w:ascii="Cambria" w:hAnsi="Cambria" w:cs="Times New Roman"/>
                <w:b/>
                <w:bCs/>
                <w:lang w:val="uk-UA"/>
              </w:rPr>
              <w:t>5</w:t>
            </w:r>
          </w:p>
        </w:tc>
        <w:tc>
          <w:tcPr>
            <w:tcW w:w="4111" w:type="dxa"/>
            <w:tcBorders>
              <w:top w:val="single" w:sz="4" w:space="0" w:color="auto"/>
              <w:left w:val="single" w:sz="4" w:space="0" w:color="auto"/>
              <w:bottom w:val="single" w:sz="4" w:space="0" w:color="auto"/>
              <w:right w:val="single" w:sz="4" w:space="0" w:color="auto"/>
            </w:tcBorders>
          </w:tcPr>
          <w:p w:rsidR="008778FE" w:rsidRPr="000E063D" w:rsidRDefault="008778FE">
            <w:pPr>
              <w:jc w:val="center"/>
              <w:rPr>
                <w:rFonts w:ascii="Cambria" w:hAnsi="Cambria" w:cs="Times New Roman"/>
                <w:b/>
                <w:bCs/>
                <w:lang w:val="uk-UA"/>
              </w:rPr>
            </w:pPr>
            <w:r w:rsidRPr="000E063D">
              <w:rPr>
                <w:rFonts w:ascii="Cambria" w:hAnsi="Cambria" w:cs="Times New Roman"/>
                <w:b/>
                <w:bCs/>
                <w:lang w:val="uk-UA"/>
              </w:rPr>
              <w:t>6</w:t>
            </w:r>
          </w:p>
        </w:tc>
      </w:tr>
      <w:tr w:rsidR="008778FE" w:rsidRPr="000E063D" w:rsidTr="008778FE">
        <w:trPr>
          <w:cantSplit/>
          <w:trHeight w:val="241"/>
        </w:trPr>
        <w:tc>
          <w:tcPr>
            <w:tcW w:w="606" w:type="dxa"/>
            <w:vMerge w:val="restart"/>
            <w:tcBorders>
              <w:top w:val="single" w:sz="4" w:space="0" w:color="auto"/>
              <w:left w:val="single" w:sz="4" w:space="0" w:color="auto"/>
              <w:right w:val="single" w:sz="4" w:space="0" w:color="auto"/>
            </w:tcBorders>
          </w:tcPr>
          <w:p w:rsidR="008778FE" w:rsidRPr="000E063D" w:rsidRDefault="008778FE" w:rsidP="00274500">
            <w:pPr>
              <w:jc w:val="center"/>
              <w:rPr>
                <w:rFonts w:ascii="Cambria" w:hAnsi="Cambria" w:cs="Times New Roman"/>
                <w:lang w:val="uk-UA"/>
              </w:rPr>
            </w:pPr>
          </w:p>
          <w:p w:rsidR="008778FE" w:rsidRPr="000E063D" w:rsidRDefault="008778FE" w:rsidP="00274500">
            <w:pPr>
              <w:jc w:val="center"/>
              <w:rPr>
                <w:rFonts w:ascii="Cambria" w:hAnsi="Cambria" w:cs="Times New Roman"/>
                <w:lang w:val="uk-UA"/>
              </w:rPr>
            </w:pPr>
          </w:p>
          <w:p w:rsidR="008778FE" w:rsidRPr="000E063D" w:rsidRDefault="008778FE" w:rsidP="00274500">
            <w:pPr>
              <w:jc w:val="center"/>
              <w:rPr>
                <w:rFonts w:ascii="Cambria" w:hAnsi="Cambria" w:cs="Times New Roman"/>
                <w:lang w:val="uk-UA"/>
              </w:rPr>
            </w:pPr>
            <w:r w:rsidRPr="000E063D">
              <w:rPr>
                <w:rFonts w:ascii="Cambria" w:hAnsi="Cambria" w:cs="Times New Roman"/>
                <w:lang w:val="uk-UA"/>
              </w:rPr>
              <w:t>1</w:t>
            </w:r>
          </w:p>
        </w:tc>
        <w:tc>
          <w:tcPr>
            <w:tcW w:w="3504" w:type="dxa"/>
            <w:vMerge w:val="restart"/>
            <w:tcBorders>
              <w:top w:val="single" w:sz="4" w:space="0" w:color="auto"/>
              <w:left w:val="single" w:sz="4" w:space="0" w:color="auto"/>
              <w:right w:val="single" w:sz="4" w:space="0" w:color="auto"/>
            </w:tcBorders>
          </w:tcPr>
          <w:p w:rsidR="008778FE" w:rsidRPr="000E063D" w:rsidRDefault="008778FE" w:rsidP="00274500">
            <w:pPr>
              <w:pStyle w:val="1"/>
              <w:spacing w:before="0"/>
              <w:jc w:val="center"/>
              <w:rPr>
                <w:rFonts w:ascii="Cambria" w:hAnsi="Cambria" w:cs="Times New Roman"/>
                <w:sz w:val="22"/>
                <w:szCs w:val="22"/>
                <w:lang w:val="uk-UA"/>
              </w:rPr>
            </w:pPr>
          </w:p>
        </w:tc>
        <w:tc>
          <w:tcPr>
            <w:tcW w:w="709" w:type="dxa"/>
            <w:vMerge w:val="restart"/>
            <w:tcBorders>
              <w:top w:val="single" w:sz="4" w:space="0" w:color="auto"/>
              <w:left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r w:rsidRPr="000E063D">
              <w:rPr>
                <w:rFonts w:ascii="Cambria" w:hAnsi="Cambria" w:cs="Times New Roman"/>
                <w:lang w:val="uk-UA"/>
              </w:rPr>
              <w:t>роб</w:t>
            </w:r>
          </w:p>
        </w:tc>
        <w:tc>
          <w:tcPr>
            <w:tcW w:w="992" w:type="dxa"/>
            <w:vMerge w:val="restart"/>
            <w:tcBorders>
              <w:top w:val="single" w:sz="4" w:space="0" w:color="auto"/>
              <w:left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r w:rsidRPr="000E063D">
              <w:rPr>
                <w:rFonts w:ascii="Cambria" w:hAnsi="Cambria" w:cs="Times New Roman"/>
                <w:lang w:val="uk-UA"/>
              </w:rPr>
              <w:t>1</w:t>
            </w:r>
          </w:p>
        </w:tc>
        <w:tc>
          <w:tcPr>
            <w:tcW w:w="1985" w:type="dxa"/>
            <w:vMerge w:val="restart"/>
            <w:tcBorders>
              <w:top w:val="single" w:sz="4" w:space="0" w:color="auto"/>
              <w:left w:val="single" w:sz="4" w:space="0" w:color="auto"/>
              <w:right w:val="single" w:sz="4" w:space="0" w:color="auto"/>
            </w:tcBorders>
          </w:tcPr>
          <w:p w:rsidR="008778FE" w:rsidRPr="000E063D" w:rsidRDefault="008778FE" w:rsidP="00274500">
            <w:pPr>
              <w:ind w:left="-67" w:right="-108"/>
              <w:jc w:val="center"/>
              <w:rPr>
                <w:rFonts w:ascii="Cambria" w:hAnsi="Cambria"/>
                <w:b/>
                <w:bCs/>
                <w:lang w:val="uk-UA"/>
              </w:rPr>
            </w:pPr>
            <w:r w:rsidRPr="000E063D">
              <w:rPr>
                <w:rFonts w:ascii="Cambria" w:hAnsi="Cambria"/>
                <w:b/>
                <w:bCs/>
                <w:lang w:val="uk-UA"/>
              </w:rPr>
              <w:t>2023</w:t>
            </w:r>
          </w:p>
        </w:tc>
        <w:tc>
          <w:tcPr>
            <w:tcW w:w="2268" w:type="dxa"/>
            <w:tcBorders>
              <w:top w:val="single" w:sz="4" w:space="0" w:color="auto"/>
              <w:left w:val="single" w:sz="4" w:space="0" w:color="auto"/>
              <w:right w:val="single" w:sz="4" w:space="0" w:color="auto"/>
            </w:tcBorders>
            <w:vAlign w:val="center"/>
          </w:tcPr>
          <w:p w:rsidR="008778FE" w:rsidRPr="000E063D" w:rsidRDefault="008778FE" w:rsidP="00274500">
            <w:pPr>
              <w:ind w:left="-67" w:right="-108"/>
              <w:jc w:val="center"/>
              <w:rPr>
                <w:rFonts w:ascii="Cambria" w:hAnsi="Cambria" w:cs="Times New Roman"/>
                <w:lang w:val="uk-UA"/>
              </w:rPr>
            </w:pPr>
          </w:p>
        </w:tc>
        <w:tc>
          <w:tcPr>
            <w:tcW w:w="4111" w:type="dxa"/>
            <w:tcBorders>
              <w:top w:val="single" w:sz="4" w:space="0" w:color="auto"/>
              <w:left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r>
      <w:tr w:rsidR="008778FE" w:rsidRPr="000E063D" w:rsidTr="008778FE">
        <w:trPr>
          <w:cantSplit/>
          <w:trHeight w:val="250"/>
        </w:trPr>
        <w:tc>
          <w:tcPr>
            <w:tcW w:w="606" w:type="dxa"/>
            <w:vMerge/>
            <w:tcBorders>
              <w:left w:val="single" w:sz="4" w:space="0" w:color="auto"/>
              <w:right w:val="single" w:sz="4" w:space="0" w:color="auto"/>
            </w:tcBorders>
          </w:tcPr>
          <w:p w:rsidR="008778FE" w:rsidRPr="000E063D" w:rsidRDefault="008778FE" w:rsidP="00274500">
            <w:pPr>
              <w:jc w:val="center"/>
              <w:rPr>
                <w:rFonts w:ascii="Cambria" w:hAnsi="Cambria" w:cs="Times New Roman"/>
                <w:lang w:val="uk-UA"/>
              </w:rPr>
            </w:pPr>
          </w:p>
        </w:tc>
        <w:tc>
          <w:tcPr>
            <w:tcW w:w="3504" w:type="dxa"/>
            <w:vMerge/>
            <w:tcBorders>
              <w:left w:val="single" w:sz="4" w:space="0" w:color="auto"/>
              <w:right w:val="single" w:sz="4" w:space="0" w:color="auto"/>
            </w:tcBorders>
          </w:tcPr>
          <w:p w:rsidR="008778FE" w:rsidRPr="000E063D" w:rsidRDefault="008778FE" w:rsidP="00274500">
            <w:pPr>
              <w:pStyle w:val="1"/>
              <w:spacing w:before="0"/>
              <w:jc w:val="center"/>
              <w:rPr>
                <w:rFonts w:ascii="Cambria" w:hAnsi="Cambria" w:cs="Times New Roman"/>
                <w:bCs/>
                <w:sz w:val="22"/>
                <w:szCs w:val="22"/>
                <w:lang w:val="uk-UA"/>
              </w:rPr>
            </w:pPr>
          </w:p>
        </w:tc>
        <w:tc>
          <w:tcPr>
            <w:tcW w:w="709" w:type="dxa"/>
            <w:vMerge/>
            <w:tcBorders>
              <w:left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c>
          <w:tcPr>
            <w:tcW w:w="992" w:type="dxa"/>
            <w:vMerge/>
            <w:tcBorders>
              <w:left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c>
          <w:tcPr>
            <w:tcW w:w="1985" w:type="dxa"/>
            <w:vMerge/>
            <w:tcBorders>
              <w:left w:val="single" w:sz="4" w:space="0" w:color="auto"/>
              <w:right w:val="single" w:sz="4" w:space="0" w:color="auto"/>
            </w:tcBorders>
          </w:tcPr>
          <w:p w:rsidR="008778FE" w:rsidRPr="000E063D" w:rsidRDefault="008778FE" w:rsidP="00274500">
            <w:pPr>
              <w:ind w:left="-67" w:right="-108"/>
              <w:jc w:val="center"/>
              <w:rPr>
                <w:rFonts w:ascii="Cambria" w:hAnsi="Cambria"/>
                <w:b/>
                <w:bCs/>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rsidP="00274500">
            <w:pPr>
              <w:ind w:left="-67" w:right="-108"/>
              <w:jc w:val="center"/>
              <w:rPr>
                <w:rFonts w:ascii="Cambria" w:hAnsi="Cambria" w:cs="Times New Roman"/>
                <w:lang w:val="uk-UA"/>
              </w:rPr>
            </w:pPr>
          </w:p>
        </w:tc>
        <w:tc>
          <w:tcPr>
            <w:tcW w:w="4111"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r>
      <w:tr w:rsidR="008778FE" w:rsidRPr="000E063D" w:rsidTr="008778FE">
        <w:trPr>
          <w:cantSplit/>
          <w:trHeight w:val="188"/>
        </w:trPr>
        <w:tc>
          <w:tcPr>
            <w:tcW w:w="606" w:type="dxa"/>
            <w:vMerge/>
            <w:tcBorders>
              <w:left w:val="single" w:sz="4" w:space="0" w:color="auto"/>
              <w:right w:val="single" w:sz="4" w:space="0" w:color="auto"/>
            </w:tcBorders>
          </w:tcPr>
          <w:p w:rsidR="008778FE" w:rsidRPr="000E063D" w:rsidRDefault="008778FE" w:rsidP="00274500">
            <w:pPr>
              <w:jc w:val="center"/>
              <w:rPr>
                <w:rFonts w:ascii="Cambria" w:hAnsi="Cambria" w:cs="Times New Roman"/>
                <w:lang w:val="uk-UA"/>
              </w:rPr>
            </w:pPr>
          </w:p>
        </w:tc>
        <w:tc>
          <w:tcPr>
            <w:tcW w:w="3504" w:type="dxa"/>
            <w:vMerge/>
            <w:tcBorders>
              <w:left w:val="single" w:sz="4" w:space="0" w:color="auto"/>
              <w:right w:val="single" w:sz="4" w:space="0" w:color="auto"/>
            </w:tcBorders>
          </w:tcPr>
          <w:p w:rsidR="008778FE" w:rsidRPr="000E063D" w:rsidRDefault="008778FE" w:rsidP="00274500">
            <w:pPr>
              <w:pStyle w:val="1"/>
              <w:spacing w:before="0"/>
              <w:jc w:val="center"/>
              <w:rPr>
                <w:rFonts w:ascii="Cambria" w:hAnsi="Cambria" w:cs="Times New Roman"/>
                <w:bCs/>
                <w:sz w:val="22"/>
                <w:szCs w:val="22"/>
                <w:lang w:val="uk-UA"/>
              </w:rPr>
            </w:pPr>
          </w:p>
        </w:tc>
        <w:tc>
          <w:tcPr>
            <w:tcW w:w="709" w:type="dxa"/>
            <w:vMerge/>
            <w:tcBorders>
              <w:left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c>
          <w:tcPr>
            <w:tcW w:w="992" w:type="dxa"/>
            <w:vMerge/>
            <w:tcBorders>
              <w:left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c>
          <w:tcPr>
            <w:tcW w:w="1985" w:type="dxa"/>
            <w:vMerge/>
            <w:tcBorders>
              <w:left w:val="single" w:sz="4" w:space="0" w:color="auto"/>
              <w:right w:val="single" w:sz="4" w:space="0" w:color="auto"/>
            </w:tcBorders>
          </w:tcPr>
          <w:p w:rsidR="008778FE" w:rsidRPr="000E063D" w:rsidRDefault="008778FE" w:rsidP="00274500">
            <w:pPr>
              <w:ind w:left="-67" w:right="-108"/>
              <w:jc w:val="center"/>
              <w:rPr>
                <w:rFonts w:ascii="Cambria" w:hAnsi="Cambria"/>
                <w:b/>
                <w:bCs/>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rsidP="00274500">
            <w:pPr>
              <w:ind w:left="-67" w:right="-108"/>
              <w:jc w:val="center"/>
              <w:rPr>
                <w:rFonts w:ascii="Cambria" w:hAnsi="Cambria" w:cs="Times New Roman"/>
                <w:lang w:val="uk-UA"/>
              </w:rPr>
            </w:pPr>
          </w:p>
        </w:tc>
        <w:tc>
          <w:tcPr>
            <w:tcW w:w="4111"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r>
      <w:tr w:rsidR="008778FE" w:rsidRPr="000E063D" w:rsidTr="008778FE">
        <w:trPr>
          <w:cantSplit/>
          <w:trHeight w:val="200"/>
        </w:trPr>
        <w:tc>
          <w:tcPr>
            <w:tcW w:w="606" w:type="dxa"/>
            <w:vMerge/>
            <w:tcBorders>
              <w:left w:val="single" w:sz="4" w:space="0" w:color="auto"/>
              <w:right w:val="single" w:sz="4" w:space="0" w:color="auto"/>
            </w:tcBorders>
          </w:tcPr>
          <w:p w:rsidR="008778FE" w:rsidRPr="000E063D" w:rsidRDefault="008778FE" w:rsidP="00274500">
            <w:pPr>
              <w:jc w:val="center"/>
              <w:rPr>
                <w:rFonts w:ascii="Cambria" w:hAnsi="Cambria" w:cs="Times New Roman"/>
                <w:lang w:val="uk-UA"/>
              </w:rPr>
            </w:pPr>
          </w:p>
        </w:tc>
        <w:tc>
          <w:tcPr>
            <w:tcW w:w="3504" w:type="dxa"/>
            <w:vMerge/>
            <w:tcBorders>
              <w:left w:val="single" w:sz="4" w:space="0" w:color="auto"/>
              <w:right w:val="single" w:sz="4" w:space="0" w:color="auto"/>
            </w:tcBorders>
          </w:tcPr>
          <w:p w:rsidR="008778FE" w:rsidRPr="000E063D" w:rsidRDefault="008778FE" w:rsidP="00274500">
            <w:pPr>
              <w:pStyle w:val="1"/>
              <w:spacing w:before="0"/>
              <w:jc w:val="center"/>
              <w:rPr>
                <w:rFonts w:ascii="Cambria" w:hAnsi="Cambria" w:cs="Times New Roman"/>
                <w:bCs/>
                <w:sz w:val="22"/>
                <w:szCs w:val="22"/>
                <w:lang w:val="uk-UA"/>
              </w:rPr>
            </w:pPr>
          </w:p>
        </w:tc>
        <w:tc>
          <w:tcPr>
            <w:tcW w:w="709" w:type="dxa"/>
            <w:vMerge/>
            <w:tcBorders>
              <w:left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c>
          <w:tcPr>
            <w:tcW w:w="992" w:type="dxa"/>
            <w:vMerge/>
            <w:tcBorders>
              <w:left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c>
          <w:tcPr>
            <w:tcW w:w="1985" w:type="dxa"/>
            <w:vMerge/>
            <w:tcBorders>
              <w:left w:val="single" w:sz="4" w:space="0" w:color="auto"/>
              <w:right w:val="single" w:sz="4" w:space="0" w:color="auto"/>
            </w:tcBorders>
          </w:tcPr>
          <w:p w:rsidR="008778FE" w:rsidRPr="000E063D" w:rsidRDefault="008778FE" w:rsidP="00274500">
            <w:pPr>
              <w:ind w:left="-67" w:right="-108"/>
              <w:jc w:val="center"/>
              <w:rPr>
                <w:rFonts w:ascii="Cambria" w:hAnsi="Cambria"/>
                <w:b/>
                <w:bCs/>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rsidP="00274500">
            <w:pPr>
              <w:ind w:left="-67" w:right="-108"/>
              <w:jc w:val="center"/>
              <w:rPr>
                <w:rFonts w:ascii="Cambria" w:hAnsi="Cambria" w:cs="Times New Roman"/>
                <w:lang w:val="uk-UA"/>
              </w:rPr>
            </w:pPr>
          </w:p>
        </w:tc>
        <w:tc>
          <w:tcPr>
            <w:tcW w:w="4111"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r>
      <w:tr w:rsidR="008778FE" w:rsidRPr="000E063D" w:rsidTr="008778FE">
        <w:trPr>
          <w:cantSplit/>
          <w:trHeight w:val="237"/>
        </w:trPr>
        <w:tc>
          <w:tcPr>
            <w:tcW w:w="606" w:type="dxa"/>
            <w:vMerge/>
            <w:tcBorders>
              <w:left w:val="single" w:sz="4" w:space="0" w:color="auto"/>
              <w:right w:val="single" w:sz="4" w:space="0" w:color="auto"/>
            </w:tcBorders>
          </w:tcPr>
          <w:p w:rsidR="008778FE" w:rsidRPr="000E063D" w:rsidRDefault="008778FE" w:rsidP="00274500">
            <w:pPr>
              <w:jc w:val="center"/>
              <w:rPr>
                <w:rFonts w:ascii="Cambria" w:hAnsi="Cambria" w:cs="Times New Roman"/>
                <w:lang w:val="uk-UA"/>
              </w:rPr>
            </w:pPr>
          </w:p>
        </w:tc>
        <w:tc>
          <w:tcPr>
            <w:tcW w:w="3504" w:type="dxa"/>
            <w:vMerge/>
            <w:tcBorders>
              <w:left w:val="single" w:sz="4" w:space="0" w:color="auto"/>
              <w:right w:val="single" w:sz="4" w:space="0" w:color="auto"/>
            </w:tcBorders>
          </w:tcPr>
          <w:p w:rsidR="008778FE" w:rsidRPr="000E063D" w:rsidRDefault="008778FE" w:rsidP="00274500">
            <w:pPr>
              <w:pStyle w:val="1"/>
              <w:spacing w:before="0"/>
              <w:jc w:val="center"/>
              <w:rPr>
                <w:rFonts w:ascii="Cambria" w:hAnsi="Cambria" w:cs="Times New Roman"/>
                <w:bCs/>
                <w:sz w:val="22"/>
                <w:szCs w:val="22"/>
                <w:lang w:val="uk-UA"/>
              </w:rPr>
            </w:pPr>
          </w:p>
        </w:tc>
        <w:tc>
          <w:tcPr>
            <w:tcW w:w="709" w:type="dxa"/>
            <w:vMerge/>
            <w:tcBorders>
              <w:left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c>
          <w:tcPr>
            <w:tcW w:w="992" w:type="dxa"/>
            <w:vMerge/>
            <w:tcBorders>
              <w:left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c>
          <w:tcPr>
            <w:tcW w:w="1985" w:type="dxa"/>
            <w:vMerge/>
            <w:tcBorders>
              <w:left w:val="single" w:sz="4" w:space="0" w:color="auto"/>
              <w:right w:val="single" w:sz="4" w:space="0" w:color="auto"/>
            </w:tcBorders>
          </w:tcPr>
          <w:p w:rsidR="008778FE" w:rsidRPr="000E063D" w:rsidRDefault="008778FE" w:rsidP="00274500">
            <w:pPr>
              <w:ind w:left="-67" w:right="-108"/>
              <w:jc w:val="center"/>
              <w:rPr>
                <w:rFonts w:ascii="Cambria" w:hAnsi="Cambria"/>
                <w:b/>
                <w:bCs/>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rsidP="00274500">
            <w:pPr>
              <w:ind w:left="-67" w:right="-108"/>
              <w:jc w:val="center"/>
              <w:rPr>
                <w:rFonts w:ascii="Cambria" w:hAnsi="Cambria" w:cs="Times New Roman"/>
                <w:lang w:val="uk-UA"/>
              </w:rPr>
            </w:pPr>
          </w:p>
        </w:tc>
        <w:tc>
          <w:tcPr>
            <w:tcW w:w="4111"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r>
      <w:tr w:rsidR="008778FE" w:rsidRPr="000E063D" w:rsidTr="008778FE">
        <w:trPr>
          <w:cantSplit/>
          <w:trHeight w:val="90"/>
        </w:trPr>
        <w:tc>
          <w:tcPr>
            <w:tcW w:w="606" w:type="dxa"/>
            <w:vMerge/>
            <w:tcBorders>
              <w:left w:val="single" w:sz="4" w:space="0" w:color="auto"/>
              <w:right w:val="single" w:sz="4" w:space="0" w:color="auto"/>
            </w:tcBorders>
          </w:tcPr>
          <w:p w:rsidR="008778FE" w:rsidRPr="000E063D" w:rsidRDefault="008778FE" w:rsidP="00274500">
            <w:pPr>
              <w:jc w:val="center"/>
              <w:rPr>
                <w:rFonts w:ascii="Cambria" w:hAnsi="Cambria" w:cs="Times New Roman"/>
                <w:lang w:val="uk-UA"/>
              </w:rPr>
            </w:pPr>
          </w:p>
        </w:tc>
        <w:tc>
          <w:tcPr>
            <w:tcW w:w="3504" w:type="dxa"/>
            <w:vMerge/>
            <w:tcBorders>
              <w:left w:val="single" w:sz="4" w:space="0" w:color="auto"/>
              <w:right w:val="single" w:sz="4" w:space="0" w:color="auto"/>
            </w:tcBorders>
          </w:tcPr>
          <w:p w:rsidR="008778FE" w:rsidRPr="000E063D" w:rsidRDefault="008778FE" w:rsidP="00274500">
            <w:pPr>
              <w:pStyle w:val="1"/>
              <w:spacing w:before="0"/>
              <w:jc w:val="center"/>
              <w:rPr>
                <w:rFonts w:ascii="Cambria" w:hAnsi="Cambria" w:cs="Times New Roman"/>
                <w:bCs/>
                <w:sz w:val="22"/>
                <w:szCs w:val="22"/>
                <w:lang w:val="uk-UA"/>
              </w:rPr>
            </w:pPr>
          </w:p>
        </w:tc>
        <w:tc>
          <w:tcPr>
            <w:tcW w:w="709" w:type="dxa"/>
            <w:vMerge/>
            <w:tcBorders>
              <w:left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c>
          <w:tcPr>
            <w:tcW w:w="992" w:type="dxa"/>
            <w:vMerge/>
            <w:tcBorders>
              <w:left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c>
          <w:tcPr>
            <w:tcW w:w="1985" w:type="dxa"/>
            <w:vMerge/>
            <w:tcBorders>
              <w:left w:val="single" w:sz="4" w:space="0" w:color="auto"/>
              <w:right w:val="single" w:sz="4" w:space="0" w:color="auto"/>
            </w:tcBorders>
          </w:tcPr>
          <w:p w:rsidR="008778FE" w:rsidRPr="000E063D" w:rsidRDefault="008778FE" w:rsidP="00274500">
            <w:pPr>
              <w:ind w:left="-67" w:right="-108"/>
              <w:jc w:val="center"/>
              <w:rPr>
                <w:rFonts w:ascii="Cambria" w:hAnsi="Cambria"/>
                <w:b/>
                <w:bCs/>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rsidP="00274500">
            <w:pPr>
              <w:ind w:left="-67" w:right="-108"/>
              <w:jc w:val="center"/>
              <w:rPr>
                <w:rFonts w:ascii="Cambria" w:hAnsi="Cambria" w:cs="Times New Roman"/>
                <w:lang w:val="uk-UA"/>
              </w:rPr>
            </w:pPr>
          </w:p>
        </w:tc>
        <w:tc>
          <w:tcPr>
            <w:tcW w:w="4111"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r>
      <w:tr w:rsidR="008778FE" w:rsidRPr="000E063D" w:rsidTr="008778FE">
        <w:trPr>
          <w:cantSplit/>
          <w:trHeight w:val="115"/>
        </w:trPr>
        <w:tc>
          <w:tcPr>
            <w:tcW w:w="606" w:type="dxa"/>
            <w:vMerge/>
            <w:tcBorders>
              <w:left w:val="single" w:sz="4" w:space="0" w:color="auto"/>
              <w:right w:val="single" w:sz="4" w:space="0" w:color="auto"/>
            </w:tcBorders>
          </w:tcPr>
          <w:p w:rsidR="008778FE" w:rsidRPr="000E063D" w:rsidRDefault="008778FE" w:rsidP="00274500">
            <w:pPr>
              <w:jc w:val="center"/>
              <w:rPr>
                <w:rFonts w:ascii="Cambria" w:hAnsi="Cambria" w:cs="Times New Roman"/>
                <w:lang w:val="uk-UA"/>
              </w:rPr>
            </w:pPr>
          </w:p>
        </w:tc>
        <w:tc>
          <w:tcPr>
            <w:tcW w:w="3504" w:type="dxa"/>
            <w:vMerge/>
            <w:tcBorders>
              <w:left w:val="single" w:sz="4" w:space="0" w:color="auto"/>
              <w:right w:val="single" w:sz="4" w:space="0" w:color="auto"/>
            </w:tcBorders>
          </w:tcPr>
          <w:p w:rsidR="008778FE" w:rsidRPr="000E063D" w:rsidRDefault="008778FE" w:rsidP="00274500">
            <w:pPr>
              <w:pStyle w:val="1"/>
              <w:spacing w:before="0"/>
              <w:jc w:val="center"/>
              <w:rPr>
                <w:rFonts w:ascii="Cambria" w:hAnsi="Cambria" w:cs="Times New Roman"/>
                <w:bCs/>
                <w:sz w:val="22"/>
                <w:szCs w:val="22"/>
                <w:lang w:val="uk-UA"/>
              </w:rPr>
            </w:pPr>
          </w:p>
        </w:tc>
        <w:tc>
          <w:tcPr>
            <w:tcW w:w="709" w:type="dxa"/>
            <w:vMerge/>
            <w:tcBorders>
              <w:left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c>
          <w:tcPr>
            <w:tcW w:w="992" w:type="dxa"/>
            <w:vMerge/>
            <w:tcBorders>
              <w:left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c>
          <w:tcPr>
            <w:tcW w:w="1985" w:type="dxa"/>
            <w:vMerge/>
            <w:tcBorders>
              <w:left w:val="single" w:sz="4" w:space="0" w:color="auto"/>
              <w:right w:val="single" w:sz="4" w:space="0" w:color="auto"/>
            </w:tcBorders>
          </w:tcPr>
          <w:p w:rsidR="008778FE" w:rsidRPr="000E063D" w:rsidRDefault="008778FE" w:rsidP="00274500">
            <w:pPr>
              <w:ind w:left="-67" w:right="-108"/>
              <w:jc w:val="center"/>
              <w:rPr>
                <w:rFonts w:ascii="Cambria" w:hAnsi="Cambria"/>
                <w:b/>
                <w:bCs/>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rsidP="00274500">
            <w:pPr>
              <w:ind w:left="-67" w:right="-108"/>
              <w:jc w:val="center"/>
              <w:rPr>
                <w:rFonts w:ascii="Cambria" w:hAnsi="Cambria" w:cs="Times New Roman"/>
                <w:lang w:val="uk-UA"/>
              </w:rPr>
            </w:pPr>
          </w:p>
        </w:tc>
        <w:tc>
          <w:tcPr>
            <w:tcW w:w="4111"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r>
      <w:tr w:rsidR="008778FE" w:rsidRPr="000E063D" w:rsidTr="008778FE">
        <w:trPr>
          <w:cantSplit/>
          <w:trHeight w:val="125"/>
        </w:trPr>
        <w:tc>
          <w:tcPr>
            <w:tcW w:w="606" w:type="dxa"/>
            <w:vMerge/>
            <w:tcBorders>
              <w:left w:val="single" w:sz="4" w:space="0" w:color="auto"/>
              <w:right w:val="single" w:sz="4" w:space="0" w:color="auto"/>
            </w:tcBorders>
          </w:tcPr>
          <w:p w:rsidR="008778FE" w:rsidRPr="000E063D" w:rsidRDefault="008778FE" w:rsidP="00274500">
            <w:pPr>
              <w:jc w:val="center"/>
              <w:rPr>
                <w:rFonts w:ascii="Cambria" w:hAnsi="Cambria" w:cs="Times New Roman"/>
                <w:lang w:val="uk-UA"/>
              </w:rPr>
            </w:pPr>
          </w:p>
        </w:tc>
        <w:tc>
          <w:tcPr>
            <w:tcW w:w="3504" w:type="dxa"/>
            <w:vMerge/>
            <w:tcBorders>
              <w:left w:val="single" w:sz="4" w:space="0" w:color="auto"/>
              <w:right w:val="single" w:sz="4" w:space="0" w:color="auto"/>
            </w:tcBorders>
          </w:tcPr>
          <w:p w:rsidR="008778FE" w:rsidRPr="000E063D" w:rsidRDefault="008778FE" w:rsidP="00274500">
            <w:pPr>
              <w:pStyle w:val="1"/>
              <w:spacing w:before="0"/>
              <w:jc w:val="center"/>
              <w:rPr>
                <w:rFonts w:ascii="Cambria" w:hAnsi="Cambria" w:cs="Times New Roman"/>
                <w:bCs/>
                <w:sz w:val="22"/>
                <w:szCs w:val="22"/>
                <w:lang w:val="uk-UA"/>
              </w:rPr>
            </w:pPr>
          </w:p>
        </w:tc>
        <w:tc>
          <w:tcPr>
            <w:tcW w:w="709" w:type="dxa"/>
            <w:vMerge/>
            <w:tcBorders>
              <w:left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c>
          <w:tcPr>
            <w:tcW w:w="992" w:type="dxa"/>
            <w:vMerge/>
            <w:tcBorders>
              <w:left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c>
          <w:tcPr>
            <w:tcW w:w="1985" w:type="dxa"/>
            <w:vMerge/>
            <w:tcBorders>
              <w:left w:val="single" w:sz="4" w:space="0" w:color="auto"/>
              <w:right w:val="single" w:sz="4" w:space="0" w:color="auto"/>
            </w:tcBorders>
          </w:tcPr>
          <w:p w:rsidR="008778FE" w:rsidRPr="000E063D" w:rsidRDefault="008778FE" w:rsidP="00274500">
            <w:pPr>
              <w:ind w:left="-67" w:right="-108"/>
              <w:jc w:val="center"/>
              <w:rPr>
                <w:rFonts w:ascii="Cambria" w:hAnsi="Cambria"/>
                <w:b/>
                <w:bCs/>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rsidP="00274500">
            <w:pPr>
              <w:ind w:left="-67" w:right="-108"/>
              <w:jc w:val="center"/>
              <w:rPr>
                <w:rFonts w:ascii="Cambria" w:hAnsi="Cambria" w:cs="Times New Roman"/>
                <w:lang w:val="uk-UA"/>
              </w:rPr>
            </w:pPr>
          </w:p>
        </w:tc>
        <w:tc>
          <w:tcPr>
            <w:tcW w:w="4111"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r>
      <w:tr w:rsidR="008778FE" w:rsidRPr="000E063D" w:rsidTr="008778FE">
        <w:trPr>
          <w:cantSplit/>
          <w:trHeight w:val="138"/>
        </w:trPr>
        <w:tc>
          <w:tcPr>
            <w:tcW w:w="606" w:type="dxa"/>
            <w:vMerge/>
            <w:tcBorders>
              <w:left w:val="single" w:sz="4" w:space="0" w:color="auto"/>
              <w:right w:val="single" w:sz="4" w:space="0" w:color="auto"/>
            </w:tcBorders>
          </w:tcPr>
          <w:p w:rsidR="008778FE" w:rsidRPr="000E063D" w:rsidRDefault="008778FE" w:rsidP="00274500">
            <w:pPr>
              <w:jc w:val="center"/>
              <w:rPr>
                <w:rFonts w:ascii="Cambria" w:hAnsi="Cambria" w:cs="Times New Roman"/>
                <w:lang w:val="uk-UA"/>
              </w:rPr>
            </w:pPr>
          </w:p>
        </w:tc>
        <w:tc>
          <w:tcPr>
            <w:tcW w:w="3504" w:type="dxa"/>
            <w:vMerge/>
            <w:tcBorders>
              <w:left w:val="single" w:sz="4" w:space="0" w:color="auto"/>
              <w:right w:val="single" w:sz="4" w:space="0" w:color="auto"/>
            </w:tcBorders>
          </w:tcPr>
          <w:p w:rsidR="008778FE" w:rsidRPr="000E063D" w:rsidRDefault="008778FE" w:rsidP="00274500">
            <w:pPr>
              <w:pStyle w:val="1"/>
              <w:spacing w:before="0"/>
              <w:jc w:val="center"/>
              <w:rPr>
                <w:rFonts w:ascii="Cambria" w:hAnsi="Cambria" w:cs="Times New Roman"/>
                <w:bCs/>
                <w:sz w:val="22"/>
                <w:szCs w:val="22"/>
                <w:lang w:val="uk-UA"/>
              </w:rPr>
            </w:pPr>
          </w:p>
        </w:tc>
        <w:tc>
          <w:tcPr>
            <w:tcW w:w="709" w:type="dxa"/>
            <w:vMerge/>
            <w:tcBorders>
              <w:left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c>
          <w:tcPr>
            <w:tcW w:w="992" w:type="dxa"/>
            <w:vMerge/>
            <w:tcBorders>
              <w:left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c>
          <w:tcPr>
            <w:tcW w:w="1985" w:type="dxa"/>
            <w:vMerge/>
            <w:tcBorders>
              <w:left w:val="single" w:sz="4" w:space="0" w:color="auto"/>
              <w:bottom w:val="single" w:sz="4" w:space="0" w:color="auto"/>
              <w:right w:val="single" w:sz="4" w:space="0" w:color="auto"/>
            </w:tcBorders>
          </w:tcPr>
          <w:p w:rsidR="008778FE" w:rsidRPr="000E063D" w:rsidRDefault="008778FE" w:rsidP="00274500">
            <w:pPr>
              <w:ind w:left="-67" w:right="-108"/>
              <w:jc w:val="center"/>
              <w:rPr>
                <w:rFonts w:ascii="Cambria" w:hAnsi="Cambria"/>
                <w:b/>
                <w:bCs/>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rsidP="00274500">
            <w:pPr>
              <w:ind w:left="-67" w:right="-108"/>
              <w:jc w:val="center"/>
              <w:rPr>
                <w:rFonts w:ascii="Cambria" w:hAnsi="Cambria" w:cs="Times New Roman"/>
                <w:lang w:val="uk-UA"/>
              </w:rPr>
            </w:pPr>
          </w:p>
        </w:tc>
        <w:tc>
          <w:tcPr>
            <w:tcW w:w="4111"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r>
      <w:tr w:rsidR="008778FE" w:rsidRPr="000E063D" w:rsidTr="008778FE">
        <w:trPr>
          <w:cantSplit/>
          <w:trHeight w:val="138"/>
        </w:trPr>
        <w:tc>
          <w:tcPr>
            <w:tcW w:w="606" w:type="dxa"/>
            <w:vMerge/>
            <w:tcBorders>
              <w:left w:val="single" w:sz="4" w:space="0" w:color="auto"/>
              <w:bottom w:val="single" w:sz="4" w:space="0" w:color="auto"/>
              <w:right w:val="single" w:sz="4" w:space="0" w:color="auto"/>
            </w:tcBorders>
          </w:tcPr>
          <w:p w:rsidR="008778FE" w:rsidRPr="000E063D" w:rsidRDefault="008778FE" w:rsidP="00274500">
            <w:pPr>
              <w:jc w:val="center"/>
              <w:rPr>
                <w:rFonts w:ascii="Cambria" w:hAnsi="Cambria" w:cs="Times New Roman"/>
                <w:lang w:val="uk-UA"/>
              </w:rPr>
            </w:pPr>
          </w:p>
        </w:tc>
        <w:tc>
          <w:tcPr>
            <w:tcW w:w="3504" w:type="dxa"/>
            <w:vMerge/>
            <w:tcBorders>
              <w:left w:val="single" w:sz="4" w:space="0" w:color="auto"/>
              <w:bottom w:val="single" w:sz="4" w:space="0" w:color="auto"/>
              <w:right w:val="single" w:sz="4" w:space="0" w:color="auto"/>
            </w:tcBorders>
          </w:tcPr>
          <w:p w:rsidR="008778FE" w:rsidRPr="000E063D" w:rsidRDefault="008778FE" w:rsidP="00274500">
            <w:pPr>
              <w:pStyle w:val="1"/>
              <w:spacing w:before="0"/>
              <w:jc w:val="center"/>
              <w:rPr>
                <w:rFonts w:ascii="Cambria" w:hAnsi="Cambria" w:cs="Times New Roman"/>
                <w:bCs/>
                <w:sz w:val="22"/>
                <w:szCs w:val="22"/>
                <w:lang w:val="uk-UA"/>
              </w:rPr>
            </w:pPr>
          </w:p>
        </w:tc>
        <w:tc>
          <w:tcPr>
            <w:tcW w:w="709" w:type="dxa"/>
            <w:vMerge/>
            <w:tcBorders>
              <w:left w:val="single" w:sz="4" w:space="0" w:color="auto"/>
              <w:bottom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c>
          <w:tcPr>
            <w:tcW w:w="992" w:type="dxa"/>
            <w:vMerge/>
            <w:tcBorders>
              <w:left w:val="single" w:sz="4" w:space="0" w:color="auto"/>
              <w:bottom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c>
          <w:tcPr>
            <w:tcW w:w="1985" w:type="dxa"/>
            <w:tcBorders>
              <w:top w:val="single" w:sz="4" w:space="0" w:color="auto"/>
              <w:left w:val="single" w:sz="4" w:space="0" w:color="auto"/>
              <w:bottom w:val="single" w:sz="4" w:space="0" w:color="auto"/>
              <w:right w:val="single" w:sz="4" w:space="0" w:color="auto"/>
            </w:tcBorders>
          </w:tcPr>
          <w:p w:rsidR="008778FE" w:rsidRPr="000E063D" w:rsidRDefault="008778FE" w:rsidP="00274500">
            <w:pPr>
              <w:ind w:left="-67" w:right="-108"/>
              <w:jc w:val="center"/>
              <w:rPr>
                <w:rFonts w:ascii="Cambria" w:hAnsi="Cambria"/>
                <w:b/>
                <w:bCs/>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rsidP="00274500">
            <w:pPr>
              <w:ind w:left="-67" w:right="-108"/>
              <w:jc w:val="center"/>
              <w:rPr>
                <w:rFonts w:ascii="Cambria" w:hAnsi="Cambria"/>
                <w:b/>
                <w:bCs/>
                <w:lang w:val="uk-UA"/>
              </w:rPr>
            </w:pPr>
          </w:p>
        </w:tc>
        <w:tc>
          <w:tcPr>
            <w:tcW w:w="4111"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rsidP="00274500">
            <w:pPr>
              <w:jc w:val="center"/>
              <w:rPr>
                <w:rFonts w:ascii="Cambria" w:hAnsi="Cambria" w:cs="Times New Roman"/>
                <w:lang w:val="uk-UA"/>
              </w:rPr>
            </w:pPr>
          </w:p>
        </w:tc>
      </w:tr>
    </w:tbl>
    <w:p w:rsidR="00274500" w:rsidRPr="000E063D"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274500" w:rsidRPr="000E063D"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tbl>
      <w:tblPr>
        <w:tblW w:w="10456" w:type="dxa"/>
        <w:tblInd w:w="3627"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495"/>
        <w:gridCol w:w="4961"/>
      </w:tblGrid>
      <w:tr w:rsidR="00274500" w:rsidRPr="000E063D" w:rsidTr="008778FE">
        <w:trPr>
          <w:trHeight w:val="255"/>
        </w:trPr>
        <w:tc>
          <w:tcPr>
            <w:tcW w:w="5495" w:type="dxa"/>
          </w:tcPr>
          <w:p w:rsidR="00274500" w:rsidRPr="000E063D" w:rsidRDefault="00274500">
            <w:pPr>
              <w:shd w:val="pct5" w:color="E7E6E6" w:fill="auto"/>
              <w:snapToGrid w:val="0"/>
              <w:jc w:val="center"/>
              <w:rPr>
                <w:rFonts w:ascii="Cambria" w:hAnsi="Cambria" w:cs="Times New Roman"/>
                <w:b/>
                <w:color w:val="000000"/>
                <w:lang w:val="uk-UA"/>
              </w:rPr>
            </w:pPr>
            <w:r w:rsidRPr="000E063D">
              <w:rPr>
                <w:rFonts w:ascii="Cambria" w:hAnsi="Cambria" w:cs="Times New Roman"/>
                <w:b/>
                <w:lang w:val="uk-UA"/>
              </w:rPr>
              <w:lastRenderedPageBreak/>
              <w:t>ЗАМОВНИК</w:t>
            </w:r>
          </w:p>
        </w:tc>
        <w:tc>
          <w:tcPr>
            <w:tcW w:w="4961" w:type="dxa"/>
            <w:hideMark/>
          </w:tcPr>
          <w:p w:rsidR="00274500" w:rsidRPr="000E063D" w:rsidRDefault="00274500">
            <w:pPr>
              <w:shd w:val="pct5" w:color="E7E6E6" w:fill="auto"/>
              <w:snapToGrid w:val="0"/>
              <w:jc w:val="center"/>
              <w:rPr>
                <w:rFonts w:ascii="Cambria" w:hAnsi="Cambria" w:cs="Times New Roman"/>
                <w:lang w:val="uk-UA"/>
              </w:rPr>
            </w:pPr>
            <w:r w:rsidRPr="000E063D">
              <w:rPr>
                <w:rFonts w:ascii="Cambria" w:hAnsi="Cambria" w:cs="Times New Roman"/>
                <w:b/>
                <w:lang w:val="uk-UA" w:eastAsia="uk-UA"/>
              </w:rPr>
              <w:t>ПІДРЯДНИК</w:t>
            </w:r>
          </w:p>
        </w:tc>
      </w:tr>
      <w:tr w:rsidR="00274500" w:rsidRPr="000E063D" w:rsidTr="008778FE">
        <w:trPr>
          <w:trHeight w:val="707"/>
        </w:trPr>
        <w:tc>
          <w:tcPr>
            <w:tcW w:w="5495" w:type="dxa"/>
          </w:tcPr>
          <w:p w:rsidR="00274500" w:rsidRPr="000E063D" w:rsidRDefault="00274500" w:rsidP="00274500">
            <w:pPr>
              <w:jc w:val="center"/>
              <w:rPr>
                <w:rFonts w:ascii="Cambria" w:hAnsi="Cambria" w:cs="Times New Roman"/>
                <w:b/>
                <w:lang w:val="uk-UA"/>
              </w:rPr>
            </w:pPr>
          </w:p>
        </w:tc>
        <w:tc>
          <w:tcPr>
            <w:tcW w:w="4961" w:type="dxa"/>
            <w:hideMark/>
          </w:tcPr>
          <w:p w:rsidR="00274500" w:rsidRPr="000E063D" w:rsidRDefault="00274500">
            <w:pPr>
              <w:shd w:val="pct5" w:color="E7E6E6" w:fill="auto"/>
              <w:jc w:val="center"/>
              <w:rPr>
                <w:rFonts w:ascii="Cambria" w:hAnsi="Cambria" w:cs="Times New Roman"/>
                <w:b/>
                <w:lang w:val="uk-UA" w:eastAsia="uk-UA"/>
              </w:rPr>
            </w:pPr>
          </w:p>
        </w:tc>
      </w:tr>
      <w:tr w:rsidR="00274500" w:rsidRPr="000E063D" w:rsidTr="008778FE">
        <w:trPr>
          <w:trHeight w:val="1190"/>
        </w:trPr>
        <w:tc>
          <w:tcPr>
            <w:tcW w:w="5495" w:type="dxa"/>
          </w:tcPr>
          <w:p w:rsidR="00274500" w:rsidRPr="000E063D" w:rsidRDefault="00274500">
            <w:pPr>
              <w:rPr>
                <w:rFonts w:ascii="Cambria" w:hAnsi="Cambria" w:cs="Times New Roman"/>
                <w:b/>
                <w:lang w:val="uk-UA" w:eastAsia="uk-UA"/>
              </w:rPr>
            </w:pPr>
            <w:r w:rsidRPr="000E063D">
              <w:rPr>
                <w:rFonts w:ascii="Cambria" w:hAnsi="Cambria" w:cs="Times New Roman"/>
                <w:b/>
                <w:lang w:val="uk-UA" w:eastAsia="uk-UA"/>
              </w:rPr>
              <w:t>____________</w:t>
            </w:r>
          </w:p>
          <w:p w:rsidR="00274500" w:rsidRPr="000E063D" w:rsidRDefault="00274500">
            <w:pPr>
              <w:rPr>
                <w:rFonts w:ascii="Cambria" w:hAnsi="Cambria" w:cs="Times New Roman"/>
                <w:b/>
                <w:lang w:val="uk-UA" w:eastAsia="uk-UA"/>
              </w:rPr>
            </w:pPr>
          </w:p>
          <w:p w:rsidR="00274500" w:rsidRPr="000E063D" w:rsidRDefault="00274500">
            <w:pPr>
              <w:rPr>
                <w:rFonts w:ascii="Cambria" w:hAnsi="Cambria" w:cs="Times New Roman"/>
                <w:b/>
                <w:lang w:val="uk-UA" w:eastAsia="uk-UA"/>
              </w:rPr>
            </w:pPr>
            <w:r w:rsidRPr="000E063D">
              <w:rPr>
                <w:rFonts w:ascii="Cambria" w:hAnsi="Cambria" w:cs="Times New Roman"/>
                <w:b/>
                <w:lang w:val="uk-UA" w:eastAsia="uk-UA"/>
              </w:rPr>
              <w:t xml:space="preserve">       </w:t>
            </w:r>
            <w:r w:rsidRPr="000E063D">
              <w:rPr>
                <w:rFonts w:ascii="Cambria" w:hAnsi="Cambria" w:cs="Times New Roman"/>
                <w:b/>
                <w:lang w:val="uk-UA"/>
              </w:rPr>
              <w:t xml:space="preserve"> ___________________</w:t>
            </w:r>
            <w:r w:rsidRPr="000E063D">
              <w:rPr>
                <w:rFonts w:ascii="Cambria" w:hAnsi="Cambria" w:cs="Times New Roman"/>
                <w:b/>
                <w:lang w:val="uk-UA" w:eastAsia="uk-UA"/>
              </w:rPr>
              <w:t xml:space="preserve">        ____________</w:t>
            </w:r>
          </w:p>
          <w:p w:rsidR="00274500" w:rsidRPr="000E063D" w:rsidRDefault="00274500">
            <w:pPr>
              <w:shd w:val="pct5" w:color="E7E6E6" w:fill="auto"/>
              <w:rPr>
                <w:rFonts w:ascii="Cambria" w:hAnsi="Cambria" w:cs="Times New Roman"/>
                <w:b/>
                <w:bCs/>
                <w:lang w:val="uk-UA" w:eastAsia="uk-UA"/>
              </w:rPr>
            </w:pPr>
            <w:r w:rsidRPr="000E063D">
              <w:rPr>
                <w:rFonts w:ascii="Cambria" w:hAnsi="Cambria" w:cs="Times New Roman"/>
                <w:b/>
                <w:lang w:val="uk-UA" w:eastAsia="uk-UA"/>
              </w:rPr>
              <w:t>М.П.</w:t>
            </w:r>
          </w:p>
        </w:tc>
        <w:tc>
          <w:tcPr>
            <w:tcW w:w="4961" w:type="dxa"/>
          </w:tcPr>
          <w:p w:rsidR="00274500" w:rsidRPr="000E063D" w:rsidRDefault="00274500">
            <w:pPr>
              <w:rPr>
                <w:rFonts w:ascii="Cambria" w:hAnsi="Cambria" w:cs="Times New Roman"/>
                <w:b/>
                <w:lang w:val="uk-UA" w:eastAsia="uk-UA"/>
              </w:rPr>
            </w:pPr>
            <w:r w:rsidRPr="000E063D">
              <w:rPr>
                <w:rFonts w:ascii="Cambria" w:hAnsi="Cambria" w:cs="Times New Roman"/>
                <w:b/>
                <w:lang w:val="uk-UA" w:eastAsia="uk-UA"/>
              </w:rPr>
              <w:t>____________</w:t>
            </w:r>
          </w:p>
          <w:p w:rsidR="00274500" w:rsidRPr="000E063D" w:rsidRDefault="00274500">
            <w:pPr>
              <w:rPr>
                <w:rFonts w:ascii="Cambria" w:hAnsi="Cambria" w:cs="Times New Roman"/>
                <w:b/>
                <w:lang w:val="uk-UA" w:eastAsia="uk-UA"/>
              </w:rPr>
            </w:pPr>
          </w:p>
          <w:p w:rsidR="00274500" w:rsidRPr="000E063D" w:rsidRDefault="00274500">
            <w:pPr>
              <w:rPr>
                <w:rFonts w:ascii="Cambria" w:hAnsi="Cambria" w:cs="Times New Roman"/>
                <w:b/>
                <w:lang w:val="uk-UA" w:eastAsia="uk-UA"/>
              </w:rPr>
            </w:pPr>
            <w:r w:rsidRPr="000E063D">
              <w:rPr>
                <w:rFonts w:ascii="Cambria" w:hAnsi="Cambria" w:cs="Times New Roman"/>
                <w:b/>
                <w:lang w:val="uk-UA" w:eastAsia="uk-UA"/>
              </w:rPr>
              <w:t xml:space="preserve">       </w:t>
            </w:r>
            <w:r w:rsidRPr="000E063D">
              <w:rPr>
                <w:rFonts w:ascii="Cambria" w:hAnsi="Cambria" w:cs="Times New Roman"/>
                <w:b/>
                <w:lang w:val="uk-UA"/>
              </w:rPr>
              <w:t xml:space="preserve"> ___________________</w:t>
            </w:r>
            <w:r w:rsidRPr="000E063D">
              <w:rPr>
                <w:rFonts w:ascii="Cambria" w:hAnsi="Cambria" w:cs="Times New Roman"/>
                <w:b/>
                <w:lang w:val="uk-UA" w:eastAsia="uk-UA"/>
              </w:rPr>
              <w:t xml:space="preserve">        ____________</w:t>
            </w:r>
          </w:p>
          <w:p w:rsidR="00274500" w:rsidRPr="000E063D" w:rsidRDefault="00274500">
            <w:pPr>
              <w:shd w:val="pct5" w:color="E7E6E6" w:fill="auto"/>
              <w:jc w:val="both"/>
              <w:rPr>
                <w:rFonts w:ascii="Cambria" w:hAnsi="Cambria" w:cs="Times New Roman"/>
                <w:b/>
                <w:lang w:val="uk-UA" w:eastAsia="uk-UA"/>
              </w:rPr>
            </w:pPr>
            <w:r w:rsidRPr="000E063D">
              <w:rPr>
                <w:rFonts w:ascii="Cambria" w:hAnsi="Cambria" w:cs="Times New Roman"/>
                <w:b/>
                <w:lang w:val="uk-UA" w:eastAsia="uk-UA"/>
              </w:rPr>
              <w:t>М.П.</w:t>
            </w:r>
          </w:p>
        </w:tc>
      </w:tr>
    </w:tbl>
    <w:p w:rsidR="00274500" w:rsidRPr="000E063D"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274500" w:rsidRPr="000E063D"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274500" w:rsidRPr="000E063D"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274500" w:rsidRPr="000E063D"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274500" w:rsidRPr="000E063D"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8778FE" w:rsidRPr="000E063D" w:rsidRDefault="008778FE" w:rsidP="00274500">
      <w:pPr>
        <w:shd w:val="pct5" w:color="E7E6E6" w:fill="auto"/>
        <w:tabs>
          <w:tab w:val="left" w:pos="0"/>
          <w:tab w:val="left" w:pos="851"/>
          <w:tab w:val="left" w:pos="1134"/>
        </w:tabs>
        <w:ind w:firstLine="567"/>
        <w:jc w:val="center"/>
        <w:rPr>
          <w:rFonts w:ascii="Cambria" w:hAnsi="Cambria" w:cs="Times New Roman"/>
          <w:lang w:val="uk-UA"/>
        </w:rPr>
        <w:sectPr w:rsidR="008778FE" w:rsidRPr="000E063D" w:rsidSect="000E063D">
          <w:pgSz w:w="16838" w:h="11906" w:orient="landscape"/>
          <w:pgMar w:top="720" w:right="567" w:bottom="720" w:left="567" w:header="426" w:footer="720" w:gutter="0"/>
          <w:cols w:space="720"/>
          <w:docGrid w:linePitch="326"/>
        </w:sectPr>
      </w:pPr>
    </w:p>
    <w:p w:rsidR="00274500" w:rsidRPr="000E063D"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274500" w:rsidRPr="000E063D"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274500" w:rsidRPr="000E063D" w:rsidRDefault="00274500" w:rsidP="00274500">
      <w:pPr>
        <w:ind w:left="3402"/>
        <w:jc w:val="right"/>
        <w:rPr>
          <w:rFonts w:ascii="Cambria" w:hAnsi="Cambria"/>
          <w:b/>
          <w:bCs/>
          <w:lang w:val="uk-UA"/>
        </w:rPr>
      </w:pPr>
      <w:r w:rsidRPr="000E063D">
        <w:rPr>
          <w:rFonts w:ascii="Cambria" w:hAnsi="Cambria"/>
          <w:b/>
          <w:bCs/>
          <w:lang w:val="uk-UA"/>
        </w:rPr>
        <w:t xml:space="preserve">Додаток 3 </w:t>
      </w:r>
    </w:p>
    <w:p w:rsidR="00274500" w:rsidRPr="000E063D" w:rsidRDefault="00274500" w:rsidP="00274500">
      <w:pPr>
        <w:ind w:left="3402"/>
        <w:jc w:val="right"/>
        <w:rPr>
          <w:rFonts w:ascii="Cambria" w:hAnsi="Cambria"/>
          <w:lang w:val="uk-UA"/>
        </w:rPr>
      </w:pPr>
      <w:r w:rsidRPr="000E063D">
        <w:rPr>
          <w:rFonts w:ascii="Cambria" w:hAnsi="Cambria"/>
          <w:b/>
          <w:bCs/>
          <w:lang w:val="uk-UA"/>
        </w:rPr>
        <w:t>до Договору №___ про закупівлю робіт від __.</w:t>
      </w:r>
      <w:r w:rsidR="0018195A" w:rsidRPr="000E063D">
        <w:rPr>
          <w:rFonts w:ascii="Cambria" w:hAnsi="Cambria"/>
          <w:b/>
          <w:bCs/>
          <w:lang w:val="uk-UA"/>
        </w:rPr>
        <w:t>__</w:t>
      </w:r>
      <w:r w:rsidRPr="000E063D">
        <w:rPr>
          <w:rFonts w:ascii="Cambria" w:hAnsi="Cambria"/>
          <w:b/>
          <w:bCs/>
          <w:lang w:val="uk-UA"/>
        </w:rPr>
        <w:t xml:space="preserve">.2023     </w:t>
      </w:r>
    </w:p>
    <w:p w:rsidR="00274500" w:rsidRPr="000E063D" w:rsidRDefault="00274500" w:rsidP="00274500">
      <w:pPr>
        <w:ind w:left="7106"/>
        <w:rPr>
          <w:rFonts w:ascii="Cambria" w:hAnsi="Cambria"/>
          <w:lang w:val="uk-UA"/>
        </w:rPr>
      </w:pPr>
    </w:p>
    <w:p w:rsidR="00274500" w:rsidRPr="000E063D" w:rsidRDefault="00274500" w:rsidP="00274500">
      <w:pPr>
        <w:ind w:left="7106"/>
        <w:rPr>
          <w:rFonts w:ascii="Cambria" w:hAnsi="Cambria"/>
          <w:lang w:val="uk-UA"/>
        </w:rPr>
      </w:pPr>
    </w:p>
    <w:p w:rsidR="00274500" w:rsidRPr="000E063D" w:rsidRDefault="00274500" w:rsidP="00274500">
      <w:pPr>
        <w:ind w:firstLine="561"/>
        <w:jc w:val="center"/>
        <w:rPr>
          <w:rFonts w:ascii="Cambria" w:hAnsi="Cambria"/>
          <w:b/>
          <w:bCs/>
          <w:color w:val="538135" w:themeColor="accent6" w:themeShade="BF"/>
          <w:sz w:val="28"/>
          <w:szCs w:val="28"/>
          <w:lang w:val="uk-UA"/>
        </w:rPr>
      </w:pPr>
      <w:r w:rsidRPr="000E063D">
        <w:rPr>
          <w:rFonts w:ascii="Cambria" w:hAnsi="Cambria"/>
          <w:b/>
          <w:bCs/>
          <w:color w:val="538135" w:themeColor="accent6" w:themeShade="BF"/>
          <w:sz w:val="28"/>
          <w:szCs w:val="28"/>
          <w:lang w:val="uk-UA"/>
        </w:rPr>
        <w:t>План фінансування будівництва</w:t>
      </w:r>
    </w:p>
    <w:p w:rsidR="00274500" w:rsidRPr="000E063D" w:rsidRDefault="00274500" w:rsidP="00274500">
      <w:pPr>
        <w:ind w:firstLine="561"/>
        <w:jc w:val="center"/>
        <w:rPr>
          <w:rFonts w:ascii="Cambria" w:hAnsi="Cambria"/>
          <w:lang w:val="uk-UA"/>
        </w:rPr>
      </w:pPr>
    </w:p>
    <w:tbl>
      <w:tblPr>
        <w:tblpPr w:leftFromText="180" w:rightFromText="180" w:vertAnchor="text" w:horzAnchor="page" w:tblpX="705" w:tblpY="129"/>
        <w:tblW w:w="107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50"/>
        <w:gridCol w:w="3446"/>
        <w:gridCol w:w="3529"/>
      </w:tblGrid>
      <w:tr w:rsidR="00274500" w:rsidRPr="000E063D" w:rsidTr="0018195A">
        <w:trPr>
          <w:cantSplit/>
          <w:trHeight w:val="406"/>
        </w:trPr>
        <w:tc>
          <w:tcPr>
            <w:tcW w:w="3750" w:type="dxa"/>
            <w:vMerge w:val="restart"/>
            <w:tcBorders>
              <w:top w:val="single" w:sz="4" w:space="0" w:color="auto"/>
              <w:left w:val="single" w:sz="4" w:space="0" w:color="auto"/>
              <w:bottom w:val="single" w:sz="4" w:space="0" w:color="auto"/>
              <w:right w:val="single" w:sz="4" w:space="0" w:color="auto"/>
            </w:tcBorders>
            <w:vAlign w:val="center"/>
          </w:tcPr>
          <w:p w:rsidR="00274500" w:rsidRPr="000E063D" w:rsidRDefault="00274500" w:rsidP="0018195A">
            <w:pPr>
              <w:jc w:val="center"/>
              <w:rPr>
                <w:rFonts w:ascii="Cambria" w:hAnsi="Cambria"/>
                <w:b/>
                <w:bCs/>
                <w:lang w:val="uk-UA"/>
              </w:rPr>
            </w:pPr>
            <w:r w:rsidRPr="000E063D">
              <w:rPr>
                <w:rFonts w:ascii="Cambria" w:hAnsi="Cambria"/>
                <w:b/>
                <w:bCs/>
                <w:lang w:val="uk-UA"/>
              </w:rPr>
              <w:t xml:space="preserve">Періоди </w:t>
            </w:r>
          </w:p>
        </w:tc>
        <w:tc>
          <w:tcPr>
            <w:tcW w:w="6975" w:type="dxa"/>
            <w:gridSpan w:val="2"/>
            <w:tcBorders>
              <w:top w:val="single" w:sz="4" w:space="0" w:color="auto"/>
              <w:left w:val="single" w:sz="4" w:space="0" w:color="auto"/>
              <w:bottom w:val="single" w:sz="4" w:space="0" w:color="auto"/>
              <w:right w:val="single" w:sz="4" w:space="0" w:color="auto"/>
            </w:tcBorders>
          </w:tcPr>
          <w:p w:rsidR="00274500" w:rsidRPr="000E063D" w:rsidRDefault="00274500" w:rsidP="0018195A">
            <w:pPr>
              <w:jc w:val="center"/>
              <w:rPr>
                <w:rFonts w:ascii="Cambria" w:hAnsi="Cambria"/>
                <w:b/>
                <w:bCs/>
                <w:lang w:val="uk-UA"/>
              </w:rPr>
            </w:pPr>
            <w:r w:rsidRPr="000E063D">
              <w:rPr>
                <w:rFonts w:ascii="Cambria" w:hAnsi="Cambria"/>
                <w:b/>
                <w:bCs/>
                <w:lang w:val="uk-UA"/>
              </w:rPr>
              <w:t>Капітальні вкладення (грн.)</w:t>
            </w:r>
          </w:p>
        </w:tc>
      </w:tr>
      <w:tr w:rsidR="00274500" w:rsidRPr="000E063D" w:rsidTr="0018195A">
        <w:trPr>
          <w:cantSplit/>
          <w:trHeight w:val="273"/>
        </w:trPr>
        <w:tc>
          <w:tcPr>
            <w:tcW w:w="3750" w:type="dxa"/>
            <w:vMerge/>
            <w:tcBorders>
              <w:top w:val="single" w:sz="4" w:space="0" w:color="auto"/>
              <w:left w:val="single" w:sz="4" w:space="0" w:color="auto"/>
              <w:bottom w:val="single" w:sz="4" w:space="0" w:color="auto"/>
              <w:right w:val="single" w:sz="4" w:space="0" w:color="auto"/>
            </w:tcBorders>
            <w:vAlign w:val="center"/>
          </w:tcPr>
          <w:p w:rsidR="00274500" w:rsidRPr="000E063D" w:rsidRDefault="00274500" w:rsidP="0018195A">
            <w:pPr>
              <w:rPr>
                <w:rFonts w:ascii="Cambria" w:hAnsi="Cambria"/>
                <w:b/>
                <w:bCs/>
                <w:lang w:val="uk-UA"/>
              </w:rPr>
            </w:pPr>
          </w:p>
        </w:tc>
        <w:tc>
          <w:tcPr>
            <w:tcW w:w="3446" w:type="dxa"/>
            <w:tcBorders>
              <w:top w:val="single" w:sz="4" w:space="0" w:color="auto"/>
              <w:left w:val="single" w:sz="4" w:space="0" w:color="auto"/>
              <w:bottom w:val="single" w:sz="4" w:space="0" w:color="auto"/>
              <w:right w:val="single" w:sz="4" w:space="0" w:color="auto"/>
            </w:tcBorders>
            <w:vAlign w:val="center"/>
          </w:tcPr>
          <w:p w:rsidR="00274500" w:rsidRPr="000E063D" w:rsidRDefault="00274500" w:rsidP="0018195A">
            <w:pPr>
              <w:jc w:val="center"/>
              <w:rPr>
                <w:rFonts w:ascii="Cambria" w:hAnsi="Cambria"/>
                <w:b/>
                <w:bCs/>
                <w:lang w:val="uk-UA"/>
              </w:rPr>
            </w:pPr>
            <w:r w:rsidRPr="000E063D">
              <w:rPr>
                <w:rFonts w:ascii="Cambria" w:hAnsi="Cambria"/>
                <w:b/>
                <w:bCs/>
                <w:lang w:val="uk-UA"/>
              </w:rPr>
              <w:t>Місяць року</w:t>
            </w:r>
          </w:p>
        </w:tc>
        <w:tc>
          <w:tcPr>
            <w:tcW w:w="3529" w:type="dxa"/>
            <w:tcBorders>
              <w:top w:val="single" w:sz="4" w:space="0" w:color="auto"/>
              <w:left w:val="single" w:sz="4" w:space="0" w:color="auto"/>
              <w:bottom w:val="single" w:sz="4" w:space="0" w:color="auto"/>
              <w:right w:val="single" w:sz="4" w:space="0" w:color="auto"/>
            </w:tcBorders>
          </w:tcPr>
          <w:p w:rsidR="00274500" w:rsidRPr="000E063D" w:rsidRDefault="00274500" w:rsidP="0018195A">
            <w:pPr>
              <w:jc w:val="center"/>
              <w:rPr>
                <w:rFonts w:ascii="Cambria" w:hAnsi="Cambria"/>
                <w:b/>
                <w:bCs/>
                <w:lang w:val="uk-UA"/>
              </w:rPr>
            </w:pPr>
            <w:r w:rsidRPr="000E063D">
              <w:rPr>
                <w:rFonts w:ascii="Cambria" w:hAnsi="Cambria"/>
                <w:b/>
                <w:bCs/>
                <w:lang w:val="uk-UA"/>
              </w:rPr>
              <w:t xml:space="preserve">На фінансування </w:t>
            </w:r>
          </w:p>
          <w:p w:rsidR="00274500" w:rsidRPr="000E063D" w:rsidRDefault="00274500" w:rsidP="0018195A">
            <w:pPr>
              <w:jc w:val="center"/>
              <w:rPr>
                <w:rFonts w:ascii="Cambria" w:hAnsi="Cambria"/>
                <w:b/>
                <w:bCs/>
                <w:lang w:val="uk-UA"/>
              </w:rPr>
            </w:pPr>
            <w:r w:rsidRPr="000E063D">
              <w:rPr>
                <w:rFonts w:ascii="Cambria" w:hAnsi="Cambria"/>
                <w:b/>
                <w:bCs/>
                <w:lang w:val="uk-UA"/>
              </w:rPr>
              <w:t>будівельно – монтажних робіт</w:t>
            </w:r>
          </w:p>
          <w:p w:rsidR="00274500" w:rsidRPr="000E063D" w:rsidRDefault="00274500" w:rsidP="0018195A">
            <w:pPr>
              <w:jc w:val="center"/>
              <w:rPr>
                <w:rFonts w:ascii="Cambria" w:hAnsi="Cambria"/>
                <w:b/>
                <w:bCs/>
                <w:lang w:val="uk-UA"/>
              </w:rPr>
            </w:pPr>
            <w:r w:rsidRPr="000E063D">
              <w:rPr>
                <w:rFonts w:ascii="Cambria" w:hAnsi="Cambria"/>
                <w:b/>
                <w:bCs/>
                <w:lang w:val="uk-UA"/>
              </w:rPr>
              <w:t>(закупівлю матеріалів)</w:t>
            </w:r>
          </w:p>
        </w:tc>
      </w:tr>
      <w:tr w:rsidR="00274500" w:rsidRPr="000E063D" w:rsidTr="0018195A">
        <w:trPr>
          <w:trHeight w:val="435"/>
        </w:trPr>
        <w:tc>
          <w:tcPr>
            <w:tcW w:w="3750" w:type="dxa"/>
            <w:tcBorders>
              <w:top w:val="single" w:sz="4" w:space="0" w:color="auto"/>
              <w:left w:val="single" w:sz="4" w:space="0" w:color="auto"/>
              <w:bottom w:val="single" w:sz="4" w:space="0" w:color="auto"/>
              <w:right w:val="single" w:sz="4" w:space="0" w:color="auto"/>
            </w:tcBorders>
            <w:vAlign w:val="center"/>
          </w:tcPr>
          <w:p w:rsidR="00274500" w:rsidRPr="000E063D" w:rsidRDefault="00274500" w:rsidP="0018195A">
            <w:pPr>
              <w:jc w:val="center"/>
              <w:rPr>
                <w:rFonts w:ascii="Cambria" w:hAnsi="Cambria"/>
                <w:b/>
                <w:bCs/>
                <w:lang w:val="uk-UA"/>
              </w:rPr>
            </w:pPr>
            <w:r w:rsidRPr="000E063D">
              <w:rPr>
                <w:rFonts w:ascii="Cambria" w:hAnsi="Cambria"/>
                <w:b/>
                <w:bCs/>
                <w:lang w:val="uk-UA"/>
              </w:rPr>
              <w:t>1</w:t>
            </w:r>
          </w:p>
        </w:tc>
        <w:tc>
          <w:tcPr>
            <w:tcW w:w="3446" w:type="dxa"/>
            <w:tcBorders>
              <w:top w:val="single" w:sz="4" w:space="0" w:color="auto"/>
              <w:left w:val="single" w:sz="4" w:space="0" w:color="auto"/>
              <w:bottom w:val="single" w:sz="4" w:space="0" w:color="auto"/>
              <w:right w:val="single" w:sz="4" w:space="0" w:color="auto"/>
            </w:tcBorders>
            <w:vAlign w:val="center"/>
          </w:tcPr>
          <w:p w:rsidR="00274500" w:rsidRPr="000E063D" w:rsidRDefault="00274500" w:rsidP="0018195A">
            <w:pPr>
              <w:jc w:val="center"/>
              <w:rPr>
                <w:rFonts w:ascii="Cambria" w:hAnsi="Cambria"/>
                <w:b/>
                <w:bCs/>
                <w:lang w:val="uk-UA"/>
              </w:rPr>
            </w:pPr>
            <w:r w:rsidRPr="000E063D">
              <w:rPr>
                <w:rFonts w:ascii="Cambria" w:hAnsi="Cambria"/>
                <w:b/>
                <w:bCs/>
                <w:lang w:val="uk-UA"/>
              </w:rPr>
              <w:t>2</w:t>
            </w:r>
          </w:p>
        </w:tc>
        <w:tc>
          <w:tcPr>
            <w:tcW w:w="3529" w:type="dxa"/>
            <w:tcBorders>
              <w:top w:val="single" w:sz="4" w:space="0" w:color="auto"/>
              <w:left w:val="single" w:sz="4" w:space="0" w:color="auto"/>
              <w:bottom w:val="single" w:sz="4" w:space="0" w:color="auto"/>
              <w:right w:val="single" w:sz="4" w:space="0" w:color="auto"/>
            </w:tcBorders>
            <w:vAlign w:val="center"/>
          </w:tcPr>
          <w:p w:rsidR="00274500" w:rsidRPr="000E063D" w:rsidRDefault="00274500" w:rsidP="0018195A">
            <w:pPr>
              <w:jc w:val="center"/>
              <w:rPr>
                <w:rFonts w:ascii="Cambria" w:hAnsi="Cambria"/>
                <w:b/>
                <w:bCs/>
                <w:lang w:val="uk-UA"/>
              </w:rPr>
            </w:pPr>
            <w:r w:rsidRPr="000E063D">
              <w:rPr>
                <w:rFonts w:ascii="Cambria" w:hAnsi="Cambria"/>
                <w:b/>
                <w:bCs/>
                <w:lang w:val="uk-UA"/>
              </w:rPr>
              <w:t>3</w:t>
            </w:r>
          </w:p>
        </w:tc>
      </w:tr>
      <w:tr w:rsidR="001C5B9D" w:rsidRPr="000E063D" w:rsidTr="001C5B9D">
        <w:trPr>
          <w:trHeight w:val="70"/>
        </w:trPr>
        <w:tc>
          <w:tcPr>
            <w:tcW w:w="3750" w:type="dxa"/>
            <w:vMerge w:val="restart"/>
            <w:tcBorders>
              <w:top w:val="single" w:sz="4" w:space="0" w:color="auto"/>
              <w:left w:val="single" w:sz="4" w:space="0" w:color="auto"/>
              <w:right w:val="single" w:sz="4" w:space="0" w:color="auto"/>
            </w:tcBorders>
            <w:vAlign w:val="center"/>
          </w:tcPr>
          <w:p w:rsidR="001C5B9D" w:rsidRPr="000E063D" w:rsidRDefault="001C5B9D" w:rsidP="0018195A">
            <w:pPr>
              <w:jc w:val="center"/>
              <w:rPr>
                <w:rFonts w:ascii="Cambria" w:hAnsi="Cambria"/>
                <w:b/>
                <w:bCs/>
                <w:lang w:val="uk-UA"/>
              </w:rPr>
            </w:pPr>
            <w:r w:rsidRPr="000E063D">
              <w:rPr>
                <w:rFonts w:ascii="Cambria" w:hAnsi="Cambria"/>
                <w:b/>
                <w:bCs/>
                <w:lang w:val="uk-UA"/>
              </w:rPr>
              <w:t>2023 рік</w:t>
            </w:r>
          </w:p>
        </w:tc>
        <w:tc>
          <w:tcPr>
            <w:tcW w:w="3446" w:type="dxa"/>
            <w:tcBorders>
              <w:top w:val="single" w:sz="4" w:space="0" w:color="auto"/>
              <w:left w:val="single" w:sz="4" w:space="0" w:color="auto"/>
              <w:right w:val="single" w:sz="4" w:space="0" w:color="auto"/>
            </w:tcBorders>
            <w:vAlign w:val="center"/>
          </w:tcPr>
          <w:p w:rsidR="001C5B9D" w:rsidRPr="000E063D" w:rsidRDefault="001C5B9D">
            <w:pPr>
              <w:jc w:val="center"/>
              <w:rPr>
                <w:rFonts w:ascii="Cambria" w:hAnsi="Cambria"/>
                <w:lang w:val="uk-UA"/>
              </w:rPr>
            </w:pPr>
          </w:p>
        </w:tc>
        <w:tc>
          <w:tcPr>
            <w:tcW w:w="3529" w:type="dxa"/>
            <w:tcBorders>
              <w:top w:val="single" w:sz="4" w:space="0" w:color="auto"/>
              <w:left w:val="single" w:sz="4" w:space="0" w:color="auto"/>
              <w:right w:val="single" w:sz="4" w:space="0" w:color="auto"/>
            </w:tcBorders>
            <w:vAlign w:val="center"/>
          </w:tcPr>
          <w:p w:rsidR="001C5B9D" w:rsidRPr="000E063D" w:rsidRDefault="001C5B9D" w:rsidP="0018195A">
            <w:pPr>
              <w:jc w:val="center"/>
              <w:rPr>
                <w:rFonts w:ascii="Cambria" w:hAnsi="Cambria"/>
                <w:lang w:val="uk-UA"/>
              </w:rPr>
            </w:pPr>
          </w:p>
        </w:tc>
      </w:tr>
      <w:tr w:rsidR="00274500" w:rsidRPr="000E063D" w:rsidTr="0018195A">
        <w:trPr>
          <w:trHeight w:val="125"/>
        </w:trPr>
        <w:tc>
          <w:tcPr>
            <w:tcW w:w="3750" w:type="dxa"/>
            <w:vMerge/>
            <w:tcBorders>
              <w:left w:val="single" w:sz="4" w:space="0" w:color="auto"/>
              <w:right w:val="single" w:sz="4" w:space="0" w:color="auto"/>
            </w:tcBorders>
            <w:vAlign w:val="center"/>
          </w:tcPr>
          <w:p w:rsidR="00274500" w:rsidRPr="000E063D" w:rsidRDefault="00274500" w:rsidP="0018195A">
            <w:pPr>
              <w:rPr>
                <w:rFonts w:ascii="Cambria" w:hAnsi="Cambria"/>
                <w:b/>
                <w:bCs/>
                <w:lang w:val="uk-UA"/>
              </w:rPr>
            </w:pPr>
          </w:p>
        </w:tc>
        <w:tc>
          <w:tcPr>
            <w:tcW w:w="3446" w:type="dxa"/>
            <w:tcBorders>
              <w:top w:val="single" w:sz="4" w:space="0" w:color="auto"/>
              <w:left w:val="single" w:sz="4" w:space="0" w:color="auto"/>
              <w:bottom w:val="single" w:sz="4" w:space="0" w:color="auto"/>
              <w:right w:val="single" w:sz="4" w:space="0" w:color="auto"/>
            </w:tcBorders>
            <w:vAlign w:val="center"/>
          </w:tcPr>
          <w:p w:rsidR="00274500" w:rsidRPr="000E063D" w:rsidRDefault="00274500" w:rsidP="0018195A">
            <w:pPr>
              <w:jc w:val="center"/>
              <w:rPr>
                <w:rFonts w:ascii="Cambria" w:hAnsi="Cambria"/>
                <w:b/>
                <w:bCs/>
                <w:lang w:val="uk-UA"/>
              </w:rPr>
            </w:pPr>
          </w:p>
        </w:tc>
        <w:tc>
          <w:tcPr>
            <w:tcW w:w="3529" w:type="dxa"/>
            <w:tcBorders>
              <w:top w:val="single" w:sz="4" w:space="0" w:color="auto"/>
              <w:left w:val="single" w:sz="4" w:space="0" w:color="auto"/>
              <w:bottom w:val="single" w:sz="4" w:space="0" w:color="auto"/>
              <w:right w:val="single" w:sz="4" w:space="0" w:color="auto"/>
            </w:tcBorders>
            <w:vAlign w:val="center"/>
          </w:tcPr>
          <w:p w:rsidR="00274500" w:rsidRPr="000E063D" w:rsidRDefault="00274500" w:rsidP="0018195A">
            <w:pPr>
              <w:jc w:val="center"/>
              <w:rPr>
                <w:rFonts w:ascii="Cambria" w:hAnsi="Cambria"/>
                <w:lang w:val="uk-UA"/>
              </w:rPr>
            </w:pPr>
          </w:p>
        </w:tc>
      </w:tr>
      <w:tr w:rsidR="00274500" w:rsidRPr="000E063D" w:rsidTr="0018195A">
        <w:trPr>
          <w:trHeight w:val="125"/>
        </w:trPr>
        <w:tc>
          <w:tcPr>
            <w:tcW w:w="3750" w:type="dxa"/>
            <w:vMerge/>
            <w:tcBorders>
              <w:left w:val="single" w:sz="4" w:space="0" w:color="auto"/>
              <w:right w:val="single" w:sz="4" w:space="0" w:color="auto"/>
            </w:tcBorders>
            <w:vAlign w:val="center"/>
          </w:tcPr>
          <w:p w:rsidR="00274500" w:rsidRPr="000E063D" w:rsidRDefault="00274500" w:rsidP="0018195A">
            <w:pPr>
              <w:rPr>
                <w:rFonts w:ascii="Cambria" w:hAnsi="Cambria"/>
                <w:b/>
                <w:bCs/>
                <w:lang w:val="uk-UA"/>
              </w:rPr>
            </w:pPr>
          </w:p>
        </w:tc>
        <w:tc>
          <w:tcPr>
            <w:tcW w:w="3446" w:type="dxa"/>
            <w:tcBorders>
              <w:top w:val="single" w:sz="4" w:space="0" w:color="auto"/>
              <w:left w:val="single" w:sz="4" w:space="0" w:color="auto"/>
              <w:bottom w:val="single" w:sz="4" w:space="0" w:color="auto"/>
              <w:right w:val="single" w:sz="4" w:space="0" w:color="auto"/>
            </w:tcBorders>
            <w:vAlign w:val="center"/>
          </w:tcPr>
          <w:p w:rsidR="00274500" w:rsidRPr="000E063D" w:rsidRDefault="004A4890" w:rsidP="0018195A">
            <w:pPr>
              <w:jc w:val="center"/>
              <w:rPr>
                <w:rFonts w:ascii="Cambria" w:hAnsi="Cambria"/>
                <w:b/>
                <w:bCs/>
                <w:lang w:val="uk-UA"/>
              </w:rPr>
            </w:pPr>
            <w:r w:rsidRPr="000E063D">
              <w:rPr>
                <w:rFonts w:ascii="Cambria" w:hAnsi="Cambria"/>
                <w:b/>
                <w:bCs/>
                <w:lang w:val="uk-UA"/>
              </w:rPr>
              <w:t>листопад</w:t>
            </w:r>
          </w:p>
        </w:tc>
        <w:tc>
          <w:tcPr>
            <w:tcW w:w="3529" w:type="dxa"/>
            <w:tcBorders>
              <w:top w:val="single" w:sz="4" w:space="0" w:color="auto"/>
              <w:left w:val="single" w:sz="4" w:space="0" w:color="auto"/>
              <w:bottom w:val="single" w:sz="4" w:space="0" w:color="auto"/>
              <w:right w:val="single" w:sz="4" w:space="0" w:color="auto"/>
            </w:tcBorders>
            <w:vAlign w:val="center"/>
          </w:tcPr>
          <w:p w:rsidR="00274500" w:rsidRPr="000E063D" w:rsidRDefault="00274500" w:rsidP="0018195A">
            <w:pPr>
              <w:jc w:val="center"/>
              <w:rPr>
                <w:rFonts w:ascii="Cambria" w:hAnsi="Cambria"/>
                <w:lang w:val="uk-UA"/>
              </w:rPr>
            </w:pPr>
          </w:p>
        </w:tc>
      </w:tr>
      <w:tr w:rsidR="00274500" w:rsidRPr="000E063D" w:rsidTr="0018195A">
        <w:trPr>
          <w:trHeight w:val="115"/>
        </w:trPr>
        <w:tc>
          <w:tcPr>
            <w:tcW w:w="3750" w:type="dxa"/>
            <w:vMerge/>
            <w:tcBorders>
              <w:left w:val="single" w:sz="4" w:space="0" w:color="auto"/>
              <w:right w:val="single" w:sz="4" w:space="0" w:color="auto"/>
            </w:tcBorders>
            <w:vAlign w:val="center"/>
          </w:tcPr>
          <w:p w:rsidR="00274500" w:rsidRPr="000E063D" w:rsidRDefault="00274500" w:rsidP="0018195A">
            <w:pPr>
              <w:rPr>
                <w:rFonts w:ascii="Cambria" w:hAnsi="Cambria"/>
                <w:b/>
                <w:bCs/>
                <w:lang w:val="uk-UA"/>
              </w:rPr>
            </w:pPr>
          </w:p>
        </w:tc>
        <w:tc>
          <w:tcPr>
            <w:tcW w:w="3446" w:type="dxa"/>
            <w:tcBorders>
              <w:top w:val="single" w:sz="4" w:space="0" w:color="auto"/>
              <w:left w:val="single" w:sz="4" w:space="0" w:color="auto"/>
              <w:bottom w:val="single" w:sz="4" w:space="0" w:color="auto"/>
              <w:right w:val="single" w:sz="4" w:space="0" w:color="auto"/>
            </w:tcBorders>
            <w:vAlign w:val="center"/>
          </w:tcPr>
          <w:p w:rsidR="00274500" w:rsidRPr="000E063D" w:rsidRDefault="004A4890" w:rsidP="0018195A">
            <w:pPr>
              <w:jc w:val="center"/>
              <w:rPr>
                <w:rFonts w:ascii="Cambria" w:hAnsi="Cambria"/>
                <w:b/>
                <w:bCs/>
                <w:lang w:val="uk-UA"/>
              </w:rPr>
            </w:pPr>
            <w:r w:rsidRPr="000E063D">
              <w:rPr>
                <w:rFonts w:ascii="Cambria" w:hAnsi="Cambria"/>
                <w:b/>
                <w:bCs/>
                <w:lang w:val="uk-UA"/>
              </w:rPr>
              <w:t>грудень</w:t>
            </w:r>
          </w:p>
        </w:tc>
        <w:tc>
          <w:tcPr>
            <w:tcW w:w="3529" w:type="dxa"/>
            <w:tcBorders>
              <w:top w:val="single" w:sz="4" w:space="0" w:color="auto"/>
              <w:left w:val="single" w:sz="4" w:space="0" w:color="auto"/>
              <w:bottom w:val="single" w:sz="4" w:space="0" w:color="auto"/>
              <w:right w:val="single" w:sz="4" w:space="0" w:color="auto"/>
            </w:tcBorders>
            <w:vAlign w:val="center"/>
          </w:tcPr>
          <w:p w:rsidR="00274500" w:rsidRPr="000E063D" w:rsidRDefault="00274500" w:rsidP="0018195A">
            <w:pPr>
              <w:jc w:val="center"/>
              <w:rPr>
                <w:rFonts w:ascii="Cambria" w:hAnsi="Cambria"/>
                <w:lang w:val="uk-UA"/>
              </w:rPr>
            </w:pPr>
          </w:p>
        </w:tc>
      </w:tr>
      <w:tr w:rsidR="00274500" w:rsidRPr="000E063D" w:rsidTr="0018195A">
        <w:trPr>
          <w:trHeight w:val="360"/>
        </w:trPr>
        <w:tc>
          <w:tcPr>
            <w:tcW w:w="3750" w:type="dxa"/>
            <w:vMerge/>
            <w:tcBorders>
              <w:left w:val="single" w:sz="4" w:space="0" w:color="auto"/>
              <w:right w:val="single" w:sz="4" w:space="0" w:color="auto"/>
            </w:tcBorders>
            <w:vAlign w:val="center"/>
          </w:tcPr>
          <w:p w:rsidR="00274500" w:rsidRPr="000E063D" w:rsidRDefault="00274500" w:rsidP="0018195A">
            <w:pPr>
              <w:rPr>
                <w:rFonts w:ascii="Cambria" w:hAnsi="Cambria"/>
                <w:b/>
                <w:bCs/>
                <w:lang w:val="uk-UA"/>
              </w:rPr>
            </w:pPr>
          </w:p>
        </w:tc>
        <w:tc>
          <w:tcPr>
            <w:tcW w:w="3446" w:type="dxa"/>
            <w:tcBorders>
              <w:top w:val="single" w:sz="4" w:space="0" w:color="auto"/>
              <w:left w:val="single" w:sz="4" w:space="0" w:color="auto"/>
              <w:bottom w:val="single" w:sz="4" w:space="0" w:color="auto"/>
              <w:right w:val="single" w:sz="4" w:space="0" w:color="auto"/>
            </w:tcBorders>
            <w:vAlign w:val="center"/>
          </w:tcPr>
          <w:p w:rsidR="005E254C" w:rsidRPr="000E063D" w:rsidRDefault="005E254C" w:rsidP="0018195A">
            <w:pPr>
              <w:jc w:val="center"/>
              <w:rPr>
                <w:rFonts w:ascii="Cambria" w:hAnsi="Cambria"/>
                <w:b/>
                <w:bCs/>
                <w:lang w:val="uk-UA"/>
              </w:rPr>
            </w:pPr>
          </w:p>
        </w:tc>
        <w:tc>
          <w:tcPr>
            <w:tcW w:w="3529" w:type="dxa"/>
            <w:tcBorders>
              <w:top w:val="single" w:sz="4" w:space="0" w:color="auto"/>
              <w:left w:val="single" w:sz="4" w:space="0" w:color="auto"/>
              <w:bottom w:val="single" w:sz="4" w:space="0" w:color="auto"/>
              <w:right w:val="single" w:sz="4" w:space="0" w:color="auto"/>
            </w:tcBorders>
            <w:vAlign w:val="center"/>
          </w:tcPr>
          <w:p w:rsidR="00274500" w:rsidRPr="000E063D" w:rsidRDefault="00274500" w:rsidP="0018195A">
            <w:pPr>
              <w:jc w:val="center"/>
              <w:rPr>
                <w:rFonts w:ascii="Cambria" w:hAnsi="Cambria"/>
                <w:lang w:val="uk-UA"/>
              </w:rPr>
            </w:pPr>
          </w:p>
        </w:tc>
      </w:tr>
      <w:tr w:rsidR="00274500" w:rsidRPr="000E063D" w:rsidTr="0018195A">
        <w:trPr>
          <w:trHeight w:val="205"/>
        </w:trPr>
        <w:tc>
          <w:tcPr>
            <w:tcW w:w="3750" w:type="dxa"/>
            <w:vMerge/>
            <w:tcBorders>
              <w:left w:val="single" w:sz="4" w:space="0" w:color="auto"/>
              <w:right w:val="single" w:sz="4" w:space="0" w:color="auto"/>
            </w:tcBorders>
            <w:vAlign w:val="center"/>
          </w:tcPr>
          <w:p w:rsidR="00274500" w:rsidRPr="000E063D" w:rsidRDefault="00274500" w:rsidP="0018195A">
            <w:pPr>
              <w:rPr>
                <w:rFonts w:ascii="Cambria" w:hAnsi="Cambria"/>
                <w:b/>
                <w:bCs/>
                <w:lang w:val="uk-UA"/>
              </w:rPr>
            </w:pPr>
          </w:p>
        </w:tc>
        <w:tc>
          <w:tcPr>
            <w:tcW w:w="3446" w:type="dxa"/>
            <w:tcBorders>
              <w:top w:val="single" w:sz="4" w:space="0" w:color="auto"/>
              <w:left w:val="single" w:sz="4" w:space="0" w:color="auto"/>
              <w:bottom w:val="single" w:sz="4" w:space="0" w:color="auto"/>
              <w:right w:val="single" w:sz="4" w:space="0" w:color="auto"/>
            </w:tcBorders>
            <w:vAlign w:val="center"/>
          </w:tcPr>
          <w:p w:rsidR="00274500" w:rsidRPr="000E063D" w:rsidRDefault="00274500" w:rsidP="0018195A">
            <w:pPr>
              <w:jc w:val="center"/>
              <w:rPr>
                <w:rFonts w:ascii="Cambria" w:hAnsi="Cambria"/>
                <w:b/>
                <w:bCs/>
                <w:lang w:val="uk-UA"/>
              </w:rPr>
            </w:pPr>
          </w:p>
        </w:tc>
        <w:tc>
          <w:tcPr>
            <w:tcW w:w="3529" w:type="dxa"/>
            <w:tcBorders>
              <w:top w:val="single" w:sz="4" w:space="0" w:color="auto"/>
              <w:left w:val="single" w:sz="4" w:space="0" w:color="auto"/>
              <w:bottom w:val="single" w:sz="4" w:space="0" w:color="auto"/>
              <w:right w:val="single" w:sz="4" w:space="0" w:color="auto"/>
            </w:tcBorders>
            <w:vAlign w:val="center"/>
          </w:tcPr>
          <w:p w:rsidR="00274500" w:rsidRPr="000E063D" w:rsidRDefault="00274500" w:rsidP="0018195A">
            <w:pPr>
              <w:jc w:val="center"/>
              <w:rPr>
                <w:rFonts w:ascii="Cambria" w:hAnsi="Cambria"/>
                <w:lang w:val="uk-UA"/>
              </w:rPr>
            </w:pPr>
          </w:p>
        </w:tc>
      </w:tr>
      <w:tr w:rsidR="0018195A" w:rsidRPr="000E063D">
        <w:trPr>
          <w:trHeight w:val="516"/>
        </w:trPr>
        <w:tc>
          <w:tcPr>
            <w:tcW w:w="3750" w:type="dxa"/>
            <w:vMerge/>
            <w:tcBorders>
              <w:left w:val="single" w:sz="4" w:space="0" w:color="auto"/>
              <w:right w:val="single" w:sz="4" w:space="0" w:color="auto"/>
            </w:tcBorders>
            <w:vAlign w:val="center"/>
          </w:tcPr>
          <w:p w:rsidR="0018195A" w:rsidRPr="000E063D" w:rsidRDefault="0018195A" w:rsidP="0018195A">
            <w:pPr>
              <w:rPr>
                <w:rFonts w:ascii="Cambria" w:hAnsi="Cambria"/>
                <w:b/>
                <w:bCs/>
                <w:lang w:val="uk-UA"/>
              </w:rPr>
            </w:pPr>
          </w:p>
        </w:tc>
        <w:tc>
          <w:tcPr>
            <w:tcW w:w="3446" w:type="dxa"/>
            <w:tcBorders>
              <w:top w:val="single" w:sz="4" w:space="0" w:color="auto"/>
              <w:left w:val="single" w:sz="4" w:space="0" w:color="auto"/>
              <w:right w:val="single" w:sz="4" w:space="0" w:color="auto"/>
            </w:tcBorders>
            <w:vAlign w:val="center"/>
          </w:tcPr>
          <w:p w:rsidR="0018195A" w:rsidRPr="000E063D" w:rsidRDefault="0018195A" w:rsidP="0018195A">
            <w:pPr>
              <w:jc w:val="center"/>
              <w:rPr>
                <w:rFonts w:ascii="Cambria" w:hAnsi="Cambria"/>
                <w:b/>
                <w:bCs/>
                <w:lang w:val="uk-UA"/>
              </w:rPr>
            </w:pPr>
          </w:p>
        </w:tc>
        <w:tc>
          <w:tcPr>
            <w:tcW w:w="3529" w:type="dxa"/>
            <w:tcBorders>
              <w:top w:val="single" w:sz="4" w:space="0" w:color="auto"/>
              <w:left w:val="single" w:sz="4" w:space="0" w:color="auto"/>
              <w:right w:val="single" w:sz="4" w:space="0" w:color="auto"/>
            </w:tcBorders>
            <w:vAlign w:val="center"/>
          </w:tcPr>
          <w:p w:rsidR="0018195A" w:rsidRPr="000E063D" w:rsidRDefault="0018195A" w:rsidP="0018195A">
            <w:pPr>
              <w:jc w:val="center"/>
              <w:rPr>
                <w:rFonts w:ascii="Cambria" w:hAnsi="Cambria"/>
                <w:lang w:val="uk-UA"/>
              </w:rPr>
            </w:pPr>
          </w:p>
        </w:tc>
      </w:tr>
      <w:tr w:rsidR="00274500" w:rsidRPr="000E063D" w:rsidTr="0018195A">
        <w:trPr>
          <w:trHeight w:val="351"/>
        </w:trPr>
        <w:tc>
          <w:tcPr>
            <w:tcW w:w="3750" w:type="dxa"/>
            <w:vMerge/>
            <w:tcBorders>
              <w:left w:val="single" w:sz="4" w:space="0" w:color="auto"/>
              <w:right w:val="single" w:sz="4" w:space="0" w:color="auto"/>
            </w:tcBorders>
            <w:vAlign w:val="center"/>
          </w:tcPr>
          <w:p w:rsidR="00274500" w:rsidRPr="000E063D" w:rsidRDefault="00274500" w:rsidP="0018195A">
            <w:pPr>
              <w:rPr>
                <w:rFonts w:ascii="Cambria" w:hAnsi="Cambria"/>
                <w:b/>
                <w:bCs/>
                <w:lang w:val="uk-UA"/>
              </w:rPr>
            </w:pPr>
          </w:p>
        </w:tc>
        <w:tc>
          <w:tcPr>
            <w:tcW w:w="3446" w:type="dxa"/>
            <w:tcBorders>
              <w:top w:val="single" w:sz="4" w:space="0" w:color="auto"/>
              <w:left w:val="single" w:sz="4" w:space="0" w:color="auto"/>
              <w:bottom w:val="single" w:sz="4" w:space="0" w:color="auto"/>
              <w:right w:val="single" w:sz="4" w:space="0" w:color="auto"/>
            </w:tcBorders>
            <w:vAlign w:val="center"/>
          </w:tcPr>
          <w:p w:rsidR="00274500" w:rsidRPr="000E063D" w:rsidRDefault="00274500" w:rsidP="0018195A">
            <w:pPr>
              <w:jc w:val="center"/>
              <w:rPr>
                <w:rFonts w:ascii="Cambria" w:hAnsi="Cambria"/>
                <w:b/>
                <w:bCs/>
                <w:lang w:val="uk-UA"/>
              </w:rPr>
            </w:pPr>
          </w:p>
        </w:tc>
        <w:tc>
          <w:tcPr>
            <w:tcW w:w="3529" w:type="dxa"/>
            <w:tcBorders>
              <w:top w:val="single" w:sz="4" w:space="0" w:color="auto"/>
              <w:left w:val="single" w:sz="4" w:space="0" w:color="auto"/>
              <w:bottom w:val="single" w:sz="4" w:space="0" w:color="auto"/>
              <w:right w:val="single" w:sz="4" w:space="0" w:color="auto"/>
            </w:tcBorders>
            <w:vAlign w:val="center"/>
          </w:tcPr>
          <w:p w:rsidR="00274500" w:rsidRPr="000E063D" w:rsidRDefault="00274500" w:rsidP="0018195A">
            <w:pPr>
              <w:jc w:val="center"/>
              <w:rPr>
                <w:rFonts w:ascii="Cambria" w:hAnsi="Cambria"/>
                <w:lang w:val="uk-UA"/>
              </w:rPr>
            </w:pPr>
          </w:p>
        </w:tc>
      </w:tr>
      <w:tr w:rsidR="00274500" w:rsidRPr="000E063D" w:rsidTr="008778FE">
        <w:trPr>
          <w:trHeight w:val="363"/>
        </w:trPr>
        <w:tc>
          <w:tcPr>
            <w:tcW w:w="3750" w:type="dxa"/>
            <w:vMerge/>
            <w:tcBorders>
              <w:left w:val="single" w:sz="4" w:space="0" w:color="auto"/>
              <w:right w:val="single" w:sz="4" w:space="0" w:color="auto"/>
            </w:tcBorders>
            <w:vAlign w:val="center"/>
          </w:tcPr>
          <w:p w:rsidR="00274500" w:rsidRPr="000E063D" w:rsidRDefault="00274500" w:rsidP="0018195A">
            <w:pPr>
              <w:rPr>
                <w:rFonts w:ascii="Cambria" w:hAnsi="Cambria"/>
                <w:b/>
                <w:bCs/>
                <w:lang w:val="uk-UA"/>
              </w:rPr>
            </w:pPr>
          </w:p>
        </w:tc>
        <w:tc>
          <w:tcPr>
            <w:tcW w:w="3446" w:type="dxa"/>
            <w:tcBorders>
              <w:top w:val="single" w:sz="4" w:space="0" w:color="auto"/>
              <w:left w:val="single" w:sz="4" w:space="0" w:color="auto"/>
              <w:bottom w:val="single" w:sz="4" w:space="0" w:color="auto"/>
              <w:right w:val="single" w:sz="4" w:space="0" w:color="auto"/>
            </w:tcBorders>
            <w:vAlign w:val="center"/>
          </w:tcPr>
          <w:p w:rsidR="00274500" w:rsidRPr="000E063D" w:rsidRDefault="00274500" w:rsidP="0018195A">
            <w:pPr>
              <w:jc w:val="center"/>
              <w:rPr>
                <w:rFonts w:ascii="Cambria" w:hAnsi="Cambria"/>
                <w:b/>
                <w:bCs/>
                <w:lang w:val="uk-UA"/>
              </w:rPr>
            </w:pPr>
          </w:p>
        </w:tc>
        <w:tc>
          <w:tcPr>
            <w:tcW w:w="3529" w:type="dxa"/>
            <w:tcBorders>
              <w:top w:val="single" w:sz="4" w:space="0" w:color="auto"/>
              <w:left w:val="single" w:sz="4" w:space="0" w:color="auto"/>
              <w:bottom w:val="single" w:sz="4" w:space="0" w:color="auto"/>
              <w:right w:val="single" w:sz="4" w:space="0" w:color="auto"/>
            </w:tcBorders>
            <w:vAlign w:val="center"/>
          </w:tcPr>
          <w:p w:rsidR="00274500" w:rsidRPr="000E063D" w:rsidRDefault="00274500" w:rsidP="0018195A">
            <w:pPr>
              <w:jc w:val="center"/>
              <w:rPr>
                <w:rFonts w:ascii="Cambria" w:hAnsi="Cambria"/>
                <w:lang w:val="uk-UA"/>
              </w:rPr>
            </w:pPr>
          </w:p>
        </w:tc>
      </w:tr>
      <w:tr w:rsidR="008778FE" w:rsidRPr="000E063D" w:rsidTr="008778FE">
        <w:trPr>
          <w:trHeight w:val="363"/>
        </w:trPr>
        <w:tc>
          <w:tcPr>
            <w:tcW w:w="3750"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rsidP="008778FE">
            <w:pPr>
              <w:jc w:val="center"/>
              <w:rPr>
                <w:rFonts w:ascii="Cambria" w:hAnsi="Cambria"/>
                <w:b/>
                <w:bCs/>
                <w:lang w:val="uk-UA"/>
              </w:rPr>
            </w:pPr>
          </w:p>
        </w:tc>
        <w:tc>
          <w:tcPr>
            <w:tcW w:w="3446"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rsidP="0018195A">
            <w:pPr>
              <w:jc w:val="center"/>
              <w:rPr>
                <w:rFonts w:ascii="Cambria" w:hAnsi="Cambria"/>
                <w:b/>
                <w:bCs/>
                <w:lang w:val="uk-UA"/>
              </w:rPr>
            </w:pPr>
          </w:p>
        </w:tc>
        <w:tc>
          <w:tcPr>
            <w:tcW w:w="3529" w:type="dxa"/>
            <w:tcBorders>
              <w:top w:val="single" w:sz="4" w:space="0" w:color="auto"/>
              <w:left w:val="single" w:sz="4" w:space="0" w:color="auto"/>
              <w:bottom w:val="single" w:sz="4" w:space="0" w:color="auto"/>
              <w:right w:val="single" w:sz="4" w:space="0" w:color="auto"/>
            </w:tcBorders>
            <w:vAlign w:val="center"/>
          </w:tcPr>
          <w:p w:rsidR="008778FE" w:rsidRPr="000E063D" w:rsidRDefault="008778FE" w:rsidP="0018195A">
            <w:pPr>
              <w:jc w:val="center"/>
              <w:rPr>
                <w:rFonts w:ascii="Cambria" w:hAnsi="Cambria"/>
                <w:lang w:val="uk-UA"/>
              </w:rPr>
            </w:pPr>
          </w:p>
        </w:tc>
      </w:tr>
    </w:tbl>
    <w:p w:rsidR="00274500" w:rsidRPr="000E063D"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274500" w:rsidRPr="000E063D"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tbl>
      <w:tblPr>
        <w:tblW w:w="10456"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637"/>
        <w:gridCol w:w="4819"/>
      </w:tblGrid>
      <w:tr w:rsidR="008778FE" w:rsidRPr="000E063D">
        <w:trPr>
          <w:trHeight w:val="255"/>
        </w:trPr>
        <w:tc>
          <w:tcPr>
            <w:tcW w:w="5637" w:type="dxa"/>
          </w:tcPr>
          <w:p w:rsidR="008778FE" w:rsidRPr="000E063D" w:rsidRDefault="008778FE">
            <w:pPr>
              <w:shd w:val="pct5" w:color="E7E6E6" w:fill="auto"/>
              <w:snapToGrid w:val="0"/>
              <w:jc w:val="center"/>
              <w:rPr>
                <w:rFonts w:ascii="Cambria" w:hAnsi="Cambria" w:cs="Times New Roman"/>
                <w:b/>
                <w:color w:val="000000"/>
                <w:lang w:val="uk-UA"/>
              </w:rPr>
            </w:pPr>
            <w:r w:rsidRPr="000E063D">
              <w:rPr>
                <w:rFonts w:ascii="Cambria" w:hAnsi="Cambria" w:cs="Times New Roman"/>
                <w:b/>
                <w:lang w:val="uk-UA"/>
              </w:rPr>
              <w:t>ЗАМОВНИК</w:t>
            </w:r>
          </w:p>
        </w:tc>
        <w:tc>
          <w:tcPr>
            <w:tcW w:w="4819" w:type="dxa"/>
            <w:hideMark/>
          </w:tcPr>
          <w:p w:rsidR="008778FE" w:rsidRPr="000E063D" w:rsidRDefault="008778FE">
            <w:pPr>
              <w:shd w:val="pct5" w:color="E7E6E6" w:fill="auto"/>
              <w:snapToGrid w:val="0"/>
              <w:jc w:val="center"/>
              <w:rPr>
                <w:rFonts w:ascii="Cambria" w:hAnsi="Cambria" w:cs="Times New Roman"/>
                <w:lang w:val="uk-UA"/>
              </w:rPr>
            </w:pPr>
            <w:r w:rsidRPr="000E063D">
              <w:rPr>
                <w:rFonts w:ascii="Cambria" w:hAnsi="Cambria" w:cs="Times New Roman"/>
                <w:b/>
                <w:lang w:val="uk-UA" w:eastAsia="uk-UA"/>
              </w:rPr>
              <w:t>ПІДРЯДНИК</w:t>
            </w:r>
          </w:p>
        </w:tc>
      </w:tr>
      <w:tr w:rsidR="008778FE" w:rsidRPr="000E063D">
        <w:trPr>
          <w:trHeight w:val="707"/>
        </w:trPr>
        <w:tc>
          <w:tcPr>
            <w:tcW w:w="5637" w:type="dxa"/>
          </w:tcPr>
          <w:p w:rsidR="008778FE" w:rsidRPr="000E063D" w:rsidRDefault="008778FE">
            <w:pPr>
              <w:jc w:val="center"/>
              <w:rPr>
                <w:rFonts w:ascii="Cambria" w:hAnsi="Cambria" w:cs="Times New Roman"/>
                <w:b/>
                <w:lang w:val="uk-UA"/>
              </w:rPr>
            </w:pPr>
          </w:p>
        </w:tc>
        <w:tc>
          <w:tcPr>
            <w:tcW w:w="4819" w:type="dxa"/>
            <w:hideMark/>
          </w:tcPr>
          <w:p w:rsidR="008778FE" w:rsidRPr="000E063D" w:rsidRDefault="008778FE">
            <w:pPr>
              <w:shd w:val="pct5" w:color="E7E6E6" w:fill="auto"/>
              <w:jc w:val="center"/>
              <w:rPr>
                <w:rFonts w:ascii="Cambria" w:hAnsi="Cambria" w:cs="Times New Roman"/>
                <w:b/>
                <w:lang w:val="uk-UA" w:eastAsia="uk-UA"/>
              </w:rPr>
            </w:pPr>
          </w:p>
        </w:tc>
      </w:tr>
      <w:tr w:rsidR="008778FE" w:rsidRPr="000E063D">
        <w:trPr>
          <w:trHeight w:val="1190"/>
        </w:trPr>
        <w:tc>
          <w:tcPr>
            <w:tcW w:w="5637" w:type="dxa"/>
          </w:tcPr>
          <w:p w:rsidR="008778FE" w:rsidRPr="000E063D" w:rsidRDefault="008778FE">
            <w:pPr>
              <w:rPr>
                <w:rFonts w:ascii="Cambria" w:hAnsi="Cambria" w:cs="Times New Roman"/>
                <w:b/>
                <w:lang w:val="uk-UA" w:eastAsia="uk-UA"/>
              </w:rPr>
            </w:pPr>
            <w:r w:rsidRPr="000E063D">
              <w:rPr>
                <w:rFonts w:ascii="Cambria" w:hAnsi="Cambria" w:cs="Times New Roman"/>
                <w:b/>
                <w:lang w:val="uk-UA" w:eastAsia="uk-UA"/>
              </w:rPr>
              <w:t>____________</w:t>
            </w:r>
          </w:p>
          <w:p w:rsidR="008778FE" w:rsidRPr="000E063D" w:rsidRDefault="008778FE">
            <w:pPr>
              <w:rPr>
                <w:rFonts w:ascii="Cambria" w:hAnsi="Cambria" w:cs="Times New Roman"/>
                <w:b/>
                <w:lang w:val="uk-UA" w:eastAsia="uk-UA"/>
              </w:rPr>
            </w:pPr>
          </w:p>
          <w:p w:rsidR="008778FE" w:rsidRPr="000E063D" w:rsidRDefault="008778FE">
            <w:pPr>
              <w:rPr>
                <w:rFonts w:ascii="Cambria" w:hAnsi="Cambria" w:cs="Times New Roman"/>
                <w:b/>
                <w:lang w:val="uk-UA" w:eastAsia="uk-UA"/>
              </w:rPr>
            </w:pPr>
            <w:r w:rsidRPr="000E063D">
              <w:rPr>
                <w:rFonts w:ascii="Cambria" w:hAnsi="Cambria" w:cs="Times New Roman"/>
                <w:b/>
                <w:lang w:val="uk-UA" w:eastAsia="uk-UA"/>
              </w:rPr>
              <w:t xml:space="preserve">       </w:t>
            </w:r>
            <w:r w:rsidRPr="000E063D">
              <w:rPr>
                <w:rFonts w:ascii="Cambria" w:hAnsi="Cambria" w:cs="Times New Roman"/>
                <w:b/>
                <w:lang w:val="uk-UA"/>
              </w:rPr>
              <w:t xml:space="preserve"> ___________________</w:t>
            </w:r>
            <w:r w:rsidRPr="000E063D">
              <w:rPr>
                <w:rFonts w:ascii="Cambria" w:hAnsi="Cambria" w:cs="Times New Roman"/>
                <w:b/>
                <w:lang w:val="uk-UA" w:eastAsia="uk-UA"/>
              </w:rPr>
              <w:t xml:space="preserve">        ____________</w:t>
            </w:r>
          </w:p>
          <w:p w:rsidR="008778FE" w:rsidRPr="000E063D" w:rsidRDefault="008778FE">
            <w:pPr>
              <w:shd w:val="pct5" w:color="E7E6E6" w:fill="auto"/>
              <w:rPr>
                <w:rFonts w:ascii="Cambria" w:hAnsi="Cambria" w:cs="Times New Roman"/>
                <w:b/>
                <w:bCs/>
                <w:lang w:val="uk-UA" w:eastAsia="uk-UA"/>
              </w:rPr>
            </w:pPr>
            <w:r w:rsidRPr="000E063D">
              <w:rPr>
                <w:rFonts w:ascii="Cambria" w:hAnsi="Cambria" w:cs="Times New Roman"/>
                <w:b/>
                <w:lang w:val="uk-UA" w:eastAsia="uk-UA"/>
              </w:rPr>
              <w:t>М.П.</w:t>
            </w:r>
          </w:p>
        </w:tc>
        <w:tc>
          <w:tcPr>
            <w:tcW w:w="4819" w:type="dxa"/>
          </w:tcPr>
          <w:p w:rsidR="008778FE" w:rsidRPr="000E063D" w:rsidRDefault="008778FE">
            <w:pPr>
              <w:rPr>
                <w:rFonts w:ascii="Cambria" w:hAnsi="Cambria" w:cs="Times New Roman"/>
                <w:b/>
                <w:lang w:val="uk-UA" w:eastAsia="uk-UA"/>
              </w:rPr>
            </w:pPr>
            <w:r w:rsidRPr="000E063D">
              <w:rPr>
                <w:rFonts w:ascii="Cambria" w:hAnsi="Cambria" w:cs="Times New Roman"/>
                <w:b/>
                <w:lang w:val="uk-UA" w:eastAsia="uk-UA"/>
              </w:rPr>
              <w:t>____________</w:t>
            </w:r>
          </w:p>
          <w:p w:rsidR="008778FE" w:rsidRPr="000E063D" w:rsidRDefault="008778FE">
            <w:pPr>
              <w:rPr>
                <w:rFonts w:ascii="Cambria" w:hAnsi="Cambria" w:cs="Times New Roman"/>
                <w:b/>
                <w:lang w:val="uk-UA" w:eastAsia="uk-UA"/>
              </w:rPr>
            </w:pPr>
          </w:p>
          <w:p w:rsidR="008778FE" w:rsidRPr="000E063D" w:rsidRDefault="008778FE">
            <w:pPr>
              <w:rPr>
                <w:rFonts w:ascii="Cambria" w:hAnsi="Cambria" w:cs="Times New Roman"/>
                <w:b/>
                <w:lang w:val="uk-UA" w:eastAsia="uk-UA"/>
              </w:rPr>
            </w:pPr>
            <w:r w:rsidRPr="000E063D">
              <w:rPr>
                <w:rFonts w:ascii="Cambria" w:hAnsi="Cambria" w:cs="Times New Roman"/>
                <w:b/>
                <w:lang w:val="uk-UA" w:eastAsia="uk-UA"/>
              </w:rPr>
              <w:t xml:space="preserve">       </w:t>
            </w:r>
            <w:r w:rsidRPr="000E063D">
              <w:rPr>
                <w:rFonts w:ascii="Cambria" w:hAnsi="Cambria" w:cs="Times New Roman"/>
                <w:b/>
                <w:lang w:val="uk-UA"/>
              </w:rPr>
              <w:t xml:space="preserve"> ___________________</w:t>
            </w:r>
            <w:r w:rsidRPr="000E063D">
              <w:rPr>
                <w:rFonts w:ascii="Cambria" w:hAnsi="Cambria" w:cs="Times New Roman"/>
                <w:b/>
                <w:lang w:val="uk-UA" w:eastAsia="uk-UA"/>
              </w:rPr>
              <w:t xml:space="preserve">        ____________</w:t>
            </w:r>
          </w:p>
          <w:p w:rsidR="008778FE" w:rsidRPr="000E063D" w:rsidRDefault="008778FE">
            <w:pPr>
              <w:shd w:val="pct5" w:color="E7E6E6" w:fill="auto"/>
              <w:jc w:val="both"/>
              <w:rPr>
                <w:rFonts w:ascii="Cambria" w:hAnsi="Cambria" w:cs="Times New Roman"/>
                <w:b/>
                <w:lang w:val="uk-UA" w:eastAsia="uk-UA"/>
              </w:rPr>
            </w:pPr>
            <w:r w:rsidRPr="000E063D">
              <w:rPr>
                <w:rFonts w:ascii="Cambria" w:hAnsi="Cambria" w:cs="Times New Roman"/>
                <w:b/>
                <w:lang w:val="uk-UA" w:eastAsia="uk-UA"/>
              </w:rPr>
              <w:t>М.П.</w:t>
            </w:r>
          </w:p>
        </w:tc>
      </w:tr>
    </w:tbl>
    <w:p w:rsidR="00274500" w:rsidRPr="000E063D"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sectPr w:rsidR="00274500" w:rsidRPr="000E063D" w:rsidSect="000E063D">
      <w:pgSz w:w="11906" w:h="16838"/>
      <w:pgMar w:top="567" w:right="720" w:bottom="567" w:left="720" w:header="426"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6DE" w:rsidRDefault="00D266DE">
      <w:r>
        <w:separator/>
      </w:r>
    </w:p>
  </w:endnote>
  <w:endnote w:type="continuationSeparator" w:id="0">
    <w:p w:rsidR="00D266DE" w:rsidRDefault="00D2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6DE" w:rsidRDefault="00D266DE">
      <w:r>
        <w:separator/>
      </w:r>
    </w:p>
  </w:footnote>
  <w:footnote w:type="continuationSeparator" w:id="0">
    <w:p w:rsidR="00D266DE" w:rsidRDefault="00D266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0F1424C0"/>
    <w:multiLevelType w:val="multilevel"/>
    <w:tmpl w:val="B9602FE8"/>
    <w:lvl w:ilvl="0">
      <w:start w:val="5"/>
      <w:numFmt w:val="decimal"/>
      <w:lvlText w:val="%1"/>
      <w:lvlJc w:val="left"/>
      <w:pPr>
        <w:ind w:left="1541" w:hanging="420"/>
      </w:pPr>
      <w:rPr>
        <w:rFonts w:hint="default"/>
        <w:lang w:val="uk-UA" w:eastAsia="en-US" w:bidi="ar-SA"/>
      </w:rPr>
    </w:lvl>
    <w:lvl w:ilvl="1">
      <w:start w:val="1"/>
      <w:numFmt w:val="decimal"/>
      <w:lvlText w:val="%1.%2."/>
      <w:lvlJc w:val="left"/>
      <w:pPr>
        <w:ind w:left="1541" w:hanging="420"/>
      </w:pPr>
      <w:rPr>
        <w:rFonts w:ascii="Times New Roman" w:eastAsia="Times New Roman" w:hAnsi="Times New Roman" w:cs="Times New Roman" w:hint="default"/>
        <w:b/>
        <w:bCs/>
        <w:w w:val="100"/>
        <w:sz w:val="24"/>
        <w:szCs w:val="24"/>
        <w:lang w:val="uk-UA" w:eastAsia="en-US" w:bidi="ar-SA"/>
      </w:rPr>
    </w:lvl>
    <w:lvl w:ilvl="2">
      <w:start w:val="1"/>
      <w:numFmt w:val="decimal"/>
      <w:lvlText w:val="%1.%2.%3."/>
      <w:lvlJc w:val="left"/>
      <w:pPr>
        <w:ind w:left="562" w:hanging="619"/>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65" w:hanging="619"/>
      </w:pPr>
      <w:rPr>
        <w:rFonts w:hint="default"/>
        <w:lang w:val="uk-UA" w:eastAsia="en-US" w:bidi="ar-SA"/>
      </w:rPr>
    </w:lvl>
    <w:lvl w:ilvl="4">
      <w:numFmt w:val="bullet"/>
      <w:lvlText w:val="•"/>
      <w:lvlJc w:val="left"/>
      <w:pPr>
        <w:ind w:left="4428" w:hanging="619"/>
      </w:pPr>
      <w:rPr>
        <w:rFonts w:hint="default"/>
        <w:lang w:val="uk-UA" w:eastAsia="en-US" w:bidi="ar-SA"/>
      </w:rPr>
    </w:lvl>
    <w:lvl w:ilvl="5">
      <w:numFmt w:val="bullet"/>
      <w:lvlText w:val="•"/>
      <w:lvlJc w:val="left"/>
      <w:pPr>
        <w:ind w:left="5391" w:hanging="619"/>
      </w:pPr>
      <w:rPr>
        <w:rFonts w:hint="default"/>
        <w:lang w:val="uk-UA" w:eastAsia="en-US" w:bidi="ar-SA"/>
      </w:rPr>
    </w:lvl>
    <w:lvl w:ilvl="6">
      <w:numFmt w:val="bullet"/>
      <w:lvlText w:val="•"/>
      <w:lvlJc w:val="left"/>
      <w:pPr>
        <w:ind w:left="6354" w:hanging="619"/>
      </w:pPr>
      <w:rPr>
        <w:rFonts w:hint="default"/>
        <w:lang w:val="uk-UA" w:eastAsia="en-US" w:bidi="ar-SA"/>
      </w:rPr>
    </w:lvl>
    <w:lvl w:ilvl="7">
      <w:numFmt w:val="bullet"/>
      <w:lvlText w:val="•"/>
      <w:lvlJc w:val="left"/>
      <w:pPr>
        <w:ind w:left="7317" w:hanging="619"/>
      </w:pPr>
      <w:rPr>
        <w:rFonts w:hint="default"/>
        <w:lang w:val="uk-UA" w:eastAsia="en-US" w:bidi="ar-SA"/>
      </w:rPr>
    </w:lvl>
    <w:lvl w:ilvl="8">
      <w:numFmt w:val="bullet"/>
      <w:lvlText w:val="•"/>
      <w:lvlJc w:val="left"/>
      <w:pPr>
        <w:ind w:left="8280" w:hanging="619"/>
      </w:pPr>
      <w:rPr>
        <w:rFonts w:hint="default"/>
        <w:lang w:val="uk-UA" w:eastAsia="en-US" w:bidi="ar-SA"/>
      </w:rPr>
    </w:lvl>
  </w:abstractNum>
  <w:abstractNum w:abstractNumId="11" w15:restartNumberingAfterBreak="0">
    <w:nsid w:val="387A5264"/>
    <w:multiLevelType w:val="hybridMultilevel"/>
    <w:tmpl w:val="287A4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09E0837"/>
    <w:multiLevelType w:val="multilevel"/>
    <w:tmpl w:val="9E62BF28"/>
    <w:lvl w:ilvl="0">
      <w:start w:val="6"/>
      <w:numFmt w:val="decimal"/>
      <w:lvlText w:val="%1."/>
      <w:lvlJc w:val="left"/>
      <w:pPr>
        <w:ind w:left="660" w:hanging="660"/>
      </w:pPr>
      <w:rPr>
        <w:rFonts w:hint="default"/>
      </w:rPr>
    </w:lvl>
    <w:lvl w:ilvl="1">
      <w:start w:val="2"/>
      <w:numFmt w:val="decimal"/>
      <w:lvlText w:val="%1.%2."/>
      <w:lvlJc w:val="left"/>
      <w:pPr>
        <w:ind w:left="632" w:hanging="660"/>
      </w:pPr>
      <w:rPr>
        <w:rFonts w:hint="default"/>
      </w:rPr>
    </w:lvl>
    <w:lvl w:ilvl="2">
      <w:start w:val="10"/>
      <w:numFmt w:val="decimal"/>
      <w:lvlText w:val="%1.%2.%3."/>
      <w:lvlJc w:val="left"/>
      <w:pPr>
        <w:ind w:left="664" w:hanging="72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1272" w:hanging="144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576" w:hanging="1800"/>
      </w:pPr>
      <w:rPr>
        <w:rFonts w:hint="default"/>
      </w:rPr>
    </w:lvl>
  </w:abstractNum>
  <w:abstractNum w:abstractNumId="13"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D573C8"/>
    <w:multiLevelType w:val="multilevel"/>
    <w:tmpl w:val="C862E9BA"/>
    <w:lvl w:ilvl="0">
      <w:start w:val="1"/>
      <w:numFmt w:val="decimal"/>
      <w:lvlText w:val="%1"/>
      <w:lvlJc w:val="left"/>
      <w:pPr>
        <w:ind w:left="562" w:hanging="454"/>
      </w:pPr>
      <w:rPr>
        <w:rFonts w:hint="default"/>
        <w:lang w:val="uk-UA" w:eastAsia="en-US" w:bidi="ar-SA"/>
      </w:rPr>
    </w:lvl>
    <w:lvl w:ilvl="1">
      <w:start w:val="1"/>
      <w:numFmt w:val="decimal"/>
      <w:lvlText w:val="%1.%2."/>
      <w:lvlJc w:val="left"/>
      <w:pPr>
        <w:ind w:left="562" w:hanging="45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89" w:hanging="454"/>
      </w:pPr>
      <w:rPr>
        <w:rFonts w:hint="default"/>
        <w:lang w:val="uk-UA" w:eastAsia="en-US" w:bidi="ar-SA"/>
      </w:rPr>
    </w:lvl>
    <w:lvl w:ilvl="3">
      <w:numFmt w:val="bullet"/>
      <w:lvlText w:val="•"/>
      <w:lvlJc w:val="left"/>
      <w:pPr>
        <w:ind w:left="3453" w:hanging="454"/>
      </w:pPr>
      <w:rPr>
        <w:rFonts w:hint="default"/>
        <w:lang w:val="uk-UA" w:eastAsia="en-US" w:bidi="ar-SA"/>
      </w:rPr>
    </w:lvl>
    <w:lvl w:ilvl="4">
      <w:numFmt w:val="bullet"/>
      <w:lvlText w:val="•"/>
      <w:lvlJc w:val="left"/>
      <w:pPr>
        <w:ind w:left="4418" w:hanging="454"/>
      </w:pPr>
      <w:rPr>
        <w:rFonts w:hint="default"/>
        <w:lang w:val="uk-UA" w:eastAsia="en-US" w:bidi="ar-SA"/>
      </w:rPr>
    </w:lvl>
    <w:lvl w:ilvl="5">
      <w:numFmt w:val="bullet"/>
      <w:lvlText w:val="•"/>
      <w:lvlJc w:val="left"/>
      <w:pPr>
        <w:ind w:left="5383" w:hanging="454"/>
      </w:pPr>
      <w:rPr>
        <w:rFonts w:hint="default"/>
        <w:lang w:val="uk-UA" w:eastAsia="en-US" w:bidi="ar-SA"/>
      </w:rPr>
    </w:lvl>
    <w:lvl w:ilvl="6">
      <w:numFmt w:val="bullet"/>
      <w:lvlText w:val="•"/>
      <w:lvlJc w:val="left"/>
      <w:pPr>
        <w:ind w:left="6347" w:hanging="454"/>
      </w:pPr>
      <w:rPr>
        <w:rFonts w:hint="default"/>
        <w:lang w:val="uk-UA" w:eastAsia="en-US" w:bidi="ar-SA"/>
      </w:rPr>
    </w:lvl>
    <w:lvl w:ilvl="7">
      <w:numFmt w:val="bullet"/>
      <w:lvlText w:val="•"/>
      <w:lvlJc w:val="left"/>
      <w:pPr>
        <w:ind w:left="7312" w:hanging="454"/>
      </w:pPr>
      <w:rPr>
        <w:rFonts w:hint="default"/>
        <w:lang w:val="uk-UA" w:eastAsia="en-US" w:bidi="ar-SA"/>
      </w:rPr>
    </w:lvl>
    <w:lvl w:ilvl="8">
      <w:numFmt w:val="bullet"/>
      <w:lvlText w:val="•"/>
      <w:lvlJc w:val="left"/>
      <w:pPr>
        <w:ind w:left="8277" w:hanging="454"/>
      </w:pPr>
      <w:rPr>
        <w:rFonts w:hint="default"/>
        <w:lang w:val="uk-UA" w:eastAsia="en-US" w:bidi="ar-SA"/>
      </w:rPr>
    </w:lvl>
  </w:abstractNum>
  <w:abstractNum w:abstractNumId="16"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FC079BD"/>
    <w:multiLevelType w:val="hybridMultilevel"/>
    <w:tmpl w:val="1EDE745A"/>
    <w:lvl w:ilvl="0" w:tplc="36D4BA20">
      <w:start w:val="1"/>
      <w:numFmt w:val="decimal"/>
      <w:lvlText w:val="%1."/>
      <w:lvlJc w:val="left"/>
      <w:pPr>
        <w:ind w:left="1037" w:hanging="221"/>
        <w:jc w:val="right"/>
      </w:pPr>
      <w:rPr>
        <w:rFonts w:ascii="Times New Roman" w:eastAsia="Times New Roman" w:hAnsi="Times New Roman" w:cs="Times New Roman" w:hint="default"/>
        <w:b/>
        <w:bCs/>
        <w:w w:val="100"/>
        <w:sz w:val="22"/>
        <w:szCs w:val="22"/>
        <w:lang w:val="uk-UA" w:eastAsia="en-US" w:bidi="ar-SA"/>
      </w:rPr>
    </w:lvl>
    <w:lvl w:ilvl="1" w:tplc="E51ACF1C">
      <w:numFmt w:val="bullet"/>
      <w:lvlText w:val="•"/>
      <w:lvlJc w:val="left"/>
      <w:pPr>
        <w:ind w:left="1994" w:hanging="221"/>
      </w:pPr>
      <w:rPr>
        <w:rFonts w:hint="default"/>
        <w:lang w:val="uk-UA" w:eastAsia="en-US" w:bidi="ar-SA"/>
      </w:rPr>
    </w:lvl>
    <w:lvl w:ilvl="2" w:tplc="14C09026">
      <w:numFmt w:val="bullet"/>
      <w:lvlText w:val="•"/>
      <w:lvlJc w:val="left"/>
      <w:pPr>
        <w:ind w:left="2949" w:hanging="221"/>
      </w:pPr>
      <w:rPr>
        <w:rFonts w:hint="default"/>
        <w:lang w:val="uk-UA" w:eastAsia="en-US" w:bidi="ar-SA"/>
      </w:rPr>
    </w:lvl>
    <w:lvl w:ilvl="3" w:tplc="75B042A0">
      <w:numFmt w:val="bullet"/>
      <w:lvlText w:val="•"/>
      <w:lvlJc w:val="left"/>
      <w:pPr>
        <w:ind w:left="3903" w:hanging="221"/>
      </w:pPr>
      <w:rPr>
        <w:rFonts w:hint="default"/>
        <w:lang w:val="uk-UA" w:eastAsia="en-US" w:bidi="ar-SA"/>
      </w:rPr>
    </w:lvl>
    <w:lvl w:ilvl="4" w:tplc="60CCEFBA">
      <w:numFmt w:val="bullet"/>
      <w:lvlText w:val="•"/>
      <w:lvlJc w:val="left"/>
      <w:pPr>
        <w:ind w:left="4858" w:hanging="221"/>
      </w:pPr>
      <w:rPr>
        <w:rFonts w:hint="default"/>
        <w:lang w:val="uk-UA" w:eastAsia="en-US" w:bidi="ar-SA"/>
      </w:rPr>
    </w:lvl>
    <w:lvl w:ilvl="5" w:tplc="7C7AE2C6">
      <w:numFmt w:val="bullet"/>
      <w:lvlText w:val="•"/>
      <w:lvlJc w:val="left"/>
      <w:pPr>
        <w:ind w:left="5813" w:hanging="221"/>
      </w:pPr>
      <w:rPr>
        <w:rFonts w:hint="default"/>
        <w:lang w:val="uk-UA" w:eastAsia="en-US" w:bidi="ar-SA"/>
      </w:rPr>
    </w:lvl>
    <w:lvl w:ilvl="6" w:tplc="5D7A6552">
      <w:numFmt w:val="bullet"/>
      <w:lvlText w:val="•"/>
      <w:lvlJc w:val="left"/>
      <w:pPr>
        <w:ind w:left="6767" w:hanging="221"/>
      </w:pPr>
      <w:rPr>
        <w:rFonts w:hint="default"/>
        <w:lang w:val="uk-UA" w:eastAsia="en-US" w:bidi="ar-SA"/>
      </w:rPr>
    </w:lvl>
    <w:lvl w:ilvl="7" w:tplc="5562E5FC">
      <w:numFmt w:val="bullet"/>
      <w:lvlText w:val="•"/>
      <w:lvlJc w:val="left"/>
      <w:pPr>
        <w:ind w:left="7722" w:hanging="221"/>
      </w:pPr>
      <w:rPr>
        <w:rFonts w:hint="default"/>
        <w:lang w:val="uk-UA" w:eastAsia="en-US" w:bidi="ar-SA"/>
      </w:rPr>
    </w:lvl>
    <w:lvl w:ilvl="8" w:tplc="96D02FC8">
      <w:numFmt w:val="bullet"/>
      <w:lvlText w:val="•"/>
      <w:lvlJc w:val="left"/>
      <w:pPr>
        <w:ind w:left="8677" w:hanging="221"/>
      </w:pPr>
      <w:rPr>
        <w:rFonts w:hint="default"/>
        <w:lang w:val="uk-UA" w:eastAsia="en-US" w:bidi="ar-SA"/>
      </w:rPr>
    </w:lvl>
  </w:abstractNum>
  <w:abstractNum w:abstractNumId="19"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16"/>
  </w:num>
  <w:num w:numId="12">
    <w:abstractNumId w:val="9"/>
  </w:num>
  <w:num w:numId="13">
    <w:abstractNumId w:val="11"/>
  </w:num>
  <w:num w:numId="14">
    <w:abstractNumId w:val="21"/>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4"/>
  </w:num>
  <w:num w:numId="20">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AD"/>
    <w:rsid w:val="00000649"/>
    <w:rsid w:val="00005E4A"/>
    <w:rsid w:val="000077E4"/>
    <w:rsid w:val="00011055"/>
    <w:rsid w:val="00014C2B"/>
    <w:rsid w:val="0001762C"/>
    <w:rsid w:val="00022E99"/>
    <w:rsid w:val="000274A0"/>
    <w:rsid w:val="00036126"/>
    <w:rsid w:val="00036D03"/>
    <w:rsid w:val="00040FAD"/>
    <w:rsid w:val="00041B1C"/>
    <w:rsid w:val="00046376"/>
    <w:rsid w:val="000567F5"/>
    <w:rsid w:val="00062B21"/>
    <w:rsid w:val="000711CE"/>
    <w:rsid w:val="000746A9"/>
    <w:rsid w:val="00074C64"/>
    <w:rsid w:val="00084ABC"/>
    <w:rsid w:val="000901F0"/>
    <w:rsid w:val="00090F37"/>
    <w:rsid w:val="0009782B"/>
    <w:rsid w:val="000A127E"/>
    <w:rsid w:val="000C0DFA"/>
    <w:rsid w:val="000C1A57"/>
    <w:rsid w:val="000C2D87"/>
    <w:rsid w:val="000C4D08"/>
    <w:rsid w:val="000C56DE"/>
    <w:rsid w:val="000D0DD2"/>
    <w:rsid w:val="000D79B3"/>
    <w:rsid w:val="000E063D"/>
    <w:rsid w:val="000E28F5"/>
    <w:rsid w:val="000F2559"/>
    <w:rsid w:val="000F321F"/>
    <w:rsid w:val="000F4173"/>
    <w:rsid w:val="00121527"/>
    <w:rsid w:val="001268A5"/>
    <w:rsid w:val="00126B71"/>
    <w:rsid w:val="00131EB7"/>
    <w:rsid w:val="0013295D"/>
    <w:rsid w:val="001410CE"/>
    <w:rsid w:val="00141171"/>
    <w:rsid w:val="001422DF"/>
    <w:rsid w:val="00142460"/>
    <w:rsid w:val="00142DC2"/>
    <w:rsid w:val="00145359"/>
    <w:rsid w:val="0014659D"/>
    <w:rsid w:val="00152E56"/>
    <w:rsid w:val="001679E5"/>
    <w:rsid w:val="00176F64"/>
    <w:rsid w:val="00180741"/>
    <w:rsid w:val="0018195A"/>
    <w:rsid w:val="0018515C"/>
    <w:rsid w:val="00187CF6"/>
    <w:rsid w:val="00187DA3"/>
    <w:rsid w:val="001A70F0"/>
    <w:rsid w:val="001B00A4"/>
    <w:rsid w:val="001B154C"/>
    <w:rsid w:val="001B18C6"/>
    <w:rsid w:val="001B2B26"/>
    <w:rsid w:val="001B4E48"/>
    <w:rsid w:val="001B4EED"/>
    <w:rsid w:val="001C54CA"/>
    <w:rsid w:val="001C5B9D"/>
    <w:rsid w:val="001C6BF2"/>
    <w:rsid w:val="001D2D6B"/>
    <w:rsid w:val="001D4184"/>
    <w:rsid w:val="001D7C75"/>
    <w:rsid w:val="001E10AE"/>
    <w:rsid w:val="001E175D"/>
    <w:rsid w:val="001E2173"/>
    <w:rsid w:val="001F714C"/>
    <w:rsid w:val="00207C3E"/>
    <w:rsid w:val="00225373"/>
    <w:rsid w:val="002413D7"/>
    <w:rsid w:val="00245B3B"/>
    <w:rsid w:val="0026182C"/>
    <w:rsid w:val="00264D05"/>
    <w:rsid w:val="00266177"/>
    <w:rsid w:val="00274500"/>
    <w:rsid w:val="002811BE"/>
    <w:rsid w:val="00281E7B"/>
    <w:rsid w:val="00287046"/>
    <w:rsid w:val="00287DD7"/>
    <w:rsid w:val="00295098"/>
    <w:rsid w:val="002A31CF"/>
    <w:rsid w:val="002A4A1E"/>
    <w:rsid w:val="002D4A1F"/>
    <w:rsid w:val="002E120F"/>
    <w:rsid w:val="002E486A"/>
    <w:rsid w:val="002E6199"/>
    <w:rsid w:val="002F5589"/>
    <w:rsid w:val="002F74AF"/>
    <w:rsid w:val="002F7ECD"/>
    <w:rsid w:val="00301AFF"/>
    <w:rsid w:val="00302E95"/>
    <w:rsid w:val="0030478F"/>
    <w:rsid w:val="0030743D"/>
    <w:rsid w:val="00310BCD"/>
    <w:rsid w:val="003118A4"/>
    <w:rsid w:val="00315A2A"/>
    <w:rsid w:val="00330EF4"/>
    <w:rsid w:val="003368F7"/>
    <w:rsid w:val="00341517"/>
    <w:rsid w:val="0035239E"/>
    <w:rsid w:val="00362119"/>
    <w:rsid w:val="003651CD"/>
    <w:rsid w:val="003736A1"/>
    <w:rsid w:val="003813BD"/>
    <w:rsid w:val="003815F7"/>
    <w:rsid w:val="00381F82"/>
    <w:rsid w:val="00383EB1"/>
    <w:rsid w:val="00385C42"/>
    <w:rsid w:val="00386E16"/>
    <w:rsid w:val="00393284"/>
    <w:rsid w:val="003A586C"/>
    <w:rsid w:val="003A613D"/>
    <w:rsid w:val="003C3480"/>
    <w:rsid w:val="003D0F15"/>
    <w:rsid w:val="003E2740"/>
    <w:rsid w:val="003E740C"/>
    <w:rsid w:val="004051A8"/>
    <w:rsid w:val="00417424"/>
    <w:rsid w:val="00424187"/>
    <w:rsid w:val="00426E82"/>
    <w:rsid w:val="004306B7"/>
    <w:rsid w:val="00434024"/>
    <w:rsid w:val="00436AF1"/>
    <w:rsid w:val="004400DA"/>
    <w:rsid w:val="00441722"/>
    <w:rsid w:val="00443217"/>
    <w:rsid w:val="00447376"/>
    <w:rsid w:val="0045027F"/>
    <w:rsid w:val="004551A3"/>
    <w:rsid w:val="00456C29"/>
    <w:rsid w:val="0045705B"/>
    <w:rsid w:val="00471F35"/>
    <w:rsid w:val="0048502D"/>
    <w:rsid w:val="00485DD1"/>
    <w:rsid w:val="004921BC"/>
    <w:rsid w:val="004A06E9"/>
    <w:rsid w:val="004A1F95"/>
    <w:rsid w:val="004A4890"/>
    <w:rsid w:val="004A781D"/>
    <w:rsid w:val="004A7EBC"/>
    <w:rsid w:val="004B14FC"/>
    <w:rsid w:val="004B2EA9"/>
    <w:rsid w:val="004C235B"/>
    <w:rsid w:val="004C3CFC"/>
    <w:rsid w:val="004C485D"/>
    <w:rsid w:val="004C5E3F"/>
    <w:rsid w:val="004C7486"/>
    <w:rsid w:val="004D6FCD"/>
    <w:rsid w:val="004E03BE"/>
    <w:rsid w:val="004E3D53"/>
    <w:rsid w:val="004E4C5D"/>
    <w:rsid w:val="004E4EFA"/>
    <w:rsid w:val="004F45E0"/>
    <w:rsid w:val="00500AF3"/>
    <w:rsid w:val="0050154F"/>
    <w:rsid w:val="00504E0E"/>
    <w:rsid w:val="0050756E"/>
    <w:rsid w:val="005144EE"/>
    <w:rsid w:val="00535C9F"/>
    <w:rsid w:val="00540662"/>
    <w:rsid w:val="00541741"/>
    <w:rsid w:val="005422A6"/>
    <w:rsid w:val="005422C9"/>
    <w:rsid w:val="005432DC"/>
    <w:rsid w:val="0054390F"/>
    <w:rsid w:val="00545003"/>
    <w:rsid w:val="00554C9B"/>
    <w:rsid w:val="00565C3A"/>
    <w:rsid w:val="00580175"/>
    <w:rsid w:val="0058236F"/>
    <w:rsid w:val="00591D66"/>
    <w:rsid w:val="00594BD1"/>
    <w:rsid w:val="005A07BB"/>
    <w:rsid w:val="005A3022"/>
    <w:rsid w:val="005B0A63"/>
    <w:rsid w:val="005B2A54"/>
    <w:rsid w:val="005B6E4F"/>
    <w:rsid w:val="005C09E6"/>
    <w:rsid w:val="005D0145"/>
    <w:rsid w:val="005D487D"/>
    <w:rsid w:val="005E0048"/>
    <w:rsid w:val="005E254C"/>
    <w:rsid w:val="005F0E8B"/>
    <w:rsid w:val="00601D51"/>
    <w:rsid w:val="006065F1"/>
    <w:rsid w:val="00612E53"/>
    <w:rsid w:val="00620314"/>
    <w:rsid w:val="00646DC1"/>
    <w:rsid w:val="00647862"/>
    <w:rsid w:val="00650E9A"/>
    <w:rsid w:val="00654F40"/>
    <w:rsid w:val="00661695"/>
    <w:rsid w:val="00664BFB"/>
    <w:rsid w:val="0067065B"/>
    <w:rsid w:val="00684D69"/>
    <w:rsid w:val="00686808"/>
    <w:rsid w:val="006A1D2D"/>
    <w:rsid w:val="006B178F"/>
    <w:rsid w:val="006C7FF2"/>
    <w:rsid w:val="006E33A8"/>
    <w:rsid w:val="006F6D93"/>
    <w:rsid w:val="0070311F"/>
    <w:rsid w:val="00703562"/>
    <w:rsid w:val="0070659F"/>
    <w:rsid w:val="0071063F"/>
    <w:rsid w:val="0071386E"/>
    <w:rsid w:val="007270FC"/>
    <w:rsid w:val="00730B06"/>
    <w:rsid w:val="0075346A"/>
    <w:rsid w:val="00772499"/>
    <w:rsid w:val="007771AD"/>
    <w:rsid w:val="00781EF9"/>
    <w:rsid w:val="007877B2"/>
    <w:rsid w:val="00790A31"/>
    <w:rsid w:val="00794FC2"/>
    <w:rsid w:val="007A20F5"/>
    <w:rsid w:val="007B08D0"/>
    <w:rsid w:val="007B31BB"/>
    <w:rsid w:val="007B71E7"/>
    <w:rsid w:val="007C62DF"/>
    <w:rsid w:val="007D7B3E"/>
    <w:rsid w:val="007E0295"/>
    <w:rsid w:val="007E3CC5"/>
    <w:rsid w:val="007F1704"/>
    <w:rsid w:val="007F7712"/>
    <w:rsid w:val="007F7F12"/>
    <w:rsid w:val="0080141E"/>
    <w:rsid w:val="00806876"/>
    <w:rsid w:val="00816F0D"/>
    <w:rsid w:val="00825E69"/>
    <w:rsid w:val="00830BD1"/>
    <w:rsid w:val="00831C3B"/>
    <w:rsid w:val="008520EA"/>
    <w:rsid w:val="00854A1F"/>
    <w:rsid w:val="008553A9"/>
    <w:rsid w:val="008558F5"/>
    <w:rsid w:val="00862EB5"/>
    <w:rsid w:val="008769FE"/>
    <w:rsid w:val="008778FE"/>
    <w:rsid w:val="00884E0B"/>
    <w:rsid w:val="008914C7"/>
    <w:rsid w:val="0089194A"/>
    <w:rsid w:val="00892D5C"/>
    <w:rsid w:val="008A7074"/>
    <w:rsid w:val="008B1197"/>
    <w:rsid w:val="008B2416"/>
    <w:rsid w:val="008C3C1C"/>
    <w:rsid w:val="008D1CA4"/>
    <w:rsid w:val="008D5499"/>
    <w:rsid w:val="008E0B1A"/>
    <w:rsid w:val="008E3DE5"/>
    <w:rsid w:val="008F234D"/>
    <w:rsid w:val="008F5D21"/>
    <w:rsid w:val="00901C88"/>
    <w:rsid w:val="0090345A"/>
    <w:rsid w:val="00904EBC"/>
    <w:rsid w:val="009125BA"/>
    <w:rsid w:val="00916E7D"/>
    <w:rsid w:val="00920E34"/>
    <w:rsid w:val="009307DD"/>
    <w:rsid w:val="0093239A"/>
    <w:rsid w:val="00934EE5"/>
    <w:rsid w:val="00954060"/>
    <w:rsid w:val="00957C8F"/>
    <w:rsid w:val="0097216C"/>
    <w:rsid w:val="009725BE"/>
    <w:rsid w:val="00976D95"/>
    <w:rsid w:val="00977EF5"/>
    <w:rsid w:val="00987307"/>
    <w:rsid w:val="00990611"/>
    <w:rsid w:val="009906C7"/>
    <w:rsid w:val="009948E6"/>
    <w:rsid w:val="009A26C1"/>
    <w:rsid w:val="009B0E71"/>
    <w:rsid w:val="009C0DBF"/>
    <w:rsid w:val="009C5D8F"/>
    <w:rsid w:val="009E38C7"/>
    <w:rsid w:val="009F04AD"/>
    <w:rsid w:val="009F4BB7"/>
    <w:rsid w:val="00A01354"/>
    <w:rsid w:val="00A03261"/>
    <w:rsid w:val="00A04089"/>
    <w:rsid w:val="00A1258B"/>
    <w:rsid w:val="00A133B2"/>
    <w:rsid w:val="00A31FC2"/>
    <w:rsid w:val="00A33A3E"/>
    <w:rsid w:val="00A46401"/>
    <w:rsid w:val="00A467BE"/>
    <w:rsid w:val="00A53464"/>
    <w:rsid w:val="00A60BB6"/>
    <w:rsid w:val="00A716D2"/>
    <w:rsid w:val="00A73149"/>
    <w:rsid w:val="00A9140F"/>
    <w:rsid w:val="00A93641"/>
    <w:rsid w:val="00AA1A69"/>
    <w:rsid w:val="00AA53FE"/>
    <w:rsid w:val="00AC0D34"/>
    <w:rsid w:val="00AD172C"/>
    <w:rsid w:val="00AD2102"/>
    <w:rsid w:val="00AE1FF9"/>
    <w:rsid w:val="00AE40F6"/>
    <w:rsid w:val="00AE611F"/>
    <w:rsid w:val="00B172E0"/>
    <w:rsid w:val="00B1740D"/>
    <w:rsid w:val="00B2298B"/>
    <w:rsid w:val="00B250DB"/>
    <w:rsid w:val="00B2543F"/>
    <w:rsid w:val="00B27E25"/>
    <w:rsid w:val="00B301F2"/>
    <w:rsid w:val="00B33F43"/>
    <w:rsid w:val="00B400D0"/>
    <w:rsid w:val="00B52C6E"/>
    <w:rsid w:val="00B56023"/>
    <w:rsid w:val="00B56DB3"/>
    <w:rsid w:val="00B647AD"/>
    <w:rsid w:val="00B71431"/>
    <w:rsid w:val="00B764B4"/>
    <w:rsid w:val="00B838EA"/>
    <w:rsid w:val="00B83E8E"/>
    <w:rsid w:val="00B87736"/>
    <w:rsid w:val="00B9144B"/>
    <w:rsid w:val="00B95C57"/>
    <w:rsid w:val="00B963EC"/>
    <w:rsid w:val="00B97C10"/>
    <w:rsid w:val="00BB36EB"/>
    <w:rsid w:val="00BC465D"/>
    <w:rsid w:val="00BC5C75"/>
    <w:rsid w:val="00BD0A5D"/>
    <w:rsid w:val="00BD23FC"/>
    <w:rsid w:val="00BE040F"/>
    <w:rsid w:val="00BE3B8D"/>
    <w:rsid w:val="00BE567D"/>
    <w:rsid w:val="00BF3E12"/>
    <w:rsid w:val="00BF5951"/>
    <w:rsid w:val="00BF722A"/>
    <w:rsid w:val="00C07E8B"/>
    <w:rsid w:val="00C15195"/>
    <w:rsid w:val="00C15B3C"/>
    <w:rsid w:val="00C20328"/>
    <w:rsid w:val="00C26FB9"/>
    <w:rsid w:val="00C3210E"/>
    <w:rsid w:val="00C34B75"/>
    <w:rsid w:val="00C41346"/>
    <w:rsid w:val="00C4337A"/>
    <w:rsid w:val="00C454B5"/>
    <w:rsid w:val="00C5473B"/>
    <w:rsid w:val="00C6036D"/>
    <w:rsid w:val="00C6129E"/>
    <w:rsid w:val="00C62077"/>
    <w:rsid w:val="00C83707"/>
    <w:rsid w:val="00C84C38"/>
    <w:rsid w:val="00CA0393"/>
    <w:rsid w:val="00CB2943"/>
    <w:rsid w:val="00CB39EC"/>
    <w:rsid w:val="00CB64BD"/>
    <w:rsid w:val="00CC3C71"/>
    <w:rsid w:val="00CD1C82"/>
    <w:rsid w:val="00CE2B8E"/>
    <w:rsid w:val="00D0688F"/>
    <w:rsid w:val="00D12354"/>
    <w:rsid w:val="00D17547"/>
    <w:rsid w:val="00D23551"/>
    <w:rsid w:val="00D266DE"/>
    <w:rsid w:val="00D33C3D"/>
    <w:rsid w:val="00D543B9"/>
    <w:rsid w:val="00D650AF"/>
    <w:rsid w:val="00D82720"/>
    <w:rsid w:val="00D91066"/>
    <w:rsid w:val="00D96E68"/>
    <w:rsid w:val="00DA4846"/>
    <w:rsid w:val="00DB13E0"/>
    <w:rsid w:val="00DB1AA1"/>
    <w:rsid w:val="00DB3CA5"/>
    <w:rsid w:val="00DD05DB"/>
    <w:rsid w:val="00DD63E0"/>
    <w:rsid w:val="00DF2B28"/>
    <w:rsid w:val="00DF3A13"/>
    <w:rsid w:val="00DF6FBF"/>
    <w:rsid w:val="00E02FA9"/>
    <w:rsid w:val="00E16F8E"/>
    <w:rsid w:val="00E21B76"/>
    <w:rsid w:val="00E2794B"/>
    <w:rsid w:val="00E3071A"/>
    <w:rsid w:val="00E30E74"/>
    <w:rsid w:val="00E31683"/>
    <w:rsid w:val="00E41150"/>
    <w:rsid w:val="00E5121F"/>
    <w:rsid w:val="00E520B6"/>
    <w:rsid w:val="00E53453"/>
    <w:rsid w:val="00E70D84"/>
    <w:rsid w:val="00E7437C"/>
    <w:rsid w:val="00E75486"/>
    <w:rsid w:val="00E85559"/>
    <w:rsid w:val="00EA49FA"/>
    <w:rsid w:val="00EA5D9A"/>
    <w:rsid w:val="00EB3343"/>
    <w:rsid w:val="00ED0666"/>
    <w:rsid w:val="00ED128D"/>
    <w:rsid w:val="00ED6FF4"/>
    <w:rsid w:val="00EE4B42"/>
    <w:rsid w:val="00EE7A51"/>
    <w:rsid w:val="00EF57DB"/>
    <w:rsid w:val="00EF6240"/>
    <w:rsid w:val="00F002B2"/>
    <w:rsid w:val="00F03477"/>
    <w:rsid w:val="00F13870"/>
    <w:rsid w:val="00F161C7"/>
    <w:rsid w:val="00F17E5D"/>
    <w:rsid w:val="00F260E5"/>
    <w:rsid w:val="00F27B55"/>
    <w:rsid w:val="00F31211"/>
    <w:rsid w:val="00F52EA1"/>
    <w:rsid w:val="00F537C8"/>
    <w:rsid w:val="00F64BD7"/>
    <w:rsid w:val="00F80603"/>
    <w:rsid w:val="00F82A54"/>
    <w:rsid w:val="00F869B0"/>
    <w:rsid w:val="00F9061C"/>
    <w:rsid w:val="00F91C24"/>
    <w:rsid w:val="00F928F7"/>
    <w:rsid w:val="00F964F3"/>
    <w:rsid w:val="00FA18CC"/>
    <w:rsid w:val="00FA3527"/>
    <w:rsid w:val="00FB1889"/>
    <w:rsid w:val="00FB2AF6"/>
    <w:rsid w:val="00FC030A"/>
    <w:rsid w:val="00FC0DE5"/>
    <w:rsid w:val="00FE0107"/>
    <w:rsid w:val="00FE3045"/>
    <w:rsid w:val="00FE53D1"/>
    <w:rsid w:val="00FF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CB670D"/>
  <w15:chartTrackingRefBased/>
  <w15:docId w15:val="{CDF8C305-0365-4787-AFD7-0316A0E5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63D"/>
  </w:style>
  <w:style w:type="paragraph" w:styleId="1">
    <w:name w:val="heading 1"/>
    <w:basedOn w:val="a"/>
    <w:next w:val="a"/>
    <w:link w:val="10"/>
    <w:uiPriority w:val="9"/>
    <w:qFormat/>
    <w:rsid w:val="000E06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E063D"/>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0E063D"/>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unhideWhenUsed/>
    <w:qFormat/>
    <w:rsid w:val="000E06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0E063D"/>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E063D"/>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0E063D"/>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0E063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0E063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1">
    <w:name w:val="Основной шрифт абзаца3"/>
  </w:style>
  <w:style w:type="character" w:customStyle="1" w:styleId="40">
    <w:name w:val="Заголовок 4 Знак"/>
    <w:basedOn w:val="a0"/>
    <w:link w:val="4"/>
    <w:uiPriority w:val="9"/>
    <w:rsid w:val="000E063D"/>
    <w:rPr>
      <w:rFonts w:asciiTheme="majorHAnsi" w:eastAsiaTheme="majorEastAsia" w:hAnsiTheme="majorHAnsi" w:cstheme="majorBidi"/>
      <w:i/>
      <w:iCs/>
      <w:color w:val="2E74B5" w:themeColor="accent1" w:themeShade="BF"/>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1">
    <w:name w:val="Основной шрифт абзаца1"/>
  </w:style>
  <w:style w:type="character" w:styleId="a3">
    <w:name w:val="page number"/>
    <w:basedOn w:val="11"/>
  </w:style>
  <w:style w:type="character" w:customStyle="1" w:styleId="apple-converted-space">
    <w:name w:val="apple-converted-space"/>
    <w:basedOn w:val="11"/>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1">
    <w:name w:val="Основной текст с отступом 2 Знак"/>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uiPriority w:val="99"/>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2">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basedOn w:val="a0"/>
    <w:link w:val="5"/>
    <w:uiPriority w:val="9"/>
    <w:rsid w:val="000E063D"/>
    <w:rPr>
      <w:rFonts w:asciiTheme="majorHAnsi" w:eastAsiaTheme="majorEastAsia" w:hAnsiTheme="majorHAnsi" w:cstheme="majorBidi"/>
      <w:color w:val="2E74B5" w:themeColor="accent1" w:themeShade="BF"/>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1">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0">
    <w:name w:val="Заголовок 1 Знак"/>
    <w:basedOn w:val="a0"/>
    <w:link w:val="1"/>
    <w:uiPriority w:val="9"/>
    <w:rsid w:val="000E063D"/>
    <w:rPr>
      <w:rFonts w:asciiTheme="majorHAnsi" w:eastAsiaTheme="majorEastAsia" w:hAnsiTheme="majorHAnsi" w:cstheme="majorBidi"/>
      <w:color w:val="2E74B5" w:themeColor="accent1" w:themeShade="BF"/>
      <w:sz w:val="32"/>
      <w:szCs w:val="32"/>
    </w:rPr>
  </w:style>
  <w:style w:type="character" w:customStyle="1" w:styleId="71">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0">
    <w:name w:val="Заголовок 2 Знак"/>
    <w:basedOn w:val="a0"/>
    <w:link w:val="2"/>
    <w:uiPriority w:val="9"/>
    <w:rsid w:val="000E063D"/>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rsid w:val="000E063D"/>
    <w:rPr>
      <w:rFonts w:asciiTheme="majorHAnsi" w:eastAsiaTheme="majorEastAsia" w:hAnsiTheme="majorHAnsi" w:cstheme="majorBidi"/>
      <w:color w:val="1F4E79" w:themeColor="accent1" w:themeShade="80"/>
      <w:sz w:val="24"/>
      <w:szCs w:val="24"/>
    </w:rPr>
  </w:style>
  <w:style w:type="character" w:customStyle="1" w:styleId="a9">
    <w:name w:val="Название Знак"/>
    <w:rPr>
      <w:sz w:val="28"/>
      <w:lang w:val="uk-UA"/>
    </w:rPr>
  </w:style>
  <w:style w:type="character" w:customStyle="1" w:styleId="aa">
    <w:name w:val="Подзаголовок Знак"/>
    <w:basedOn w:val="a0"/>
    <w:link w:val="ab"/>
    <w:uiPriority w:val="11"/>
    <w:rsid w:val="000E063D"/>
    <w:rPr>
      <w:color w:val="5A5A5A" w:themeColor="text1" w:themeTint="A5"/>
      <w:spacing w:val="15"/>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1"/>
  </w:style>
  <w:style w:type="character" w:customStyle="1" w:styleId="210">
    <w:name w:val="Основной текст с отступом 2 Знак1"/>
    <w:rPr>
      <w:rFonts w:ascii="Times New Roman CYR" w:hAnsi="Times New Roman CYR" w:cs="Times New Roman CYR"/>
      <w:sz w:val="24"/>
      <w:szCs w:val="24"/>
      <w:lang w:eastAsia="zh-CN"/>
    </w:rPr>
  </w:style>
  <w:style w:type="character" w:customStyle="1" w:styleId="12">
    <w:name w:val="Название Знак1"/>
    <w:rPr>
      <w:rFonts w:ascii="Cambria" w:eastAsia="Times New Roman" w:hAnsi="Cambria" w:cs="Times New Roman"/>
      <w:b/>
      <w:bCs/>
      <w:kern w:val="1"/>
      <w:sz w:val="32"/>
      <w:szCs w:val="32"/>
      <w:lang w:eastAsia="zh-CN"/>
    </w:rPr>
  </w:style>
  <w:style w:type="character" w:customStyle="1" w:styleId="23">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1"/>
  </w:style>
  <w:style w:type="character" w:customStyle="1" w:styleId="rvts90">
    <w:name w:val="rvts90"/>
    <w:basedOn w:val="11"/>
  </w:style>
  <w:style w:type="character" w:customStyle="1" w:styleId="rvts82">
    <w:name w:val="rvts82"/>
    <w:basedOn w:val="11"/>
  </w:style>
  <w:style w:type="character" w:customStyle="1" w:styleId="rvts106">
    <w:name w:val="rvts106"/>
    <w:basedOn w:val="11"/>
  </w:style>
  <w:style w:type="character" w:customStyle="1" w:styleId="rvts44">
    <w:name w:val="rvts44"/>
    <w:basedOn w:val="11"/>
  </w:style>
  <w:style w:type="character" w:customStyle="1" w:styleId="rvts15">
    <w:name w:val="rvts15"/>
    <w:basedOn w:val="11"/>
  </w:style>
  <w:style w:type="character" w:styleId="ac">
    <w:name w:val="Strong"/>
    <w:basedOn w:val="a0"/>
    <w:uiPriority w:val="22"/>
    <w:qFormat/>
    <w:rsid w:val="000E063D"/>
    <w:rPr>
      <w:b/>
      <w:bCs/>
      <w:color w:val="auto"/>
    </w:rPr>
  </w:style>
  <w:style w:type="character" w:customStyle="1" w:styleId="ad">
    <w:name w:val="Нижний колонтитул Знак"/>
    <w:rPr>
      <w:rFonts w:ascii="Times New Roman CYR" w:hAnsi="Times New Roman CYR" w:cs="Times New Roman CYR"/>
      <w:sz w:val="24"/>
      <w:szCs w:val="24"/>
    </w:rPr>
  </w:style>
  <w:style w:type="paragraph" w:styleId="ae">
    <w:name w:val="Title"/>
    <w:basedOn w:val="a"/>
    <w:next w:val="a"/>
    <w:link w:val="af"/>
    <w:uiPriority w:val="10"/>
    <w:qFormat/>
    <w:rsid w:val="000E063D"/>
    <w:pPr>
      <w:spacing w:after="0" w:line="240" w:lineRule="auto"/>
      <w:contextualSpacing/>
    </w:pPr>
    <w:rPr>
      <w:rFonts w:asciiTheme="majorHAnsi" w:eastAsiaTheme="majorEastAsia" w:hAnsiTheme="majorHAnsi" w:cstheme="majorBidi"/>
      <w:spacing w:val="-10"/>
      <w:sz w:val="56"/>
      <w:szCs w:val="56"/>
    </w:rPr>
  </w:style>
  <w:style w:type="paragraph" w:styleId="af0">
    <w:name w:val="Body Text"/>
    <w:basedOn w:val="a"/>
    <w:pPr>
      <w:spacing w:after="120"/>
    </w:pPr>
  </w:style>
  <w:style w:type="paragraph" w:styleId="af1">
    <w:name w:val="List"/>
    <w:basedOn w:val="af0"/>
    <w:rPr>
      <w:rFonts w:cs="Mangal"/>
    </w:rPr>
  </w:style>
  <w:style w:type="paragraph" w:styleId="af2">
    <w:name w:val="caption"/>
    <w:basedOn w:val="a"/>
    <w:next w:val="a"/>
    <w:uiPriority w:val="35"/>
    <w:unhideWhenUsed/>
    <w:qFormat/>
    <w:rsid w:val="000E063D"/>
    <w:pPr>
      <w:spacing w:after="200" w:line="240" w:lineRule="auto"/>
    </w:pPr>
    <w:rPr>
      <w:i/>
      <w:iCs/>
      <w:color w:val="44546A" w:themeColor="text2"/>
      <w:sz w:val="18"/>
      <w:szCs w:val="18"/>
    </w:rPr>
  </w:style>
  <w:style w:type="paragraph" w:customStyle="1" w:styleId="af3">
    <w:name w:val="Покажчик"/>
    <w:basedOn w:val="a"/>
    <w:pPr>
      <w:suppressLineNumbers/>
    </w:pPr>
    <w:rPr>
      <w:rFonts w:cs="Mangal"/>
    </w:rPr>
  </w:style>
  <w:style w:type="paragraph" w:customStyle="1" w:styleId="24">
    <w:name w:val="Основной текст с отступом 24"/>
    <w:basedOn w:val="a"/>
    <w:pPr>
      <w:spacing w:after="120" w:line="480" w:lineRule="auto"/>
      <w:ind w:left="283"/>
    </w:pPr>
    <w:rPr>
      <w:rFonts w:ascii="Calibri" w:hAnsi="Calibri" w:cs="Calibri"/>
    </w:rPr>
  </w:style>
  <w:style w:type="paragraph" w:styleId="ab">
    <w:name w:val="Subtitle"/>
    <w:basedOn w:val="a"/>
    <w:next w:val="a"/>
    <w:link w:val="aa"/>
    <w:uiPriority w:val="11"/>
    <w:qFormat/>
    <w:rsid w:val="000E063D"/>
    <w:pPr>
      <w:numPr>
        <w:ilvl w:val="1"/>
      </w:numPr>
    </w:pPr>
    <w:rPr>
      <w:color w:val="5A5A5A" w:themeColor="text1" w:themeTint="A5"/>
      <w:spacing w:val="15"/>
    </w:rPr>
  </w:style>
  <w:style w:type="paragraph" w:customStyle="1" w:styleId="WW-">
    <w:name w:val="WW-Заголовок"/>
    <w:basedOn w:val="a"/>
    <w:next w:val="af0"/>
    <w:pPr>
      <w:jc w:val="center"/>
    </w:pPr>
    <w:rPr>
      <w:rFonts w:ascii="Times New Roman" w:hAnsi="Times New Roman" w:cs="Times New Roman"/>
      <w:sz w:val="28"/>
      <w:szCs w:val="20"/>
      <w:lang w:val="uk-UA"/>
    </w:rPr>
  </w:style>
  <w:style w:type="paragraph" w:customStyle="1" w:styleId="25">
    <w:name w:val="Название объекта2"/>
    <w:basedOn w:val="a"/>
    <w:pPr>
      <w:suppressLineNumbers/>
      <w:spacing w:before="120" w:after="120"/>
    </w:pPr>
    <w:rPr>
      <w:rFonts w:cs="Mangal"/>
      <w:i/>
      <w:iCs/>
    </w:rPr>
  </w:style>
  <w:style w:type="paragraph" w:styleId="af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5"/>
    <w:uiPriority w:val="99"/>
    <w:pPr>
      <w:spacing w:before="280" w:after="280"/>
    </w:pPr>
    <w:rPr>
      <w:rFonts w:ascii="Times New Roman" w:hAnsi="Times New Roman" w:cs="Times New Roman"/>
      <w:lang w:val="x-none"/>
    </w:rPr>
  </w:style>
  <w:style w:type="paragraph" w:styleId="af6">
    <w:name w:val="footer"/>
    <w:basedOn w:val="a"/>
    <w:pPr>
      <w:tabs>
        <w:tab w:val="center" w:pos="4677"/>
        <w:tab w:val="right" w:pos="9355"/>
      </w:tabs>
    </w:pPr>
  </w:style>
  <w:style w:type="paragraph" w:customStyle="1" w:styleId="220">
    <w:name w:val="Маркированный список 22"/>
    <w:basedOn w:val="a"/>
    <w:pPr>
      <w:ind w:left="566" w:hanging="283"/>
    </w:pPr>
    <w:rPr>
      <w:rFonts w:ascii="Times New Roman" w:hAnsi="Times New Roman" w:cs="Times New Roman"/>
      <w:sz w:val="20"/>
      <w:szCs w:val="20"/>
    </w:rPr>
  </w:style>
  <w:style w:type="paragraph" w:customStyle="1" w:styleId="211">
    <w:name w:val="Основной текст с отступом 21"/>
    <w:basedOn w:val="a"/>
    <w:pPr>
      <w:spacing w:after="120" w:line="480" w:lineRule="auto"/>
      <w:ind w:left="283"/>
    </w:pPr>
    <w:rPr>
      <w:rFonts w:ascii="Calibri" w:hAnsi="Calibri" w:cs="Times New Roman"/>
    </w:rPr>
  </w:style>
  <w:style w:type="paragraph" w:styleId="af7">
    <w:name w:val="endnote text"/>
    <w:basedOn w:val="a"/>
    <w:pPr>
      <w:spacing w:before="140"/>
      <w:ind w:firstLine="680"/>
      <w:jc w:val="both"/>
    </w:pPr>
    <w:rPr>
      <w:rFonts w:ascii="Times New Roman" w:hAnsi="Times New Roman" w:cs="Times New Roman"/>
      <w:sz w:val="20"/>
      <w:lang w:val="uk-UA"/>
    </w:rPr>
  </w:style>
  <w:style w:type="paragraph" w:customStyle="1" w:styleId="13">
    <w:name w:val="Цитата1"/>
    <w:basedOn w:val="a"/>
    <w:pPr>
      <w:ind w:left="284" w:right="-58" w:firstLine="436"/>
      <w:jc w:val="both"/>
    </w:pPr>
    <w:rPr>
      <w:rFonts w:ascii="Times New Roman" w:hAnsi="Times New Roman" w:cs="Times New Roman"/>
      <w:szCs w:val="20"/>
    </w:rPr>
  </w:style>
  <w:style w:type="paragraph" w:customStyle="1" w:styleId="af8">
    <w:name w:val="Знак Знак Знак"/>
    <w:basedOn w:val="a"/>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Pr>
      <w:rFonts w:ascii="Verdana" w:hAnsi="Verdana" w:cs="Verdana"/>
      <w:sz w:val="20"/>
      <w:szCs w:val="20"/>
      <w:lang w:val="en-US"/>
    </w:rPr>
  </w:style>
  <w:style w:type="paragraph" w:styleId="af9">
    <w:name w:val="Body Text Indent"/>
    <w:basedOn w:val="a"/>
    <w:pPr>
      <w:ind w:firstLine="540"/>
      <w:jc w:val="both"/>
    </w:pPr>
    <w:rPr>
      <w:rFonts w:ascii="Times New Roman" w:hAnsi="Times New Roman" w:cs="Times New Roman"/>
      <w:color w:val="000000"/>
      <w:lang w:val="uk-UA"/>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rPr>
  </w:style>
  <w:style w:type="paragraph" w:customStyle="1" w:styleId="212">
    <w:name w:val="Основной текст 21"/>
    <w:basedOn w:val="a"/>
    <w:pPr>
      <w:spacing w:after="120" w:line="480" w:lineRule="auto"/>
    </w:pPr>
    <w:rPr>
      <w:rFonts w:cs="Times New Roman"/>
      <w:lang w:val="x-none"/>
    </w:rPr>
  </w:style>
  <w:style w:type="paragraph" w:customStyle="1" w:styleId="afa">
    <w:name w:val="Знак Знак Знак Знак"/>
    <w:basedOn w:val="a"/>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lang w:val="uk-UA" w:eastAsia="zh-CN"/>
    </w:rPr>
  </w:style>
  <w:style w:type="paragraph" w:customStyle="1" w:styleId="rvps2">
    <w:name w:val="rvps2"/>
    <w:basedOn w:val="a"/>
    <w:pPr>
      <w:spacing w:before="280" w:after="280"/>
    </w:pPr>
    <w:rPr>
      <w:rFonts w:ascii="Times New Roman" w:hAnsi="Times New Roman" w:cs="Times New Roman"/>
    </w:rPr>
  </w:style>
  <w:style w:type="paragraph" w:styleId="afb">
    <w:name w:val="header"/>
    <w:basedOn w:val="a"/>
    <w:pPr>
      <w:tabs>
        <w:tab w:val="center" w:pos="4819"/>
        <w:tab w:val="right" w:pos="9639"/>
      </w:tabs>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eastAsia="zh-CN"/>
    </w:rPr>
  </w:style>
  <w:style w:type="paragraph" w:customStyle="1" w:styleId="14">
    <w:name w:val="Основной текст с отступом1"/>
    <w:basedOn w:val="a"/>
    <w:pPr>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spacing w:after="120" w:line="300" w:lineRule="auto"/>
      <w:ind w:left="283" w:firstLine="720"/>
      <w:jc w:val="both"/>
    </w:pPr>
    <w:rPr>
      <w:rFonts w:ascii="Courier New" w:hAnsi="Courier New" w:cs="Courier New"/>
      <w:sz w:val="16"/>
      <w:szCs w:val="16"/>
      <w:lang w:val="uk-UA"/>
    </w:rPr>
  </w:style>
  <w:style w:type="paragraph" w:customStyle="1" w:styleId="afc">
    <w:name w:val="Знак Знак"/>
    <w:basedOn w:val="a"/>
    <w:rPr>
      <w:rFonts w:ascii="Verdana" w:hAnsi="Verdana" w:cs="Verdana"/>
      <w:sz w:val="20"/>
      <w:szCs w:val="20"/>
      <w:lang w:val="en-US"/>
    </w:rPr>
  </w:style>
  <w:style w:type="paragraph" w:styleId="afd">
    <w:name w:val="No Spacing"/>
    <w:uiPriority w:val="1"/>
    <w:qFormat/>
    <w:rsid w:val="000E063D"/>
    <w:pPr>
      <w:spacing w:after="0" w:line="240" w:lineRule="auto"/>
    </w:pPr>
  </w:style>
  <w:style w:type="paragraph" w:customStyle="1" w:styleId="afe">
    <w:name w:val="Вміст таблиці"/>
    <w:basedOn w:val="a"/>
    <w:pPr>
      <w:suppressLineNumbers/>
    </w:pPr>
  </w:style>
  <w:style w:type="paragraph" w:customStyle="1" w:styleId="aff">
    <w:name w:val="Заголовок таблиці"/>
    <w:basedOn w:val="afe"/>
    <w:pPr>
      <w:jc w:val="center"/>
    </w:pPr>
    <w:rPr>
      <w:b/>
      <w:bCs/>
    </w:rPr>
  </w:style>
  <w:style w:type="paragraph" w:styleId="aff0">
    <w:name w:val="List Paragraph"/>
    <w:basedOn w:val="a"/>
    <w:uiPriority w:val="34"/>
    <w:qFormat/>
    <w:pPr>
      <w:ind w:left="720"/>
      <w:contextualSpacing/>
    </w:pPr>
  </w:style>
  <w:style w:type="paragraph" w:customStyle="1" w:styleId="contract">
    <w:name w:val="contract"/>
    <w:basedOn w:val="a"/>
    <w:pPr>
      <w:spacing w:line="300" w:lineRule="exact"/>
      <w:jc w:val="both"/>
    </w:pPr>
    <w:rPr>
      <w:rFonts w:ascii="UkrainianBaltica" w:hAnsi="UkrainianBaltica" w:cs="Times New Roman"/>
      <w:szCs w:val="20"/>
    </w:rPr>
  </w:style>
  <w:style w:type="paragraph" w:customStyle="1" w:styleId="aff1">
    <w:name w:val="Знак"/>
    <w:basedOn w:val="a"/>
    <w:rPr>
      <w:rFonts w:ascii="Verdana" w:hAnsi="Verdana" w:cs="Verdana"/>
      <w:sz w:val="20"/>
      <w:szCs w:val="20"/>
      <w:lang w:val="en-US"/>
    </w:rPr>
  </w:style>
  <w:style w:type="paragraph" w:customStyle="1" w:styleId="LO-normal1">
    <w:name w:val="LO-normal1"/>
    <w:pPr>
      <w:suppressAutoHyphens/>
      <w:spacing w:line="276" w:lineRule="auto"/>
    </w:pPr>
    <w:rPr>
      <w:rFonts w:ascii="Arial" w:eastAsia="Arial" w:hAnsi="Arial" w:cs="Arial"/>
      <w:color w:val="000000"/>
      <w:lang w:eastAsia="zh-CN"/>
    </w:rPr>
  </w:style>
  <w:style w:type="paragraph" w:customStyle="1" w:styleId="LO-Normal10">
    <w:name w:val="LO-Normal1"/>
    <w:pPr>
      <w:widowControl w:val="0"/>
      <w:suppressAutoHyphens/>
      <w:snapToGrid w:val="0"/>
      <w:spacing w:line="300" w:lineRule="auto"/>
      <w:ind w:firstLine="1300"/>
    </w:pPr>
    <w:rPr>
      <w:lang w:val="uk-UA" w:eastAsia="zh-CN"/>
    </w:rPr>
  </w:style>
  <w:style w:type="paragraph" w:customStyle="1" w:styleId="15">
    <w:name w:val="Название объекта1"/>
    <w:basedOn w:val="a"/>
    <w:pPr>
      <w:suppressLineNumbers/>
      <w:spacing w:before="120" w:after="120"/>
    </w:pPr>
    <w:rPr>
      <w:rFonts w:cs="Mangal"/>
      <w:i/>
      <w:iCs/>
      <w:lang w:val="uk-UA"/>
    </w:rPr>
  </w:style>
  <w:style w:type="paragraph" w:customStyle="1" w:styleId="213">
    <w:name w:val="Маркированный список 21"/>
    <w:basedOn w:val="a"/>
    <w:pPr>
      <w:ind w:left="566" w:hanging="283"/>
    </w:pPr>
    <w:rPr>
      <w:rFonts w:ascii="Times New Roman" w:hAnsi="Times New Roman" w:cs="Times New Roman"/>
      <w:sz w:val="20"/>
      <w:szCs w:val="20"/>
      <w:lang w:val="uk-UA"/>
    </w:rPr>
  </w:style>
  <w:style w:type="paragraph" w:customStyle="1" w:styleId="16">
    <w:name w:val="Схема документа1"/>
    <w:basedOn w:val="a"/>
    <w:pPr>
      <w:shd w:val="clear" w:color="auto" w:fill="000080"/>
    </w:pPr>
    <w:rPr>
      <w:rFonts w:ascii="Tahoma" w:hAnsi="Tahoma" w:cs="Tahoma"/>
      <w:sz w:val="20"/>
      <w:szCs w:val="20"/>
      <w:lang w:val="uk-UA"/>
    </w:rPr>
  </w:style>
  <w:style w:type="paragraph" w:customStyle="1" w:styleId="rvps6">
    <w:name w:val="rvps6"/>
    <w:basedOn w:val="a"/>
    <w:pPr>
      <w:spacing w:before="280" w:after="280"/>
    </w:pPr>
    <w:rPr>
      <w:rFonts w:ascii="Times New Roman" w:hAnsi="Times New Roman" w:cs="Times New Roman"/>
      <w:lang w:val="uk-UA"/>
    </w:rPr>
  </w:style>
  <w:style w:type="paragraph" w:customStyle="1" w:styleId="rvps12">
    <w:name w:val="rvps12"/>
    <w:basedOn w:val="a"/>
    <w:pPr>
      <w:spacing w:before="280" w:after="280"/>
    </w:pPr>
    <w:rPr>
      <w:rFonts w:ascii="Times New Roman" w:hAnsi="Times New Roman" w:cs="Times New Roman"/>
      <w:lang w:val="uk-UA"/>
    </w:rPr>
  </w:style>
  <w:style w:type="paragraph" w:customStyle="1" w:styleId="rvps14">
    <w:name w:val="rvps14"/>
    <w:basedOn w:val="a"/>
    <w:pPr>
      <w:spacing w:before="280" w:after="280"/>
    </w:pPr>
    <w:rPr>
      <w:rFonts w:ascii="Times New Roman" w:hAnsi="Times New Roman" w:cs="Times New Roman"/>
      <w:lang w:val="uk-UA"/>
    </w:rPr>
  </w:style>
  <w:style w:type="paragraph" w:customStyle="1" w:styleId="rvps4">
    <w:name w:val="rvps4"/>
    <w:basedOn w:val="a"/>
    <w:pPr>
      <w:spacing w:before="280" w:after="280"/>
    </w:pPr>
    <w:rPr>
      <w:rFonts w:ascii="Times New Roman" w:hAnsi="Times New Roman" w:cs="Times New Roman"/>
      <w:lang w:val="uk-UA"/>
    </w:rPr>
  </w:style>
  <w:style w:type="paragraph" w:customStyle="1" w:styleId="rvps15">
    <w:name w:val="rvps15"/>
    <w:basedOn w:val="a"/>
    <w:pPr>
      <w:spacing w:before="280" w:after="280"/>
    </w:pPr>
    <w:rPr>
      <w:rFonts w:ascii="Times New Roman" w:hAnsi="Times New Roman" w:cs="Times New Roman"/>
      <w:lang w:val="uk-UA"/>
    </w:rPr>
  </w:style>
  <w:style w:type="paragraph" w:customStyle="1" w:styleId="aff2">
    <w:name w:val="Содержимое таблицы"/>
    <w:basedOn w:val="a"/>
    <w:pPr>
      <w:suppressLineNumbers/>
      <w:spacing w:after="200" w:line="276" w:lineRule="auto"/>
    </w:pPr>
    <w:rPr>
      <w:rFonts w:ascii="Calibri" w:hAnsi="Calibri" w:cs="Calibri"/>
      <w:color w:val="000000"/>
      <w:lang w:val="uk-UA"/>
    </w:rPr>
  </w:style>
  <w:style w:type="paragraph" w:customStyle="1" w:styleId="221">
    <w:name w:val="Основной текст с отступом 22"/>
    <w:basedOn w:val="a"/>
    <w:pPr>
      <w:spacing w:after="120" w:line="480" w:lineRule="auto"/>
      <w:ind w:left="283"/>
    </w:pPr>
    <w:rPr>
      <w:rFonts w:ascii="Calibri" w:hAnsi="Calibri" w:cs="Calibri"/>
    </w:rPr>
  </w:style>
  <w:style w:type="paragraph" w:customStyle="1" w:styleId="Standard">
    <w:name w:val="Standard"/>
    <w:pPr>
      <w:suppressAutoHyphens/>
    </w:pPr>
    <w:rPr>
      <w:rFonts w:ascii="Arial" w:hAnsi="Arial" w:cs="Arial"/>
      <w:kern w:val="1"/>
      <w:sz w:val="24"/>
      <w:szCs w:val="24"/>
      <w:lang w:eastAsia="zh-CN"/>
    </w:rPr>
  </w:style>
  <w:style w:type="paragraph" w:customStyle="1" w:styleId="17">
    <w:name w:val="Обычный1"/>
    <w:pPr>
      <w:widowControl w:val="0"/>
      <w:suppressAutoHyphens/>
      <w:snapToGrid w:val="0"/>
      <w:spacing w:line="300" w:lineRule="auto"/>
      <w:ind w:firstLine="1300"/>
    </w:pPr>
    <w:rPr>
      <w:kern w:val="1"/>
      <w:lang w:val="uk-UA" w:eastAsia="zh-CN"/>
    </w:rPr>
  </w:style>
  <w:style w:type="paragraph" w:customStyle="1" w:styleId="FR4">
    <w:name w:val="FR4"/>
    <w:pPr>
      <w:widowControl w:val="0"/>
      <w:suppressAutoHyphens/>
      <w:spacing w:before="40" w:line="300" w:lineRule="auto"/>
      <w:jc w:val="both"/>
    </w:pPr>
    <w:rPr>
      <w:kern w:val="1"/>
      <w:lang w:val="uk-UA" w:eastAsia="zh-CN"/>
    </w:rPr>
  </w:style>
  <w:style w:type="paragraph" w:customStyle="1" w:styleId="230">
    <w:name w:val="Основной текст с отступом 23"/>
    <w:basedOn w:val="a"/>
    <w:pPr>
      <w:spacing w:after="120" w:line="480" w:lineRule="auto"/>
      <w:ind w:left="283"/>
    </w:pPr>
    <w:rPr>
      <w:rFonts w:ascii="Calibri" w:hAnsi="Calibri" w:cs="Calibri"/>
      <w:lang w:val="uk-UA"/>
    </w:rPr>
  </w:style>
  <w:style w:type="character" w:customStyle="1" w:styleId="af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4"/>
    <w:locked/>
    <w:rsid w:val="00F13870"/>
    <w:rPr>
      <w:sz w:val="24"/>
      <w:szCs w:val="24"/>
      <w:lang w:eastAsia="zh-CN"/>
    </w:rPr>
  </w:style>
  <w:style w:type="table" w:styleId="aff3">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Balloon Text"/>
    <w:basedOn w:val="a"/>
    <w:link w:val="aff5"/>
    <w:uiPriority w:val="99"/>
    <w:semiHidden/>
    <w:unhideWhenUsed/>
    <w:rsid w:val="00CD1C82"/>
    <w:rPr>
      <w:rFonts w:ascii="Segoe UI" w:hAnsi="Segoe UI" w:cs="Times New Roman"/>
      <w:sz w:val="18"/>
      <w:szCs w:val="18"/>
    </w:rPr>
  </w:style>
  <w:style w:type="character" w:customStyle="1" w:styleId="aff5">
    <w:name w:val="Текст выноски Знак"/>
    <w:link w:val="aff4"/>
    <w:uiPriority w:val="99"/>
    <w:semiHidden/>
    <w:rsid w:val="00CD1C82"/>
    <w:rPr>
      <w:rFonts w:ascii="Segoe UI" w:hAnsi="Segoe UI" w:cs="Segoe UI"/>
      <w:sz w:val="18"/>
      <w:szCs w:val="18"/>
      <w:lang w:val="ru-RU" w:eastAsia="zh-CN"/>
    </w:rPr>
  </w:style>
  <w:style w:type="paragraph" w:customStyle="1" w:styleId="aff6">
    <w:name w:val="Знак Знак Знак Знак Знак"/>
    <w:basedOn w:val="a"/>
    <w:rsid w:val="00A716D2"/>
    <w:rPr>
      <w:rFonts w:ascii="Verdana" w:hAnsi="Verdana" w:cs="Verdana"/>
      <w:sz w:val="20"/>
      <w:szCs w:val="20"/>
      <w:lang w:val="en-US" w:eastAsia="en-US"/>
    </w:rPr>
  </w:style>
  <w:style w:type="character" w:customStyle="1" w:styleId="26">
    <w:name w:val="Основний текст (2) + Напівжирний"/>
    <w:rsid w:val="00565C3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styleId="aff7">
    <w:name w:val="annotation reference"/>
    <w:uiPriority w:val="99"/>
    <w:semiHidden/>
    <w:unhideWhenUsed/>
    <w:rsid w:val="000711CE"/>
    <w:rPr>
      <w:sz w:val="16"/>
      <w:szCs w:val="16"/>
    </w:rPr>
  </w:style>
  <w:style w:type="paragraph" w:styleId="aff8">
    <w:name w:val="annotation text"/>
    <w:basedOn w:val="a"/>
    <w:link w:val="aff9"/>
    <w:uiPriority w:val="99"/>
    <w:semiHidden/>
    <w:unhideWhenUsed/>
    <w:rsid w:val="000711CE"/>
    <w:rPr>
      <w:rFonts w:cs="Times New Roman"/>
      <w:sz w:val="20"/>
      <w:szCs w:val="20"/>
    </w:rPr>
  </w:style>
  <w:style w:type="character" w:customStyle="1" w:styleId="aff9">
    <w:name w:val="Текст примечания Знак"/>
    <w:link w:val="aff8"/>
    <w:uiPriority w:val="99"/>
    <w:semiHidden/>
    <w:rsid w:val="000711CE"/>
    <w:rPr>
      <w:rFonts w:ascii="Times New Roman CYR" w:hAnsi="Times New Roman CYR" w:cs="Times New Roman CYR"/>
      <w:lang w:val="ru-RU" w:eastAsia="zh-CN"/>
    </w:rPr>
  </w:style>
  <w:style w:type="paragraph" w:styleId="affa">
    <w:name w:val="annotation subject"/>
    <w:basedOn w:val="aff8"/>
    <w:next w:val="aff8"/>
    <w:link w:val="affb"/>
    <w:uiPriority w:val="99"/>
    <w:semiHidden/>
    <w:unhideWhenUsed/>
    <w:rsid w:val="000711CE"/>
    <w:rPr>
      <w:b/>
      <w:bCs/>
    </w:rPr>
  </w:style>
  <w:style w:type="character" w:customStyle="1" w:styleId="affb">
    <w:name w:val="Тема примечания Знак"/>
    <w:link w:val="affa"/>
    <w:uiPriority w:val="99"/>
    <w:semiHidden/>
    <w:rsid w:val="000711CE"/>
    <w:rPr>
      <w:rFonts w:ascii="Times New Roman CYR" w:hAnsi="Times New Roman CYR" w:cs="Times New Roman CYR"/>
      <w:b/>
      <w:bCs/>
      <w:lang w:val="ru-RU" w:eastAsia="zh-CN"/>
    </w:rPr>
  </w:style>
  <w:style w:type="paragraph" w:customStyle="1" w:styleId="18">
    <w:name w:val="Абзац списка1"/>
    <w:basedOn w:val="a"/>
    <w:rsid w:val="00686808"/>
    <w:pPr>
      <w:ind w:left="720" w:firstLine="567"/>
    </w:pPr>
    <w:rPr>
      <w:rFonts w:ascii="Arial" w:eastAsia="Lucida Sans Unicode" w:hAnsi="Arial" w:cs="Mangal"/>
      <w:kern w:val="1"/>
      <w:sz w:val="20"/>
      <w:lang w:val="uk-UA" w:eastAsia="hi-IN" w:bidi="hi-IN"/>
    </w:rPr>
  </w:style>
  <w:style w:type="character" w:customStyle="1" w:styleId="affc">
    <w:name w:val="Незакрита згадка"/>
    <w:uiPriority w:val="99"/>
    <w:semiHidden/>
    <w:unhideWhenUsed/>
    <w:rsid w:val="00684D69"/>
    <w:rPr>
      <w:color w:val="605E5C"/>
      <w:shd w:val="clear" w:color="auto" w:fill="E1DFDD"/>
    </w:rPr>
  </w:style>
  <w:style w:type="character" w:customStyle="1" w:styleId="60">
    <w:name w:val="Заголовок 6 Знак"/>
    <w:basedOn w:val="a0"/>
    <w:link w:val="6"/>
    <w:uiPriority w:val="9"/>
    <w:semiHidden/>
    <w:rsid w:val="000E063D"/>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0E063D"/>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0E063D"/>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0E063D"/>
    <w:rPr>
      <w:rFonts w:asciiTheme="majorHAnsi" w:eastAsiaTheme="majorEastAsia" w:hAnsiTheme="majorHAnsi" w:cstheme="majorBidi"/>
      <w:i/>
      <w:iCs/>
      <w:color w:val="262626" w:themeColor="text1" w:themeTint="D9"/>
      <w:sz w:val="21"/>
      <w:szCs w:val="21"/>
    </w:rPr>
  </w:style>
  <w:style w:type="character" w:customStyle="1" w:styleId="af">
    <w:name w:val="Заголовок Знак"/>
    <w:basedOn w:val="a0"/>
    <w:link w:val="ae"/>
    <w:uiPriority w:val="10"/>
    <w:rsid w:val="000E063D"/>
    <w:rPr>
      <w:rFonts w:asciiTheme="majorHAnsi" w:eastAsiaTheme="majorEastAsia" w:hAnsiTheme="majorHAnsi" w:cstheme="majorBidi"/>
      <w:spacing w:val="-10"/>
      <w:sz w:val="56"/>
      <w:szCs w:val="56"/>
    </w:rPr>
  </w:style>
  <w:style w:type="character" w:styleId="affd">
    <w:name w:val="Emphasis"/>
    <w:basedOn w:val="a0"/>
    <w:uiPriority w:val="20"/>
    <w:qFormat/>
    <w:rsid w:val="000E063D"/>
    <w:rPr>
      <w:i/>
      <w:iCs/>
      <w:color w:val="auto"/>
    </w:rPr>
  </w:style>
  <w:style w:type="paragraph" w:styleId="27">
    <w:name w:val="Quote"/>
    <w:basedOn w:val="a"/>
    <w:next w:val="a"/>
    <w:link w:val="28"/>
    <w:uiPriority w:val="29"/>
    <w:qFormat/>
    <w:rsid w:val="000E063D"/>
    <w:pPr>
      <w:spacing w:before="200"/>
      <w:ind w:left="864" w:right="864"/>
    </w:pPr>
    <w:rPr>
      <w:i/>
      <w:iCs/>
      <w:color w:val="404040" w:themeColor="text1" w:themeTint="BF"/>
    </w:rPr>
  </w:style>
  <w:style w:type="character" w:customStyle="1" w:styleId="28">
    <w:name w:val="Цитата 2 Знак"/>
    <w:basedOn w:val="a0"/>
    <w:link w:val="27"/>
    <w:uiPriority w:val="29"/>
    <w:rsid w:val="000E063D"/>
    <w:rPr>
      <w:i/>
      <w:iCs/>
      <w:color w:val="404040" w:themeColor="text1" w:themeTint="BF"/>
    </w:rPr>
  </w:style>
  <w:style w:type="paragraph" w:styleId="affe">
    <w:name w:val="Intense Quote"/>
    <w:basedOn w:val="a"/>
    <w:next w:val="a"/>
    <w:link w:val="afff"/>
    <w:uiPriority w:val="30"/>
    <w:qFormat/>
    <w:rsid w:val="000E063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
    <w:name w:val="Выделенная цитата Знак"/>
    <w:basedOn w:val="a0"/>
    <w:link w:val="affe"/>
    <w:uiPriority w:val="30"/>
    <w:rsid w:val="000E063D"/>
    <w:rPr>
      <w:i/>
      <w:iCs/>
      <w:color w:val="5B9BD5" w:themeColor="accent1"/>
    </w:rPr>
  </w:style>
  <w:style w:type="character" w:styleId="afff0">
    <w:name w:val="Subtle Emphasis"/>
    <w:basedOn w:val="a0"/>
    <w:uiPriority w:val="19"/>
    <w:qFormat/>
    <w:rsid w:val="000E063D"/>
    <w:rPr>
      <w:i/>
      <w:iCs/>
      <w:color w:val="404040" w:themeColor="text1" w:themeTint="BF"/>
    </w:rPr>
  </w:style>
  <w:style w:type="character" w:styleId="afff1">
    <w:name w:val="Intense Emphasis"/>
    <w:basedOn w:val="a0"/>
    <w:uiPriority w:val="21"/>
    <w:qFormat/>
    <w:rsid w:val="000E063D"/>
    <w:rPr>
      <w:i/>
      <w:iCs/>
      <w:color w:val="5B9BD5" w:themeColor="accent1"/>
    </w:rPr>
  </w:style>
  <w:style w:type="character" w:styleId="afff2">
    <w:name w:val="Subtle Reference"/>
    <w:basedOn w:val="a0"/>
    <w:uiPriority w:val="31"/>
    <w:qFormat/>
    <w:rsid w:val="000E063D"/>
    <w:rPr>
      <w:smallCaps/>
      <w:color w:val="404040" w:themeColor="text1" w:themeTint="BF"/>
    </w:rPr>
  </w:style>
  <w:style w:type="character" w:styleId="afff3">
    <w:name w:val="Intense Reference"/>
    <w:basedOn w:val="a0"/>
    <w:uiPriority w:val="32"/>
    <w:qFormat/>
    <w:rsid w:val="000E063D"/>
    <w:rPr>
      <w:b/>
      <w:bCs/>
      <w:smallCaps/>
      <w:color w:val="5B9BD5" w:themeColor="accent1"/>
      <w:spacing w:val="5"/>
    </w:rPr>
  </w:style>
  <w:style w:type="character" w:styleId="afff4">
    <w:name w:val="Book Title"/>
    <w:basedOn w:val="a0"/>
    <w:uiPriority w:val="33"/>
    <w:qFormat/>
    <w:rsid w:val="000E063D"/>
    <w:rPr>
      <w:b/>
      <w:bCs/>
      <w:i/>
      <w:iCs/>
      <w:spacing w:val="5"/>
    </w:rPr>
  </w:style>
  <w:style w:type="paragraph" w:styleId="afff5">
    <w:name w:val="TOC Heading"/>
    <w:basedOn w:val="1"/>
    <w:next w:val="a"/>
    <w:uiPriority w:val="39"/>
    <w:semiHidden/>
    <w:unhideWhenUsed/>
    <w:qFormat/>
    <w:rsid w:val="000E063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89763">
      <w:bodyDiv w:val="1"/>
      <w:marLeft w:val="0"/>
      <w:marRight w:val="0"/>
      <w:marTop w:val="0"/>
      <w:marBottom w:val="0"/>
      <w:divBdr>
        <w:top w:val="none" w:sz="0" w:space="0" w:color="auto"/>
        <w:left w:val="none" w:sz="0" w:space="0" w:color="auto"/>
        <w:bottom w:val="none" w:sz="0" w:space="0" w:color="auto"/>
        <w:right w:val="none" w:sz="0" w:space="0" w:color="auto"/>
      </w:divBdr>
    </w:div>
    <w:div w:id="769472405">
      <w:bodyDiv w:val="1"/>
      <w:marLeft w:val="0"/>
      <w:marRight w:val="0"/>
      <w:marTop w:val="0"/>
      <w:marBottom w:val="0"/>
      <w:divBdr>
        <w:top w:val="none" w:sz="0" w:space="0" w:color="auto"/>
        <w:left w:val="none" w:sz="0" w:space="0" w:color="auto"/>
        <w:bottom w:val="none" w:sz="0" w:space="0" w:color="auto"/>
        <w:right w:val="none" w:sz="0" w:space="0" w:color="auto"/>
      </w:divBdr>
    </w:div>
    <w:div w:id="935944083">
      <w:bodyDiv w:val="1"/>
      <w:marLeft w:val="0"/>
      <w:marRight w:val="0"/>
      <w:marTop w:val="0"/>
      <w:marBottom w:val="0"/>
      <w:divBdr>
        <w:top w:val="none" w:sz="0" w:space="0" w:color="auto"/>
        <w:left w:val="none" w:sz="0" w:space="0" w:color="auto"/>
        <w:bottom w:val="none" w:sz="0" w:space="0" w:color="auto"/>
        <w:right w:val="none" w:sz="0" w:space="0" w:color="auto"/>
      </w:divBdr>
    </w:div>
    <w:div w:id="1256085659">
      <w:bodyDiv w:val="1"/>
      <w:marLeft w:val="0"/>
      <w:marRight w:val="0"/>
      <w:marTop w:val="0"/>
      <w:marBottom w:val="0"/>
      <w:divBdr>
        <w:top w:val="none" w:sz="0" w:space="0" w:color="auto"/>
        <w:left w:val="none" w:sz="0" w:space="0" w:color="auto"/>
        <w:bottom w:val="none" w:sz="0" w:space="0" w:color="auto"/>
        <w:right w:val="none" w:sz="0" w:space="0" w:color="auto"/>
      </w:divBdr>
    </w:div>
    <w:div w:id="1372068241">
      <w:bodyDiv w:val="1"/>
      <w:marLeft w:val="0"/>
      <w:marRight w:val="0"/>
      <w:marTop w:val="0"/>
      <w:marBottom w:val="0"/>
      <w:divBdr>
        <w:top w:val="none" w:sz="0" w:space="0" w:color="auto"/>
        <w:left w:val="none" w:sz="0" w:space="0" w:color="auto"/>
        <w:bottom w:val="none" w:sz="0" w:space="0" w:color="auto"/>
        <w:right w:val="none" w:sz="0" w:space="0" w:color="auto"/>
      </w:divBdr>
    </w:div>
    <w:div w:id="1663268358">
      <w:bodyDiv w:val="1"/>
      <w:marLeft w:val="0"/>
      <w:marRight w:val="0"/>
      <w:marTop w:val="0"/>
      <w:marBottom w:val="0"/>
      <w:divBdr>
        <w:top w:val="none" w:sz="0" w:space="0" w:color="auto"/>
        <w:left w:val="none" w:sz="0" w:space="0" w:color="auto"/>
        <w:bottom w:val="none" w:sz="0" w:space="0" w:color="auto"/>
        <w:right w:val="none" w:sz="0" w:space="0" w:color="auto"/>
      </w:divBdr>
    </w:div>
    <w:div w:id="179832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region.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18991-8FD0-4944-AAA5-90129192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7257</Words>
  <Characters>41370</Characters>
  <Application>Microsoft Office Word</Application>
  <DocSecurity>0</DocSecurity>
  <Lines>344</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48530</CharactersWithSpaces>
  <SharedDoc>false</SharedDoc>
  <HLinks>
    <vt:vector size="6" baseType="variant">
      <vt:variant>
        <vt:i4>5570629</vt:i4>
      </vt:variant>
      <vt:variant>
        <vt:i4>0</vt:i4>
      </vt:variant>
      <vt:variant>
        <vt:i4>0</vt:i4>
      </vt:variant>
      <vt:variant>
        <vt:i4>5</vt:i4>
      </vt:variant>
      <vt:variant>
        <vt:lpwstr>https://www.minregion.gov.ua/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Пользователь</cp:lastModifiedBy>
  <cp:revision>14</cp:revision>
  <cp:lastPrinted>2023-01-02T11:04:00Z</cp:lastPrinted>
  <dcterms:created xsi:type="dcterms:W3CDTF">2023-08-07T07:55:00Z</dcterms:created>
  <dcterms:modified xsi:type="dcterms:W3CDTF">2023-11-23T09:58:00Z</dcterms:modified>
</cp:coreProperties>
</file>