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E0" w:rsidRPr="00A76CE0" w:rsidRDefault="00A76CE0" w:rsidP="007D0DA9">
      <w:pPr>
        <w:pageBreakBefore/>
        <w:jc w:val="right"/>
        <w:rPr>
          <w:b/>
          <w:sz w:val="28"/>
          <w:szCs w:val="28"/>
          <w:lang w:val="ru-RU"/>
        </w:rPr>
      </w:pPr>
      <w:r w:rsidRPr="00A76CE0">
        <w:rPr>
          <w:b/>
          <w:sz w:val="28"/>
          <w:szCs w:val="28"/>
          <w:lang w:val="ru-RU"/>
        </w:rPr>
        <w:t xml:space="preserve">Додаток </w:t>
      </w:r>
      <w:r w:rsidR="000A26CD">
        <w:rPr>
          <w:b/>
          <w:sz w:val="28"/>
          <w:szCs w:val="28"/>
          <w:lang w:val="ru-RU"/>
        </w:rPr>
        <w:t>5</w:t>
      </w:r>
    </w:p>
    <w:p w:rsidR="00A76CE0" w:rsidRPr="00A76CE0" w:rsidRDefault="00A76CE0" w:rsidP="00A76CE0">
      <w:pPr>
        <w:jc w:val="right"/>
        <w:rPr>
          <w:sz w:val="20"/>
          <w:szCs w:val="20"/>
          <w:lang w:val="ru-RU"/>
        </w:rPr>
      </w:pPr>
      <w:r w:rsidRPr="00A76CE0">
        <w:rPr>
          <w:sz w:val="20"/>
          <w:szCs w:val="20"/>
          <w:lang w:val="ru-RU"/>
        </w:rPr>
        <w:t>до тендерної документації</w:t>
      </w:r>
    </w:p>
    <w:p w:rsidR="00A76CE0" w:rsidRPr="00A76CE0" w:rsidRDefault="00A76CE0" w:rsidP="00A76CE0">
      <w:pPr>
        <w:rPr>
          <w:b/>
          <w:color w:val="000000"/>
          <w:sz w:val="28"/>
          <w:szCs w:val="24"/>
          <w:shd w:val="clear" w:color="auto" w:fill="FFFFFF"/>
          <w:lang w:val="ru-RU"/>
        </w:rPr>
      </w:pPr>
    </w:p>
    <w:p w:rsidR="00A76CE0" w:rsidRPr="00A76CE0" w:rsidRDefault="00A76CE0" w:rsidP="00A76CE0">
      <w:pPr>
        <w:jc w:val="both"/>
        <w:rPr>
          <w:color w:val="000000"/>
          <w:sz w:val="24"/>
          <w:szCs w:val="24"/>
          <w:shd w:val="clear" w:color="auto" w:fill="FFFFFF"/>
          <w:lang w:val="ru-RU"/>
        </w:rPr>
      </w:pPr>
      <w:r w:rsidRPr="00A76CE0">
        <w:rPr>
          <w:color w:val="000000"/>
          <w:sz w:val="24"/>
          <w:szCs w:val="24"/>
          <w:shd w:val="clear" w:color="auto" w:fill="FFFFFF"/>
          <w:lang w:val="ru-RU"/>
        </w:rPr>
        <w:t xml:space="preserve">Учасник </w:t>
      </w:r>
      <w:proofErr w:type="gramStart"/>
      <w:r w:rsidRPr="00A76CE0">
        <w:rPr>
          <w:color w:val="000000"/>
          <w:sz w:val="24"/>
          <w:szCs w:val="24"/>
          <w:shd w:val="clear" w:color="auto" w:fill="FFFFFF"/>
          <w:lang w:val="ru-RU"/>
        </w:rPr>
        <w:t>у</w:t>
      </w:r>
      <w:proofErr w:type="gramEnd"/>
      <w:r w:rsidRPr="00A76CE0">
        <w:rPr>
          <w:color w:val="000000"/>
          <w:sz w:val="24"/>
          <w:szCs w:val="24"/>
          <w:shd w:val="clear" w:color="auto" w:fill="FFFFFF"/>
          <w:lang w:val="ru-RU"/>
        </w:rPr>
        <w:t xml:space="preserve"> </w:t>
      </w:r>
      <w:proofErr w:type="gramStart"/>
      <w:r w:rsidRPr="00A76CE0">
        <w:rPr>
          <w:color w:val="000000"/>
          <w:sz w:val="24"/>
          <w:szCs w:val="24"/>
          <w:shd w:val="clear" w:color="auto" w:fill="FFFFFF"/>
          <w:lang w:val="ru-RU"/>
        </w:rPr>
        <w:t>склад</w:t>
      </w:r>
      <w:proofErr w:type="gramEnd"/>
      <w:r w:rsidRPr="00A76CE0">
        <w:rPr>
          <w:color w:val="000000"/>
          <w:sz w:val="24"/>
          <w:szCs w:val="24"/>
          <w:shd w:val="clear" w:color="auto" w:fill="FFFFFF"/>
          <w:lang w:val="ru-RU"/>
        </w:rPr>
        <w:t>і своєї пропозиції подає завізований проект Договору</w:t>
      </w:r>
    </w:p>
    <w:p w:rsidR="00A76CE0" w:rsidRPr="00A76CE0" w:rsidRDefault="00A76CE0" w:rsidP="00A76CE0">
      <w:pPr>
        <w:jc w:val="right"/>
        <w:rPr>
          <w:b/>
          <w:sz w:val="28"/>
          <w:szCs w:val="28"/>
          <w:lang w:val="ru-RU"/>
        </w:rPr>
      </w:pPr>
      <w:r w:rsidRPr="00A76CE0">
        <w:rPr>
          <w:b/>
          <w:sz w:val="28"/>
          <w:szCs w:val="28"/>
          <w:lang w:val="ru-RU"/>
        </w:rPr>
        <w:t>Проєкт договору</w:t>
      </w:r>
    </w:p>
    <w:p w:rsidR="00A76CE0" w:rsidRPr="00A76CE0" w:rsidRDefault="00A76CE0" w:rsidP="00A76CE0">
      <w:pPr>
        <w:jc w:val="center"/>
        <w:rPr>
          <w:color w:val="000000"/>
          <w:sz w:val="24"/>
          <w:szCs w:val="24"/>
          <w:lang w:val="ru-RU"/>
        </w:rPr>
      </w:pPr>
    </w:p>
    <w:p w:rsidR="00A76CE0" w:rsidRPr="00A76CE0" w:rsidRDefault="00A76CE0" w:rsidP="00A76CE0">
      <w:pPr>
        <w:spacing w:line="200" w:lineRule="atLeast"/>
        <w:jc w:val="center"/>
        <w:rPr>
          <w:b/>
          <w:sz w:val="28"/>
          <w:szCs w:val="24"/>
          <w:lang w:val="ru-RU"/>
        </w:rPr>
      </w:pPr>
      <w:r w:rsidRPr="00A76CE0">
        <w:rPr>
          <w:b/>
          <w:sz w:val="28"/>
          <w:szCs w:val="24"/>
          <w:lang w:val="ru-RU"/>
        </w:rPr>
        <w:t>ДОГОВІ</w:t>
      </w:r>
      <w:proofErr w:type="gramStart"/>
      <w:r w:rsidRPr="00A76CE0">
        <w:rPr>
          <w:b/>
          <w:sz w:val="28"/>
          <w:szCs w:val="24"/>
          <w:lang w:val="ru-RU"/>
        </w:rPr>
        <w:t>Р</w:t>
      </w:r>
      <w:proofErr w:type="gramEnd"/>
      <w:r w:rsidRPr="00A76CE0">
        <w:rPr>
          <w:b/>
          <w:sz w:val="28"/>
          <w:szCs w:val="24"/>
          <w:lang w:val="ru-RU"/>
        </w:rPr>
        <w:t xml:space="preserve"> № _____</w:t>
      </w:r>
    </w:p>
    <w:p w:rsidR="00A76CE0" w:rsidRPr="00A76CE0" w:rsidRDefault="00A76CE0" w:rsidP="00A76CE0">
      <w:pPr>
        <w:spacing w:line="200" w:lineRule="atLeast"/>
        <w:jc w:val="center"/>
        <w:rPr>
          <w:b/>
          <w:sz w:val="28"/>
          <w:szCs w:val="24"/>
          <w:lang w:val="ru-RU"/>
        </w:rPr>
      </w:pPr>
      <w:r w:rsidRPr="00A76CE0">
        <w:rPr>
          <w:b/>
          <w:sz w:val="28"/>
          <w:szCs w:val="24"/>
          <w:lang w:val="ru-RU"/>
        </w:rPr>
        <w:t>про закупівлю товарі</w:t>
      </w:r>
      <w:proofErr w:type="gramStart"/>
      <w:r w:rsidRPr="00A76CE0">
        <w:rPr>
          <w:b/>
          <w:sz w:val="28"/>
          <w:szCs w:val="24"/>
          <w:lang w:val="ru-RU"/>
        </w:rPr>
        <w:t>в</w:t>
      </w:r>
      <w:proofErr w:type="gramEnd"/>
      <w:r w:rsidRPr="00A76CE0">
        <w:rPr>
          <w:b/>
          <w:sz w:val="28"/>
          <w:szCs w:val="24"/>
          <w:lang w:val="ru-RU"/>
        </w:rPr>
        <w:t xml:space="preserve"> за державні кошти</w:t>
      </w:r>
    </w:p>
    <w:p w:rsidR="00A76CE0" w:rsidRPr="00A76CE0" w:rsidRDefault="00A76CE0" w:rsidP="00A76CE0">
      <w:pPr>
        <w:spacing w:line="200" w:lineRule="atLeast"/>
        <w:jc w:val="center"/>
        <w:rPr>
          <w:b/>
          <w:sz w:val="24"/>
          <w:szCs w:val="24"/>
          <w:lang w:val="ru-RU"/>
        </w:rPr>
      </w:pPr>
    </w:p>
    <w:p w:rsidR="00A76CE0" w:rsidRPr="00A76CE0" w:rsidRDefault="00A76CE0" w:rsidP="00A76CE0">
      <w:pPr>
        <w:spacing w:line="200" w:lineRule="atLeast"/>
        <w:jc w:val="both"/>
        <w:rPr>
          <w:sz w:val="24"/>
          <w:szCs w:val="24"/>
          <w:lang w:val="ru-RU"/>
        </w:rPr>
      </w:pPr>
      <w:r w:rsidRPr="00A76CE0">
        <w:rPr>
          <w:sz w:val="24"/>
          <w:szCs w:val="24"/>
          <w:lang w:val="ru-RU"/>
        </w:rPr>
        <w:t xml:space="preserve">  м. </w:t>
      </w:r>
      <w:r w:rsidR="00785178">
        <w:rPr>
          <w:sz w:val="24"/>
          <w:szCs w:val="24"/>
          <w:lang w:val="ru-RU"/>
        </w:rPr>
        <w:t>Кам'янець-Подільський</w:t>
      </w:r>
      <w:r w:rsidRPr="00A76CE0">
        <w:rPr>
          <w:sz w:val="24"/>
          <w:szCs w:val="24"/>
          <w:lang w:val="ru-RU"/>
        </w:rPr>
        <w:tab/>
      </w:r>
      <w:r w:rsidRPr="00A76CE0">
        <w:rPr>
          <w:sz w:val="24"/>
          <w:szCs w:val="24"/>
          <w:lang w:val="ru-RU"/>
        </w:rPr>
        <w:tab/>
      </w:r>
      <w:r w:rsidRPr="00A76CE0">
        <w:rPr>
          <w:sz w:val="24"/>
          <w:szCs w:val="24"/>
          <w:lang w:val="ru-RU"/>
        </w:rPr>
        <w:tab/>
      </w:r>
      <w:r w:rsidRPr="00A76CE0">
        <w:rPr>
          <w:sz w:val="24"/>
          <w:szCs w:val="24"/>
          <w:lang w:val="ru-RU"/>
        </w:rPr>
        <w:tab/>
      </w:r>
      <w:r w:rsidRPr="00A76CE0">
        <w:rPr>
          <w:sz w:val="24"/>
          <w:szCs w:val="24"/>
          <w:lang w:val="ru-RU"/>
        </w:rPr>
        <w:tab/>
      </w:r>
      <w:r w:rsidRPr="00A76CE0">
        <w:rPr>
          <w:sz w:val="24"/>
          <w:szCs w:val="24"/>
          <w:lang w:val="ru-RU"/>
        </w:rPr>
        <w:tab/>
        <w:t>«____»____________ 202</w:t>
      </w:r>
      <w:r w:rsidR="00216D98">
        <w:rPr>
          <w:sz w:val="24"/>
          <w:szCs w:val="24"/>
        </w:rPr>
        <w:t>4</w:t>
      </w:r>
      <w:r w:rsidRPr="00A76CE0">
        <w:rPr>
          <w:sz w:val="24"/>
          <w:szCs w:val="24"/>
          <w:lang w:val="ru-RU"/>
        </w:rPr>
        <w:t xml:space="preserve"> року </w:t>
      </w:r>
    </w:p>
    <w:p w:rsidR="00A76CE0" w:rsidRPr="00A76CE0" w:rsidRDefault="00A76CE0" w:rsidP="00A76CE0">
      <w:pPr>
        <w:spacing w:line="200" w:lineRule="atLeast"/>
        <w:jc w:val="both"/>
        <w:rPr>
          <w:sz w:val="24"/>
          <w:szCs w:val="24"/>
          <w:lang w:val="ru-RU"/>
        </w:rPr>
      </w:pPr>
    </w:p>
    <w:p w:rsidR="00A76CE0" w:rsidRPr="00A76CE0" w:rsidRDefault="00D00B19" w:rsidP="00A76CE0">
      <w:pPr>
        <w:spacing w:line="200" w:lineRule="atLeast"/>
        <w:ind w:firstLine="540"/>
        <w:jc w:val="both"/>
        <w:rPr>
          <w:color w:val="000000"/>
          <w:sz w:val="24"/>
          <w:szCs w:val="24"/>
          <w:lang w:val="ru-RU"/>
        </w:rPr>
      </w:pPr>
      <w:r>
        <w:rPr>
          <w:b/>
          <w:color w:val="000000"/>
          <w:sz w:val="24"/>
          <w:szCs w:val="24"/>
          <w:lang w:val="ru-RU"/>
        </w:rPr>
        <w:t>Кам'янець-Подільський національний університет імені Івана Огієнка</w:t>
      </w:r>
      <w:r w:rsidR="00A76CE0" w:rsidRPr="00A76CE0">
        <w:rPr>
          <w:color w:val="000000"/>
          <w:sz w:val="24"/>
          <w:szCs w:val="24"/>
          <w:lang w:val="ru-RU"/>
        </w:rPr>
        <w:t xml:space="preserve">, у подальшому «Покупець» </w:t>
      </w:r>
      <w:r w:rsidR="00A76CE0" w:rsidRPr="00A76CE0">
        <w:rPr>
          <w:rStyle w:val="apple-style-span"/>
          <w:color w:val="000000"/>
          <w:sz w:val="24"/>
          <w:szCs w:val="24"/>
          <w:shd w:val="clear" w:color="auto" w:fill="FFFFFF"/>
          <w:lang w:val="ru-RU"/>
        </w:rPr>
        <w:t xml:space="preserve">в особі </w:t>
      </w:r>
      <w:r w:rsidR="00A76CE0" w:rsidRPr="00A76CE0">
        <w:rPr>
          <w:color w:val="000000"/>
          <w:sz w:val="24"/>
          <w:szCs w:val="24"/>
          <w:lang w:val="ru-RU"/>
        </w:rPr>
        <w:t xml:space="preserve">_______________________________, який діє на </w:t>
      </w:r>
      <w:proofErr w:type="gramStart"/>
      <w:r w:rsidR="00A76CE0" w:rsidRPr="00A76CE0">
        <w:rPr>
          <w:color w:val="000000"/>
          <w:sz w:val="24"/>
          <w:szCs w:val="24"/>
          <w:lang w:val="ru-RU"/>
        </w:rPr>
        <w:t>п</w:t>
      </w:r>
      <w:proofErr w:type="gramEnd"/>
      <w:r w:rsidR="00A76CE0" w:rsidRPr="00A76CE0">
        <w:rPr>
          <w:color w:val="000000"/>
          <w:sz w:val="24"/>
          <w:szCs w:val="24"/>
          <w:lang w:val="ru-RU"/>
        </w:rPr>
        <w:t xml:space="preserve">ідставі ______________________________________ з однієї сторони, та </w:t>
      </w:r>
      <w:r w:rsidR="00A76CE0" w:rsidRPr="00A76CE0">
        <w:rPr>
          <w:color w:val="000000"/>
          <w:sz w:val="24"/>
          <w:szCs w:val="24"/>
          <w:u w:val="single"/>
          <w:lang w:val="ru-RU"/>
        </w:rPr>
        <w:tab/>
      </w:r>
      <w:r w:rsidR="00A76CE0" w:rsidRPr="00A76CE0">
        <w:rPr>
          <w:color w:val="000000"/>
          <w:sz w:val="24"/>
          <w:szCs w:val="24"/>
          <w:u w:val="single"/>
          <w:lang w:val="ru-RU"/>
        </w:rPr>
        <w:tab/>
      </w:r>
      <w:r w:rsidR="00A76CE0" w:rsidRPr="00A76CE0">
        <w:rPr>
          <w:color w:val="000000"/>
          <w:sz w:val="24"/>
          <w:szCs w:val="24"/>
          <w:u w:val="single"/>
          <w:lang w:val="ru-RU"/>
        </w:rPr>
        <w:tab/>
      </w:r>
      <w:r w:rsidR="00A76CE0" w:rsidRPr="00A76CE0">
        <w:rPr>
          <w:color w:val="000000"/>
          <w:sz w:val="24"/>
          <w:szCs w:val="24"/>
          <w:u w:val="single"/>
          <w:lang w:val="ru-RU"/>
        </w:rPr>
        <w:tab/>
      </w:r>
      <w:r w:rsidR="00A76CE0" w:rsidRPr="00A76CE0">
        <w:rPr>
          <w:color w:val="000000"/>
          <w:sz w:val="24"/>
          <w:szCs w:val="24"/>
          <w:u w:val="single"/>
          <w:lang w:val="ru-RU"/>
        </w:rPr>
        <w:tab/>
      </w:r>
      <w:r w:rsidR="00A76CE0" w:rsidRPr="00A76CE0">
        <w:rPr>
          <w:color w:val="000000"/>
          <w:sz w:val="24"/>
          <w:szCs w:val="24"/>
          <w:lang w:val="ru-RU"/>
        </w:rPr>
        <w:t xml:space="preserve">, у подальшому «Продавець», в особі _____________________________, який діє на підставі _______________________, з другої сторони, які надалі іменуються «Сторони» і окремо «Сторона», уклали цей Договір відповідно до Закону </w:t>
      </w:r>
      <w:r w:rsidR="00A76CE0" w:rsidRPr="00A76CE0">
        <w:rPr>
          <w:bCs/>
          <w:iCs/>
          <w:color w:val="000000"/>
          <w:sz w:val="24"/>
          <w:szCs w:val="24"/>
          <w:lang w:val="ru-RU"/>
        </w:rPr>
        <w:t>України «Про публічні закупівлі» (далі – Закон</w:t>
      </w:r>
      <w:r w:rsidR="00A76CE0" w:rsidRPr="00A76CE0">
        <w:rPr>
          <w:color w:val="000000"/>
          <w:sz w:val="24"/>
          <w:szCs w:val="24"/>
          <w:lang w:val="ru-RU"/>
        </w:rPr>
        <w:t xml:space="preserve">), вимог  Цивільного кодексу України, Господарського кодексу </w:t>
      </w:r>
      <w:proofErr w:type="gramStart"/>
      <w:r w:rsidR="00A76CE0" w:rsidRPr="00A76CE0">
        <w:rPr>
          <w:color w:val="000000"/>
          <w:sz w:val="24"/>
          <w:szCs w:val="24"/>
          <w:lang w:val="ru-RU"/>
        </w:rPr>
        <w:t>Укра</w:t>
      </w:r>
      <w:proofErr w:type="gramEnd"/>
      <w:r w:rsidR="00A76CE0" w:rsidRPr="00A76CE0">
        <w:rPr>
          <w:color w:val="000000"/>
          <w:sz w:val="24"/>
          <w:szCs w:val="24"/>
          <w:lang w:val="ru-RU"/>
        </w:rPr>
        <w:t>їни та інших нормативно-правових актів, про таке:</w:t>
      </w:r>
    </w:p>
    <w:p w:rsidR="00A76CE0" w:rsidRPr="00A76CE0" w:rsidRDefault="00A76CE0" w:rsidP="00A76CE0">
      <w:pPr>
        <w:spacing w:line="200" w:lineRule="atLeast"/>
        <w:jc w:val="center"/>
        <w:rPr>
          <w:b/>
          <w:caps/>
          <w:sz w:val="24"/>
          <w:szCs w:val="24"/>
          <w:lang w:val="ru-RU"/>
        </w:rPr>
      </w:pPr>
    </w:p>
    <w:p w:rsidR="00A76CE0" w:rsidRPr="00A76CE0" w:rsidRDefault="00A76CE0" w:rsidP="00A76CE0">
      <w:pPr>
        <w:spacing w:line="200" w:lineRule="atLeast"/>
        <w:jc w:val="center"/>
        <w:rPr>
          <w:b/>
          <w:caps/>
          <w:sz w:val="24"/>
          <w:szCs w:val="24"/>
          <w:lang w:val="ru-RU"/>
        </w:rPr>
      </w:pPr>
      <w:r>
        <w:rPr>
          <w:b/>
          <w:caps/>
          <w:sz w:val="24"/>
          <w:szCs w:val="24"/>
        </w:rPr>
        <w:t>I</w:t>
      </w:r>
      <w:r w:rsidRPr="00A76CE0">
        <w:rPr>
          <w:b/>
          <w:caps/>
          <w:sz w:val="24"/>
          <w:szCs w:val="24"/>
          <w:lang w:val="ru-RU"/>
        </w:rPr>
        <w:t>. Предмет договору</w:t>
      </w:r>
    </w:p>
    <w:p w:rsidR="00A76CE0" w:rsidRPr="00A76CE0" w:rsidRDefault="00A76CE0" w:rsidP="00A76CE0">
      <w:pPr>
        <w:tabs>
          <w:tab w:val="left" w:pos="712"/>
        </w:tabs>
        <w:jc w:val="both"/>
        <w:rPr>
          <w:color w:val="000000"/>
          <w:sz w:val="24"/>
          <w:szCs w:val="28"/>
          <w:lang w:val="ru-RU"/>
        </w:rPr>
      </w:pPr>
      <w:r w:rsidRPr="00A76CE0">
        <w:rPr>
          <w:sz w:val="24"/>
          <w:szCs w:val="24"/>
          <w:lang w:val="ru-RU"/>
        </w:rPr>
        <w:tab/>
        <w:t xml:space="preserve">1.1. Предмет договору </w:t>
      </w:r>
      <w:r w:rsidRPr="00A76CE0">
        <w:rPr>
          <w:bCs/>
          <w:color w:val="000000"/>
          <w:sz w:val="24"/>
          <w:szCs w:val="24"/>
          <w:lang w:val="ru-RU"/>
        </w:rPr>
        <w:t xml:space="preserve">за національним класифікатором України ДК 021:2015 «Єдиний закупівельний словник»:  - </w:t>
      </w:r>
      <w:r w:rsidR="00171FDF" w:rsidRPr="00171FDF">
        <w:rPr>
          <w:color w:val="000000"/>
          <w:sz w:val="24"/>
          <w:szCs w:val="24"/>
          <w:bdr w:val="none" w:sz="0" w:space="0" w:color="auto" w:frame="1"/>
          <w:shd w:val="clear" w:color="auto" w:fill="FDFEFD"/>
          <w:lang w:val="ru-RU"/>
        </w:rPr>
        <w:t>30230000-0</w:t>
      </w:r>
      <w:r w:rsidR="00171FDF" w:rsidRPr="00171FDF">
        <w:rPr>
          <w:color w:val="000000"/>
          <w:sz w:val="24"/>
          <w:szCs w:val="24"/>
          <w:shd w:val="clear" w:color="auto" w:fill="FDFEFD"/>
        </w:rPr>
        <w:t> </w:t>
      </w:r>
      <w:r w:rsidR="00171FDF" w:rsidRPr="00171FDF">
        <w:rPr>
          <w:color w:val="000000"/>
          <w:sz w:val="24"/>
          <w:szCs w:val="24"/>
          <w:shd w:val="clear" w:color="auto" w:fill="FDFEFD"/>
          <w:lang w:val="ru-RU"/>
        </w:rPr>
        <w:t>-</w:t>
      </w:r>
      <w:r w:rsidR="00171FDF" w:rsidRPr="00171FDF">
        <w:rPr>
          <w:color w:val="000000"/>
          <w:sz w:val="24"/>
          <w:szCs w:val="24"/>
          <w:shd w:val="clear" w:color="auto" w:fill="FDFEFD"/>
        </w:rPr>
        <w:t> </w:t>
      </w:r>
      <w:r w:rsidR="00171FDF" w:rsidRPr="00171FDF">
        <w:rPr>
          <w:color w:val="000000"/>
          <w:sz w:val="24"/>
          <w:szCs w:val="24"/>
          <w:bdr w:val="none" w:sz="0" w:space="0" w:color="auto" w:frame="1"/>
          <w:shd w:val="clear" w:color="auto" w:fill="FDFEFD"/>
          <w:lang w:val="ru-RU"/>
        </w:rPr>
        <w:t>Комп’ютерне обладнання</w:t>
      </w:r>
      <w:r w:rsidRPr="00A76CE0">
        <w:rPr>
          <w:b/>
          <w:bCs/>
          <w:color w:val="000000"/>
          <w:spacing w:val="20"/>
          <w:sz w:val="24"/>
          <w:szCs w:val="24"/>
          <w:lang w:val="ru-RU"/>
        </w:rPr>
        <w:t xml:space="preserve">. </w:t>
      </w:r>
      <w:r w:rsidRPr="00A76CE0">
        <w:rPr>
          <w:sz w:val="24"/>
          <w:szCs w:val="24"/>
          <w:lang w:val="ru-RU"/>
        </w:rPr>
        <w:t>Джерело фінансування закупі</w:t>
      </w:r>
      <w:proofErr w:type="gramStart"/>
      <w:r w:rsidRPr="00A76CE0">
        <w:rPr>
          <w:sz w:val="24"/>
          <w:szCs w:val="24"/>
          <w:lang w:val="ru-RU"/>
        </w:rPr>
        <w:t>вл</w:t>
      </w:r>
      <w:proofErr w:type="gramEnd"/>
      <w:r w:rsidRPr="00A76CE0">
        <w:rPr>
          <w:sz w:val="24"/>
          <w:szCs w:val="24"/>
          <w:lang w:val="ru-RU"/>
        </w:rPr>
        <w:t xml:space="preserve">і – кошти Державного бюджету </w:t>
      </w:r>
      <w:r w:rsidRPr="00A76CE0">
        <w:rPr>
          <w:sz w:val="24"/>
          <w:szCs w:val="28"/>
          <w:lang w:val="ru-RU"/>
        </w:rPr>
        <w:t>України.</w:t>
      </w:r>
    </w:p>
    <w:p w:rsidR="00A76CE0" w:rsidRPr="00A76CE0" w:rsidRDefault="00A76CE0" w:rsidP="00A76CE0">
      <w:pPr>
        <w:spacing w:line="200" w:lineRule="atLeast"/>
        <w:ind w:firstLine="708"/>
        <w:jc w:val="both"/>
        <w:rPr>
          <w:color w:val="000000"/>
          <w:sz w:val="24"/>
          <w:szCs w:val="24"/>
          <w:lang w:val="ru-RU"/>
        </w:rPr>
      </w:pPr>
      <w:r w:rsidRPr="00A76CE0">
        <w:rPr>
          <w:sz w:val="24"/>
          <w:szCs w:val="24"/>
          <w:lang w:val="ru-RU"/>
        </w:rPr>
        <w:t xml:space="preserve">1.2. </w:t>
      </w:r>
      <w:proofErr w:type="gramStart"/>
      <w:r w:rsidRPr="00A76CE0">
        <w:rPr>
          <w:sz w:val="24"/>
          <w:szCs w:val="24"/>
          <w:lang w:val="ru-RU"/>
        </w:rPr>
        <w:t>Продавець зобов'язується у 202</w:t>
      </w:r>
      <w:r w:rsidR="00171FDF">
        <w:rPr>
          <w:sz w:val="24"/>
          <w:szCs w:val="24"/>
          <w:lang w:val="ru-RU"/>
        </w:rPr>
        <w:t>4</w:t>
      </w:r>
      <w:r w:rsidRPr="00A76CE0">
        <w:rPr>
          <w:sz w:val="24"/>
          <w:szCs w:val="24"/>
          <w:lang w:val="ru-RU"/>
        </w:rPr>
        <w:t xml:space="preserve"> році поставити (передати у власність) Покупцеві </w:t>
      </w:r>
      <w:r w:rsidR="00171FDF" w:rsidRPr="00171FDF">
        <w:rPr>
          <w:color w:val="000000"/>
          <w:sz w:val="24"/>
          <w:szCs w:val="24"/>
          <w:bdr w:val="none" w:sz="0" w:space="0" w:color="auto" w:frame="1"/>
          <w:shd w:val="clear" w:color="auto" w:fill="FDFEFD"/>
          <w:lang w:val="ru-RU"/>
        </w:rPr>
        <w:t>Комп’ютерне обладнання</w:t>
      </w:r>
      <w:r w:rsidRPr="00A76CE0">
        <w:rPr>
          <w:sz w:val="24"/>
          <w:szCs w:val="24"/>
          <w:lang w:val="ru-RU"/>
        </w:rPr>
        <w:t>, далі – Товар, в асортименті, комплектності та кількості, визначених у Специфікації № 1 (Додаток 1 до Договору), що є невід’ємною частиною цього Договору, а Покупець зобов’язується</w:t>
      </w:r>
      <w:r w:rsidRPr="00A76CE0">
        <w:rPr>
          <w:color w:val="000000"/>
          <w:sz w:val="24"/>
          <w:szCs w:val="24"/>
          <w:lang w:val="ru-RU"/>
        </w:rPr>
        <w:t xml:space="preserve"> прийняти та своєчасно оплатити Товар на умовах цього Договору.</w:t>
      </w:r>
      <w:proofErr w:type="gramEnd"/>
    </w:p>
    <w:p w:rsidR="00A76CE0" w:rsidRPr="00A76CE0" w:rsidRDefault="00A76CE0" w:rsidP="00A76CE0">
      <w:pPr>
        <w:spacing w:line="200" w:lineRule="atLeast"/>
        <w:ind w:firstLine="708"/>
        <w:jc w:val="both"/>
        <w:rPr>
          <w:sz w:val="24"/>
          <w:szCs w:val="24"/>
          <w:lang w:val="ru-RU"/>
        </w:rPr>
      </w:pPr>
      <w:r w:rsidRPr="00A76CE0">
        <w:rPr>
          <w:bCs/>
          <w:color w:val="000000"/>
          <w:sz w:val="24"/>
          <w:szCs w:val="28"/>
          <w:lang w:val="ru-RU"/>
        </w:rPr>
        <w:t xml:space="preserve">1.3. </w:t>
      </w:r>
      <w:r w:rsidRPr="00A76CE0">
        <w:rPr>
          <w:sz w:val="24"/>
          <w:szCs w:val="24"/>
          <w:lang w:val="ru-RU"/>
        </w:rPr>
        <w:t>Товар, відповідає технічним та якісним характеристикам, встановленим в вимогах (Технічній специфікації), викладеним у тендерній документації процедури закупі</w:t>
      </w:r>
      <w:proofErr w:type="gramStart"/>
      <w:r w:rsidRPr="00A76CE0">
        <w:rPr>
          <w:sz w:val="24"/>
          <w:szCs w:val="24"/>
          <w:lang w:val="ru-RU"/>
        </w:rPr>
        <w:t>вл</w:t>
      </w:r>
      <w:proofErr w:type="gramEnd"/>
      <w:r w:rsidRPr="00A76CE0">
        <w:rPr>
          <w:sz w:val="24"/>
          <w:szCs w:val="24"/>
          <w:lang w:val="ru-RU"/>
        </w:rPr>
        <w:t>і “відкриті торги” ___________________________________________________________.</w:t>
      </w:r>
    </w:p>
    <w:p w:rsidR="00A76CE0" w:rsidRPr="00A76CE0" w:rsidRDefault="00A76CE0" w:rsidP="00A76CE0">
      <w:pPr>
        <w:spacing w:line="200" w:lineRule="atLeast"/>
        <w:jc w:val="both"/>
        <w:rPr>
          <w:sz w:val="24"/>
          <w:szCs w:val="24"/>
          <w:lang w:val="ru-RU"/>
        </w:rPr>
      </w:pPr>
      <w:r w:rsidRPr="00A76CE0">
        <w:rPr>
          <w:bCs/>
          <w:color w:val="000000"/>
          <w:sz w:val="24"/>
          <w:szCs w:val="28"/>
          <w:lang w:val="ru-RU"/>
        </w:rPr>
        <w:tab/>
      </w:r>
      <w:r w:rsidRPr="00A76CE0">
        <w:rPr>
          <w:sz w:val="24"/>
          <w:szCs w:val="24"/>
          <w:lang w:val="ru-RU"/>
        </w:rPr>
        <w:t>1.4. Обсяги закупі</w:t>
      </w:r>
      <w:proofErr w:type="gramStart"/>
      <w:r w:rsidRPr="00A76CE0">
        <w:rPr>
          <w:sz w:val="24"/>
          <w:szCs w:val="24"/>
          <w:lang w:val="ru-RU"/>
        </w:rPr>
        <w:t>вл</w:t>
      </w:r>
      <w:proofErr w:type="gramEnd"/>
      <w:r w:rsidRPr="00A76CE0">
        <w:rPr>
          <w:sz w:val="24"/>
          <w:szCs w:val="24"/>
          <w:lang w:val="ru-RU"/>
        </w:rPr>
        <w:t>і Товару можуть бути зменшені залежно від реального фінансування видатків, а також у разі обмеження або припинення бюджетного фінансування.</w:t>
      </w:r>
    </w:p>
    <w:p w:rsidR="00A76CE0" w:rsidRPr="00A76CE0" w:rsidRDefault="00A76CE0" w:rsidP="00A76CE0">
      <w:pPr>
        <w:spacing w:line="200" w:lineRule="atLeast"/>
        <w:jc w:val="both"/>
        <w:rPr>
          <w:color w:val="000000"/>
          <w:sz w:val="24"/>
          <w:szCs w:val="24"/>
          <w:lang w:val="ru-RU"/>
        </w:rPr>
      </w:pPr>
      <w:r w:rsidRPr="00A76CE0">
        <w:rPr>
          <w:sz w:val="24"/>
          <w:szCs w:val="24"/>
          <w:lang w:val="ru-RU"/>
        </w:rPr>
        <w:tab/>
        <w:t xml:space="preserve">1.5. </w:t>
      </w:r>
      <w:r w:rsidRPr="00A76CE0">
        <w:rPr>
          <w:color w:val="000000"/>
          <w:sz w:val="24"/>
          <w:szCs w:val="24"/>
          <w:lang w:val="ru-RU"/>
        </w:rPr>
        <w:t>Постачальник гаранту</w:t>
      </w:r>
      <w:proofErr w:type="gramStart"/>
      <w:r w:rsidRPr="00A76CE0">
        <w:rPr>
          <w:color w:val="000000"/>
          <w:sz w:val="24"/>
          <w:szCs w:val="24"/>
          <w:lang w:val="ru-RU"/>
        </w:rPr>
        <w:t>є,</w:t>
      </w:r>
      <w:proofErr w:type="gramEnd"/>
      <w:r w:rsidRPr="00A76CE0">
        <w:rPr>
          <w:color w:val="000000"/>
          <w:sz w:val="24"/>
          <w:szCs w:val="24"/>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76CE0" w:rsidRPr="00A76CE0" w:rsidRDefault="00A76CE0" w:rsidP="00A76CE0">
      <w:pPr>
        <w:spacing w:line="200" w:lineRule="atLeast"/>
        <w:jc w:val="both"/>
        <w:rPr>
          <w:sz w:val="24"/>
          <w:szCs w:val="24"/>
          <w:lang w:val="ru-RU"/>
        </w:rPr>
      </w:pPr>
      <w:r w:rsidRPr="00A76CE0">
        <w:rPr>
          <w:color w:val="000000"/>
          <w:sz w:val="24"/>
          <w:szCs w:val="24"/>
          <w:lang w:val="ru-RU"/>
        </w:rPr>
        <w:tab/>
        <w:t xml:space="preserve">1.6. Постачальник </w:t>
      </w:r>
      <w:proofErr w:type="gramStart"/>
      <w:r w:rsidRPr="00A76CE0">
        <w:rPr>
          <w:color w:val="000000"/>
          <w:sz w:val="24"/>
          <w:szCs w:val="24"/>
          <w:lang w:val="ru-RU"/>
        </w:rPr>
        <w:t>п</w:t>
      </w:r>
      <w:proofErr w:type="gramEnd"/>
      <w:r w:rsidRPr="00A76CE0">
        <w:rPr>
          <w:color w:val="000000"/>
          <w:sz w:val="24"/>
          <w:szCs w:val="24"/>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A76CE0">
        <w:rPr>
          <w:color w:val="000000"/>
          <w:sz w:val="24"/>
          <w:szCs w:val="24"/>
          <w:lang w:val="ru-RU"/>
        </w:rPr>
        <w:t>в</w:t>
      </w:r>
      <w:proofErr w:type="gramEnd"/>
      <w:r w:rsidRPr="00A76CE0">
        <w:rPr>
          <w:color w:val="000000"/>
          <w:sz w:val="24"/>
          <w:szCs w:val="24"/>
          <w:lang w:val="ru-RU"/>
        </w:rPr>
        <w:t>.</w:t>
      </w:r>
      <w:r w:rsidRPr="00A76CE0">
        <w:rPr>
          <w:sz w:val="24"/>
          <w:szCs w:val="24"/>
          <w:lang w:val="ru-RU"/>
        </w:rPr>
        <w:t xml:space="preserve"> </w:t>
      </w:r>
    </w:p>
    <w:p w:rsidR="00A76CE0" w:rsidRPr="00A76CE0" w:rsidRDefault="00A76CE0" w:rsidP="00A76CE0">
      <w:pPr>
        <w:spacing w:line="200" w:lineRule="atLeast"/>
        <w:jc w:val="center"/>
        <w:rPr>
          <w:b/>
          <w:caps/>
          <w:sz w:val="24"/>
          <w:szCs w:val="24"/>
          <w:lang w:val="ru-RU"/>
        </w:rPr>
      </w:pPr>
      <w:r>
        <w:rPr>
          <w:b/>
          <w:caps/>
          <w:sz w:val="24"/>
          <w:szCs w:val="24"/>
        </w:rPr>
        <w:t>II</w:t>
      </w:r>
      <w:r w:rsidRPr="00A76CE0">
        <w:rPr>
          <w:b/>
          <w:caps/>
          <w:sz w:val="24"/>
          <w:szCs w:val="24"/>
          <w:lang w:val="ru-RU"/>
        </w:rPr>
        <w:t>. Якість товарУ</w:t>
      </w:r>
    </w:p>
    <w:p w:rsidR="00A76CE0" w:rsidRPr="00A76CE0" w:rsidRDefault="00A76CE0" w:rsidP="00A76CE0">
      <w:pPr>
        <w:spacing w:line="200" w:lineRule="atLeast"/>
        <w:ind w:firstLine="708"/>
        <w:jc w:val="both"/>
        <w:rPr>
          <w:bCs/>
          <w:sz w:val="24"/>
          <w:szCs w:val="24"/>
          <w:lang w:val="ru-RU"/>
        </w:rPr>
      </w:pPr>
      <w:r w:rsidRPr="00A76CE0">
        <w:rPr>
          <w:sz w:val="24"/>
          <w:szCs w:val="24"/>
          <w:lang w:val="ru-RU"/>
        </w:rPr>
        <w:t>2.1.  Продавець гаранту</w:t>
      </w:r>
      <w:proofErr w:type="gramStart"/>
      <w:r w:rsidRPr="00A76CE0">
        <w:rPr>
          <w:sz w:val="24"/>
          <w:szCs w:val="24"/>
          <w:lang w:val="ru-RU"/>
        </w:rPr>
        <w:t>є,</w:t>
      </w:r>
      <w:proofErr w:type="gramEnd"/>
      <w:r w:rsidRPr="00A76CE0">
        <w:rPr>
          <w:sz w:val="24"/>
          <w:szCs w:val="24"/>
          <w:lang w:val="ru-RU"/>
        </w:rPr>
        <w:t xml:space="preserve"> що якість та комплектність Товару, що постачається </w:t>
      </w:r>
      <w:r w:rsidRPr="00A76CE0">
        <w:rPr>
          <w:iCs/>
          <w:color w:val="000000"/>
          <w:sz w:val="24"/>
          <w:szCs w:val="24"/>
          <w:lang w:val="ru-RU"/>
        </w:rPr>
        <w:t xml:space="preserve">відповідає технічним  вимогам тендерної документації. </w:t>
      </w:r>
      <w:r w:rsidRPr="00A76CE0">
        <w:rPr>
          <w:bCs/>
          <w:iCs/>
          <w:color w:val="000000"/>
          <w:sz w:val="24"/>
          <w:szCs w:val="24"/>
          <w:lang w:val="ru-RU"/>
        </w:rPr>
        <w:t>Предмет закупівлі не повинен містити вживаних елементів та запасних частин і повинен бути новим</w:t>
      </w:r>
      <w:r w:rsidRPr="00A76CE0">
        <w:rPr>
          <w:iCs/>
          <w:color w:val="000000"/>
          <w:sz w:val="24"/>
          <w:szCs w:val="24"/>
          <w:lang w:val="ru-RU"/>
        </w:rPr>
        <w:t xml:space="preserve">, знаходитися у робочому стані, придатному до експлуатації згідно цільового призначення. Постачальник повинен поставити Замовнику товар, якість якого відповідає затвердженим стандартам України та/або технічним умовам </w:t>
      </w:r>
      <w:proofErr w:type="gramStart"/>
      <w:r w:rsidRPr="00A76CE0">
        <w:rPr>
          <w:iCs/>
          <w:color w:val="000000"/>
          <w:sz w:val="24"/>
          <w:szCs w:val="24"/>
          <w:lang w:val="ru-RU"/>
        </w:rPr>
        <w:t>п</w:t>
      </w:r>
      <w:proofErr w:type="gramEnd"/>
      <w:r w:rsidRPr="00A76CE0">
        <w:rPr>
          <w:iCs/>
          <w:color w:val="000000"/>
          <w:sz w:val="24"/>
          <w:szCs w:val="24"/>
          <w:lang w:val="ru-RU"/>
        </w:rPr>
        <w:t>ідприємства-виробника, затвердженим на цю продукцію та мати відповідний сертифікат якості (якщо це передбачено законодавством України)</w:t>
      </w:r>
      <w:r w:rsidRPr="00A76CE0">
        <w:rPr>
          <w:bCs/>
          <w:sz w:val="24"/>
          <w:szCs w:val="24"/>
          <w:lang w:val="ru-RU"/>
        </w:rPr>
        <w:t xml:space="preserve">. </w:t>
      </w:r>
    </w:p>
    <w:p w:rsidR="00A76CE0" w:rsidRPr="00A76CE0" w:rsidRDefault="00A76CE0" w:rsidP="00A76CE0">
      <w:pPr>
        <w:spacing w:line="200" w:lineRule="atLeast"/>
        <w:ind w:firstLine="708"/>
        <w:jc w:val="both"/>
        <w:rPr>
          <w:sz w:val="24"/>
          <w:szCs w:val="24"/>
          <w:lang w:val="ru-RU"/>
        </w:rPr>
      </w:pPr>
      <w:r w:rsidRPr="00A76CE0">
        <w:rPr>
          <w:sz w:val="24"/>
          <w:szCs w:val="24"/>
          <w:lang w:val="ru-RU"/>
        </w:rPr>
        <w:t xml:space="preserve">2.2. Товар, що постачається, </w:t>
      </w:r>
      <w:proofErr w:type="gramStart"/>
      <w:r w:rsidRPr="00A76CE0">
        <w:rPr>
          <w:sz w:val="24"/>
          <w:szCs w:val="24"/>
          <w:lang w:val="ru-RU"/>
        </w:rPr>
        <w:t>повинен мати оформлен</w:t>
      </w:r>
      <w:proofErr w:type="gramEnd"/>
      <w:r w:rsidRPr="00A76CE0">
        <w:rPr>
          <w:sz w:val="24"/>
          <w:szCs w:val="24"/>
          <w:lang w:val="ru-RU"/>
        </w:rPr>
        <w:t>і належним чином інструкцію з експлуатації обладнання та технічний паспорт українською мовою.</w:t>
      </w:r>
    </w:p>
    <w:p w:rsidR="00A76CE0" w:rsidRPr="00A76CE0" w:rsidRDefault="00A76CE0" w:rsidP="00A76CE0">
      <w:pPr>
        <w:spacing w:line="200" w:lineRule="atLeast"/>
        <w:ind w:firstLine="708"/>
        <w:jc w:val="both"/>
        <w:rPr>
          <w:sz w:val="24"/>
          <w:szCs w:val="24"/>
          <w:lang w:val="ru-RU"/>
        </w:rPr>
      </w:pPr>
      <w:r w:rsidRPr="00A76CE0">
        <w:rPr>
          <w:sz w:val="24"/>
          <w:szCs w:val="24"/>
          <w:lang w:val="ru-RU"/>
        </w:rPr>
        <w:t xml:space="preserve">2.3. При виникненні претензій Покупця відносно недостачі, невідповідності асортименту, дефектності, некомплектності або недоброякісності, ушкодження або псування Товару, Продавець зобов’язаний доукомплектувати або замінити дефектний Товар у термін </w:t>
      </w:r>
      <w:proofErr w:type="gramStart"/>
      <w:r w:rsidRPr="00A76CE0">
        <w:rPr>
          <w:sz w:val="24"/>
          <w:szCs w:val="24"/>
          <w:lang w:val="ru-RU"/>
        </w:rPr>
        <w:t>не б</w:t>
      </w:r>
      <w:proofErr w:type="gramEnd"/>
      <w:r w:rsidRPr="00A76CE0">
        <w:rPr>
          <w:sz w:val="24"/>
          <w:szCs w:val="24"/>
          <w:lang w:val="ru-RU"/>
        </w:rPr>
        <w:t xml:space="preserve">ільше 30 (тридцяти) </w:t>
      </w:r>
      <w:r w:rsidRPr="00A76CE0">
        <w:rPr>
          <w:sz w:val="24"/>
          <w:szCs w:val="24"/>
          <w:lang w:val="ru-RU"/>
        </w:rPr>
        <w:lastRenderedPageBreak/>
        <w:t xml:space="preserve">робочих днів, з дня отримання претензії Покупця. </w:t>
      </w:r>
      <w:proofErr w:type="gramStart"/>
      <w:r w:rsidRPr="00A76CE0">
        <w:rPr>
          <w:sz w:val="24"/>
          <w:szCs w:val="24"/>
          <w:lang w:val="ru-RU"/>
        </w:rPr>
        <w:t>Вс</w:t>
      </w:r>
      <w:proofErr w:type="gramEnd"/>
      <w:r w:rsidRPr="00A76CE0">
        <w:rPr>
          <w:sz w:val="24"/>
          <w:szCs w:val="24"/>
          <w:lang w:val="ru-RU"/>
        </w:rPr>
        <w:t>і витрати, пов’язані із заміною Товару неналежної якості несе Продавець.</w:t>
      </w:r>
    </w:p>
    <w:p w:rsidR="00A76CE0" w:rsidRPr="00A76CE0" w:rsidRDefault="00A76CE0" w:rsidP="00A76CE0">
      <w:pPr>
        <w:spacing w:line="200" w:lineRule="atLeast"/>
        <w:ind w:firstLine="708"/>
        <w:jc w:val="both"/>
        <w:rPr>
          <w:sz w:val="24"/>
          <w:szCs w:val="24"/>
          <w:lang w:val="ru-RU"/>
        </w:rPr>
      </w:pPr>
      <w:r w:rsidRPr="00A76CE0">
        <w:rPr>
          <w:sz w:val="24"/>
          <w:szCs w:val="24"/>
          <w:lang w:val="ru-RU"/>
        </w:rPr>
        <w:t xml:space="preserve">2.4.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w:t>
      </w:r>
      <w:proofErr w:type="gramStart"/>
      <w:r w:rsidRPr="00A76CE0">
        <w:rPr>
          <w:sz w:val="24"/>
          <w:szCs w:val="24"/>
          <w:lang w:val="ru-RU"/>
        </w:rPr>
        <w:t>п</w:t>
      </w:r>
      <w:proofErr w:type="gramEnd"/>
      <w:r w:rsidRPr="00A76CE0">
        <w:rPr>
          <w:sz w:val="24"/>
          <w:szCs w:val="24"/>
          <w:lang w:val="ru-RU"/>
        </w:rPr>
        <w:t>ід час перевезення від місця відвантаження до місця поставки Товару.</w:t>
      </w:r>
    </w:p>
    <w:p w:rsidR="00A76CE0" w:rsidRPr="00A76CE0" w:rsidRDefault="00A76CE0" w:rsidP="00A76CE0">
      <w:pPr>
        <w:shd w:val="clear" w:color="auto" w:fill="FFFFFF"/>
        <w:tabs>
          <w:tab w:val="left" w:pos="567"/>
        </w:tabs>
        <w:spacing w:after="60" w:line="200" w:lineRule="atLeast"/>
        <w:ind w:firstLine="708"/>
        <w:jc w:val="both"/>
        <w:rPr>
          <w:bCs/>
          <w:iCs/>
          <w:color w:val="000000"/>
          <w:sz w:val="24"/>
          <w:szCs w:val="24"/>
          <w:lang w:val="ru-RU"/>
        </w:rPr>
      </w:pPr>
      <w:r w:rsidRPr="00A76CE0">
        <w:rPr>
          <w:bCs/>
          <w:iCs/>
          <w:color w:val="000000"/>
          <w:sz w:val="24"/>
          <w:szCs w:val="24"/>
          <w:lang w:val="ru-RU"/>
        </w:rPr>
        <w:t>Товар має бути поставлений у відповідній тарі або/та  упакований  належним чином в упаковку, а за її відсутності – способом, який забезпечує збереження товару цього роду за звичайних умов зберігання і транспортування.</w:t>
      </w:r>
    </w:p>
    <w:p w:rsidR="00A76CE0" w:rsidRPr="00A76CE0" w:rsidRDefault="00A76CE0" w:rsidP="00A76CE0">
      <w:pPr>
        <w:shd w:val="clear" w:color="auto" w:fill="FFFFFF"/>
        <w:tabs>
          <w:tab w:val="left" w:pos="567"/>
        </w:tabs>
        <w:spacing w:after="60" w:line="200" w:lineRule="atLeast"/>
        <w:ind w:firstLine="708"/>
        <w:jc w:val="both"/>
        <w:rPr>
          <w:lang w:val="ru-RU"/>
        </w:rPr>
      </w:pPr>
    </w:p>
    <w:p w:rsidR="00A76CE0" w:rsidRPr="00A76CE0" w:rsidRDefault="00A76CE0" w:rsidP="00A76CE0">
      <w:pPr>
        <w:spacing w:line="200" w:lineRule="atLeast"/>
        <w:jc w:val="center"/>
        <w:rPr>
          <w:b/>
          <w:sz w:val="24"/>
          <w:szCs w:val="24"/>
          <w:lang w:val="ru-RU"/>
        </w:rPr>
      </w:pPr>
      <w:r>
        <w:rPr>
          <w:b/>
          <w:sz w:val="24"/>
          <w:szCs w:val="24"/>
        </w:rPr>
        <w:t>III</w:t>
      </w:r>
      <w:r w:rsidRPr="00A76CE0">
        <w:rPr>
          <w:b/>
          <w:sz w:val="24"/>
          <w:szCs w:val="24"/>
          <w:lang w:val="ru-RU"/>
        </w:rPr>
        <w:t>. ЦІНА ДОГОВОРУ</w:t>
      </w:r>
    </w:p>
    <w:p w:rsidR="00A76CE0" w:rsidRPr="00A76CE0" w:rsidRDefault="00A76CE0" w:rsidP="00A76CE0">
      <w:pPr>
        <w:spacing w:line="200" w:lineRule="atLeast"/>
        <w:jc w:val="both"/>
        <w:rPr>
          <w:color w:val="000000"/>
          <w:sz w:val="24"/>
          <w:szCs w:val="24"/>
          <w:lang w:val="ru-RU"/>
        </w:rPr>
      </w:pPr>
      <w:r w:rsidRPr="00A76CE0">
        <w:rPr>
          <w:color w:val="000000"/>
          <w:sz w:val="24"/>
          <w:szCs w:val="24"/>
          <w:lang w:val="ru-RU"/>
        </w:rPr>
        <w:tab/>
        <w:t>3.1. Валютою договору є національна валюта України - гривня.</w:t>
      </w:r>
    </w:p>
    <w:p w:rsidR="00A76CE0" w:rsidRPr="00A76CE0" w:rsidRDefault="00A76CE0" w:rsidP="00A76CE0">
      <w:pPr>
        <w:spacing w:line="200" w:lineRule="atLeast"/>
        <w:ind w:firstLine="708"/>
        <w:jc w:val="both"/>
        <w:rPr>
          <w:b/>
          <w:color w:val="000000"/>
          <w:sz w:val="24"/>
          <w:szCs w:val="24"/>
          <w:lang w:val="ru-RU"/>
        </w:rPr>
      </w:pPr>
      <w:r w:rsidRPr="00A76CE0">
        <w:rPr>
          <w:color w:val="000000"/>
          <w:sz w:val="24"/>
          <w:szCs w:val="24"/>
          <w:lang w:val="ru-RU"/>
        </w:rPr>
        <w:t>3.2. Сума цього Договору становить</w:t>
      </w:r>
      <w:proofErr w:type="gramStart"/>
      <w:r w:rsidRPr="00A76CE0">
        <w:rPr>
          <w:color w:val="000000"/>
          <w:sz w:val="24"/>
          <w:szCs w:val="24"/>
          <w:lang w:val="ru-RU"/>
        </w:rPr>
        <w:t xml:space="preserve"> </w:t>
      </w:r>
      <w:r w:rsidRPr="00A76CE0">
        <w:rPr>
          <w:b/>
          <w:color w:val="000000"/>
          <w:sz w:val="24"/>
          <w:szCs w:val="24"/>
          <w:lang w:val="ru-RU"/>
        </w:rPr>
        <w:t xml:space="preserve">____________(________________________________), </w:t>
      </w:r>
      <w:proofErr w:type="gramEnd"/>
      <w:r w:rsidRPr="00A76CE0">
        <w:rPr>
          <w:b/>
          <w:color w:val="000000"/>
          <w:sz w:val="24"/>
          <w:szCs w:val="24"/>
          <w:lang w:val="ru-RU"/>
        </w:rPr>
        <w:t>без ПДВ.</w:t>
      </w:r>
    </w:p>
    <w:p w:rsidR="00A76CE0" w:rsidRDefault="00A76CE0" w:rsidP="00A76CE0">
      <w:pPr>
        <w:pStyle w:val="15"/>
        <w:spacing w:before="0" w:after="0" w:line="200" w:lineRule="atLeast"/>
        <w:jc w:val="both"/>
        <w:rPr>
          <w:color w:val="000000"/>
        </w:rPr>
      </w:pPr>
      <w:r>
        <w:rPr>
          <w:color w:val="000000"/>
        </w:rPr>
        <w:tab/>
        <w:t xml:space="preserve">3.3. Сума цього Договору може бути зменшена за взаємною згодою Сторін </w:t>
      </w:r>
      <w:r>
        <w:t>(без зміни кількості та якості Товару)</w:t>
      </w:r>
      <w:r>
        <w:rPr>
          <w:color w:val="000000"/>
        </w:rPr>
        <w:t>.</w:t>
      </w:r>
    </w:p>
    <w:p w:rsidR="00A76CE0" w:rsidRDefault="00A76CE0" w:rsidP="00A76CE0">
      <w:pPr>
        <w:pStyle w:val="15"/>
        <w:spacing w:before="0" w:after="0" w:line="200" w:lineRule="atLeast"/>
        <w:jc w:val="both"/>
        <w:rPr>
          <w:color w:val="000000"/>
        </w:rPr>
      </w:pPr>
      <w:r>
        <w:rPr>
          <w:color w:val="000000"/>
        </w:rPr>
        <w:tab/>
        <w:t xml:space="preserve">3.4. </w:t>
      </w:r>
      <w:r>
        <w:t xml:space="preserve">Вартість Товару, що постачається згідно даного Договору, включає в себе всі </w:t>
      </w:r>
      <w:r>
        <w:rPr>
          <w:color w:val="000000"/>
        </w:rPr>
        <w:t xml:space="preserve"> витрати необхідні для виконання цього Договору. </w:t>
      </w:r>
    </w:p>
    <w:p w:rsidR="00A76CE0" w:rsidRDefault="00A76CE0" w:rsidP="00A76CE0">
      <w:pPr>
        <w:pStyle w:val="213"/>
        <w:spacing w:after="60" w:line="276" w:lineRule="auto"/>
        <w:ind w:left="0"/>
        <w:jc w:val="both"/>
        <w:rPr>
          <w:rFonts w:ascii="Times New Roman" w:hAnsi="Times New Roman" w:cs="Times New Roman"/>
          <w:sz w:val="24"/>
          <w:szCs w:val="24"/>
          <w:shd w:val="clear" w:color="auto" w:fill="FFFF00"/>
        </w:rPr>
      </w:pPr>
    </w:p>
    <w:p w:rsidR="00A76CE0" w:rsidRPr="00A76CE0" w:rsidRDefault="00A76CE0" w:rsidP="00A76CE0">
      <w:pPr>
        <w:spacing w:line="200" w:lineRule="atLeast"/>
        <w:jc w:val="center"/>
        <w:rPr>
          <w:b/>
          <w:caps/>
          <w:sz w:val="24"/>
          <w:szCs w:val="24"/>
          <w:lang w:val="ru-RU"/>
        </w:rPr>
      </w:pPr>
      <w:r>
        <w:rPr>
          <w:b/>
          <w:sz w:val="24"/>
          <w:szCs w:val="24"/>
        </w:rPr>
        <w:t>IV</w:t>
      </w:r>
      <w:r w:rsidRPr="00A76CE0">
        <w:rPr>
          <w:b/>
          <w:sz w:val="24"/>
          <w:szCs w:val="24"/>
          <w:lang w:val="ru-RU"/>
        </w:rPr>
        <w:t xml:space="preserve">. </w:t>
      </w:r>
      <w:r w:rsidRPr="00A76CE0">
        <w:rPr>
          <w:b/>
          <w:caps/>
          <w:sz w:val="24"/>
          <w:szCs w:val="24"/>
          <w:lang w:val="ru-RU"/>
        </w:rPr>
        <w:t>Порядок здійснення оплати</w:t>
      </w:r>
    </w:p>
    <w:p w:rsidR="00A76CE0" w:rsidRPr="00A76CE0" w:rsidRDefault="00A76CE0" w:rsidP="00A76CE0">
      <w:pPr>
        <w:spacing w:line="200" w:lineRule="atLeast"/>
        <w:jc w:val="both"/>
        <w:rPr>
          <w:sz w:val="24"/>
          <w:szCs w:val="24"/>
          <w:lang w:val="ru-RU"/>
        </w:rPr>
      </w:pPr>
      <w:r w:rsidRPr="00A76CE0">
        <w:rPr>
          <w:sz w:val="24"/>
          <w:szCs w:val="24"/>
          <w:lang w:val="ru-RU"/>
        </w:rPr>
        <w:tab/>
        <w:t>4.1. Покупець оплачує вартість Товару по безготівковому розрахунку.</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4.2. Розрахунки проводяться шляхом перерахування Покупцем коштів на реєстраційний рахунок Продавця протягом 10 (десяти) робочих днів, </w:t>
      </w:r>
      <w:proofErr w:type="gramStart"/>
      <w:r w:rsidRPr="00A76CE0">
        <w:rPr>
          <w:sz w:val="24"/>
          <w:szCs w:val="24"/>
          <w:lang w:val="ru-RU"/>
        </w:rPr>
        <w:t>п</w:t>
      </w:r>
      <w:proofErr w:type="gramEnd"/>
      <w:r w:rsidRPr="00A76CE0">
        <w:rPr>
          <w:sz w:val="24"/>
          <w:szCs w:val="24"/>
          <w:lang w:val="ru-RU"/>
        </w:rPr>
        <w:t>ісля отримання Товару на склад Покупця на підставі видаткової накладної.</w:t>
      </w:r>
    </w:p>
    <w:p w:rsidR="00A76CE0" w:rsidRPr="00A76CE0" w:rsidRDefault="00A76CE0" w:rsidP="00A76CE0">
      <w:pPr>
        <w:spacing w:line="200" w:lineRule="atLeast"/>
        <w:jc w:val="center"/>
        <w:rPr>
          <w:b/>
          <w:caps/>
          <w:sz w:val="24"/>
          <w:szCs w:val="24"/>
          <w:lang w:val="ru-RU"/>
        </w:rPr>
      </w:pPr>
      <w:r>
        <w:rPr>
          <w:b/>
          <w:caps/>
          <w:sz w:val="24"/>
          <w:szCs w:val="24"/>
        </w:rPr>
        <w:t>V</w:t>
      </w:r>
      <w:r w:rsidRPr="00A76CE0">
        <w:rPr>
          <w:b/>
          <w:caps/>
          <w:sz w:val="24"/>
          <w:szCs w:val="24"/>
          <w:lang w:val="ru-RU"/>
        </w:rPr>
        <w:t>. Поставка товарів</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5.1. Строк (термін) поставки (передачі) Товару – </w:t>
      </w:r>
      <w:r w:rsidRPr="00A76CE0">
        <w:rPr>
          <w:b/>
          <w:sz w:val="24"/>
          <w:szCs w:val="24"/>
          <w:lang w:val="ru-RU"/>
        </w:rPr>
        <w:t>до 3</w:t>
      </w:r>
      <w:r w:rsidR="00771558">
        <w:rPr>
          <w:b/>
          <w:sz w:val="24"/>
          <w:szCs w:val="24"/>
          <w:lang w:val="ru-RU"/>
        </w:rPr>
        <w:t>1</w:t>
      </w:r>
      <w:r w:rsidRPr="00A76CE0">
        <w:rPr>
          <w:b/>
          <w:sz w:val="24"/>
          <w:szCs w:val="24"/>
          <w:lang w:val="ru-RU"/>
        </w:rPr>
        <w:t xml:space="preserve"> </w:t>
      </w:r>
      <w:r w:rsidR="00771558">
        <w:rPr>
          <w:b/>
          <w:sz w:val="24"/>
          <w:szCs w:val="24"/>
          <w:lang w:val="ru-RU"/>
        </w:rPr>
        <w:t>грудня</w:t>
      </w:r>
      <w:r w:rsidRPr="00A76CE0">
        <w:rPr>
          <w:b/>
          <w:sz w:val="24"/>
          <w:szCs w:val="24"/>
          <w:lang w:val="ru-RU"/>
        </w:rPr>
        <w:t xml:space="preserve"> 202</w:t>
      </w:r>
      <w:r w:rsidR="0062401F" w:rsidRPr="0062401F">
        <w:rPr>
          <w:b/>
          <w:sz w:val="24"/>
          <w:szCs w:val="24"/>
          <w:lang w:val="ru-RU"/>
        </w:rPr>
        <w:t>4</w:t>
      </w:r>
      <w:r w:rsidRPr="00A76CE0">
        <w:rPr>
          <w:b/>
          <w:sz w:val="24"/>
          <w:szCs w:val="24"/>
          <w:lang w:val="ru-RU"/>
        </w:rPr>
        <w:t xml:space="preserve"> року.</w:t>
      </w:r>
      <w:r w:rsidRPr="00A76CE0">
        <w:rPr>
          <w:sz w:val="24"/>
          <w:szCs w:val="24"/>
          <w:lang w:val="ru-RU"/>
        </w:rPr>
        <w:t xml:space="preserve"> </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5.2. Місце поставки (передачі) товару: Поставка товару відбувається на умовах за адресою: </w:t>
      </w:r>
      <w:r w:rsidR="00771558" w:rsidRPr="00771558">
        <w:rPr>
          <w:color w:val="000000"/>
          <w:lang w:val="ru-RU"/>
        </w:rPr>
        <w:t xml:space="preserve">аудиторії факультетів </w:t>
      </w:r>
      <w:proofErr w:type="gramStart"/>
      <w:r w:rsidR="00771558" w:rsidRPr="00771558">
        <w:rPr>
          <w:color w:val="000000"/>
          <w:lang w:val="ru-RU"/>
        </w:rPr>
        <w:t>К-ПНУ</w:t>
      </w:r>
      <w:proofErr w:type="gramEnd"/>
      <w:r w:rsidR="00771558" w:rsidRPr="00771558">
        <w:rPr>
          <w:color w:val="000000"/>
          <w:lang w:val="ru-RU"/>
        </w:rPr>
        <w:t xml:space="preserve">: </w:t>
      </w:r>
      <w:r w:rsidR="00771558" w:rsidRPr="00771558">
        <w:rPr>
          <w:lang w:val="ru-RU"/>
        </w:rPr>
        <w:t>м.</w:t>
      </w:r>
      <w:r w:rsidR="00771558">
        <w:t> </w:t>
      </w:r>
      <w:r w:rsidR="00771558" w:rsidRPr="00771558">
        <w:rPr>
          <w:lang w:val="ru-RU"/>
        </w:rPr>
        <w:t xml:space="preserve">Кам’янець-Подільський, вул. </w:t>
      </w:r>
      <w:r w:rsidR="00771558" w:rsidRPr="00B342F7">
        <w:rPr>
          <w:lang w:val="ru-RU"/>
        </w:rPr>
        <w:t>Огієнка, 61</w:t>
      </w:r>
      <w:r w:rsidRPr="00A76CE0">
        <w:rPr>
          <w:sz w:val="24"/>
          <w:szCs w:val="24"/>
          <w:lang w:val="ru-RU"/>
        </w:rPr>
        <w:t xml:space="preserve">. </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5.3. Датою поставки вважається дата </w:t>
      </w:r>
      <w:proofErr w:type="gramStart"/>
      <w:r w:rsidRPr="00A76CE0">
        <w:rPr>
          <w:sz w:val="24"/>
          <w:szCs w:val="24"/>
          <w:lang w:val="ru-RU"/>
        </w:rPr>
        <w:t>п</w:t>
      </w:r>
      <w:proofErr w:type="gramEnd"/>
      <w:r w:rsidRPr="00A76CE0">
        <w:rPr>
          <w:sz w:val="24"/>
          <w:szCs w:val="24"/>
          <w:lang w:val="ru-RU"/>
        </w:rPr>
        <w:t>ідписання Покупцем та Продавцем видаткової накладної в місці отримання Товару відповідно до п. 5.2. даного Договору.</w:t>
      </w:r>
    </w:p>
    <w:p w:rsidR="00A76CE0" w:rsidRPr="00A76CE0" w:rsidRDefault="00A76CE0" w:rsidP="00A76CE0">
      <w:pPr>
        <w:jc w:val="center"/>
        <w:rPr>
          <w:b/>
          <w:sz w:val="24"/>
          <w:szCs w:val="24"/>
          <w:lang w:val="ru-RU"/>
        </w:rPr>
      </w:pPr>
      <w:r>
        <w:rPr>
          <w:b/>
          <w:sz w:val="24"/>
          <w:szCs w:val="24"/>
        </w:rPr>
        <w:t>VI</w:t>
      </w:r>
      <w:r w:rsidRPr="00A76CE0">
        <w:rPr>
          <w:b/>
          <w:sz w:val="24"/>
          <w:szCs w:val="24"/>
          <w:lang w:val="ru-RU"/>
        </w:rPr>
        <w:t>. ПОРЯДОК ПРИЙМАННЯ-ПЕРЕДАЧІ ТОВАРУ</w:t>
      </w:r>
    </w:p>
    <w:p w:rsidR="00A76CE0" w:rsidRPr="00A76CE0" w:rsidRDefault="00A76CE0" w:rsidP="00A76CE0">
      <w:pPr>
        <w:ind w:firstLine="709"/>
        <w:jc w:val="both"/>
        <w:rPr>
          <w:sz w:val="24"/>
          <w:szCs w:val="24"/>
          <w:lang w:val="ru-RU"/>
        </w:rPr>
      </w:pPr>
      <w:r w:rsidRPr="00A76CE0">
        <w:rPr>
          <w:sz w:val="24"/>
          <w:szCs w:val="24"/>
          <w:lang w:val="ru-RU"/>
        </w:rPr>
        <w:t xml:space="preserve">6.1. Право власності на Товар переходить від Продавця до Покупця в момент прийняття Покупцем Товару в </w:t>
      </w:r>
      <w:proofErr w:type="gramStart"/>
      <w:r w:rsidRPr="00A76CE0">
        <w:rPr>
          <w:sz w:val="24"/>
          <w:szCs w:val="24"/>
          <w:lang w:val="ru-RU"/>
        </w:rPr>
        <w:t>м</w:t>
      </w:r>
      <w:proofErr w:type="gramEnd"/>
      <w:r w:rsidRPr="00A76CE0">
        <w:rPr>
          <w:sz w:val="24"/>
          <w:szCs w:val="24"/>
          <w:lang w:val="ru-RU"/>
        </w:rPr>
        <w:t xml:space="preserve">ісці його передачі відповідно до п. 5.2. даного Договору. Приймання-передача Товару засвідчується </w:t>
      </w:r>
      <w:proofErr w:type="gramStart"/>
      <w:r w:rsidRPr="00A76CE0">
        <w:rPr>
          <w:sz w:val="24"/>
          <w:szCs w:val="24"/>
          <w:lang w:val="ru-RU"/>
        </w:rPr>
        <w:t>п</w:t>
      </w:r>
      <w:proofErr w:type="gramEnd"/>
      <w:r w:rsidRPr="00A76CE0">
        <w:rPr>
          <w:sz w:val="24"/>
          <w:szCs w:val="24"/>
          <w:lang w:val="ru-RU"/>
        </w:rPr>
        <w:t>ідписанням видаткової накладної, яка є доказом передачі Товару у власність Покупця.</w:t>
      </w:r>
    </w:p>
    <w:p w:rsidR="00A76CE0" w:rsidRPr="00A76CE0" w:rsidRDefault="00A76CE0" w:rsidP="00A76CE0">
      <w:pPr>
        <w:jc w:val="both"/>
        <w:rPr>
          <w:sz w:val="24"/>
          <w:szCs w:val="24"/>
          <w:lang w:val="ru-RU"/>
        </w:rPr>
      </w:pPr>
      <w:r w:rsidRPr="00A76CE0">
        <w:rPr>
          <w:sz w:val="24"/>
          <w:szCs w:val="24"/>
          <w:lang w:val="ru-RU"/>
        </w:rPr>
        <w:tab/>
        <w:t>6.2. Товаросупроводжуючі документи передаються одночасно з передачею Товару.</w:t>
      </w:r>
    </w:p>
    <w:p w:rsidR="00A76CE0" w:rsidRPr="00A76CE0" w:rsidRDefault="00A76CE0" w:rsidP="00A76CE0">
      <w:pPr>
        <w:ind w:firstLine="708"/>
        <w:jc w:val="both"/>
        <w:rPr>
          <w:sz w:val="24"/>
          <w:szCs w:val="24"/>
          <w:lang w:val="ru-RU"/>
        </w:rPr>
      </w:pPr>
      <w:r w:rsidRPr="00A76CE0">
        <w:rPr>
          <w:sz w:val="24"/>
          <w:szCs w:val="24"/>
          <w:lang w:val="ru-RU"/>
        </w:rPr>
        <w:t xml:space="preserve">6.3. Приймання Товару здійснюється Покупцем відповідно до товаросупроводжуючих документів. </w:t>
      </w:r>
      <w:proofErr w:type="gramStart"/>
      <w:r w:rsidRPr="00A76CE0">
        <w:rPr>
          <w:sz w:val="24"/>
          <w:szCs w:val="24"/>
          <w:lang w:val="ru-RU"/>
        </w:rPr>
        <w:t>У</w:t>
      </w:r>
      <w:proofErr w:type="gramEnd"/>
      <w:r w:rsidRPr="00A76CE0">
        <w:rPr>
          <w:sz w:val="24"/>
          <w:szCs w:val="24"/>
          <w:lang w:val="ru-RU"/>
        </w:rPr>
        <w:t xml:space="preserve"> комплект товаросупроводжуючих документів входять:</w:t>
      </w:r>
    </w:p>
    <w:p w:rsidR="00A76CE0" w:rsidRPr="00A76CE0" w:rsidRDefault="00A76CE0" w:rsidP="00A76CE0">
      <w:pPr>
        <w:ind w:firstLine="708"/>
        <w:jc w:val="both"/>
        <w:rPr>
          <w:sz w:val="24"/>
          <w:szCs w:val="24"/>
          <w:lang w:val="ru-RU"/>
        </w:rPr>
      </w:pPr>
      <w:r w:rsidRPr="00A76CE0">
        <w:rPr>
          <w:sz w:val="24"/>
          <w:szCs w:val="24"/>
          <w:lang w:val="ru-RU"/>
        </w:rPr>
        <w:t>а) видаткова накладна;</w:t>
      </w:r>
    </w:p>
    <w:p w:rsidR="00A76CE0" w:rsidRPr="00A76CE0" w:rsidRDefault="00A76CE0" w:rsidP="00A76CE0">
      <w:pPr>
        <w:ind w:firstLine="708"/>
        <w:jc w:val="both"/>
        <w:rPr>
          <w:sz w:val="24"/>
          <w:szCs w:val="24"/>
          <w:lang w:val="ru-RU"/>
        </w:rPr>
      </w:pPr>
      <w:r w:rsidRPr="00A76CE0">
        <w:rPr>
          <w:sz w:val="24"/>
          <w:szCs w:val="24"/>
          <w:lang w:val="ru-RU"/>
        </w:rPr>
        <w:t>б) інструкція по експлуатації обладнання;</w:t>
      </w:r>
    </w:p>
    <w:p w:rsidR="00A76CE0" w:rsidRPr="00A76CE0" w:rsidRDefault="00A76CE0" w:rsidP="00A76CE0">
      <w:pPr>
        <w:ind w:firstLine="708"/>
        <w:jc w:val="both"/>
        <w:rPr>
          <w:sz w:val="24"/>
          <w:szCs w:val="24"/>
          <w:lang w:val="ru-RU"/>
        </w:rPr>
      </w:pPr>
      <w:r w:rsidRPr="00A76CE0">
        <w:rPr>
          <w:sz w:val="24"/>
          <w:szCs w:val="24"/>
          <w:lang w:val="ru-RU"/>
        </w:rPr>
        <w:t>в) технічний паспорт.</w:t>
      </w:r>
    </w:p>
    <w:p w:rsidR="00A76CE0" w:rsidRPr="00A76CE0" w:rsidRDefault="00A76CE0" w:rsidP="00A76CE0">
      <w:pPr>
        <w:ind w:firstLine="708"/>
        <w:jc w:val="both"/>
        <w:rPr>
          <w:sz w:val="24"/>
          <w:szCs w:val="24"/>
          <w:lang w:val="ru-RU"/>
        </w:rPr>
      </w:pPr>
      <w:r w:rsidRPr="00A76CE0">
        <w:rPr>
          <w:sz w:val="24"/>
          <w:szCs w:val="24"/>
          <w:lang w:val="ru-RU"/>
        </w:rPr>
        <w:t xml:space="preserve">6.4. Продавець несе відповідальність за пошкодження Товару внаслідок неналежної упаковки та консервації </w:t>
      </w:r>
      <w:proofErr w:type="gramStart"/>
      <w:r w:rsidRPr="00A76CE0">
        <w:rPr>
          <w:sz w:val="24"/>
          <w:szCs w:val="24"/>
          <w:lang w:val="ru-RU"/>
        </w:rPr>
        <w:t>до</w:t>
      </w:r>
      <w:proofErr w:type="gramEnd"/>
      <w:r w:rsidRPr="00A76CE0">
        <w:rPr>
          <w:sz w:val="24"/>
          <w:szCs w:val="24"/>
          <w:lang w:val="ru-RU"/>
        </w:rPr>
        <w:t xml:space="preserve"> </w:t>
      </w:r>
      <w:proofErr w:type="gramStart"/>
      <w:r w:rsidRPr="00A76CE0">
        <w:rPr>
          <w:sz w:val="24"/>
          <w:szCs w:val="24"/>
          <w:lang w:val="ru-RU"/>
        </w:rPr>
        <w:t>моменту</w:t>
      </w:r>
      <w:proofErr w:type="gramEnd"/>
      <w:r w:rsidRPr="00A76CE0">
        <w:rPr>
          <w:sz w:val="24"/>
          <w:szCs w:val="24"/>
          <w:lang w:val="ru-RU"/>
        </w:rPr>
        <w:t xml:space="preserve"> передачі Товару Покупцеві в місці постачання.</w:t>
      </w:r>
    </w:p>
    <w:p w:rsidR="00A76CE0" w:rsidRPr="00A76CE0" w:rsidRDefault="00A76CE0" w:rsidP="00A76CE0">
      <w:pPr>
        <w:ind w:firstLine="708"/>
        <w:jc w:val="both"/>
        <w:rPr>
          <w:sz w:val="24"/>
          <w:szCs w:val="24"/>
          <w:lang w:val="ru-RU"/>
        </w:rPr>
      </w:pPr>
      <w:r w:rsidRPr="00A76CE0">
        <w:rPr>
          <w:sz w:val="24"/>
          <w:szCs w:val="24"/>
          <w:lang w:val="ru-RU"/>
        </w:rPr>
        <w:t xml:space="preserve">6.5. </w:t>
      </w:r>
      <w:proofErr w:type="gramStart"/>
      <w:r w:rsidRPr="00A76CE0">
        <w:rPr>
          <w:bCs/>
          <w:color w:val="000000"/>
          <w:sz w:val="24"/>
          <w:szCs w:val="24"/>
          <w:lang w:val="ru-RU"/>
        </w:rPr>
        <w:t>У разі виявлення невідповідності Товару тендерній документації, умовам дійсного договору, некомплектності або недоброякісності, його ушкодження або псування Покупець повинен протягом 20 робочих днів з моменту прибуття Товару у місце постачання повідомити  про це Продавця у письмовій формі (електронною поштою) та викликати представника Продавця для складання відповідного акту.</w:t>
      </w:r>
      <w:proofErr w:type="gramEnd"/>
      <w:r w:rsidRPr="00A76CE0">
        <w:rPr>
          <w:bCs/>
          <w:color w:val="000000"/>
          <w:sz w:val="24"/>
          <w:szCs w:val="24"/>
          <w:lang w:val="ru-RU"/>
        </w:rPr>
        <w:t xml:space="preserve"> </w:t>
      </w:r>
      <w:proofErr w:type="gramStart"/>
      <w:r w:rsidRPr="00A76CE0">
        <w:rPr>
          <w:bCs/>
          <w:color w:val="000000"/>
          <w:sz w:val="24"/>
          <w:szCs w:val="24"/>
          <w:lang w:val="ru-RU"/>
        </w:rPr>
        <w:t>У</w:t>
      </w:r>
      <w:proofErr w:type="gramEnd"/>
      <w:r w:rsidRPr="00A76CE0">
        <w:rPr>
          <w:bCs/>
          <w:color w:val="000000"/>
          <w:sz w:val="24"/>
          <w:szCs w:val="24"/>
          <w:lang w:val="ru-RU"/>
        </w:rPr>
        <w:t xml:space="preserve"> </w:t>
      </w:r>
      <w:proofErr w:type="gramStart"/>
      <w:r w:rsidRPr="00A76CE0">
        <w:rPr>
          <w:bCs/>
          <w:color w:val="000000"/>
          <w:sz w:val="24"/>
          <w:szCs w:val="24"/>
          <w:lang w:val="ru-RU"/>
        </w:rPr>
        <w:t>раз</w:t>
      </w:r>
      <w:proofErr w:type="gramEnd"/>
      <w:r w:rsidRPr="00A76CE0">
        <w:rPr>
          <w:bCs/>
          <w:color w:val="000000"/>
          <w:sz w:val="24"/>
          <w:szCs w:val="24"/>
          <w:lang w:val="ru-RU"/>
        </w:rPr>
        <w:t>і виявлення  Товару зі скритими недоліками виробничого характеру Покупець має повідомити про це Продавця протягом 4 (чотирьох) місяців з моменту прибуття Товару у місце постачання і викликати представника Продавця для складання відповідного акту</w:t>
      </w:r>
      <w:r w:rsidRPr="00A76CE0">
        <w:rPr>
          <w:sz w:val="24"/>
          <w:szCs w:val="24"/>
          <w:lang w:val="ru-RU"/>
        </w:rPr>
        <w:t>.</w:t>
      </w:r>
    </w:p>
    <w:p w:rsidR="00A76CE0" w:rsidRPr="00A76CE0" w:rsidRDefault="00A76CE0" w:rsidP="00A76CE0">
      <w:pPr>
        <w:ind w:firstLine="708"/>
        <w:jc w:val="both"/>
        <w:rPr>
          <w:color w:val="212121"/>
          <w:sz w:val="24"/>
          <w:szCs w:val="24"/>
          <w:lang w:val="ru-RU"/>
        </w:rPr>
      </w:pPr>
      <w:r w:rsidRPr="00A76CE0">
        <w:rPr>
          <w:sz w:val="24"/>
          <w:szCs w:val="24"/>
          <w:lang w:val="ru-RU"/>
        </w:rPr>
        <w:t xml:space="preserve">6.6. </w:t>
      </w:r>
      <w:r w:rsidRPr="00A76CE0">
        <w:rPr>
          <w:color w:val="212121"/>
          <w:sz w:val="24"/>
          <w:szCs w:val="24"/>
          <w:lang w:val="ru-RU"/>
        </w:rPr>
        <w:t xml:space="preserve">Продавець зобов'язаний не </w:t>
      </w:r>
      <w:proofErr w:type="gramStart"/>
      <w:r w:rsidRPr="00A76CE0">
        <w:rPr>
          <w:color w:val="212121"/>
          <w:sz w:val="24"/>
          <w:szCs w:val="24"/>
          <w:lang w:val="ru-RU"/>
        </w:rPr>
        <w:t>п</w:t>
      </w:r>
      <w:proofErr w:type="gramEnd"/>
      <w:r w:rsidRPr="00A76CE0">
        <w:rPr>
          <w:color w:val="212121"/>
          <w:sz w:val="24"/>
          <w:szCs w:val="24"/>
          <w:lang w:val="ru-RU"/>
        </w:rPr>
        <w:t xml:space="preserve">ізніше ніж на наступний день після отримання виклику Покупця повідомити електронною пошто чи буде направлений представник для участі в перевірці якості продукції. Неотримання відповіді на виклик в зазначений термін дає право Покупцю скласти акт у односторонньому порядку з залученням висококваліфікованих фахівців, у тому числі </w:t>
      </w:r>
      <w:r w:rsidRPr="00A76CE0">
        <w:rPr>
          <w:color w:val="212121"/>
          <w:sz w:val="24"/>
          <w:szCs w:val="24"/>
          <w:lang w:val="ru-RU"/>
        </w:rPr>
        <w:lastRenderedPageBreak/>
        <w:t xml:space="preserve">компетентного представника іншого </w:t>
      </w:r>
      <w:proofErr w:type="gramStart"/>
      <w:r w:rsidRPr="00A76CE0">
        <w:rPr>
          <w:color w:val="212121"/>
          <w:sz w:val="24"/>
          <w:szCs w:val="24"/>
          <w:lang w:val="ru-RU"/>
        </w:rPr>
        <w:t>п</w:t>
      </w:r>
      <w:proofErr w:type="gramEnd"/>
      <w:r w:rsidRPr="00A76CE0">
        <w:rPr>
          <w:color w:val="212121"/>
          <w:sz w:val="24"/>
          <w:szCs w:val="24"/>
          <w:lang w:val="ru-RU"/>
        </w:rPr>
        <w:t>ідприємства до закінчення встановленого терміну явки представника Продавця.</w:t>
      </w:r>
    </w:p>
    <w:p w:rsidR="00A76CE0" w:rsidRPr="00A76CE0" w:rsidRDefault="00A76CE0" w:rsidP="00A76CE0">
      <w:pPr>
        <w:spacing w:line="200" w:lineRule="atLeast"/>
        <w:jc w:val="center"/>
        <w:rPr>
          <w:b/>
          <w:caps/>
          <w:sz w:val="24"/>
          <w:szCs w:val="24"/>
          <w:lang w:val="ru-RU"/>
        </w:rPr>
      </w:pPr>
      <w:proofErr w:type="gramStart"/>
      <w:r>
        <w:rPr>
          <w:b/>
          <w:sz w:val="24"/>
          <w:szCs w:val="24"/>
        </w:rPr>
        <w:t>V</w:t>
      </w:r>
      <w:r w:rsidRPr="00A76CE0">
        <w:rPr>
          <w:b/>
          <w:sz w:val="24"/>
          <w:szCs w:val="24"/>
          <w:lang w:val="ru-RU"/>
        </w:rPr>
        <w:t>І</w:t>
      </w:r>
      <w:r>
        <w:rPr>
          <w:b/>
          <w:sz w:val="24"/>
          <w:szCs w:val="24"/>
        </w:rPr>
        <w:t>I</w:t>
      </w:r>
      <w:r w:rsidRPr="00A76CE0">
        <w:rPr>
          <w:b/>
          <w:sz w:val="24"/>
          <w:szCs w:val="24"/>
          <w:lang w:val="ru-RU"/>
        </w:rPr>
        <w:t>.</w:t>
      </w:r>
      <w:proofErr w:type="gramEnd"/>
      <w:r w:rsidRPr="00A76CE0">
        <w:rPr>
          <w:b/>
          <w:sz w:val="24"/>
          <w:szCs w:val="24"/>
          <w:lang w:val="ru-RU"/>
        </w:rPr>
        <w:t xml:space="preserve"> </w:t>
      </w:r>
      <w:r w:rsidRPr="00A76CE0">
        <w:rPr>
          <w:b/>
          <w:caps/>
          <w:sz w:val="24"/>
          <w:szCs w:val="24"/>
          <w:lang w:val="ru-RU"/>
        </w:rPr>
        <w:t>Права та обов'язки сторін</w:t>
      </w:r>
    </w:p>
    <w:p w:rsidR="00A76CE0" w:rsidRPr="00A76CE0" w:rsidRDefault="00A76CE0" w:rsidP="00A76CE0">
      <w:pPr>
        <w:spacing w:line="200" w:lineRule="atLeast"/>
        <w:jc w:val="both"/>
        <w:rPr>
          <w:b/>
          <w:sz w:val="24"/>
          <w:szCs w:val="24"/>
          <w:lang w:val="ru-RU"/>
        </w:rPr>
      </w:pPr>
      <w:r w:rsidRPr="00A76CE0">
        <w:rPr>
          <w:b/>
          <w:sz w:val="24"/>
          <w:szCs w:val="24"/>
          <w:lang w:val="ru-RU"/>
        </w:rPr>
        <w:tab/>
        <w:t>7.1. Покупець зобов'язаний:</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7.1.1. Своєчасно та в повному обсязі сплатити за зазначений в Специфікації № 1 </w:t>
      </w:r>
      <w:proofErr w:type="gramStart"/>
      <w:r w:rsidRPr="00A76CE0">
        <w:rPr>
          <w:sz w:val="24"/>
          <w:szCs w:val="24"/>
          <w:lang w:val="ru-RU"/>
        </w:rPr>
        <w:t>до</w:t>
      </w:r>
      <w:proofErr w:type="gramEnd"/>
      <w:r w:rsidRPr="00A76CE0">
        <w:rPr>
          <w:sz w:val="24"/>
          <w:szCs w:val="24"/>
          <w:lang w:val="ru-RU"/>
        </w:rPr>
        <w:t xml:space="preserve"> Договору Товар згідно п. 4.2. даного Договору;</w:t>
      </w:r>
    </w:p>
    <w:p w:rsidR="00A76CE0" w:rsidRPr="00A76CE0" w:rsidRDefault="00A76CE0" w:rsidP="00A76CE0">
      <w:pPr>
        <w:spacing w:line="200" w:lineRule="atLeast"/>
        <w:jc w:val="both"/>
        <w:rPr>
          <w:sz w:val="24"/>
          <w:szCs w:val="24"/>
          <w:lang w:val="ru-RU"/>
        </w:rPr>
      </w:pPr>
      <w:r w:rsidRPr="00A76CE0">
        <w:rPr>
          <w:sz w:val="24"/>
          <w:szCs w:val="24"/>
          <w:lang w:val="ru-RU"/>
        </w:rPr>
        <w:tab/>
        <w:t>7.1.2. Приймати поставлений Товар згідно з видатковою накладною.</w:t>
      </w:r>
    </w:p>
    <w:p w:rsidR="00A76CE0" w:rsidRPr="00A76CE0" w:rsidRDefault="00A76CE0" w:rsidP="00A76CE0">
      <w:pPr>
        <w:spacing w:line="200" w:lineRule="atLeast"/>
        <w:ind w:firstLine="708"/>
        <w:jc w:val="both"/>
        <w:rPr>
          <w:b/>
          <w:sz w:val="24"/>
          <w:szCs w:val="24"/>
          <w:lang w:val="ru-RU"/>
        </w:rPr>
      </w:pPr>
      <w:r w:rsidRPr="00A76CE0">
        <w:rPr>
          <w:b/>
          <w:sz w:val="24"/>
          <w:szCs w:val="24"/>
          <w:lang w:val="ru-RU"/>
        </w:rPr>
        <w:t>7.2. Покупець має право:</w:t>
      </w:r>
    </w:p>
    <w:p w:rsidR="00A76CE0" w:rsidRPr="00A76CE0" w:rsidRDefault="00A76CE0" w:rsidP="00A76CE0">
      <w:pPr>
        <w:spacing w:line="200" w:lineRule="atLeast"/>
        <w:jc w:val="both"/>
        <w:rPr>
          <w:sz w:val="24"/>
          <w:szCs w:val="24"/>
          <w:lang w:val="ru-RU"/>
        </w:rPr>
      </w:pPr>
      <w:r w:rsidRPr="00A76CE0">
        <w:rPr>
          <w:sz w:val="24"/>
          <w:szCs w:val="24"/>
          <w:lang w:val="ru-RU"/>
        </w:rPr>
        <w:tab/>
        <w:t>7.2.1. Достроково розірвати цей Догові</w:t>
      </w:r>
      <w:proofErr w:type="gramStart"/>
      <w:r w:rsidRPr="00A76CE0">
        <w:rPr>
          <w:sz w:val="24"/>
          <w:szCs w:val="24"/>
          <w:lang w:val="ru-RU"/>
        </w:rPr>
        <w:t>р</w:t>
      </w:r>
      <w:proofErr w:type="gramEnd"/>
      <w:r w:rsidRPr="00A76CE0">
        <w:rPr>
          <w:sz w:val="24"/>
          <w:szCs w:val="24"/>
          <w:lang w:val="ru-RU"/>
        </w:rPr>
        <w:t xml:space="preserve"> у разі невиконання зобов'язань Продавцем, повідомивши про це його за 3 (три) календарних дні;</w:t>
      </w:r>
    </w:p>
    <w:p w:rsidR="00A76CE0" w:rsidRPr="00A76CE0" w:rsidRDefault="00A76CE0" w:rsidP="00A76CE0">
      <w:pPr>
        <w:spacing w:line="200" w:lineRule="atLeast"/>
        <w:jc w:val="both"/>
        <w:rPr>
          <w:sz w:val="24"/>
          <w:szCs w:val="24"/>
          <w:lang w:val="ru-RU"/>
        </w:rPr>
      </w:pPr>
      <w:r w:rsidRPr="00A76CE0">
        <w:rPr>
          <w:sz w:val="24"/>
          <w:szCs w:val="24"/>
          <w:lang w:val="ru-RU"/>
        </w:rPr>
        <w:tab/>
        <w:t>7.2.2. Контролювати поставку Товару у строки, встановлені цим Договором.</w:t>
      </w:r>
    </w:p>
    <w:p w:rsidR="00A76CE0" w:rsidRPr="00A76CE0" w:rsidRDefault="00A76CE0" w:rsidP="00A76CE0">
      <w:pPr>
        <w:spacing w:line="200" w:lineRule="atLeast"/>
        <w:jc w:val="both"/>
        <w:rPr>
          <w:b/>
          <w:sz w:val="24"/>
          <w:szCs w:val="24"/>
          <w:lang w:val="ru-RU"/>
        </w:rPr>
      </w:pPr>
      <w:r w:rsidRPr="00A76CE0">
        <w:rPr>
          <w:b/>
          <w:sz w:val="24"/>
          <w:szCs w:val="24"/>
          <w:lang w:val="ru-RU"/>
        </w:rPr>
        <w:tab/>
        <w:t>7.3. Продавець зобов'язаний:</w:t>
      </w:r>
    </w:p>
    <w:p w:rsidR="00A76CE0" w:rsidRPr="00A76CE0" w:rsidRDefault="00A76CE0" w:rsidP="00A76CE0">
      <w:pPr>
        <w:spacing w:line="200" w:lineRule="atLeast"/>
        <w:jc w:val="both"/>
        <w:rPr>
          <w:sz w:val="24"/>
          <w:szCs w:val="24"/>
          <w:lang w:val="ru-RU"/>
        </w:rPr>
      </w:pPr>
      <w:r w:rsidRPr="00A76CE0">
        <w:rPr>
          <w:sz w:val="24"/>
          <w:szCs w:val="24"/>
          <w:lang w:val="ru-RU"/>
        </w:rPr>
        <w:tab/>
        <w:t>7.3.1. Забезпечити поставку Товару у строки, встановлені цим Договором;</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7.3.2. Забезпечити поставку Товару, якість якого відповідає умовам, встановленим розділом </w:t>
      </w:r>
      <w:r>
        <w:rPr>
          <w:sz w:val="24"/>
          <w:szCs w:val="24"/>
        </w:rPr>
        <w:t>II</w:t>
      </w:r>
      <w:r w:rsidRPr="00A76CE0">
        <w:rPr>
          <w:sz w:val="24"/>
          <w:szCs w:val="24"/>
          <w:lang w:val="ru-RU"/>
        </w:rPr>
        <w:t xml:space="preserve"> цього Договору;</w:t>
      </w:r>
    </w:p>
    <w:p w:rsidR="00A76CE0" w:rsidRPr="00A76CE0" w:rsidRDefault="00A76CE0" w:rsidP="00A76CE0">
      <w:pPr>
        <w:spacing w:line="200" w:lineRule="atLeast"/>
        <w:jc w:val="both"/>
        <w:rPr>
          <w:b/>
          <w:sz w:val="24"/>
          <w:szCs w:val="24"/>
          <w:lang w:val="ru-RU"/>
        </w:rPr>
      </w:pPr>
      <w:r w:rsidRPr="00A76CE0">
        <w:rPr>
          <w:sz w:val="24"/>
          <w:szCs w:val="24"/>
          <w:lang w:val="ru-RU"/>
        </w:rPr>
        <w:tab/>
      </w:r>
      <w:r w:rsidRPr="00A76CE0">
        <w:rPr>
          <w:b/>
          <w:sz w:val="24"/>
          <w:szCs w:val="24"/>
          <w:lang w:val="ru-RU"/>
        </w:rPr>
        <w:t>7.4. Продавець має право:</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7.4.1. Своєчасно та в повному обсязі отримати плату за зазначений в Специфікації № 1 </w:t>
      </w:r>
      <w:proofErr w:type="gramStart"/>
      <w:r w:rsidRPr="00A76CE0">
        <w:rPr>
          <w:sz w:val="24"/>
          <w:szCs w:val="24"/>
          <w:lang w:val="ru-RU"/>
        </w:rPr>
        <w:t>до</w:t>
      </w:r>
      <w:proofErr w:type="gramEnd"/>
      <w:r w:rsidRPr="00A76CE0">
        <w:rPr>
          <w:sz w:val="24"/>
          <w:szCs w:val="24"/>
          <w:lang w:val="ru-RU"/>
        </w:rPr>
        <w:t xml:space="preserve"> Договору Товар;</w:t>
      </w:r>
    </w:p>
    <w:p w:rsidR="00A76CE0" w:rsidRPr="00A76CE0" w:rsidRDefault="00A76CE0" w:rsidP="00A76CE0">
      <w:pPr>
        <w:spacing w:line="200" w:lineRule="atLeast"/>
        <w:jc w:val="both"/>
        <w:rPr>
          <w:sz w:val="24"/>
          <w:szCs w:val="24"/>
          <w:lang w:val="ru-RU"/>
        </w:rPr>
      </w:pPr>
      <w:r w:rsidRPr="00A76CE0">
        <w:rPr>
          <w:sz w:val="24"/>
          <w:szCs w:val="24"/>
          <w:lang w:val="ru-RU"/>
        </w:rPr>
        <w:tab/>
        <w:t>7.4.2. На дострокову поставку Товару за письмовим погодженням Покупця.</w:t>
      </w:r>
    </w:p>
    <w:p w:rsidR="00A76CE0" w:rsidRPr="00A76CE0" w:rsidRDefault="00A76CE0" w:rsidP="00A76CE0">
      <w:pPr>
        <w:spacing w:line="200" w:lineRule="atLeast"/>
        <w:jc w:val="center"/>
        <w:rPr>
          <w:b/>
          <w:caps/>
          <w:sz w:val="24"/>
          <w:szCs w:val="24"/>
          <w:lang w:val="ru-RU"/>
        </w:rPr>
      </w:pPr>
      <w:proofErr w:type="gramStart"/>
      <w:r>
        <w:rPr>
          <w:b/>
          <w:sz w:val="24"/>
          <w:szCs w:val="24"/>
        </w:rPr>
        <w:t>VI</w:t>
      </w:r>
      <w:r w:rsidRPr="00A76CE0">
        <w:rPr>
          <w:b/>
          <w:sz w:val="24"/>
          <w:szCs w:val="24"/>
          <w:lang w:val="ru-RU"/>
        </w:rPr>
        <w:t>І</w:t>
      </w:r>
      <w:r>
        <w:rPr>
          <w:b/>
          <w:sz w:val="24"/>
          <w:szCs w:val="24"/>
        </w:rPr>
        <w:t>I</w:t>
      </w:r>
      <w:r w:rsidRPr="00A76CE0">
        <w:rPr>
          <w:b/>
          <w:sz w:val="24"/>
          <w:szCs w:val="24"/>
          <w:lang w:val="ru-RU"/>
        </w:rPr>
        <w:t>.</w:t>
      </w:r>
      <w:proofErr w:type="gramEnd"/>
      <w:r w:rsidRPr="00A76CE0">
        <w:rPr>
          <w:b/>
          <w:sz w:val="24"/>
          <w:szCs w:val="24"/>
          <w:lang w:val="ru-RU"/>
        </w:rPr>
        <w:t xml:space="preserve"> </w:t>
      </w:r>
      <w:r w:rsidRPr="00A76CE0">
        <w:rPr>
          <w:b/>
          <w:caps/>
          <w:sz w:val="24"/>
          <w:szCs w:val="24"/>
          <w:lang w:val="ru-RU"/>
        </w:rPr>
        <w:t>Відповідальність сторін</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8.1. </w:t>
      </w:r>
      <w:proofErr w:type="gramStart"/>
      <w:r w:rsidRPr="00A76CE0">
        <w:rPr>
          <w:sz w:val="24"/>
          <w:szCs w:val="24"/>
          <w:lang w:val="ru-RU"/>
        </w:rPr>
        <w:t>У</w:t>
      </w:r>
      <w:proofErr w:type="gramEnd"/>
      <w:r w:rsidRPr="00A76CE0">
        <w:rPr>
          <w:sz w:val="24"/>
          <w:szCs w:val="24"/>
          <w:lang w:val="ru-RU"/>
        </w:rPr>
        <w:t xml:space="preserve"> </w:t>
      </w:r>
      <w:proofErr w:type="gramStart"/>
      <w:r w:rsidRPr="00A76CE0">
        <w:rPr>
          <w:sz w:val="24"/>
          <w:szCs w:val="24"/>
          <w:lang w:val="ru-RU"/>
        </w:rPr>
        <w:t>раз</w:t>
      </w:r>
      <w:proofErr w:type="gramEnd"/>
      <w:r w:rsidRPr="00A76CE0">
        <w:rPr>
          <w:sz w:val="24"/>
          <w:szCs w:val="24"/>
          <w:lang w:val="ru-RU"/>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76CE0" w:rsidRPr="00A76CE0" w:rsidRDefault="00A76CE0" w:rsidP="00A76CE0">
      <w:pPr>
        <w:tabs>
          <w:tab w:val="left" w:pos="739"/>
        </w:tabs>
        <w:ind w:firstLine="709"/>
        <w:jc w:val="both"/>
        <w:rPr>
          <w:color w:val="000000"/>
          <w:sz w:val="24"/>
          <w:szCs w:val="24"/>
          <w:lang w:val="ru-RU"/>
        </w:rPr>
      </w:pPr>
      <w:r w:rsidRPr="00A76CE0">
        <w:rPr>
          <w:color w:val="000000"/>
          <w:sz w:val="24"/>
          <w:szCs w:val="24"/>
          <w:lang w:val="ru-RU"/>
        </w:rPr>
        <w:t xml:space="preserve">8.2. Продавець несе повну відповідальність за якість Товару у межах гарантійного строку зазначеного в гарантійному талоні. Гарантія якості Товару розповсюджується також на </w:t>
      </w:r>
      <w:proofErr w:type="gramStart"/>
      <w:r w:rsidRPr="00A76CE0">
        <w:rPr>
          <w:color w:val="000000"/>
          <w:sz w:val="24"/>
          <w:szCs w:val="24"/>
          <w:lang w:val="ru-RU"/>
        </w:rPr>
        <w:t>вс</w:t>
      </w:r>
      <w:proofErr w:type="gramEnd"/>
      <w:r w:rsidRPr="00A76CE0">
        <w:rPr>
          <w:color w:val="000000"/>
          <w:sz w:val="24"/>
          <w:szCs w:val="24"/>
          <w:lang w:val="ru-RU"/>
        </w:rPr>
        <w:t xml:space="preserve">і комплектуючи вироби. </w:t>
      </w:r>
    </w:p>
    <w:p w:rsidR="00A76CE0" w:rsidRPr="00A76CE0" w:rsidRDefault="00A76CE0" w:rsidP="00A76CE0">
      <w:pPr>
        <w:tabs>
          <w:tab w:val="left" w:pos="739"/>
        </w:tabs>
        <w:ind w:firstLine="709"/>
        <w:jc w:val="both"/>
        <w:rPr>
          <w:color w:val="000000"/>
          <w:sz w:val="24"/>
          <w:szCs w:val="24"/>
          <w:lang w:val="ru-RU"/>
        </w:rPr>
      </w:pPr>
      <w:r w:rsidRPr="00A76CE0">
        <w:rPr>
          <w:color w:val="000000"/>
          <w:sz w:val="24"/>
          <w:szCs w:val="24"/>
          <w:lang w:val="ru-RU"/>
        </w:rPr>
        <w:t xml:space="preserve">8.3. В межах гарантії Продавець зобов'язується за </w:t>
      </w:r>
      <w:proofErr w:type="gramStart"/>
      <w:r w:rsidRPr="00A76CE0">
        <w:rPr>
          <w:color w:val="000000"/>
          <w:sz w:val="24"/>
          <w:szCs w:val="24"/>
          <w:lang w:val="ru-RU"/>
        </w:rPr>
        <w:t>св</w:t>
      </w:r>
      <w:proofErr w:type="gramEnd"/>
      <w:r w:rsidRPr="00A76CE0">
        <w:rPr>
          <w:color w:val="000000"/>
          <w:sz w:val="24"/>
          <w:szCs w:val="24"/>
          <w:lang w:val="ru-RU"/>
        </w:rPr>
        <w:t>ій рахунок протягом 30 (тридцяти) календарних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несправностей і/або дефектів.</w:t>
      </w:r>
    </w:p>
    <w:p w:rsidR="00A76CE0" w:rsidRPr="00A76CE0" w:rsidRDefault="00A76CE0" w:rsidP="00A76CE0">
      <w:pPr>
        <w:tabs>
          <w:tab w:val="left" w:pos="739"/>
        </w:tabs>
        <w:ind w:firstLine="709"/>
        <w:jc w:val="both"/>
        <w:rPr>
          <w:color w:val="000000"/>
          <w:sz w:val="24"/>
          <w:szCs w:val="24"/>
          <w:lang w:val="ru-RU"/>
        </w:rPr>
      </w:pPr>
      <w:r w:rsidRPr="00A76CE0">
        <w:rPr>
          <w:color w:val="000000"/>
          <w:sz w:val="24"/>
          <w:szCs w:val="24"/>
          <w:lang w:val="ru-RU"/>
        </w:rPr>
        <w:t>8.4. Вартість переміщень Товару, за потреби в його ремонті, впродовж  гарантійного строку, в повній мі</w:t>
      </w:r>
      <w:proofErr w:type="gramStart"/>
      <w:r w:rsidRPr="00A76CE0">
        <w:rPr>
          <w:color w:val="000000"/>
          <w:sz w:val="24"/>
          <w:szCs w:val="24"/>
          <w:lang w:val="ru-RU"/>
        </w:rPr>
        <w:t>р</w:t>
      </w:r>
      <w:proofErr w:type="gramEnd"/>
      <w:r w:rsidRPr="00A76CE0">
        <w:rPr>
          <w:color w:val="000000"/>
          <w:sz w:val="24"/>
          <w:szCs w:val="24"/>
          <w:lang w:val="ru-RU"/>
        </w:rPr>
        <w:t>і покладається на Продавця.</w:t>
      </w:r>
    </w:p>
    <w:p w:rsidR="00A76CE0" w:rsidRPr="00A76CE0" w:rsidRDefault="00A76CE0" w:rsidP="00A76CE0">
      <w:pPr>
        <w:tabs>
          <w:tab w:val="left" w:pos="739"/>
        </w:tabs>
        <w:ind w:firstLine="709"/>
        <w:jc w:val="both"/>
        <w:rPr>
          <w:bCs/>
          <w:color w:val="000000"/>
          <w:sz w:val="24"/>
          <w:szCs w:val="24"/>
          <w:lang w:val="ru-RU"/>
        </w:rPr>
      </w:pPr>
      <w:r w:rsidRPr="00A76CE0">
        <w:rPr>
          <w:color w:val="000000"/>
          <w:sz w:val="24"/>
          <w:szCs w:val="24"/>
          <w:lang w:val="ru-RU"/>
        </w:rPr>
        <w:t xml:space="preserve">8.5. </w:t>
      </w:r>
      <w:r w:rsidRPr="00A76CE0">
        <w:rPr>
          <w:bCs/>
          <w:color w:val="000000"/>
          <w:sz w:val="24"/>
          <w:szCs w:val="24"/>
          <w:lang w:val="ru-RU"/>
        </w:rPr>
        <w:t xml:space="preserve">При порушені </w:t>
      </w:r>
      <w:r w:rsidRPr="00A76CE0">
        <w:rPr>
          <w:color w:val="000000"/>
          <w:sz w:val="24"/>
          <w:szCs w:val="24"/>
          <w:lang w:val="ru-RU"/>
        </w:rPr>
        <w:t xml:space="preserve">строків заміни або гарантійного ремонту Товару, Продавець </w:t>
      </w:r>
      <w:r w:rsidRPr="00A76CE0">
        <w:rPr>
          <w:bCs/>
          <w:color w:val="000000"/>
          <w:sz w:val="24"/>
          <w:szCs w:val="24"/>
          <w:lang w:val="ru-RU"/>
        </w:rPr>
        <w:t xml:space="preserve">зобов'язується за вимогою Покупця сплатити останньому штраф у розмірі 10 (десяти) відсотків </w:t>
      </w:r>
      <w:proofErr w:type="gramStart"/>
      <w:r w:rsidRPr="00A76CE0">
        <w:rPr>
          <w:bCs/>
          <w:color w:val="000000"/>
          <w:sz w:val="24"/>
          <w:szCs w:val="24"/>
          <w:lang w:val="ru-RU"/>
        </w:rPr>
        <w:t>в</w:t>
      </w:r>
      <w:proofErr w:type="gramEnd"/>
      <w:r w:rsidRPr="00A76CE0">
        <w:rPr>
          <w:bCs/>
          <w:color w:val="000000"/>
          <w:sz w:val="24"/>
          <w:szCs w:val="24"/>
          <w:lang w:val="ru-RU"/>
        </w:rPr>
        <w:t>ід загальної вартості Товару зазначеної у п. 3.2. цього Договору.</w:t>
      </w:r>
    </w:p>
    <w:p w:rsidR="00A76CE0" w:rsidRPr="00A76CE0" w:rsidRDefault="00A76CE0" w:rsidP="00A76CE0">
      <w:pPr>
        <w:spacing w:line="200" w:lineRule="atLeast"/>
        <w:jc w:val="both"/>
        <w:rPr>
          <w:sz w:val="24"/>
          <w:szCs w:val="24"/>
          <w:lang w:val="ru-RU"/>
        </w:rPr>
      </w:pPr>
      <w:r w:rsidRPr="00A76CE0">
        <w:rPr>
          <w:sz w:val="24"/>
          <w:szCs w:val="24"/>
          <w:lang w:val="ru-RU"/>
        </w:rPr>
        <w:tab/>
        <w:t>8.6. У разі невиконання або несвоєчасного виконання зобов'язань Продавець сплачує Покупцю пеню у розмі</w:t>
      </w:r>
      <w:proofErr w:type="gramStart"/>
      <w:r w:rsidRPr="00A76CE0">
        <w:rPr>
          <w:sz w:val="24"/>
          <w:szCs w:val="24"/>
          <w:lang w:val="ru-RU"/>
        </w:rPr>
        <w:t>р</w:t>
      </w:r>
      <w:proofErr w:type="gramEnd"/>
      <w:r w:rsidRPr="00A76CE0">
        <w:rPr>
          <w:sz w:val="24"/>
          <w:szCs w:val="24"/>
          <w:lang w:val="ru-RU"/>
        </w:rPr>
        <w:t>і 0,1 відсотка від вартості Товару за кожен календарний день прострочення.</w:t>
      </w:r>
    </w:p>
    <w:p w:rsidR="00A76CE0" w:rsidRPr="00A76CE0" w:rsidRDefault="00A76CE0" w:rsidP="00A76CE0">
      <w:pPr>
        <w:spacing w:line="200" w:lineRule="atLeast"/>
        <w:jc w:val="both"/>
        <w:rPr>
          <w:sz w:val="24"/>
          <w:szCs w:val="24"/>
          <w:lang w:val="ru-RU"/>
        </w:rPr>
      </w:pPr>
      <w:r w:rsidRPr="00A76CE0">
        <w:rPr>
          <w:sz w:val="24"/>
          <w:szCs w:val="24"/>
          <w:lang w:val="ru-RU"/>
        </w:rPr>
        <w:tab/>
        <w:t>8.7. У разі поставки неякісного Товару Продавець сплачує штраф у розмі</w:t>
      </w:r>
      <w:proofErr w:type="gramStart"/>
      <w:r w:rsidRPr="00A76CE0">
        <w:rPr>
          <w:sz w:val="24"/>
          <w:szCs w:val="24"/>
          <w:lang w:val="ru-RU"/>
        </w:rPr>
        <w:t>р</w:t>
      </w:r>
      <w:proofErr w:type="gramEnd"/>
      <w:r w:rsidRPr="00A76CE0">
        <w:rPr>
          <w:sz w:val="24"/>
          <w:szCs w:val="24"/>
          <w:lang w:val="ru-RU"/>
        </w:rPr>
        <w:t>і 20% від вартості поставленої неякісної продукції.</w:t>
      </w:r>
    </w:p>
    <w:p w:rsidR="00A76CE0" w:rsidRPr="00A76CE0" w:rsidRDefault="00A76CE0" w:rsidP="00A76CE0">
      <w:pPr>
        <w:spacing w:line="200" w:lineRule="atLeast"/>
        <w:jc w:val="center"/>
        <w:rPr>
          <w:b/>
          <w:caps/>
          <w:sz w:val="24"/>
          <w:szCs w:val="24"/>
          <w:lang w:val="ru-RU"/>
        </w:rPr>
      </w:pPr>
      <w:r>
        <w:rPr>
          <w:b/>
          <w:sz w:val="24"/>
          <w:szCs w:val="24"/>
        </w:rPr>
        <w:t>IX</w:t>
      </w:r>
      <w:r w:rsidRPr="00A76CE0">
        <w:rPr>
          <w:b/>
          <w:sz w:val="24"/>
          <w:szCs w:val="24"/>
          <w:lang w:val="ru-RU"/>
        </w:rPr>
        <w:t xml:space="preserve">. </w:t>
      </w:r>
      <w:r w:rsidRPr="00A76CE0">
        <w:rPr>
          <w:b/>
          <w:caps/>
          <w:sz w:val="24"/>
          <w:szCs w:val="24"/>
          <w:lang w:val="ru-RU"/>
        </w:rPr>
        <w:t>Обставини непереборної сили</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A76CE0">
        <w:rPr>
          <w:sz w:val="24"/>
          <w:szCs w:val="24"/>
          <w:lang w:val="ru-RU"/>
        </w:rPr>
        <w:t>п</w:t>
      </w:r>
      <w:proofErr w:type="gramEnd"/>
      <w:r w:rsidRPr="00A76CE0">
        <w:rPr>
          <w:sz w:val="24"/>
          <w:szCs w:val="24"/>
          <w:lang w:val="ru-RU"/>
        </w:rPr>
        <w:t xml:space="preserve">ід час укладання Договору та виникли поза  волею Сторін (аварія, катастрофа, стихійне лихо, епідемія, епізоотія, війна тощо). </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9.2. Сторона, що не може виконувати зобов'язання за цим Договором  унаслідок дії обставин непереборної сили, повинна не </w:t>
      </w:r>
      <w:proofErr w:type="gramStart"/>
      <w:r w:rsidRPr="00A76CE0">
        <w:rPr>
          <w:sz w:val="24"/>
          <w:szCs w:val="24"/>
          <w:lang w:val="ru-RU"/>
        </w:rPr>
        <w:t>п</w:t>
      </w:r>
      <w:proofErr w:type="gramEnd"/>
      <w:r w:rsidRPr="00A76CE0">
        <w:rPr>
          <w:sz w:val="24"/>
          <w:szCs w:val="24"/>
          <w:lang w:val="ru-RU"/>
        </w:rPr>
        <w:t xml:space="preserve">ізніше ніж протягом 3-х робочих днів з моменту їх виникнення повідомити про це іншу Сторону у письмовій формі. </w:t>
      </w:r>
    </w:p>
    <w:p w:rsidR="00A76CE0" w:rsidRPr="00A76CE0" w:rsidRDefault="00A76CE0" w:rsidP="00A76CE0">
      <w:pPr>
        <w:spacing w:line="200" w:lineRule="atLeast"/>
        <w:jc w:val="both"/>
        <w:rPr>
          <w:color w:val="000000"/>
          <w:sz w:val="24"/>
          <w:szCs w:val="24"/>
          <w:lang w:val="ru-RU"/>
        </w:rPr>
      </w:pPr>
      <w:r w:rsidRPr="00A76CE0">
        <w:rPr>
          <w:sz w:val="24"/>
          <w:szCs w:val="24"/>
          <w:lang w:val="ru-RU"/>
        </w:rPr>
        <w:tab/>
        <w:t xml:space="preserve">9.3. Доказом виникнення обставин непереборної сили та строку їх дії є відповідні документи, які видаються уповноваженим </w:t>
      </w:r>
      <w:proofErr w:type="gramStart"/>
      <w:r w:rsidRPr="00A76CE0">
        <w:rPr>
          <w:sz w:val="24"/>
          <w:szCs w:val="24"/>
          <w:lang w:val="ru-RU"/>
        </w:rPr>
        <w:t>на те</w:t>
      </w:r>
      <w:proofErr w:type="gramEnd"/>
      <w:r w:rsidRPr="00A76CE0">
        <w:rPr>
          <w:sz w:val="24"/>
          <w:szCs w:val="24"/>
          <w:lang w:val="ru-RU"/>
        </w:rPr>
        <w:t xml:space="preserve"> органом. </w:t>
      </w:r>
      <w:r w:rsidRPr="00A76CE0">
        <w:rPr>
          <w:color w:val="000000"/>
          <w:sz w:val="24"/>
          <w:szCs w:val="24"/>
          <w:lang w:val="ru-RU"/>
        </w:rPr>
        <w:t xml:space="preserve">Достатнім доказом дії </w:t>
      </w:r>
      <w:proofErr w:type="gramStart"/>
      <w:r w:rsidRPr="00A76CE0">
        <w:rPr>
          <w:color w:val="000000"/>
          <w:sz w:val="24"/>
          <w:szCs w:val="24"/>
          <w:lang w:val="ru-RU"/>
        </w:rPr>
        <w:t>таких</w:t>
      </w:r>
      <w:proofErr w:type="gramEnd"/>
      <w:r w:rsidRPr="00A76CE0">
        <w:rPr>
          <w:color w:val="000000"/>
          <w:sz w:val="24"/>
          <w:szCs w:val="24"/>
          <w:lang w:val="ru-RU"/>
        </w:rPr>
        <w:t xml:space="preserve"> обставин та строку дії є документ, виданий Торгово-промисловою палатою тієї країни, де сталися вказані обставини.</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9.4. </w:t>
      </w:r>
      <w:proofErr w:type="gramStart"/>
      <w:r w:rsidRPr="00A76CE0">
        <w:rPr>
          <w:sz w:val="24"/>
          <w:szCs w:val="24"/>
          <w:lang w:val="ru-RU"/>
        </w:rPr>
        <w:t>У</w:t>
      </w:r>
      <w:proofErr w:type="gramEnd"/>
      <w:r w:rsidRPr="00A76CE0">
        <w:rPr>
          <w:sz w:val="24"/>
          <w:szCs w:val="24"/>
          <w:lang w:val="ru-RU"/>
        </w:rPr>
        <w:t xml:space="preserve"> </w:t>
      </w:r>
      <w:proofErr w:type="gramStart"/>
      <w:r w:rsidRPr="00A76CE0">
        <w:rPr>
          <w:sz w:val="24"/>
          <w:szCs w:val="24"/>
          <w:lang w:val="ru-RU"/>
        </w:rPr>
        <w:t>раз</w:t>
      </w:r>
      <w:proofErr w:type="gramEnd"/>
      <w:r w:rsidRPr="00A76CE0">
        <w:rPr>
          <w:sz w:val="24"/>
          <w:szCs w:val="24"/>
          <w:lang w:val="ru-RU"/>
        </w:rPr>
        <w:t xml:space="preserve">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A76CE0" w:rsidRPr="00A76CE0" w:rsidRDefault="00A76CE0" w:rsidP="00A76CE0">
      <w:pPr>
        <w:spacing w:line="200" w:lineRule="atLeast"/>
        <w:jc w:val="center"/>
        <w:rPr>
          <w:b/>
          <w:caps/>
          <w:sz w:val="24"/>
          <w:szCs w:val="24"/>
          <w:lang w:val="ru-RU"/>
        </w:rPr>
      </w:pPr>
      <w:r>
        <w:rPr>
          <w:b/>
          <w:sz w:val="24"/>
          <w:szCs w:val="24"/>
        </w:rPr>
        <w:t>X</w:t>
      </w:r>
      <w:r w:rsidRPr="00A76CE0">
        <w:rPr>
          <w:b/>
          <w:sz w:val="24"/>
          <w:szCs w:val="24"/>
          <w:lang w:val="ru-RU"/>
        </w:rPr>
        <w:t xml:space="preserve">. </w:t>
      </w:r>
      <w:r w:rsidRPr="00A76CE0">
        <w:rPr>
          <w:b/>
          <w:caps/>
          <w:sz w:val="24"/>
          <w:szCs w:val="24"/>
          <w:lang w:val="ru-RU"/>
        </w:rPr>
        <w:t>Вирішення спорів</w:t>
      </w:r>
    </w:p>
    <w:p w:rsidR="00A76CE0" w:rsidRPr="00A76CE0" w:rsidRDefault="00A76CE0" w:rsidP="00A76CE0">
      <w:pPr>
        <w:spacing w:line="200" w:lineRule="atLeast"/>
        <w:jc w:val="both"/>
        <w:rPr>
          <w:sz w:val="24"/>
          <w:szCs w:val="24"/>
          <w:lang w:val="ru-RU"/>
        </w:rPr>
      </w:pPr>
      <w:r w:rsidRPr="00A76CE0">
        <w:rPr>
          <w:sz w:val="24"/>
          <w:szCs w:val="24"/>
          <w:lang w:val="ru-RU"/>
        </w:rPr>
        <w:tab/>
        <w:t>10.1. У випадку виникнення спорів або розбіжностей Сторони зобов'язуються вирішувати їх шляхом взаємних переговорі</w:t>
      </w:r>
      <w:proofErr w:type="gramStart"/>
      <w:r w:rsidRPr="00A76CE0">
        <w:rPr>
          <w:sz w:val="24"/>
          <w:szCs w:val="24"/>
          <w:lang w:val="ru-RU"/>
        </w:rPr>
        <w:t>в</w:t>
      </w:r>
      <w:proofErr w:type="gramEnd"/>
      <w:r w:rsidRPr="00A76CE0">
        <w:rPr>
          <w:sz w:val="24"/>
          <w:szCs w:val="24"/>
          <w:lang w:val="ru-RU"/>
        </w:rPr>
        <w:t xml:space="preserve"> та консультацій. </w:t>
      </w:r>
    </w:p>
    <w:p w:rsidR="00A76CE0" w:rsidRPr="00A76CE0" w:rsidRDefault="00A76CE0" w:rsidP="00A76CE0">
      <w:pPr>
        <w:spacing w:line="200" w:lineRule="atLeast"/>
        <w:jc w:val="both"/>
        <w:rPr>
          <w:sz w:val="24"/>
          <w:szCs w:val="24"/>
          <w:lang w:val="ru-RU"/>
        </w:rPr>
      </w:pPr>
      <w:r w:rsidRPr="00A76CE0">
        <w:rPr>
          <w:sz w:val="24"/>
          <w:szCs w:val="24"/>
          <w:lang w:val="ru-RU"/>
        </w:rPr>
        <w:tab/>
        <w:t xml:space="preserve">10.2. </w:t>
      </w:r>
      <w:proofErr w:type="gramStart"/>
      <w:r w:rsidRPr="00A76CE0">
        <w:rPr>
          <w:sz w:val="24"/>
          <w:szCs w:val="24"/>
          <w:lang w:val="ru-RU"/>
        </w:rPr>
        <w:t xml:space="preserve">У разі недосягнення Сторонами згоди спори (розбіжності) вирішуються у судовому порядку. </w:t>
      </w:r>
      <w:proofErr w:type="gramEnd"/>
    </w:p>
    <w:p w:rsidR="00A76CE0" w:rsidRPr="00A76CE0" w:rsidRDefault="00A76CE0" w:rsidP="00A76CE0">
      <w:pPr>
        <w:spacing w:line="200" w:lineRule="atLeast"/>
        <w:jc w:val="center"/>
        <w:rPr>
          <w:b/>
          <w:caps/>
          <w:sz w:val="24"/>
          <w:szCs w:val="24"/>
          <w:lang w:val="ru-RU"/>
        </w:rPr>
      </w:pPr>
      <w:proofErr w:type="gramStart"/>
      <w:r>
        <w:rPr>
          <w:b/>
          <w:sz w:val="24"/>
          <w:szCs w:val="24"/>
        </w:rPr>
        <w:t>X</w:t>
      </w:r>
      <w:r w:rsidRPr="00A76CE0">
        <w:rPr>
          <w:b/>
          <w:sz w:val="24"/>
          <w:szCs w:val="24"/>
          <w:lang w:val="ru-RU"/>
        </w:rPr>
        <w:t>І.</w:t>
      </w:r>
      <w:proofErr w:type="gramEnd"/>
      <w:r w:rsidRPr="00A76CE0">
        <w:rPr>
          <w:b/>
          <w:sz w:val="24"/>
          <w:szCs w:val="24"/>
          <w:lang w:val="ru-RU"/>
        </w:rPr>
        <w:t xml:space="preserve"> </w:t>
      </w:r>
      <w:r w:rsidRPr="00A76CE0">
        <w:rPr>
          <w:b/>
          <w:caps/>
          <w:sz w:val="24"/>
          <w:szCs w:val="24"/>
          <w:lang w:val="ru-RU"/>
        </w:rPr>
        <w:t>Строк дії договору</w:t>
      </w:r>
    </w:p>
    <w:p w:rsidR="00A76CE0" w:rsidRPr="00A76CE0" w:rsidRDefault="00A76CE0" w:rsidP="00A76CE0">
      <w:pPr>
        <w:spacing w:line="200" w:lineRule="atLeast"/>
        <w:ind w:firstLine="284"/>
        <w:jc w:val="both"/>
        <w:rPr>
          <w:sz w:val="24"/>
          <w:szCs w:val="24"/>
          <w:lang w:val="ru-RU"/>
        </w:rPr>
      </w:pPr>
      <w:r w:rsidRPr="00A76CE0">
        <w:rPr>
          <w:sz w:val="24"/>
          <w:szCs w:val="24"/>
          <w:lang w:val="ru-RU"/>
        </w:rPr>
        <w:t>11.1. Цей Догові</w:t>
      </w:r>
      <w:proofErr w:type="gramStart"/>
      <w:r w:rsidRPr="00A76CE0">
        <w:rPr>
          <w:sz w:val="24"/>
          <w:szCs w:val="24"/>
          <w:lang w:val="ru-RU"/>
        </w:rPr>
        <w:t>р</w:t>
      </w:r>
      <w:proofErr w:type="gramEnd"/>
      <w:r w:rsidRPr="00A76CE0">
        <w:rPr>
          <w:sz w:val="24"/>
          <w:szCs w:val="24"/>
          <w:lang w:val="ru-RU"/>
        </w:rPr>
        <w:t xml:space="preserve"> набирає чинності з дня його підписання і діє до 31 грудня 202</w:t>
      </w:r>
      <w:r w:rsidR="0062401F" w:rsidRPr="0062401F">
        <w:rPr>
          <w:sz w:val="24"/>
          <w:szCs w:val="24"/>
          <w:lang w:val="ru-RU"/>
        </w:rPr>
        <w:t>4</w:t>
      </w:r>
      <w:r w:rsidRPr="00A76CE0">
        <w:rPr>
          <w:sz w:val="24"/>
          <w:szCs w:val="24"/>
          <w:lang w:val="ru-RU"/>
        </w:rPr>
        <w:t xml:space="preserve"> р., а в частині </w:t>
      </w:r>
      <w:r w:rsidRPr="00A76CE0">
        <w:rPr>
          <w:sz w:val="24"/>
          <w:szCs w:val="24"/>
          <w:lang w:val="ru-RU"/>
        </w:rPr>
        <w:lastRenderedPageBreak/>
        <w:t>фінансових зобов’язань до повного їх виконання.</w:t>
      </w:r>
    </w:p>
    <w:p w:rsidR="00A76CE0" w:rsidRPr="00A76CE0" w:rsidRDefault="00A76CE0" w:rsidP="00A76CE0">
      <w:pPr>
        <w:spacing w:line="200" w:lineRule="atLeast"/>
        <w:ind w:firstLine="284"/>
        <w:jc w:val="both"/>
        <w:rPr>
          <w:sz w:val="24"/>
          <w:szCs w:val="24"/>
          <w:lang w:val="ru-RU"/>
        </w:rPr>
      </w:pPr>
      <w:r w:rsidRPr="00A76CE0">
        <w:rPr>
          <w:sz w:val="24"/>
          <w:szCs w:val="24"/>
          <w:lang w:val="ru-RU"/>
        </w:rPr>
        <w:t>11.2. Цей Догові</w:t>
      </w:r>
      <w:proofErr w:type="gramStart"/>
      <w:r w:rsidRPr="00A76CE0">
        <w:rPr>
          <w:sz w:val="24"/>
          <w:szCs w:val="24"/>
          <w:lang w:val="ru-RU"/>
        </w:rPr>
        <w:t>р</w:t>
      </w:r>
      <w:proofErr w:type="gramEnd"/>
      <w:r w:rsidRPr="00A76CE0">
        <w:rPr>
          <w:sz w:val="24"/>
          <w:szCs w:val="24"/>
          <w:lang w:val="ru-RU"/>
        </w:rPr>
        <w:t xml:space="preserve"> укладається і підписується у двох примірниках, що мають однакову юридичну силу. </w:t>
      </w:r>
    </w:p>
    <w:p w:rsidR="00A76CE0" w:rsidRPr="00A76CE0" w:rsidRDefault="00A76CE0" w:rsidP="00A76CE0">
      <w:pPr>
        <w:spacing w:line="200" w:lineRule="atLeast"/>
        <w:jc w:val="center"/>
        <w:rPr>
          <w:b/>
          <w:caps/>
          <w:sz w:val="24"/>
          <w:szCs w:val="24"/>
          <w:lang w:val="ru-RU"/>
        </w:rPr>
      </w:pPr>
      <w:proofErr w:type="gramStart"/>
      <w:r>
        <w:rPr>
          <w:b/>
          <w:sz w:val="24"/>
          <w:szCs w:val="24"/>
        </w:rPr>
        <w:t>X</w:t>
      </w:r>
      <w:r w:rsidRPr="00A76CE0">
        <w:rPr>
          <w:b/>
          <w:sz w:val="24"/>
          <w:szCs w:val="24"/>
          <w:lang w:val="ru-RU"/>
        </w:rPr>
        <w:t>І</w:t>
      </w:r>
      <w:r>
        <w:rPr>
          <w:b/>
          <w:sz w:val="24"/>
          <w:szCs w:val="24"/>
        </w:rPr>
        <w:t>I</w:t>
      </w:r>
      <w:r w:rsidRPr="00A76CE0">
        <w:rPr>
          <w:b/>
          <w:sz w:val="24"/>
          <w:szCs w:val="24"/>
          <w:lang w:val="ru-RU"/>
        </w:rPr>
        <w:t>.</w:t>
      </w:r>
      <w:proofErr w:type="gramEnd"/>
      <w:r w:rsidRPr="00A76CE0">
        <w:rPr>
          <w:b/>
          <w:sz w:val="24"/>
          <w:szCs w:val="24"/>
          <w:lang w:val="ru-RU"/>
        </w:rPr>
        <w:t xml:space="preserve"> </w:t>
      </w:r>
      <w:r w:rsidRPr="00A76CE0">
        <w:rPr>
          <w:b/>
          <w:caps/>
          <w:sz w:val="24"/>
          <w:szCs w:val="24"/>
          <w:lang w:val="ru-RU"/>
        </w:rPr>
        <w:t>Інші умови</w:t>
      </w:r>
    </w:p>
    <w:p w:rsidR="00A76CE0" w:rsidRPr="00A76CE0" w:rsidRDefault="00A76CE0" w:rsidP="00A76CE0">
      <w:pPr>
        <w:spacing w:line="200" w:lineRule="atLeast"/>
        <w:ind w:firstLine="426"/>
        <w:jc w:val="both"/>
        <w:rPr>
          <w:sz w:val="24"/>
          <w:szCs w:val="24"/>
          <w:lang w:val="ru-RU"/>
        </w:rPr>
      </w:pPr>
      <w:r w:rsidRPr="00A76CE0">
        <w:rPr>
          <w:sz w:val="24"/>
          <w:szCs w:val="24"/>
          <w:lang w:val="ru-RU"/>
        </w:rPr>
        <w:t>12.1. Покупець є платником ПДВ та включений до реєстру неприбуткових організацій із присвоєнням ознаки 0031 від 27.06.2017 р. і звільнений від сплати податку на прибуток.</w:t>
      </w:r>
    </w:p>
    <w:p w:rsidR="00A76CE0" w:rsidRPr="00A76CE0" w:rsidRDefault="00A76CE0" w:rsidP="00A76CE0">
      <w:pPr>
        <w:spacing w:line="200" w:lineRule="atLeast"/>
        <w:ind w:firstLine="426"/>
        <w:jc w:val="both"/>
        <w:rPr>
          <w:sz w:val="24"/>
          <w:szCs w:val="24"/>
          <w:lang w:val="ru-RU"/>
        </w:rPr>
      </w:pPr>
      <w:r w:rsidRPr="00A76CE0">
        <w:rPr>
          <w:sz w:val="24"/>
          <w:szCs w:val="24"/>
          <w:lang w:val="ru-RU"/>
        </w:rPr>
        <w:t>12.2. Продавець є платником _________________________________.</w:t>
      </w:r>
    </w:p>
    <w:p w:rsidR="00A76CE0" w:rsidRPr="00A76CE0" w:rsidRDefault="00A76CE0" w:rsidP="00A76CE0">
      <w:pPr>
        <w:shd w:val="clear" w:color="auto" w:fill="FFFFFF"/>
        <w:spacing w:line="200" w:lineRule="atLeast"/>
        <w:ind w:left="11" w:right="100" w:firstLine="442"/>
        <w:jc w:val="both"/>
        <w:textAlignment w:val="baseline"/>
        <w:rPr>
          <w:sz w:val="24"/>
          <w:szCs w:val="24"/>
          <w:lang w:val="ru-RU"/>
        </w:rPr>
      </w:pPr>
      <w:r w:rsidRPr="00A76CE0">
        <w:rPr>
          <w:sz w:val="24"/>
          <w:szCs w:val="24"/>
          <w:lang w:val="ru-RU"/>
        </w:rPr>
        <w:t xml:space="preserve">12.3 Істотні умови договору про закупівлю не можуть змінюватися </w:t>
      </w:r>
      <w:proofErr w:type="gramStart"/>
      <w:r w:rsidRPr="00A76CE0">
        <w:rPr>
          <w:sz w:val="24"/>
          <w:szCs w:val="24"/>
          <w:lang w:val="ru-RU"/>
        </w:rPr>
        <w:t>п</w:t>
      </w:r>
      <w:proofErr w:type="gramEnd"/>
      <w:r w:rsidRPr="00A76CE0">
        <w:rPr>
          <w:sz w:val="24"/>
          <w:szCs w:val="24"/>
          <w:lang w:val="ru-RU"/>
        </w:rPr>
        <w:t>ісля його підписання до виконання зобов’язань сторонами в повному обсязі, крім випадків:</w:t>
      </w:r>
    </w:p>
    <w:p w:rsidR="00A76CE0" w:rsidRPr="00A76CE0" w:rsidRDefault="00A76CE0" w:rsidP="00A76CE0">
      <w:pPr>
        <w:shd w:val="clear" w:color="auto" w:fill="FFFFFF"/>
        <w:spacing w:line="200" w:lineRule="atLeast"/>
        <w:ind w:firstLine="450"/>
        <w:jc w:val="both"/>
        <w:textAlignment w:val="baseline"/>
        <w:rPr>
          <w:sz w:val="24"/>
          <w:szCs w:val="24"/>
          <w:lang w:val="ru-RU"/>
        </w:rPr>
      </w:pPr>
      <w:r w:rsidRPr="00A76CE0">
        <w:rPr>
          <w:sz w:val="24"/>
          <w:szCs w:val="24"/>
          <w:lang w:val="ru-RU"/>
        </w:rPr>
        <w:t>1) зменшення обсягів закупі</w:t>
      </w:r>
      <w:proofErr w:type="gramStart"/>
      <w:r w:rsidRPr="00A76CE0">
        <w:rPr>
          <w:sz w:val="24"/>
          <w:szCs w:val="24"/>
          <w:lang w:val="ru-RU"/>
        </w:rPr>
        <w:t>вл</w:t>
      </w:r>
      <w:proofErr w:type="gramEnd"/>
      <w:r w:rsidRPr="00A76CE0">
        <w:rPr>
          <w:sz w:val="24"/>
          <w:szCs w:val="24"/>
          <w:lang w:val="ru-RU"/>
        </w:rPr>
        <w:t>і, зокрема з урахуванням фактичного обсягу видатків замовника;</w:t>
      </w:r>
    </w:p>
    <w:p w:rsidR="00A76CE0" w:rsidRPr="00A76CE0" w:rsidRDefault="00A76CE0" w:rsidP="00A76CE0">
      <w:pPr>
        <w:shd w:val="clear" w:color="auto" w:fill="FFFFFF"/>
        <w:spacing w:line="200" w:lineRule="atLeast"/>
        <w:ind w:left="75" w:right="100"/>
        <w:jc w:val="both"/>
        <w:textAlignment w:val="baseline"/>
        <w:rPr>
          <w:sz w:val="24"/>
          <w:szCs w:val="24"/>
          <w:lang w:val="ru-RU"/>
        </w:rPr>
      </w:pPr>
      <w:r w:rsidRPr="00A76CE0">
        <w:rPr>
          <w:sz w:val="24"/>
          <w:szCs w:val="24"/>
          <w:lang w:val="ru-RU"/>
        </w:rPr>
        <w:t xml:space="preserve">     2) покращення якості предмета закупі</w:t>
      </w:r>
      <w:proofErr w:type="gramStart"/>
      <w:r w:rsidRPr="00A76CE0">
        <w:rPr>
          <w:sz w:val="24"/>
          <w:szCs w:val="24"/>
          <w:lang w:val="ru-RU"/>
        </w:rPr>
        <w:t>вл</w:t>
      </w:r>
      <w:proofErr w:type="gramEnd"/>
      <w:r w:rsidRPr="00A76CE0">
        <w:rPr>
          <w:sz w:val="24"/>
          <w:szCs w:val="24"/>
          <w:lang w:val="ru-RU"/>
        </w:rPr>
        <w:t>і за умови, що таке покращення не призведе до збільшення суми, визначеної в договорі;</w:t>
      </w:r>
    </w:p>
    <w:p w:rsidR="00A76CE0" w:rsidRPr="00A76CE0" w:rsidRDefault="00A76CE0" w:rsidP="00A76CE0">
      <w:pPr>
        <w:shd w:val="clear" w:color="auto" w:fill="FFFFFF"/>
        <w:spacing w:line="200" w:lineRule="atLeast"/>
        <w:ind w:firstLine="450"/>
        <w:jc w:val="both"/>
        <w:textAlignment w:val="baseline"/>
        <w:rPr>
          <w:sz w:val="24"/>
          <w:szCs w:val="24"/>
          <w:lang w:val="ru-RU"/>
        </w:rPr>
      </w:pPr>
      <w:r w:rsidRPr="00A76CE0">
        <w:rPr>
          <w:sz w:val="24"/>
          <w:szCs w:val="24"/>
          <w:lang w:val="ru-RU"/>
        </w:rPr>
        <w:t xml:space="preserve">3)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A76CE0">
        <w:rPr>
          <w:sz w:val="24"/>
          <w:szCs w:val="24"/>
          <w:lang w:val="ru-RU"/>
        </w:rPr>
        <w:t>п</w:t>
      </w:r>
      <w:proofErr w:type="gramEnd"/>
      <w:r w:rsidRPr="00A76CE0">
        <w:rPr>
          <w:sz w:val="24"/>
          <w:szCs w:val="24"/>
          <w:lang w:val="ru-RU"/>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76CE0" w:rsidRPr="00A76CE0" w:rsidRDefault="00A76CE0" w:rsidP="00A76CE0">
      <w:pPr>
        <w:shd w:val="clear" w:color="auto" w:fill="FFFFFF"/>
        <w:spacing w:line="200" w:lineRule="atLeast"/>
        <w:ind w:firstLine="450"/>
        <w:jc w:val="both"/>
        <w:textAlignment w:val="baseline"/>
        <w:rPr>
          <w:sz w:val="24"/>
          <w:szCs w:val="24"/>
          <w:lang w:val="ru-RU"/>
        </w:rPr>
      </w:pPr>
      <w:r w:rsidRPr="00A76CE0">
        <w:rPr>
          <w:sz w:val="24"/>
          <w:szCs w:val="24"/>
          <w:lang w:val="ru-RU"/>
        </w:rPr>
        <w:t xml:space="preserve">4) узгодженої зміни </w:t>
      </w:r>
      <w:proofErr w:type="gramStart"/>
      <w:r w:rsidRPr="00A76CE0">
        <w:rPr>
          <w:sz w:val="24"/>
          <w:szCs w:val="24"/>
          <w:lang w:val="ru-RU"/>
        </w:rPr>
        <w:t>ц</w:t>
      </w:r>
      <w:proofErr w:type="gramEnd"/>
      <w:r w:rsidRPr="00A76CE0">
        <w:rPr>
          <w:sz w:val="24"/>
          <w:szCs w:val="24"/>
          <w:lang w:val="ru-RU"/>
        </w:rPr>
        <w:t>іни в бік зменшення (без зміни кількості (обсягу) та якості товарів, робіт і послуг);</w:t>
      </w:r>
    </w:p>
    <w:p w:rsidR="00A76CE0" w:rsidRPr="00A76CE0" w:rsidRDefault="00A76CE0" w:rsidP="00A76CE0">
      <w:pPr>
        <w:shd w:val="clear" w:color="auto" w:fill="FFFFFF"/>
        <w:spacing w:line="200" w:lineRule="atLeast"/>
        <w:jc w:val="both"/>
        <w:textAlignment w:val="baseline"/>
        <w:rPr>
          <w:sz w:val="24"/>
          <w:szCs w:val="24"/>
          <w:lang w:val="ru-RU"/>
        </w:rPr>
      </w:pPr>
      <w:r w:rsidRPr="00A76CE0">
        <w:rPr>
          <w:sz w:val="24"/>
          <w:szCs w:val="24"/>
          <w:lang w:val="ru-RU"/>
        </w:rPr>
        <w:t xml:space="preserve">    5) зміни </w:t>
      </w:r>
      <w:proofErr w:type="gramStart"/>
      <w:r w:rsidRPr="00A76CE0">
        <w:rPr>
          <w:sz w:val="24"/>
          <w:szCs w:val="24"/>
          <w:lang w:val="ru-RU"/>
        </w:rPr>
        <w:t>ц</w:t>
      </w:r>
      <w:proofErr w:type="gramEnd"/>
      <w:r w:rsidRPr="00A76CE0">
        <w:rPr>
          <w:sz w:val="24"/>
          <w:szCs w:val="24"/>
          <w:lang w:val="ru-RU"/>
        </w:rPr>
        <w:t>іни у зв’язку із зміною ставок податків і зборів пропорційно до змін таких ставок;</w:t>
      </w:r>
    </w:p>
    <w:p w:rsidR="00A76CE0" w:rsidRPr="00A76CE0" w:rsidRDefault="00A76CE0" w:rsidP="00A76CE0">
      <w:pPr>
        <w:spacing w:line="200" w:lineRule="atLeast"/>
        <w:jc w:val="both"/>
        <w:rPr>
          <w:color w:val="000000"/>
          <w:sz w:val="24"/>
          <w:szCs w:val="24"/>
          <w:lang w:val="ru-RU"/>
        </w:rPr>
      </w:pPr>
      <w:r w:rsidRPr="00A76CE0">
        <w:rPr>
          <w:sz w:val="24"/>
          <w:szCs w:val="24"/>
          <w:lang w:val="ru-RU"/>
        </w:rPr>
        <w:t xml:space="preserve">      6) </w:t>
      </w:r>
      <w:r w:rsidRPr="00A76CE0">
        <w:rPr>
          <w:color w:val="000000"/>
          <w:sz w:val="24"/>
          <w:szCs w:val="24"/>
          <w:lang w:val="ru-RU"/>
        </w:rPr>
        <w:t>зміни умов у зв’язку із застосуванням положень частини шостої статті 41 Закону України “Про публічні закупі</w:t>
      </w:r>
      <w:proofErr w:type="gramStart"/>
      <w:r w:rsidRPr="00A76CE0">
        <w:rPr>
          <w:color w:val="000000"/>
          <w:sz w:val="24"/>
          <w:szCs w:val="24"/>
          <w:lang w:val="ru-RU"/>
        </w:rPr>
        <w:t>вл</w:t>
      </w:r>
      <w:proofErr w:type="gramEnd"/>
      <w:r w:rsidRPr="00A76CE0">
        <w:rPr>
          <w:color w:val="000000"/>
          <w:sz w:val="24"/>
          <w:szCs w:val="24"/>
          <w:lang w:val="ru-RU"/>
        </w:rPr>
        <w:t>і”.</w:t>
      </w:r>
    </w:p>
    <w:p w:rsidR="00A76CE0" w:rsidRPr="00A76CE0" w:rsidRDefault="00A76CE0" w:rsidP="00A76CE0">
      <w:pPr>
        <w:spacing w:line="200" w:lineRule="atLeast"/>
        <w:ind w:firstLine="561"/>
        <w:jc w:val="both"/>
        <w:rPr>
          <w:color w:val="000000"/>
          <w:sz w:val="24"/>
          <w:szCs w:val="24"/>
          <w:lang w:val="ru-RU"/>
        </w:rPr>
      </w:pPr>
      <w:r w:rsidRPr="00A76CE0">
        <w:rPr>
          <w:color w:val="000000"/>
          <w:sz w:val="24"/>
          <w:szCs w:val="24"/>
          <w:lang w:val="ru-RU"/>
        </w:rPr>
        <w:t>12.4. Дія договору про закупівлю може продовжуватися на строк, достатній для проведення процедури закупі</w:t>
      </w:r>
      <w:proofErr w:type="gramStart"/>
      <w:r w:rsidRPr="00A76CE0">
        <w:rPr>
          <w:color w:val="000000"/>
          <w:sz w:val="24"/>
          <w:szCs w:val="24"/>
          <w:lang w:val="ru-RU"/>
        </w:rPr>
        <w:t>вл</w:t>
      </w:r>
      <w:proofErr w:type="gramEnd"/>
      <w:r w:rsidRPr="00A76CE0">
        <w:rPr>
          <w:color w:val="000000"/>
          <w:sz w:val="24"/>
          <w:szCs w:val="24"/>
          <w:lang w:val="ru-RU"/>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76CE0" w:rsidRPr="00A76CE0" w:rsidRDefault="00A76CE0" w:rsidP="00A76CE0">
      <w:pPr>
        <w:spacing w:line="200" w:lineRule="atLeast"/>
        <w:ind w:firstLine="561"/>
        <w:jc w:val="both"/>
        <w:rPr>
          <w:color w:val="000000"/>
          <w:sz w:val="24"/>
          <w:szCs w:val="24"/>
          <w:lang w:val="ru-RU"/>
        </w:rPr>
      </w:pPr>
      <w:r w:rsidRPr="00A76CE0">
        <w:rPr>
          <w:color w:val="000000"/>
          <w:sz w:val="24"/>
          <w:szCs w:val="24"/>
          <w:lang w:val="ru-RU"/>
        </w:rPr>
        <w:t xml:space="preserve">12.5. Сторони зобов'язуються повідомляти один одного про зміни юридичної адреси і банківських реквізитів, зміну засобів зв’язку (телефон, факс, електронну пошту)  в триденний термін </w:t>
      </w:r>
      <w:proofErr w:type="gramStart"/>
      <w:r w:rsidRPr="00A76CE0">
        <w:rPr>
          <w:color w:val="000000"/>
          <w:sz w:val="24"/>
          <w:szCs w:val="24"/>
          <w:lang w:val="ru-RU"/>
        </w:rPr>
        <w:t>п</w:t>
      </w:r>
      <w:proofErr w:type="gramEnd"/>
      <w:r w:rsidRPr="00A76CE0">
        <w:rPr>
          <w:color w:val="000000"/>
          <w:sz w:val="24"/>
          <w:szCs w:val="24"/>
          <w:lang w:val="ru-RU"/>
        </w:rPr>
        <w:t>ісля їх зміни.</w:t>
      </w:r>
    </w:p>
    <w:p w:rsidR="00A76CE0" w:rsidRPr="00A76CE0" w:rsidRDefault="00A76CE0" w:rsidP="00A76CE0">
      <w:pPr>
        <w:spacing w:line="200" w:lineRule="atLeast"/>
        <w:ind w:firstLine="561"/>
        <w:jc w:val="both"/>
        <w:rPr>
          <w:color w:val="000000"/>
          <w:sz w:val="24"/>
          <w:szCs w:val="24"/>
          <w:lang w:val="ru-RU"/>
        </w:rPr>
      </w:pPr>
      <w:r w:rsidRPr="00A76CE0">
        <w:rPr>
          <w:color w:val="000000"/>
          <w:sz w:val="24"/>
          <w:szCs w:val="24"/>
          <w:lang w:val="ru-RU"/>
        </w:rPr>
        <w:t xml:space="preserve">12.6. </w:t>
      </w:r>
      <w:proofErr w:type="gramStart"/>
      <w:r w:rsidRPr="00A76CE0">
        <w:rPr>
          <w:color w:val="000000"/>
          <w:sz w:val="24"/>
          <w:szCs w:val="24"/>
          <w:lang w:val="ru-RU"/>
        </w:rPr>
        <w:t>Вс</w:t>
      </w:r>
      <w:proofErr w:type="gramEnd"/>
      <w:r w:rsidRPr="00A76CE0">
        <w:rPr>
          <w:color w:val="000000"/>
          <w:sz w:val="24"/>
          <w:szCs w:val="24"/>
          <w:lang w:val="ru-RU"/>
        </w:rPr>
        <w:t>і додатки, згадані в цьому Договорі і всі додаткові угоди, складені в період дії цього Договору, є його невід'ємними  частинами.</w:t>
      </w:r>
    </w:p>
    <w:p w:rsidR="00A76CE0" w:rsidRPr="00A76CE0" w:rsidRDefault="00A76CE0" w:rsidP="00A76CE0">
      <w:pPr>
        <w:spacing w:line="200" w:lineRule="atLeast"/>
        <w:ind w:firstLine="561"/>
        <w:jc w:val="both"/>
        <w:rPr>
          <w:color w:val="000000"/>
          <w:sz w:val="24"/>
          <w:szCs w:val="24"/>
          <w:lang w:val="ru-RU"/>
        </w:rPr>
      </w:pPr>
      <w:r w:rsidRPr="00A76CE0">
        <w:rPr>
          <w:color w:val="000000"/>
          <w:sz w:val="24"/>
          <w:szCs w:val="24"/>
          <w:lang w:val="ru-RU"/>
        </w:rPr>
        <w:t xml:space="preserve">12.7. </w:t>
      </w:r>
      <w:proofErr w:type="gramStart"/>
      <w:r w:rsidRPr="00A76CE0">
        <w:rPr>
          <w:color w:val="000000"/>
          <w:sz w:val="24"/>
          <w:szCs w:val="24"/>
          <w:lang w:val="ru-RU"/>
        </w:rPr>
        <w:t>Будь-як</w:t>
      </w:r>
      <w:proofErr w:type="gramEnd"/>
      <w:r w:rsidRPr="00A76CE0">
        <w:rPr>
          <w:color w:val="000000"/>
          <w:sz w:val="24"/>
          <w:szCs w:val="24"/>
          <w:lang w:val="ru-RU"/>
        </w:rPr>
        <w:t>і можливі зміни умов цього договору (банківських реквізитів, адрес і т.д.) оформляються письмово двосторонніми додатковими угодами.</w:t>
      </w:r>
    </w:p>
    <w:p w:rsidR="00A76CE0" w:rsidRPr="00A76CE0" w:rsidRDefault="00A76CE0" w:rsidP="00A76CE0">
      <w:pPr>
        <w:tabs>
          <w:tab w:val="left" w:pos="900"/>
        </w:tabs>
        <w:spacing w:line="200" w:lineRule="atLeast"/>
        <w:ind w:firstLine="561"/>
        <w:jc w:val="both"/>
        <w:rPr>
          <w:color w:val="000000"/>
          <w:sz w:val="24"/>
          <w:szCs w:val="24"/>
          <w:lang w:val="ru-RU"/>
        </w:rPr>
      </w:pPr>
      <w:r w:rsidRPr="00A76CE0">
        <w:rPr>
          <w:color w:val="000000"/>
          <w:sz w:val="24"/>
          <w:szCs w:val="24"/>
          <w:lang w:val="ru-RU"/>
        </w:rPr>
        <w:t>12.8.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A76CE0" w:rsidRPr="00A76CE0" w:rsidRDefault="00A76CE0" w:rsidP="00A76CE0">
      <w:pPr>
        <w:spacing w:line="200" w:lineRule="atLeast"/>
        <w:rPr>
          <w:b/>
          <w:sz w:val="24"/>
          <w:szCs w:val="24"/>
          <w:lang w:val="ru-RU"/>
        </w:rPr>
      </w:pPr>
    </w:p>
    <w:p w:rsidR="00A76CE0" w:rsidRPr="00A76CE0" w:rsidRDefault="00A76CE0" w:rsidP="00A76CE0">
      <w:pPr>
        <w:spacing w:line="200" w:lineRule="atLeast"/>
        <w:jc w:val="center"/>
        <w:rPr>
          <w:b/>
          <w:sz w:val="24"/>
          <w:szCs w:val="24"/>
          <w:lang w:val="ru-RU"/>
        </w:rPr>
      </w:pPr>
      <w:proofErr w:type="gramStart"/>
      <w:r>
        <w:rPr>
          <w:b/>
          <w:sz w:val="24"/>
          <w:szCs w:val="24"/>
        </w:rPr>
        <w:t>XI</w:t>
      </w:r>
      <w:r w:rsidRPr="00A76CE0">
        <w:rPr>
          <w:b/>
          <w:sz w:val="24"/>
          <w:szCs w:val="24"/>
          <w:lang w:val="ru-RU"/>
        </w:rPr>
        <w:t>ІІ.</w:t>
      </w:r>
      <w:proofErr w:type="gramEnd"/>
      <w:r w:rsidRPr="00A76CE0">
        <w:rPr>
          <w:b/>
          <w:sz w:val="24"/>
          <w:szCs w:val="24"/>
          <w:lang w:val="ru-RU"/>
        </w:rPr>
        <w:t xml:space="preserve"> Місцезнаходження та банківські реквізити сторін</w:t>
      </w:r>
    </w:p>
    <w:p w:rsidR="00A76CE0" w:rsidRPr="00A76CE0" w:rsidRDefault="00A76CE0" w:rsidP="00A76CE0">
      <w:pPr>
        <w:spacing w:line="200" w:lineRule="atLeast"/>
        <w:jc w:val="center"/>
        <w:rPr>
          <w:b/>
          <w:sz w:val="24"/>
          <w:szCs w:val="24"/>
          <w:lang w:val="ru-RU"/>
        </w:rPr>
      </w:pPr>
    </w:p>
    <w:p w:rsidR="00A76CE0" w:rsidRPr="000A26CD" w:rsidRDefault="00A76CE0" w:rsidP="00A76CE0">
      <w:pPr>
        <w:jc w:val="right"/>
        <w:rPr>
          <w:lang w:val="ru-RU"/>
        </w:rPr>
      </w:pPr>
    </w:p>
    <w:tbl>
      <w:tblPr>
        <w:tblW w:w="0" w:type="auto"/>
        <w:tblInd w:w="55" w:type="dxa"/>
        <w:tblLayout w:type="fixed"/>
        <w:tblCellMar>
          <w:top w:w="55" w:type="dxa"/>
          <w:left w:w="55" w:type="dxa"/>
          <w:bottom w:w="55" w:type="dxa"/>
          <w:right w:w="55" w:type="dxa"/>
        </w:tblCellMar>
        <w:tblLook w:val="0000"/>
      </w:tblPr>
      <w:tblGrid>
        <w:gridCol w:w="4656"/>
        <w:gridCol w:w="4662"/>
      </w:tblGrid>
      <w:tr w:rsidR="00DF46F7" w:rsidRPr="00F27297" w:rsidTr="001030D5">
        <w:tc>
          <w:tcPr>
            <w:tcW w:w="4656" w:type="dxa"/>
          </w:tcPr>
          <w:p w:rsidR="00DF46F7" w:rsidRPr="00F27297" w:rsidRDefault="00122087" w:rsidP="008716CB">
            <w:pPr>
              <w:pStyle w:val="afff0"/>
              <w:snapToGrid w:val="0"/>
              <w:jc w:val="both"/>
              <w:rPr>
                <w:rFonts w:eastAsia="CourierNewPSMT"/>
                <w:b/>
                <w:bCs/>
                <w:sz w:val="22"/>
                <w:szCs w:val="22"/>
                <w:lang w:val="uk-UA"/>
              </w:rPr>
            </w:pPr>
            <w:bookmarkStart w:id="0" w:name="_GoBack"/>
            <w:bookmarkEnd w:id="0"/>
            <w:r>
              <w:rPr>
                <w:rFonts w:eastAsia="CourierNewPSMT"/>
                <w:b/>
                <w:bCs/>
                <w:sz w:val="22"/>
                <w:szCs w:val="22"/>
                <w:lang w:val="uk-UA"/>
              </w:rPr>
              <w:t>Споживач</w:t>
            </w:r>
            <w:r w:rsidR="00DF46F7" w:rsidRPr="00F27297">
              <w:rPr>
                <w:rFonts w:eastAsia="CourierNewPSMT"/>
                <w:b/>
                <w:bCs/>
                <w:sz w:val="22"/>
                <w:szCs w:val="22"/>
                <w:lang w:val="uk-UA"/>
              </w:rPr>
              <w:t>:</w:t>
            </w:r>
          </w:p>
          <w:p w:rsidR="00DF46F7" w:rsidRPr="009532C2" w:rsidRDefault="009532C2" w:rsidP="008716CB">
            <w:pPr>
              <w:rPr>
                <w:rFonts w:eastAsia="CourierNewPSMT"/>
                <w:b/>
                <w:lang w:val="uk-UA"/>
              </w:rPr>
            </w:pPr>
            <w:r>
              <w:rPr>
                <w:rFonts w:eastAsia="CourierNewPSMT"/>
                <w:b/>
                <w:lang w:val="uk-UA"/>
              </w:rPr>
              <w:t>Кам'янець-</w:t>
            </w:r>
            <w:r w:rsidR="00DF46F7" w:rsidRPr="009532C2">
              <w:rPr>
                <w:rFonts w:eastAsia="CourierNewPSMT"/>
                <w:b/>
                <w:lang w:val="uk-UA"/>
              </w:rPr>
              <w:t xml:space="preserve">Подільський </w:t>
            </w:r>
            <w:r w:rsidRPr="009532C2">
              <w:rPr>
                <w:rFonts w:eastAsia="CourierNewPSMT"/>
                <w:b/>
                <w:lang w:val="uk-UA"/>
              </w:rPr>
              <w:t xml:space="preserve">національний </w:t>
            </w:r>
            <w:r w:rsidR="00DF46F7" w:rsidRPr="009532C2">
              <w:rPr>
                <w:rFonts w:eastAsia="CourierNewPSMT"/>
                <w:b/>
                <w:lang w:val="uk-UA"/>
              </w:rPr>
              <w:t>університет</w:t>
            </w:r>
            <w:r w:rsidRPr="009532C2">
              <w:rPr>
                <w:rFonts w:eastAsia="CourierNewPSMT"/>
                <w:b/>
                <w:lang w:val="uk-UA"/>
              </w:rPr>
              <w:t xml:space="preserve"> імені Івана Огієнка</w:t>
            </w:r>
            <w:r w:rsidR="00DF46F7" w:rsidRPr="009532C2">
              <w:rPr>
                <w:rFonts w:eastAsia="CourierNewPSMT"/>
                <w:b/>
                <w:lang w:val="uk-UA"/>
              </w:rPr>
              <w:t xml:space="preserve"> </w:t>
            </w:r>
          </w:p>
          <w:p w:rsidR="00DF46F7" w:rsidRPr="009422A8" w:rsidRDefault="00DF46F7" w:rsidP="008716CB">
            <w:pPr>
              <w:rPr>
                <w:rFonts w:eastAsia="CourierNewPSMT"/>
                <w:lang w:val="ru-RU"/>
              </w:rPr>
            </w:pPr>
            <w:r w:rsidRPr="009422A8">
              <w:rPr>
                <w:rFonts w:eastAsia="CourierNewPSMT"/>
                <w:lang w:val="ru-RU"/>
              </w:rPr>
              <w:t xml:space="preserve">Місцезнаходження: 32300, Хмельницька область, м. Кам'янець-Подільський, </w:t>
            </w:r>
          </w:p>
          <w:p w:rsidR="00DF46F7" w:rsidRPr="009422A8" w:rsidRDefault="00DF46F7" w:rsidP="008716CB">
            <w:pPr>
              <w:rPr>
                <w:rFonts w:eastAsia="CourierNewPSMT"/>
                <w:lang w:val="ru-RU"/>
              </w:rPr>
            </w:pPr>
            <w:r w:rsidRPr="009422A8">
              <w:rPr>
                <w:rFonts w:eastAsia="CourierNewPSMT"/>
                <w:lang w:val="ru-RU"/>
              </w:rPr>
              <w:t xml:space="preserve">вул. </w:t>
            </w:r>
            <w:r w:rsidR="00F54CD8">
              <w:rPr>
                <w:rFonts w:eastAsia="CourierNewPSMT"/>
                <w:lang w:val="ru-RU"/>
              </w:rPr>
              <w:t>Огієнка</w:t>
            </w:r>
            <w:r w:rsidRPr="009422A8">
              <w:rPr>
                <w:rFonts w:eastAsia="CourierNewPSMT"/>
                <w:lang w:val="ru-RU"/>
              </w:rPr>
              <w:t xml:space="preserve">, </w:t>
            </w:r>
            <w:r w:rsidR="00F54CD8">
              <w:rPr>
                <w:rFonts w:eastAsia="CourierNewPSMT"/>
                <w:lang w:val="ru-RU"/>
              </w:rPr>
              <w:t>61</w:t>
            </w:r>
          </w:p>
          <w:p w:rsidR="00DF46F7" w:rsidRPr="009422A8" w:rsidRDefault="00DF46F7" w:rsidP="008716CB">
            <w:pPr>
              <w:rPr>
                <w:rFonts w:eastAsia="CourierNewPSMT"/>
                <w:lang w:val="ru-RU"/>
              </w:rPr>
            </w:pPr>
            <w:r w:rsidRPr="009422A8">
              <w:rPr>
                <w:rFonts w:eastAsia="CourierNewPSMT"/>
                <w:lang w:val="ru-RU"/>
              </w:rPr>
              <w:t xml:space="preserve">ЄДРПОУ: </w:t>
            </w:r>
            <w:r w:rsidR="009532C2">
              <w:rPr>
                <w:rFonts w:eastAsia="CourierNewPSMT"/>
                <w:lang w:val="ru-RU"/>
              </w:rPr>
              <w:t>02125616</w:t>
            </w:r>
          </w:p>
          <w:p w:rsidR="009532C2" w:rsidRDefault="00DF46F7" w:rsidP="008716CB">
            <w:pPr>
              <w:rPr>
                <w:rFonts w:eastAsia="CourierNewPSMT"/>
                <w:lang w:val="ru-RU"/>
              </w:rPr>
            </w:pPr>
            <w:r w:rsidRPr="009422A8">
              <w:rPr>
                <w:rFonts w:eastAsia="CourierNewPSMT"/>
                <w:lang w:val="ru-RU"/>
              </w:rPr>
              <w:t>МФО 820172</w:t>
            </w:r>
          </w:p>
          <w:p w:rsidR="009532C2" w:rsidRPr="009532C2" w:rsidRDefault="009532C2" w:rsidP="008716CB">
            <w:pPr>
              <w:rPr>
                <w:rFonts w:eastAsia="CourierNewPSMT"/>
                <w:caps/>
                <w:lang w:val="ru-RU"/>
              </w:rPr>
            </w:pPr>
            <w:r>
              <w:rPr>
                <w:rFonts w:eastAsia="CourierNewPSMT"/>
                <w:caps/>
              </w:rPr>
              <w:t>iban</w:t>
            </w:r>
            <w:r w:rsidRPr="009532C2">
              <w:rPr>
                <w:rFonts w:eastAsia="CourierNewPSMT"/>
                <w:caps/>
                <w:lang w:val="ru-RU"/>
              </w:rPr>
              <w:t>:</w:t>
            </w:r>
            <w:r>
              <w:rPr>
                <w:rFonts w:eastAsia="CourierNewPSMT"/>
                <w:caps/>
                <w:lang w:val="uk-UA"/>
              </w:rPr>
              <w:t xml:space="preserve"> </w:t>
            </w:r>
          </w:p>
          <w:p w:rsidR="00DF46F7" w:rsidRDefault="009532C2" w:rsidP="008716CB">
            <w:pPr>
              <w:rPr>
                <w:rFonts w:eastAsia="CourierNewPSMT"/>
                <w:lang w:val="ru-RU"/>
              </w:rPr>
            </w:pPr>
            <w:r>
              <w:rPr>
                <w:rFonts w:eastAsia="CourierNewPSMT"/>
                <w:lang w:val="uk-UA"/>
              </w:rPr>
              <w:t>Державне</w:t>
            </w:r>
            <w:r w:rsidR="00DF46F7" w:rsidRPr="009422A8">
              <w:rPr>
                <w:rFonts w:eastAsia="CourierNewPSMT"/>
                <w:lang w:val="ru-RU"/>
              </w:rPr>
              <w:t xml:space="preserve"> </w:t>
            </w:r>
            <w:r>
              <w:rPr>
                <w:rFonts w:eastAsia="CourierNewPSMT"/>
                <w:lang w:val="ru-RU"/>
              </w:rPr>
              <w:t>Казначейство України</w:t>
            </w:r>
          </w:p>
          <w:p w:rsidR="009532C2" w:rsidRDefault="009532C2" w:rsidP="008716CB">
            <w:pPr>
              <w:rPr>
                <w:rFonts w:eastAsia="CourierNewPSMT"/>
                <w:lang w:val="ru-RU"/>
              </w:rPr>
            </w:pPr>
            <w:r>
              <w:rPr>
                <w:rFonts w:eastAsia="CourierNewPSMT"/>
                <w:lang w:val="ru-RU"/>
              </w:rPr>
              <w:t>Адреса: Київ, вул. Бастіонна, 6</w:t>
            </w:r>
          </w:p>
          <w:p w:rsidR="009532C2" w:rsidRDefault="009532C2" w:rsidP="008716CB">
            <w:pPr>
              <w:rPr>
                <w:rFonts w:eastAsia="CourierNewPSMT"/>
                <w:lang w:val="ru-RU"/>
              </w:rPr>
            </w:pPr>
            <w:r>
              <w:rPr>
                <w:rFonts w:eastAsia="CourierNewPSMT"/>
                <w:lang w:val="ru-RU"/>
              </w:rPr>
              <w:t>І</w:t>
            </w:r>
            <w:proofErr w:type="gramStart"/>
            <w:r>
              <w:rPr>
                <w:rFonts w:eastAsia="CourierNewPSMT"/>
                <w:lang w:val="ru-RU"/>
              </w:rPr>
              <w:t>ПН</w:t>
            </w:r>
            <w:proofErr w:type="gramEnd"/>
            <w:r>
              <w:rPr>
                <w:rFonts w:eastAsia="CourierNewPSMT"/>
                <w:lang w:val="ru-RU"/>
              </w:rPr>
              <w:t xml:space="preserve"> </w:t>
            </w:r>
            <w:r w:rsidRPr="009422A8">
              <w:rPr>
                <w:rFonts w:eastAsia="CourierNewPSMT"/>
                <w:lang w:val="ru-RU"/>
              </w:rPr>
              <w:t xml:space="preserve">: </w:t>
            </w:r>
            <w:r>
              <w:rPr>
                <w:rFonts w:eastAsia="CourierNewPSMT"/>
                <w:lang w:val="ru-RU"/>
              </w:rPr>
              <w:t>021256122091</w:t>
            </w:r>
          </w:p>
          <w:p w:rsidR="009532C2" w:rsidRDefault="009532C2" w:rsidP="008716CB">
            <w:pPr>
              <w:rPr>
                <w:rFonts w:eastAsia="CourierNewPSMT"/>
                <w:lang w:val="ru-RU"/>
              </w:rPr>
            </w:pPr>
            <w:proofErr w:type="gramStart"/>
            <w:r>
              <w:rPr>
                <w:rFonts w:eastAsia="CourierNewPSMT"/>
                <w:lang w:val="ru-RU"/>
              </w:rPr>
              <w:t>св</w:t>
            </w:r>
            <w:proofErr w:type="gramEnd"/>
            <w:r>
              <w:rPr>
                <w:rFonts w:eastAsia="CourierNewPSMT"/>
                <w:lang w:val="ru-RU"/>
              </w:rPr>
              <w:t>ідоцтво №100144952</w:t>
            </w:r>
          </w:p>
          <w:p w:rsidR="009532C2" w:rsidRPr="009532C2" w:rsidRDefault="009532C2" w:rsidP="008716CB">
            <w:pPr>
              <w:rPr>
                <w:rFonts w:eastAsia="CourierNewPSMT"/>
                <w:lang w:val="uk-UA"/>
              </w:rPr>
            </w:pPr>
            <w:r w:rsidRPr="009532C2">
              <w:rPr>
                <w:rFonts w:eastAsia="CourierNewPSMT"/>
                <w:lang w:val="uk-UA"/>
              </w:rPr>
              <w:t>Адреса: Україна, 32300, Хмельницька область,</w:t>
            </w:r>
          </w:p>
          <w:p w:rsidR="00310BAD" w:rsidRPr="009532C2" w:rsidRDefault="009532C2" w:rsidP="009532C2">
            <w:pPr>
              <w:rPr>
                <w:rFonts w:eastAsia="CourierNewPSMT"/>
                <w:lang w:val="uk-UA"/>
              </w:rPr>
            </w:pPr>
            <w:r>
              <w:rPr>
                <w:rFonts w:eastAsia="CourierNewPSMT"/>
                <w:lang w:val="uk-UA"/>
              </w:rPr>
              <w:t>м.</w:t>
            </w:r>
            <w:r w:rsidRPr="009532C2">
              <w:rPr>
                <w:rFonts w:eastAsia="CourierNewPSMT"/>
                <w:lang w:val="uk-UA"/>
              </w:rPr>
              <w:t>Кам'янець-Подільський</w:t>
            </w:r>
            <w:r>
              <w:rPr>
                <w:rFonts w:eastAsia="CourierNewPSMT"/>
                <w:lang w:val="uk-UA"/>
              </w:rPr>
              <w:t>, вул.. Огієнка, буд. 61</w:t>
            </w:r>
          </w:p>
          <w:p w:rsidR="00DF46F7" w:rsidRPr="00F27297" w:rsidRDefault="00981F0A" w:rsidP="00981F0A">
            <w:pPr>
              <w:pStyle w:val="afff0"/>
              <w:jc w:val="both"/>
              <w:rPr>
                <w:rFonts w:eastAsia="CourierNewPSMT"/>
                <w:b/>
                <w:bCs/>
                <w:sz w:val="22"/>
                <w:szCs w:val="22"/>
                <w:lang w:val="uk-UA"/>
              </w:rPr>
            </w:pPr>
            <w:r>
              <w:rPr>
                <w:rFonts w:eastAsia="CourierNewPSMT"/>
                <w:b/>
                <w:bCs/>
                <w:sz w:val="22"/>
                <w:szCs w:val="22"/>
                <w:lang w:val="uk-UA"/>
              </w:rPr>
              <w:t>Ректор                  С.А. Копилов</w:t>
            </w:r>
            <w:r w:rsidR="00DF46F7" w:rsidRPr="00F27297">
              <w:rPr>
                <w:rFonts w:eastAsia="CourierNewPSMT"/>
                <w:b/>
                <w:bCs/>
                <w:sz w:val="22"/>
                <w:szCs w:val="22"/>
                <w:lang w:val="uk-UA"/>
              </w:rPr>
              <w:t xml:space="preserve">                                      МП</w:t>
            </w:r>
          </w:p>
        </w:tc>
        <w:tc>
          <w:tcPr>
            <w:tcW w:w="4662" w:type="dxa"/>
            <w:tcBorders>
              <w:left w:val="nil"/>
            </w:tcBorders>
          </w:tcPr>
          <w:p w:rsidR="00DF46F7" w:rsidRPr="00F27297" w:rsidRDefault="00DF46F7" w:rsidP="008716CB">
            <w:pPr>
              <w:pStyle w:val="afff0"/>
              <w:snapToGrid w:val="0"/>
              <w:jc w:val="both"/>
              <w:rPr>
                <w:rFonts w:eastAsia="CourierNewPSMT"/>
                <w:b/>
                <w:bCs/>
                <w:sz w:val="22"/>
                <w:szCs w:val="22"/>
                <w:lang w:val="uk-UA"/>
              </w:rPr>
            </w:pPr>
            <w:r w:rsidRPr="00F27297">
              <w:rPr>
                <w:rFonts w:eastAsia="CourierNewPSMT"/>
                <w:b/>
                <w:bCs/>
                <w:sz w:val="22"/>
                <w:szCs w:val="22"/>
                <w:lang w:val="uk-UA"/>
              </w:rPr>
              <w:t>Постачальник:</w:t>
            </w:r>
          </w:p>
          <w:p w:rsidR="00DF46F7" w:rsidRPr="00F27297" w:rsidRDefault="00DF46F7" w:rsidP="008716CB">
            <w:pPr>
              <w:pStyle w:val="afff0"/>
              <w:jc w:val="both"/>
              <w:rPr>
                <w:rFonts w:eastAsia="CourierNewPSMT"/>
                <w:bCs/>
                <w:sz w:val="22"/>
                <w:szCs w:val="22"/>
                <w:lang w:val="uk-UA"/>
              </w:rPr>
            </w:pPr>
            <w:r w:rsidRPr="00F27297">
              <w:rPr>
                <w:rFonts w:eastAsia="CourierNewPSMT"/>
                <w:bCs/>
                <w:sz w:val="22"/>
                <w:szCs w:val="22"/>
                <w:lang w:val="uk-UA"/>
              </w:rPr>
              <w:t>__</w:t>
            </w:r>
            <w:r>
              <w:rPr>
                <w:rFonts w:eastAsia="CourierNewPSMT"/>
                <w:bCs/>
                <w:sz w:val="22"/>
                <w:szCs w:val="22"/>
                <w:lang w:val="uk-UA"/>
              </w:rPr>
              <w:t>___________________________________</w:t>
            </w:r>
          </w:p>
          <w:p w:rsidR="00DF46F7" w:rsidRPr="00F27297" w:rsidRDefault="00DF46F7" w:rsidP="008716CB">
            <w:pPr>
              <w:pStyle w:val="afff0"/>
              <w:jc w:val="both"/>
              <w:rPr>
                <w:rFonts w:eastAsia="CourierNewPSMT"/>
                <w:bCs/>
                <w:sz w:val="22"/>
                <w:szCs w:val="22"/>
                <w:lang w:val="uk-UA"/>
              </w:rPr>
            </w:pPr>
            <w:r w:rsidRPr="00F27297">
              <w:rPr>
                <w:rFonts w:eastAsia="CourierNewPSMT"/>
                <w:sz w:val="22"/>
                <w:szCs w:val="22"/>
                <w:lang w:val="uk-UA"/>
              </w:rPr>
              <w:t>Місцезнаходження</w:t>
            </w:r>
            <w:r>
              <w:rPr>
                <w:rFonts w:eastAsia="CourierNewPSMT"/>
                <w:bCs/>
                <w:sz w:val="22"/>
                <w:szCs w:val="22"/>
                <w:lang w:val="uk-UA"/>
              </w:rPr>
              <w:t xml:space="preserve"> ____________________</w:t>
            </w:r>
          </w:p>
          <w:p w:rsidR="00DF46F7" w:rsidRPr="00F27297" w:rsidRDefault="00DF46F7" w:rsidP="008716CB">
            <w:pPr>
              <w:pStyle w:val="afff0"/>
              <w:jc w:val="both"/>
              <w:rPr>
                <w:rFonts w:eastAsia="CourierNewPSMT"/>
                <w:bCs/>
                <w:sz w:val="22"/>
                <w:szCs w:val="22"/>
                <w:lang w:val="uk-UA"/>
              </w:rPr>
            </w:pPr>
            <w:r w:rsidRPr="00F27297">
              <w:rPr>
                <w:rFonts w:eastAsia="CourierNewPSMT"/>
                <w:bCs/>
                <w:sz w:val="22"/>
                <w:szCs w:val="22"/>
                <w:lang w:val="uk-UA"/>
              </w:rPr>
              <w:t>__________________________________</w:t>
            </w:r>
            <w:r>
              <w:rPr>
                <w:rFonts w:eastAsia="CourierNewPSMT"/>
                <w:bCs/>
                <w:sz w:val="22"/>
                <w:szCs w:val="22"/>
                <w:lang w:val="uk-UA"/>
              </w:rPr>
              <w:t>___</w:t>
            </w:r>
          </w:p>
          <w:p w:rsidR="00DF46F7" w:rsidRPr="00F27297" w:rsidRDefault="00DF46F7" w:rsidP="008716CB">
            <w:pPr>
              <w:pStyle w:val="afff0"/>
              <w:jc w:val="both"/>
              <w:rPr>
                <w:rFonts w:eastAsia="CourierNewPSMT"/>
                <w:bCs/>
                <w:sz w:val="22"/>
                <w:szCs w:val="22"/>
                <w:lang w:val="uk-UA"/>
              </w:rPr>
            </w:pPr>
            <w:r w:rsidRPr="00F27297">
              <w:rPr>
                <w:rFonts w:eastAsia="CourierNewPSMT"/>
                <w:bCs/>
                <w:sz w:val="22"/>
                <w:szCs w:val="22"/>
                <w:lang w:val="uk-UA"/>
              </w:rPr>
              <w:t>вул.______________________________</w:t>
            </w:r>
            <w:r>
              <w:rPr>
                <w:rFonts w:eastAsia="CourierNewPSMT"/>
                <w:bCs/>
                <w:sz w:val="22"/>
                <w:szCs w:val="22"/>
                <w:lang w:val="uk-UA"/>
              </w:rPr>
              <w:t>___</w:t>
            </w:r>
          </w:p>
          <w:p w:rsidR="00DF46F7" w:rsidRPr="00735109" w:rsidRDefault="00DF46F7" w:rsidP="008716CB">
            <w:pPr>
              <w:pStyle w:val="afff0"/>
              <w:jc w:val="both"/>
              <w:rPr>
                <w:rFonts w:eastAsia="CourierNewPSMT"/>
                <w:bCs/>
                <w:sz w:val="22"/>
                <w:szCs w:val="22"/>
                <w:lang w:val="uk-UA"/>
              </w:rPr>
            </w:pPr>
            <w:r w:rsidRPr="00F27297">
              <w:rPr>
                <w:sz w:val="24"/>
                <w:szCs w:val="24"/>
              </w:rPr>
              <w:t>e</w:t>
            </w:r>
            <w:r w:rsidRPr="00735109">
              <w:rPr>
                <w:sz w:val="24"/>
                <w:szCs w:val="24"/>
                <w:lang w:val="uk-UA"/>
              </w:rPr>
              <w:t>-</w:t>
            </w:r>
            <w:r w:rsidRPr="00F27297">
              <w:rPr>
                <w:sz w:val="24"/>
                <w:szCs w:val="24"/>
              </w:rPr>
              <w:t>mail</w:t>
            </w:r>
            <w:r w:rsidRPr="00735109">
              <w:rPr>
                <w:sz w:val="24"/>
                <w:szCs w:val="24"/>
                <w:lang w:val="uk-UA"/>
              </w:rPr>
              <w:t>:</w:t>
            </w:r>
            <w:r>
              <w:rPr>
                <w:sz w:val="24"/>
                <w:szCs w:val="24"/>
                <w:lang w:val="uk-UA"/>
              </w:rPr>
              <w:t>____________________________</w:t>
            </w:r>
          </w:p>
          <w:p w:rsidR="00DF46F7" w:rsidRPr="00F27297" w:rsidRDefault="00DF46F7" w:rsidP="008716CB">
            <w:pPr>
              <w:pStyle w:val="afff0"/>
              <w:jc w:val="both"/>
              <w:rPr>
                <w:rFonts w:eastAsia="CourierNewPSMT"/>
                <w:bCs/>
                <w:sz w:val="22"/>
                <w:szCs w:val="22"/>
                <w:lang w:val="uk-UA"/>
              </w:rPr>
            </w:pPr>
            <w:r w:rsidRPr="00F27297">
              <w:rPr>
                <w:rFonts w:eastAsia="CourierNewPSMT"/>
                <w:sz w:val="22"/>
                <w:szCs w:val="22"/>
                <w:lang w:val="uk-UA"/>
              </w:rPr>
              <w:t>ЄДРПОУ _</w:t>
            </w:r>
            <w:r w:rsidRPr="00F27297">
              <w:rPr>
                <w:rFonts w:eastAsia="CourierNewPSMT"/>
                <w:bCs/>
                <w:sz w:val="22"/>
                <w:szCs w:val="22"/>
                <w:lang w:val="uk-UA"/>
              </w:rPr>
              <w:t>__________________________</w:t>
            </w:r>
            <w:r>
              <w:rPr>
                <w:rFonts w:eastAsia="CourierNewPSMT"/>
                <w:bCs/>
                <w:sz w:val="22"/>
                <w:szCs w:val="22"/>
                <w:lang w:val="uk-UA"/>
              </w:rPr>
              <w:t>_</w:t>
            </w:r>
          </w:p>
          <w:p w:rsidR="00DF46F7" w:rsidRPr="00F27297" w:rsidRDefault="00DF46F7" w:rsidP="008716CB">
            <w:pPr>
              <w:pStyle w:val="afff0"/>
              <w:jc w:val="both"/>
              <w:rPr>
                <w:rFonts w:eastAsia="CourierNewPSMT"/>
                <w:bCs/>
                <w:sz w:val="22"/>
                <w:szCs w:val="22"/>
                <w:lang w:val="uk-UA"/>
              </w:rPr>
            </w:pPr>
            <w:r w:rsidRPr="00F27297">
              <w:rPr>
                <w:rFonts w:eastAsia="CourierNewPSMT"/>
                <w:bCs/>
                <w:sz w:val="22"/>
                <w:szCs w:val="22"/>
                <w:lang w:val="uk-UA"/>
              </w:rPr>
              <w:t>банк ______________________________</w:t>
            </w:r>
            <w:r>
              <w:rPr>
                <w:rFonts w:eastAsia="CourierNewPSMT"/>
                <w:bCs/>
                <w:sz w:val="22"/>
                <w:szCs w:val="22"/>
                <w:lang w:val="uk-UA"/>
              </w:rPr>
              <w:t>__</w:t>
            </w:r>
          </w:p>
          <w:p w:rsidR="00DF46F7" w:rsidRPr="00F27297" w:rsidRDefault="00DF46F7" w:rsidP="008716CB">
            <w:pPr>
              <w:pStyle w:val="afff0"/>
              <w:jc w:val="both"/>
              <w:rPr>
                <w:rFonts w:eastAsia="CourierNewPSMT"/>
                <w:bCs/>
                <w:sz w:val="22"/>
                <w:szCs w:val="22"/>
                <w:lang w:val="uk-UA"/>
              </w:rPr>
            </w:pPr>
            <w:r w:rsidRPr="00F27297">
              <w:rPr>
                <w:rFonts w:eastAsia="CourierNewPSMT"/>
                <w:bCs/>
                <w:sz w:val="22"/>
                <w:szCs w:val="22"/>
                <w:lang w:val="uk-UA"/>
              </w:rPr>
              <w:t>МФО______________________________</w:t>
            </w:r>
            <w:r>
              <w:rPr>
                <w:rFonts w:eastAsia="CourierNewPSMT"/>
                <w:bCs/>
                <w:sz w:val="22"/>
                <w:szCs w:val="22"/>
                <w:lang w:val="uk-UA"/>
              </w:rPr>
              <w:t>__</w:t>
            </w:r>
          </w:p>
          <w:p w:rsidR="00DF46F7" w:rsidRPr="00F27297" w:rsidRDefault="00DF46F7" w:rsidP="008716CB">
            <w:pPr>
              <w:pStyle w:val="afff0"/>
              <w:jc w:val="both"/>
              <w:rPr>
                <w:rFonts w:eastAsia="CourierNewPSMT"/>
                <w:bCs/>
                <w:sz w:val="22"/>
                <w:szCs w:val="22"/>
                <w:lang w:val="uk-UA"/>
              </w:rPr>
            </w:pPr>
            <w:r w:rsidRPr="00F27297">
              <w:rPr>
                <w:rFonts w:eastAsia="CourierNewPSMT"/>
                <w:bCs/>
                <w:sz w:val="22"/>
                <w:szCs w:val="22"/>
                <w:lang w:val="uk-UA"/>
              </w:rPr>
              <w:t>р/р________________________________</w:t>
            </w:r>
            <w:r>
              <w:rPr>
                <w:rFonts w:eastAsia="CourierNewPSMT"/>
                <w:bCs/>
                <w:sz w:val="22"/>
                <w:szCs w:val="22"/>
                <w:lang w:val="uk-UA"/>
              </w:rPr>
              <w:t>__</w:t>
            </w:r>
          </w:p>
          <w:p w:rsidR="00DF46F7" w:rsidRPr="00F27297" w:rsidRDefault="00DF46F7" w:rsidP="008716CB">
            <w:pPr>
              <w:pStyle w:val="afff0"/>
              <w:jc w:val="both"/>
              <w:rPr>
                <w:rFonts w:eastAsia="CourierNewPSMT"/>
                <w:bCs/>
                <w:sz w:val="22"/>
                <w:szCs w:val="22"/>
                <w:lang w:val="uk-UA"/>
              </w:rPr>
            </w:pPr>
            <w:r w:rsidRPr="00F27297">
              <w:rPr>
                <w:rFonts w:eastAsia="CourierNewPSMT"/>
                <w:bCs/>
                <w:sz w:val="22"/>
                <w:szCs w:val="22"/>
                <w:lang w:val="uk-UA"/>
              </w:rPr>
              <w:t>__________________________________</w:t>
            </w:r>
            <w:r>
              <w:rPr>
                <w:rFonts w:eastAsia="CourierNewPSMT"/>
                <w:bCs/>
                <w:sz w:val="22"/>
                <w:szCs w:val="22"/>
                <w:lang w:val="uk-UA"/>
              </w:rPr>
              <w:t>___</w:t>
            </w:r>
          </w:p>
          <w:p w:rsidR="00DF46F7" w:rsidRDefault="00DF46F7" w:rsidP="008716CB">
            <w:pPr>
              <w:pStyle w:val="afff0"/>
              <w:jc w:val="both"/>
              <w:rPr>
                <w:rFonts w:eastAsia="CourierNewPSMT"/>
                <w:sz w:val="22"/>
                <w:szCs w:val="22"/>
                <w:lang w:val="uk-UA"/>
              </w:rPr>
            </w:pPr>
          </w:p>
          <w:p w:rsidR="00DF46F7" w:rsidRPr="00F27297" w:rsidRDefault="00DF46F7" w:rsidP="008716CB">
            <w:pPr>
              <w:pStyle w:val="afff0"/>
              <w:jc w:val="both"/>
              <w:rPr>
                <w:rFonts w:eastAsia="CourierNewPSMT"/>
                <w:sz w:val="22"/>
                <w:szCs w:val="22"/>
                <w:lang w:val="uk-UA"/>
              </w:rPr>
            </w:pPr>
          </w:p>
          <w:p w:rsidR="00DF46F7" w:rsidRPr="00F27297" w:rsidRDefault="00DF46F7" w:rsidP="008716CB">
            <w:pPr>
              <w:pStyle w:val="afff0"/>
              <w:jc w:val="both"/>
              <w:rPr>
                <w:rFonts w:eastAsia="CourierNewPSMT"/>
                <w:bCs/>
                <w:sz w:val="22"/>
                <w:szCs w:val="22"/>
                <w:lang w:val="uk-UA"/>
              </w:rPr>
            </w:pPr>
            <w:r w:rsidRPr="00F27297">
              <w:rPr>
                <w:rFonts w:eastAsia="CourierNewPSMT"/>
                <w:bCs/>
                <w:sz w:val="22"/>
                <w:szCs w:val="22"/>
                <w:lang w:val="uk-UA"/>
              </w:rPr>
              <w:t xml:space="preserve">             ____________________________</w:t>
            </w:r>
          </w:p>
          <w:p w:rsidR="00DF46F7" w:rsidRPr="00F27297" w:rsidRDefault="00DF46F7" w:rsidP="008716CB">
            <w:pPr>
              <w:pStyle w:val="afff0"/>
              <w:jc w:val="both"/>
              <w:rPr>
                <w:rFonts w:eastAsia="CourierNewPSMT"/>
                <w:b/>
                <w:bCs/>
                <w:sz w:val="22"/>
                <w:szCs w:val="22"/>
                <w:lang w:val="uk-UA"/>
              </w:rPr>
            </w:pPr>
            <w:r w:rsidRPr="00F27297">
              <w:rPr>
                <w:rFonts w:eastAsia="CourierNewPSMT"/>
                <w:b/>
                <w:bCs/>
                <w:sz w:val="22"/>
                <w:szCs w:val="22"/>
                <w:lang w:val="uk-UA"/>
              </w:rPr>
              <w:t xml:space="preserve">                                      (підпис)                                   МП</w:t>
            </w:r>
          </w:p>
        </w:tc>
      </w:tr>
    </w:tbl>
    <w:p w:rsidR="002C251E" w:rsidRPr="00E5783E" w:rsidRDefault="002C251E" w:rsidP="00A76CE0">
      <w:pPr>
        <w:ind w:firstLine="545"/>
        <w:jc w:val="center"/>
        <w:rPr>
          <w:sz w:val="24"/>
          <w:szCs w:val="24"/>
        </w:rPr>
      </w:pPr>
    </w:p>
    <w:sectPr w:rsidR="002C251E" w:rsidRPr="00E5783E" w:rsidSect="002C251E">
      <w:pgSz w:w="11910" w:h="16840"/>
      <w:pgMar w:top="480" w:right="570" w:bottom="280" w:left="96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23" w:rsidRDefault="00CA0823" w:rsidP="00225022">
      <w:r>
        <w:separator/>
      </w:r>
    </w:p>
  </w:endnote>
  <w:endnote w:type="continuationSeparator" w:id="0">
    <w:p w:rsidR="00CA0823" w:rsidRDefault="00CA0823" w:rsidP="00225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NewPSMT">
    <w:altName w:val="Arial"/>
    <w:charset w:val="CC"/>
    <w:family w:val="moder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23" w:rsidRDefault="00CA0823" w:rsidP="00225022">
      <w:r>
        <w:separator/>
      </w:r>
    </w:p>
  </w:footnote>
  <w:footnote w:type="continuationSeparator" w:id="0">
    <w:p w:rsidR="00CA0823" w:rsidRDefault="00CA0823" w:rsidP="00225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B279E"/>
    <w:multiLevelType w:val="multilevel"/>
    <w:tmpl w:val="3C18E534"/>
    <w:lvl w:ilvl="0">
      <w:start w:val="7"/>
      <w:numFmt w:val="decimal"/>
      <w:lvlText w:val="%1."/>
      <w:lvlJc w:val="left"/>
      <w:pPr>
        <w:ind w:left="125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0">
    <w:nsid w:val="1411060E"/>
    <w:multiLevelType w:val="multilevel"/>
    <w:tmpl w:val="08867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nsid w:val="1EC404CC"/>
    <w:multiLevelType w:val="multilevel"/>
    <w:tmpl w:val="90A6D2EC"/>
    <w:lvl w:ilvl="0">
      <w:start w:val="15"/>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9F2928"/>
    <w:multiLevelType w:val="multilevel"/>
    <w:tmpl w:val="F1F26732"/>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FD75846"/>
    <w:multiLevelType w:val="multilevel"/>
    <w:tmpl w:val="5FAE2160"/>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CB7DE6"/>
    <w:multiLevelType w:val="multilevel"/>
    <w:tmpl w:val="8E0AAA4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8F18AB"/>
    <w:multiLevelType w:val="hybridMultilevel"/>
    <w:tmpl w:val="FAE23F8A"/>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30928DF"/>
    <w:multiLevelType w:val="hybridMultilevel"/>
    <w:tmpl w:val="4F84DC6A"/>
    <w:lvl w:ilvl="0" w:tplc="31340C32">
      <w:start w:val="10"/>
      <w:numFmt w:val="decimal"/>
      <w:lvlText w:val="%1."/>
      <w:lvlJc w:val="left"/>
      <w:pPr>
        <w:ind w:left="1210"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26">
    <w:nsid w:val="6779589B"/>
    <w:multiLevelType w:val="hybridMultilevel"/>
    <w:tmpl w:val="935EE610"/>
    <w:lvl w:ilvl="0" w:tplc="06347434">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8196311"/>
    <w:multiLevelType w:val="multilevel"/>
    <w:tmpl w:val="B948AED0"/>
    <w:lvl w:ilvl="0">
      <w:start w:val="5"/>
      <w:numFmt w:val="decimal"/>
      <w:lvlText w:val="%1."/>
      <w:lvlJc w:val="left"/>
      <w:pPr>
        <w:ind w:left="540" w:hanging="540"/>
      </w:pPr>
      <w:rPr>
        <w:rFonts w:hint="default"/>
      </w:rPr>
    </w:lvl>
    <w:lvl w:ilvl="1">
      <w:start w:val="4"/>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8">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697E5090"/>
    <w:multiLevelType w:val="multilevel"/>
    <w:tmpl w:val="4BE62C2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4">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5">
    <w:nsid w:val="7EAC68CE"/>
    <w:multiLevelType w:val="multilevel"/>
    <w:tmpl w:val="E504453A"/>
    <w:lvl w:ilvl="0">
      <w:start w:val="15"/>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5"/>
  </w:num>
  <w:num w:numId="2">
    <w:abstractNumId w:val="28"/>
  </w:num>
  <w:num w:numId="3">
    <w:abstractNumId w:val="7"/>
  </w:num>
  <w:num w:numId="4">
    <w:abstractNumId w:val="31"/>
  </w:num>
  <w:num w:numId="5">
    <w:abstractNumId w:val="23"/>
  </w:num>
  <w:num w:numId="6">
    <w:abstractNumId w:val="33"/>
  </w:num>
  <w:num w:numId="7">
    <w:abstractNumId w:val="34"/>
  </w:num>
  <w:num w:numId="8">
    <w:abstractNumId w:val="9"/>
  </w:num>
  <w:num w:numId="9">
    <w:abstractNumId w:val="11"/>
  </w:num>
  <w:num w:numId="10">
    <w:abstractNumId w:val="27"/>
  </w:num>
  <w:num w:numId="11">
    <w:abstractNumId w:val="12"/>
  </w:num>
  <w:num w:numId="12">
    <w:abstractNumId w:val="14"/>
  </w:num>
  <w:num w:numId="13">
    <w:abstractNumId w:val="25"/>
  </w:num>
  <w:num w:numId="14">
    <w:abstractNumId w:val="19"/>
  </w:num>
  <w:num w:numId="15">
    <w:abstractNumId w:val="10"/>
  </w:num>
  <w:num w:numId="16">
    <w:abstractNumId w:val="29"/>
  </w:num>
  <w:num w:numId="17">
    <w:abstractNumId w:val="35"/>
  </w:num>
  <w:num w:numId="18">
    <w:abstractNumId w:val="17"/>
  </w:num>
  <w:num w:numId="19">
    <w:abstractNumId w:val="16"/>
  </w:num>
  <w:num w:numId="20">
    <w:abstractNumId w:val="24"/>
  </w:num>
  <w:num w:numId="21">
    <w:abstractNumId w:val="22"/>
  </w:num>
  <w:num w:numId="22">
    <w:abstractNumId w:val="8"/>
  </w:num>
  <w:num w:numId="23">
    <w:abstractNumId w:val="18"/>
  </w:num>
  <w:num w:numId="24">
    <w:abstractNumId w:val="30"/>
  </w:num>
  <w:num w:numId="25">
    <w:abstractNumId w:val="21"/>
  </w:num>
  <w:num w:numId="26">
    <w:abstractNumId w:val="6"/>
  </w:num>
  <w:num w:numId="27">
    <w:abstractNumId w:val="13"/>
  </w:num>
  <w:num w:numId="28">
    <w:abstractNumId w:val="2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A7DC8"/>
    <w:rsid w:val="00003FBC"/>
    <w:rsid w:val="00005F24"/>
    <w:rsid w:val="00021D47"/>
    <w:rsid w:val="0003173F"/>
    <w:rsid w:val="00031E83"/>
    <w:rsid w:val="00037E4A"/>
    <w:rsid w:val="000425D5"/>
    <w:rsid w:val="00054F27"/>
    <w:rsid w:val="00060AEE"/>
    <w:rsid w:val="000A21B6"/>
    <w:rsid w:val="000A26CD"/>
    <w:rsid w:val="000A68F7"/>
    <w:rsid w:val="000B5C38"/>
    <w:rsid w:val="000C4635"/>
    <w:rsid w:val="000C7894"/>
    <w:rsid w:val="000D7249"/>
    <w:rsid w:val="000E4550"/>
    <w:rsid w:val="000E7BA9"/>
    <w:rsid w:val="000F4953"/>
    <w:rsid w:val="001030D5"/>
    <w:rsid w:val="00104815"/>
    <w:rsid w:val="00105CC2"/>
    <w:rsid w:val="00106E4D"/>
    <w:rsid w:val="0011224A"/>
    <w:rsid w:val="001200A2"/>
    <w:rsid w:val="00122087"/>
    <w:rsid w:val="00122A76"/>
    <w:rsid w:val="0012316B"/>
    <w:rsid w:val="0012369F"/>
    <w:rsid w:val="00135E81"/>
    <w:rsid w:val="00136235"/>
    <w:rsid w:val="0015054F"/>
    <w:rsid w:val="001558FD"/>
    <w:rsid w:val="001673CD"/>
    <w:rsid w:val="00167D02"/>
    <w:rsid w:val="00171FDF"/>
    <w:rsid w:val="001730A8"/>
    <w:rsid w:val="00174B9D"/>
    <w:rsid w:val="00175778"/>
    <w:rsid w:val="00180F06"/>
    <w:rsid w:val="00181070"/>
    <w:rsid w:val="00183303"/>
    <w:rsid w:val="00187E46"/>
    <w:rsid w:val="001B0A92"/>
    <w:rsid w:val="001B544C"/>
    <w:rsid w:val="001B7293"/>
    <w:rsid w:val="001C5984"/>
    <w:rsid w:val="001E41EB"/>
    <w:rsid w:val="001F09E6"/>
    <w:rsid w:val="001F1EDF"/>
    <w:rsid w:val="001F70CC"/>
    <w:rsid w:val="002167BE"/>
    <w:rsid w:val="00216D98"/>
    <w:rsid w:val="00225022"/>
    <w:rsid w:val="0023249D"/>
    <w:rsid w:val="00237B33"/>
    <w:rsid w:val="002528CD"/>
    <w:rsid w:val="002533DD"/>
    <w:rsid w:val="0025469A"/>
    <w:rsid w:val="002553FC"/>
    <w:rsid w:val="00263999"/>
    <w:rsid w:val="00267F5D"/>
    <w:rsid w:val="00276315"/>
    <w:rsid w:val="0028553E"/>
    <w:rsid w:val="00296F3D"/>
    <w:rsid w:val="002A070B"/>
    <w:rsid w:val="002A309A"/>
    <w:rsid w:val="002B3C11"/>
    <w:rsid w:val="002B53E2"/>
    <w:rsid w:val="002C09AE"/>
    <w:rsid w:val="002C251E"/>
    <w:rsid w:val="002D4E57"/>
    <w:rsid w:val="002E0583"/>
    <w:rsid w:val="002E4964"/>
    <w:rsid w:val="002E6611"/>
    <w:rsid w:val="002F220D"/>
    <w:rsid w:val="002F3B78"/>
    <w:rsid w:val="00310BAD"/>
    <w:rsid w:val="00312816"/>
    <w:rsid w:val="003158D8"/>
    <w:rsid w:val="00320041"/>
    <w:rsid w:val="00332BC0"/>
    <w:rsid w:val="00333819"/>
    <w:rsid w:val="00342C19"/>
    <w:rsid w:val="00343AA0"/>
    <w:rsid w:val="003448CD"/>
    <w:rsid w:val="00353E6B"/>
    <w:rsid w:val="00355689"/>
    <w:rsid w:val="00355C22"/>
    <w:rsid w:val="00356DAA"/>
    <w:rsid w:val="00363F8C"/>
    <w:rsid w:val="00366D5C"/>
    <w:rsid w:val="00376235"/>
    <w:rsid w:val="003840CE"/>
    <w:rsid w:val="003901EC"/>
    <w:rsid w:val="00396272"/>
    <w:rsid w:val="003A3CBB"/>
    <w:rsid w:val="003B19C8"/>
    <w:rsid w:val="003D42D4"/>
    <w:rsid w:val="003D723E"/>
    <w:rsid w:val="003D741E"/>
    <w:rsid w:val="003E19B0"/>
    <w:rsid w:val="003E47B9"/>
    <w:rsid w:val="003F47CB"/>
    <w:rsid w:val="003F55D6"/>
    <w:rsid w:val="00401BC1"/>
    <w:rsid w:val="00403296"/>
    <w:rsid w:val="004067AC"/>
    <w:rsid w:val="004351BD"/>
    <w:rsid w:val="00436458"/>
    <w:rsid w:val="00437A11"/>
    <w:rsid w:val="0044062B"/>
    <w:rsid w:val="00443FA6"/>
    <w:rsid w:val="0045597F"/>
    <w:rsid w:val="004563E0"/>
    <w:rsid w:val="00462AC9"/>
    <w:rsid w:val="00474381"/>
    <w:rsid w:val="0047695C"/>
    <w:rsid w:val="004A3CB2"/>
    <w:rsid w:val="004C69B0"/>
    <w:rsid w:val="004C6E0F"/>
    <w:rsid w:val="004D46DC"/>
    <w:rsid w:val="004F1173"/>
    <w:rsid w:val="004F4DA6"/>
    <w:rsid w:val="0050065B"/>
    <w:rsid w:val="00504F58"/>
    <w:rsid w:val="00511ACE"/>
    <w:rsid w:val="005216E4"/>
    <w:rsid w:val="00522EE2"/>
    <w:rsid w:val="00541D80"/>
    <w:rsid w:val="0054481B"/>
    <w:rsid w:val="00547716"/>
    <w:rsid w:val="00551411"/>
    <w:rsid w:val="00555FE4"/>
    <w:rsid w:val="00566204"/>
    <w:rsid w:val="0057656A"/>
    <w:rsid w:val="005853BE"/>
    <w:rsid w:val="00592CF5"/>
    <w:rsid w:val="00593BB7"/>
    <w:rsid w:val="005A5D25"/>
    <w:rsid w:val="005A6883"/>
    <w:rsid w:val="005A705D"/>
    <w:rsid w:val="005C7299"/>
    <w:rsid w:val="005D58F0"/>
    <w:rsid w:val="005D6352"/>
    <w:rsid w:val="005E4A42"/>
    <w:rsid w:val="005E7D00"/>
    <w:rsid w:val="005F000A"/>
    <w:rsid w:val="005F2FF4"/>
    <w:rsid w:val="0062401F"/>
    <w:rsid w:val="00624CA3"/>
    <w:rsid w:val="0062570D"/>
    <w:rsid w:val="00627487"/>
    <w:rsid w:val="00627DE5"/>
    <w:rsid w:val="00631991"/>
    <w:rsid w:val="006426D7"/>
    <w:rsid w:val="0065716B"/>
    <w:rsid w:val="00657440"/>
    <w:rsid w:val="00661814"/>
    <w:rsid w:val="00672F7A"/>
    <w:rsid w:val="00674FB6"/>
    <w:rsid w:val="00675408"/>
    <w:rsid w:val="00681B19"/>
    <w:rsid w:val="00696D1D"/>
    <w:rsid w:val="006A40DD"/>
    <w:rsid w:val="006B7378"/>
    <w:rsid w:val="006C6BD0"/>
    <w:rsid w:val="006D2C47"/>
    <w:rsid w:val="006D4B63"/>
    <w:rsid w:val="006E20FD"/>
    <w:rsid w:val="006F16A6"/>
    <w:rsid w:val="006F32C7"/>
    <w:rsid w:val="006F3B62"/>
    <w:rsid w:val="00706CFD"/>
    <w:rsid w:val="00711244"/>
    <w:rsid w:val="00736113"/>
    <w:rsid w:val="00741BBF"/>
    <w:rsid w:val="0074510F"/>
    <w:rsid w:val="007507BE"/>
    <w:rsid w:val="00750A25"/>
    <w:rsid w:val="00770B0C"/>
    <w:rsid w:val="00771558"/>
    <w:rsid w:val="007717FB"/>
    <w:rsid w:val="00774E5E"/>
    <w:rsid w:val="00776E26"/>
    <w:rsid w:val="00785178"/>
    <w:rsid w:val="00793F26"/>
    <w:rsid w:val="007B0F7A"/>
    <w:rsid w:val="007B5D6C"/>
    <w:rsid w:val="007C7BC6"/>
    <w:rsid w:val="007D0DA9"/>
    <w:rsid w:val="007D1A81"/>
    <w:rsid w:val="007D2A71"/>
    <w:rsid w:val="007E0291"/>
    <w:rsid w:val="007E69D8"/>
    <w:rsid w:val="007F1410"/>
    <w:rsid w:val="007F52AA"/>
    <w:rsid w:val="008027C8"/>
    <w:rsid w:val="00803D8F"/>
    <w:rsid w:val="00816DBB"/>
    <w:rsid w:val="008200A9"/>
    <w:rsid w:val="00821D4B"/>
    <w:rsid w:val="00826CE0"/>
    <w:rsid w:val="008418BE"/>
    <w:rsid w:val="00842122"/>
    <w:rsid w:val="0084569C"/>
    <w:rsid w:val="00845DC4"/>
    <w:rsid w:val="00851F09"/>
    <w:rsid w:val="00855628"/>
    <w:rsid w:val="008558C2"/>
    <w:rsid w:val="00860F1D"/>
    <w:rsid w:val="00861B46"/>
    <w:rsid w:val="00866D1D"/>
    <w:rsid w:val="008716CB"/>
    <w:rsid w:val="00877270"/>
    <w:rsid w:val="00884615"/>
    <w:rsid w:val="00885F90"/>
    <w:rsid w:val="00890D0E"/>
    <w:rsid w:val="008A07AD"/>
    <w:rsid w:val="008A3596"/>
    <w:rsid w:val="008D038F"/>
    <w:rsid w:val="008D65F1"/>
    <w:rsid w:val="008E43D8"/>
    <w:rsid w:val="008F7E02"/>
    <w:rsid w:val="00901F21"/>
    <w:rsid w:val="009021E7"/>
    <w:rsid w:val="009109B2"/>
    <w:rsid w:val="0091183C"/>
    <w:rsid w:val="00933030"/>
    <w:rsid w:val="009422A8"/>
    <w:rsid w:val="00944DB3"/>
    <w:rsid w:val="009466A5"/>
    <w:rsid w:val="00950D39"/>
    <w:rsid w:val="009532C2"/>
    <w:rsid w:val="00957DF3"/>
    <w:rsid w:val="00961717"/>
    <w:rsid w:val="00965A33"/>
    <w:rsid w:val="009705D8"/>
    <w:rsid w:val="009723D1"/>
    <w:rsid w:val="009727CF"/>
    <w:rsid w:val="00981F0A"/>
    <w:rsid w:val="00994876"/>
    <w:rsid w:val="009950DE"/>
    <w:rsid w:val="009A1EC4"/>
    <w:rsid w:val="009C782B"/>
    <w:rsid w:val="009D3EA3"/>
    <w:rsid w:val="009F14A6"/>
    <w:rsid w:val="009F1530"/>
    <w:rsid w:val="00A02E9C"/>
    <w:rsid w:val="00A0307D"/>
    <w:rsid w:val="00A07224"/>
    <w:rsid w:val="00A260DB"/>
    <w:rsid w:val="00A317CA"/>
    <w:rsid w:val="00A35941"/>
    <w:rsid w:val="00A442CE"/>
    <w:rsid w:val="00A517A4"/>
    <w:rsid w:val="00A527A9"/>
    <w:rsid w:val="00A560B0"/>
    <w:rsid w:val="00A57325"/>
    <w:rsid w:val="00A7182F"/>
    <w:rsid w:val="00A76CE0"/>
    <w:rsid w:val="00A86F90"/>
    <w:rsid w:val="00A95874"/>
    <w:rsid w:val="00A97BC6"/>
    <w:rsid w:val="00AD1B22"/>
    <w:rsid w:val="00AE0754"/>
    <w:rsid w:val="00AE1612"/>
    <w:rsid w:val="00AE329B"/>
    <w:rsid w:val="00AF32FA"/>
    <w:rsid w:val="00AF3FBD"/>
    <w:rsid w:val="00AF5EC6"/>
    <w:rsid w:val="00B03CAD"/>
    <w:rsid w:val="00B04D90"/>
    <w:rsid w:val="00B0713C"/>
    <w:rsid w:val="00B202EA"/>
    <w:rsid w:val="00B23DAF"/>
    <w:rsid w:val="00B257E2"/>
    <w:rsid w:val="00B25BFE"/>
    <w:rsid w:val="00B27E1A"/>
    <w:rsid w:val="00B33B5A"/>
    <w:rsid w:val="00B342F7"/>
    <w:rsid w:val="00B45907"/>
    <w:rsid w:val="00B469C8"/>
    <w:rsid w:val="00B5006B"/>
    <w:rsid w:val="00B51100"/>
    <w:rsid w:val="00B75410"/>
    <w:rsid w:val="00B75638"/>
    <w:rsid w:val="00BA173D"/>
    <w:rsid w:val="00BA38CC"/>
    <w:rsid w:val="00BA3B4A"/>
    <w:rsid w:val="00BA73B3"/>
    <w:rsid w:val="00BB0FD1"/>
    <w:rsid w:val="00BB127E"/>
    <w:rsid w:val="00BB59D1"/>
    <w:rsid w:val="00BC238D"/>
    <w:rsid w:val="00BC53E0"/>
    <w:rsid w:val="00BC62A0"/>
    <w:rsid w:val="00BD0D3D"/>
    <w:rsid w:val="00BE6519"/>
    <w:rsid w:val="00BF3144"/>
    <w:rsid w:val="00BF3ABC"/>
    <w:rsid w:val="00C00FA7"/>
    <w:rsid w:val="00C03F73"/>
    <w:rsid w:val="00C06712"/>
    <w:rsid w:val="00C11378"/>
    <w:rsid w:val="00C27D2F"/>
    <w:rsid w:val="00C35A6C"/>
    <w:rsid w:val="00C36C2F"/>
    <w:rsid w:val="00C4299A"/>
    <w:rsid w:val="00C43085"/>
    <w:rsid w:val="00C556D5"/>
    <w:rsid w:val="00C64644"/>
    <w:rsid w:val="00C64C0C"/>
    <w:rsid w:val="00C70A44"/>
    <w:rsid w:val="00C86ABF"/>
    <w:rsid w:val="00C87168"/>
    <w:rsid w:val="00C903BC"/>
    <w:rsid w:val="00CA0823"/>
    <w:rsid w:val="00CA4018"/>
    <w:rsid w:val="00CA7379"/>
    <w:rsid w:val="00CC1FC7"/>
    <w:rsid w:val="00CC717A"/>
    <w:rsid w:val="00CE0AC9"/>
    <w:rsid w:val="00CE204A"/>
    <w:rsid w:val="00CE5490"/>
    <w:rsid w:val="00CE6680"/>
    <w:rsid w:val="00CF0AD0"/>
    <w:rsid w:val="00CF6EDA"/>
    <w:rsid w:val="00D00B19"/>
    <w:rsid w:val="00D03A0F"/>
    <w:rsid w:val="00D04E32"/>
    <w:rsid w:val="00D10A23"/>
    <w:rsid w:val="00D155D4"/>
    <w:rsid w:val="00D15FBE"/>
    <w:rsid w:val="00D2457D"/>
    <w:rsid w:val="00D25947"/>
    <w:rsid w:val="00D32598"/>
    <w:rsid w:val="00D32E3C"/>
    <w:rsid w:val="00D4423D"/>
    <w:rsid w:val="00D446ED"/>
    <w:rsid w:val="00D506E4"/>
    <w:rsid w:val="00D50B05"/>
    <w:rsid w:val="00D72038"/>
    <w:rsid w:val="00D87750"/>
    <w:rsid w:val="00D90BBF"/>
    <w:rsid w:val="00D942CC"/>
    <w:rsid w:val="00D96592"/>
    <w:rsid w:val="00DA5432"/>
    <w:rsid w:val="00DA7106"/>
    <w:rsid w:val="00DC3305"/>
    <w:rsid w:val="00DC3D7E"/>
    <w:rsid w:val="00DD31BA"/>
    <w:rsid w:val="00DD3611"/>
    <w:rsid w:val="00DE08AC"/>
    <w:rsid w:val="00DE1A51"/>
    <w:rsid w:val="00DE1B81"/>
    <w:rsid w:val="00DE207F"/>
    <w:rsid w:val="00DE391F"/>
    <w:rsid w:val="00DF1105"/>
    <w:rsid w:val="00DF1C0F"/>
    <w:rsid w:val="00DF2F27"/>
    <w:rsid w:val="00DF46F7"/>
    <w:rsid w:val="00DF6621"/>
    <w:rsid w:val="00DF6D36"/>
    <w:rsid w:val="00E0188A"/>
    <w:rsid w:val="00E02326"/>
    <w:rsid w:val="00E13EB4"/>
    <w:rsid w:val="00E15EEF"/>
    <w:rsid w:val="00E27E9C"/>
    <w:rsid w:val="00E320CE"/>
    <w:rsid w:val="00E32D72"/>
    <w:rsid w:val="00E41FB4"/>
    <w:rsid w:val="00E427EC"/>
    <w:rsid w:val="00E44F85"/>
    <w:rsid w:val="00E47BD5"/>
    <w:rsid w:val="00E50C73"/>
    <w:rsid w:val="00E50D8D"/>
    <w:rsid w:val="00E5713D"/>
    <w:rsid w:val="00E62FB9"/>
    <w:rsid w:val="00E632E1"/>
    <w:rsid w:val="00E65149"/>
    <w:rsid w:val="00E65CF8"/>
    <w:rsid w:val="00E66585"/>
    <w:rsid w:val="00E73650"/>
    <w:rsid w:val="00E94980"/>
    <w:rsid w:val="00E94AE1"/>
    <w:rsid w:val="00E94B99"/>
    <w:rsid w:val="00E95846"/>
    <w:rsid w:val="00EA36D9"/>
    <w:rsid w:val="00EA7102"/>
    <w:rsid w:val="00EB16FD"/>
    <w:rsid w:val="00EB306F"/>
    <w:rsid w:val="00EC04F4"/>
    <w:rsid w:val="00EC5149"/>
    <w:rsid w:val="00EC7AF7"/>
    <w:rsid w:val="00EC7E2D"/>
    <w:rsid w:val="00ED23DF"/>
    <w:rsid w:val="00EE1855"/>
    <w:rsid w:val="00EE3913"/>
    <w:rsid w:val="00EE635E"/>
    <w:rsid w:val="00EF27A5"/>
    <w:rsid w:val="00EF2E3D"/>
    <w:rsid w:val="00F01C37"/>
    <w:rsid w:val="00F11911"/>
    <w:rsid w:val="00F14EA1"/>
    <w:rsid w:val="00F21C9F"/>
    <w:rsid w:val="00F236CC"/>
    <w:rsid w:val="00F34D02"/>
    <w:rsid w:val="00F43A78"/>
    <w:rsid w:val="00F5460C"/>
    <w:rsid w:val="00F54CD8"/>
    <w:rsid w:val="00F65A79"/>
    <w:rsid w:val="00F66FAF"/>
    <w:rsid w:val="00F76E4A"/>
    <w:rsid w:val="00F86A7A"/>
    <w:rsid w:val="00F87F2E"/>
    <w:rsid w:val="00F97FF5"/>
    <w:rsid w:val="00FA7DC8"/>
    <w:rsid w:val="00FB7FFA"/>
    <w:rsid w:val="00FC0DD3"/>
    <w:rsid w:val="00FD1513"/>
    <w:rsid w:val="00FD3E5B"/>
    <w:rsid w:val="00FD5FF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19C8"/>
    <w:rPr>
      <w:rFonts w:ascii="Times New Roman" w:eastAsia="Times New Roman" w:hAnsi="Times New Roman" w:cs="Times New Roman"/>
    </w:rPr>
  </w:style>
  <w:style w:type="paragraph" w:styleId="10">
    <w:name w:val="heading 1"/>
    <w:basedOn w:val="a"/>
    <w:link w:val="11"/>
    <w:uiPriority w:val="1"/>
    <w:qFormat/>
    <w:rsid w:val="00D50B05"/>
    <w:pPr>
      <w:ind w:left="442" w:hanging="269"/>
      <w:jc w:val="both"/>
      <w:outlineLvl w:val="0"/>
    </w:pPr>
    <w:rPr>
      <w:b/>
      <w:bCs/>
      <w:sz w:val="27"/>
      <w:szCs w:val="27"/>
    </w:rPr>
  </w:style>
  <w:style w:type="paragraph" w:styleId="20">
    <w:name w:val="heading 2"/>
    <w:basedOn w:val="a"/>
    <w:next w:val="a"/>
    <w:link w:val="21"/>
    <w:unhideWhenUsed/>
    <w:qFormat/>
    <w:rsid w:val="00C64C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nhideWhenUsed/>
    <w:qFormat/>
    <w:rsid w:val="00AF32FA"/>
    <w:pPr>
      <w:keepNext/>
      <w:widowControl/>
      <w:autoSpaceDE/>
      <w:autoSpaceDN/>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rsid w:val="0035568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AF32FA"/>
    <w:pPr>
      <w:keepNext/>
      <w:widowControl/>
      <w:autoSpaceDE/>
      <w:autoSpaceDN/>
      <w:ind w:hanging="360"/>
      <w:outlineLvl w:val="4"/>
    </w:pPr>
    <w:rPr>
      <w:rFonts w:eastAsia="Calibri"/>
      <w:b/>
      <w:bCs/>
      <w:sz w:val="36"/>
      <w:szCs w:val="36"/>
      <w:lang w:val="uk-UA" w:eastAsia="uk-UA"/>
    </w:rPr>
  </w:style>
  <w:style w:type="paragraph" w:styleId="6">
    <w:name w:val="heading 6"/>
    <w:basedOn w:val="a"/>
    <w:next w:val="a"/>
    <w:link w:val="60"/>
    <w:qFormat/>
    <w:rsid w:val="00AF32FA"/>
    <w:pPr>
      <w:keepNext/>
      <w:widowControl/>
      <w:autoSpaceDE/>
      <w:autoSpaceDN/>
      <w:outlineLvl w:val="5"/>
    </w:pPr>
    <w:rPr>
      <w:color w:val="000000"/>
      <w:sz w:val="24"/>
      <w:szCs w:val="20"/>
      <w:lang w:val="uk-UA"/>
    </w:rPr>
  </w:style>
  <w:style w:type="paragraph" w:styleId="7">
    <w:name w:val="heading 7"/>
    <w:basedOn w:val="a"/>
    <w:next w:val="a"/>
    <w:link w:val="70"/>
    <w:semiHidden/>
    <w:unhideWhenUsed/>
    <w:qFormat/>
    <w:rsid w:val="00AF32FA"/>
    <w:pPr>
      <w:widowControl/>
      <w:autoSpaceDE/>
      <w:autoSpaceDN/>
      <w:spacing w:before="240" w:after="60"/>
      <w:outlineLvl w:val="6"/>
    </w:pPr>
    <w:rPr>
      <w:rFonts w:ascii="Calibri" w:hAnsi="Calibri"/>
      <w:sz w:val="24"/>
      <w:szCs w:val="24"/>
      <w:lang w:val="ru-RU" w:eastAsia="ru-RU"/>
    </w:rPr>
  </w:style>
  <w:style w:type="paragraph" w:styleId="8">
    <w:name w:val="heading 8"/>
    <w:basedOn w:val="a"/>
    <w:next w:val="a"/>
    <w:link w:val="80"/>
    <w:semiHidden/>
    <w:unhideWhenUsed/>
    <w:qFormat/>
    <w:rsid w:val="00AF32FA"/>
    <w:pPr>
      <w:widowControl/>
      <w:autoSpaceDE/>
      <w:autoSpaceDN/>
      <w:spacing w:before="240" w:after="60"/>
      <w:outlineLvl w:val="7"/>
    </w:pPr>
    <w:rPr>
      <w:rFonts w:ascii="Calibri" w:hAnsi="Calibri"/>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0B05"/>
    <w:tblPr>
      <w:tblInd w:w="0" w:type="dxa"/>
      <w:tblCellMar>
        <w:top w:w="0" w:type="dxa"/>
        <w:left w:w="0" w:type="dxa"/>
        <w:bottom w:w="0" w:type="dxa"/>
        <w:right w:w="0" w:type="dxa"/>
      </w:tblCellMar>
    </w:tblPr>
  </w:style>
  <w:style w:type="paragraph" w:styleId="a3">
    <w:name w:val="Body Text"/>
    <w:basedOn w:val="a"/>
    <w:link w:val="a4"/>
    <w:uiPriority w:val="1"/>
    <w:qFormat/>
    <w:rsid w:val="00D50B05"/>
    <w:rPr>
      <w:sz w:val="24"/>
      <w:szCs w:val="24"/>
    </w:rPr>
  </w:style>
  <w:style w:type="paragraph" w:styleId="a5">
    <w:name w:val="List Paragraph"/>
    <w:basedOn w:val="a"/>
    <w:link w:val="a6"/>
    <w:uiPriority w:val="34"/>
    <w:qFormat/>
    <w:rsid w:val="00D50B05"/>
    <w:pPr>
      <w:ind w:left="173"/>
      <w:jc w:val="both"/>
    </w:pPr>
  </w:style>
  <w:style w:type="paragraph" w:customStyle="1" w:styleId="TableParagraph">
    <w:name w:val="Table Paragraph"/>
    <w:basedOn w:val="a"/>
    <w:uiPriority w:val="1"/>
    <w:qFormat/>
    <w:rsid w:val="00D50B05"/>
  </w:style>
  <w:style w:type="character" w:customStyle="1" w:styleId="21">
    <w:name w:val="Заголовок 2 Знак"/>
    <w:basedOn w:val="a0"/>
    <w:link w:val="20"/>
    <w:rsid w:val="00C64C0C"/>
    <w:rPr>
      <w:rFonts w:asciiTheme="majorHAnsi" w:eastAsiaTheme="majorEastAsia" w:hAnsiTheme="majorHAnsi" w:cstheme="majorBidi"/>
      <w:color w:val="365F91" w:themeColor="accent1" w:themeShade="BF"/>
      <w:sz w:val="26"/>
      <w:szCs w:val="26"/>
    </w:rPr>
  </w:style>
  <w:style w:type="paragraph" w:styleId="a7">
    <w:name w:val="header"/>
    <w:basedOn w:val="a"/>
    <w:link w:val="a8"/>
    <w:unhideWhenUsed/>
    <w:rsid w:val="00225022"/>
    <w:pPr>
      <w:tabs>
        <w:tab w:val="center" w:pos="4844"/>
        <w:tab w:val="right" w:pos="9689"/>
      </w:tabs>
    </w:pPr>
  </w:style>
  <w:style w:type="character" w:customStyle="1" w:styleId="a8">
    <w:name w:val="Верхний колонтитул Знак"/>
    <w:basedOn w:val="a0"/>
    <w:link w:val="a7"/>
    <w:rsid w:val="00225022"/>
    <w:rPr>
      <w:rFonts w:ascii="Times New Roman" w:eastAsia="Times New Roman" w:hAnsi="Times New Roman" w:cs="Times New Roman"/>
    </w:rPr>
  </w:style>
  <w:style w:type="paragraph" w:styleId="a9">
    <w:name w:val="footer"/>
    <w:basedOn w:val="a"/>
    <w:link w:val="aa"/>
    <w:uiPriority w:val="99"/>
    <w:unhideWhenUsed/>
    <w:rsid w:val="00225022"/>
    <w:pPr>
      <w:tabs>
        <w:tab w:val="center" w:pos="4844"/>
        <w:tab w:val="right" w:pos="9689"/>
      </w:tabs>
    </w:pPr>
  </w:style>
  <w:style w:type="character" w:customStyle="1" w:styleId="aa">
    <w:name w:val="Нижний колонтитул Знак"/>
    <w:basedOn w:val="a0"/>
    <w:link w:val="a9"/>
    <w:uiPriority w:val="99"/>
    <w:rsid w:val="00225022"/>
    <w:rPr>
      <w:rFonts w:ascii="Times New Roman" w:eastAsia="Times New Roman" w:hAnsi="Times New Roman" w:cs="Times New Roman"/>
    </w:rPr>
  </w:style>
  <w:style w:type="paragraph" w:styleId="ab">
    <w:name w:val="Balloon Text"/>
    <w:basedOn w:val="a"/>
    <w:link w:val="ac"/>
    <w:unhideWhenUsed/>
    <w:rsid w:val="006F3B62"/>
    <w:rPr>
      <w:rFonts w:ascii="Segoe UI" w:hAnsi="Segoe UI" w:cs="Segoe UI"/>
      <w:sz w:val="18"/>
      <w:szCs w:val="18"/>
    </w:rPr>
  </w:style>
  <w:style w:type="character" w:customStyle="1" w:styleId="ac">
    <w:name w:val="Текст выноски Знак"/>
    <w:basedOn w:val="a0"/>
    <w:link w:val="ab"/>
    <w:rsid w:val="006F3B62"/>
    <w:rPr>
      <w:rFonts w:ascii="Segoe UI" w:eastAsia="Times New Roman" w:hAnsi="Segoe UI" w:cs="Segoe UI"/>
      <w:sz w:val="18"/>
      <w:szCs w:val="18"/>
    </w:rPr>
  </w:style>
  <w:style w:type="paragraph" w:styleId="ad">
    <w:name w:val="List"/>
    <w:basedOn w:val="a"/>
    <w:semiHidden/>
    <w:unhideWhenUsed/>
    <w:rsid w:val="00C87168"/>
    <w:pPr>
      <w:widowControl/>
      <w:autoSpaceDE/>
      <w:autoSpaceDN/>
      <w:ind w:left="283" w:hanging="283"/>
    </w:pPr>
    <w:rPr>
      <w:sz w:val="20"/>
      <w:szCs w:val="20"/>
      <w:lang w:val="ru-RU" w:eastAsia="ru-RU"/>
    </w:rPr>
  </w:style>
  <w:style w:type="character" w:styleId="ae">
    <w:name w:val="Hyperlink"/>
    <w:basedOn w:val="a0"/>
    <w:uiPriority w:val="99"/>
    <w:unhideWhenUsed/>
    <w:rsid w:val="00C87168"/>
    <w:rPr>
      <w:color w:val="0000FF" w:themeColor="hyperlink"/>
      <w:u w:val="single"/>
    </w:rPr>
  </w:style>
  <w:style w:type="character" w:customStyle="1" w:styleId="FontStyle11">
    <w:name w:val="Font Style11"/>
    <w:rsid w:val="00DE207F"/>
    <w:rPr>
      <w:rFonts w:ascii="Times New Roman" w:hAnsi="Times New Roman" w:cs="Times New Roman"/>
      <w:sz w:val="22"/>
      <w:szCs w:val="22"/>
    </w:rPr>
  </w:style>
  <w:style w:type="paragraph" w:customStyle="1" w:styleId="Style6">
    <w:name w:val="Style6"/>
    <w:basedOn w:val="a"/>
    <w:uiPriority w:val="99"/>
    <w:rsid w:val="00DE207F"/>
    <w:pPr>
      <w:adjustRightInd w:val="0"/>
    </w:pPr>
    <w:rPr>
      <w:sz w:val="24"/>
      <w:szCs w:val="24"/>
      <w:lang w:val="uk-UA" w:eastAsia="ru-RU"/>
    </w:rPr>
  </w:style>
  <w:style w:type="paragraph" w:customStyle="1" w:styleId="Style4">
    <w:name w:val="Style4"/>
    <w:basedOn w:val="a"/>
    <w:uiPriority w:val="99"/>
    <w:rsid w:val="00DE207F"/>
    <w:pPr>
      <w:adjustRightInd w:val="0"/>
      <w:spacing w:line="308" w:lineRule="exact"/>
    </w:pPr>
    <w:rPr>
      <w:rFonts w:ascii="Arial" w:hAnsi="Arial" w:cs="Arial"/>
      <w:sz w:val="24"/>
      <w:szCs w:val="24"/>
      <w:lang w:val="uk-UA" w:eastAsia="uk-UA"/>
    </w:rPr>
  </w:style>
  <w:style w:type="character" w:customStyle="1" w:styleId="FontStyle21">
    <w:name w:val="Font Style21"/>
    <w:uiPriority w:val="99"/>
    <w:rsid w:val="00DE207F"/>
    <w:rPr>
      <w:rFonts w:ascii="Times New Roman" w:hAnsi="Times New Roman" w:cs="Times New Roman" w:hint="default"/>
      <w:sz w:val="22"/>
      <w:szCs w:val="22"/>
    </w:rPr>
  </w:style>
  <w:style w:type="character" w:customStyle="1" w:styleId="a6">
    <w:name w:val="Абзац списка Знак"/>
    <w:link w:val="a5"/>
    <w:uiPriority w:val="34"/>
    <w:rsid w:val="00DE207F"/>
    <w:rPr>
      <w:rFonts w:ascii="Times New Roman" w:eastAsia="Times New Roman" w:hAnsi="Times New Roman" w:cs="Times New Roman"/>
    </w:rPr>
  </w:style>
  <w:style w:type="character" w:customStyle="1" w:styleId="61">
    <w:name w:val="Основний текст6"/>
    <w:uiPriority w:val="99"/>
    <w:rsid w:val="00363F8C"/>
    <w:rPr>
      <w:rFonts w:ascii="Times New Roman" w:eastAsia="Times New Roman" w:hAnsi="Times New Roman" w:cs="Times New Roman" w:hint="default"/>
      <w:color w:val="000000"/>
      <w:spacing w:val="0"/>
      <w:sz w:val="21"/>
      <w:szCs w:val="21"/>
      <w:lang w:val="ru-RU" w:eastAsia="ru-RU" w:bidi="ru-RU"/>
    </w:rPr>
  </w:style>
  <w:style w:type="character" w:customStyle="1" w:styleId="51">
    <w:name w:val="Основний текст5"/>
    <w:uiPriority w:val="99"/>
    <w:rsid w:val="00363F8C"/>
    <w:rPr>
      <w:rFonts w:ascii="Times New Roman" w:eastAsia="Times New Roman" w:hAnsi="Times New Roman" w:cs="Times New Roman" w:hint="default"/>
      <w:noProof/>
      <w:color w:val="000000"/>
      <w:spacing w:val="0"/>
      <w:sz w:val="21"/>
      <w:szCs w:val="21"/>
      <w:lang w:val="ru-RU" w:eastAsia="ru-RU" w:bidi="ru-RU"/>
    </w:rPr>
  </w:style>
  <w:style w:type="character" w:customStyle="1" w:styleId="40">
    <w:name w:val="Заголовок 4 Знак"/>
    <w:basedOn w:val="a0"/>
    <w:link w:val="4"/>
    <w:uiPriority w:val="9"/>
    <w:rsid w:val="00355689"/>
    <w:rPr>
      <w:rFonts w:asciiTheme="majorHAnsi" w:eastAsiaTheme="majorEastAsia" w:hAnsiTheme="majorHAnsi" w:cstheme="majorBidi"/>
      <w:i/>
      <w:iCs/>
      <w:color w:val="365F91" w:themeColor="accent1" w:themeShade="BF"/>
    </w:rPr>
  </w:style>
  <w:style w:type="paragraph" w:styleId="af">
    <w:name w:val="Body Text Indent"/>
    <w:basedOn w:val="a"/>
    <w:link w:val="af0"/>
    <w:uiPriority w:val="99"/>
    <w:unhideWhenUsed/>
    <w:rsid w:val="00355689"/>
    <w:pPr>
      <w:spacing w:after="120"/>
      <w:ind w:left="283"/>
    </w:pPr>
  </w:style>
  <w:style w:type="character" w:customStyle="1" w:styleId="af0">
    <w:name w:val="Основной текст с отступом Знак"/>
    <w:basedOn w:val="a0"/>
    <w:link w:val="af"/>
    <w:uiPriority w:val="99"/>
    <w:rsid w:val="00355689"/>
    <w:rPr>
      <w:rFonts w:ascii="Times New Roman" w:eastAsia="Times New Roman" w:hAnsi="Times New Roman" w:cs="Times New Roman"/>
    </w:rPr>
  </w:style>
  <w:style w:type="paragraph" w:styleId="af1">
    <w:name w:val="Plain Text"/>
    <w:basedOn w:val="a"/>
    <w:link w:val="af2"/>
    <w:unhideWhenUsed/>
    <w:rsid w:val="00355689"/>
    <w:pPr>
      <w:widowControl/>
    </w:pPr>
    <w:rPr>
      <w:rFonts w:ascii="Courier New" w:hAnsi="Courier New" w:cs="Courier New"/>
      <w:sz w:val="20"/>
      <w:szCs w:val="20"/>
      <w:lang w:val="ru-RU" w:eastAsia="ru-RU"/>
    </w:rPr>
  </w:style>
  <w:style w:type="character" w:customStyle="1" w:styleId="af2">
    <w:name w:val="Текст Знак"/>
    <w:basedOn w:val="a0"/>
    <w:link w:val="af1"/>
    <w:semiHidden/>
    <w:rsid w:val="00355689"/>
    <w:rPr>
      <w:rFonts w:ascii="Courier New" w:eastAsia="Times New Roman" w:hAnsi="Courier New" w:cs="Courier New"/>
      <w:sz w:val="20"/>
      <w:szCs w:val="20"/>
      <w:lang w:val="ru-RU" w:eastAsia="ru-RU"/>
    </w:rPr>
  </w:style>
  <w:style w:type="paragraph" w:customStyle="1" w:styleId="NormalUkr">
    <w:name w:val="NormalUkr"/>
    <w:basedOn w:val="a"/>
    <w:rsid w:val="00355689"/>
    <w:pPr>
      <w:widowControl/>
      <w:autoSpaceDE/>
      <w:autoSpaceDN/>
    </w:pPr>
    <w:rPr>
      <w:sz w:val="24"/>
      <w:szCs w:val="24"/>
      <w:lang w:eastAsia="ru-RU"/>
    </w:rPr>
  </w:style>
  <w:style w:type="paragraph" w:customStyle="1" w:styleId="12">
    <w:name w:val="Без інтервалів1"/>
    <w:qFormat/>
    <w:rsid w:val="00355689"/>
    <w:pPr>
      <w:widowControl/>
      <w:autoSpaceDE/>
      <w:autoSpaceDN/>
    </w:pPr>
    <w:rPr>
      <w:rFonts w:ascii="Calibri" w:eastAsia="Times New Roman" w:hAnsi="Calibri" w:cs="Times New Roman"/>
      <w:sz w:val="20"/>
      <w:szCs w:val="20"/>
      <w:lang w:val="uk-UA" w:eastAsia="uk-UA" w:bidi="en-US"/>
    </w:rPr>
  </w:style>
  <w:style w:type="character" w:customStyle="1" w:styleId="rvts0">
    <w:name w:val="rvts0"/>
    <w:rsid w:val="00332BC0"/>
    <w:rPr>
      <w:rFonts w:cs="Times New Roman"/>
    </w:rPr>
  </w:style>
  <w:style w:type="character" w:customStyle="1" w:styleId="rvts44">
    <w:name w:val="rvts44"/>
    <w:basedOn w:val="a0"/>
    <w:rsid w:val="002167BE"/>
  </w:style>
  <w:style w:type="paragraph" w:styleId="HTML">
    <w:name w:val="HTML Preformatted"/>
    <w:aliases w:val="Знак9"/>
    <w:basedOn w:val="a"/>
    <w:link w:val="HTML0"/>
    <w:unhideWhenUsed/>
    <w:rsid w:val="002167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aliases w:val="Знак9 Знак"/>
    <w:basedOn w:val="a0"/>
    <w:link w:val="HTML"/>
    <w:rsid w:val="002167BE"/>
    <w:rPr>
      <w:rFonts w:ascii="Courier New" w:eastAsia="Times New Roman" w:hAnsi="Courier New" w:cs="Times New Roman"/>
      <w:sz w:val="20"/>
      <w:szCs w:val="20"/>
      <w:lang w:val="ru-RU" w:eastAsia="ru-RU"/>
    </w:rPr>
  </w:style>
  <w:style w:type="paragraph" w:styleId="22">
    <w:name w:val="Body Text 2"/>
    <w:basedOn w:val="a"/>
    <w:link w:val="23"/>
    <w:unhideWhenUsed/>
    <w:rsid w:val="00AF32FA"/>
    <w:pPr>
      <w:spacing w:after="120" w:line="480" w:lineRule="auto"/>
    </w:pPr>
  </w:style>
  <w:style w:type="character" w:customStyle="1" w:styleId="23">
    <w:name w:val="Основной текст 2 Знак"/>
    <w:basedOn w:val="a0"/>
    <w:link w:val="22"/>
    <w:rsid w:val="00AF32FA"/>
    <w:rPr>
      <w:rFonts w:ascii="Times New Roman" w:eastAsia="Times New Roman" w:hAnsi="Times New Roman" w:cs="Times New Roman"/>
    </w:rPr>
  </w:style>
  <w:style w:type="character" w:customStyle="1" w:styleId="31">
    <w:name w:val="Заголовок 3 Знак"/>
    <w:basedOn w:val="a0"/>
    <w:link w:val="30"/>
    <w:rsid w:val="00AF32FA"/>
    <w:rPr>
      <w:rFonts w:ascii="Calibri Light" w:eastAsia="Times New Roman" w:hAnsi="Calibri Light" w:cs="Times New Roman"/>
      <w:b/>
      <w:bCs/>
      <w:sz w:val="26"/>
      <w:szCs w:val="26"/>
    </w:rPr>
  </w:style>
  <w:style w:type="character" w:customStyle="1" w:styleId="50">
    <w:name w:val="Заголовок 5 Знак"/>
    <w:basedOn w:val="a0"/>
    <w:link w:val="5"/>
    <w:rsid w:val="00AF32FA"/>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AF32FA"/>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semiHidden/>
    <w:rsid w:val="00AF32FA"/>
    <w:rPr>
      <w:rFonts w:ascii="Calibri" w:eastAsia="Times New Roman" w:hAnsi="Calibri" w:cs="Times New Roman"/>
      <w:sz w:val="24"/>
      <w:szCs w:val="24"/>
      <w:lang w:val="ru-RU" w:eastAsia="ru-RU"/>
    </w:rPr>
  </w:style>
  <w:style w:type="character" w:customStyle="1" w:styleId="80">
    <w:name w:val="Заголовок 8 Знак"/>
    <w:basedOn w:val="a0"/>
    <w:link w:val="8"/>
    <w:semiHidden/>
    <w:rsid w:val="00AF32FA"/>
    <w:rPr>
      <w:rFonts w:ascii="Calibri" w:eastAsia="Times New Roman" w:hAnsi="Calibri" w:cs="Times New Roman"/>
      <w:i/>
      <w:iCs/>
      <w:sz w:val="24"/>
      <w:szCs w:val="24"/>
      <w:lang w:val="ru-RU" w:eastAsia="ru-RU"/>
    </w:rPr>
  </w:style>
  <w:style w:type="character" w:customStyle="1" w:styleId="11">
    <w:name w:val="Заголовок 1 Знак"/>
    <w:basedOn w:val="a0"/>
    <w:link w:val="10"/>
    <w:uiPriority w:val="1"/>
    <w:rsid w:val="00AF32FA"/>
    <w:rPr>
      <w:rFonts w:ascii="Times New Roman" w:eastAsia="Times New Roman" w:hAnsi="Times New Roman" w:cs="Times New Roman"/>
      <w:b/>
      <w:bCs/>
      <w:sz w:val="27"/>
      <w:szCs w:val="27"/>
    </w:rPr>
  </w:style>
  <w:style w:type="character" w:customStyle="1" w:styleId="af3">
    <w:name w:val="Название Знак"/>
    <w:link w:val="af4"/>
    <w:locked/>
    <w:rsid w:val="00AF32FA"/>
    <w:rPr>
      <w:rFonts w:ascii="Calibri" w:eastAsia="Calibri" w:hAnsi="Calibri"/>
      <w:b/>
      <w:sz w:val="24"/>
      <w:szCs w:val="24"/>
      <w:lang w:eastAsia="ru-RU"/>
    </w:rPr>
  </w:style>
  <w:style w:type="paragraph" w:styleId="af4">
    <w:name w:val="Title"/>
    <w:basedOn w:val="a"/>
    <w:link w:val="af3"/>
    <w:qFormat/>
    <w:rsid w:val="00AF32FA"/>
    <w:pPr>
      <w:widowControl/>
      <w:autoSpaceDE/>
      <w:autoSpaceDN/>
      <w:jc w:val="center"/>
    </w:pPr>
    <w:rPr>
      <w:rFonts w:ascii="Calibri" w:eastAsia="Calibri" w:hAnsi="Calibri" w:cstheme="minorBidi"/>
      <w:b/>
      <w:sz w:val="24"/>
      <w:szCs w:val="24"/>
      <w:lang w:eastAsia="ru-RU"/>
    </w:rPr>
  </w:style>
  <w:style w:type="character" w:customStyle="1" w:styleId="13">
    <w:name w:val="Заголовок Знак1"/>
    <w:basedOn w:val="a0"/>
    <w:uiPriority w:val="10"/>
    <w:rsid w:val="00AF32FA"/>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rsid w:val="00AF32FA"/>
    <w:rPr>
      <w:rFonts w:asciiTheme="majorHAnsi" w:eastAsiaTheme="majorEastAsia" w:hAnsiTheme="majorHAnsi" w:cstheme="majorBidi"/>
      <w:color w:val="17365D" w:themeColor="text2" w:themeShade="BF"/>
      <w:spacing w:val="5"/>
      <w:kern w:val="28"/>
      <w:sz w:val="52"/>
      <w:szCs w:val="52"/>
      <w:lang w:val="ru-RU" w:eastAsia="ru-RU"/>
    </w:rPr>
  </w:style>
  <w:style w:type="character" w:styleId="af5">
    <w:name w:val="Emphasis"/>
    <w:qFormat/>
    <w:rsid w:val="00AF32FA"/>
    <w:rPr>
      <w:rFonts w:ascii="Times New Roman" w:hAnsi="Times New Roman" w:cs="Times New Roman" w:hint="default"/>
      <w:b/>
      <w:bCs/>
      <w:i w:val="0"/>
      <w:iCs w:val="0"/>
    </w:rPr>
  </w:style>
  <w:style w:type="character" w:styleId="af6">
    <w:name w:val="Strong"/>
    <w:qFormat/>
    <w:rsid w:val="00AF32FA"/>
    <w:rPr>
      <w:rFonts w:ascii="Times New Roman" w:hAnsi="Times New Roman" w:cs="Times New Roman" w:hint="default"/>
      <w:b/>
      <w:bCs/>
    </w:rPr>
  </w:style>
  <w:style w:type="paragraph" w:styleId="af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
    <w:basedOn w:val="a"/>
    <w:link w:val="af8"/>
    <w:uiPriority w:val="99"/>
    <w:qFormat/>
    <w:rsid w:val="00AF32FA"/>
    <w:pPr>
      <w:widowControl/>
      <w:suppressAutoHyphens/>
      <w:autoSpaceDE/>
      <w:autoSpaceDN/>
      <w:spacing w:before="280" w:after="280"/>
    </w:pPr>
    <w:rPr>
      <w:rFonts w:ascii="Times New Roman CYR" w:eastAsia="Calibri" w:hAnsi="Times New Roman CYR"/>
      <w:sz w:val="24"/>
      <w:szCs w:val="24"/>
      <w:lang w:val="uk-UA" w:eastAsia="ar-SA"/>
    </w:rPr>
  </w:style>
  <w:style w:type="character" w:customStyle="1" w:styleId="af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rsid w:val="00AF32FA"/>
    <w:rPr>
      <w:rFonts w:ascii="Times New Roman CYR" w:eastAsia="Calibri" w:hAnsi="Times New Roman CYR" w:cs="Times New Roman"/>
      <w:sz w:val="24"/>
      <w:szCs w:val="24"/>
      <w:lang w:val="uk-UA" w:eastAsia="ar-SA"/>
    </w:rPr>
  </w:style>
  <w:style w:type="character" w:customStyle="1" w:styleId="a4">
    <w:name w:val="Основной текст Знак"/>
    <w:basedOn w:val="a0"/>
    <w:link w:val="a3"/>
    <w:uiPriority w:val="1"/>
    <w:rsid w:val="00AF32FA"/>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AF32FA"/>
    <w:rPr>
      <w:rFonts w:ascii="Times New Roman" w:eastAsia="Calibri" w:hAnsi="Times New Roman" w:cs="Times New Roman"/>
      <w:sz w:val="24"/>
      <w:szCs w:val="24"/>
      <w:lang w:val="ru-RU" w:eastAsia="ru-RU"/>
    </w:rPr>
  </w:style>
  <w:style w:type="paragraph" w:customStyle="1" w:styleId="15">
    <w:name w:val="Обычный (веб)1"/>
    <w:basedOn w:val="a"/>
    <w:rsid w:val="00AF32FA"/>
    <w:pPr>
      <w:widowControl/>
      <w:autoSpaceDE/>
      <w:autoSpaceDN/>
      <w:spacing w:before="100" w:beforeAutospacing="1" w:after="100" w:afterAutospacing="1"/>
    </w:pPr>
    <w:rPr>
      <w:rFonts w:eastAsia="Calibri"/>
      <w:sz w:val="24"/>
      <w:szCs w:val="24"/>
      <w:lang w:val="uk-UA" w:eastAsia="uk-UA"/>
    </w:rPr>
  </w:style>
  <w:style w:type="character" w:customStyle="1" w:styleId="NoSpacingChar1">
    <w:name w:val="No Spacing Char1"/>
    <w:link w:val="16"/>
    <w:locked/>
    <w:rsid w:val="00AF32FA"/>
    <w:rPr>
      <w:rFonts w:ascii="Calibri" w:hAnsi="Calibri"/>
    </w:rPr>
  </w:style>
  <w:style w:type="paragraph" w:customStyle="1" w:styleId="16">
    <w:name w:val="Без интервала1"/>
    <w:link w:val="NoSpacingChar1"/>
    <w:qFormat/>
    <w:rsid w:val="00AF32FA"/>
    <w:pPr>
      <w:widowControl/>
      <w:autoSpaceDE/>
      <w:autoSpaceDN/>
    </w:pPr>
    <w:rPr>
      <w:rFonts w:ascii="Calibri" w:hAnsi="Calibri"/>
    </w:rPr>
  </w:style>
  <w:style w:type="paragraph" w:customStyle="1" w:styleId="17">
    <w:name w:val="Абзац списка1"/>
    <w:basedOn w:val="a"/>
    <w:rsid w:val="00AF32FA"/>
    <w:pPr>
      <w:widowControl/>
      <w:autoSpaceDE/>
      <w:autoSpaceDN/>
      <w:spacing w:after="200" w:line="276" w:lineRule="auto"/>
      <w:ind w:left="720"/>
      <w:contextualSpacing/>
    </w:pPr>
    <w:rPr>
      <w:rFonts w:ascii="Calibri" w:eastAsia="Calibri" w:hAnsi="Calibri"/>
      <w:lang w:val="ru-RU" w:eastAsia="ru-RU"/>
    </w:rPr>
  </w:style>
  <w:style w:type="character" w:customStyle="1" w:styleId="apple-style-span">
    <w:name w:val="apple-style-span"/>
    <w:rsid w:val="00AF32FA"/>
    <w:rPr>
      <w:rFonts w:ascii="Times New Roman" w:hAnsi="Times New Roman" w:cs="Times New Roman" w:hint="default"/>
    </w:rPr>
  </w:style>
  <w:style w:type="character" w:customStyle="1" w:styleId="apple-converted-space">
    <w:name w:val="apple-converted-space"/>
    <w:rsid w:val="00AF32FA"/>
  </w:style>
  <w:style w:type="paragraph" w:customStyle="1" w:styleId="rmcyhnbq">
    <w:name w:val="rmcyhnbq"/>
    <w:basedOn w:val="a"/>
    <w:rsid w:val="00AF32FA"/>
    <w:pPr>
      <w:widowControl/>
      <w:autoSpaceDE/>
      <w:autoSpaceDN/>
      <w:spacing w:before="100" w:beforeAutospacing="1" w:after="100" w:afterAutospacing="1"/>
    </w:pPr>
    <w:rPr>
      <w:rFonts w:eastAsia="Calibri"/>
      <w:sz w:val="24"/>
      <w:szCs w:val="24"/>
      <w:lang w:val="ru-RU" w:eastAsia="ru-RU"/>
    </w:rPr>
  </w:style>
  <w:style w:type="paragraph" w:styleId="24">
    <w:name w:val="Body Text Indent 2"/>
    <w:basedOn w:val="a"/>
    <w:link w:val="25"/>
    <w:rsid w:val="00AF32FA"/>
    <w:pPr>
      <w:widowControl/>
      <w:autoSpaceDE/>
      <w:autoSpaceDN/>
      <w:spacing w:after="120" w:line="480" w:lineRule="auto"/>
      <w:ind w:left="283"/>
    </w:pPr>
    <w:rPr>
      <w:rFonts w:eastAsia="Calibri"/>
      <w:sz w:val="24"/>
      <w:szCs w:val="24"/>
      <w:lang w:val="uk-UA" w:eastAsia="uk-UA"/>
    </w:rPr>
  </w:style>
  <w:style w:type="character" w:customStyle="1" w:styleId="25">
    <w:name w:val="Основной текст с отступом 2 Знак"/>
    <w:basedOn w:val="a0"/>
    <w:link w:val="24"/>
    <w:rsid w:val="00AF32FA"/>
    <w:rPr>
      <w:rFonts w:ascii="Times New Roman" w:eastAsia="Calibri" w:hAnsi="Times New Roman" w:cs="Times New Roman"/>
      <w:sz w:val="24"/>
      <w:szCs w:val="24"/>
      <w:lang w:val="uk-UA" w:eastAsia="uk-UA"/>
    </w:rPr>
  </w:style>
  <w:style w:type="paragraph" w:customStyle="1" w:styleId="rvps2">
    <w:name w:val="rvps2"/>
    <w:basedOn w:val="a"/>
    <w:rsid w:val="00AF32FA"/>
    <w:pPr>
      <w:widowControl/>
      <w:autoSpaceDE/>
      <w:autoSpaceDN/>
      <w:spacing w:before="100" w:beforeAutospacing="1" w:after="100" w:afterAutospacing="1"/>
    </w:pPr>
    <w:rPr>
      <w:sz w:val="24"/>
      <w:szCs w:val="24"/>
      <w:lang w:val="ru-RU" w:eastAsia="ru-RU"/>
    </w:rPr>
  </w:style>
  <w:style w:type="paragraph" w:customStyle="1" w:styleId="211">
    <w:name w:val="Основной текст 21"/>
    <w:basedOn w:val="a"/>
    <w:rsid w:val="00AF32FA"/>
    <w:pPr>
      <w:widowControl/>
      <w:suppressAutoHyphens/>
      <w:autoSpaceDE/>
      <w:autoSpaceDN/>
      <w:spacing w:after="120" w:line="480" w:lineRule="auto"/>
    </w:pPr>
    <w:rPr>
      <w:sz w:val="24"/>
      <w:szCs w:val="24"/>
      <w:lang w:val="ru-RU" w:eastAsia="ar-SA"/>
    </w:rPr>
  </w:style>
  <w:style w:type="paragraph" w:styleId="af9">
    <w:name w:val="No Spacing"/>
    <w:link w:val="afa"/>
    <w:uiPriority w:val="99"/>
    <w:qFormat/>
    <w:rsid w:val="00AF32FA"/>
    <w:pPr>
      <w:widowControl/>
      <w:autoSpaceDE/>
      <w:autoSpaceDN/>
    </w:pPr>
    <w:rPr>
      <w:rFonts w:ascii="Calibri" w:eastAsia="Times New Roman" w:hAnsi="Calibri" w:cs="Times New Roman"/>
      <w:lang w:val="uk-UA"/>
    </w:rPr>
  </w:style>
  <w:style w:type="character" w:customStyle="1" w:styleId="afa">
    <w:name w:val="Без интервала Знак"/>
    <w:link w:val="af9"/>
    <w:uiPriority w:val="99"/>
    <w:rsid w:val="00AF32FA"/>
    <w:rPr>
      <w:rFonts w:ascii="Calibri" w:eastAsia="Times New Roman" w:hAnsi="Calibri" w:cs="Times New Roman"/>
      <w:lang w:val="uk-UA"/>
    </w:rPr>
  </w:style>
  <w:style w:type="character" w:customStyle="1" w:styleId="wT42">
    <w:name w:val="wT42"/>
    <w:rsid w:val="00AF32FA"/>
  </w:style>
  <w:style w:type="character" w:styleId="afb">
    <w:name w:val="FollowedHyperlink"/>
    <w:rsid w:val="00AF32FA"/>
    <w:rPr>
      <w:color w:val="800080"/>
      <w:u w:val="single"/>
    </w:rPr>
  </w:style>
  <w:style w:type="character" w:styleId="afc">
    <w:name w:val="page number"/>
    <w:basedOn w:val="a0"/>
    <w:rsid w:val="00AF32FA"/>
  </w:style>
  <w:style w:type="paragraph" w:customStyle="1" w:styleId="18">
    <w:name w:val="Основной текст1"/>
    <w:basedOn w:val="a"/>
    <w:rsid w:val="00AF32FA"/>
    <w:pPr>
      <w:autoSpaceDE/>
      <w:autoSpaceDN/>
      <w:snapToGrid w:val="0"/>
    </w:pPr>
    <w:rPr>
      <w:rFonts w:ascii="Arial" w:eastAsia="Calibri" w:hAnsi="Arial"/>
      <w:sz w:val="24"/>
      <w:szCs w:val="20"/>
      <w:lang w:val="uk-UA" w:eastAsia="ru-RU"/>
    </w:rPr>
  </w:style>
  <w:style w:type="character" w:customStyle="1" w:styleId="32">
    <w:name w:val="Основной текст (3)_"/>
    <w:link w:val="310"/>
    <w:uiPriority w:val="99"/>
    <w:locked/>
    <w:rsid w:val="00AF32FA"/>
    <w:rPr>
      <w:spacing w:val="10"/>
      <w:sz w:val="19"/>
      <w:shd w:val="clear" w:color="auto" w:fill="FFFFFF"/>
    </w:rPr>
  </w:style>
  <w:style w:type="paragraph" w:customStyle="1" w:styleId="310">
    <w:name w:val="Основной текст (3)1"/>
    <w:basedOn w:val="a"/>
    <w:link w:val="32"/>
    <w:uiPriority w:val="99"/>
    <w:rsid w:val="00AF32FA"/>
    <w:pPr>
      <w:widowControl/>
      <w:shd w:val="clear" w:color="auto" w:fill="FFFFFF"/>
      <w:autoSpaceDE/>
      <w:autoSpaceDN/>
      <w:spacing w:before="600" w:line="240" w:lineRule="atLeast"/>
    </w:pPr>
    <w:rPr>
      <w:rFonts w:asciiTheme="minorHAnsi" w:eastAsiaTheme="minorHAnsi" w:hAnsiTheme="minorHAnsi" w:cstheme="minorBidi"/>
      <w:spacing w:val="10"/>
      <w:sz w:val="19"/>
    </w:rPr>
  </w:style>
  <w:style w:type="table" w:styleId="afd">
    <w:name w:val="Table Grid"/>
    <w:basedOn w:val="a1"/>
    <w:uiPriority w:val="59"/>
    <w:rsid w:val="00AF32FA"/>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AF32FA"/>
    <w:pPr>
      <w:widowControl/>
      <w:autoSpaceDE/>
      <w:autoSpaceDN/>
      <w:spacing w:after="120"/>
    </w:pPr>
    <w:rPr>
      <w:sz w:val="16"/>
      <w:szCs w:val="16"/>
    </w:rPr>
  </w:style>
  <w:style w:type="character" w:customStyle="1" w:styleId="34">
    <w:name w:val="Основной текст 3 Знак"/>
    <w:basedOn w:val="a0"/>
    <w:link w:val="33"/>
    <w:rsid w:val="00AF32FA"/>
    <w:rPr>
      <w:rFonts w:ascii="Times New Roman" w:eastAsia="Times New Roman" w:hAnsi="Times New Roman" w:cs="Times New Roman"/>
      <w:sz w:val="16"/>
      <w:szCs w:val="16"/>
    </w:rPr>
  </w:style>
  <w:style w:type="character" w:customStyle="1" w:styleId="shorttext">
    <w:name w:val="short_text"/>
    <w:rsid w:val="00AF32FA"/>
    <w:rPr>
      <w:rFonts w:cs="Times New Roman"/>
    </w:rPr>
  </w:style>
  <w:style w:type="character" w:customStyle="1" w:styleId="afe">
    <w:name w:val="Основной текст_"/>
    <w:link w:val="26"/>
    <w:locked/>
    <w:rsid w:val="00AF32FA"/>
    <w:rPr>
      <w:shd w:val="clear" w:color="auto" w:fill="FFFFFF"/>
    </w:rPr>
  </w:style>
  <w:style w:type="paragraph" w:customStyle="1" w:styleId="26">
    <w:name w:val="Основной текст2"/>
    <w:basedOn w:val="a"/>
    <w:link w:val="afe"/>
    <w:rsid w:val="00AF32FA"/>
    <w:pPr>
      <w:shd w:val="clear" w:color="auto" w:fill="FFFFFF"/>
      <w:autoSpaceDE/>
      <w:autoSpaceDN/>
      <w:spacing w:before="480" w:after="300" w:line="240" w:lineRule="atLeast"/>
      <w:jc w:val="both"/>
    </w:pPr>
    <w:rPr>
      <w:rFonts w:asciiTheme="minorHAnsi" w:eastAsiaTheme="minorHAnsi" w:hAnsiTheme="minorHAnsi" w:cstheme="minorBidi"/>
    </w:rPr>
  </w:style>
  <w:style w:type="character" w:customStyle="1" w:styleId="52">
    <w:name w:val="Заголовок №5 (2)_"/>
    <w:link w:val="520"/>
    <w:rsid w:val="00AF32FA"/>
    <w:rPr>
      <w:sz w:val="18"/>
      <w:szCs w:val="18"/>
      <w:shd w:val="clear" w:color="auto" w:fill="FFFFFF"/>
    </w:rPr>
  </w:style>
  <w:style w:type="paragraph" w:customStyle="1" w:styleId="520">
    <w:name w:val="Заголовок №5 (2)"/>
    <w:basedOn w:val="a"/>
    <w:link w:val="52"/>
    <w:rsid w:val="00AF32FA"/>
    <w:pPr>
      <w:widowControl/>
      <w:shd w:val="clear" w:color="auto" w:fill="FFFFFF"/>
      <w:autoSpaceDE/>
      <w:autoSpaceDN/>
      <w:spacing w:line="245" w:lineRule="exact"/>
      <w:outlineLvl w:val="4"/>
    </w:pPr>
    <w:rPr>
      <w:rFonts w:asciiTheme="minorHAnsi" w:eastAsiaTheme="minorHAnsi" w:hAnsiTheme="minorHAnsi" w:cstheme="minorBidi"/>
      <w:sz w:val="18"/>
      <w:szCs w:val="18"/>
    </w:rPr>
  </w:style>
  <w:style w:type="paragraph" w:customStyle="1" w:styleId="41">
    <w:name w:val="Основной текст4"/>
    <w:basedOn w:val="a"/>
    <w:rsid w:val="00AF32FA"/>
    <w:pPr>
      <w:widowControl/>
      <w:shd w:val="clear" w:color="auto" w:fill="FFFFFF"/>
      <w:autoSpaceDE/>
      <w:autoSpaceDN/>
      <w:spacing w:before="120" w:line="360" w:lineRule="exact"/>
    </w:pPr>
    <w:rPr>
      <w:color w:val="000000"/>
      <w:sz w:val="20"/>
      <w:szCs w:val="20"/>
      <w:lang w:eastAsia="ru-RU"/>
    </w:rPr>
  </w:style>
  <w:style w:type="character" w:customStyle="1" w:styleId="27">
    <w:name w:val="Основний текст (2)_"/>
    <w:link w:val="28"/>
    <w:uiPriority w:val="99"/>
    <w:locked/>
    <w:rsid w:val="00AF32FA"/>
    <w:rPr>
      <w:shd w:val="clear" w:color="auto" w:fill="FFFFFF"/>
    </w:rPr>
  </w:style>
  <w:style w:type="character" w:customStyle="1" w:styleId="29">
    <w:name w:val="Основний текст (2) + Напівжирний"/>
    <w:uiPriority w:val="99"/>
    <w:rsid w:val="00AF32FA"/>
    <w:rPr>
      <w:b/>
      <w:bCs/>
      <w:sz w:val="22"/>
      <w:szCs w:val="22"/>
      <w:shd w:val="clear" w:color="auto" w:fill="FFFFFF"/>
    </w:rPr>
  </w:style>
  <w:style w:type="character" w:customStyle="1" w:styleId="120">
    <w:name w:val="Заголовок №1 (2)_"/>
    <w:link w:val="121"/>
    <w:uiPriority w:val="99"/>
    <w:locked/>
    <w:rsid w:val="00AF32FA"/>
    <w:rPr>
      <w:b/>
      <w:bCs/>
      <w:shd w:val="clear" w:color="auto" w:fill="FFFFFF"/>
    </w:rPr>
  </w:style>
  <w:style w:type="character" w:customStyle="1" w:styleId="35">
    <w:name w:val="Основний текст (3)_"/>
    <w:link w:val="36"/>
    <w:uiPriority w:val="99"/>
    <w:locked/>
    <w:rsid w:val="00AF32FA"/>
    <w:rPr>
      <w:b/>
      <w:bCs/>
      <w:shd w:val="clear" w:color="auto" w:fill="FFFFFF"/>
    </w:rPr>
  </w:style>
  <w:style w:type="paragraph" w:customStyle="1" w:styleId="28">
    <w:name w:val="Основний текст (2)"/>
    <w:basedOn w:val="a"/>
    <w:link w:val="27"/>
    <w:uiPriority w:val="99"/>
    <w:rsid w:val="00AF32FA"/>
    <w:pPr>
      <w:shd w:val="clear" w:color="auto" w:fill="FFFFFF"/>
      <w:autoSpaceDE/>
      <w:autoSpaceDN/>
      <w:spacing w:after="300" w:line="240" w:lineRule="atLeast"/>
      <w:jc w:val="both"/>
    </w:pPr>
    <w:rPr>
      <w:rFonts w:asciiTheme="minorHAnsi" w:eastAsiaTheme="minorHAnsi" w:hAnsiTheme="minorHAnsi" w:cstheme="minorBidi"/>
    </w:rPr>
  </w:style>
  <w:style w:type="paragraph" w:customStyle="1" w:styleId="121">
    <w:name w:val="Заголовок №1 (2)1"/>
    <w:basedOn w:val="a"/>
    <w:link w:val="120"/>
    <w:uiPriority w:val="99"/>
    <w:rsid w:val="00AF32FA"/>
    <w:pPr>
      <w:shd w:val="clear" w:color="auto" w:fill="FFFFFF"/>
      <w:autoSpaceDE/>
      <w:autoSpaceDN/>
      <w:spacing w:before="240" w:line="264" w:lineRule="exact"/>
      <w:jc w:val="both"/>
      <w:outlineLvl w:val="0"/>
    </w:pPr>
    <w:rPr>
      <w:rFonts w:asciiTheme="minorHAnsi" w:eastAsiaTheme="minorHAnsi" w:hAnsiTheme="minorHAnsi" w:cstheme="minorBidi"/>
      <w:b/>
      <w:bCs/>
    </w:rPr>
  </w:style>
  <w:style w:type="paragraph" w:customStyle="1" w:styleId="36">
    <w:name w:val="Основний текст (3)"/>
    <w:basedOn w:val="a"/>
    <w:link w:val="35"/>
    <w:uiPriority w:val="99"/>
    <w:rsid w:val="00AF32FA"/>
    <w:pPr>
      <w:shd w:val="clear" w:color="auto" w:fill="FFFFFF"/>
      <w:autoSpaceDE/>
      <w:autoSpaceDN/>
      <w:spacing w:line="240" w:lineRule="atLeast"/>
    </w:pPr>
    <w:rPr>
      <w:rFonts w:asciiTheme="minorHAnsi" w:eastAsiaTheme="minorHAnsi" w:hAnsiTheme="minorHAnsi" w:cstheme="minorBidi"/>
      <w:b/>
      <w:bCs/>
    </w:rPr>
  </w:style>
  <w:style w:type="character" w:customStyle="1" w:styleId="rvts9">
    <w:name w:val="rvts9"/>
    <w:rsid w:val="00AF32FA"/>
  </w:style>
  <w:style w:type="character" w:customStyle="1" w:styleId="37">
    <w:name w:val="Заголовок №3_"/>
    <w:link w:val="38"/>
    <w:uiPriority w:val="99"/>
    <w:locked/>
    <w:rsid w:val="00AF32FA"/>
    <w:rPr>
      <w:b/>
      <w:bCs/>
      <w:shd w:val="clear" w:color="auto" w:fill="FFFFFF"/>
    </w:rPr>
  </w:style>
  <w:style w:type="paragraph" w:customStyle="1" w:styleId="38">
    <w:name w:val="Заголовок №3"/>
    <w:basedOn w:val="a"/>
    <w:link w:val="37"/>
    <w:uiPriority w:val="99"/>
    <w:rsid w:val="00AF32FA"/>
    <w:pPr>
      <w:shd w:val="clear" w:color="auto" w:fill="FFFFFF"/>
      <w:autoSpaceDE/>
      <w:autoSpaceDN/>
      <w:spacing w:after="480" w:line="269" w:lineRule="exact"/>
      <w:jc w:val="center"/>
      <w:outlineLvl w:val="2"/>
    </w:pPr>
    <w:rPr>
      <w:rFonts w:asciiTheme="minorHAnsi" w:eastAsiaTheme="minorHAnsi" w:hAnsiTheme="minorHAnsi" w:cstheme="minorBidi"/>
      <w:b/>
      <w:bCs/>
    </w:rPr>
  </w:style>
  <w:style w:type="character" w:customStyle="1" w:styleId="42">
    <w:name w:val="Основной текст (4)_"/>
    <w:link w:val="43"/>
    <w:uiPriority w:val="99"/>
    <w:locked/>
    <w:rsid w:val="00AF32FA"/>
    <w:rPr>
      <w:b/>
      <w:spacing w:val="10"/>
      <w:shd w:val="clear" w:color="auto" w:fill="FFFFFF"/>
    </w:rPr>
  </w:style>
  <w:style w:type="paragraph" w:customStyle="1" w:styleId="43">
    <w:name w:val="Основной текст (4)"/>
    <w:basedOn w:val="a"/>
    <w:link w:val="42"/>
    <w:uiPriority w:val="99"/>
    <w:rsid w:val="00AF32FA"/>
    <w:pPr>
      <w:widowControl/>
      <w:shd w:val="clear" w:color="auto" w:fill="FFFFFF"/>
      <w:autoSpaceDE/>
      <w:autoSpaceDN/>
      <w:spacing w:line="264" w:lineRule="exact"/>
    </w:pPr>
    <w:rPr>
      <w:rFonts w:asciiTheme="minorHAnsi" w:eastAsiaTheme="minorHAnsi" w:hAnsiTheme="minorHAnsi" w:cstheme="minorBidi"/>
      <w:b/>
      <w:spacing w:val="10"/>
    </w:rPr>
  </w:style>
  <w:style w:type="paragraph" w:customStyle="1" w:styleId="212">
    <w:name w:val="Средняя сетка 21"/>
    <w:rsid w:val="00AF32FA"/>
    <w:pPr>
      <w:widowControl/>
      <w:suppressAutoHyphens/>
      <w:autoSpaceDE/>
      <w:autoSpaceDN/>
      <w:spacing w:line="240" w:lineRule="atLeast"/>
    </w:pPr>
    <w:rPr>
      <w:rFonts w:ascii="Calibri" w:eastAsia="Times New Roman" w:hAnsi="Calibri" w:cs="Calibri"/>
      <w:lang w:val="uk-UA" w:eastAsia="zh-CN"/>
    </w:rPr>
  </w:style>
  <w:style w:type="character" w:customStyle="1" w:styleId="hps">
    <w:name w:val="hps"/>
    <w:rsid w:val="00AF32FA"/>
  </w:style>
  <w:style w:type="paragraph" w:styleId="39">
    <w:name w:val="Body Text Indent 3"/>
    <w:basedOn w:val="a"/>
    <w:link w:val="3a"/>
    <w:rsid w:val="00AF32FA"/>
    <w:pPr>
      <w:widowControl/>
      <w:autoSpaceDE/>
      <w:autoSpaceDN/>
      <w:spacing w:after="120"/>
      <w:ind w:left="283"/>
    </w:pPr>
    <w:rPr>
      <w:rFonts w:eastAsia="Calibri"/>
      <w:sz w:val="16"/>
      <w:szCs w:val="16"/>
    </w:rPr>
  </w:style>
  <w:style w:type="character" w:customStyle="1" w:styleId="3a">
    <w:name w:val="Основной текст с отступом 3 Знак"/>
    <w:basedOn w:val="a0"/>
    <w:link w:val="39"/>
    <w:rsid w:val="00AF32FA"/>
    <w:rPr>
      <w:rFonts w:ascii="Times New Roman" w:eastAsia="Calibri" w:hAnsi="Times New Roman" w:cs="Times New Roman"/>
      <w:sz w:val="16"/>
      <w:szCs w:val="16"/>
    </w:rPr>
  </w:style>
  <w:style w:type="character" w:customStyle="1" w:styleId="FontStyle12">
    <w:name w:val="Font Style12"/>
    <w:rsid w:val="00AF32FA"/>
    <w:rPr>
      <w:rFonts w:eastAsia="Times New Roman"/>
      <w:b/>
      <w:bCs/>
      <w:sz w:val="22"/>
      <w:szCs w:val="22"/>
    </w:rPr>
  </w:style>
  <w:style w:type="paragraph" w:customStyle="1" w:styleId="aff">
    <w:name w:val="Знак Знак Знак Знак"/>
    <w:basedOn w:val="a"/>
    <w:rsid w:val="00AF32FA"/>
    <w:pPr>
      <w:widowControl/>
      <w:autoSpaceDE/>
      <w:autoSpaceDN/>
    </w:pPr>
    <w:rPr>
      <w:rFonts w:ascii="Verdana" w:hAnsi="Verdana" w:cs="Verdana"/>
      <w:sz w:val="20"/>
      <w:szCs w:val="20"/>
    </w:rPr>
  </w:style>
  <w:style w:type="paragraph" w:styleId="2">
    <w:name w:val="List 2"/>
    <w:basedOn w:val="a"/>
    <w:rsid w:val="00AF32FA"/>
    <w:pPr>
      <w:widowControl/>
      <w:numPr>
        <w:ilvl w:val="1"/>
        <w:numId w:val="3"/>
      </w:numPr>
      <w:autoSpaceDE/>
      <w:autoSpaceDN/>
      <w:spacing w:before="120"/>
      <w:jc w:val="both"/>
    </w:pPr>
    <w:rPr>
      <w:rFonts w:ascii="Arial" w:hAnsi="Arial"/>
      <w:sz w:val="20"/>
      <w:szCs w:val="20"/>
      <w:lang w:val="uk-UA" w:eastAsia="ru-RU"/>
    </w:rPr>
  </w:style>
  <w:style w:type="paragraph" w:customStyle="1" w:styleId="1">
    <w:name w:val="Список 1"/>
    <w:basedOn w:val="a"/>
    <w:rsid w:val="00AF32FA"/>
    <w:pPr>
      <w:keepNext/>
      <w:widowControl/>
      <w:numPr>
        <w:numId w:val="3"/>
      </w:numPr>
      <w:suppressAutoHyphens/>
      <w:autoSpaceDE/>
      <w:autoSpaceDN/>
      <w:spacing w:before="120"/>
      <w:ind w:right="284"/>
      <w:jc w:val="center"/>
      <w:outlineLvl w:val="0"/>
    </w:pPr>
    <w:rPr>
      <w:rFonts w:ascii="Arial" w:hAnsi="Arial"/>
      <w:sz w:val="24"/>
      <w:szCs w:val="20"/>
      <w:lang w:val="uk-UA" w:eastAsia="ru-RU"/>
    </w:rPr>
  </w:style>
  <w:style w:type="paragraph" w:styleId="3">
    <w:name w:val="List 3"/>
    <w:basedOn w:val="a"/>
    <w:rsid w:val="00AF32FA"/>
    <w:pPr>
      <w:widowControl/>
      <w:numPr>
        <w:ilvl w:val="2"/>
        <w:numId w:val="3"/>
      </w:numPr>
      <w:tabs>
        <w:tab w:val="left" w:pos="993"/>
      </w:tabs>
      <w:autoSpaceDE/>
      <w:autoSpaceDN/>
      <w:spacing w:before="60"/>
      <w:jc w:val="both"/>
    </w:pPr>
    <w:rPr>
      <w:rFonts w:ascii="Arial" w:hAnsi="Arial"/>
      <w:sz w:val="20"/>
      <w:szCs w:val="20"/>
      <w:lang w:val="uk-UA" w:eastAsia="ru-RU"/>
    </w:rPr>
  </w:style>
  <w:style w:type="character" w:customStyle="1" w:styleId="0pt">
    <w:name w:val="Основной текст + Полужирный;Интервал 0 pt"/>
    <w:rsid w:val="00AF32F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3">
    <w:name w:val="Основной текст5"/>
    <w:basedOn w:val="a"/>
    <w:rsid w:val="00AF32FA"/>
    <w:pPr>
      <w:shd w:val="clear" w:color="auto" w:fill="FFFFFF"/>
      <w:autoSpaceDE/>
      <w:autoSpaceDN/>
      <w:spacing w:before="60" w:line="0" w:lineRule="atLeast"/>
      <w:jc w:val="right"/>
    </w:pPr>
    <w:rPr>
      <w:spacing w:val="2"/>
      <w:sz w:val="21"/>
      <w:szCs w:val="21"/>
      <w:lang w:val="ru-RU" w:eastAsia="ru-RU"/>
    </w:rPr>
  </w:style>
  <w:style w:type="character" w:customStyle="1" w:styleId="rvts23">
    <w:name w:val="rvts23"/>
    <w:rsid w:val="00AF32FA"/>
  </w:style>
  <w:style w:type="paragraph" w:customStyle="1" w:styleId="ParaAttribute215">
    <w:name w:val="ParaAttribute215"/>
    <w:rsid w:val="00AF32FA"/>
    <w:pPr>
      <w:wordWrap w:val="0"/>
      <w:autoSpaceDE/>
      <w:autoSpaceDN/>
      <w:jc w:val="both"/>
    </w:pPr>
    <w:rPr>
      <w:rFonts w:ascii="Times New Roman" w:eastAsia="Batang" w:hAnsi="Times New Roman" w:cs="Times New Roman"/>
      <w:sz w:val="20"/>
      <w:szCs w:val="20"/>
      <w:lang w:val="uk-UA" w:eastAsia="uk-UA"/>
    </w:rPr>
  </w:style>
  <w:style w:type="character" w:customStyle="1" w:styleId="CharAttribute224">
    <w:name w:val="CharAttribute224"/>
    <w:rsid w:val="00AF32FA"/>
    <w:rPr>
      <w:rFonts w:ascii="Times New Roman" w:eastAsia="Cambria"/>
      <w:sz w:val="24"/>
    </w:rPr>
  </w:style>
  <w:style w:type="paragraph" w:customStyle="1" w:styleId="StyleZakonu">
    <w:name w:val="StyleZakonu"/>
    <w:basedOn w:val="a"/>
    <w:rsid w:val="00AF32FA"/>
    <w:pPr>
      <w:widowControl/>
      <w:autoSpaceDE/>
      <w:autoSpaceDN/>
      <w:spacing w:after="60" w:line="220" w:lineRule="exact"/>
      <w:ind w:firstLine="284"/>
      <w:jc w:val="both"/>
    </w:pPr>
    <w:rPr>
      <w:sz w:val="20"/>
      <w:szCs w:val="20"/>
      <w:lang w:val="uk-UA" w:eastAsia="ru-RU"/>
    </w:rPr>
  </w:style>
  <w:style w:type="character" w:customStyle="1" w:styleId="NoSpacingChar">
    <w:name w:val="No Spacing Char"/>
    <w:locked/>
    <w:rsid w:val="00AF32FA"/>
    <w:rPr>
      <w:lang w:val="uk-UA"/>
    </w:rPr>
  </w:style>
  <w:style w:type="paragraph" w:customStyle="1" w:styleId="aff0">
    <w:name w:val="Нормальний текст"/>
    <w:basedOn w:val="a"/>
    <w:rsid w:val="00AF32FA"/>
    <w:pPr>
      <w:widowControl/>
      <w:autoSpaceDE/>
      <w:autoSpaceDN/>
      <w:spacing w:before="120"/>
      <w:ind w:firstLine="567"/>
      <w:jc w:val="both"/>
    </w:pPr>
    <w:rPr>
      <w:rFonts w:ascii="Antiqua" w:hAnsi="Antiqua"/>
      <w:sz w:val="26"/>
      <w:szCs w:val="20"/>
      <w:lang w:val="uk-UA" w:eastAsia="ru-RU"/>
    </w:rPr>
  </w:style>
  <w:style w:type="character" w:customStyle="1" w:styleId="Bodytext">
    <w:name w:val="Body text_"/>
    <w:link w:val="Bodytext1"/>
    <w:uiPriority w:val="99"/>
    <w:locked/>
    <w:rsid w:val="00AF32FA"/>
    <w:rPr>
      <w:sz w:val="24"/>
      <w:szCs w:val="24"/>
      <w:shd w:val="clear" w:color="auto" w:fill="FFFFFF"/>
    </w:rPr>
  </w:style>
  <w:style w:type="paragraph" w:customStyle="1" w:styleId="Bodytext1">
    <w:name w:val="Body text1"/>
    <w:basedOn w:val="a"/>
    <w:link w:val="Bodytext"/>
    <w:uiPriority w:val="99"/>
    <w:rsid w:val="00AF32FA"/>
    <w:pPr>
      <w:widowControl/>
      <w:shd w:val="clear" w:color="auto" w:fill="FFFFFF"/>
      <w:autoSpaceDE/>
      <w:autoSpaceDN/>
      <w:spacing w:after="240" w:line="240" w:lineRule="atLeast"/>
      <w:ind w:hanging="460"/>
    </w:pPr>
    <w:rPr>
      <w:rFonts w:asciiTheme="minorHAnsi" w:eastAsiaTheme="minorHAnsi" w:hAnsiTheme="minorHAnsi" w:cstheme="minorBidi"/>
      <w:sz w:val="24"/>
      <w:szCs w:val="24"/>
    </w:rPr>
  </w:style>
  <w:style w:type="paragraph" w:customStyle="1" w:styleId="aff1">
    <w:name w:val="Знак Знак Знак Знак Знак"/>
    <w:basedOn w:val="a"/>
    <w:rsid w:val="00AF32FA"/>
    <w:pPr>
      <w:widowControl/>
      <w:autoSpaceDE/>
      <w:autoSpaceDN/>
    </w:pPr>
    <w:rPr>
      <w:rFonts w:ascii="Verdana" w:hAnsi="Verdana" w:cs="Verdana"/>
      <w:sz w:val="20"/>
      <w:szCs w:val="20"/>
    </w:rPr>
  </w:style>
  <w:style w:type="character" w:customStyle="1" w:styleId="rvts11">
    <w:name w:val="rvts11"/>
    <w:rsid w:val="00AF32FA"/>
  </w:style>
  <w:style w:type="paragraph" w:customStyle="1" w:styleId="aff2">
    <w:name w:val="Знак Знак Знак"/>
    <w:basedOn w:val="a"/>
    <w:uiPriority w:val="99"/>
    <w:rsid w:val="00AF32FA"/>
    <w:pPr>
      <w:widowControl/>
      <w:autoSpaceDE/>
      <w:autoSpaceDN/>
    </w:pPr>
    <w:rPr>
      <w:rFonts w:ascii="Verdana" w:hAnsi="Verdana"/>
      <w:sz w:val="20"/>
      <w:szCs w:val="20"/>
    </w:rPr>
  </w:style>
  <w:style w:type="character" w:customStyle="1" w:styleId="Bodytext7">
    <w:name w:val="Body text7"/>
    <w:uiPriority w:val="99"/>
    <w:rsid w:val="00AF32FA"/>
    <w:rPr>
      <w:rFonts w:ascii="Times New Roman" w:hAnsi="Times New Roman" w:cs="Times New Roman" w:hint="default"/>
      <w:spacing w:val="0"/>
      <w:sz w:val="24"/>
      <w:szCs w:val="24"/>
      <w:u w:val="single"/>
      <w:lang w:bidi="ar-SA"/>
    </w:rPr>
  </w:style>
  <w:style w:type="paragraph" w:customStyle="1" w:styleId="xl154">
    <w:name w:val="xl154"/>
    <w:basedOn w:val="a"/>
    <w:rsid w:val="00AF32FA"/>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AF32FA"/>
    <w:rPr>
      <w:rFonts w:ascii="Times New Roman" w:hAnsi="Times New Roman"/>
      <w:sz w:val="22"/>
    </w:rPr>
  </w:style>
  <w:style w:type="paragraph" w:customStyle="1" w:styleId="Normal1">
    <w:name w:val="Normal1"/>
    <w:rsid w:val="00AF32FA"/>
    <w:pPr>
      <w:autoSpaceDE/>
      <w:autoSpaceDN/>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AF32FA"/>
    <w:pPr>
      <w:suppressAutoHyphens/>
      <w:autoSpaceDE/>
      <w:autoSpaceDN/>
      <w:spacing w:before="280" w:after="280"/>
    </w:pPr>
    <w:rPr>
      <w:rFonts w:eastAsia="Lucida Sans Unicode"/>
      <w:sz w:val="24"/>
      <w:szCs w:val="20"/>
      <w:lang w:val="ru-RU" w:eastAsia="uk-UA"/>
    </w:rPr>
  </w:style>
  <w:style w:type="character" w:customStyle="1" w:styleId="rvts46">
    <w:name w:val="rvts46"/>
    <w:rsid w:val="00AF32FA"/>
  </w:style>
  <w:style w:type="paragraph" w:styleId="aff3">
    <w:name w:val="footnote text"/>
    <w:basedOn w:val="a"/>
    <w:link w:val="aff4"/>
    <w:uiPriority w:val="99"/>
    <w:semiHidden/>
    <w:rsid w:val="00AF32FA"/>
    <w:pPr>
      <w:widowControl/>
      <w:autoSpaceDE/>
      <w:autoSpaceDN/>
      <w:spacing w:after="200" w:line="276" w:lineRule="auto"/>
    </w:pPr>
    <w:rPr>
      <w:rFonts w:ascii="Calibri" w:eastAsia="Calibri" w:hAnsi="Calibri" w:cs="Calibri"/>
      <w:sz w:val="20"/>
      <w:szCs w:val="20"/>
      <w:lang w:val="uk-UA"/>
    </w:rPr>
  </w:style>
  <w:style w:type="character" w:customStyle="1" w:styleId="aff4">
    <w:name w:val="Текст сноски Знак"/>
    <w:basedOn w:val="a0"/>
    <w:link w:val="aff3"/>
    <w:uiPriority w:val="99"/>
    <w:semiHidden/>
    <w:rsid w:val="00AF32FA"/>
    <w:rPr>
      <w:rFonts w:ascii="Calibri" w:eastAsia="Calibri" w:hAnsi="Calibri" w:cs="Calibri"/>
      <w:sz w:val="20"/>
      <w:szCs w:val="20"/>
      <w:lang w:val="uk-UA"/>
    </w:rPr>
  </w:style>
  <w:style w:type="character" w:styleId="aff5">
    <w:name w:val="footnote reference"/>
    <w:basedOn w:val="a0"/>
    <w:uiPriority w:val="99"/>
    <w:semiHidden/>
    <w:rsid w:val="00AF32FA"/>
    <w:rPr>
      <w:vertAlign w:val="superscript"/>
    </w:rPr>
  </w:style>
  <w:style w:type="paragraph" w:styleId="aff6">
    <w:name w:val="endnote text"/>
    <w:basedOn w:val="a"/>
    <w:link w:val="aff7"/>
    <w:semiHidden/>
    <w:rsid w:val="00AF32FA"/>
    <w:pPr>
      <w:autoSpaceDE/>
      <w:autoSpaceDN/>
      <w:spacing w:before="140"/>
      <w:ind w:firstLine="680"/>
      <w:jc w:val="both"/>
    </w:pPr>
    <w:rPr>
      <w:sz w:val="20"/>
      <w:szCs w:val="20"/>
      <w:lang w:val="uk-UA" w:eastAsia="ru-RU"/>
    </w:rPr>
  </w:style>
  <w:style w:type="character" w:customStyle="1" w:styleId="aff7">
    <w:name w:val="Текст концевой сноски Знак"/>
    <w:basedOn w:val="a0"/>
    <w:link w:val="aff6"/>
    <w:semiHidden/>
    <w:rsid w:val="00AF32FA"/>
    <w:rPr>
      <w:rFonts w:ascii="Times New Roman" w:eastAsia="Times New Roman" w:hAnsi="Times New Roman" w:cs="Times New Roman"/>
      <w:sz w:val="20"/>
      <w:szCs w:val="20"/>
      <w:lang w:val="uk-UA" w:eastAsia="ru-RU"/>
    </w:rPr>
  </w:style>
  <w:style w:type="paragraph" w:customStyle="1" w:styleId="aff8">
    <w:name w:val="Знак Знак Знак Знак Знак Знак"/>
    <w:basedOn w:val="a"/>
    <w:rsid w:val="00AF32FA"/>
    <w:pPr>
      <w:widowControl/>
      <w:autoSpaceDE/>
      <w:autoSpaceDN/>
    </w:pPr>
    <w:rPr>
      <w:rFonts w:ascii="Verdana" w:eastAsia="Calibri" w:hAnsi="Verdana" w:cs="Verdana"/>
      <w:sz w:val="20"/>
      <w:szCs w:val="20"/>
    </w:rPr>
  </w:style>
  <w:style w:type="character" w:customStyle="1" w:styleId="11110AufzhlungPunkteChar">
    <w:name w:val="111_10_Aufzählung (Punkte) Char"/>
    <w:link w:val="11110AufzhlungPunkte"/>
    <w:locked/>
    <w:rsid w:val="00AF32FA"/>
    <w:rPr>
      <w:rFonts w:ascii="CorpoS" w:hAnsi="CorpoS"/>
      <w:color w:val="000000"/>
      <w:sz w:val="16"/>
      <w:lang w:val="en-GB" w:eastAsia="de-DE"/>
    </w:rPr>
  </w:style>
  <w:style w:type="paragraph" w:customStyle="1" w:styleId="11110AufzhlungPunkte">
    <w:name w:val="111_10_Aufzählung (Punkte)"/>
    <w:basedOn w:val="a"/>
    <w:link w:val="11110AufzhlungPunkteChar"/>
    <w:rsid w:val="00AF32FA"/>
    <w:pPr>
      <w:numPr>
        <w:numId w:val="4"/>
      </w:numPr>
      <w:tabs>
        <w:tab w:val="clear" w:pos="360"/>
        <w:tab w:val="left" w:pos="425"/>
      </w:tabs>
      <w:adjustRightInd w:val="0"/>
      <w:spacing w:line="288" w:lineRule="auto"/>
      <w:ind w:left="442" w:hanging="357"/>
    </w:pPr>
    <w:rPr>
      <w:rFonts w:ascii="CorpoS" w:eastAsiaTheme="minorHAnsi" w:hAnsi="CorpoS" w:cstheme="minorBidi"/>
      <w:color w:val="000000"/>
      <w:sz w:val="16"/>
      <w:lang w:val="en-GB" w:eastAsia="de-DE"/>
    </w:rPr>
  </w:style>
  <w:style w:type="character" w:styleId="aff9">
    <w:name w:val="annotation reference"/>
    <w:basedOn w:val="a0"/>
    <w:uiPriority w:val="99"/>
    <w:semiHidden/>
    <w:unhideWhenUsed/>
    <w:rsid w:val="00AF32FA"/>
    <w:rPr>
      <w:sz w:val="16"/>
      <w:szCs w:val="16"/>
    </w:rPr>
  </w:style>
  <w:style w:type="paragraph" w:styleId="affa">
    <w:name w:val="annotation text"/>
    <w:basedOn w:val="a"/>
    <w:link w:val="affb"/>
    <w:uiPriority w:val="99"/>
    <w:unhideWhenUsed/>
    <w:rsid w:val="00AF32FA"/>
    <w:pPr>
      <w:widowControl/>
      <w:autoSpaceDE/>
      <w:autoSpaceDN/>
    </w:pPr>
    <w:rPr>
      <w:rFonts w:eastAsia="Calibri"/>
      <w:sz w:val="20"/>
      <w:szCs w:val="20"/>
      <w:lang w:val="ru-RU" w:eastAsia="ru-RU"/>
    </w:rPr>
  </w:style>
  <w:style w:type="character" w:customStyle="1" w:styleId="affb">
    <w:name w:val="Текст примечания Знак"/>
    <w:basedOn w:val="a0"/>
    <w:link w:val="affa"/>
    <w:uiPriority w:val="99"/>
    <w:rsid w:val="00AF32FA"/>
    <w:rPr>
      <w:rFonts w:ascii="Times New Roman" w:eastAsia="Calibri" w:hAnsi="Times New Roman" w:cs="Times New Roman"/>
      <w:sz w:val="20"/>
      <w:szCs w:val="20"/>
      <w:lang w:val="ru-RU" w:eastAsia="ru-RU"/>
    </w:rPr>
  </w:style>
  <w:style w:type="paragraph" w:styleId="affc">
    <w:name w:val="annotation subject"/>
    <w:basedOn w:val="affa"/>
    <w:next w:val="affa"/>
    <w:link w:val="affd"/>
    <w:uiPriority w:val="99"/>
    <w:semiHidden/>
    <w:unhideWhenUsed/>
    <w:rsid w:val="00AF32FA"/>
    <w:rPr>
      <w:b/>
      <w:bCs/>
    </w:rPr>
  </w:style>
  <w:style w:type="character" w:customStyle="1" w:styleId="affd">
    <w:name w:val="Тема примечания Знак"/>
    <w:basedOn w:val="affb"/>
    <w:link w:val="affc"/>
    <w:uiPriority w:val="99"/>
    <w:semiHidden/>
    <w:rsid w:val="00AF32FA"/>
    <w:rPr>
      <w:rFonts w:ascii="Times New Roman" w:eastAsia="Calibri" w:hAnsi="Times New Roman" w:cs="Times New Roman"/>
      <w:b/>
      <w:bCs/>
      <w:sz w:val="20"/>
      <w:szCs w:val="20"/>
      <w:lang w:val="ru-RU" w:eastAsia="ru-RU"/>
    </w:rPr>
  </w:style>
  <w:style w:type="paragraph" w:customStyle="1" w:styleId="WW-">
    <w:name w:val="WW-Базовый"/>
    <w:rsid w:val="00AF32FA"/>
    <w:pPr>
      <w:widowControl/>
      <w:tabs>
        <w:tab w:val="left" w:pos="709"/>
      </w:tabs>
      <w:suppressAutoHyphens/>
      <w:autoSpaceDE/>
      <w:autoSpaceDN/>
      <w:spacing w:line="200" w:lineRule="atLeast"/>
    </w:pPr>
    <w:rPr>
      <w:rFonts w:ascii="Calibri" w:eastAsia="Arial" w:hAnsi="Calibri" w:cs="Times New Roman"/>
      <w:color w:val="00000A"/>
      <w:sz w:val="20"/>
      <w:szCs w:val="20"/>
      <w:lang w:val="uk-UA" w:eastAsia="ar-SA"/>
    </w:rPr>
  </w:style>
  <w:style w:type="paragraph" w:customStyle="1" w:styleId="affe">
    <w:name w:val="Нормальный"/>
    <w:rsid w:val="00AF32FA"/>
    <w:pPr>
      <w:tabs>
        <w:tab w:val="left" w:pos="709"/>
      </w:tabs>
      <w:suppressAutoHyphens/>
      <w:autoSpaceDE/>
      <w:autoSpaceDN/>
      <w:spacing w:line="200" w:lineRule="atLeast"/>
    </w:pPr>
    <w:rPr>
      <w:rFonts w:ascii="Arial" w:eastAsia="Arial" w:hAnsi="Arial" w:cs="Arial"/>
      <w:sz w:val="20"/>
      <w:szCs w:val="20"/>
      <w:lang w:val="uk-UA" w:eastAsia="ar-SA"/>
    </w:rPr>
  </w:style>
  <w:style w:type="paragraph" w:customStyle="1" w:styleId="2a">
    <w:name w:val="Без интервала2"/>
    <w:rsid w:val="00AF32FA"/>
    <w:pPr>
      <w:tabs>
        <w:tab w:val="left" w:pos="709"/>
      </w:tabs>
      <w:suppressAutoHyphens/>
      <w:autoSpaceDE/>
      <w:autoSpaceDN/>
      <w:spacing w:line="200" w:lineRule="atLeast"/>
    </w:pPr>
    <w:rPr>
      <w:rFonts w:ascii="Arial" w:eastAsia="Arial" w:hAnsi="Arial" w:cs="Arial"/>
      <w:sz w:val="20"/>
      <w:szCs w:val="20"/>
      <w:lang w:val="ru-RU" w:eastAsia="ar-SA"/>
    </w:rPr>
  </w:style>
  <w:style w:type="paragraph" w:customStyle="1" w:styleId="19">
    <w:name w:val="Обычный1"/>
    <w:rsid w:val="00AF32FA"/>
    <w:pPr>
      <w:widowControl/>
      <w:autoSpaceDE/>
      <w:autoSpaceDN/>
      <w:spacing w:line="276" w:lineRule="auto"/>
    </w:pPr>
    <w:rPr>
      <w:rFonts w:ascii="Arial" w:eastAsia="Arial" w:hAnsi="Arial" w:cs="Arial"/>
      <w:color w:val="000000"/>
      <w:lang w:val="ru-RU" w:eastAsia="ru-RU"/>
    </w:rPr>
  </w:style>
  <w:style w:type="character" w:customStyle="1" w:styleId="afff">
    <w:name w:val="Основной текст + Полужирный"/>
    <w:aliases w:val="Интервал 0 pt1"/>
    <w:basedOn w:val="a0"/>
    <w:uiPriority w:val="99"/>
    <w:rsid w:val="005E4A42"/>
    <w:rPr>
      <w:rFonts w:ascii="Times New Roman" w:hAnsi="Times New Roman" w:cs="Times New Roman"/>
      <w:b/>
      <w:bCs/>
      <w:color w:val="000000"/>
      <w:spacing w:val="3"/>
      <w:w w:val="100"/>
      <w:position w:val="0"/>
      <w:sz w:val="20"/>
      <w:szCs w:val="20"/>
      <w:shd w:val="clear" w:color="auto" w:fill="FFFFFF"/>
      <w:lang w:val="uk-UA"/>
    </w:rPr>
  </w:style>
  <w:style w:type="character" w:customStyle="1" w:styleId="0pt0">
    <w:name w:val="Основной текст + Интервал 0 pt"/>
    <w:basedOn w:val="a0"/>
    <w:uiPriority w:val="99"/>
    <w:rsid w:val="005E4A42"/>
    <w:rPr>
      <w:rFonts w:ascii="Times New Roman" w:hAnsi="Times New Roman" w:cs="Times New Roman"/>
      <w:color w:val="000000"/>
      <w:spacing w:val="3"/>
      <w:w w:val="100"/>
      <w:position w:val="0"/>
      <w:sz w:val="20"/>
      <w:szCs w:val="20"/>
      <w:u w:val="none"/>
      <w:shd w:val="clear" w:color="auto" w:fill="FFFFFF"/>
      <w:lang w:val="uk-UA"/>
    </w:rPr>
  </w:style>
  <w:style w:type="paragraph" w:customStyle="1" w:styleId="Standard">
    <w:name w:val="Standard"/>
    <w:qFormat/>
    <w:rsid w:val="00711244"/>
    <w:pPr>
      <w:suppressAutoHyphens/>
      <w:autoSpaceDE/>
      <w:textAlignment w:val="baseline"/>
    </w:pPr>
    <w:rPr>
      <w:rFonts w:ascii="Times New Roman" w:eastAsia="Andale Sans UI" w:hAnsi="Times New Roman" w:cs="Tahoma"/>
      <w:kern w:val="3"/>
      <w:sz w:val="24"/>
      <w:szCs w:val="24"/>
      <w:lang w:val="de-DE" w:eastAsia="ja-JP" w:bidi="fa-IR"/>
    </w:rPr>
  </w:style>
  <w:style w:type="paragraph" w:customStyle="1" w:styleId="afff0">
    <w:name w:val="Содержимое таблицы"/>
    <w:basedOn w:val="a"/>
    <w:rsid w:val="00DF46F7"/>
    <w:pPr>
      <w:widowControl/>
      <w:suppressLineNumbers/>
      <w:suppressAutoHyphens/>
      <w:autoSpaceDE/>
      <w:autoSpaceDN/>
    </w:pPr>
    <w:rPr>
      <w:sz w:val="20"/>
      <w:szCs w:val="20"/>
      <w:lang w:val="ru-RU" w:eastAsia="ar-SA"/>
    </w:rPr>
  </w:style>
  <w:style w:type="paragraph" w:customStyle="1" w:styleId="213">
    <w:name w:val="Основной текст с отступом 21"/>
    <w:basedOn w:val="a"/>
    <w:rsid w:val="00A76CE0"/>
    <w:pPr>
      <w:widowControl/>
      <w:suppressAutoHyphens/>
      <w:autoSpaceDE/>
      <w:autoSpaceDN/>
      <w:spacing w:after="120" w:line="480" w:lineRule="auto"/>
      <w:ind w:left="283"/>
    </w:pPr>
    <w:rPr>
      <w:rFonts w:ascii="Calibri" w:eastAsia="Calibri" w:hAnsi="Calibri" w:cs="Calibri"/>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19C8"/>
    <w:rPr>
      <w:rFonts w:ascii="Times New Roman" w:eastAsia="Times New Roman" w:hAnsi="Times New Roman" w:cs="Times New Roman"/>
    </w:rPr>
  </w:style>
  <w:style w:type="paragraph" w:styleId="10">
    <w:name w:val="heading 1"/>
    <w:basedOn w:val="a"/>
    <w:link w:val="11"/>
    <w:uiPriority w:val="1"/>
    <w:qFormat/>
    <w:rsid w:val="00D50B05"/>
    <w:pPr>
      <w:ind w:left="442" w:hanging="269"/>
      <w:jc w:val="both"/>
      <w:outlineLvl w:val="0"/>
    </w:pPr>
    <w:rPr>
      <w:b/>
      <w:bCs/>
      <w:sz w:val="27"/>
      <w:szCs w:val="27"/>
    </w:rPr>
  </w:style>
  <w:style w:type="paragraph" w:styleId="20">
    <w:name w:val="heading 2"/>
    <w:basedOn w:val="a"/>
    <w:next w:val="a"/>
    <w:link w:val="21"/>
    <w:unhideWhenUsed/>
    <w:qFormat/>
    <w:rsid w:val="00C64C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nhideWhenUsed/>
    <w:qFormat/>
    <w:rsid w:val="00AF32FA"/>
    <w:pPr>
      <w:keepNext/>
      <w:widowControl/>
      <w:autoSpaceDE/>
      <w:autoSpaceDN/>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rsid w:val="0035568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AF32FA"/>
    <w:pPr>
      <w:keepNext/>
      <w:widowControl/>
      <w:autoSpaceDE/>
      <w:autoSpaceDN/>
      <w:ind w:hanging="360"/>
      <w:outlineLvl w:val="4"/>
    </w:pPr>
    <w:rPr>
      <w:rFonts w:eastAsia="Calibri"/>
      <w:b/>
      <w:bCs/>
      <w:sz w:val="36"/>
      <w:szCs w:val="36"/>
      <w:lang w:val="uk-UA" w:eastAsia="uk-UA"/>
    </w:rPr>
  </w:style>
  <w:style w:type="paragraph" w:styleId="6">
    <w:name w:val="heading 6"/>
    <w:basedOn w:val="a"/>
    <w:next w:val="a"/>
    <w:link w:val="60"/>
    <w:qFormat/>
    <w:rsid w:val="00AF32FA"/>
    <w:pPr>
      <w:keepNext/>
      <w:widowControl/>
      <w:autoSpaceDE/>
      <w:autoSpaceDN/>
      <w:outlineLvl w:val="5"/>
    </w:pPr>
    <w:rPr>
      <w:color w:val="000000"/>
      <w:sz w:val="24"/>
      <w:szCs w:val="20"/>
      <w:lang w:val="uk-UA"/>
    </w:rPr>
  </w:style>
  <w:style w:type="paragraph" w:styleId="7">
    <w:name w:val="heading 7"/>
    <w:basedOn w:val="a"/>
    <w:next w:val="a"/>
    <w:link w:val="70"/>
    <w:semiHidden/>
    <w:unhideWhenUsed/>
    <w:qFormat/>
    <w:rsid w:val="00AF32FA"/>
    <w:pPr>
      <w:widowControl/>
      <w:autoSpaceDE/>
      <w:autoSpaceDN/>
      <w:spacing w:before="240" w:after="60"/>
      <w:outlineLvl w:val="6"/>
    </w:pPr>
    <w:rPr>
      <w:rFonts w:ascii="Calibri" w:hAnsi="Calibri"/>
      <w:sz w:val="24"/>
      <w:szCs w:val="24"/>
      <w:lang w:val="ru-RU" w:eastAsia="ru-RU"/>
    </w:rPr>
  </w:style>
  <w:style w:type="paragraph" w:styleId="8">
    <w:name w:val="heading 8"/>
    <w:basedOn w:val="a"/>
    <w:next w:val="a"/>
    <w:link w:val="80"/>
    <w:semiHidden/>
    <w:unhideWhenUsed/>
    <w:qFormat/>
    <w:rsid w:val="00AF32FA"/>
    <w:pPr>
      <w:widowControl/>
      <w:autoSpaceDE/>
      <w:autoSpaceDN/>
      <w:spacing w:before="240" w:after="60"/>
      <w:outlineLvl w:val="7"/>
    </w:pPr>
    <w:rPr>
      <w:rFonts w:ascii="Calibri" w:hAnsi="Calibri"/>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0B05"/>
    <w:tblPr>
      <w:tblInd w:w="0" w:type="dxa"/>
      <w:tblCellMar>
        <w:top w:w="0" w:type="dxa"/>
        <w:left w:w="0" w:type="dxa"/>
        <w:bottom w:w="0" w:type="dxa"/>
        <w:right w:w="0" w:type="dxa"/>
      </w:tblCellMar>
    </w:tblPr>
  </w:style>
  <w:style w:type="paragraph" w:styleId="a3">
    <w:name w:val="Body Text"/>
    <w:basedOn w:val="a"/>
    <w:link w:val="a4"/>
    <w:uiPriority w:val="1"/>
    <w:qFormat/>
    <w:rsid w:val="00D50B05"/>
    <w:rPr>
      <w:sz w:val="24"/>
      <w:szCs w:val="24"/>
    </w:rPr>
  </w:style>
  <w:style w:type="paragraph" w:styleId="a5">
    <w:name w:val="List Paragraph"/>
    <w:basedOn w:val="a"/>
    <w:link w:val="a6"/>
    <w:uiPriority w:val="34"/>
    <w:qFormat/>
    <w:rsid w:val="00D50B05"/>
    <w:pPr>
      <w:ind w:left="173"/>
      <w:jc w:val="both"/>
    </w:pPr>
  </w:style>
  <w:style w:type="paragraph" w:customStyle="1" w:styleId="TableParagraph">
    <w:name w:val="Table Paragraph"/>
    <w:basedOn w:val="a"/>
    <w:uiPriority w:val="1"/>
    <w:qFormat/>
    <w:rsid w:val="00D50B05"/>
  </w:style>
  <w:style w:type="character" w:customStyle="1" w:styleId="21">
    <w:name w:val="Заголовок 2 Знак"/>
    <w:basedOn w:val="a0"/>
    <w:link w:val="20"/>
    <w:rsid w:val="00C64C0C"/>
    <w:rPr>
      <w:rFonts w:asciiTheme="majorHAnsi" w:eastAsiaTheme="majorEastAsia" w:hAnsiTheme="majorHAnsi" w:cstheme="majorBidi"/>
      <w:color w:val="365F91" w:themeColor="accent1" w:themeShade="BF"/>
      <w:sz w:val="26"/>
      <w:szCs w:val="26"/>
    </w:rPr>
  </w:style>
  <w:style w:type="paragraph" w:styleId="a7">
    <w:name w:val="header"/>
    <w:basedOn w:val="a"/>
    <w:link w:val="a8"/>
    <w:unhideWhenUsed/>
    <w:rsid w:val="00225022"/>
    <w:pPr>
      <w:tabs>
        <w:tab w:val="center" w:pos="4844"/>
        <w:tab w:val="right" w:pos="9689"/>
      </w:tabs>
    </w:pPr>
  </w:style>
  <w:style w:type="character" w:customStyle="1" w:styleId="a8">
    <w:name w:val="Верхний колонтитул Знак"/>
    <w:basedOn w:val="a0"/>
    <w:link w:val="a7"/>
    <w:rsid w:val="00225022"/>
    <w:rPr>
      <w:rFonts w:ascii="Times New Roman" w:eastAsia="Times New Roman" w:hAnsi="Times New Roman" w:cs="Times New Roman"/>
    </w:rPr>
  </w:style>
  <w:style w:type="paragraph" w:styleId="a9">
    <w:name w:val="footer"/>
    <w:basedOn w:val="a"/>
    <w:link w:val="aa"/>
    <w:uiPriority w:val="99"/>
    <w:unhideWhenUsed/>
    <w:rsid w:val="00225022"/>
    <w:pPr>
      <w:tabs>
        <w:tab w:val="center" w:pos="4844"/>
        <w:tab w:val="right" w:pos="9689"/>
      </w:tabs>
    </w:pPr>
  </w:style>
  <w:style w:type="character" w:customStyle="1" w:styleId="aa">
    <w:name w:val="Нижний колонтитул Знак"/>
    <w:basedOn w:val="a0"/>
    <w:link w:val="a9"/>
    <w:uiPriority w:val="99"/>
    <w:rsid w:val="00225022"/>
    <w:rPr>
      <w:rFonts w:ascii="Times New Roman" w:eastAsia="Times New Roman" w:hAnsi="Times New Roman" w:cs="Times New Roman"/>
    </w:rPr>
  </w:style>
  <w:style w:type="paragraph" w:styleId="ab">
    <w:name w:val="Balloon Text"/>
    <w:basedOn w:val="a"/>
    <w:link w:val="ac"/>
    <w:unhideWhenUsed/>
    <w:rsid w:val="006F3B62"/>
    <w:rPr>
      <w:rFonts w:ascii="Segoe UI" w:hAnsi="Segoe UI" w:cs="Segoe UI"/>
      <w:sz w:val="18"/>
      <w:szCs w:val="18"/>
    </w:rPr>
  </w:style>
  <w:style w:type="character" w:customStyle="1" w:styleId="ac">
    <w:name w:val="Текст выноски Знак"/>
    <w:basedOn w:val="a0"/>
    <w:link w:val="ab"/>
    <w:rsid w:val="006F3B62"/>
    <w:rPr>
      <w:rFonts w:ascii="Segoe UI" w:eastAsia="Times New Roman" w:hAnsi="Segoe UI" w:cs="Segoe UI"/>
      <w:sz w:val="18"/>
      <w:szCs w:val="18"/>
    </w:rPr>
  </w:style>
  <w:style w:type="paragraph" w:styleId="ad">
    <w:name w:val="List"/>
    <w:basedOn w:val="a"/>
    <w:semiHidden/>
    <w:unhideWhenUsed/>
    <w:rsid w:val="00C87168"/>
    <w:pPr>
      <w:widowControl/>
      <w:autoSpaceDE/>
      <w:autoSpaceDN/>
      <w:ind w:left="283" w:hanging="283"/>
    </w:pPr>
    <w:rPr>
      <w:sz w:val="20"/>
      <w:szCs w:val="20"/>
      <w:lang w:val="ru-RU" w:eastAsia="ru-RU"/>
    </w:rPr>
  </w:style>
  <w:style w:type="character" w:styleId="ae">
    <w:name w:val="Hyperlink"/>
    <w:basedOn w:val="a0"/>
    <w:uiPriority w:val="99"/>
    <w:unhideWhenUsed/>
    <w:rsid w:val="00C87168"/>
    <w:rPr>
      <w:color w:val="0000FF" w:themeColor="hyperlink"/>
      <w:u w:val="single"/>
    </w:rPr>
  </w:style>
  <w:style w:type="character" w:customStyle="1" w:styleId="FontStyle11">
    <w:name w:val="Font Style11"/>
    <w:rsid w:val="00DE207F"/>
    <w:rPr>
      <w:rFonts w:ascii="Times New Roman" w:hAnsi="Times New Roman" w:cs="Times New Roman"/>
      <w:sz w:val="22"/>
      <w:szCs w:val="22"/>
    </w:rPr>
  </w:style>
  <w:style w:type="paragraph" w:customStyle="1" w:styleId="Style6">
    <w:name w:val="Style6"/>
    <w:basedOn w:val="a"/>
    <w:uiPriority w:val="99"/>
    <w:rsid w:val="00DE207F"/>
    <w:pPr>
      <w:adjustRightInd w:val="0"/>
    </w:pPr>
    <w:rPr>
      <w:sz w:val="24"/>
      <w:szCs w:val="24"/>
      <w:lang w:val="uk-UA" w:eastAsia="ru-RU"/>
    </w:rPr>
  </w:style>
  <w:style w:type="paragraph" w:customStyle="1" w:styleId="Style4">
    <w:name w:val="Style4"/>
    <w:basedOn w:val="a"/>
    <w:uiPriority w:val="99"/>
    <w:rsid w:val="00DE207F"/>
    <w:pPr>
      <w:adjustRightInd w:val="0"/>
      <w:spacing w:line="308" w:lineRule="exact"/>
    </w:pPr>
    <w:rPr>
      <w:rFonts w:ascii="Arial" w:hAnsi="Arial" w:cs="Arial"/>
      <w:sz w:val="24"/>
      <w:szCs w:val="24"/>
      <w:lang w:val="uk-UA" w:eastAsia="uk-UA"/>
    </w:rPr>
  </w:style>
  <w:style w:type="character" w:customStyle="1" w:styleId="FontStyle21">
    <w:name w:val="Font Style21"/>
    <w:uiPriority w:val="99"/>
    <w:rsid w:val="00DE207F"/>
    <w:rPr>
      <w:rFonts w:ascii="Times New Roman" w:hAnsi="Times New Roman" w:cs="Times New Roman" w:hint="default"/>
      <w:sz w:val="22"/>
      <w:szCs w:val="22"/>
    </w:rPr>
  </w:style>
  <w:style w:type="character" w:customStyle="1" w:styleId="a6">
    <w:name w:val="Абзац списка Знак"/>
    <w:link w:val="a5"/>
    <w:uiPriority w:val="34"/>
    <w:rsid w:val="00DE207F"/>
    <w:rPr>
      <w:rFonts w:ascii="Times New Roman" w:eastAsia="Times New Roman" w:hAnsi="Times New Roman" w:cs="Times New Roman"/>
    </w:rPr>
  </w:style>
  <w:style w:type="character" w:customStyle="1" w:styleId="61">
    <w:name w:val="Основний текст6"/>
    <w:uiPriority w:val="99"/>
    <w:rsid w:val="00363F8C"/>
    <w:rPr>
      <w:rFonts w:ascii="Times New Roman" w:eastAsia="Times New Roman" w:hAnsi="Times New Roman" w:cs="Times New Roman" w:hint="default"/>
      <w:color w:val="000000"/>
      <w:spacing w:val="0"/>
      <w:sz w:val="21"/>
      <w:szCs w:val="21"/>
      <w:lang w:val="ru-RU" w:eastAsia="ru-RU" w:bidi="ru-RU"/>
    </w:rPr>
  </w:style>
  <w:style w:type="character" w:customStyle="1" w:styleId="51">
    <w:name w:val="Основний текст5"/>
    <w:uiPriority w:val="99"/>
    <w:rsid w:val="00363F8C"/>
    <w:rPr>
      <w:rFonts w:ascii="Times New Roman" w:eastAsia="Times New Roman" w:hAnsi="Times New Roman" w:cs="Times New Roman" w:hint="default"/>
      <w:noProof/>
      <w:color w:val="000000"/>
      <w:spacing w:val="0"/>
      <w:sz w:val="21"/>
      <w:szCs w:val="21"/>
      <w:lang w:val="ru-RU" w:eastAsia="ru-RU" w:bidi="ru-RU"/>
    </w:rPr>
  </w:style>
  <w:style w:type="character" w:customStyle="1" w:styleId="40">
    <w:name w:val="Заголовок 4 Знак"/>
    <w:basedOn w:val="a0"/>
    <w:link w:val="4"/>
    <w:uiPriority w:val="9"/>
    <w:rsid w:val="00355689"/>
    <w:rPr>
      <w:rFonts w:asciiTheme="majorHAnsi" w:eastAsiaTheme="majorEastAsia" w:hAnsiTheme="majorHAnsi" w:cstheme="majorBidi"/>
      <w:i/>
      <w:iCs/>
      <w:color w:val="365F91" w:themeColor="accent1" w:themeShade="BF"/>
    </w:rPr>
  </w:style>
  <w:style w:type="paragraph" w:styleId="af">
    <w:name w:val="Body Text Indent"/>
    <w:basedOn w:val="a"/>
    <w:link w:val="af0"/>
    <w:uiPriority w:val="99"/>
    <w:unhideWhenUsed/>
    <w:rsid w:val="00355689"/>
    <w:pPr>
      <w:spacing w:after="120"/>
      <w:ind w:left="283"/>
    </w:pPr>
  </w:style>
  <w:style w:type="character" w:customStyle="1" w:styleId="af0">
    <w:name w:val="Основной текст с отступом Знак"/>
    <w:basedOn w:val="a0"/>
    <w:link w:val="af"/>
    <w:uiPriority w:val="99"/>
    <w:rsid w:val="00355689"/>
    <w:rPr>
      <w:rFonts w:ascii="Times New Roman" w:eastAsia="Times New Roman" w:hAnsi="Times New Roman" w:cs="Times New Roman"/>
    </w:rPr>
  </w:style>
  <w:style w:type="paragraph" w:styleId="af1">
    <w:name w:val="Plain Text"/>
    <w:basedOn w:val="a"/>
    <w:link w:val="af2"/>
    <w:unhideWhenUsed/>
    <w:rsid w:val="00355689"/>
    <w:pPr>
      <w:widowControl/>
    </w:pPr>
    <w:rPr>
      <w:rFonts w:ascii="Courier New" w:hAnsi="Courier New" w:cs="Courier New"/>
      <w:sz w:val="20"/>
      <w:szCs w:val="20"/>
      <w:lang w:val="ru-RU" w:eastAsia="ru-RU"/>
    </w:rPr>
  </w:style>
  <w:style w:type="character" w:customStyle="1" w:styleId="af2">
    <w:name w:val="Текст Знак"/>
    <w:basedOn w:val="a0"/>
    <w:link w:val="af1"/>
    <w:semiHidden/>
    <w:rsid w:val="00355689"/>
    <w:rPr>
      <w:rFonts w:ascii="Courier New" w:eastAsia="Times New Roman" w:hAnsi="Courier New" w:cs="Courier New"/>
      <w:sz w:val="20"/>
      <w:szCs w:val="20"/>
      <w:lang w:val="ru-RU" w:eastAsia="ru-RU"/>
    </w:rPr>
  </w:style>
  <w:style w:type="paragraph" w:customStyle="1" w:styleId="NormalUkr">
    <w:name w:val="NormalUkr"/>
    <w:basedOn w:val="a"/>
    <w:rsid w:val="00355689"/>
    <w:pPr>
      <w:widowControl/>
      <w:autoSpaceDE/>
      <w:autoSpaceDN/>
    </w:pPr>
    <w:rPr>
      <w:sz w:val="24"/>
      <w:szCs w:val="24"/>
      <w:lang w:eastAsia="ru-RU"/>
    </w:rPr>
  </w:style>
  <w:style w:type="paragraph" w:customStyle="1" w:styleId="12">
    <w:name w:val="Без інтервалів1"/>
    <w:qFormat/>
    <w:rsid w:val="00355689"/>
    <w:pPr>
      <w:widowControl/>
      <w:autoSpaceDE/>
      <w:autoSpaceDN/>
    </w:pPr>
    <w:rPr>
      <w:rFonts w:ascii="Calibri" w:eastAsia="Times New Roman" w:hAnsi="Calibri" w:cs="Times New Roman"/>
      <w:sz w:val="20"/>
      <w:szCs w:val="20"/>
      <w:lang w:val="uk-UA" w:eastAsia="uk-UA" w:bidi="en-US"/>
    </w:rPr>
  </w:style>
  <w:style w:type="character" w:customStyle="1" w:styleId="rvts0">
    <w:name w:val="rvts0"/>
    <w:rsid w:val="00332BC0"/>
    <w:rPr>
      <w:rFonts w:cs="Times New Roman"/>
    </w:rPr>
  </w:style>
  <w:style w:type="character" w:customStyle="1" w:styleId="rvts44">
    <w:name w:val="rvts44"/>
    <w:basedOn w:val="a0"/>
    <w:rsid w:val="002167BE"/>
  </w:style>
  <w:style w:type="paragraph" w:styleId="HTML">
    <w:name w:val="HTML Preformatted"/>
    <w:aliases w:val="Знак9"/>
    <w:basedOn w:val="a"/>
    <w:link w:val="HTML0"/>
    <w:unhideWhenUsed/>
    <w:rsid w:val="002167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aliases w:val="Знак9 Знак"/>
    <w:basedOn w:val="a0"/>
    <w:link w:val="HTML"/>
    <w:rsid w:val="002167BE"/>
    <w:rPr>
      <w:rFonts w:ascii="Courier New" w:eastAsia="Times New Roman" w:hAnsi="Courier New" w:cs="Times New Roman"/>
      <w:sz w:val="20"/>
      <w:szCs w:val="20"/>
      <w:lang w:val="ru-RU" w:eastAsia="ru-RU"/>
    </w:rPr>
  </w:style>
  <w:style w:type="paragraph" w:styleId="22">
    <w:name w:val="Body Text 2"/>
    <w:basedOn w:val="a"/>
    <w:link w:val="23"/>
    <w:unhideWhenUsed/>
    <w:rsid w:val="00AF32FA"/>
    <w:pPr>
      <w:spacing w:after="120" w:line="480" w:lineRule="auto"/>
    </w:pPr>
  </w:style>
  <w:style w:type="character" w:customStyle="1" w:styleId="23">
    <w:name w:val="Основной текст 2 Знак"/>
    <w:basedOn w:val="a0"/>
    <w:link w:val="22"/>
    <w:rsid w:val="00AF32FA"/>
    <w:rPr>
      <w:rFonts w:ascii="Times New Roman" w:eastAsia="Times New Roman" w:hAnsi="Times New Roman" w:cs="Times New Roman"/>
    </w:rPr>
  </w:style>
  <w:style w:type="character" w:customStyle="1" w:styleId="31">
    <w:name w:val="Заголовок 3 Знак"/>
    <w:basedOn w:val="a0"/>
    <w:link w:val="30"/>
    <w:rsid w:val="00AF32FA"/>
    <w:rPr>
      <w:rFonts w:ascii="Calibri Light" w:eastAsia="Times New Roman" w:hAnsi="Calibri Light" w:cs="Times New Roman"/>
      <w:b/>
      <w:bCs/>
      <w:sz w:val="26"/>
      <w:szCs w:val="26"/>
    </w:rPr>
  </w:style>
  <w:style w:type="character" w:customStyle="1" w:styleId="50">
    <w:name w:val="Заголовок 5 Знак"/>
    <w:basedOn w:val="a0"/>
    <w:link w:val="5"/>
    <w:rsid w:val="00AF32FA"/>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AF32FA"/>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semiHidden/>
    <w:rsid w:val="00AF32FA"/>
    <w:rPr>
      <w:rFonts w:ascii="Calibri" w:eastAsia="Times New Roman" w:hAnsi="Calibri" w:cs="Times New Roman"/>
      <w:sz w:val="24"/>
      <w:szCs w:val="24"/>
      <w:lang w:val="ru-RU" w:eastAsia="ru-RU"/>
    </w:rPr>
  </w:style>
  <w:style w:type="character" w:customStyle="1" w:styleId="80">
    <w:name w:val="Заголовок 8 Знак"/>
    <w:basedOn w:val="a0"/>
    <w:link w:val="8"/>
    <w:semiHidden/>
    <w:rsid w:val="00AF32FA"/>
    <w:rPr>
      <w:rFonts w:ascii="Calibri" w:eastAsia="Times New Roman" w:hAnsi="Calibri" w:cs="Times New Roman"/>
      <w:i/>
      <w:iCs/>
      <w:sz w:val="24"/>
      <w:szCs w:val="24"/>
      <w:lang w:val="ru-RU" w:eastAsia="ru-RU"/>
    </w:rPr>
  </w:style>
  <w:style w:type="character" w:customStyle="1" w:styleId="11">
    <w:name w:val="Заголовок 1 Знак"/>
    <w:basedOn w:val="a0"/>
    <w:link w:val="10"/>
    <w:uiPriority w:val="1"/>
    <w:rsid w:val="00AF32FA"/>
    <w:rPr>
      <w:rFonts w:ascii="Times New Roman" w:eastAsia="Times New Roman" w:hAnsi="Times New Roman" w:cs="Times New Roman"/>
      <w:b/>
      <w:bCs/>
      <w:sz w:val="27"/>
      <w:szCs w:val="27"/>
    </w:rPr>
  </w:style>
  <w:style w:type="character" w:customStyle="1" w:styleId="af3">
    <w:name w:val="Название Знак"/>
    <w:link w:val="af4"/>
    <w:locked/>
    <w:rsid w:val="00AF32FA"/>
    <w:rPr>
      <w:rFonts w:ascii="Calibri" w:eastAsia="Calibri" w:hAnsi="Calibri"/>
      <w:b/>
      <w:sz w:val="24"/>
      <w:szCs w:val="24"/>
      <w:lang w:eastAsia="ru-RU"/>
    </w:rPr>
  </w:style>
  <w:style w:type="paragraph" w:styleId="af4">
    <w:name w:val="Title"/>
    <w:basedOn w:val="a"/>
    <w:link w:val="af3"/>
    <w:qFormat/>
    <w:rsid w:val="00AF32FA"/>
    <w:pPr>
      <w:widowControl/>
      <w:autoSpaceDE/>
      <w:autoSpaceDN/>
      <w:jc w:val="center"/>
    </w:pPr>
    <w:rPr>
      <w:rFonts w:ascii="Calibri" w:eastAsia="Calibri" w:hAnsi="Calibri" w:cstheme="minorBidi"/>
      <w:b/>
      <w:sz w:val="24"/>
      <w:szCs w:val="24"/>
      <w:lang w:eastAsia="ru-RU"/>
    </w:rPr>
  </w:style>
  <w:style w:type="character" w:customStyle="1" w:styleId="13">
    <w:name w:val="Заголовок Знак1"/>
    <w:basedOn w:val="a0"/>
    <w:uiPriority w:val="10"/>
    <w:rsid w:val="00AF32FA"/>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rsid w:val="00AF32FA"/>
    <w:rPr>
      <w:rFonts w:asciiTheme="majorHAnsi" w:eastAsiaTheme="majorEastAsia" w:hAnsiTheme="majorHAnsi" w:cstheme="majorBidi"/>
      <w:color w:val="17365D" w:themeColor="text2" w:themeShade="BF"/>
      <w:spacing w:val="5"/>
      <w:kern w:val="28"/>
      <w:sz w:val="52"/>
      <w:szCs w:val="52"/>
      <w:lang w:val="ru-RU" w:eastAsia="ru-RU"/>
    </w:rPr>
  </w:style>
  <w:style w:type="character" w:styleId="af5">
    <w:name w:val="Emphasis"/>
    <w:qFormat/>
    <w:rsid w:val="00AF32FA"/>
    <w:rPr>
      <w:rFonts w:ascii="Times New Roman" w:hAnsi="Times New Roman" w:cs="Times New Roman" w:hint="default"/>
      <w:b/>
      <w:bCs/>
      <w:i w:val="0"/>
      <w:iCs w:val="0"/>
    </w:rPr>
  </w:style>
  <w:style w:type="character" w:styleId="af6">
    <w:name w:val="Strong"/>
    <w:qFormat/>
    <w:rsid w:val="00AF32FA"/>
    <w:rPr>
      <w:rFonts w:ascii="Times New Roman" w:hAnsi="Times New Roman" w:cs="Times New Roman" w:hint="default"/>
      <w:b/>
      <w:bCs/>
    </w:rPr>
  </w:style>
  <w:style w:type="paragraph" w:styleId="af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
    <w:basedOn w:val="a"/>
    <w:link w:val="af8"/>
    <w:uiPriority w:val="99"/>
    <w:qFormat/>
    <w:rsid w:val="00AF32FA"/>
    <w:pPr>
      <w:widowControl/>
      <w:suppressAutoHyphens/>
      <w:autoSpaceDE/>
      <w:autoSpaceDN/>
      <w:spacing w:before="280" w:after="280"/>
    </w:pPr>
    <w:rPr>
      <w:rFonts w:ascii="Times New Roman CYR" w:eastAsia="Calibri" w:hAnsi="Times New Roman CYR"/>
      <w:sz w:val="24"/>
      <w:szCs w:val="24"/>
      <w:lang w:val="uk-UA" w:eastAsia="ar-SA"/>
    </w:rPr>
  </w:style>
  <w:style w:type="character" w:customStyle="1" w:styleId="af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rsid w:val="00AF32FA"/>
    <w:rPr>
      <w:rFonts w:ascii="Times New Roman CYR" w:eastAsia="Calibri" w:hAnsi="Times New Roman CYR" w:cs="Times New Roman"/>
      <w:sz w:val="24"/>
      <w:szCs w:val="24"/>
      <w:lang w:val="uk-UA" w:eastAsia="ar-SA"/>
    </w:rPr>
  </w:style>
  <w:style w:type="character" w:customStyle="1" w:styleId="a4">
    <w:name w:val="Основной текст Знак"/>
    <w:basedOn w:val="a0"/>
    <w:link w:val="a3"/>
    <w:uiPriority w:val="1"/>
    <w:rsid w:val="00AF32FA"/>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AF32FA"/>
    <w:rPr>
      <w:rFonts w:ascii="Times New Roman" w:eastAsia="Calibri" w:hAnsi="Times New Roman" w:cs="Times New Roman"/>
      <w:sz w:val="24"/>
      <w:szCs w:val="24"/>
      <w:lang w:val="ru-RU" w:eastAsia="ru-RU"/>
    </w:rPr>
  </w:style>
  <w:style w:type="paragraph" w:customStyle="1" w:styleId="15">
    <w:name w:val="Обычный (веб)1"/>
    <w:basedOn w:val="a"/>
    <w:rsid w:val="00AF32FA"/>
    <w:pPr>
      <w:widowControl/>
      <w:autoSpaceDE/>
      <w:autoSpaceDN/>
      <w:spacing w:before="100" w:beforeAutospacing="1" w:after="100" w:afterAutospacing="1"/>
    </w:pPr>
    <w:rPr>
      <w:rFonts w:eastAsia="Calibri"/>
      <w:sz w:val="24"/>
      <w:szCs w:val="24"/>
      <w:lang w:val="uk-UA" w:eastAsia="uk-UA"/>
    </w:rPr>
  </w:style>
  <w:style w:type="character" w:customStyle="1" w:styleId="NoSpacingChar1">
    <w:name w:val="No Spacing Char1"/>
    <w:link w:val="16"/>
    <w:locked/>
    <w:rsid w:val="00AF32FA"/>
    <w:rPr>
      <w:rFonts w:ascii="Calibri" w:hAnsi="Calibri"/>
    </w:rPr>
  </w:style>
  <w:style w:type="paragraph" w:customStyle="1" w:styleId="16">
    <w:name w:val="Без интервала1"/>
    <w:link w:val="NoSpacingChar1"/>
    <w:qFormat/>
    <w:rsid w:val="00AF32FA"/>
    <w:pPr>
      <w:widowControl/>
      <w:autoSpaceDE/>
      <w:autoSpaceDN/>
    </w:pPr>
    <w:rPr>
      <w:rFonts w:ascii="Calibri" w:hAnsi="Calibri"/>
    </w:rPr>
  </w:style>
  <w:style w:type="paragraph" w:customStyle="1" w:styleId="17">
    <w:name w:val="Абзац списка1"/>
    <w:basedOn w:val="a"/>
    <w:rsid w:val="00AF32FA"/>
    <w:pPr>
      <w:widowControl/>
      <w:autoSpaceDE/>
      <w:autoSpaceDN/>
      <w:spacing w:after="200" w:line="276" w:lineRule="auto"/>
      <w:ind w:left="720"/>
      <w:contextualSpacing/>
    </w:pPr>
    <w:rPr>
      <w:rFonts w:ascii="Calibri" w:eastAsia="Calibri" w:hAnsi="Calibri"/>
      <w:lang w:val="ru-RU" w:eastAsia="ru-RU"/>
    </w:rPr>
  </w:style>
  <w:style w:type="character" w:customStyle="1" w:styleId="apple-style-span">
    <w:name w:val="apple-style-span"/>
    <w:rsid w:val="00AF32FA"/>
    <w:rPr>
      <w:rFonts w:ascii="Times New Roman" w:hAnsi="Times New Roman" w:cs="Times New Roman" w:hint="default"/>
    </w:rPr>
  </w:style>
  <w:style w:type="character" w:customStyle="1" w:styleId="apple-converted-space">
    <w:name w:val="apple-converted-space"/>
    <w:rsid w:val="00AF32FA"/>
  </w:style>
  <w:style w:type="paragraph" w:customStyle="1" w:styleId="rmcyhnbq">
    <w:name w:val="rmcyhnbq"/>
    <w:basedOn w:val="a"/>
    <w:rsid w:val="00AF32FA"/>
    <w:pPr>
      <w:widowControl/>
      <w:autoSpaceDE/>
      <w:autoSpaceDN/>
      <w:spacing w:before="100" w:beforeAutospacing="1" w:after="100" w:afterAutospacing="1"/>
    </w:pPr>
    <w:rPr>
      <w:rFonts w:eastAsia="Calibri"/>
      <w:sz w:val="24"/>
      <w:szCs w:val="24"/>
      <w:lang w:val="ru-RU" w:eastAsia="ru-RU"/>
    </w:rPr>
  </w:style>
  <w:style w:type="paragraph" w:styleId="24">
    <w:name w:val="Body Text Indent 2"/>
    <w:basedOn w:val="a"/>
    <w:link w:val="25"/>
    <w:rsid w:val="00AF32FA"/>
    <w:pPr>
      <w:widowControl/>
      <w:autoSpaceDE/>
      <w:autoSpaceDN/>
      <w:spacing w:after="120" w:line="480" w:lineRule="auto"/>
      <w:ind w:left="283"/>
    </w:pPr>
    <w:rPr>
      <w:rFonts w:eastAsia="Calibri"/>
      <w:sz w:val="24"/>
      <w:szCs w:val="24"/>
      <w:lang w:val="uk-UA" w:eastAsia="uk-UA"/>
    </w:rPr>
  </w:style>
  <w:style w:type="character" w:customStyle="1" w:styleId="25">
    <w:name w:val="Основной текст с отступом 2 Знак"/>
    <w:basedOn w:val="a0"/>
    <w:link w:val="24"/>
    <w:rsid w:val="00AF32FA"/>
    <w:rPr>
      <w:rFonts w:ascii="Times New Roman" w:eastAsia="Calibri" w:hAnsi="Times New Roman" w:cs="Times New Roman"/>
      <w:sz w:val="24"/>
      <w:szCs w:val="24"/>
      <w:lang w:val="uk-UA" w:eastAsia="uk-UA"/>
    </w:rPr>
  </w:style>
  <w:style w:type="paragraph" w:customStyle="1" w:styleId="rvps2">
    <w:name w:val="rvps2"/>
    <w:basedOn w:val="a"/>
    <w:rsid w:val="00AF32FA"/>
    <w:pPr>
      <w:widowControl/>
      <w:autoSpaceDE/>
      <w:autoSpaceDN/>
      <w:spacing w:before="100" w:beforeAutospacing="1" w:after="100" w:afterAutospacing="1"/>
    </w:pPr>
    <w:rPr>
      <w:sz w:val="24"/>
      <w:szCs w:val="24"/>
      <w:lang w:val="ru-RU" w:eastAsia="ru-RU"/>
    </w:rPr>
  </w:style>
  <w:style w:type="paragraph" w:customStyle="1" w:styleId="211">
    <w:name w:val="Основной текст 21"/>
    <w:basedOn w:val="a"/>
    <w:rsid w:val="00AF32FA"/>
    <w:pPr>
      <w:widowControl/>
      <w:suppressAutoHyphens/>
      <w:autoSpaceDE/>
      <w:autoSpaceDN/>
      <w:spacing w:after="120" w:line="480" w:lineRule="auto"/>
    </w:pPr>
    <w:rPr>
      <w:sz w:val="24"/>
      <w:szCs w:val="24"/>
      <w:lang w:val="ru-RU" w:eastAsia="ar-SA"/>
    </w:rPr>
  </w:style>
  <w:style w:type="paragraph" w:styleId="af9">
    <w:name w:val="No Spacing"/>
    <w:link w:val="afa"/>
    <w:uiPriority w:val="99"/>
    <w:qFormat/>
    <w:rsid w:val="00AF32FA"/>
    <w:pPr>
      <w:widowControl/>
      <w:autoSpaceDE/>
      <w:autoSpaceDN/>
    </w:pPr>
    <w:rPr>
      <w:rFonts w:ascii="Calibri" w:eastAsia="Times New Roman" w:hAnsi="Calibri" w:cs="Times New Roman"/>
      <w:lang w:val="uk-UA"/>
    </w:rPr>
  </w:style>
  <w:style w:type="character" w:customStyle="1" w:styleId="afa">
    <w:name w:val="Без интервала Знак"/>
    <w:link w:val="af9"/>
    <w:uiPriority w:val="99"/>
    <w:rsid w:val="00AF32FA"/>
    <w:rPr>
      <w:rFonts w:ascii="Calibri" w:eastAsia="Times New Roman" w:hAnsi="Calibri" w:cs="Times New Roman"/>
      <w:lang w:val="uk-UA"/>
    </w:rPr>
  </w:style>
  <w:style w:type="character" w:customStyle="1" w:styleId="wT42">
    <w:name w:val="wT42"/>
    <w:rsid w:val="00AF32FA"/>
  </w:style>
  <w:style w:type="character" w:styleId="afb">
    <w:name w:val="FollowedHyperlink"/>
    <w:rsid w:val="00AF32FA"/>
    <w:rPr>
      <w:color w:val="800080"/>
      <w:u w:val="single"/>
    </w:rPr>
  </w:style>
  <w:style w:type="character" w:styleId="afc">
    <w:name w:val="page number"/>
    <w:basedOn w:val="a0"/>
    <w:rsid w:val="00AF32FA"/>
  </w:style>
  <w:style w:type="paragraph" w:customStyle="1" w:styleId="18">
    <w:name w:val="Основной текст1"/>
    <w:basedOn w:val="a"/>
    <w:rsid w:val="00AF32FA"/>
    <w:pPr>
      <w:autoSpaceDE/>
      <w:autoSpaceDN/>
      <w:snapToGrid w:val="0"/>
    </w:pPr>
    <w:rPr>
      <w:rFonts w:ascii="Arial" w:eastAsia="Calibri" w:hAnsi="Arial"/>
      <w:sz w:val="24"/>
      <w:szCs w:val="20"/>
      <w:lang w:val="uk-UA" w:eastAsia="ru-RU"/>
    </w:rPr>
  </w:style>
  <w:style w:type="character" w:customStyle="1" w:styleId="32">
    <w:name w:val="Основной текст (3)_"/>
    <w:link w:val="310"/>
    <w:uiPriority w:val="99"/>
    <w:locked/>
    <w:rsid w:val="00AF32FA"/>
    <w:rPr>
      <w:spacing w:val="10"/>
      <w:sz w:val="19"/>
      <w:shd w:val="clear" w:color="auto" w:fill="FFFFFF"/>
    </w:rPr>
  </w:style>
  <w:style w:type="paragraph" w:customStyle="1" w:styleId="310">
    <w:name w:val="Основной текст (3)1"/>
    <w:basedOn w:val="a"/>
    <w:link w:val="32"/>
    <w:uiPriority w:val="99"/>
    <w:rsid w:val="00AF32FA"/>
    <w:pPr>
      <w:widowControl/>
      <w:shd w:val="clear" w:color="auto" w:fill="FFFFFF"/>
      <w:autoSpaceDE/>
      <w:autoSpaceDN/>
      <w:spacing w:before="600" w:line="240" w:lineRule="atLeast"/>
    </w:pPr>
    <w:rPr>
      <w:rFonts w:asciiTheme="minorHAnsi" w:eastAsiaTheme="minorHAnsi" w:hAnsiTheme="minorHAnsi" w:cstheme="minorBidi"/>
      <w:spacing w:val="10"/>
      <w:sz w:val="19"/>
    </w:rPr>
  </w:style>
  <w:style w:type="table" w:styleId="afd">
    <w:name w:val="Table Grid"/>
    <w:basedOn w:val="a1"/>
    <w:uiPriority w:val="59"/>
    <w:rsid w:val="00AF32FA"/>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AF32FA"/>
    <w:pPr>
      <w:widowControl/>
      <w:autoSpaceDE/>
      <w:autoSpaceDN/>
      <w:spacing w:after="120"/>
    </w:pPr>
    <w:rPr>
      <w:sz w:val="16"/>
      <w:szCs w:val="16"/>
    </w:rPr>
  </w:style>
  <w:style w:type="character" w:customStyle="1" w:styleId="34">
    <w:name w:val="Основной текст 3 Знак"/>
    <w:basedOn w:val="a0"/>
    <w:link w:val="33"/>
    <w:rsid w:val="00AF32FA"/>
    <w:rPr>
      <w:rFonts w:ascii="Times New Roman" w:eastAsia="Times New Roman" w:hAnsi="Times New Roman" w:cs="Times New Roman"/>
      <w:sz w:val="16"/>
      <w:szCs w:val="16"/>
    </w:rPr>
  </w:style>
  <w:style w:type="character" w:customStyle="1" w:styleId="shorttext">
    <w:name w:val="short_text"/>
    <w:rsid w:val="00AF32FA"/>
    <w:rPr>
      <w:rFonts w:cs="Times New Roman"/>
    </w:rPr>
  </w:style>
  <w:style w:type="character" w:customStyle="1" w:styleId="afe">
    <w:name w:val="Основной текст_"/>
    <w:link w:val="26"/>
    <w:locked/>
    <w:rsid w:val="00AF32FA"/>
    <w:rPr>
      <w:shd w:val="clear" w:color="auto" w:fill="FFFFFF"/>
    </w:rPr>
  </w:style>
  <w:style w:type="paragraph" w:customStyle="1" w:styleId="26">
    <w:name w:val="Основной текст2"/>
    <w:basedOn w:val="a"/>
    <w:link w:val="afe"/>
    <w:rsid w:val="00AF32FA"/>
    <w:pPr>
      <w:shd w:val="clear" w:color="auto" w:fill="FFFFFF"/>
      <w:autoSpaceDE/>
      <w:autoSpaceDN/>
      <w:spacing w:before="480" w:after="300" w:line="240" w:lineRule="atLeast"/>
      <w:jc w:val="both"/>
    </w:pPr>
    <w:rPr>
      <w:rFonts w:asciiTheme="minorHAnsi" w:eastAsiaTheme="minorHAnsi" w:hAnsiTheme="minorHAnsi" w:cstheme="minorBidi"/>
    </w:rPr>
  </w:style>
  <w:style w:type="character" w:customStyle="1" w:styleId="52">
    <w:name w:val="Заголовок №5 (2)_"/>
    <w:link w:val="520"/>
    <w:rsid w:val="00AF32FA"/>
    <w:rPr>
      <w:sz w:val="18"/>
      <w:szCs w:val="18"/>
      <w:shd w:val="clear" w:color="auto" w:fill="FFFFFF"/>
    </w:rPr>
  </w:style>
  <w:style w:type="paragraph" w:customStyle="1" w:styleId="520">
    <w:name w:val="Заголовок №5 (2)"/>
    <w:basedOn w:val="a"/>
    <w:link w:val="52"/>
    <w:rsid w:val="00AF32FA"/>
    <w:pPr>
      <w:widowControl/>
      <w:shd w:val="clear" w:color="auto" w:fill="FFFFFF"/>
      <w:autoSpaceDE/>
      <w:autoSpaceDN/>
      <w:spacing w:line="245" w:lineRule="exact"/>
      <w:outlineLvl w:val="4"/>
    </w:pPr>
    <w:rPr>
      <w:rFonts w:asciiTheme="minorHAnsi" w:eastAsiaTheme="minorHAnsi" w:hAnsiTheme="minorHAnsi" w:cstheme="minorBidi"/>
      <w:sz w:val="18"/>
      <w:szCs w:val="18"/>
    </w:rPr>
  </w:style>
  <w:style w:type="paragraph" w:customStyle="1" w:styleId="41">
    <w:name w:val="Основной текст4"/>
    <w:basedOn w:val="a"/>
    <w:rsid w:val="00AF32FA"/>
    <w:pPr>
      <w:widowControl/>
      <w:shd w:val="clear" w:color="auto" w:fill="FFFFFF"/>
      <w:autoSpaceDE/>
      <w:autoSpaceDN/>
      <w:spacing w:before="120" w:line="360" w:lineRule="exact"/>
    </w:pPr>
    <w:rPr>
      <w:color w:val="000000"/>
      <w:sz w:val="20"/>
      <w:szCs w:val="20"/>
      <w:lang w:eastAsia="ru-RU"/>
    </w:rPr>
  </w:style>
  <w:style w:type="character" w:customStyle="1" w:styleId="27">
    <w:name w:val="Основний текст (2)_"/>
    <w:link w:val="28"/>
    <w:uiPriority w:val="99"/>
    <w:locked/>
    <w:rsid w:val="00AF32FA"/>
    <w:rPr>
      <w:shd w:val="clear" w:color="auto" w:fill="FFFFFF"/>
    </w:rPr>
  </w:style>
  <w:style w:type="character" w:customStyle="1" w:styleId="29">
    <w:name w:val="Основний текст (2) + Напівжирний"/>
    <w:uiPriority w:val="99"/>
    <w:rsid w:val="00AF32FA"/>
    <w:rPr>
      <w:b/>
      <w:bCs/>
      <w:sz w:val="22"/>
      <w:szCs w:val="22"/>
      <w:shd w:val="clear" w:color="auto" w:fill="FFFFFF"/>
    </w:rPr>
  </w:style>
  <w:style w:type="character" w:customStyle="1" w:styleId="120">
    <w:name w:val="Заголовок №1 (2)_"/>
    <w:link w:val="121"/>
    <w:uiPriority w:val="99"/>
    <w:locked/>
    <w:rsid w:val="00AF32FA"/>
    <w:rPr>
      <w:b/>
      <w:bCs/>
      <w:shd w:val="clear" w:color="auto" w:fill="FFFFFF"/>
    </w:rPr>
  </w:style>
  <w:style w:type="character" w:customStyle="1" w:styleId="35">
    <w:name w:val="Основний текст (3)_"/>
    <w:link w:val="36"/>
    <w:uiPriority w:val="99"/>
    <w:locked/>
    <w:rsid w:val="00AF32FA"/>
    <w:rPr>
      <w:b/>
      <w:bCs/>
      <w:shd w:val="clear" w:color="auto" w:fill="FFFFFF"/>
    </w:rPr>
  </w:style>
  <w:style w:type="paragraph" w:customStyle="1" w:styleId="28">
    <w:name w:val="Основний текст (2)"/>
    <w:basedOn w:val="a"/>
    <w:link w:val="27"/>
    <w:uiPriority w:val="99"/>
    <w:rsid w:val="00AF32FA"/>
    <w:pPr>
      <w:shd w:val="clear" w:color="auto" w:fill="FFFFFF"/>
      <w:autoSpaceDE/>
      <w:autoSpaceDN/>
      <w:spacing w:after="300" w:line="240" w:lineRule="atLeast"/>
      <w:jc w:val="both"/>
    </w:pPr>
    <w:rPr>
      <w:rFonts w:asciiTheme="minorHAnsi" w:eastAsiaTheme="minorHAnsi" w:hAnsiTheme="minorHAnsi" w:cstheme="minorBidi"/>
    </w:rPr>
  </w:style>
  <w:style w:type="paragraph" w:customStyle="1" w:styleId="121">
    <w:name w:val="Заголовок №1 (2)1"/>
    <w:basedOn w:val="a"/>
    <w:link w:val="120"/>
    <w:uiPriority w:val="99"/>
    <w:rsid w:val="00AF32FA"/>
    <w:pPr>
      <w:shd w:val="clear" w:color="auto" w:fill="FFFFFF"/>
      <w:autoSpaceDE/>
      <w:autoSpaceDN/>
      <w:spacing w:before="240" w:line="264" w:lineRule="exact"/>
      <w:jc w:val="both"/>
      <w:outlineLvl w:val="0"/>
    </w:pPr>
    <w:rPr>
      <w:rFonts w:asciiTheme="minorHAnsi" w:eastAsiaTheme="minorHAnsi" w:hAnsiTheme="minorHAnsi" w:cstheme="minorBidi"/>
      <w:b/>
      <w:bCs/>
    </w:rPr>
  </w:style>
  <w:style w:type="paragraph" w:customStyle="1" w:styleId="36">
    <w:name w:val="Основний текст (3)"/>
    <w:basedOn w:val="a"/>
    <w:link w:val="35"/>
    <w:uiPriority w:val="99"/>
    <w:rsid w:val="00AF32FA"/>
    <w:pPr>
      <w:shd w:val="clear" w:color="auto" w:fill="FFFFFF"/>
      <w:autoSpaceDE/>
      <w:autoSpaceDN/>
      <w:spacing w:line="240" w:lineRule="atLeast"/>
    </w:pPr>
    <w:rPr>
      <w:rFonts w:asciiTheme="minorHAnsi" w:eastAsiaTheme="minorHAnsi" w:hAnsiTheme="minorHAnsi" w:cstheme="minorBidi"/>
      <w:b/>
      <w:bCs/>
    </w:rPr>
  </w:style>
  <w:style w:type="character" w:customStyle="1" w:styleId="rvts9">
    <w:name w:val="rvts9"/>
    <w:rsid w:val="00AF32FA"/>
  </w:style>
  <w:style w:type="character" w:customStyle="1" w:styleId="37">
    <w:name w:val="Заголовок №3_"/>
    <w:link w:val="38"/>
    <w:uiPriority w:val="99"/>
    <w:locked/>
    <w:rsid w:val="00AF32FA"/>
    <w:rPr>
      <w:b/>
      <w:bCs/>
      <w:shd w:val="clear" w:color="auto" w:fill="FFFFFF"/>
    </w:rPr>
  </w:style>
  <w:style w:type="paragraph" w:customStyle="1" w:styleId="38">
    <w:name w:val="Заголовок №3"/>
    <w:basedOn w:val="a"/>
    <w:link w:val="37"/>
    <w:uiPriority w:val="99"/>
    <w:rsid w:val="00AF32FA"/>
    <w:pPr>
      <w:shd w:val="clear" w:color="auto" w:fill="FFFFFF"/>
      <w:autoSpaceDE/>
      <w:autoSpaceDN/>
      <w:spacing w:after="480" w:line="269" w:lineRule="exact"/>
      <w:jc w:val="center"/>
      <w:outlineLvl w:val="2"/>
    </w:pPr>
    <w:rPr>
      <w:rFonts w:asciiTheme="minorHAnsi" w:eastAsiaTheme="minorHAnsi" w:hAnsiTheme="minorHAnsi" w:cstheme="minorBidi"/>
      <w:b/>
      <w:bCs/>
    </w:rPr>
  </w:style>
  <w:style w:type="character" w:customStyle="1" w:styleId="42">
    <w:name w:val="Основной текст (4)_"/>
    <w:link w:val="43"/>
    <w:uiPriority w:val="99"/>
    <w:locked/>
    <w:rsid w:val="00AF32FA"/>
    <w:rPr>
      <w:b/>
      <w:spacing w:val="10"/>
      <w:shd w:val="clear" w:color="auto" w:fill="FFFFFF"/>
    </w:rPr>
  </w:style>
  <w:style w:type="paragraph" w:customStyle="1" w:styleId="43">
    <w:name w:val="Основной текст (4)"/>
    <w:basedOn w:val="a"/>
    <w:link w:val="42"/>
    <w:uiPriority w:val="99"/>
    <w:rsid w:val="00AF32FA"/>
    <w:pPr>
      <w:widowControl/>
      <w:shd w:val="clear" w:color="auto" w:fill="FFFFFF"/>
      <w:autoSpaceDE/>
      <w:autoSpaceDN/>
      <w:spacing w:line="264" w:lineRule="exact"/>
    </w:pPr>
    <w:rPr>
      <w:rFonts w:asciiTheme="minorHAnsi" w:eastAsiaTheme="minorHAnsi" w:hAnsiTheme="minorHAnsi" w:cstheme="minorBidi"/>
      <w:b/>
      <w:spacing w:val="10"/>
    </w:rPr>
  </w:style>
  <w:style w:type="paragraph" w:customStyle="1" w:styleId="212">
    <w:name w:val="Средняя сетка 21"/>
    <w:rsid w:val="00AF32FA"/>
    <w:pPr>
      <w:widowControl/>
      <w:suppressAutoHyphens/>
      <w:autoSpaceDE/>
      <w:autoSpaceDN/>
      <w:spacing w:line="240" w:lineRule="atLeast"/>
    </w:pPr>
    <w:rPr>
      <w:rFonts w:ascii="Calibri" w:eastAsia="Times New Roman" w:hAnsi="Calibri" w:cs="Calibri"/>
      <w:lang w:val="uk-UA" w:eastAsia="zh-CN"/>
    </w:rPr>
  </w:style>
  <w:style w:type="character" w:customStyle="1" w:styleId="hps">
    <w:name w:val="hps"/>
    <w:rsid w:val="00AF32FA"/>
  </w:style>
  <w:style w:type="paragraph" w:styleId="39">
    <w:name w:val="Body Text Indent 3"/>
    <w:basedOn w:val="a"/>
    <w:link w:val="3a"/>
    <w:rsid w:val="00AF32FA"/>
    <w:pPr>
      <w:widowControl/>
      <w:autoSpaceDE/>
      <w:autoSpaceDN/>
      <w:spacing w:after="120"/>
      <w:ind w:left="283"/>
    </w:pPr>
    <w:rPr>
      <w:rFonts w:eastAsia="Calibri"/>
      <w:sz w:val="16"/>
      <w:szCs w:val="16"/>
    </w:rPr>
  </w:style>
  <w:style w:type="character" w:customStyle="1" w:styleId="3a">
    <w:name w:val="Основной текст с отступом 3 Знак"/>
    <w:basedOn w:val="a0"/>
    <w:link w:val="39"/>
    <w:rsid w:val="00AF32FA"/>
    <w:rPr>
      <w:rFonts w:ascii="Times New Roman" w:eastAsia="Calibri" w:hAnsi="Times New Roman" w:cs="Times New Roman"/>
      <w:sz w:val="16"/>
      <w:szCs w:val="16"/>
    </w:rPr>
  </w:style>
  <w:style w:type="character" w:customStyle="1" w:styleId="FontStyle12">
    <w:name w:val="Font Style12"/>
    <w:rsid w:val="00AF32FA"/>
    <w:rPr>
      <w:rFonts w:eastAsia="Times New Roman"/>
      <w:b/>
      <w:bCs/>
      <w:sz w:val="22"/>
      <w:szCs w:val="22"/>
    </w:rPr>
  </w:style>
  <w:style w:type="paragraph" w:customStyle="1" w:styleId="aff">
    <w:name w:val="Знак Знак Знак Знак"/>
    <w:basedOn w:val="a"/>
    <w:rsid w:val="00AF32FA"/>
    <w:pPr>
      <w:widowControl/>
      <w:autoSpaceDE/>
      <w:autoSpaceDN/>
    </w:pPr>
    <w:rPr>
      <w:rFonts w:ascii="Verdana" w:hAnsi="Verdana" w:cs="Verdana"/>
      <w:sz w:val="20"/>
      <w:szCs w:val="20"/>
    </w:rPr>
  </w:style>
  <w:style w:type="paragraph" w:styleId="2">
    <w:name w:val="List 2"/>
    <w:basedOn w:val="a"/>
    <w:rsid w:val="00AF32FA"/>
    <w:pPr>
      <w:widowControl/>
      <w:numPr>
        <w:ilvl w:val="1"/>
        <w:numId w:val="3"/>
      </w:numPr>
      <w:autoSpaceDE/>
      <w:autoSpaceDN/>
      <w:spacing w:before="120"/>
      <w:jc w:val="both"/>
    </w:pPr>
    <w:rPr>
      <w:rFonts w:ascii="Arial" w:hAnsi="Arial"/>
      <w:sz w:val="20"/>
      <w:szCs w:val="20"/>
      <w:lang w:val="uk-UA" w:eastAsia="ru-RU"/>
    </w:rPr>
  </w:style>
  <w:style w:type="paragraph" w:customStyle="1" w:styleId="1">
    <w:name w:val="Список 1"/>
    <w:basedOn w:val="a"/>
    <w:rsid w:val="00AF32FA"/>
    <w:pPr>
      <w:keepNext/>
      <w:widowControl/>
      <w:numPr>
        <w:numId w:val="3"/>
      </w:numPr>
      <w:suppressAutoHyphens/>
      <w:autoSpaceDE/>
      <w:autoSpaceDN/>
      <w:spacing w:before="120"/>
      <w:ind w:right="284"/>
      <w:jc w:val="center"/>
      <w:outlineLvl w:val="0"/>
    </w:pPr>
    <w:rPr>
      <w:rFonts w:ascii="Arial" w:hAnsi="Arial"/>
      <w:sz w:val="24"/>
      <w:szCs w:val="20"/>
      <w:lang w:val="uk-UA" w:eastAsia="ru-RU"/>
    </w:rPr>
  </w:style>
  <w:style w:type="paragraph" w:styleId="3">
    <w:name w:val="List 3"/>
    <w:basedOn w:val="a"/>
    <w:rsid w:val="00AF32FA"/>
    <w:pPr>
      <w:widowControl/>
      <w:numPr>
        <w:ilvl w:val="2"/>
        <w:numId w:val="3"/>
      </w:numPr>
      <w:tabs>
        <w:tab w:val="left" w:pos="993"/>
      </w:tabs>
      <w:autoSpaceDE/>
      <w:autoSpaceDN/>
      <w:spacing w:before="60"/>
      <w:jc w:val="both"/>
    </w:pPr>
    <w:rPr>
      <w:rFonts w:ascii="Arial" w:hAnsi="Arial"/>
      <w:sz w:val="20"/>
      <w:szCs w:val="20"/>
      <w:lang w:val="uk-UA" w:eastAsia="ru-RU"/>
    </w:rPr>
  </w:style>
  <w:style w:type="character" w:customStyle="1" w:styleId="0pt">
    <w:name w:val="Основной текст + Полужирный;Интервал 0 pt"/>
    <w:rsid w:val="00AF32F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3">
    <w:name w:val="Основной текст5"/>
    <w:basedOn w:val="a"/>
    <w:rsid w:val="00AF32FA"/>
    <w:pPr>
      <w:shd w:val="clear" w:color="auto" w:fill="FFFFFF"/>
      <w:autoSpaceDE/>
      <w:autoSpaceDN/>
      <w:spacing w:before="60" w:line="0" w:lineRule="atLeast"/>
      <w:jc w:val="right"/>
    </w:pPr>
    <w:rPr>
      <w:spacing w:val="2"/>
      <w:sz w:val="21"/>
      <w:szCs w:val="21"/>
      <w:lang w:val="ru-RU" w:eastAsia="ru-RU"/>
    </w:rPr>
  </w:style>
  <w:style w:type="character" w:customStyle="1" w:styleId="rvts23">
    <w:name w:val="rvts23"/>
    <w:rsid w:val="00AF32FA"/>
  </w:style>
  <w:style w:type="paragraph" w:customStyle="1" w:styleId="ParaAttribute215">
    <w:name w:val="ParaAttribute215"/>
    <w:rsid w:val="00AF32FA"/>
    <w:pPr>
      <w:wordWrap w:val="0"/>
      <w:autoSpaceDE/>
      <w:autoSpaceDN/>
      <w:jc w:val="both"/>
    </w:pPr>
    <w:rPr>
      <w:rFonts w:ascii="Times New Roman" w:eastAsia="Batang" w:hAnsi="Times New Roman" w:cs="Times New Roman"/>
      <w:sz w:val="20"/>
      <w:szCs w:val="20"/>
      <w:lang w:val="uk-UA" w:eastAsia="uk-UA"/>
    </w:rPr>
  </w:style>
  <w:style w:type="character" w:customStyle="1" w:styleId="CharAttribute224">
    <w:name w:val="CharAttribute224"/>
    <w:rsid w:val="00AF32FA"/>
    <w:rPr>
      <w:rFonts w:ascii="Times New Roman" w:eastAsia="Cambria"/>
      <w:sz w:val="24"/>
    </w:rPr>
  </w:style>
  <w:style w:type="paragraph" w:customStyle="1" w:styleId="StyleZakonu">
    <w:name w:val="StyleZakonu"/>
    <w:basedOn w:val="a"/>
    <w:rsid w:val="00AF32FA"/>
    <w:pPr>
      <w:widowControl/>
      <w:autoSpaceDE/>
      <w:autoSpaceDN/>
      <w:spacing w:after="60" w:line="220" w:lineRule="exact"/>
      <w:ind w:firstLine="284"/>
      <w:jc w:val="both"/>
    </w:pPr>
    <w:rPr>
      <w:sz w:val="20"/>
      <w:szCs w:val="20"/>
      <w:lang w:val="uk-UA" w:eastAsia="ru-RU"/>
    </w:rPr>
  </w:style>
  <w:style w:type="character" w:customStyle="1" w:styleId="NoSpacingChar">
    <w:name w:val="No Spacing Char"/>
    <w:locked/>
    <w:rsid w:val="00AF32FA"/>
    <w:rPr>
      <w:lang w:val="uk-UA"/>
    </w:rPr>
  </w:style>
  <w:style w:type="paragraph" w:customStyle="1" w:styleId="aff0">
    <w:name w:val="Нормальний текст"/>
    <w:basedOn w:val="a"/>
    <w:rsid w:val="00AF32FA"/>
    <w:pPr>
      <w:widowControl/>
      <w:autoSpaceDE/>
      <w:autoSpaceDN/>
      <w:spacing w:before="120"/>
      <w:ind w:firstLine="567"/>
      <w:jc w:val="both"/>
    </w:pPr>
    <w:rPr>
      <w:rFonts w:ascii="Antiqua" w:hAnsi="Antiqua"/>
      <w:sz w:val="26"/>
      <w:szCs w:val="20"/>
      <w:lang w:val="uk-UA" w:eastAsia="ru-RU"/>
    </w:rPr>
  </w:style>
  <w:style w:type="character" w:customStyle="1" w:styleId="Bodytext">
    <w:name w:val="Body text_"/>
    <w:link w:val="Bodytext1"/>
    <w:uiPriority w:val="99"/>
    <w:locked/>
    <w:rsid w:val="00AF32FA"/>
    <w:rPr>
      <w:sz w:val="24"/>
      <w:szCs w:val="24"/>
      <w:shd w:val="clear" w:color="auto" w:fill="FFFFFF"/>
    </w:rPr>
  </w:style>
  <w:style w:type="paragraph" w:customStyle="1" w:styleId="Bodytext1">
    <w:name w:val="Body text1"/>
    <w:basedOn w:val="a"/>
    <w:link w:val="Bodytext"/>
    <w:uiPriority w:val="99"/>
    <w:rsid w:val="00AF32FA"/>
    <w:pPr>
      <w:widowControl/>
      <w:shd w:val="clear" w:color="auto" w:fill="FFFFFF"/>
      <w:autoSpaceDE/>
      <w:autoSpaceDN/>
      <w:spacing w:after="240" w:line="240" w:lineRule="atLeast"/>
      <w:ind w:hanging="460"/>
    </w:pPr>
    <w:rPr>
      <w:rFonts w:asciiTheme="minorHAnsi" w:eastAsiaTheme="minorHAnsi" w:hAnsiTheme="minorHAnsi" w:cstheme="minorBidi"/>
      <w:sz w:val="24"/>
      <w:szCs w:val="24"/>
    </w:rPr>
  </w:style>
  <w:style w:type="paragraph" w:customStyle="1" w:styleId="aff1">
    <w:name w:val="Знак Знак Знак Знак Знак"/>
    <w:basedOn w:val="a"/>
    <w:rsid w:val="00AF32FA"/>
    <w:pPr>
      <w:widowControl/>
      <w:autoSpaceDE/>
      <w:autoSpaceDN/>
    </w:pPr>
    <w:rPr>
      <w:rFonts w:ascii="Verdana" w:hAnsi="Verdana" w:cs="Verdana"/>
      <w:sz w:val="20"/>
      <w:szCs w:val="20"/>
    </w:rPr>
  </w:style>
  <w:style w:type="character" w:customStyle="1" w:styleId="rvts11">
    <w:name w:val="rvts11"/>
    <w:rsid w:val="00AF32FA"/>
  </w:style>
  <w:style w:type="paragraph" w:customStyle="1" w:styleId="aff2">
    <w:name w:val="Знак Знак Знак"/>
    <w:basedOn w:val="a"/>
    <w:uiPriority w:val="99"/>
    <w:rsid w:val="00AF32FA"/>
    <w:pPr>
      <w:widowControl/>
      <w:autoSpaceDE/>
      <w:autoSpaceDN/>
    </w:pPr>
    <w:rPr>
      <w:rFonts w:ascii="Verdana" w:hAnsi="Verdana"/>
      <w:sz w:val="20"/>
      <w:szCs w:val="20"/>
    </w:rPr>
  </w:style>
  <w:style w:type="character" w:customStyle="1" w:styleId="Bodytext7">
    <w:name w:val="Body text7"/>
    <w:uiPriority w:val="99"/>
    <w:rsid w:val="00AF32FA"/>
    <w:rPr>
      <w:rFonts w:ascii="Times New Roman" w:hAnsi="Times New Roman" w:cs="Times New Roman" w:hint="default"/>
      <w:spacing w:val="0"/>
      <w:sz w:val="24"/>
      <w:szCs w:val="24"/>
      <w:u w:val="single"/>
      <w:lang w:bidi="ar-SA"/>
    </w:rPr>
  </w:style>
  <w:style w:type="paragraph" w:customStyle="1" w:styleId="xl154">
    <w:name w:val="xl154"/>
    <w:basedOn w:val="a"/>
    <w:rsid w:val="00AF32FA"/>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AF32FA"/>
    <w:rPr>
      <w:rFonts w:ascii="Times New Roman" w:hAnsi="Times New Roman"/>
      <w:sz w:val="22"/>
    </w:rPr>
  </w:style>
  <w:style w:type="paragraph" w:customStyle="1" w:styleId="Normal1">
    <w:name w:val="Normal1"/>
    <w:rsid w:val="00AF32FA"/>
    <w:pPr>
      <w:autoSpaceDE/>
      <w:autoSpaceDN/>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AF32FA"/>
    <w:pPr>
      <w:suppressAutoHyphens/>
      <w:autoSpaceDE/>
      <w:autoSpaceDN/>
      <w:spacing w:before="280" w:after="280"/>
    </w:pPr>
    <w:rPr>
      <w:rFonts w:eastAsia="Lucida Sans Unicode"/>
      <w:sz w:val="24"/>
      <w:szCs w:val="20"/>
      <w:lang w:val="ru-RU" w:eastAsia="uk-UA"/>
    </w:rPr>
  </w:style>
  <w:style w:type="character" w:customStyle="1" w:styleId="rvts46">
    <w:name w:val="rvts46"/>
    <w:rsid w:val="00AF32FA"/>
  </w:style>
  <w:style w:type="paragraph" w:styleId="aff3">
    <w:name w:val="footnote text"/>
    <w:basedOn w:val="a"/>
    <w:link w:val="aff4"/>
    <w:uiPriority w:val="99"/>
    <w:semiHidden/>
    <w:rsid w:val="00AF32FA"/>
    <w:pPr>
      <w:widowControl/>
      <w:autoSpaceDE/>
      <w:autoSpaceDN/>
      <w:spacing w:after="200" w:line="276" w:lineRule="auto"/>
    </w:pPr>
    <w:rPr>
      <w:rFonts w:ascii="Calibri" w:eastAsia="Calibri" w:hAnsi="Calibri" w:cs="Calibri"/>
      <w:sz w:val="20"/>
      <w:szCs w:val="20"/>
      <w:lang w:val="uk-UA"/>
    </w:rPr>
  </w:style>
  <w:style w:type="character" w:customStyle="1" w:styleId="aff4">
    <w:name w:val="Текст сноски Знак"/>
    <w:basedOn w:val="a0"/>
    <w:link w:val="aff3"/>
    <w:uiPriority w:val="99"/>
    <w:semiHidden/>
    <w:rsid w:val="00AF32FA"/>
    <w:rPr>
      <w:rFonts w:ascii="Calibri" w:eastAsia="Calibri" w:hAnsi="Calibri" w:cs="Calibri"/>
      <w:sz w:val="20"/>
      <w:szCs w:val="20"/>
      <w:lang w:val="uk-UA"/>
    </w:rPr>
  </w:style>
  <w:style w:type="character" w:styleId="aff5">
    <w:name w:val="footnote reference"/>
    <w:basedOn w:val="a0"/>
    <w:uiPriority w:val="99"/>
    <w:semiHidden/>
    <w:rsid w:val="00AF32FA"/>
    <w:rPr>
      <w:vertAlign w:val="superscript"/>
    </w:rPr>
  </w:style>
  <w:style w:type="paragraph" w:styleId="aff6">
    <w:name w:val="endnote text"/>
    <w:basedOn w:val="a"/>
    <w:link w:val="aff7"/>
    <w:semiHidden/>
    <w:rsid w:val="00AF32FA"/>
    <w:pPr>
      <w:autoSpaceDE/>
      <w:autoSpaceDN/>
      <w:spacing w:before="140"/>
      <w:ind w:firstLine="680"/>
      <w:jc w:val="both"/>
    </w:pPr>
    <w:rPr>
      <w:sz w:val="20"/>
      <w:szCs w:val="20"/>
      <w:lang w:val="uk-UA" w:eastAsia="ru-RU"/>
    </w:rPr>
  </w:style>
  <w:style w:type="character" w:customStyle="1" w:styleId="aff7">
    <w:name w:val="Текст концевой сноски Знак"/>
    <w:basedOn w:val="a0"/>
    <w:link w:val="aff6"/>
    <w:semiHidden/>
    <w:rsid w:val="00AF32FA"/>
    <w:rPr>
      <w:rFonts w:ascii="Times New Roman" w:eastAsia="Times New Roman" w:hAnsi="Times New Roman" w:cs="Times New Roman"/>
      <w:sz w:val="20"/>
      <w:szCs w:val="20"/>
      <w:lang w:val="uk-UA" w:eastAsia="ru-RU"/>
    </w:rPr>
  </w:style>
  <w:style w:type="paragraph" w:customStyle="1" w:styleId="aff8">
    <w:name w:val="Знак Знак Знак Знак Знак Знак"/>
    <w:basedOn w:val="a"/>
    <w:rsid w:val="00AF32FA"/>
    <w:pPr>
      <w:widowControl/>
      <w:autoSpaceDE/>
      <w:autoSpaceDN/>
    </w:pPr>
    <w:rPr>
      <w:rFonts w:ascii="Verdana" w:eastAsia="Calibri" w:hAnsi="Verdana" w:cs="Verdana"/>
      <w:sz w:val="20"/>
      <w:szCs w:val="20"/>
    </w:rPr>
  </w:style>
  <w:style w:type="character" w:customStyle="1" w:styleId="11110AufzhlungPunkteChar">
    <w:name w:val="111_10_Aufzählung (Punkte) Char"/>
    <w:link w:val="11110AufzhlungPunkte"/>
    <w:locked/>
    <w:rsid w:val="00AF32FA"/>
    <w:rPr>
      <w:rFonts w:ascii="CorpoS" w:hAnsi="CorpoS"/>
      <w:color w:val="000000"/>
      <w:sz w:val="16"/>
      <w:lang w:val="en-GB" w:eastAsia="de-DE"/>
    </w:rPr>
  </w:style>
  <w:style w:type="paragraph" w:customStyle="1" w:styleId="11110AufzhlungPunkte">
    <w:name w:val="111_10_Aufzählung (Punkte)"/>
    <w:basedOn w:val="a"/>
    <w:link w:val="11110AufzhlungPunkteChar"/>
    <w:rsid w:val="00AF32FA"/>
    <w:pPr>
      <w:numPr>
        <w:numId w:val="4"/>
      </w:numPr>
      <w:tabs>
        <w:tab w:val="clear" w:pos="360"/>
        <w:tab w:val="left" w:pos="425"/>
      </w:tabs>
      <w:adjustRightInd w:val="0"/>
      <w:spacing w:line="288" w:lineRule="auto"/>
      <w:ind w:left="442" w:hanging="357"/>
    </w:pPr>
    <w:rPr>
      <w:rFonts w:ascii="CorpoS" w:eastAsiaTheme="minorHAnsi" w:hAnsi="CorpoS" w:cstheme="minorBidi"/>
      <w:color w:val="000000"/>
      <w:sz w:val="16"/>
      <w:lang w:val="en-GB" w:eastAsia="de-DE"/>
    </w:rPr>
  </w:style>
  <w:style w:type="character" w:styleId="aff9">
    <w:name w:val="annotation reference"/>
    <w:basedOn w:val="a0"/>
    <w:uiPriority w:val="99"/>
    <w:semiHidden/>
    <w:unhideWhenUsed/>
    <w:rsid w:val="00AF32FA"/>
    <w:rPr>
      <w:sz w:val="16"/>
      <w:szCs w:val="16"/>
    </w:rPr>
  </w:style>
  <w:style w:type="paragraph" w:styleId="affa">
    <w:name w:val="annotation text"/>
    <w:basedOn w:val="a"/>
    <w:link w:val="affb"/>
    <w:uiPriority w:val="99"/>
    <w:unhideWhenUsed/>
    <w:rsid w:val="00AF32FA"/>
    <w:pPr>
      <w:widowControl/>
      <w:autoSpaceDE/>
      <w:autoSpaceDN/>
    </w:pPr>
    <w:rPr>
      <w:rFonts w:eastAsia="Calibri"/>
      <w:sz w:val="20"/>
      <w:szCs w:val="20"/>
      <w:lang w:val="ru-RU" w:eastAsia="ru-RU"/>
    </w:rPr>
  </w:style>
  <w:style w:type="character" w:customStyle="1" w:styleId="affb">
    <w:name w:val="Текст примечания Знак"/>
    <w:basedOn w:val="a0"/>
    <w:link w:val="affa"/>
    <w:uiPriority w:val="99"/>
    <w:rsid w:val="00AF32FA"/>
    <w:rPr>
      <w:rFonts w:ascii="Times New Roman" w:eastAsia="Calibri" w:hAnsi="Times New Roman" w:cs="Times New Roman"/>
      <w:sz w:val="20"/>
      <w:szCs w:val="20"/>
      <w:lang w:val="ru-RU" w:eastAsia="ru-RU"/>
    </w:rPr>
  </w:style>
  <w:style w:type="paragraph" w:styleId="affc">
    <w:name w:val="annotation subject"/>
    <w:basedOn w:val="affa"/>
    <w:next w:val="affa"/>
    <w:link w:val="affd"/>
    <w:uiPriority w:val="99"/>
    <w:semiHidden/>
    <w:unhideWhenUsed/>
    <w:rsid w:val="00AF32FA"/>
    <w:rPr>
      <w:b/>
      <w:bCs/>
    </w:rPr>
  </w:style>
  <w:style w:type="character" w:customStyle="1" w:styleId="affd">
    <w:name w:val="Тема примечания Знак"/>
    <w:basedOn w:val="affb"/>
    <w:link w:val="affc"/>
    <w:uiPriority w:val="99"/>
    <w:semiHidden/>
    <w:rsid w:val="00AF32FA"/>
    <w:rPr>
      <w:rFonts w:ascii="Times New Roman" w:eastAsia="Calibri" w:hAnsi="Times New Roman" w:cs="Times New Roman"/>
      <w:b/>
      <w:bCs/>
      <w:sz w:val="20"/>
      <w:szCs w:val="20"/>
      <w:lang w:val="ru-RU" w:eastAsia="ru-RU"/>
    </w:rPr>
  </w:style>
  <w:style w:type="paragraph" w:customStyle="1" w:styleId="WW-">
    <w:name w:val="WW-Базовый"/>
    <w:rsid w:val="00AF32FA"/>
    <w:pPr>
      <w:widowControl/>
      <w:tabs>
        <w:tab w:val="left" w:pos="709"/>
      </w:tabs>
      <w:suppressAutoHyphens/>
      <w:autoSpaceDE/>
      <w:autoSpaceDN/>
      <w:spacing w:line="200" w:lineRule="atLeast"/>
    </w:pPr>
    <w:rPr>
      <w:rFonts w:ascii="Calibri" w:eastAsia="Arial" w:hAnsi="Calibri" w:cs="Times New Roman"/>
      <w:color w:val="00000A"/>
      <w:sz w:val="20"/>
      <w:szCs w:val="20"/>
      <w:lang w:val="uk-UA" w:eastAsia="ar-SA"/>
    </w:rPr>
  </w:style>
  <w:style w:type="paragraph" w:customStyle="1" w:styleId="affe">
    <w:name w:val="Нормальный"/>
    <w:rsid w:val="00AF32FA"/>
    <w:pPr>
      <w:tabs>
        <w:tab w:val="left" w:pos="709"/>
      </w:tabs>
      <w:suppressAutoHyphens/>
      <w:autoSpaceDE/>
      <w:autoSpaceDN/>
      <w:spacing w:line="200" w:lineRule="atLeast"/>
    </w:pPr>
    <w:rPr>
      <w:rFonts w:ascii="Arial" w:eastAsia="Arial" w:hAnsi="Arial" w:cs="Arial"/>
      <w:sz w:val="20"/>
      <w:szCs w:val="20"/>
      <w:lang w:val="uk-UA" w:eastAsia="ar-SA"/>
    </w:rPr>
  </w:style>
  <w:style w:type="paragraph" w:customStyle="1" w:styleId="2a">
    <w:name w:val="Без интервала2"/>
    <w:rsid w:val="00AF32FA"/>
    <w:pPr>
      <w:tabs>
        <w:tab w:val="left" w:pos="709"/>
      </w:tabs>
      <w:suppressAutoHyphens/>
      <w:autoSpaceDE/>
      <w:autoSpaceDN/>
      <w:spacing w:line="200" w:lineRule="atLeast"/>
    </w:pPr>
    <w:rPr>
      <w:rFonts w:ascii="Arial" w:eastAsia="Arial" w:hAnsi="Arial" w:cs="Arial"/>
      <w:sz w:val="20"/>
      <w:szCs w:val="20"/>
      <w:lang w:val="ru-RU" w:eastAsia="ar-SA"/>
    </w:rPr>
  </w:style>
  <w:style w:type="paragraph" w:customStyle="1" w:styleId="19">
    <w:name w:val="Обычный1"/>
    <w:rsid w:val="00AF32FA"/>
    <w:pPr>
      <w:widowControl/>
      <w:autoSpaceDE/>
      <w:autoSpaceDN/>
      <w:spacing w:line="276" w:lineRule="auto"/>
    </w:pPr>
    <w:rPr>
      <w:rFonts w:ascii="Arial" w:eastAsia="Arial" w:hAnsi="Arial" w:cs="Arial"/>
      <w:color w:val="000000"/>
      <w:lang w:val="ru-RU" w:eastAsia="ru-RU"/>
    </w:rPr>
  </w:style>
  <w:style w:type="character" w:customStyle="1" w:styleId="afff">
    <w:name w:val="Основной текст + Полужирный"/>
    <w:aliases w:val="Интервал 0 pt1"/>
    <w:basedOn w:val="a0"/>
    <w:uiPriority w:val="99"/>
    <w:rsid w:val="005E4A42"/>
    <w:rPr>
      <w:rFonts w:ascii="Times New Roman" w:hAnsi="Times New Roman" w:cs="Times New Roman"/>
      <w:b/>
      <w:bCs/>
      <w:color w:val="000000"/>
      <w:spacing w:val="3"/>
      <w:w w:val="100"/>
      <w:position w:val="0"/>
      <w:sz w:val="20"/>
      <w:szCs w:val="20"/>
      <w:shd w:val="clear" w:color="auto" w:fill="FFFFFF"/>
      <w:lang w:val="uk-UA"/>
    </w:rPr>
  </w:style>
  <w:style w:type="character" w:customStyle="1" w:styleId="0pt0">
    <w:name w:val="Основной текст + Интервал 0 pt"/>
    <w:basedOn w:val="a0"/>
    <w:uiPriority w:val="99"/>
    <w:rsid w:val="005E4A42"/>
    <w:rPr>
      <w:rFonts w:ascii="Times New Roman" w:hAnsi="Times New Roman" w:cs="Times New Roman"/>
      <w:color w:val="000000"/>
      <w:spacing w:val="3"/>
      <w:w w:val="100"/>
      <w:position w:val="0"/>
      <w:sz w:val="20"/>
      <w:szCs w:val="20"/>
      <w:u w:val="none"/>
      <w:shd w:val="clear" w:color="auto" w:fill="FFFFFF"/>
      <w:lang w:val="uk-UA"/>
    </w:rPr>
  </w:style>
  <w:style w:type="paragraph" w:customStyle="1" w:styleId="Standard">
    <w:name w:val="Standard"/>
    <w:qFormat/>
    <w:rsid w:val="00711244"/>
    <w:pPr>
      <w:suppressAutoHyphens/>
      <w:autoSpaceDE/>
      <w:textAlignment w:val="baseline"/>
    </w:pPr>
    <w:rPr>
      <w:rFonts w:ascii="Times New Roman" w:eastAsia="Andale Sans UI" w:hAnsi="Times New Roman" w:cs="Tahoma"/>
      <w:kern w:val="3"/>
      <w:sz w:val="24"/>
      <w:szCs w:val="24"/>
      <w:lang w:val="de-DE" w:eastAsia="ja-JP" w:bidi="fa-IR"/>
    </w:rPr>
  </w:style>
  <w:style w:type="paragraph" w:customStyle="1" w:styleId="afff0">
    <w:name w:val="Содержимое таблицы"/>
    <w:basedOn w:val="a"/>
    <w:rsid w:val="00DF46F7"/>
    <w:pPr>
      <w:widowControl/>
      <w:suppressLineNumbers/>
      <w:suppressAutoHyphens/>
      <w:autoSpaceDE/>
      <w:autoSpaceDN/>
    </w:pPr>
    <w:rPr>
      <w:sz w:val="20"/>
      <w:szCs w:val="20"/>
      <w:lang w:val="ru-RU" w:eastAsia="ar-SA"/>
    </w:rPr>
  </w:style>
  <w:style w:type="paragraph" w:customStyle="1" w:styleId="BodyTextIndent2">
    <w:name w:val="Body Text Indent 2"/>
    <w:basedOn w:val="a"/>
    <w:rsid w:val="00A76CE0"/>
    <w:pPr>
      <w:widowControl/>
      <w:suppressAutoHyphens/>
      <w:autoSpaceDE/>
      <w:autoSpaceDN/>
      <w:spacing w:after="120" w:line="480" w:lineRule="auto"/>
      <w:ind w:left="283"/>
    </w:pPr>
    <w:rPr>
      <w:rFonts w:ascii="Calibri" w:eastAsia="Calibri" w:hAnsi="Calibri" w:cs="Calibri"/>
      <w:lang w:val="uk-UA" w:eastAsia="ar-SA"/>
    </w:rPr>
  </w:style>
</w:styles>
</file>

<file path=word/webSettings.xml><?xml version="1.0" encoding="utf-8"?>
<w:webSettings xmlns:r="http://schemas.openxmlformats.org/officeDocument/2006/relationships" xmlns:w="http://schemas.openxmlformats.org/wordprocessingml/2006/main">
  <w:divs>
    <w:div w:id="216866269">
      <w:bodyDiv w:val="1"/>
      <w:marLeft w:val="0"/>
      <w:marRight w:val="0"/>
      <w:marTop w:val="0"/>
      <w:marBottom w:val="0"/>
      <w:divBdr>
        <w:top w:val="none" w:sz="0" w:space="0" w:color="auto"/>
        <w:left w:val="none" w:sz="0" w:space="0" w:color="auto"/>
        <w:bottom w:val="none" w:sz="0" w:space="0" w:color="auto"/>
        <w:right w:val="none" w:sz="0" w:space="0" w:color="auto"/>
      </w:divBdr>
    </w:div>
    <w:div w:id="339237155">
      <w:bodyDiv w:val="1"/>
      <w:marLeft w:val="0"/>
      <w:marRight w:val="0"/>
      <w:marTop w:val="0"/>
      <w:marBottom w:val="0"/>
      <w:divBdr>
        <w:top w:val="none" w:sz="0" w:space="0" w:color="auto"/>
        <w:left w:val="none" w:sz="0" w:space="0" w:color="auto"/>
        <w:bottom w:val="none" w:sz="0" w:space="0" w:color="auto"/>
        <w:right w:val="none" w:sz="0" w:space="0" w:color="auto"/>
      </w:divBdr>
    </w:div>
    <w:div w:id="340352947">
      <w:bodyDiv w:val="1"/>
      <w:marLeft w:val="0"/>
      <w:marRight w:val="0"/>
      <w:marTop w:val="0"/>
      <w:marBottom w:val="0"/>
      <w:divBdr>
        <w:top w:val="none" w:sz="0" w:space="0" w:color="auto"/>
        <w:left w:val="none" w:sz="0" w:space="0" w:color="auto"/>
        <w:bottom w:val="none" w:sz="0" w:space="0" w:color="auto"/>
        <w:right w:val="none" w:sz="0" w:space="0" w:color="auto"/>
      </w:divBdr>
    </w:div>
    <w:div w:id="374354156">
      <w:bodyDiv w:val="1"/>
      <w:marLeft w:val="0"/>
      <w:marRight w:val="0"/>
      <w:marTop w:val="0"/>
      <w:marBottom w:val="0"/>
      <w:divBdr>
        <w:top w:val="none" w:sz="0" w:space="0" w:color="auto"/>
        <w:left w:val="none" w:sz="0" w:space="0" w:color="auto"/>
        <w:bottom w:val="none" w:sz="0" w:space="0" w:color="auto"/>
        <w:right w:val="none" w:sz="0" w:space="0" w:color="auto"/>
      </w:divBdr>
    </w:div>
    <w:div w:id="556014906">
      <w:bodyDiv w:val="1"/>
      <w:marLeft w:val="0"/>
      <w:marRight w:val="0"/>
      <w:marTop w:val="0"/>
      <w:marBottom w:val="0"/>
      <w:divBdr>
        <w:top w:val="none" w:sz="0" w:space="0" w:color="auto"/>
        <w:left w:val="none" w:sz="0" w:space="0" w:color="auto"/>
        <w:bottom w:val="none" w:sz="0" w:space="0" w:color="auto"/>
        <w:right w:val="none" w:sz="0" w:space="0" w:color="auto"/>
      </w:divBdr>
    </w:div>
    <w:div w:id="798189643">
      <w:bodyDiv w:val="1"/>
      <w:marLeft w:val="0"/>
      <w:marRight w:val="0"/>
      <w:marTop w:val="0"/>
      <w:marBottom w:val="0"/>
      <w:divBdr>
        <w:top w:val="none" w:sz="0" w:space="0" w:color="auto"/>
        <w:left w:val="none" w:sz="0" w:space="0" w:color="auto"/>
        <w:bottom w:val="none" w:sz="0" w:space="0" w:color="auto"/>
        <w:right w:val="none" w:sz="0" w:space="0" w:color="auto"/>
      </w:divBdr>
    </w:div>
    <w:div w:id="882981918">
      <w:bodyDiv w:val="1"/>
      <w:marLeft w:val="0"/>
      <w:marRight w:val="0"/>
      <w:marTop w:val="0"/>
      <w:marBottom w:val="0"/>
      <w:divBdr>
        <w:top w:val="none" w:sz="0" w:space="0" w:color="auto"/>
        <w:left w:val="none" w:sz="0" w:space="0" w:color="auto"/>
        <w:bottom w:val="none" w:sz="0" w:space="0" w:color="auto"/>
        <w:right w:val="none" w:sz="0" w:space="0" w:color="auto"/>
      </w:divBdr>
    </w:div>
    <w:div w:id="1064912126">
      <w:bodyDiv w:val="1"/>
      <w:marLeft w:val="0"/>
      <w:marRight w:val="0"/>
      <w:marTop w:val="0"/>
      <w:marBottom w:val="0"/>
      <w:divBdr>
        <w:top w:val="none" w:sz="0" w:space="0" w:color="auto"/>
        <w:left w:val="none" w:sz="0" w:space="0" w:color="auto"/>
        <w:bottom w:val="none" w:sz="0" w:space="0" w:color="auto"/>
        <w:right w:val="none" w:sz="0" w:space="0" w:color="auto"/>
      </w:divBdr>
    </w:div>
    <w:div w:id="2086298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2FB82-E774-4C79-8129-5537B6B5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9212</Words>
  <Characters>5252</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Кошкін Віктор Константіновіч</dc:creator>
  <cp:lastModifiedBy>Пользователь Windows</cp:lastModifiedBy>
  <cp:revision>15</cp:revision>
  <cp:lastPrinted>2019-11-20T11:45:00Z</cp:lastPrinted>
  <dcterms:created xsi:type="dcterms:W3CDTF">2021-07-27T03:47:00Z</dcterms:created>
  <dcterms:modified xsi:type="dcterms:W3CDTF">2024-04-09T05:49:00Z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2018-08-16T00:00:00Z</vt:filetime>
  </property>
</Properties>
</file>