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0BB700F0"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C845BD">
        <w:rPr>
          <w:rFonts w:ascii="Times New Roman" w:eastAsia="Times New Roman" w:hAnsi="Times New Roman" w:cs="Times New Roman"/>
          <w:b/>
          <w:bCs/>
          <w:sz w:val="24"/>
          <w:szCs w:val="24"/>
          <w:lang w:eastAsia="uk-UA" w:bidi="uk-UA"/>
        </w:rPr>
        <w:t>375</w:t>
      </w:r>
      <w:r w:rsidRPr="00BD395E">
        <w:rPr>
          <w:rFonts w:ascii="Times New Roman" w:eastAsia="Times New Roman" w:hAnsi="Times New Roman" w:cs="Times New Roman"/>
          <w:b/>
          <w:bCs/>
          <w:sz w:val="24"/>
          <w:szCs w:val="24"/>
          <w:lang w:eastAsia="uk-UA" w:bidi="uk-UA"/>
        </w:rPr>
        <w:t xml:space="preserve">  від « </w:t>
      </w:r>
      <w:r w:rsidR="00C845BD">
        <w:rPr>
          <w:rFonts w:ascii="Times New Roman" w:eastAsia="Times New Roman" w:hAnsi="Times New Roman" w:cs="Times New Roman"/>
          <w:b/>
          <w:bCs/>
          <w:sz w:val="24"/>
          <w:szCs w:val="24"/>
          <w:lang w:eastAsia="uk-UA" w:bidi="uk-UA"/>
        </w:rPr>
        <w:t>02</w:t>
      </w:r>
      <w:r w:rsidRPr="00BD395E">
        <w:rPr>
          <w:rFonts w:ascii="Times New Roman" w:eastAsia="Times New Roman" w:hAnsi="Times New Roman" w:cs="Times New Roman"/>
          <w:b/>
          <w:bCs/>
          <w:sz w:val="24"/>
          <w:szCs w:val="24"/>
          <w:lang w:eastAsia="uk-UA" w:bidi="uk-UA"/>
        </w:rPr>
        <w:t xml:space="preserve"> » </w:t>
      </w:r>
      <w:r w:rsidR="00C845BD">
        <w:rPr>
          <w:rFonts w:ascii="Times New Roman" w:eastAsia="Times New Roman" w:hAnsi="Times New Roman" w:cs="Times New Roman"/>
          <w:b/>
          <w:bCs/>
          <w:sz w:val="24"/>
          <w:szCs w:val="24"/>
          <w:lang w:eastAsia="uk-UA" w:bidi="uk-UA"/>
        </w:rPr>
        <w:t>листопада</w:t>
      </w:r>
      <w:r w:rsidRPr="00BD395E">
        <w:rPr>
          <w:rFonts w:ascii="Times New Roman" w:eastAsia="Times New Roman" w:hAnsi="Times New Roman" w:cs="Times New Roman"/>
          <w:b/>
          <w:bCs/>
          <w:sz w:val="24"/>
          <w:szCs w:val="24"/>
          <w:lang w:eastAsia="uk-UA" w:bidi="uk-UA"/>
        </w:rPr>
        <w:t xml:space="preserve">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3F4B616B" w14:textId="4C990982" w:rsidR="002A51E2" w:rsidRDefault="002A51E2" w:rsidP="00DF258F">
      <w:pPr>
        <w:spacing w:line="240" w:lineRule="auto"/>
        <w:jc w:val="center"/>
        <w:rPr>
          <w:rFonts w:ascii="Times New Roman" w:hAnsi="Times New Roman"/>
          <w:b/>
          <w:sz w:val="28"/>
          <w:szCs w:val="28"/>
        </w:rPr>
      </w:pPr>
      <w:r w:rsidRPr="002A51E2">
        <w:rPr>
          <w:rFonts w:ascii="Times New Roman" w:hAnsi="Times New Roman"/>
          <w:b/>
          <w:sz w:val="28"/>
          <w:szCs w:val="28"/>
        </w:rPr>
        <w:t xml:space="preserve">Капітальний ремонт </w:t>
      </w:r>
      <w:r w:rsidR="00DE1244">
        <w:rPr>
          <w:rFonts w:ascii="Times New Roman" w:hAnsi="Times New Roman"/>
          <w:b/>
          <w:sz w:val="28"/>
          <w:szCs w:val="28"/>
        </w:rPr>
        <w:t>нежитлової будівлі (з заходами енергозбереження) по вул. Шевченка,2-А в м. Вінниці</w:t>
      </w:r>
    </w:p>
    <w:p w14:paraId="12419C07" w14:textId="7D01BF6B"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120EB" w:rsidRPr="009120EB">
        <w:rPr>
          <w:rFonts w:ascii="Times New Roman" w:hAnsi="Times New Roman"/>
          <w:sz w:val="24"/>
          <w:szCs w:val="24"/>
        </w:rPr>
        <w:t>45453000-7 Капітальний ремонт і реставрація</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3BCFAA8B" w14:textId="77777777" w:rsidR="00931513" w:rsidRPr="00765D66" w:rsidRDefault="00931513"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716597F8" w14:textId="77777777" w:rsidR="00B31F93" w:rsidRDefault="00B31F93" w:rsidP="007F020A">
            <w:pPr>
              <w:spacing w:line="240" w:lineRule="auto"/>
              <w:jc w:val="center"/>
              <w:rPr>
                <w:rFonts w:ascii="Times New Roman" w:hAnsi="Times New Roman"/>
                <w:sz w:val="24"/>
                <w:szCs w:val="24"/>
                <w:lang w:eastAsia="uk-UA"/>
              </w:rPr>
            </w:pPr>
            <w:r w:rsidRPr="00B31F93">
              <w:rPr>
                <w:rFonts w:ascii="Times New Roman" w:hAnsi="Times New Roman"/>
                <w:sz w:val="24"/>
                <w:szCs w:val="24"/>
                <w:lang w:eastAsia="uk-UA"/>
              </w:rPr>
              <w:t>Капітальний ремонт нежитлової будівлі (з заходами енергозбереження) по вул. Шевченка,2-А в м. Вінниці</w:t>
            </w:r>
          </w:p>
          <w:p w14:paraId="69C103FA" w14:textId="52DD73BB" w:rsidR="009714E2" w:rsidRPr="003D5C5E" w:rsidRDefault="007F020A" w:rsidP="007F020A">
            <w:pPr>
              <w:spacing w:line="240" w:lineRule="auto"/>
              <w:jc w:val="center"/>
              <w:rPr>
                <w:rFonts w:ascii="Times New Roman" w:hAnsi="Times New Roman"/>
                <w:sz w:val="24"/>
                <w:szCs w:val="24"/>
              </w:rPr>
            </w:pPr>
            <w:r w:rsidRPr="007F020A">
              <w:rPr>
                <w:rFonts w:ascii="Times New Roman" w:hAnsi="Times New Roman"/>
                <w:sz w:val="24"/>
                <w:szCs w:val="24"/>
                <w:lang w:eastAsia="uk-UA"/>
              </w:rPr>
              <w:t xml:space="preserve">Класифікація за ДК 021:2015: </w:t>
            </w:r>
            <w:r w:rsidR="00F533B4" w:rsidRPr="009120EB">
              <w:rPr>
                <w:rFonts w:ascii="Times New Roman" w:hAnsi="Times New Roman"/>
                <w:sz w:val="24"/>
                <w:szCs w:val="24"/>
              </w:rPr>
              <w:t>45453000-7 Капітальний ремонт і реставрація</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25E2EF98" w:rsidR="007A3135" w:rsidRPr="003D5C5E" w:rsidRDefault="00F533B4" w:rsidP="00F533B4">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 Вінниця, вул. Шевченка,2-А</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577B23E7" w:rsidR="007A3135" w:rsidRPr="00005A66" w:rsidRDefault="00F533B4" w:rsidP="00F533B4">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 робота, детальний опис наведено в </w:t>
            </w:r>
            <w:r w:rsidRPr="00787ED7">
              <w:rPr>
                <w:rFonts w:ascii="Times New Roman" w:hAnsi="Times New Roman" w:cs="Times New Roman"/>
                <w:color w:val="auto"/>
                <w:sz w:val="24"/>
                <w:szCs w:val="24"/>
                <w:lang w:val="uk-UA"/>
              </w:rPr>
              <w:t>Додатку</w:t>
            </w:r>
            <w:r w:rsidRPr="002B186E">
              <w:rPr>
                <w:rFonts w:ascii="Times New Roman" w:hAnsi="Times New Roman" w:cs="Times New Roman"/>
                <w:color w:val="FF0000"/>
                <w:sz w:val="24"/>
                <w:szCs w:val="24"/>
                <w:lang w:val="uk-UA"/>
              </w:rPr>
              <w:t xml:space="preserve"> </w:t>
            </w:r>
            <w:r w:rsidRPr="00D31926">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3</w:t>
            </w:r>
            <w:r w:rsidR="007322C5">
              <w:rPr>
                <w:rFonts w:ascii="Times New Roman" w:hAnsi="Times New Roman" w:cs="Times New Roman"/>
                <w:color w:val="auto"/>
                <w:sz w:val="24"/>
                <w:szCs w:val="24"/>
                <w:lang w:val="uk-UA"/>
              </w:rPr>
              <w:t xml:space="preserve"> та 3.1</w:t>
            </w:r>
            <w:r>
              <w:rPr>
                <w:rFonts w:ascii="Times New Roman" w:hAnsi="Times New Roman" w:cs="Times New Roman"/>
                <w:color w:val="auto"/>
                <w:sz w:val="24"/>
                <w:szCs w:val="24"/>
                <w:lang w:val="uk-UA"/>
              </w:rPr>
              <w:t>.</w:t>
            </w:r>
          </w:p>
        </w:tc>
      </w:tr>
      <w:tr w:rsidR="007A3135" w:rsidRPr="003D5C5E" w14:paraId="559F1EBF" w14:textId="77777777" w:rsidTr="00E33CA3">
        <w:trPr>
          <w:trHeight w:val="1125"/>
          <w:jc w:val="center"/>
        </w:trPr>
        <w:tc>
          <w:tcPr>
            <w:tcW w:w="566" w:type="dxa"/>
          </w:tcPr>
          <w:p w14:paraId="33E39681" w14:textId="77777777" w:rsidR="007A3135" w:rsidRPr="00B6731D" w:rsidRDefault="007A3135" w:rsidP="00BD395E">
            <w:pPr>
              <w:pStyle w:val="1b"/>
              <w:widowControl w:val="0"/>
              <w:spacing w:line="240" w:lineRule="auto"/>
              <w:rPr>
                <w:rFonts w:ascii="Times New Roman" w:hAnsi="Times New Roman" w:cs="Times New Roman"/>
                <w:color w:val="auto"/>
                <w:sz w:val="24"/>
                <w:szCs w:val="24"/>
                <w:lang w:val="uk-UA"/>
              </w:rPr>
            </w:pPr>
            <w:r w:rsidRPr="00B6731D">
              <w:rPr>
                <w:rFonts w:ascii="Times New Roman" w:eastAsia="Times New Roman" w:hAnsi="Times New Roman" w:cs="Times New Roman"/>
                <w:color w:val="auto"/>
                <w:sz w:val="24"/>
                <w:szCs w:val="24"/>
                <w:lang w:val="uk-UA"/>
              </w:rPr>
              <w:t>4.5</w:t>
            </w:r>
          </w:p>
        </w:tc>
        <w:tc>
          <w:tcPr>
            <w:tcW w:w="2977" w:type="dxa"/>
          </w:tcPr>
          <w:p w14:paraId="3D11A822" w14:textId="77777777" w:rsidR="007A3135" w:rsidRPr="00B6731D"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B6731D">
              <w:rPr>
                <w:rFonts w:ascii="Times New Roman" w:eastAsia="Times New Roman" w:hAnsi="Times New Roman" w:cs="Times New Roman"/>
                <w:color w:val="auto"/>
                <w:sz w:val="24"/>
                <w:szCs w:val="24"/>
                <w:lang w:val="uk-UA"/>
              </w:rPr>
              <w:t>строк виконання робіт</w:t>
            </w:r>
          </w:p>
        </w:tc>
        <w:tc>
          <w:tcPr>
            <w:tcW w:w="7228" w:type="dxa"/>
          </w:tcPr>
          <w:p w14:paraId="6CBACEDE" w14:textId="14181524" w:rsidR="007A3135" w:rsidRPr="00B6731D" w:rsidRDefault="007A3135" w:rsidP="00BD395E">
            <w:pPr>
              <w:pStyle w:val="1b"/>
              <w:widowControl w:val="0"/>
              <w:spacing w:line="240" w:lineRule="auto"/>
              <w:jc w:val="both"/>
              <w:rPr>
                <w:rFonts w:ascii="Times New Roman" w:hAnsi="Times New Roman" w:cs="Times New Roman"/>
                <w:color w:val="auto"/>
                <w:sz w:val="24"/>
                <w:szCs w:val="24"/>
                <w:lang w:val="uk-UA"/>
              </w:rPr>
            </w:pPr>
            <w:r w:rsidRPr="00B6731D">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w:t>
            </w:r>
            <w:r w:rsidR="00AF45B1" w:rsidRPr="00B6731D">
              <w:rPr>
                <w:rFonts w:ascii="Times New Roman" w:eastAsia="Times New Roman" w:hAnsi="Times New Roman" w:cs="Times New Roman"/>
                <w:color w:val="000000" w:themeColor="text1"/>
                <w:sz w:val="24"/>
                <w:szCs w:val="24"/>
                <w:lang w:val="uk-UA"/>
              </w:rPr>
              <w:t xml:space="preserve">ідкритих торгів з особливостями і до </w:t>
            </w:r>
            <w:r w:rsidR="00B6731D" w:rsidRPr="00B6731D">
              <w:rPr>
                <w:rFonts w:ascii="Times New Roman" w:eastAsia="Times New Roman" w:hAnsi="Times New Roman" w:cs="Times New Roman"/>
                <w:color w:val="000000" w:themeColor="text1"/>
                <w:sz w:val="24"/>
                <w:szCs w:val="24"/>
              </w:rPr>
              <w:t>29.02.2</w:t>
            </w:r>
            <w:bookmarkStart w:id="1" w:name="_GoBack"/>
            <w:bookmarkEnd w:id="1"/>
            <w:r w:rsidR="00B6731D" w:rsidRPr="00B6731D">
              <w:rPr>
                <w:rFonts w:ascii="Times New Roman" w:eastAsia="Times New Roman" w:hAnsi="Times New Roman" w:cs="Times New Roman"/>
                <w:color w:val="000000" w:themeColor="text1"/>
                <w:sz w:val="24"/>
                <w:szCs w:val="24"/>
              </w:rPr>
              <w:t>024</w:t>
            </w:r>
            <w:r w:rsidR="00B6731D" w:rsidRPr="00B6731D">
              <w:rPr>
                <w:rFonts w:ascii="Times New Roman" w:eastAsia="Times New Roman" w:hAnsi="Times New Roman" w:cs="Times New Roman"/>
                <w:color w:val="000000" w:themeColor="text1"/>
                <w:sz w:val="24"/>
                <w:szCs w:val="24"/>
                <w:lang w:val="uk-UA"/>
              </w:rPr>
              <w:t>р.</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340167"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40167">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7A3135" w:rsidRPr="003D5C5E" w:rsidRDefault="00E123C3" w:rsidP="00BD395E">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2B186E"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002B186E"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68C12B6" w14:textId="09AEBB5B" w:rsidR="002B186E" w:rsidRPr="002B186E" w:rsidRDefault="002B186E" w:rsidP="008103F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Pr>
                <w:rFonts w:ascii="Times New Roman" w:eastAsia="Times New Roman" w:hAnsi="Times New Roman" w:cs="Times New Roman"/>
                <w:color w:val="auto"/>
                <w:sz w:val="24"/>
                <w:szCs w:val="24"/>
                <w:lang w:val="uk-UA"/>
              </w:rPr>
              <w:t xml:space="preserve">електронній системі </w:t>
            </w:r>
            <w:proofErr w:type="spellStart"/>
            <w:r w:rsidR="008103F4">
              <w:rPr>
                <w:rFonts w:ascii="Times New Roman" w:eastAsia="Times New Roman" w:hAnsi="Times New Roman" w:cs="Times New Roman"/>
                <w:color w:val="auto"/>
                <w:sz w:val="24"/>
                <w:szCs w:val="24"/>
                <w:lang w:val="uk-UA"/>
              </w:rPr>
              <w:t>закупівель</w:t>
            </w:r>
            <w:proofErr w:type="spellEnd"/>
            <w:r w:rsidR="008103F4">
              <w:rPr>
                <w:rFonts w:ascii="Times New Roman" w:eastAsia="Times New Roman" w:hAnsi="Times New Roman" w:cs="Times New Roman"/>
                <w:color w:val="auto"/>
                <w:sz w:val="24"/>
                <w:szCs w:val="24"/>
                <w:lang w:val="uk-UA"/>
              </w:rPr>
              <w:t>.</w:t>
            </w:r>
          </w:p>
          <w:p w14:paraId="26B6B379"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3D5C5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sidR="008103F4">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5326817F" w14:textId="134B3A8B" w:rsidR="007A3135" w:rsidRDefault="002B186E"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форми </w:t>
            </w:r>
            <w:r w:rsidR="00C52D5C" w:rsidRPr="00374340">
              <w:rPr>
                <w:rFonts w:ascii="Times New Roman" w:eastAsia="Times New Roman" w:hAnsi="Times New Roman" w:cs="Times New Roman"/>
                <w:color w:val="auto"/>
                <w:sz w:val="24"/>
                <w:szCs w:val="24"/>
                <w:lang w:val="uk-UA"/>
              </w:rPr>
              <w:t xml:space="preserve">«Тендерна пропозиція»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2</w:t>
            </w:r>
            <w:r w:rsidRPr="00374340">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інформацією та доку</w:t>
            </w:r>
            <w:r w:rsidR="00C52D5C" w:rsidRPr="00374340">
              <w:rPr>
                <w:rFonts w:ascii="Times New Roman" w:eastAsia="Times New Roman" w:hAnsi="Times New Roman" w:cs="Times New Roman"/>
                <w:color w:val="auto"/>
                <w:sz w:val="24"/>
                <w:szCs w:val="24"/>
                <w:lang w:val="uk-UA"/>
              </w:rPr>
              <w:t xml:space="preserve">ментами, зазначеними в </w:t>
            </w:r>
            <w:r w:rsidR="00052A74"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1</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3AF9946" w14:textId="63156B02"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3</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298103C" w14:textId="356D93C4"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374340">
              <w:rPr>
                <w:rFonts w:ascii="Times New Roman" w:eastAsia="Times New Roman" w:hAnsi="Times New Roman" w:cs="Times New Roman"/>
                <w:color w:val="auto"/>
                <w:sz w:val="24"/>
                <w:szCs w:val="24"/>
                <w:lang w:val="uk-UA"/>
              </w:rPr>
              <w:t xml:space="preserve">а додатках до нього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4);</w:t>
            </w:r>
          </w:p>
          <w:p w14:paraId="11502A31" w14:textId="47CA867E" w:rsidR="00C52D5C" w:rsidRPr="00374340"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-проект договору (Додаток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5);</w:t>
            </w:r>
          </w:p>
          <w:p w14:paraId="3C78C2B5" w14:textId="7374E451" w:rsidR="00C52D5C"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Додатку №6</w:t>
            </w:r>
            <w:r w:rsidR="00E33CA3"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w:t>
            </w:r>
          </w:p>
          <w:p w14:paraId="4063D0DE" w14:textId="77777777" w:rsidR="009D6B3E" w:rsidRDefault="007A3135" w:rsidP="009D6B3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009D6B3E" w:rsidRPr="000333EF">
              <w:rPr>
                <w:rFonts w:ascii="Times New Roman" w:eastAsia="Times New Roman" w:hAnsi="Times New Roman" w:cs="Times New Roman"/>
                <w:color w:val="auto"/>
                <w:sz w:val="24"/>
                <w:szCs w:val="24"/>
                <w:lang w:val="uk-UA"/>
              </w:rPr>
              <w:t xml:space="preserve">     </w:t>
            </w:r>
          </w:p>
          <w:p w14:paraId="47DE90BF" w14:textId="19AE803C" w:rsidR="009D6B3E" w:rsidRPr="000333EF" w:rsidRDefault="009D6B3E" w:rsidP="009D6B3E">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1BB0225A" w14:textId="573AD502" w:rsidR="007A3135" w:rsidRPr="003D5C5E" w:rsidRDefault="007A3135" w:rsidP="00720937">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AF45B1">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F22A705" w14:textId="3B9D84BA"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AF45B1">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sidR="00241081">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A66456">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7F6E39DD" w14:textId="16BB46A2"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w:t>
            </w:r>
            <w:r w:rsidR="00AF45B1">
              <w:rPr>
                <w:rFonts w:ascii="Times New Roman" w:eastAsia="Times New Roman" w:hAnsi="Times New Roman" w:cs="Times New Roman"/>
                <w:color w:val="auto"/>
                <w:sz w:val="24"/>
                <w:szCs w:val="24"/>
                <w:lang w:val="uk-UA"/>
              </w:rPr>
              <w:t>6</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w:t>
            </w:r>
            <w:r w:rsidRPr="003D5C5E">
              <w:rPr>
                <w:rFonts w:ascii="Times New Roman" w:eastAsia="Times New Roman" w:hAnsi="Times New Roman" w:cs="Times New Roman"/>
                <w:color w:val="auto"/>
                <w:sz w:val="24"/>
                <w:szCs w:val="24"/>
                <w:lang w:val="uk-UA"/>
              </w:rPr>
              <w:lastRenderedPageBreak/>
              <w:t>такого об'єднання.</w:t>
            </w:r>
          </w:p>
          <w:p w14:paraId="42AEC554" w14:textId="4CBD94C5"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sidR="00AF45B1">
              <w:rPr>
                <w:rFonts w:ascii="Times New Roman" w:eastAsia="Times New Roman" w:hAnsi="Times New Roman" w:cs="Times New Roman"/>
                <w:color w:val="auto"/>
                <w:sz w:val="24"/>
                <w:szCs w:val="24"/>
                <w:lang w:val="uk-UA"/>
              </w:rPr>
              <w:t>6</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67F4503A" w:rsidR="007A3135" w:rsidRPr="00BE2B1C"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AF45B1">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535EA2EF"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AF45B1">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690ADBFE"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AF45B1">
              <w:rPr>
                <w:rFonts w:ascii="Times New Roman" w:eastAsia="Times New Roman" w:hAnsi="Times New Roman" w:cs="Times New Roman"/>
                <w:color w:val="auto"/>
                <w:sz w:val="24"/>
                <w:szCs w:val="24"/>
                <w:lang w:val="uk-UA"/>
              </w:rPr>
              <w:t>9</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70B17A7A"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AF45B1">
              <w:rPr>
                <w:rFonts w:ascii="Times New Roman" w:eastAsia="Times New Roman" w:hAnsi="Times New Roman" w:cs="Times New Roman"/>
                <w:color w:val="auto"/>
                <w:sz w:val="24"/>
                <w:szCs w:val="24"/>
                <w:lang w:val="uk-UA"/>
              </w:rPr>
              <w:t>0</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 xml:space="preserve">-копію будь-якого документу, текст якого є нечитабельним (нечітке зображення, відсутність окремих фрагментів сторінки/інформації </w:t>
            </w:r>
            <w:r>
              <w:rPr>
                <w:rFonts w:ascii="Times New Roman" w:eastAsia="Times New Roman" w:hAnsi="Times New Roman" w:cs="Times New Roman"/>
                <w:color w:val="auto"/>
                <w:sz w:val="24"/>
                <w:szCs w:val="24"/>
                <w:lang w:val="uk-UA"/>
              </w:rPr>
              <w:lastRenderedPageBreak/>
              <w:t>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1F9C3AD4" w:rsidR="007A3135" w:rsidRPr="004E4D48" w:rsidRDefault="007A3135" w:rsidP="00AF45B1">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AF45B1">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830448" w:rsidRPr="00826624" w14:paraId="73BF6A43" w14:textId="77777777" w:rsidTr="00BD395E">
        <w:trPr>
          <w:trHeight w:val="400"/>
          <w:jc w:val="center"/>
        </w:trPr>
        <w:tc>
          <w:tcPr>
            <w:tcW w:w="566" w:type="dxa"/>
          </w:tcPr>
          <w:p w14:paraId="14A4CF60" w14:textId="77777777" w:rsidR="00830448" w:rsidRPr="00513062" w:rsidRDefault="00830448" w:rsidP="00830448">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830448" w:rsidRPr="00513062" w:rsidRDefault="00830448" w:rsidP="00830448">
            <w:pPr>
              <w:pStyle w:val="1b"/>
              <w:widowControl w:val="0"/>
              <w:spacing w:line="240" w:lineRule="auto"/>
              <w:jc w:val="both"/>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6DFB7526" w14:textId="77777777" w:rsidR="00830448" w:rsidRPr="00AF2A0B" w:rsidRDefault="00830448" w:rsidP="008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2CA29A4" w14:textId="164D02CB" w:rsidR="00830448" w:rsidRPr="009E2CD9" w:rsidRDefault="00830448" w:rsidP="008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w:t>
            </w:r>
            <w:r w:rsidRPr="00A45EFB">
              <w:rPr>
                <w:rFonts w:ascii="Times New Roman" w:hAnsi="Times New Roman" w:cs="Times New Roman"/>
                <w:color w:val="000000"/>
                <w:sz w:val="24"/>
                <w:szCs w:val="24"/>
              </w:rPr>
              <w:t xml:space="preserve">пропозиції: </w:t>
            </w:r>
            <w:r w:rsidR="00A45EFB" w:rsidRPr="00A45EFB">
              <w:rPr>
                <w:rFonts w:ascii="Times New Roman" w:hAnsi="Times New Roman" w:cs="Times New Roman"/>
                <w:b/>
                <w:sz w:val="24"/>
                <w:szCs w:val="24"/>
                <w:u w:val="single"/>
              </w:rPr>
              <w:t>45493</w:t>
            </w:r>
            <w:r w:rsidRPr="00A45EFB">
              <w:rPr>
                <w:rFonts w:ascii="Times New Roman" w:hAnsi="Times New Roman" w:cs="Times New Roman"/>
                <w:b/>
                <w:sz w:val="24"/>
                <w:szCs w:val="24"/>
                <w:u w:val="single"/>
              </w:rPr>
              <w:t xml:space="preserve"> (</w:t>
            </w:r>
            <w:r w:rsidR="00A45EFB" w:rsidRPr="00A45EFB">
              <w:rPr>
                <w:rFonts w:ascii="Times New Roman" w:hAnsi="Times New Roman" w:cs="Times New Roman"/>
                <w:b/>
                <w:sz w:val="24"/>
                <w:szCs w:val="24"/>
                <w:u w:val="single"/>
              </w:rPr>
              <w:t>сорок п</w:t>
            </w:r>
            <w:r w:rsidR="00A45EFB" w:rsidRPr="00A45EFB">
              <w:rPr>
                <w:rFonts w:ascii="Times New Roman" w:hAnsi="Times New Roman" w:cs="Times New Roman"/>
                <w:b/>
                <w:sz w:val="24"/>
                <w:szCs w:val="24"/>
                <w:u w:val="single"/>
                <w:lang w:val="ru-RU"/>
              </w:rPr>
              <w:t>’</w:t>
            </w:r>
            <w:r w:rsidR="00A45EFB" w:rsidRPr="00A45EFB">
              <w:rPr>
                <w:rFonts w:ascii="Times New Roman" w:hAnsi="Times New Roman" w:cs="Times New Roman"/>
                <w:b/>
                <w:sz w:val="24"/>
                <w:szCs w:val="24"/>
                <w:u w:val="single"/>
              </w:rPr>
              <w:t>ять</w:t>
            </w:r>
            <w:r w:rsidRPr="00A45EFB">
              <w:rPr>
                <w:rFonts w:ascii="Times New Roman" w:hAnsi="Times New Roman" w:cs="Times New Roman"/>
                <w:b/>
                <w:sz w:val="24"/>
                <w:szCs w:val="24"/>
                <w:u w:val="single"/>
              </w:rPr>
              <w:t xml:space="preserve"> тисяч </w:t>
            </w:r>
            <w:r w:rsidR="00A45EFB" w:rsidRPr="00A45EFB">
              <w:rPr>
                <w:rFonts w:ascii="Times New Roman" w:hAnsi="Times New Roman" w:cs="Times New Roman"/>
                <w:b/>
                <w:sz w:val="24"/>
                <w:szCs w:val="24"/>
                <w:u w:val="single"/>
              </w:rPr>
              <w:t xml:space="preserve">чотириста </w:t>
            </w:r>
            <w:proofErr w:type="spellStart"/>
            <w:r w:rsidR="00A45EFB" w:rsidRPr="00A45EFB">
              <w:rPr>
                <w:rFonts w:ascii="Times New Roman" w:hAnsi="Times New Roman" w:cs="Times New Roman"/>
                <w:b/>
                <w:sz w:val="24"/>
                <w:szCs w:val="24"/>
                <w:u w:val="single"/>
              </w:rPr>
              <w:t>дев</w:t>
            </w:r>
            <w:proofErr w:type="spellEnd"/>
            <w:r w:rsidR="00A45EFB" w:rsidRPr="00A45EFB">
              <w:rPr>
                <w:rFonts w:ascii="Times New Roman" w:hAnsi="Times New Roman" w:cs="Times New Roman"/>
                <w:b/>
                <w:sz w:val="24"/>
                <w:szCs w:val="24"/>
                <w:u w:val="single"/>
                <w:lang w:val="ru-RU"/>
              </w:rPr>
              <w:t>’</w:t>
            </w:r>
            <w:proofErr w:type="spellStart"/>
            <w:r w:rsidR="00A45EFB" w:rsidRPr="00A45EFB">
              <w:rPr>
                <w:rFonts w:ascii="Times New Roman" w:hAnsi="Times New Roman" w:cs="Times New Roman"/>
                <w:b/>
                <w:sz w:val="24"/>
                <w:szCs w:val="24"/>
                <w:u w:val="single"/>
              </w:rPr>
              <w:t>яносто</w:t>
            </w:r>
            <w:proofErr w:type="spellEnd"/>
            <w:r w:rsidR="00A45EFB" w:rsidRPr="00A45EFB">
              <w:rPr>
                <w:rFonts w:ascii="Times New Roman" w:hAnsi="Times New Roman" w:cs="Times New Roman"/>
                <w:b/>
                <w:sz w:val="24"/>
                <w:szCs w:val="24"/>
                <w:u w:val="single"/>
              </w:rPr>
              <w:t xml:space="preserve"> т</w:t>
            </w:r>
            <w:r w:rsidRPr="00A45EFB">
              <w:rPr>
                <w:rFonts w:ascii="Times New Roman" w:hAnsi="Times New Roman" w:cs="Times New Roman"/>
                <w:b/>
                <w:sz w:val="24"/>
                <w:szCs w:val="24"/>
                <w:u w:val="single"/>
              </w:rPr>
              <w:t>ри грн.)</w:t>
            </w:r>
          </w:p>
          <w:p w14:paraId="00AC55B8" w14:textId="77777777" w:rsidR="00830448" w:rsidRPr="00AF2A0B" w:rsidRDefault="00830448" w:rsidP="008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6E611EDA" w14:textId="77777777" w:rsidR="00830448" w:rsidRPr="00AF2A0B" w:rsidRDefault="00830448" w:rsidP="0083044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1EE97514" w14:textId="77777777" w:rsidR="00830448" w:rsidRPr="00AF2A0B" w:rsidRDefault="00830448" w:rsidP="0083044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7D3D4439" w14:textId="77777777" w:rsidR="00830448" w:rsidRPr="00AF2A0B" w:rsidRDefault="00830448" w:rsidP="00830448">
            <w:pPr>
              <w:pStyle w:val="rvps2"/>
              <w:shd w:val="clear" w:color="auto" w:fill="FFFFFF"/>
              <w:spacing w:before="0" w:beforeAutospacing="0" w:after="0" w:afterAutospacing="0"/>
              <w:jc w:val="both"/>
            </w:pPr>
          </w:p>
          <w:p w14:paraId="326F353F" w14:textId="77777777" w:rsidR="00830448" w:rsidRPr="00AF2A0B" w:rsidRDefault="00830448" w:rsidP="00830448">
            <w:pPr>
              <w:pStyle w:val="rvps2"/>
              <w:shd w:val="clear" w:color="auto" w:fill="FFFFFF"/>
              <w:spacing w:before="0" w:beforeAutospacing="0" w:after="0" w:afterAutospacing="0"/>
              <w:jc w:val="both"/>
              <w:rPr>
                <w:color w:val="000000"/>
              </w:rPr>
            </w:pPr>
            <w:r w:rsidRPr="00AF2A0B">
              <w:t>4.Гарантія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6F5A7326" w14:textId="77777777" w:rsidR="00830448" w:rsidRPr="00AF2A0B" w:rsidRDefault="00830448" w:rsidP="00830448">
            <w:pPr>
              <w:pStyle w:val="rvps2"/>
              <w:shd w:val="clear" w:color="auto" w:fill="FFFFFF"/>
              <w:spacing w:before="0" w:beforeAutospacing="0" w:after="0" w:afterAutospacing="0"/>
              <w:jc w:val="both"/>
              <w:rPr>
                <w:color w:val="000000"/>
              </w:rPr>
            </w:pPr>
            <w:r w:rsidRPr="00AF2A0B">
              <w:rPr>
                <w:color w:val="000000"/>
              </w:rPr>
              <w:lastRenderedPageBreak/>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7C005AA8" w14:textId="77777777" w:rsidR="00830448" w:rsidRPr="00AF2A0B" w:rsidRDefault="00830448" w:rsidP="0083044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34A2E7ED" w14:textId="77777777" w:rsidR="00830448" w:rsidRPr="003E0BD0" w:rsidRDefault="00830448" w:rsidP="0083044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8A8438A" w14:textId="77777777" w:rsidR="00830448" w:rsidRPr="00AF2A0B" w:rsidRDefault="00830448" w:rsidP="008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1A33FA2C" w14:textId="77777777" w:rsidR="00830448" w:rsidRPr="00AF2A0B" w:rsidRDefault="00830448" w:rsidP="0083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711392F" w14:textId="77777777" w:rsidR="00830448" w:rsidRPr="00AF2A0B" w:rsidRDefault="00830448" w:rsidP="0083044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4ACB99B0" w14:textId="77777777" w:rsidR="00830448" w:rsidRPr="00AF2A0B" w:rsidRDefault="00830448" w:rsidP="00830448">
            <w:pPr>
              <w:pStyle w:val="rvps2"/>
              <w:shd w:val="clear" w:color="auto" w:fill="FFFFFF"/>
              <w:spacing w:before="0" w:beforeAutospacing="0" w:after="0" w:afterAutospacing="0"/>
              <w:jc w:val="both"/>
              <w:rPr>
                <w:color w:val="000000"/>
              </w:rPr>
            </w:pPr>
          </w:p>
          <w:p w14:paraId="7FD3D810" w14:textId="77777777" w:rsidR="00830448" w:rsidRPr="00AF2A0B" w:rsidRDefault="00830448" w:rsidP="00830448">
            <w:pPr>
              <w:pStyle w:val="rvps2"/>
              <w:shd w:val="clear" w:color="auto" w:fill="FFFFFF"/>
              <w:spacing w:before="0" w:beforeAutospacing="0" w:after="0" w:afterAutospacing="0"/>
              <w:jc w:val="both"/>
              <w:rPr>
                <w:color w:val="000000"/>
              </w:rPr>
            </w:pPr>
            <w:r w:rsidRPr="00AF2A0B">
              <w:rPr>
                <w:color w:val="000000"/>
              </w:rPr>
              <w:t>6.Пропозиції,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статті 31 Закону</w:t>
            </w:r>
            <w:r>
              <w:rPr>
                <w:color w:val="000000"/>
              </w:rPr>
              <w:t xml:space="preserve"> та а</w:t>
            </w:r>
            <w:r w:rsidRPr="00B66EE8">
              <w:rPr>
                <w:color w:val="000000"/>
              </w:rPr>
              <w:t>бзац</w:t>
            </w:r>
            <w:r>
              <w:rPr>
                <w:color w:val="000000"/>
              </w:rPr>
              <w:t>у третього</w:t>
            </w:r>
            <w:r w:rsidRPr="00B66EE8">
              <w:rPr>
                <w:color w:val="000000"/>
              </w:rPr>
              <w:t xml:space="preserve"> підпункту 1 пункту 4</w:t>
            </w:r>
            <w:r>
              <w:rPr>
                <w:color w:val="000000"/>
              </w:rPr>
              <w:t>4 Особливостей</w:t>
            </w:r>
            <w:r w:rsidRPr="00AF2A0B">
              <w:rPr>
                <w:color w:val="000000"/>
              </w:rPr>
              <w:t>.</w:t>
            </w:r>
          </w:p>
          <w:p w14:paraId="4EECF6A8" w14:textId="66E46D22" w:rsidR="00830448" w:rsidRPr="00826624" w:rsidRDefault="00830448" w:rsidP="00830448">
            <w:pPr>
              <w:pStyle w:val="rvps2"/>
              <w:shd w:val="clear" w:color="auto" w:fill="FFFFFF"/>
              <w:spacing w:before="0" w:beforeAutospacing="0" w:after="0" w:afterAutospacing="0"/>
              <w:jc w:val="both"/>
              <w:rPr>
                <w:highlight w:val="green"/>
              </w:rPr>
            </w:pPr>
          </w:p>
        </w:tc>
      </w:tr>
      <w:tr w:rsidR="00830448" w:rsidRPr="003D5C5E" w14:paraId="4E54C81B" w14:textId="77777777" w:rsidTr="00BD395E">
        <w:trPr>
          <w:trHeight w:val="520"/>
          <w:jc w:val="center"/>
        </w:trPr>
        <w:tc>
          <w:tcPr>
            <w:tcW w:w="566" w:type="dxa"/>
          </w:tcPr>
          <w:p w14:paraId="115C8760" w14:textId="0E1820F5" w:rsidR="00830448" w:rsidRPr="00513062" w:rsidRDefault="00830448" w:rsidP="00830448">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830448" w:rsidRPr="00513062" w:rsidRDefault="00830448" w:rsidP="00830448">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4BBDEAD4" w14:textId="77777777" w:rsidR="00830448" w:rsidRPr="00417E2D" w:rsidRDefault="00830448" w:rsidP="00830448">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4FE6B708" w14:textId="77777777" w:rsidR="00830448" w:rsidRPr="00417E2D" w:rsidRDefault="00830448" w:rsidP="00830448">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1089CF3" w14:textId="77777777" w:rsidR="00830448" w:rsidRPr="00417E2D" w:rsidRDefault="00830448" w:rsidP="00830448">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2279F776" w14:textId="77777777" w:rsidR="00830448" w:rsidRPr="00417E2D" w:rsidRDefault="00830448" w:rsidP="00830448">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3C1733E6" w14:textId="77777777" w:rsidR="00830448" w:rsidRPr="00417E2D" w:rsidRDefault="00830448" w:rsidP="00830448">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612EC3B6" w14:textId="77777777" w:rsidR="00830448" w:rsidRPr="00417E2D" w:rsidRDefault="00830448" w:rsidP="00830448">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5A17100E" w14:textId="77777777" w:rsidR="00830448" w:rsidRPr="00417E2D" w:rsidRDefault="00830448" w:rsidP="00830448">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41CFDB5A" w14:textId="77777777" w:rsidR="00830448" w:rsidRPr="00417E2D" w:rsidRDefault="00830448" w:rsidP="00830448">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5E1EE59C" w:rsidR="00830448" w:rsidRPr="00355EF6" w:rsidRDefault="00830448" w:rsidP="00830448">
            <w:pPr>
              <w:pStyle w:val="1b"/>
              <w:widowControl w:val="0"/>
              <w:spacing w:line="240" w:lineRule="auto"/>
              <w:ind w:left="34"/>
              <w:jc w:val="both"/>
              <w:rPr>
                <w:rFonts w:ascii="Times New Roman" w:hAnsi="Times New Roman" w:cs="Times New Roman"/>
                <w:color w:val="auto"/>
                <w:sz w:val="24"/>
                <w:szCs w:val="24"/>
                <w:lang w:val="uk-UA"/>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7A3135" w:rsidRPr="003D5C5E" w14:paraId="1BA7BCB0" w14:textId="77777777" w:rsidTr="00BD395E">
        <w:trPr>
          <w:trHeight w:val="520"/>
          <w:jc w:val="center"/>
        </w:trPr>
        <w:tc>
          <w:tcPr>
            <w:tcW w:w="566" w:type="dxa"/>
          </w:tcPr>
          <w:p w14:paraId="29C0A13D"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43F383D0"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E665A4">
              <w:rPr>
                <w:rFonts w:ascii="Times New Roman" w:eastAsia="Times New Roman" w:hAnsi="Times New Roman" w:cs="Times New Roman"/>
                <w:color w:val="auto"/>
                <w:sz w:val="24"/>
                <w:szCs w:val="24"/>
                <w:lang w:val="uk-UA"/>
              </w:rPr>
              <w:t>и, встановлені пунктом 4</w:t>
            </w:r>
            <w:r w:rsidR="000D4EFC">
              <w:rPr>
                <w:rFonts w:ascii="Times New Roman" w:eastAsia="Times New Roman" w:hAnsi="Times New Roman" w:cs="Times New Roman"/>
                <w:color w:val="auto"/>
                <w:sz w:val="24"/>
                <w:szCs w:val="24"/>
                <w:lang w:val="uk-UA"/>
              </w:rPr>
              <w:t>7</w:t>
            </w:r>
            <w:r w:rsidR="00E665A4">
              <w:rPr>
                <w:rFonts w:ascii="Times New Roman" w:eastAsia="Times New Roman" w:hAnsi="Times New Roman" w:cs="Times New Roman"/>
                <w:color w:val="auto"/>
                <w:sz w:val="24"/>
                <w:szCs w:val="24"/>
                <w:lang w:val="uk-UA"/>
              </w:rPr>
              <w:t xml:space="preserve">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6014A05C" w:rsidR="007A3135" w:rsidRPr="003D5C5E" w:rsidRDefault="007A3135" w:rsidP="000D4EF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00B856D3">
              <w:rPr>
                <w:rFonts w:ascii="Times New Roman" w:eastAsia="Times New Roman" w:hAnsi="Times New Roman" w:cs="Times New Roman"/>
                <w:color w:val="auto"/>
                <w:sz w:val="24"/>
                <w:szCs w:val="24"/>
                <w:lang w:val="uk-UA"/>
              </w:rPr>
              <w:t xml:space="preserve"> встановленим пунктом 4</w:t>
            </w:r>
            <w:r w:rsidR="000D4EFC">
              <w:rPr>
                <w:rFonts w:ascii="Times New Roman" w:eastAsia="Times New Roman" w:hAnsi="Times New Roman" w:cs="Times New Roman"/>
                <w:color w:val="auto"/>
                <w:sz w:val="24"/>
                <w:szCs w:val="24"/>
                <w:lang w:val="uk-UA"/>
              </w:rPr>
              <w:t>7</w:t>
            </w:r>
            <w:r w:rsidR="00B856D3">
              <w:rPr>
                <w:rFonts w:ascii="Times New Roman" w:eastAsia="Times New Roman" w:hAnsi="Times New Roman" w:cs="Times New Roman"/>
                <w:color w:val="auto"/>
                <w:sz w:val="24"/>
                <w:szCs w:val="24"/>
                <w:lang w:val="uk-UA"/>
              </w:rPr>
              <w:t xml:space="preserve"> Особливостей.</w:t>
            </w:r>
          </w:p>
        </w:tc>
        <w:tc>
          <w:tcPr>
            <w:tcW w:w="7228" w:type="dxa"/>
          </w:tcPr>
          <w:p w14:paraId="2CF64520"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3E357FD" w14:textId="77777777"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1258C31D" w14:textId="62408830" w:rsidR="000D4EFC" w:rsidRPr="00355EF6" w:rsidRDefault="000D4EFC"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6FF3E3B3" w14:textId="5D515F2D"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7A7341FC" w14:textId="57A309A9"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w:t>
            </w:r>
            <w:r w:rsidR="00410DC8" w:rsidRPr="00355EF6">
              <w:rPr>
                <w:rFonts w:ascii="Times New Roman" w:eastAsia="Times New Roman" w:hAnsi="Times New Roman" w:cs="Times New Roman"/>
                <w:color w:val="auto"/>
                <w:sz w:val="24"/>
                <w:szCs w:val="24"/>
                <w:lang w:val="uk-UA"/>
              </w:rPr>
              <w:t>1</w:t>
            </w:r>
            <w:r w:rsidRPr="00355EF6">
              <w:rPr>
                <w:rFonts w:ascii="Times New Roman" w:eastAsia="Times New Roman" w:hAnsi="Times New Roman" w:cs="Times New Roman"/>
                <w:color w:val="auto"/>
                <w:sz w:val="24"/>
                <w:szCs w:val="24"/>
                <w:lang w:val="uk-UA"/>
              </w:rPr>
              <w:t xml:space="preserve"> до цієї тендерної документації </w:t>
            </w:r>
          </w:p>
          <w:p w14:paraId="0EA68F1B" w14:textId="70A9F150" w:rsidR="00417E2D" w:rsidRPr="00355EF6" w:rsidRDefault="00D30973" w:rsidP="008906D9">
            <w:pPr>
              <w:pStyle w:val="1b"/>
              <w:widowControl w:val="0"/>
              <w:spacing w:line="240" w:lineRule="auto"/>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5.3. </w:t>
            </w:r>
            <w:proofErr w:type="spellStart"/>
            <w:r w:rsidRPr="00D30973">
              <w:rPr>
                <w:rFonts w:ascii="Times New Roman" w:eastAsia="Times New Roman" w:hAnsi="Times New Roman" w:cs="Times New Roman"/>
                <w:color w:val="auto"/>
                <w:sz w:val="24"/>
                <w:szCs w:val="24"/>
                <w:lang w:val="uk-UA"/>
              </w:rPr>
              <w:t>Скан</w:t>
            </w:r>
            <w:proofErr w:type="spellEnd"/>
            <w:r w:rsidRPr="00D30973">
              <w:rPr>
                <w:rFonts w:ascii="Times New Roman" w:eastAsia="Times New Roman" w:hAnsi="Times New Roman" w:cs="Times New Roman"/>
                <w:color w:val="auto"/>
                <w:sz w:val="24"/>
                <w:szCs w:val="24"/>
                <w:lang w:val="uk-UA"/>
              </w:rPr>
              <w:t xml:space="preserve"> копію ліцензії або документа дозвільного характеру, виданих уповноваженим державним органом, необхідних для виконання робіт, вказаних в </w:t>
            </w:r>
            <w:proofErr w:type="spellStart"/>
            <w:r w:rsidRPr="00D30973">
              <w:rPr>
                <w:rFonts w:ascii="Times New Roman" w:eastAsia="Times New Roman" w:hAnsi="Times New Roman" w:cs="Times New Roman"/>
                <w:color w:val="auto"/>
                <w:sz w:val="24"/>
                <w:szCs w:val="24"/>
                <w:lang w:val="uk-UA"/>
              </w:rPr>
              <w:t>тех</w:t>
            </w:r>
            <w:proofErr w:type="spellEnd"/>
            <w:r w:rsidRPr="00D30973">
              <w:rPr>
                <w:rFonts w:ascii="Times New Roman" w:eastAsia="Times New Roman" w:hAnsi="Times New Roman" w:cs="Times New Roman"/>
                <w:color w:val="auto"/>
                <w:sz w:val="24"/>
                <w:szCs w:val="24"/>
                <w:lang w:val="uk-UA"/>
              </w:rPr>
              <w:t xml:space="preserve"> завданні, якщо отримання дозволу або ліцензії передбачено Законом, а також дозвіл на газо-полум’яні роботи і дозвіл на посудини, які працюють під тиском.</w:t>
            </w:r>
            <w:r w:rsidR="00094475"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295DFD0B" w14:textId="77777777" w:rsidR="0050787C" w:rsidRPr="00355EF6" w:rsidRDefault="007A3135" w:rsidP="008906D9">
            <w:pPr>
              <w:tabs>
                <w:tab w:val="left" w:pos="720"/>
              </w:tabs>
              <w:spacing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5.</w:t>
            </w:r>
            <w:r w:rsidR="00094475" w:rsidRPr="00355EF6">
              <w:rPr>
                <w:rFonts w:ascii="Times New Roman" w:eastAsia="Times New Roman" w:hAnsi="Times New Roman" w:cs="Times New Roman"/>
                <w:sz w:val="24"/>
                <w:szCs w:val="24"/>
              </w:rPr>
              <w:t>4</w:t>
            </w:r>
            <w:r w:rsidRPr="00355EF6">
              <w:rPr>
                <w:rFonts w:ascii="Times New Roman" w:eastAsia="Times New Roman" w:hAnsi="Times New Roman" w:cs="Times New Roman"/>
                <w:sz w:val="24"/>
                <w:szCs w:val="24"/>
              </w:rPr>
              <w:t xml:space="preserve">. </w:t>
            </w:r>
            <w:r w:rsidR="0050787C"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89EA50"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F8EAA3"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8906D9">
              <w:rPr>
                <w:rFonts w:ascii="Times New Roman" w:eastAsia="Times New Roman" w:hAnsi="Times New Roman" w:cs="Times New Roman"/>
                <w:color w:val="000000"/>
                <w:sz w:val="24"/>
                <w:szCs w:val="24"/>
                <w:lang w:eastAsia="uk-UA"/>
              </w:rPr>
              <w:t>внесено</w:t>
            </w:r>
            <w:proofErr w:type="spellEnd"/>
            <w:r w:rsidRPr="008906D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11E8092A"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887316"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8906D9">
              <w:rPr>
                <w:rFonts w:ascii="Times New Roman" w:eastAsia="Times New Roman" w:hAnsi="Times New Roman" w:cs="Times New Roman"/>
                <w:color w:val="000000"/>
                <w:sz w:val="24"/>
                <w:szCs w:val="24"/>
                <w:lang w:eastAsia="uk-UA"/>
              </w:rPr>
              <w:lastRenderedPageBreak/>
              <w:t xml:space="preserve">вигляді вчинення </w:t>
            </w:r>
            <w:proofErr w:type="spellStart"/>
            <w:r w:rsidRPr="008906D9">
              <w:rPr>
                <w:rFonts w:ascii="Times New Roman" w:eastAsia="Times New Roman" w:hAnsi="Times New Roman" w:cs="Times New Roman"/>
                <w:color w:val="000000"/>
                <w:sz w:val="24"/>
                <w:szCs w:val="24"/>
                <w:lang w:eastAsia="uk-UA"/>
              </w:rPr>
              <w:t>антиконкурентних</w:t>
            </w:r>
            <w:proofErr w:type="spellEnd"/>
            <w:r w:rsidRPr="008906D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73AB8365"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D339D"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F22392"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060345"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12F9B02"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E24C76"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D4EC7C"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8906D9">
              <w:rPr>
                <w:rFonts w:ascii="Times New Roman" w:eastAsia="Times New Roman" w:hAnsi="Times New Roman" w:cs="Times New Roman"/>
                <w:color w:val="000000"/>
                <w:sz w:val="24"/>
                <w:szCs w:val="24"/>
                <w:lang w:eastAsia="uk-UA"/>
              </w:rPr>
              <w:t>бенефіціарний</w:t>
            </w:r>
            <w:proofErr w:type="spellEnd"/>
            <w:r w:rsidRPr="008906D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41EED3"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150C8E"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8906D9">
              <w:rPr>
                <w:rFonts w:ascii="Times New Roman" w:eastAsia="Times New Roman" w:hAnsi="Times New Roman" w:cs="Times New Roman"/>
                <w:color w:val="000000"/>
                <w:sz w:val="24"/>
                <w:szCs w:val="24"/>
                <w:lang w:eastAsia="uk-UA"/>
              </w:rPr>
              <w:lastRenderedPageBreak/>
              <w:t>підтвердження достатнім, учаснику процедури закупівлі не може бути відмовлено в участі в процедурі закупівлі.</w:t>
            </w:r>
          </w:p>
          <w:p w14:paraId="6AACCB3D" w14:textId="77777777" w:rsidR="008906D9" w:rsidRPr="008906D9"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78D7023" w14:textId="03DFFA46" w:rsidR="0050787C" w:rsidRPr="00355EF6" w:rsidRDefault="008906D9"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8906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906D9">
              <w:rPr>
                <w:rFonts w:ascii="Times New Roman" w:eastAsia="Times New Roman" w:hAnsi="Times New Roman" w:cs="Times New Roman"/>
                <w:color w:val="000000"/>
                <w:sz w:val="24"/>
                <w:szCs w:val="24"/>
                <w:lang w:eastAsia="uk-UA"/>
              </w:rPr>
              <w:t>закупівель</w:t>
            </w:r>
            <w:proofErr w:type="spellEnd"/>
            <w:r w:rsidRPr="008906D9">
              <w:rPr>
                <w:rFonts w:ascii="Times New Roman" w:eastAsia="Times New Roman" w:hAnsi="Times New Roman" w:cs="Times New Roman"/>
                <w:color w:val="000000"/>
                <w:sz w:val="24"/>
                <w:szCs w:val="24"/>
                <w:lang w:eastAsia="uk-UA"/>
              </w:rPr>
              <w:t xml:space="preserve"> під час подання тендерної </w:t>
            </w:r>
            <w:proofErr w:type="spellStart"/>
            <w:r w:rsidRPr="008906D9">
              <w:rPr>
                <w:rFonts w:ascii="Times New Roman" w:eastAsia="Times New Roman" w:hAnsi="Times New Roman" w:cs="Times New Roman"/>
                <w:color w:val="000000"/>
                <w:sz w:val="24"/>
                <w:szCs w:val="24"/>
                <w:lang w:eastAsia="uk-UA"/>
              </w:rPr>
              <w:t>пропозиції.</w:t>
            </w:r>
            <w:r w:rsidR="0050787C" w:rsidRPr="00355EF6">
              <w:rPr>
                <w:rFonts w:ascii="Times New Roman" w:eastAsia="Times New Roman" w:hAnsi="Times New Roman" w:cs="Times New Roman"/>
                <w:color w:val="000000"/>
                <w:sz w:val="24"/>
                <w:szCs w:val="24"/>
                <w:lang w:eastAsia="uk-UA"/>
              </w:rPr>
              <w:t>Замовник</w:t>
            </w:r>
            <w:proofErr w:type="spellEnd"/>
            <w:r w:rsidR="0050787C" w:rsidRPr="00355EF6">
              <w:rPr>
                <w:rFonts w:ascii="Times New Roman" w:eastAsia="Times New Roman" w:hAnsi="Times New Roman" w:cs="Times New Roman"/>
                <w:color w:val="000000"/>
                <w:sz w:val="24"/>
                <w:szCs w:val="24"/>
                <w:lang w:eastAsia="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50787C" w:rsidRPr="00355EF6">
              <w:rPr>
                <w:rFonts w:ascii="Times New Roman" w:eastAsia="Times New Roman" w:hAnsi="Times New Roman" w:cs="Times New Roman"/>
                <w:color w:val="000000"/>
                <w:sz w:val="24"/>
                <w:szCs w:val="24"/>
                <w:lang w:eastAsia="uk-UA"/>
              </w:rPr>
              <w:t>закупівель</w:t>
            </w:r>
            <w:proofErr w:type="spellEnd"/>
            <w:r w:rsidR="0050787C"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813C4E1" w14:textId="77777777" w:rsidR="0050787C" w:rsidRPr="00355EF6" w:rsidRDefault="0050787C"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5974E798" w14:textId="77777777" w:rsidR="0050787C" w:rsidRPr="00355EF6" w:rsidRDefault="0050787C" w:rsidP="008906D9">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B75968" w14:textId="4828D0CE" w:rsidR="0050787C" w:rsidRPr="00355EF6" w:rsidRDefault="0050787C" w:rsidP="0050787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DE093B" w:rsidRPr="00355EF6">
              <w:rPr>
                <w:rFonts w:ascii="Times New Roman" w:eastAsia="Times New Roman" w:hAnsi="Times New Roman" w:cs="Times New Roman"/>
                <w:sz w:val="24"/>
                <w:szCs w:val="24"/>
                <w:lang w:val="uk-UA" w:eastAsia="uk-UA"/>
              </w:rPr>
              <w:t>.</w:t>
            </w:r>
          </w:p>
          <w:p w14:paraId="1BAFF29F" w14:textId="709DAA66"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5</w:t>
            </w:r>
            <w:r w:rsidRPr="00355EF6">
              <w:rPr>
                <w:rFonts w:ascii="Times New Roman" w:eastAsia="Times New Roman" w:hAnsi="Times New Roman" w:cs="Times New Roman"/>
                <w:color w:val="auto"/>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xml:space="preserve">, крім випадків, коли доступ до такої інформації є обмеженим на момент оприлюднення оголошення про </w:t>
            </w:r>
            <w:r w:rsidRPr="00355EF6">
              <w:rPr>
                <w:rFonts w:ascii="Times New Roman" w:eastAsia="Times New Roman" w:hAnsi="Times New Roman" w:cs="Times New Roman"/>
                <w:color w:val="auto"/>
                <w:sz w:val="24"/>
                <w:szCs w:val="24"/>
                <w:lang w:val="uk-UA"/>
              </w:rPr>
              <w:lastRenderedPageBreak/>
              <w:t>проведення відкритих торгів.</w:t>
            </w:r>
          </w:p>
          <w:p w14:paraId="47FB840B" w14:textId="40186715"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зв</w:t>
            </w:r>
            <w:r w:rsidRPr="00355EF6">
              <w:rPr>
                <w:rFonts w:ascii="Times New Roman" w:eastAsia="Times New Roman" w:hAnsi="Times New Roman" w:cs="Times New Roman"/>
                <w:color w:val="auto"/>
                <w:sz w:val="24"/>
                <w:szCs w:val="24"/>
              </w:rPr>
              <w:t>’</w:t>
            </w:r>
            <w:proofErr w:type="spellStart"/>
            <w:r w:rsidRPr="00355EF6">
              <w:rPr>
                <w:rFonts w:ascii="Times New Roman" w:eastAsia="Times New Roman" w:hAnsi="Times New Roman" w:cs="Times New Roman"/>
                <w:color w:val="auto"/>
                <w:sz w:val="24"/>
                <w:szCs w:val="24"/>
                <w:lang w:val="uk-UA"/>
              </w:rPr>
              <w:t>язку</w:t>
            </w:r>
            <w:proofErr w:type="spellEnd"/>
            <w:r w:rsidRPr="00355EF6">
              <w:rPr>
                <w:rFonts w:ascii="Times New Roman" w:eastAsia="Times New Roman" w:hAnsi="Times New Roman" w:cs="Times New Roman"/>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6F4971" w:rsidRPr="00355EF6">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17058260" w14:textId="1F8967C1" w:rsidR="007A3135" w:rsidRPr="00355EF6"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w:t>
            </w:r>
            <w:r w:rsidR="006F1D6C" w:rsidRPr="00355EF6">
              <w:rPr>
                <w:rFonts w:ascii="Times New Roman" w:eastAsia="Times New Roman" w:hAnsi="Times New Roman" w:cs="Times New Roman"/>
                <w:color w:val="auto"/>
                <w:sz w:val="24"/>
                <w:szCs w:val="24"/>
                <w:lang w:val="uk-UA"/>
              </w:rPr>
              <w:t xml:space="preserve"> встановленими пунктом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  крім абзацу чотирнадцятого  пункту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w:t>
            </w:r>
            <w:r w:rsidRPr="00355EF6">
              <w:rPr>
                <w:rFonts w:ascii="Times New Roman" w:eastAsia="Times New Roman" w:hAnsi="Times New Roman" w:cs="Times New Roman"/>
                <w:color w:val="auto"/>
                <w:sz w:val="24"/>
                <w:szCs w:val="24"/>
                <w:lang w:val="uk-UA"/>
              </w:rPr>
              <w:t>) подається по кожному з учасників, які входять у склад об’єднання окремо.</w:t>
            </w:r>
          </w:p>
          <w:p w14:paraId="7D66E59C" w14:textId="77777777" w:rsidR="007A3135" w:rsidRDefault="007A3135" w:rsidP="006F497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sidR="00DE093B" w:rsidRPr="00355EF6">
              <w:rPr>
                <w:rFonts w:ascii="Times New Roman" w:eastAsia="Times New Roman" w:hAnsi="Times New Roman" w:cs="Times New Roman"/>
                <w:color w:val="auto"/>
                <w:sz w:val="24"/>
                <w:szCs w:val="24"/>
                <w:lang w:val="uk-UA"/>
              </w:rPr>
              <w:t>8</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w:t>
            </w:r>
            <w:r w:rsidR="006F1D6C" w:rsidRPr="00355EF6">
              <w:rPr>
                <w:rFonts w:ascii="Times New Roman" w:eastAsia="Times New Roman" w:hAnsi="Times New Roman" w:cs="Times New Roman"/>
                <w:color w:val="auto"/>
                <w:sz w:val="24"/>
                <w:szCs w:val="24"/>
                <w:lang w:val="uk-UA"/>
              </w:rPr>
              <w:t>ро відсутність підстав, зазначених в  пункті 4</w:t>
            </w:r>
            <w:r w:rsidR="006F4971" w:rsidRPr="00355EF6">
              <w:rPr>
                <w:rFonts w:ascii="Times New Roman" w:eastAsia="Times New Roman" w:hAnsi="Times New Roman" w:cs="Times New Roman"/>
                <w:color w:val="auto"/>
                <w:sz w:val="24"/>
                <w:szCs w:val="24"/>
                <w:lang w:val="uk-UA"/>
              </w:rPr>
              <w:t>7</w:t>
            </w:r>
            <w:r w:rsidR="006F1D6C" w:rsidRPr="00355EF6">
              <w:rPr>
                <w:rFonts w:ascii="Times New Roman" w:eastAsia="Times New Roman" w:hAnsi="Times New Roman" w:cs="Times New Roman"/>
                <w:color w:val="auto"/>
                <w:sz w:val="24"/>
                <w:szCs w:val="24"/>
                <w:lang w:val="uk-UA"/>
              </w:rPr>
              <w:t xml:space="preserve"> Особливостей (крім абзацу чотирнадцятого цього пункту).</w:t>
            </w:r>
          </w:p>
          <w:p w14:paraId="5807C4B4" w14:textId="1DBFA900" w:rsidR="002017E3" w:rsidRPr="002017E3" w:rsidRDefault="002017E3" w:rsidP="006F4971">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 xml:space="preserve">5.9.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пропозиція</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2582EFEB" w14:textId="47886436" w:rsidR="00E06A8E" w:rsidRPr="00C1590E" w:rsidRDefault="00E06A8E" w:rsidP="00E06A8E">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rPr>
              <w:t>5.</w:t>
            </w:r>
            <w:r w:rsidR="002017E3" w:rsidRPr="00225176">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xml:space="preserve">. </w:t>
            </w:r>
            <w:r w:rsidRPr="00C1590E">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1590E">
              <w:rPr>
                <w:rFonts w:ascii="Times New Roman" w:eastAsia="Times New Roman" w:hAnsi="Times New Roman" w:cs="Times New Roman"/>
                <w:color w:val="000000"/>
                <w:sz w:val="24"/>
                <w:szCs w:val="24"/>
                <w:shd w:val="clear" w:color="auto" w:fill="FFFFFF"/>
                <w:lang w:eastAsia="ru-RU"/>
              </w:rPr>
              <w:t>закупівель</w:t>
            </w:r>
            <w:proofErr w:type="spellEnd"/>
            <w:r w:rsidRPr="00C1590E">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590E">
              <w:rPr>
                <w:rFonts w:ascii="Times New Roman" w:eastAsia="Times New Roman" w:hAnsi="Times New Roman" w:cs="Times New Roman"/>
                <w:color w:val="000000"/>
                <w:sz w:val="24"/>
                <w:szCs w:val="24"/>
                <w:shd w:val="clear" w:color="auto" w:fill="FFFFFF"/>
                <w:lang w:eastAsia="ru-RU"/>
              </w:rPr>
              <w:t>закупівель</w:t>
            </w:r>
            <w:proofErr w:type="spellEnd"/>
            <w:r w:rsidRPr="00C1590E">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14:paraId="2B3ADFB7" w14:textId="77777777" w:rsidR="00E06A8E" w:rsidRPr="00C1590E" w:rsidRDefault="00E06A8E" w:rsidP="00E06A8E">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C1590E">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C1590E">
              <w:rPr>
                <w:rFonts w:ascii="Times New Roman" w:eastAsia="Times New Roman" w:hAnsi="Times New Roman" w:cs="Times New Roman"/>
                <w:sz w:val="24"/>
                <w:szCs w:val="24"/>
                <w:shd w:val="clear" w:color="auto" w:fill="FFFFFF"/>
                <w:lang w:eastAsia="ru-RU"/>
              </w:rPr>
              <w:t xml:space="preserve">не раніше дня оприлюднення оголошення про проведення цих відкритих торгів в електронній системі </w:t>
            </w:r>
            <w:proofErr w:type="spellStart"/>
            <w:r w:rsidRPr="00C1590E">
              <w:rPr>
                <w:rFonts w:ascii="Times New Roman" w:eastAsia="Times New Roman" w:hAnsi="Times New Roman" w:cs="Times New Roman"/>
                <w:sz w:val="24"/>
                <w:szCs w:val="24"/>
                <w:shd w:val="clear" w:color="auto" w:fill="FFFFFF"/>
                <w:lang w:eastAsia="ru-RU"/>
              </w:rPr>
              <w:t>закупівель</w:t>
            </w:r>
            <w:proofErr w:type="spellEnd"/>
            <w:r w:rsidRPr="00C1590E">
              <w:rPr>
                <w:rFonts w:ascii="Times New Roman" w:eastAsia="Times New Roman" w:hAnsi="Times New Roman" w:cs="Times New Roman"/>
                <w:sz w:val="24"/>
                <w:szCs w:val="24"/>
                <w:shd w:val="clear" w:color="auto" w:fill="FFFFFF"/>
                <w:lang w:eastAsia="ru-RU"/>
              </w:rPr>
              <w:t>;</w:t>
            </w:r>
          </w:p>
          <w:p w14:paraId="49675153" w14:textId="75FC4578" w:rsidR="00E06A8E" w:rsidRPr="008906D9" w:rsidRDefault="00E06A8E" w:rsidP="008906D9">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C1590E">
              <w:rPr>
                <w:rFonts w:ascii="Times New Roman" w:eastAsia="Times New Roman" w:hAnsi="Times New Roman" w:cs="Times New Roman"/>
                <w:sz w:val="24"/>
                <w:szCs w:val="24"/>
                <w:shd w:val="clear" w:color="auto" w:fill="FFFFFF"/>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 від 30 березня 2022 року N </w:t>
            </w:r>
            <w:r w:rsidRPr="00C1590E">
              <w:rPr>
                <w:rFonts w:ascii="Times New Roman" w:eastAsia="Times New Roman" w:hAnsi="Times New Roman" w:cs="Times New Roman"/>
                <w:sz w:val="24"/>
                <w:szCs w:val="24"/>
                <w:shd w:val="clear" w:color="auto" w:fill="FFFFFF"/>
                <w:lang w:eastAsia="ru-RU"/>
              </w:rPr>
              <w:lastRenderedPageBreak/>
              <w:t>207, та який містить інформацію станом на дату не раніше дня оприлюднення оголошення про проведення цих відкритих торгів в</w:t>
            </w:r>
            <w:r w:rsidR="008906D9">
              <w:rPr>
                <w:rFonts w:ascii="Times New Roman" w:eastAsia="Times New Roman" w:hAnsi="Times New Roman" w:cs="Times New Roman"/>
                <w:sz w:val="24"/>
                <w:szCs w:val="24"/>
                <w:shd w:val="clear" w:color="auto" w:fill="FFFFFF"/>
                <w:lang w:eastAsia="ru-RU"/>
              </w:rPr>
              <w:t xml:space="preserve"> електронній системі </w:t>
            </w:r>
            <w:proofErr w:type="spellStart"/>
            <w:r w:rsidR="008906D9">
              <w:rPr>
                <w:rFonts w:ascii="Times New Roman" w:eastAsia="Times New Roman" w:hAnsi="Times New Roman" w:cs="Times New Roman"/>
                <w:sz w:val="24"/>
                <w:szCs w:val="24"/>
                <w:shd w:val="clear" w:color="auto" w:fill="FFFFFF"/>
                <w:lang w:eastAsia="ru-RU"/>
              </w:rPr>
              <w:t>закупівель</w:t>
            </w:r>
            <w:proofErr w:type="spellEnd"/>
            <w:r w:rsidR="008906D9">
              <w:rPr>
                <w:rFonts w:ascii="Times New Roman" w:eastAsia="Times New Roman" w:hAnsi="Times New Roman" w:cs="Times New Roman"/>
                <w:sz w:val="24"/>
                <w:szCs w:val="24"/>
                <w:shd w:val="clear" w:color="auto" w:fill="FFFFFF"/>
                <w:lang w:eastAsia="ru-RU"/>
              </w:rPr>
              <w:t>.</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0E14ED4C"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46672E59" w14:textId="0673519A" w:rsidR="00AB45BE" w:rsidRPr="003D5C5E" w:rsidRDefault="00AB45BE"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w:t>
            </w:r>
            <w:r w:rsidR="00BA74E7">
              <w:rPr>
                <w:rFonts w:ascii="Times New Roman" w:hAnsi="Times New Roman"/>
                <w:sz w:val="24"/>
                <w:szCs w:val="24"/>
              </w:rPr>
              <w:t>1</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1B719B60"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sidR="004B0055">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10923876"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8906D9">
              <w:rPr>
                <w:rFonts w:ascii="Times New Roman" w:eastAsia="Times New Roman" w:hAnsi="Times New Roman" w:cs="Times New Roman"/>
                <w:b/>
                <w:color w:val="auto"/>
                <w:sz w:val="24"/>
                <w:szCs w:val="24"/>
                <w:lang w:val="uk-UA"/>
              </w:rPr>
              <w:t>10</w:t>
            </w:r>
            <w:r w:rsidR="00101DC9" w:rsidRPr="00B907F8">
              <w:rPr>
                <w:rFonts w:ascii="Times New Roman" w:eastAsia="Times New Roman" w:hAnsi="Times New Roman" w:cs="Times New Roman"/>
                <w:b/>
                <w:color w:val="auto"/>
                <w:sz w:val="24"/>
                <w:szCs w:val="24"/>
                <w:lang w:val="uk-UA"/>
              </w:rPr>
              <w:t>.</w:t>
            </w:r>
            <w:r w:rsidR="008906D9">
              <w:rPr>
                <w:rFonts w:ascii="Times New Roman" w:eastAsia="Times New Roman" w:hAnsi="Times New Roman" w:cs="Times New Roman"/>
                <w:b/>
                <w:color w:val="auto"/>
                <w:sz w:val="24"/>
                <w:szCs w:val="24"/>
                <w:lang w:val="uk-UA"/>
              </w:rPr>
              <w:t>11</w:t>
            </w:r>
            <w:r w:rsidR="00101DC9" w:rsidRPr="00B907F8">
              <w:rPr>
                <w:rFonts w:ascii="Times New Roman" w:eastAsia="Times New Roman" w:hAnsi="Times New Roman" w:cs="Times New Roman"/>
                <w:b/>
                <w:color w:val="auto"/>
                <w:sz w:val="24"/>
                <w:szCs w:val="24"/>
                <w:lang w:val="uk-UA"/>
              </w:rPr>
              <w:t>.2023 року 0</w:t>
            </w:r>
            <w:r w:rsidR="00A8383C" w:rsidRPr="00B907F8">
              <w:rPr>
                <w:rFonts w:ascii="Times New Roman" w:eastAsia="Times New Roman" w:hAnsi="Times New Roman" w:cs="Times New Roman"/>
                <w:b/>
                <w:color w:val="auto"/>
                <w:sz w:val="24"/>
                <w:szCs w:val="24"/>
              </w:rPr>
              <w:t>0</w:t>
            </w:r>
            <w:r w:rsidR="00D31926" w:rsidRPr="00B907F8">
              <w:rPr>
                <w:rFonts w:ascii="Times New Roman" w:eastAsia="Times New Roman" w:hAnsi="Times New Roman" w:cs="Times New Roman"/>
                <w:b/>
                <w:color w:val="auto"/>
                <w:sz w:val="24"/>
                <w:szCs w:val="24"/>
                <w:lang w:val="uk-UA"/>
              </w:rPr>
              <w:t>.00</w:t>
            </w:r>
            <w:r w:rsidRPr="00B907F8">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w:t>
            </w:r>
            <w:r w:rsidRPr="003D5C5E">
              <w:rPr>
                <w:rFonts w:ascii="Times New Roman" w:eastAsia="Times New Roman" w:hAnsi="Times New Roman" w:cs="Times New Roman"/>
                <w:color w:val="auto"/>
                <w:sz w:val="24"/>
                <w:szCs w:val="24"/>
                <w:lang w:val="uk-UA"/>
              </w:rPr>
              <w:lastRenderedPageBreak/>
              <w:t xml:space="preserve">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7A3135" w:rsidRPr="003D5C5E" w14:paraId="5A116994" w14:textId="77777777" w:rsidTr="00BD395E">
        <w:trPr>
          <w:trHeight w:val="274"/>
          <w:jc w:val="center"/>
        </w:trPr>
        <w:tc>
          <w:tcPr>
            <w:tcW w:w="566" w:type="dxa"/>
          </w:tcPr>
          <w:p w14:paraId="46CCF4EB"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3E89ECD8" w14:textId="77777777" w:rsidR="00355EF6" w:rsidRDefault="00355EF6" w:rsidP="00355EF6">
            <w:pPr>
              <w:pStyle w:val="af7"/>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4C4FF3DC" w14:textId="344045E0" w:rsidR="00355EF6" w:rsidRDefault="00355EF6" w:rsidP="00355EF6">
            <w:pPr>
              <w:pStyle w:val="af7"/>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w:t>
            </w:r>
            <w:r w:rsidR="008906D9">
              <w:rPr>
                <w:lang w:val="uk-UA"/>
              </w:rPr>
              <w:t>36</w:t>
            </w:r>
            <w:r>
              <w:rPr>
                <w:lang w:val="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24B0D26" w14:textId="77777777" w:rsidR="00355EF6" w:rsidRDefault="00355EF6" w:rsidP="00355EF6">
            <w:pPr>
              <w:pStyle w:val="af7"/>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04443690" w14:textId="77777777" w:rsidR="00355EF6" w:rsidRDefault="00355EF6" w:rsidP="00355EF6">
            <w:pPr>
              <w:pStyle w:val="af7"/>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47EDD7ED" w14:textId="77777777" w:rsidR="00355EF6" w:rsidRDefault="00355EF6" w:rsidP="00355EF6">
            <w:pPr>
              <w:pStyle w:val="af7"/>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A817FFC" w14:textId="77777777" w:rsidR="00355EF6" w:rsidRDefault="00355EF6" w:rsidP="00355EF6">
            <w:pPr>
              <w:pStyle w:val="af7"/>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251794B4" w14:textId="77777777" w:rsidR="00355EF6" w:rsidRDefault="00355EF6" w:rsidP="00355EF6">
            <w:pPr>
              <w:pStyle w:val="af7"/>
              <w:jc w:val="both"/>
              <w:rPr>
                <w:lang w:val="uk-UA"/>
              </w:rPr>
            </w:pPr>
            <w:r>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w:t>
            </w:r>
            <w:r>
              <w:rPr>
                <w:lang w:val="uk-UA"/>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2A798B4" w14:textId="22A2A7DE" w:rsidR="007A3135" w:rsidRDefault="007A3135" w:rsidP="00355EF6">
            <w:pPr>
              <w:pStyle w:val="1b"/>
              <w:widowControl w:val="0"/>
              <w:numPr>
                <w:ilvl w:val="1"/>
                <w:numId w:val="44"/>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4EC5F55B" w14:textId="7E1AE55B" w:rsidR="00355EF6" w:rsidRPr="002F4AD5" w:rsidRDefault="00355EF6" w:rsidP="002F4AD5">
            <w:pPr>
              <w:pStyle w:val="af7"/>
              <w:numPr>
                <w:ilvl w:val="1"/>
                <w:numId w:val="44"/>
              </w:numPr>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sidR="002F4AD5">
              <w:rPr>
                <w:lang w:val="uk-UA"/>
              </w:rPr>
              <w:t xml:space="preserve"> Якщо була подана одна тендерна пропозиція, електронна система </w:t>
            </w:r>
            <w:proofErr w:type="spellStart"/>
            <w:r w:rsidR="002F4AD5">
              <w:rPr>
                <w:lang w:val="uk-UA"/>
              </w:rPr>
              <w:t>закупівель</w:t>
            </w:r>
            <w:proofErr w:type="spellEnd"/>
            <w:r w:rsidR="002F4AD5">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299F367" w14:textId="5DCDF5FA" w:rsidR="007A3135" w:rsidRPr="00355EF6" w:rsidRDefault="007A3135" w:rsidP="007126C4">
            <w:pPr>
              <w:pStyle w:val="af7"/>
              <w:widowControl w:val="0"/>
              <w:numPr>
                <w:ilvl w:val="1"/>
                <w:numId w:val="44"/>
              </w:numPr>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271B913C"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679F63F7" w14:textId="77777777" w:rsidR="007A3135" w:rsidRPr="002A5467"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68CAEB45"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B0AF8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544A9260"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4BDE5F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xml:space="preserve">, який надав найбільш економічно вигідну тендерну пропозицію, що є аномально низькою, повинен </w:t>
            </w:r>
            <w:r w:rsidRPr="003D5C5E">
              <w:rPr>
                <w:rFonts w:ascii="Times New Roman" w:hAnsi="Times New Roman" w:cs="Times New Roman"/>
                <w:color w:val="auto"/>
                <w:sz w:val="24"/>
                <w:szCs w:val="24"/>
                <w:lang w:val="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D1180B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 під терміном</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аномально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38328D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29C1D94E"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0CBA5716"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ABA0FC"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3D5C5E">
              <w:rPr>
                <w:lang w:val="uk-UA"/>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w:t>
            </w:r>
            <w:r w:rsidRPr="006454FD">
              <w:rPr>
                <w:rFonts w:ascii="Times New Roman" w:hAnsi="Times New Roman" w:cs="Times New Roman"/>
                <w:sz w:val="24"/>
                <w:szCs w:val="24"/>
                <w:lang w:val="uk-UA"/>
              </w:rPr>
              <w:lastRenderedPageBreak/>
              <w:t>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50B75E8B"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3.</w:t>
            </w:r>
            <w:r w:rsidR="00E37115">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09DB3BA4"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r w:rsidR="00D40312">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1EF07072"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42B79FFE"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5</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2102EA61"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29176C1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08F2B2E5"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8</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5411C03" w:rsidR="007A3135" w:rsidRPr="003D5C5E" w:rsidRDefault="007A3135" w:rsidP="00D4031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9</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7A3135" w:rsidRPr="003D5C5E" w14:paraId="77FC0BE0" w14:textId="77777777" w:rsidTr="00BD395E">
        <w:trPr>
          <w:trHeight w:val="557"/>
          <w:jc w:val="center"/>
        </w:trPr>
        <w:tc>
          <w:tcPr>
            <w:tcW w:w="566" w:type="dxa"/>
          </w:tcPr>
          <w:p w14:paraId="6B77880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E4A249F"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D6BC01A"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09B58535"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13C3FAFA"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800F8D"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2BE1800C"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04FA0E7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надав обґрунтування аномально низької ціни тендерної </w:t>
            </w:r>
            <w:r>
              <w:rPr>
                <w:rFonts w:ascii="Times New Roman" w:hAnsi="Times New Roman"/>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08090D3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E4C129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718252"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48A1535D"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007ECE0"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7B174243"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55EBF7"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94A44A9"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6138F0BE"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07891B2"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7A505B"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4B695BBF"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F17A11"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1E4A330"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552714"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8FE69" w14:textId="77777777" w:rsidR="00180F98" w:rsidRDefault="00180F98" w:rsidP="00180F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6560BDAD" w:rsidR="007A3135" w:rsidRPr="003D5C5E" w:rsidRDefault="00180F98" w:rsidP="00180F98">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7A3135" w:rsidRPr="003D5C5E" w14:paraId="22EA439C" w14:textId="77777777" w:rsidTr="00BD395E">
        <w:trPr>
          <w:trHeight w:val="3109"/>
          <w:jc w:val="center"/>
        </w:trPr>
        <w:tc>
          <w:tcPr>
            <w:tcW w:w="566" w:type="dxa"/>
          </w:tcPr>
          <w:p w14:paraId="6F9EE5D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6F931ECC"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7A116115"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07C64EE7"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DCDB986"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8534011"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6CCDA5B6"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285B39A5"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EBF329A"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05189C" w14:textId="77777777" w:rsidR="00180F98" w:rsidRPr="00180F98" w:rsidRDefault="00180F98" w:rsidP="00180F98">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w:t>
            </w:r>
            <w:r w:rsidRPr="00180F98">
              <w:rPr>
                <w:rFonts w:ascii="Times New Roman" w:eastAsia="Times New Roman" w:hAnsi="Times New Roman" w:cs="Times New Roman"/>
                <w:color w:val="auto"/>
                <w:sz w:val="24"/>
                <w:szCs w:val="24"/>
                <w:lang w:val="uk-UA"/>
              </w:rPr>
              <w:lastRenderedPageBreak/>
              <w:t>торгах у строк, установлений замовником згідно з цими особливостями.</w:t>
            </w:r>
          </w:p>
          <w:p w14:paraId="20CE3C41" w14:textId="168DEA46" w:rsidR="007A3135" w:rsidRPr="003D5C5E" w:rsidRDefault="00180F98" w:rsidP="00180F98">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58CA373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E60D03">
              <w:rPr>
                <w:rFonts w:ascii="Times New Roman" w:hAnsi="Times New Roman" w:cs="Times New Roman"/>
                <w:color w:val="auto"/>
                <w:sz w:val="24"/>
                <w:szCs w:val="24"/>
                <w:lang w:val="uk-UA"/>
              </w:rPr>
              <w:t>положень Закону</w:t>
            </w:r>
            <w:r>
              <w:rPr>
                <w:rFonts w:ascii="Times New Roman" w:hAnsi="Times New Roman" w:cs="Times New Roman"/>
                <w:color w:val="auto"/>
                <w:sz w:val="24"/>
                <w:szCs w:val="24"/>
                <w:lang w:val="uk-UA"/>
              </w:rPr>
              <w:t xml:space="preserve">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018CD6D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sidR="00210FF1">
              <w:rPr>
                <w:rFonts w:ascii="Times New Roman" w:eastAsia="Times New Roman" w:hAnsi="Times New Roman" w:cs="Times New Roman"/>
                <w:color w:val="auto"/>
                <w:sz w:val="24"/>
                <w:szCs w:val="24"/>
                <w:lang w:val="uk-UA"/>
              </w:rPr>
              <w:t xml:space="preserve">ї переможця процедури закупівлі, </w:t>
            </w:r>
            <w:r w:rsidR="00210FF1"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14D0FBE0" w14:textId="77777777" w:rsidR="00A56622" w:rsidRPr="00A56622" w:rsidRDefault="007A3135"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00A56622" w:rsidRPr="00A56622">
              <w:rPr>
                <w:rFonts w:ascii="Times New Roman" w:eastAsia="Times New Roman" w:hAnsi="Times New Roman" w:cs="Times New Roman"/>
                <w:color w:val="auto"/>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E786F61" w14:textId="77777777" w:rsidR="00A56622" w:rsidRP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499EECD0" w14:textId="77777777" w:rsidR="00A56622" w:rsidRP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6622">
              <w:rPr>
                <w:rFonts w:ascii="Times New Roman" w:eastAsia="Times New Roman" w:hAnsi="Times New Roman" w:cs="Times New Roman"/>
                <w:color w:val="auto"/>
                <w:sz w:val="24"/>
                <w:szCs w:val="24"/>
                <w:lang w:val="uk-UA"/>
              </w:rPr>
              <w:t>пропорційно</w:t>
            </w:r>
            <w:proofErr w:type="spellEnd"/>
            <w:r w:rsidRPr="00A56622">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B90B27" w14:textId="77777777" w:rsidR="00A56622" w:rsidRP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C0B601" w14:textId="77777777" w:rsidR="00A56622" w:rsidRP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4F9004" w14:textId="77777777" w:rsidR="00A56622" w:rsidRP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800DD86" w14:textId="77777777" w:rsidR="00A56622" w:rsidRP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6622">
              <w:rPr>
                <w:rFonts w:ascii="Times New Roman" w:eastAsia="Times New Roman" w:hAnsi="Times New Roman" w:cs="Times New Roman"/>
                <w:color w:val="auto"/>
                <w:sz w:val="24"/>
                <w:szCs w:val="24"/>
                <w:lang w:val="uk-UA"/>
              </w:rPr>
              <w:t>пропорційно</w:t>
            </w:r>
            <w:proofErr w:type="spellEnd"/>
            <w:r w:rsidRPr="00A56622">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56622">
              <w:rPr>
                <w:rFonts w:ascii="Times New Roman" w:eastAsia="Times New Roman" w:hAnsi="Times New Roman" w:cs="Times New Roman"/>
                <w:color w:val="auto"/>
                <w:sz w:val="24"/>
                <w:szCs w:val="24"/>
                <w:lang w:val="uk-UA"/>
              </w:rPr>
              <w:t>пропорційно</w:t>
            </w:r>
            <w:proofErr w:type="spellEnd"/>
            <w:r w:rsidRPr="00A56622">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14:paraId="1F09ECF4" w14:textId="77777777" w:rsidR="00A56622" w:rsidRP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6622">
              <w:rPr>
                <w:rFonts w:ascii="Times New Roman" w:eastAsia="Times New Roman" w:hAnsi="Times New Roman" w:cs="Times New Roman"/>
                <w:color w:val="auto"/>
                <w:sz w:val="24"/>
                <w:szCs w:val="24"/>
                <w:lang w:val="uk-UA"/>
              </w:rPr>
              <w:t>Platts</w:t>
            </w:r>
            <w:proofErr w:type="spellEnd"/>
            <w:r w:rsidRPr="00A56622">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2F985C" w14:textId="77777777" w:rsidR="00A56622" w:rsidRDefault="00A56622" w:rsidP="00A5662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A56622">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75309265" w:rsidR="007A3135" w:rsidRPr="003D5C5E" w:rsidRDefault="007A3135" w:rsidP="00A56622">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sidR="00210FF1">
              <w:rPr>
                <w:rFonts w:ascii="Times New Roman" w:hAnsi="Times New Roman"/>
                <w:sz w:val="24"/>
                <w:szCs w:val="24"/>
                <w:lang w:val="uk-UA"/>
              </w:rPr>
              <w:t>4</w:t>
            </w:r>
            <w:r w:rsidRPr="003D5C5E">
              <w:rPr>
                <w:rFonts w:ascii="Times New Roman" w:hAnsi="Times New Roman"/>
                <w:sz w:val="24"/>
                <w:szCs w:val="24"/>
              </w:rPr>
              <w:t xml:space="preserve">. </w:t>
            </w:r>
            <w:r w:rsidR="00A56622" w:rsidRPr="00A56622">
              <w:rPr>
                <w:rFonts w:ascii="Times New Roman" w:hAnsi="Times New Roman"/>
                <w:sz w:val="24"/>
                <w:szCs w:val="24"/>
              </w:rPr>
              <w:t xml:space="preserve">У </w:t>
            </w:r>
            <w:proofErr w:type="spellStart"/>
            <w:r w:rsidR="00A56622" w:rsidRPr="00A56622">
              <w:rPr>
                <w:rFonts w:ascii="Times New Roman" w:hAnsi="Times New Roman"/>
                <w:sz w:val="24"/>
                <w:szCs w:val="24"/>
              </w:rPr>
              <w:t>разі</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внесення</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змін</w:t>
            </w:r>
            <w:proofErr w:type="spellEnd"/>
            <w:r w:rsidR="00A56622" w:rsidRPr="00A56622">
              <w:rPr>
                <w:rFonts w:ascii="Times New Roman" w:hAnsi="Times New Roman"/>
                <w:sz w:val="24"/>
                <w:szCs w:val="24"/>
              </w:rPr>
              <w:t xml:space="preserve"> до </w:t>
            </w:r>
            <w:proofErr w:type="spellStart"/>
            <w:r w:rsidR="00A56622" w:rsidRPr="00A56622">
              <w:rPr>
                <w:rFonts w:ascii="Times New Roman" w:hAnsi="Times New Roman"/>
                <w:sz w:val="24"/>
                <w:szCs w:val="24"/>
              </w:rPr>
              <w:t>істотних</w:t>
            </w:r>
            <w:proofErr w:type="spellEnd"/>
            <w:r w:rsidR="00A56622" w:rsidRPr="00A56622">
              <w:rPr>
                <w:rFonts w:ascii="Times New Roman" w:hAnsi="Times New Roman"/>
                <w:sz w:val="24"/>
                <w:szCs w:val="24"/>
              </w:rPr>
              <w:t xml:space="preserve"> умов договору про </w:t>
            </w:r>
            <w:proofErr w:type="spellStart"/>
            <w:r w:rsidR="00A56622" w:rsidRPr="00A56622">
              <w:rPr>
                <w:rFonts w:ascii="Times New Roman" w:hAnsi="Times New Roman"/>
                <w:sz w:val="24"/>
                <w:szCs w:val="24"/>
              </w:rPr>
              <w:t>закупівлю</w:t>
            </w:r>
            <w:proofErr w:type="spellEnd"/>
            <w:r w:rsidR="00A56622" w:rsidRPr="00A56622">
              <w:rPr>
                <w:rFonts w:ascii="Times New Roman" w:hAnsi="Times New Roman"/>
                <w:sz w:val="24"/>
                <w:szCs w:val="24"/>
              </w:rPr>
              <w:t xml:space="preserve"> у </w:t>
            </w:r>
            <w:proofErr w:type="spellStart"/>
            <w:r w:rsidR="00A56622" w:rsidRPr="00A56622">
              <w:rPr>
                <w:rFonts w:ascii="Times New Roman" w:hAnsi="Times New Roman"/>
                <w:sz w:val="24"/>
                <w:szCs w:val="24"/>
              </w:rPr>
              <w:t>випадках</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передбачених</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цим</w:t>
            </w:r>
            <w:proofErr w:type="spellEnd"/>
            <w:r w:rsidR="00A56622" w:rsidRPr="00A56622">
              <w:rPr>
                <w:rFonts w:ascii="Times New Roman" w:hAnsi="Times New Roman"/>
                <w:sz w:val="24"/>
                <w:szCs w:val="24"/>
              </w:rPr>
              <w:t xml:space="preserve"> пунктом, </w:t>
            </w:r>
            <w:proofErr w:type="spellStart"/>
            <w:r w:rsidR="00A56622" w:rsidRPr="00A56622">
              <w:rPr>
                <w:rFonts w:ascii="Times New Roman" w:hAnsi="Times New Roman"/>
                <w:sz w:val="24"/>
                <w:szCs w:val="24"/>
              </w:rPr>
              <w:t>замовник</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обов’язково</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оприлюднює</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повідомлення</w:t>
            </w:r>
            <w:proofErr w:type="spellEnd"/>
            <w:r w:rsidR="00A56622" w:rsidRPr="00A56622">
              <w:rPr>
                <w:rFonts w:ascii="Times New Roman" w:hAnsi="Times New Roman"/>
                <w:sz w:val="24"/>
                <w:szCs w:val="24"/>
              </w:rPr>
              <w:t xml:space="preserve"> про </w:t>
            </w:r>
            <w:proofErr w:type="spellStart"/>
            <w:r w:rsidR="00A56622" w:rsidRPr="00A56622">
              <w:rPr>
                <w:rFonts w:ascii="Times New Roman" w:hAnsi="Times New Roman"/>
                <w:sz w:val="24"/>
                <w:szCs w:val="24"/>
              </w:rPr>
              <w:t>внесення</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змін</w:t>
            </w:r>
            <w:proofErr w:type="spellEnd"/>
            <w:r w:rsidR="00A56622" w:rsidRPr="00A56622">
              <w:rPr>
                <w:rFonts w:ascii="Times New Roman" w:hAnsi="Times New Roman"/>
                <w:sz w:val="24"/>
                <w:szCs w:val="24"/>
              </w:rPr>
              <w:t xml:space="preserve"> </w:t>
            </w:r>
            <w:proofErr w:type="gramStart"/>
            <w:r w:rsidR="00A56622" w:rsidRPr="00A56622">
              <w:rPr>
                <w:rFonts w:ascii="Times New Roman" w:hAnsi="Times New Roman"/>
                <w:sz w:val="24"/>
                <w:szCs w:val="24"/>
              </w:rPr>
              <w:t>до договору</w:t>
            </w:r>
            <w:proofErr w:type="gramEnd"/>
            <w:r w:rsidR="00A56622" w:rsidRPr="00A56622">
              <w:rPr>
                <w:rFonts w:ascii="Times New Roman" w:hAnsi="Times New Roman"/>
                <w:sz w:val="24"/>
                <w:szCs w:val="24"/>
              </w:rPr>
              <w:t xml:space="preserve"> про </w:t>
            </w:r>
            <w:proofErr w:type="spellStart"/>
            <w:r w:rsidR="00A56622" w:rsidRPr="00A56622">
              <w:rPr>
                <w:rFonts w:ascii="Times New Roman" w:hAnsi="Times New Roman"/>
                <w:sz w:val="24"/>
                <w:szCs w:val="24"/>
              </w:rPr>
              <w:t>закупівлю</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відповідно</w:t>
            </w:r>
            <w:proofErr w:type="spellEnd"/>
            <w:r w:rsidR="00A56622" w:rsidRPr="00A56622">
              <w:rPr>
                <w:rFonts w:ascii="Times New Roman" w:hAnsi="Times New Roman"/>
                <w:sz w:val="24"/>
                <w:szCs w:val="24"/>
              </w:rPr>
              <w:t xml:space="preserve"> до </w:t>
            </w:r>
            <w:proofErr w:type="spellStart"/>
            <w:r w:rsidR="00A56622" w:rsidRPr="00A56622">
              <w:rPr>
                <w:rFonts w:ascii="Times New Roman" w:hAnsi="Times New Roman"/>
                <w:sz w:val="24"/>
                <w:szCs w:val="24"/>
              </w:rPr>
              <w:t>вимог</w:t>
            </w:r>
            <w:proofErr w:type="spellEnd"/>
            <w:r w:rsidR="00A56622" w:rsidRPr="00A56622">
              <w:rPr>
                <w:rFonts w:ascii="Times New Roman" w:hAnsi="Times New Roman"/>
                <w:sz w:val="24"/>
                <w:szCs w:val="24"/>
              </w:rPr>
              <w:t xml:space="preserve"> Закону з </w:t>
            </w:r>
            <w:proofErr w:type="spellStart"/>
            <w:r w:rsidR="00A56622" w:rsidRPr="00A56622">
              <w:rPr>
                <w:rFonts w:ascii="Times New Roman" w:hAnsi="Times New Roman"/>
                <w:sz w:val="24"/>
                <w:szCs w:val="24"/>
              </w:rPr>
              <w:t>урахуванням</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цих</w:t>
            </w:r>
            <w:proofErr w:type="spellEnd"/>
            <w:r w:rsidR="00A56622" w:rsidRPr="00A56622">
              <w:rPr>
                <w:rFonts w:ascii="Times New Roman" w:hAnsi="Times New Roman"/>
                <w:sz w:val="24"/>
                <w:szCs w:val="24"/>
              </w:rPr>
              <w:t xml:space="preserve"> </w:t>
            </w:r>
            <w:proofErr w:type="spellStart"/>
            <w:r w:rsidR="00A56622" w:rsidRPr="00A56622">
              <w:rPr>
                <w:rFonts w:ascii="Times New Roman" w:hAnsi="Times New Roman"/>
                <w:sz w:val="24"/>
                <w:szCs w:val="24"/>
              </w:rPr>
              <w:t>особливостей</w:t>
            </w:r>
            <w:proofErr w:type="spellEnd"/>
            <w:r w:rsidR="00A56622" w:rsidRPr="00A56622">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370FB607" w:rsidR="007A3135" w:rsidRPr="00DA2329" w:rsidRDefault="006A7E9B" w:rsidP="00BD395E">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912117"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912117" w:rsidRPr="003F262E" w:rsidRDefault="00912117" w:rsidP="00912117">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912117" w:rsidRPr="003F262E" w:rsidRDefault="00912117" w:rsidP="00912117">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7F2D1054" w14:textId="77777777" w:rsidR="00954422" w:rsidRPr="00B10161" w:rsidRDefault="00954422" w:rsidP="00954422">
            <w:pPr>
              <w:spacing w:after="0"/>
              <w:jc w:val="both"/>
              <w:rPr>
                <w:rFonts w:ascii="Times New Roman" w:hAnsi="Times New Roman" w:cs="Times New Roman"/>
                <w:sz w:val="24"/>
                <w:szCs w:val="24"/>
              </w:rPr>
            </w:pPr>
            <w:r w:rsidRPr="00B10161">
              <w:rPr>
                <w:rFonts w:ascii="Times New Roman" w:hAnsi="Times New Roman" w:cs="Times New Roman"/>
                <w:sz w:val="24"/>
                <w:szCs w:val="24"/>
              </w:rPr>
              <w:t>Відомості подаються у таблиці довільної форми про наявність матеріально-технічної бази учасника. До переліку техніки включаються транспортні засоби, машини та механізми, які необхідно використовувати при виконанні робіт, кількість техніки має бути достатньою для виконання робіт у повному обсязі. До матеріальної бази включаються приміщення (склад, та/або офіс, та/або виробниче приміщення)</w:t>
            </w:r>
          </w:p>
          <w:p w14:paraId="7ED85B40" w14:textId="77777777" w:rsidR="00954422" w:rsidRPr="00B10161" w:rsidRDefault="00954422" w:rsidP="00954422">
            <w:pPr>
              <w:numPr>
                <w:ilvl w:val="0"/>
                <w:numId w:val="47"/>
              </w:numPr>
              <w:spacing w:after="0" w:line="240" w:lineRule="auto"/>
              <w:ind w:left="0" w:firstLine="284"/>
              <w:jc w:val="both"/>
              <w:rPr>
                <w:rFonts w:ascii="Times New Roman" w:hAnsi="Times New Roman" w:cs="Times New Roman"/>
                <w:sz w:val="24"/>
                <w:szCs w:val="24"/>
              </w:rPr>
            </w:pPr>
            <w:r w:rsidRPr="00B10161">
              <w:rPr>
                <w:rFonts w:ascii="Times New Roman" w:hAnsi="Times New Roman" w:cs="Times New Roman"/>
                <w:sz w:val="24"/>
                <w:szCs w:val="24"/>
              </w:rPr>
              <w:t>На підтвердження вказаної в довідці наявності приміщень (склад, та/або офіс, та/або виробниче приміщення), транспортних засобів, машин, механізмів, обладнання,</w:t>
            </w:r>
            <w:r w:rsidRPr="00B10161">
              <w:rPr>
                <w:rFonts w:ascii="Times New Roman" w:hAnsi="Times New Roman" w:cs="Times New Roman"/>
                <w:color w:val="FF0000"/>
                <w:sz w:val="24"/>
                <w:szCs w:val="24"/>
              </w:rPr>
              <w:t xml:space="preserve"> </w:t>
            </w:r>
            <w:r w:rsidRPr="00B10161">
              <w:rPr>
                <w:rFonts w:ascii="Times New Roman" w:hAnsi="Times New Roman" w:cs="Times New Roman"/>
                <w:sz w:val="24"/>
                <w:szCs w:val="24"/>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4D31A674" w14:textId="77777777" w:rsidR="00954422" w:rsidRPr="00B10161" w:rsidRDefault="00954422" w:rsidP="00954422">
            <w:pPr>
              <w:numPr>
                <w:ilvl w:val="0"/>
                <w:numId w:val="47"/>
              </w:numPr>
              <w:spacing w:after="0" w:line="240" w:lineRule="auto"/>
              <w:ind w:left="0" w:firstLine="284"/>
              <w:jc w:val="both"/>
              <w:rPr>
                <w:rFonts w:ascii="Times New Roman" w:hAnsi="Times New Roman" w:cs="Times New Roman"/>
                <w:sz w:val="24"/>
                <w:szCs w:val="24"/>
              </w:rPr>
            </w:pPr>
            <w:r w:rsidRPr="00B10161">
              <w:rPr>
                <w:rFonts w:ascii="Times New Roman" w:hAnsi="Times New Roman" w:cs="Times New Roman"/>
                <w:sz w:val="24"/>
                <w:szCs w:val="24"/>
              </w:rPr>
              <w:t>Договори оренди, лізингу чи надання послуг повинні бути належно оформлені, та укладені на строк, не менший ніж строк виконання робіт по предмету закупівлі;</w:t>
            </w:r>
          </w:p>
          <w:p w14:paraId="04CB81E4" w14:textId="77777777" w:rsidR="00954422" w:rsidRPr="00B10161" w:rsidRDefault="00954422" w:rsidP="00954422">
            <w:pPr>
              <w:pStyle w:val="af9"/>
              <w:spacing w:after="0" w:line="259" w:lineRule="auto"/>
              <w:ind w:left="0"/>
              <w:jc w:val="both"/>
              <w:rPr>
                <w:rFonts w:ascii="Times New Roman" w:hAnsi="Times New Roman"/>
                <w:sz w:val="24"/>
                <w:szCs w:val="24"/>
                <w:lang w:val="uk-UA"/>
              </w:rPr>
            </w:pPr>
            <w:r w:rsidRPr="00B10161">
              <w:rPr>
                <w:rFonts w:ascii="Times New Roman" w:hAnsi="Times New Roman"/>
                <w:sz w:val="24"/>
                <w:szCs w:val="24"/>
                <w:lang w:val="uk-UA" w:eastAsia="en-US"/>
              </w:rPr>
              <w:t xml:space="preserve"> Обов’язковою умовою наявність наступної</w:t>
            </w:r>
            <w:r w:rsidRPr="00B10161">
              <w:rPr>
                <w:rFonts w:ascii="Times New Roman" w:hAnsi="Times New Roman"/>
                <w:sz w:val="24"/>
                <w:szCs w:val="24"/>
              </w:rPr>
              <w:t xml:space="preserve"> </w:t>
            </w:r>
            <w:r w:rsidRPr="00B10161">
              <w:rPr>
                <w:rFonts w:ascii="Times New Roman" w:hAnsi="Times New Roman"/>
                <w:sz w:val="24"/>
                <w:szCs w:val="24"/>
                <w:lang w:val="uk-UA" w:eastAsia="en-US"/>
              </w:rPr>
              <w:t>матеріально-технічної бази:</w:t>
            </w:r>
            <w:r w:rsidRPr="00B10161">
              <w:rPr>
                <w:rFonts w:ascii="Times New Roman" w:hAnsi="Times New Roman"/>
                <w:sz w:val="24"/>
                <w:szCs w:val="24"/>
                <w:lang w:val="uk-UA"/>
              </w:rPr>
              <w:t xml:space="preserve"> </w:t>
            </w:r>
          </w:p>
          <w:p w14:paraId="0E42C1D3" w14:textId="77777777" w:rsidR="00954422" w:rsidRDefault="00954422" w:rsidP="00954422">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t>- автомобіль бортовий, в/п 5 т;</w:t>
            </w:r>
          </w:p>
          <w:p w14:paraId="394FBB7D" w14:textId="42D88A65" w:rsidR="00881938" w:rsidRPr="00B10161" w:rsidRDefault="00881938" w:rsidP="00954422">
            <w:pPr>
              <w:pStyle w:val="af9"/>
              <w:spacing w:after="0" w:line="259" w:lineRule="auto"/>
              <w:jc w:val="both"/>
              <w:rPr>
                <w:rFonts w:ascii="Times New Roman" w:hAnsi="Times New Roman"/>
                <w:sz w:val="24"/>
                <w:szCs w:val="24"/>
                <w:lang w:val="uk-UA"/>
              </w:rPr>
            </w:pPr>
            <w:r>
              <w:rPr>
                <w:rFonts w:ascii="Times New Roman" w:hAnsi="Times New Roman"/>
                <w:sz w:val="24"/>
                <w:szCs w:val="24"/>
                <w:lang w:val="uk-UA"/>
              </w:rPr>
              <w:t>- автокран;</w:t>
            </w:r>
          </w:p>
          <w:p w14:paraId="321285C2" w14:textId="77777777" w:rsidR="00954422" w:rsidRPr="00B10161" w:rsidRDefault="00954422" w:rsidP="00954422">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t>- апарат для газового зварювання і різання;</w:t>
            </w:r>
          </w:p>
          <w:p w14:paraId="0BA22F9B" w14:textId="77777777" w:rsidR="00954422" w:rsidRPr="00B10161" w:rsidRDefault="00954422" w:rsidP="00954422">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t>- дриль;</w:t>
            </w:r>
          </w:p>
          <w:p w14:paraId="680915C3" w14:textId="77777777" w:rsidR="00954422" w:rsidRPr="00B10161" w:rsidRDefault="00954422" w:rsidP="00954422">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lastRenderedPageBreak/>
              <w:t>- шуруповерт;</w:t>
            </w:r>
          </w:p>
          <w:p w14:paraId="3F94CC7B" w14:textId="77777777" w:rsidR="00954422" w:rsidRPr="00B10161" w:rsidRDefault="00954422" w:rsidP="00954422">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t>- перфоратор;</w:t>
            </w:r>
          </w:p>
          <w:p w14:paraId="4A756113" w14:textId="77777777" w:rsidR="00954422" w:rsidRPr="00B10161" w:rsidRDefault="00954422" w:rsidP="00954422">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t>- машина шліфувальна;</w:t>
            </w:r>
          </w:p>
          <w:p w14:paraId="141A004E" w14:textId="77777777" w:rsidR="00954422" w:rsidRPr="00B10161" w:rsidRDefault="00954422" w:rsidP="00954422">
            <w:pPr>
              <w:pStyle w:val="af9"/>
              <w:spacing w:after="0" w:line="259" w:lineRule="auto"/>
              <w:jc w:val="both"/>
              <w:rPr>
                <w:rFonts w:ascii="Times New Roman" w:hAnsi="Times New Roman"/>
                <w:sz w:val="24"/>
                <w:szCs w:val="24"/>
                <w:lang w:val="uk-UA"/>
              </w:rPr>
            </w:pPr>
            <w:r w:rsidRPr="00B10161">
              <w:rPr>
                <w:rFonts w:ascii="Times New Roman" w:hAnsi="Times New Roman"/>
                <w:sz w:val="24"/>
                <w:szCs w:val="24"/>
                <w:lang w:val="uk-UA"/>
              </w:rPr>
              <w:t>- пилка дискова електрична;</w:t>
            </w:r>
          </w:p>
          <w:p w14:paraId="0EBBBBE9" w14:textId="448A611D" w:rsidR="00912117" w:rsidRPr="00206B6F" w:rsidRDefault="00954422" w:rsidP="00954422">
            <w:pPr>
              <w:spacing w:after="0" w:line="240" w:lineRule="auto"/>
              <w:ind w:left="-78" w:firstLine="141"/>
              <w:jc w:val="both"/>
              <w:rPr>
                <w:rFonts w:ascii="Times New Roman" w:hAnsi="Times New Roman" w:cs="Times New Roman"/>
                <w:sz w:val="24"/>
                <w:szCs w:val="24"/>
              </w:rPr>
            </w:pPr>
            <w:r w:rsidRPr="00B10161">
              <w:rPr>
                <w:rFonts w:ascii="Times New Roman" w:hAnsi="Times New Roman"/>
                <w:sz w:val="24"/>
                <w:szCs w:val="24"/>
              </w:rPr>
              <w:t>- фарборозпилювач;</w:t>
            </w:r>
          </w:p>
        </w:tc>
      </w:tr>
      <w:tr w:rsidR="00954422"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78CFBB4" w:rsidR="00954422" w:rsidRDefault="00954422" w:rsidP="00954422">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954422" w:rsidRPr="00906074" w:rsidRDefault="00954422" w:rsidP="00954422">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B2023F9" w14:textId="77777777" w:rsidR="00954422" w:rsidRPr="00DA47D6" w:rsidRDefault="00954422" w:rsidP="00954422">
            <w:pPr>
              <w:spacing w:after="0"/>
              <w:jc w:val="both"/>
              <w:rPr>
                <w:rFonts w:ascii="Times New Roman" w:hAnsi="Times New Roman" w:cs="Times New Roman"/>
                <w:sz w:val="24"/>
                <w:szCs w:val="24"/>
              </w:rPr>
            </w:pPr>
            <w:r w:rsidRPr="00DA47D6">
              <w:rPr>
                <w:rFonts w:ascii="Times New Roman" w:hAnsi="Times New Roman" w:cs="Times New Roman"/>
                <w:sz w:val="24"/>
                <w:szCs w:val="24"/>
              </w:rPr>
              <w:t>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Наявність робітників основних будівельних професій учасника для виконання замовлення. Відомості подаються у таблиці довільної форми.</w:t>
            </w:r>
          </w:p>
          <w:p w14:paraId="7B10F3BA" w14:textId="77777777" w:rsidR="00954422" w:rsidRPr="00DA47D6" w:rsidRDefault="00954422" w:rsidP="00954422">
            <w:pPr>
              <w:spacing w:after="0"/>
              <w:ind w:firstLine="284"/>
              <w:jc w:val="both"/>
              <w:rPr>
                <w:rFonts w:ascii="Times New Roman" w:hAnsi="Times New Roman" w:cs="Times New Roman"/>
                <w:sz w:val="24"/>
                <w:szCs w:val="24"/>
              </w:rPr>
            </w:pPr>
            <w:r w:rsidRPr="00803253">
              <w:rPr>
                <w:rFonts w:ascii="Times New Roman" w:hAnsi="Times New Roman" w:cs="Times New Roman"/>
                <w:sz w:val="24"/>
                <w:szCs w:val="24"/>
              </w:rPr>
              <w:t>Кількість працівників, які офіційно працевлаштовані в учасника повинна становити не менше 10 осіб. Наявність працівників</w:t>
            </w:r>
            <w:r w:rsidRPr="00DA47D6">
              <w:rPr>
                <w:rFonts w:ascii="Times New Roman" w:hAnsi="Times New Roman" w:cs="Times New Roman"/>
                <w:b/>
                <w:sz w:val="24"/>
                <w:szCs w:val="24"/>
              </w:rPr>
              <w:t xml:space="preserve"> </w:t>
            </w:r>
            <w:r w:rsidRPr="00DA47D6">
              <w:rPr>
                <w:rFonts w:ascii="Times New Roman" w:hAnsi="Times New Roman" w:cs="Times New Roman"/>
                <w:sz w:val="24"/>
                <w:szCs w:val="24"/>
              </w:rPr>
              <w:t>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2022 рік або Звітом із праці за останній звітний період.</w:t>
            </w:r>
          </w:p>
          <w:p w14:paraId="54631277" w14:textId="77777777" w:rsidR="00954422" w:rsidRPr="00DA47D6" w:rsidRDefault="00954422" w:rsidP="00954422">
            <w:pPr>
              <w:spacing w:after="0"/>
              <w:jc w:val="both"/>
              <w:rPr>
                <w:rFonts w:ascii="Times New Roman" w:hAnsi="Times New Roman" w:cs="Times New Roman"/>
                <w:sz w:val="24"/>
                <w:szCs w:val="24"/>
              </w:rPr>
            </w:pPr>
            <w:r w:rsidRPr="00DA47D6">
              <w:rPr>
                <w:rFonts w:ascii="Times New Roman" w:hAnsi="Times New Roman" w:cs="Times New Roman"/>
                <w:sz w:val="24"/>
                <w:szCs w:val="24"/>
              </w:rPr>
              <w:t>Перелік посад необхідних для виконання робіт:</w:t>
            </w:r>
          </w:p>
          <w:p w14:paraId="77C84EA5" w14:textId="77777777" w:rsidR="00954422" w:rsidRPr="00DA47D6" w:rsidRDefault="00954422" w:rsidP="00954422">
            <w:pPr>
              <w:widowControl w:val="0"/>
              <w:numPr>
                <w:ilvl w:val="0"/>
                <w:numId w:val="48"/>
              </w:numPr>
              <w:autoSpaceDE w:val="0"/>
              <w:autoSpaceDN w:val="0"/>
              <w:spacing w:after="0" w:line="240" w:lineRule="auto"/>
              <w:jc w:val="both"/>
              <w:rPr>
                <w:rFonts w:ascii="Times New Roman" w:hAnsi="Times New Roman" w:cs="Times New Roman"/>
                <w:sz w:val="24"/>
                <w:szCs w:val="24"/>
              </w:rPr>
            </w:pPr>
            <w:r w:rsidRPr="00DA47D6">
              <w:rPr>
                <w:rFonts w:ascii="Times New Roman" w:hAnsi="Times New Roman" w:cs="Times New Roman"/>
                <w:sz w:val="24"/>
                <w:szCs w:val="24"/>
              </w:rPr>
              <w:t>- виконавець робіт;</w:t>
            </w:r>
          </w:p>
          <w:p w14:paraId="5A7E13F7" w14:textId="77777777" w:rsidR="00954422" w:rsidRPr="00DA47D6" w:rsidRDefault="00954422" w:rsidP="00954422">
            <w:pPr>
              <w:widowControl w:val="0"/>
              <w:numPr>
                <w:ilvl w:val="0"/>
                <w:numId w:val="48"/>
              </w:numPr>
              <w:autoSpaceDE w:val="0"/>
              <w:autoSpaceDN w:val="0"/>
              <w:spacing w:after="0" w:line="240" w:lineRule="auto"/>
              <w:jc w:val="both"/>
              <w:rPr>
                <w:rFonts w:ascii="Times New Roman" w:hAnsi="Times New Roman" w:cs="Times New Roman"/>
                <w:sz w:val="24"/>
                <w:szCs w:val="24"/>
              </w:rPr>
            </w:pPr>
            <w:r w:rsidRPr="00DA47D6">
              <w:rPr>
                <w:rFonts w:ascii="Times New Roman" w:hAnsi="Times New Roman" w:cs="Times New Roman"/>
                <w:sz w:val="24"/>
                <w:szCs w:val="24"/>
              </w:rPr>
              <w:t>- водій;</w:t>
            </w:r>
          </w:p>
          <w:p w14:paraId="26804272" w14:textId="77777777" w:rsidR="00954422" w:rsidRPr="00DA47D6" w:rsidRDefault="00954422" w:rsidP="00954422">
            <w:pPr>
              <w:widowControl w:val="0"/>
              <w:numPr>
                <w:ilvl w:val="0"/>
                <w:numId w:val="48"/>
              </w:numPr>
              <w:autoSpaceDE w:val="0"/>
              <w:autoSpaceDN w:val="0"/>
              <w:spacing w:after="0" w:line="240" w:lineRule="auto"/>
              <w:jc w:val="both"/>
              <w:rPr>
                <w:rFonts w:ascii="Times New Roman" w:hAnsi="Times New Roman" w:cs="Times New Roman"/>
                <w:sz w:val="24"/>
                <w:szCs w:val="24"/>
              </w:rPr>
            </w:pPr>
            <w:r w:rsidRPr="00DA47D6">
              <w:rPr>
                <w:rFonts w:ascii="Times New Roman" w:hAnsi="Times New Roman" w:cs="Times New Roman"/>
                <w:sz w:val="24"/>
                <w:szCs w:val="24"/>
              </w:rPr>
              <w:t>- інші необхідні для виконання робіт.</w:t>
            </w:r>
          </w:p>
          <w:p w14:paraId="2181E822" w14:textId="77777777" w:rsidR="00954422" w:rsidRPr="00DA47D6" w:rsidRDefault="00954422" w:rsidP="00954422">
            <w:pPr>
              <w:spacing w:after="0"/>
              <w:jc w:val="both"/>
              <w:rPr>
                <w:rFonts w:ascii="Times New Roman" w:hAnsi="Times New Roman" w:cs="Times New Roman"/>
                <w:sz w:val="24"/>
                <w:szCs w:val="24"/>
              </w:rPr>
            </w:pPr>
            <w:r w:rsidRPr="00DA47D6">
              <w:rPr>
                <w:rFonts w:ascii="Times New Roman" w:hAnsi="Times New Roman" w:cs="Times New Roman"/>
                <w:sz w:val="24"/>
                <w:szCs w:val="24"/>
              </w:rPr>
              <w:t>Також учасник повинен надати:</w:t>
            </w:r>
          </w:p>
          <w:p w14:paraId="6468798C" w14:textId="77777777" w:rsidR="00954422" w:rsidRPr="00DA47D6" w:rsidRDefault="00954422" w:rsidP="00954422">
            <w:pPr>
              <w:spacing w:after="0"/>
              <w:rPr>
                <w:rFonts w:ascii="Times New Roman" w:hAnsi="Times New Roman" w:cs="Times New Roman"/>
                <w:sz w:val="24"/>
                <w:szCs w:val="24"/>
              </w:rPr>
            </w:pPr>
            <w:r w:rsidRPr="00DA47D6">
              <w:rPr>
                <w:rFonts w:ascii="Times New Roman" w:hAnsi="Times New Roman" w:cs="Times New Roman"/>
                <w:color w:val="000000"/>
                <w:sz w:val="24"/>
                <w:szCs w:val="24"/>
              </w:rPr>
              <w:t>- діюче посвідчення, або інший документ (не менше двох), про проходження навчання та перевірки знань з питань пожежної безпеки;</w:t>
            </w:r>
          </w:p>
          <w:p w14:paraId="170BDED5" w14:textId="77777777" w:rsidR="00954422" w:rsidRPr="00DA47D6" w:rsidRDefault="00954422" w:rsidP="00954422">
            <w:pPr>
              <w:pStyle w:val="af7"/>
              <w:spacing w:before="0" w:beforeAutospacing="0" w:after="0" w:afterAutospacing="0" w:line="254" w:lineRule="auto"/>
            </w:pPr>
            <w:r w:rsidRPr="00DA47D6">
              <w:rPr>
                <w:color w:val="000000"/>
              </w:rPr>
              <w:t xml:space="preserve">- </w:t>
            </w:r>
            <w:proofErr w:type="spellStart"/>
            <w:r w:rsidRPr="00DA47D6">
              <w:rPr>
                <w:color w:val="000000"/>
              </w:rPr>
              <w:t>діюче</w:t>
            </w:r>
            <w:proofErr w:type="spellEnd"/>
            <w:r w:rsidRPr="00DA47D6">
              <w:rPr>
                <w:color w:val="000000"/>
              </w:rPr>
              <w:t xml:space="preserve"> </w:t>
            </w:r>
            <w:proofErr w:type="spellStart"/>
            <w:r w:rsidRPr="00DA47D6">
              <w:rPr>
                <w:color w:val="000000"/>
              </w:rPr>
              <w:t>посвідчення</w:t>
            </w:r>
            <w:proofErr w:type="spellEnd"/>
            <w:r w:rsidRPr="00DA47D6">
              <w:rPr>
                <w:color w:val="000000"/>
              </w:rPr>
              <w:t xml:space="preserve">, </w:t>
            </w:r>
            <w:proofErr w:type="spellStart"/>
            <w:r w:rsidRPr="00DA47D6">
              <w:rPr>
                <w:color w:val="000000"/>
              </w:rPr>
              <w:t>або</w:t>
            </w:r>
            <w:proofErr w:type="spellEnd"/>
            <w:r w:rsidRPr="00DA47D6">
              <w:rPr>
                <w:color w:val="000000"/>
              </w:rPr>
              <w:t xml:space="preserve"> </w:t>
            </w:r>
            <w:proofErr w:type="spellStart"/>
            <w:r w:rsidRPr="00DA47D6">
              <w:rPr>
                <w:color w:val="000000"/>
              </w:rPr>
              <w:t>інший</w:t>
            </w:r>
            <w:proofErr w:type="spellEnd"/>
            <w:r w:rsidRPr="00DA47D6">
              <w:rPr>
                <w:color w:val="000000"/>
              </w:rPr>
              <w:t xml:space="preserve"> документ (не </w:t>
            </w:r>
            <w:proofErr w:type="spellStart"/>
            <w:r w:rsidRPr="00DA47D6">
              <w:rPr>
                <w:color w:val="000000"/>
              </w:rPr>
              <w:t>менше</w:t>
            </w:r>
            <w:proofErr w:type="spellEnd"/>
            <w:r w:rsidRPr="00DA47D6">
              <w:rPr>
                <w:color w:val="000000"/>
              </w:rPr>
              <w:t xml:space="preserve"> одного), про </w:t>
            </w:r>
            <w:proofErr w:type="spellStart"/>
            <w:r w:rsidRPr="00DA47D6">
              <w:rPr>
                <w:color w:val="000000"/>
              </w:rPr>
              <w:t>допущення</w:t>
            </w:r>
            <w:proofErr w:type="spellEnd"/>
            <w:r w:rsidRPr="00DA47D6">
              <w:rPr>
                <w:color w:val="000000"/>
              </w:rPr>
              <w:t xml:space="preserve"> до </w:t>
            </w:r>
            <w:proofErr w:type="spellStart"/>
            <w:r w:rsidRPr="00DA47D6">
              <w:rPr>
                <w:color w:val="000000"/>
              </w:rPr>
              <w:t>роботи</w:t>
            </w:r>
            <w:proofErr w:type="spellEnd"/>
            <w:r w:rsidRPr="00DA47D6">
              <w:rPr>
                <w:color w:val="000000"/>
              </w:rPr>
              <w:t xml:space="preserve"> в </w:t>
            </w:r>
            <w:proofErr w:type="spellStart"/>
            <w:r w:rsidRPr="00DA47D6">
              <w:rPr>
                <w:color w:val="000000"/>
              </w:rPr>
              <w:t>електроустановках</w:t>
            </w:r>
            <w:proofErr w:type="spellEnd"/>
            <w:r w:rsidRPr="00DA47D6">
              <w:rPr>
                <w:color w:val="000000"/>
              </w:rPr>
              <w:t xml:space="preserve"> </w:t>
            </w:r>
            <w:proofErr w:type="spellStart"/>
            <w:r w:rsidRPr="00DA47D6">
              <w:rPr>
                <w:color w:val="000000"/>
              </w:rPr>
              <w:t>напругою</w:t>
            </w:r>
            <w:proofErr w:type="spellEnd"/>
            <w:r w:rsidRPr="00DA47D6">
              <w:rPr>
                <w:color w:val="000000"/>
              </w:rPr>
              <w:t xml:space="preserve"> до та </w:t>
            </w:r>
            <w:proofErr w:type="spellStart"/>
            <w:r w:rsidRPr="00DA47D6">
              <w:rPr>
                <w:color w:val="000000"/>
              </w:rPr>
              <w:t>понад</w:t>
            </w:r>
            <w:proofErr w:type="spellEnd"/>
            <w:r w:rsidRPr="00DA47D6">
              <w:rPr>
                <w:color w:val="000000"/>
              </w:rPr>
              <w:t xml:space="preserve"> 1000 </w:t>
            </w:r>
            <w:proofErr w:type="gramStart"/>
            <w:r w:rsidRPr="00DA47D6">
              <w:rPr>
                <w:color w:val="000000"/>
              </w:rPr>
              <w:t>В</w:t>
            </w:r>
            <w:proofErr w:type="gramEnd"/>
            <w:r w:rsidRPr="00DA47D6">
              <w:rPr>
                <w:color w:val="000000"/>
              </w:rPr>
              <w:t>;</w:t>
            </w:r>
          </w:p>
          <w:p w14:paraId="3D70453B" w14:textId="77777777" w:rsidR="00954422" w:rsidRPr="00DA47D6" w:rsidRDefault="00954422" w:rsidP="00954422">
            <w:pPr>
              <w:spacing w:after="0"/>
              <w:jc w:val="both"/>
              <w:rPr>
                <w:rFonts w:ascii="Times New Roman" w:hAnsi="Times New Roman" w:cs="Times New Roman"/>
                <w:sz w:val="24"/>
                <w:szCs w:val="24"/>
              </w:rPr>
            </w:pPr>
            <w:r w:rsidRPr="00DA47D6">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sidRPr="00DA47D6">
              <w:rPr>
                <w:rFonts w:ascii="Times New Roman" w:hAnsi="Times New Roman" w:cs="Times New Roman"/>
                <w:color w:val="000000"/>
                <w:sz w:val="24"/>
                <w:szCs w:val="24"/>
                <w:shd w:val="clear" w:color="auto" w:fill="FFFFFF"/>
              </w:rPr>
              <w:t>скан</w:t>
            </w:r>
            <w:proofErr w:type="spellEnd"/>
            <w:r w:rsidRPr="00DA47D6">
              <w:rPr>
                <w:rFonts w:ascii="Times New Roman" w:hAnsi="Times New Roman" w:cs="Times New Roman"/>
                <w:color w:val="000000"/>
                <w:sz w:val="24"/>
                <w:szCs w:val="24"/>
                <w:shd w:val="clear" w:color="auto" w:fill="FFFFFF"/>
              </w:rPr>
              <w:t xml:space="preserve">-копії </w:t>
            </w:r>
            <w:r w:rsidRPr="00DA47D6">
              <w:rPr>
                <w:rFonts w:ascii="Times New Roman" w:hAnsi="Times New Roman" w:cs="Times New Roman"/>
                <w:sz w:val="24"/>
                <w:szCs w:val="24"/>
                <w:shd w:val="clear" w:color="auto" w:fill="FFFFFF"/>
              </w:rPr>
              <w:t>наказів про прийняття</w:t>
            </w:r>
            <w:r w:rsidRPr="00DA47D6">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171CB696" w14:textId="6F212E6F" w:rsidR="00954422" w:rsidRPr="00DA47D6" w:rsidRDefault="00954422" w:rsidP="00954422">
            <w:pPr>
              <w:spacing w:after="0"/>
              <w:jc w:val="both"/>
              <w:rPr>
                <w:rFonts w:ascii="Times New Roman" w:hAnsi="Times New Roman" w:cs="Times New Roman"/>
                <w:color w:val="000000"/>
                <w:sz w:val="24"/>
                <w:szCs w:val="24"/>
              </w:rPr>
            </w:pPr>
            <w:r w:rsidRPr="00DA47D6">
              <w:rPr>
                <w:rFonts w:ascii="Times New Roman" w:hAnsi="Times New Roman" w:cs="Times New Roman"/>
                <w:color w:val="000000"/>
                <w:sz w:val="24"/>
                <w:szCs w:val="24"/>
                <w:shd w:val="clear" w:color="auto" w:fill="FFFFFF"/>
              </w:rPr>
              <w:t xml:space="preserve"> </w:t>
            </w:r>
            <w:r w:rsidR="00907AF7">
              <w:rPr>
                <w:rFonts w:ascii="Times New Roman" w:hAnsi="Times New Roman" w:cs="Times New Roman"/>
                <w:color w:val="000000"/>
                <w:sz w:val="24"/>
                <w:szCs w:val="24"/>
                <w:shd w:val="clear" w:color="auto" w:fill="FFFFFF"/>
              </w:rPr>
              <w:t xml:space="preserve">Відповідно </w:t>
            </w:r>
            <w:r w:rsidRPr="00DA47D6">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p w14:paraId="43955D47" w14:textId="77777777" w:rsidR="00954422" w:rsidRPr="00DA47D6" w:rsidRDefault="00954422" w:rsidP="00954422">
            <w:pPr>
              <w:spacing w:after="0"/>
              <w:jc w:val="both"/>
              <w:rPr>
                <w:rFonts w:ascii="Times New Roman" w:hAnsi="Times New Roman" w:cs="Times New Roman"/>
                <w:sz w:val="24"/>
                <w:szCs w:val="24"/>
              </w:rPr>
            </w:pPr>
            <w:r w:rsidRPr="00DA47D6">
              <w:rPr>
                <w:rFonts w:ascii="Times New Roman" w:hAnsi="Times New Roman" w:cs="Times New Roman"/>
                <w:sz w:val="24"/>
                <w:szCs w:val="24"/>
              </w:rPr>
              <w:t xml:space="preserve"> Копія звіту з праці (форма №1-ПВ) за останній звітній період </w:t>
            </w:r>
            <w:proofErr w:type="spellStart"/>
            <w:r w:rsidRPr="00DA47D6">
              <w:rPr>
                <w:rFonts w:ascii="Times New Roman" w:hAnsi="Times New Roman" w:cs="Times New Roman"/>
                <w:sz w:val="24"/>
                <w:szCs w:val="24"/>
              </w:rPr>
              <w:t>органа</w:t>
            </w:r>
            <w:proofErr w:type="spellEnd"/>
            <w:r w:rsidRPr="00DA47D6">
              <w:rPr>
                <w:rFonts w:ascii="Times New Roman" w:hAnsi="Times New Roman" w:cs="Times New Roman"/>
                <w:sz w:val="24"/>
                <w:szCs w:val="24"/>
              </w:rPr>
              <w:t xml:space="preserve"> статистики до якого подається, або офіційний лист від </w:t>
            </w:r>
            <w:proofErr w:type="spellStart"/>
            <w:r w:rsidRPr="00DA47D6">
              <w:rPr>
                <w:rFonts w:ascii="Times New Roman" w:hAnsi="Times New Roman" w:cs="Times New Roman"/>
                <w:sz w:val="24"/>
                <w:szCs w:val="24"/>
              </w:rPr>
              <w:t>органа</w:t>
            </w:r>
            <w:proofErr w:type="spellEnd"/>
            <w:r w:rsidRPr="00DA47D6">
              <w:rPr>
                <w:rFonts w:ascii="Times New Roman" w:hAnsi="Times New Roman" w:cs="Times New Roman"/>
                <w:sz w:val="24"/>
                <w:szCs w:val="24"/>
              </w:rPr>
              <w:t xml:space="preserve"> статистики про те, що даний учасник не звітує за даною формою та копію штатного розпису.</w:t>
            </w:r>
          </w:p>
          <w:p w14:paraId="54283CE4" w14:textId="77777777" w:rsidR="00954422" w:rsidRPr="00DA47D6" w:rsidRDefault="00954422" w:rsidP="00954422">
            <w:pPr>
              <w:spacing w:after="0"/>
              <w:jc w:val="both"/>
              <w:rPr>
                <w:rFonts w:ascii="Times New Roman" w:hAnsi="Times New Roman" w:cs="Times New Roman"/>
                <w:sz w:val="24"/>
                <w:szCs w:val="24"/>
              </w:rPr>
            </w:pPr>
            <w:r w:rsidRPr="00DA47D6">
              <w:rPr>
                <w:rFonts w:ascii="Times New Roman" w:hAnsi="Times New Roman" w:cs="Times New Roman"/>
                <w:sz w:val="24"/>
                <w:szCs w:val="24"/>
              </w:rPr>
              <w:t>Надати документи, які підтверджують проходження навчання і перевірку знань з питань пожежної безпеки та охорони праці керівника підприємства.</w:t>
            </w:r>
          </w:p>
          <w:p w14:paraId="26B4D756" w14:textId="77777777" w:rsidR="00954422" w:rsidRPr="00DA47D6" w:rsidRDefault="00954422" w:rsidP="00954422">
            <w:pPr>
              <w:spacing w:after="0"/>
              <w:ind w:firstLine="284"/>
              <w:jc w:val="both"/>
              <w:rPr>
                <w:rFonts w:ascii="Times New Roman" w:hAnsi="Times New Roman" w:cs="Times New Roman"/>
                <w:sz w:val="24"/>
                <w:szCs w:val="24"/>
              </w:rPr>
            </w:pPr>
            <w:r w:rsidRPr="00DA47D6">
              <w:rPr>
                <w:rFonts w:ascii="Times New Roman" w:hAnsi="Times New Roman" w:cs="Times New Roman"/>
                <w:sz w:val="24"/>
                <w:szCs w:val="24"/>
              </w:rPr>
              <w:t>Також необхідно надати наступні документи:</w:t>
            </w:r>
          </w:p>
          <w:p w14:paraId="4B2D67C0" w14:textId="1958F418" w:rsidR="00EA1C4F" w:rsidRDefault="00EA1C4F" w:rsidP="00DC2656">
            <w:pPr>
              <w:spacing w:after="0"/>
              <w:jc w:val="both"/>
              <w:rPr>
                <w:rFonts w:ascii="Times New Roman" w:hAnsi="Times New Roman"/>
                <w:sz w:val="24"/>
                <w:szCs w:val="24"/>
              </w:rPr>
            </w:pPr>
            <w:r w:rsidRPr="00EA1C4F">
              <w:rPr>
                <w:rFonts w:ascii="Times New Roman" w:hAnsi="Times New Roman"/>
                <w:sz w:val="24"/>
                <w:szCs w:val="24"/>
              </w:rPr>
              <w:t xml:space="preserve">Скановану копію з </w:t>
            </w:r>
            <w:proofErr w:type="spellStart"/>
            <w:r w:rsidRPr="00EA1C4F">
              <w:rPr>
                <w:rFonts w:ascii="Times New Roman" w:hAnsi="Times New Roman"/>
                <w:sz w:val="24"/>
                <w:szCs w:val="24"/>
              </w:rPr>
              <w:t>оригінала</w:t>
            </w:r>
            <w:proofErr w:type="spellEnd"/>
            <w:r w:rsidRPr="00EA1C4F">
              <w:rPr>
                <w:rFonts w:ascii="Times New Roman" w:hAnsi="Times New Roman"/>
                <w:sz w:val="24"/>
                <w:szCs w:val="24"/>
              </w:rPr>
              <w:t xml:space="preserve"> документа в кольоровому вигляді з обов’язковою наявністю QR-коду на сертифікатах  ДСТУ ISO 9001:2018 (ISO 9001:2015, IDT) «Система управляння якістю. Вимоги»; сертифікат на систему екологічного управління у сфері будівництва житлових і нежитлових будівель про відповідність вимогам ДСТУ ISO 14001:2015 (ISO 14001:2015, IDT) «Системи екологічного управління. </w:t>
            </w:r>
            <w:r w:rsidRPr="00EA1C4F">
              <w:rPr>
                <w:rFonts w:ascii="Times New Roman" w:hAnsi="Times New Roman"/>
                <w:sz w:val="24"/>
                <w:szCs w:val="24"/>
              </w:rPr>
              <w:lastRenderedPageBreak/>
              <w:t xml:space="preserve">Вимоги та настанови щодо застосування»;  сертифікат на систему управління охороною здоров’я та забезпечення безпечності праці про відповідність вимогам ДСТУ ISO 45001:2019 (ISO 45001:2018, IDT) «Системи управління охороною здоров’я та безпекою праці. Вимоги та настанови щодо застосування»; сертифікат на систему управління щодо протидії корупції ДСТУ ISO 37001:2018 (ISO 37001:2016, IDT) «Система управління щодо протидії корупції. Вимоги та настанови щодо застосування». А також скановану копію з </w:t>
            </w:r>
            <w:proofErr w:type="spellStart"/>
            <w:r w:rsidRPr="00EA1C4F">
              <w:rPr>
                <w:rFonts w:ascii="Times New Roman" w:hAnsi="Times New Roman"/>
                <w:sz w:val="24"/>
                <w:szCs w:val="24"/>
              </w:rPr>
              <w:t>оригінала</w:t>
            </w:r>
            <w:proofErr w:type="spellEnd"/>
            <w:r w:rsidRPr="00EA1C4F">
              <w:rPr>
                <w:rFonts w:ascii="Times New Roman" w:hAnsi="Times New Roman"/>
                <w:sz w:val="24"/>
                <w:szCs w:val="24"/>
              </w:rPr>
              <w:t xml:space="preserve"> документа в кольоровому вигляді посвідчення внутрішнього аудитора системи управління якістю та внутрішній аудит систем менеджменту згідно до вимог ISO 19011:2018 та вимог ДСТУ EN ISO 9001:2018 (EN ISO 9001:2015, IDT; ISO 9001:2015, IDT) працівника учасника торгів. Організації що видали вище перераховані документи повинні входити до переліку органів з сертифікації систем </w:t>
            </w:r>
            <w:proofErr w:type="spellStart"/>
            <w:r w:rsidRPr="00EA1C4F">
              <w:rPr>
                <w:rFonts w:ascii="Times New Roman" w:hAnsi="Times New Roman"/>
                <w:sz w:val="24"/>
                <w:szCs w:val="24"/>
              </w:rPr>
              <w:t>менеджмента</w:t>
            </w:r>
            <w:proofErr w:type="spellEnd"/>
            <w:r w:rsidRPr="00EA1C4F">
              <w:rPr>
                <w:rFonts w:ascii="Times New Roman" w:hAnsi="Times New Roman"/>
                <w:sz w:val="24"/>
                <w:szCs w:val="24"/>
              </w:rPr>
              <w:t>, акредитованих на відповідність вимогам ДСТУ EN ISO/IEC 17021-1:2017 (EN ISO/IEC 17021-1:2015, IDT), ДСТУ ISO/TS 22003:2019 (ISO/TS 22003:2013, IDT); ДСТУ ISO 50003:2016 (ISO 50003:2014, IDT)  та містити дійсний атестат акредитації, згідно чого учасник у складі тендерної документації надає підтверджуючі документи.</w:t>
            </w:r>
          </w:p>
          <w:p w14:paraId="5193FD80" w14:textId="27F2190D" w:rsidR="00C56CC9" w:rsidRPr="00EA1C4F" w:rsidRDefault="00C56CC9" w:rsidP="00DC2656">
            <w:pPr>
              <w:spacing w:after="0"/>
              <w:jc w:val="both"/>
              <w:rPr>
                <w:rFonts w:ascii="Times New Roman" w:hAnsi="Times New Roman" w:cs="Times New Roman"/>
                <w:color w:val="000000"/>
                <w:sz w:val="24"/>
                <w:szCs w:val="24"/>
              </w:rPr>
            </w:pPr>
            <w:r w:rsidRPr="00795979">
              <w:rPr>
                <w:rFonts w:ascii="Times New Roman" w:hAnsi="Times New Roman"/>
                <w:sz w:val="24"/>
                <w:szCs w:val="24"/>
              </w:rPr>
              <w:t xml:space="preserve">Зазначені вище сертифікати обов’язково повинні </w:t>
            </w:r>
            <w:r w:rsidR="00DC2656">
              <w:rPr>
                <w:rFonts w:ascii="Times New Roman" w:hAnsi="Times New Roman"/>
                <w:sz w:val="24"/>
                <w:szCs w:val="24"/>
              </w:rPr>
              <w:t>містити</w:t>
            </w:r>
            <w:r w:rsidRPr="00795979">
              <w:rPr>
                <w:rFonts w:ascii="Times New Roman" w:hAnsi="Times New Roman"/>
                <w:sz w:val="24"/>
                <w:szCs w:val="24"/>
              </w:rPr>
              <w:t xml:space="preserve"> </w:t>
            </w:r>
            <w:r w:rsidRPr="00795979">
              <w:rPr>
                <w:rFonts w:ascii="Times New Roman" w:hAnsi="Times New Roman"/>
                <w:sz w:val="24"/>
                <w:szCs w:val="24"/>
                <w:lang w:val="en-US"/>
              </w:rPr>
              <w:t>QR</w:t>
            </w:r>
            <w:r w:rsidRPr="00795979">
              <w:rPr>
                <w:rFonts w:ascii="Times New Roman" w:hAnsi="Times New Roman"/>
                <w:sz w:val="24"/>
                <w:szCs w:val="24"/>
              </w:rPr>
              <w:t xml:space="preserve">-коди (сертифікати без </w:t>
            </w:r>
            <w:r w:rsidRPr="00795979">
              <w:rPr>
                <w:rFonts w:ascii="Times New Roman" w:hAnsi="Times New Roman"/>
                <w:sz w:val="24"/>
                <w:szCs w:val="24"/>
                <w:lang w:val="en-US"/>
              </w:rPr>
              <w:t>QR</w:t>
            </w:r>
            <w:r w:rsidRPr="00795979">
              <w:rPr>
                <w:rFonts w:ascii="Times New Roman" w:hAnsi="Times New Roman"/>
                <w:sz w:val="24"/>
                <w:szCs w:val="24"/>
              </w:rPr>
              <w:t xml:space="preserve">-коду до </w:t>
            </w:r>
            <w:proofErr w:type="spellStart"/>
            <w:r w:rsidRPr="00795979">
              <w:rPr>
                <w:rFonts w:ascii="Times New Roman" w:hAnsi="Times New Roman"/>
                <w:sz w:val="24"/>
                <w:szCs w:val="24"/>
              </w:rPr>
              <w:t>роглдяду</w:t>
            </w:r>
            <w:proofErr w:type="spellEnd"/>
            <w:r w:rsidRPr="00795979">
              <w:rPr>
                <w:rFonts w:ascii="Times New Roman" w:hAnsi="Times New Roman"/>
                <w:sz w:val="24"/>
                <w:szCs w:val="24"/>
              </w:rPr>
              <w:t xml:space="preserve"> не беруться)</w:t>
            </w:r>
          </w:p>
        </w:tc>
      </w:tr>
      <w:tr w:rsidR="00DA47D6"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DA47D6" w:rsidRDefault="00DA47D6" w:rsidP="00DA47D6">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DA47D6" w:rsidRPr="003F262E" w:rsidRDefault="00DA47D6" w:rsidP="00DA47D6">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1EFE1918" w14:textId="77777777" w:rsidR="00DA47D6" w:rsidRPr="00806AD1" w:rsidRDefault="00DA47D6" w:rsidP="00DA47D6">
            <w:pPr>
              <w:spacing w:after="0"/>
              <w:ind w:firstLine="284"/>
              <w:jc w:val="both"/>
              <w:rPr>
                <w:rFonts w:ascii="Times New Roman" w:hAnsi="Times New Roman" w:cs="Times New Roman"/>
                <w:sz w:val="24"/>
                <w:szCs w:val="24"/>
              </w:rPr>
            </w:pPr>
            <w:r w:rsidRPr="00806AD1">
              <w:rPr>
                <w:rFonts w:ascii="Times New Roman" w:hAnsi="Times New Roman" w:cs="Times New Roman"/>
                <w:sz w:val="24"/>
                <w:szCs w:val="24"/>
              </w:rPr>
              <w:t>Інформаційна довідка про виконання аналогічного договору (</w:t>
            </w:r>
            <w:proofErr w:type="spellStart"/>
            <w:r w:rsidRPr="00806AD1">
              <w:rPr>
                <w:rFonts w:ascii="Times New Roman" w:hAnsi="Times New Roman" w:cs="Times New Roman"/>
                <w:sz w:val="24"/>
                <w:szCs w:val="24"/>
              </w:rPr>
              <w:t>ів</w:t>
            </w:r>
            <w:proofErr w:type="spellEnd"/>
            <w:r w:rsidRPr="00806AD1">
              <w:rPr>
                <w:rFonts w:ascii="Times New Roman" w:hAnsi="Times New Roman" w:cs="Times New Roman"/>
                <w:sz w:val="24"/>
                <w:szCs w:val="24"/>
              </w:rPr>
              <w:t xml:space="preserve">) </w:t>
            </w:r>
            <w:r>
              <w:rPr>
                <w:rFonts w:ascii="Times New Roman" w:hAnsi="Times New Roman" w:cs="Times New Roman"/>
                <w:sz w:val="24"/>
                <w:szCs w:val="24"/>
              </w:rPr>
              <w:t>довільної</w:t>
            </w:r>
            <w:r w:rsidRPr="00806AD1">
              <w:rPr>
                <w:rFonts w:ascii="Times New Roman" w:hAnsi="Times New Roman" w:cs="Times New Roman"/>
                <w:sz w:val="24"/>
                <w:szCs w:val="24"/>
              </w:rPr>
              <w:t xml:space="preserve"> форми. Аналогічними договорами вважаються договори з проведення капітального ремонту, реконструкції</w:t>
            </w:r>
            <w:r>
              <w:rPr>
                <w:rFonts w:ascii="Times New Roman" w:hAnsi="Times New Roman" w:cs="Times New Roman"/>
                <w:sz w:val="24"/>
                <w:szCs w:val="24"/>
              </w:rPr>
              <w:t xml:space="preserve"> покрівель</w:t>
            </w:r>
            <w:r w:rsidRPr="00806AD1">
              <w:rPr>
                <w:rFonts w:ascii="Times New Roman" w:hAnsi="Times New Roman" w:cs="Times New Roman"/>
                <w:sz w:val="24"/>
                <w:szCs w:val="24"/>
              </w:rPr>
              <w:t xml:space="preserve"> будівель.</w:t>
            </w:r>
          </w:p>
          <w:p w14:paraId="15157AF9" w14:textId="77777777" w:rsidR="00DA47D6" w:rsidRPr="00806AD1" w:rsidRDefault="00DA47D6" w:rsidP="00DA47D6">
            <w:pPr>
              <w:spacing w:after="0"/>
              <w:jc w:val="both"/>
              <w:outlineLvl w:val="0"/>
              <w:rPr>
                <w:rFonts w:ascii="Times New Roman" w:hAnsi="Times New Roman" w:cs="Times New Roman"/>
                <w:sz w:val="24"/>
                <w:szCs w:val="24"/>
              </w:rPr>
            </w:pPr>
            <w:r w:rsidRPr="00806AD1">
              <w:rPr>
                <w:rFonts w:ascii="Times New Roman" w:hAnsi="Times New Roman" w:cs="Times New Roman"/>
                <w:sz w:val="24"/>
                <w:szCs w:val="24"/>
              </w:rPr>
              <w:t xml:space="preserve"> На підтвердження надати скановану копію (ї) оригіналу аналогічного(</w:t>
            </w:r>
            <w:proofErr w:type="spellStart"/>
            <w:r w:rsidRPr="00806AD1">
              <w:rPr>
                <w:rFonts w:ascii="Times New Roman" w:hAnsi="Times New Roman" w:cs="Times New Roman"/>
                <w:sz w:val="24"/>
                <w:szCs w:val="24"/>
              </w:rPr>
              <w:t>их</w:t>
            </w:r>
            <w:proofErr w:type="spellEnd"/>
            <w:r w:rsidRPr="00806AD1">
              <w:rPr>
                <w:rFonts w:ascii="Times New Roman" w:hAnsi="Times New Roman" w:cs="Times New Roman"/>
                <w:sz w:val="24"/>
                <w:szCs w:val="24"/>
              </w:rPr>
              <w:t>) договору(</w:t>
            </w:r>
            <w:proofErr w:type="spellStart"/>
            <w:r w:rsidRPr="00806AD1">
              <w:rPr>
                <w:rFonts w:ascii="Times New Roman" w:hAnsi="Times New Roman" w:cs="Times New Roman"/>
                <w:sz w:val="24"/>
                <w:szCs w:val="24"/>
              </w:rPr>
              <w:t>ів</w:t>
            </w:r>
            <w:proofErr w:type="spellEnd"/>
            <w:r w:rsidRPr="00806AD1">
              <w:rPr>
                <w:rFonts w:ascii="Times New Roman" w:hAnsi="Times New Roman" w:cs="Times New Roman"/>
                <w:sz w:val="24"/>
                <w:szCs w:val="24"/>
              </w:rPr>
              <w:t xml:space="preserve">) на об’єкт який повністю виконаний, відповідно до </w:t>
            </w:r>
            <w:r>
              <w:rPr>
                <w:rFonts w:ascii="Times New Roman" w:hAnsi="Times New Roman" w:cs="Times New Roman"/>
                <w:sz w:val="24"/>
                <w:szCs w:val="24"/>
              </w:rPr>
              <w:t>абз.</w:t>
            </w:r>
            <w:r w:rsidRPr="00806AD1">
              <w:rPr>
                <w:rFonts w:ascii="Times New Roman" w:hAnsi="Times New Roman" w:cs="Times New Roman"/>
                <w:sz w:val="24"/>
                <w:szCs w:val="24"/>
              </w:rPr>
              <w:t>1. (не менше двох).</w:t>
            </w:r>
          </w:p>
          <w:p w14:paraId="08ED735F" w14:textId="5648F767" w:rsidR="00DA47D6" w:rsidRPr="00DA47D6" w:rsidRDefault="00DA47D6" w:rsidP="00DA47D6">
            <w:pPr>
              <w:pStyle w:val="af5"/>
              <w:jc w:val="both"/>
              <w:rPr>
                <w:rFonts w:ascii="Times New Roman" w:hAnsi="Times New Roman" w:cs="Times New Roman"/>
                <w:i/>
                <w:bdr w:val="none" w:sz="0" w:space="0" w:color="auto" w:frame="1"/>
                <w:lang w:eastAsia="uk-UA"/>
              </w:rPr>
            </w:pPr>
            <w:r>
              <w:rPr>
                <w:rFonts w:ascii="Times New Roman" w:hAnsi="Times New Roman" w:cs="Times New Roman"/>
                <w:lang w:val="uk-UA"/>
              </w:rPr>
              <w:t xml:space="preserve"> </w:t>
            </w:r>
            <w:r w:rsidRPr="009D65B5">
              <w:rPr>
                <w:rFonts w:ascii="Times New Roman" w:hAnsi="Times New Roman" w:cs="Times New Roman"/>
                <w:lang w:val="uk-UA"/>
              </w:rPr>
              <w:t xml:space="preserve"> На підтвердження інформації щодо </w:t>
            </w:r>
            <w:r w:rsidRPr="00806AD1">
              <w:rPr>
                <w:rFonts w:ascii="Times New Roman" w:hAnsi="Times New Roman" w:cs="Times New Roman"/>
                <w:lang w:val="uk-UA"/>
              </w:rPr>
              <w:t xml:space="preserve">поданих </w:t>
            </w:r>
            <w:r w:rsidRPr="009D65B5">
              <w:rPr>
                <w:rFonts w:ascii="Times New Roman" w:hAnsi="Times New Roman" w:cs="Times New Roman"/>
                <w:lang w:val="uk-UA"/>
              </w:rPr>
              <w:t xml:space="preserve"> договорів надати оригінал лист</w:t>
            </w:r>
            <w:r w:rsidRPr="00806AD1">
              <w:rPr>
                <w:rFonts w:ascii="Times New Roman" w:hAnsi="Times New Roman" w:cs="Times New Roman"/>
                <w:lang w:val="uk-UA"/>
              </w:rPr>
              <w:t>ів</w:t>
            </w:r>
            <w:r w:rsidRPr="009D65B5">
              <w:rPr>
                <w:rFonts w:ascii="Times New Roman" w:hAnsi="Times New Roman" w:cs="Times New Roman"/>
                <w:lang w:val="uk-UA"/>
              </w:rPr>
              <w:t>-відгуків про співпрацю щ</w:t>
            </w:r>
            <w:proofErr w:type="spellStart"/>
            <w:r w:rsidRPr="00806AD1">
              <w:rPr>
                <w:rFonts w:ascii="Times New Roman" w:hAnsi="Times New Roman" w:cs="Times New Roman"/>
              </w:rPr>
              <w:t>одо</w:t>
            </w:r>
            <w:proofErr w:type="spellEnd"/>
            <w:r w:rsidRPr="00806AD1">
              <w:rPr>
                <w:rFonts w:ascii="Times New Roman" w:hAnsi="Times New Roman" w:cs="Times New Roman"/>
              </w:rPr>
              <w:t xml:space="preserve"> </w:t>
            </w:r>
            <w:proofErr w:type="spellStart"/>
            <w:r w:rsidRPr="00806AD1">
              <w:rPr>
                <w:rFonts w:ascii="Times New Roman" w:hAnsi="Times New Roman" w:cs="Times New Roman"/>
              </w:rPr>
              <w:t>виконаного</w:t>
            </w:r>
            <w:proofErr w:type="spellEnd"/>
            <w:r w:rsidRPr="00806AD1">
              <w:rPr>
                <w:rFonts w:ascii="Times New Roman" w:hAnsi="Times New Roman" w:cs="Times New Roman"/>
              </w:rPr>
              <w:t xml:space="preserve"> договору </w:t>
            </w:r>
            <w:proofErr w:type="spellStart"/>
            <w:r w:rsidRPr="00806AD1">
              <w:rPr>
                <w:rFonts w:ascii="Times New Roman" w:hAnsi="Times New Roman" w:cs="Times New Roman"/>
              </w:rPr>
              <w:t>від</w:t>
            </w:r>
            <w:proofErr w:type="spellEnd"/>
            <w:r w:rsidRPr="00806AD1">
              <w:rPr>
                <w:rFonts w:ascii="Times New Roman" w:hAnsi="Times New Roman" w:cs="Times New Roman"/>
              </w:rPr>
              <w:t xml:space="preserve"> </w:t>
            </w:r>
            <w:proofErr w:type="spellStart"/>
            <w:r w:rsidRPr="00806AD1">
              <w:rPr>
                <w:rFonts w:ascii="Times New Roman" w:hAnsi="Times New Roman" w:cs="Times New Roman"/>
              </w:rPr>
              <w:t>Замовника</w:t>
            </w:r>
            <w:proofErr w:type="spellEnd"/>
            <w:r w:rsidRPr="00806AD1">
              <w:rPr>
                <w:rFonts w:ascii="Times New Roman" w:hAnsi="Times New Roman" w:cs="Times New Roman"/>
                <w:lang w:val="uk-UA"/>
              </w:rPr>
              <w:t xml:space="preserve"> (або іншої сторони договору)</w:t>
            </w:r>
            <w:r w:rsidRPr="00806AD1">
              <w:rPr>
                <w:rFonts w:ascii="Times New Roman" w:hAnsi="Times New Roman" w:cs="Times New Roman"/>
              </w:rPr>
              <w:t xml:space="preserve">, </w:t>
            </w:r>
            <w:proofErr w:type="spellStart"/>
            <w:r w:rsidRPr="00806AD1">
              <w:rPr>
                <w:rFonts w:ascii="Times New Roman" w:hAnsi="Times New Roman" w:cs="Times New Roman"/>
              </w:rPr>
              <w:t>що</w:t>
            </w:r>
            <w:proofErr w:type="spellEnd"/>
            <w:r w:rsidRPr="00806AD1">
              <w:rPr>
                <w:rFonts w:ascii="Times New Roman" w:hAnsi="Times New Roman" w:cs="Times New Roman"/>
              </w:rPr>
              <w:t xml:space="preserve"> </w:t>
            </w:r>
            <w:proofErr w:type="spellStart"/>
            <w:r w:rsidRPr="00806AD1">
              <w:rPr>
                <w:rFonts w:ascii="Times New Roman" w:hAnsi="Times New Roman" w:cs="Times New Roman"/>
              </w:rPr>
              <w:t>вказані</w:t>
            </w:r>
            <w:proofErr w:type="spellEnd"/>
            <w:r w:rsidRPr="00806AD1">
              <w:rPr>
                <w:rFonts w:ascii="Times New Roman" w:hAnsi="Times New Roman" w:cs="Times New Roman"/>
              </w:rPr>
              <w:t xml:space="preserve"> в </w:t>
            </w:r>
            <w:proofErr w:type="spellStart"/>
            <w:r>
              <w:rPr>
                <w:rFonts w:ascii="Times New Roman" w:hAnsi="Times New Roman" w:cs="Times New Roman"/>
                <w:lang w:val="uk-UA"/>
              </w:rPr>
              <w:t>абз</w:t>
            </w:r>
            <w:proofErr w:type="spellEnd"/>
            <w:r>
              <w:rPr>
                <w:rFonts w:ascii="Times New Roman" w:hAnsi="Times New Roman" w:cs="Times New Roman"/>
                <w:lang w:val="uk-UA"/>
              </w:rPr>
              <w:t>.</w:t>
            </w:r>
            <w:r w:rsidRPr="00806AD1">
              <w:rPr>
                <w:rFonts w:ascii="Times New Roman" w:hAnsi="Times New Roman" w:cs="Times New Roman"/>
              </w:rPr>
              <w:t xml:space="preserve">1. (не </w:t>
            </w:r>
            <w:proofErr w:type="spellStart"/>
            <w:r w:rsidRPr="00806AD1">
              <w:rPr>
                <w:rFonts w:ascii="Times New Roman" w:hAnsi="Times New Roman" w:cs="Times New Roman"/>
              </w:rPr>
              <w:t>менше</w:t>
            </w:r>
            <w:proofErr w:type="spellEnd"/>
            <w:r w:rsidRPr="00806AD1">
              <w:rPr>
                <w:rFonts w:ascii="Times New Roman" w:hAnsi="Times New Roman" w:cs="Times New Roman"/>
              </w:rPr>
              <w:t xml:space="preserve"> </w:t>
            </w:r>
            <w:r w:rsidRPr="00806AD1">
              <w:rPr>
                <w:rFonts w:ascii="Times New Roman" w:hAnsi="Times New Roman" w:cs="Times New Roman"/>
                <w:lang w:val="uk-UA"/>
              </w:rPr>
              <w:t>двох</w:t>
            </w:r>
            <w:r w:rsidRPr="00806AD1">
              <w:rPr>
                <w:rFonts w:ascii="Times New Roman" w:hAnsi="Times New Roman" w:cs="Times New Roman"/>
              </w:rPr>
              <w:t xml:space="preserve">). </w:t>
            </w:r>
            <w:proofErr w:type="spellStart"/>
            <w:r w:rsidRPr="00757047">
              <w:rPr>
                <w:rFonts w:ascii="Times New Roman" w:hAnsi="Times New Roman" w:cs="Times New Roman"/>
              </w:rPr>
              <w:t>Відгук</w:t>
            </w:r>
            <w:proofErr w:type="spellEnd"/>
            <w:r w:rsidRPr="00757047">
              <w:rPr>
                <w:rFonts w:ascii="Times New Roman" w:hAnsi="Times New Roman" w:cs="Times New Roman"/>
                <w:lang w:val="uk-UA"/>
              </w:rPr>
              <w:t>и</w:t>
            </w:r>
            <w:r w:rsidRPr="00757047">
              <w:rPr>
                <w:rFonts w:ascii="Times New Roman" w:hAnsi="Times New Roman" w:cs="Times New Roman"/>
              </w:rPr>
              <w:t xml:space="preserve"> повинен </w:t>
            </w:r>
            <w:proofErr w:type="spellStart"/>
            <w:r w:rsidRPr="00757047">
              <w:rPr>
                <w:rFonts w:ascii="Times New Roman" w:hAnsi="Times New Roman" w:cs="Times New Roman"/>
              </w:rPr>
              <w:t>мати</w:t>
            </w:r>
            <w:proofErr w:type="spellEnd"/>
            <w:r w:rsidRPr="00757047">
              <w:rPr>
                <w:rFonts w:ascii="Times New Roman" w:hAnsi="Times New Roman" w:cs="Times New Roman"/>
              </w:rPr>
              <w:t xml:space="preserve"> </w:t>
            </w:r>
            <w:proofErr w:type="spellStart"/>
            <w:r w:rsidRPr="00757047">
              <w:rPr>
                <w:rFonts w:ascii="Times New Roman" w:hAnsi="Times New Roman" w:cs="Times New Roman"/>
              </w:rPr>
              <w:t>посилання</w:t>
            </w:r>
            <w:proofErr w:type="spellEnd"/>
            <w:r w:rsidRPr="00757047">
              <w:rPr>
                <w:rFonts w:ascii="Times New Roman" w:hAnsi="Times New Roman" w:cs="Times New Roman"/>
              </w:rPr>
              <w:t xml:space="preserve"> на догов</w:t>
            </w:r>
            <w:r w:rsidRPr="00757047">
              <w:rPr>
                <w:rFonts w:ascii="Times New Roman" w:hAnsi="Times New Roman" w:cs="Times New Roman"/>
                <w:lang w:val="uk-UA"/>
              </w:rPr>
              <w:t>ори</w:t>
            </w:r>
            <w:r w:rsidRPr="00757047">
              <w:rPr>
                <w:rFonts w:ascii="Times New Roman" w:hAnsi="Times New Roman" w:cs="Times New Roman"/>
              </w:rPr>
              <w:t>, як</w:t>
            </w:r>
            <w:r w:rsidRPr="00757047">
              <w:rPr>
                <w:rFonts w:ascii="Times New Roman" w:hAnsi="Times New Roman" w:cs="Times New Roman"/>
                <w:lang w:val="uk-UA"/>
              </w:rPr>
              <w:t>і</w:t>
            </w:r>
            <w:r w:rsidRPr="00757047">
              <w:rPr>
                <w:rFonts w:ascii="Times New Roman" w:hAnsi="Times New Roman" w:cs="Times New Roman"/>
              </w:rPr>
              <w:t xml:space="preserve"> </w:t>
            </w:r>
            <w:proofErr w:type="spellStart"/>
            <w:r w:rsidRPr="00757047">
              <w:rPr>
                <w:rFonts w:ascii="Times New Roman" w:hAnsi="Times New Roman" w:cs="Times New Roman"/>
              </w:rPr>
              <w:t>виконува</w:t>
            </w:r>
            <w:r w:rsidRPr="00757047">
              <w:rPr>
                <w:rFonts w:ascii="Times New Roman" w:hAnsi="Times New Roman" w:cs="Times New Roman"/>
                <w:lang w:val="uk-UA"/>
              </w:rPr>
              <w:t>ли</w:t>
            </w:r>
            <w:r w:rsidRPr="00757047">
              <w:rPr>
                <w:rFonts w:ascii="Times New Roman" w:hAnsi="Times New Roman" w:cs="Times New Roman"/>
              </w:rPr>
              <w:t>ся</w:t>
            </w:r>
            <w:proofErr w:type="spellEnd"/>
            <w:r w:rsidRPr="00806AD1">
              <w:rPr>
                <w:rFonts w:ascii="Times New Roman" w:hAnsi="Times New Roman" w:cs="Times New Roman"/>
              </w:rPr>
              <w:t xml:space="preserve"> та бути </w:t>
            </w:r>
            <w:proofErr w:type="spellStart"/>
            <w:r w:rsidRPr="00806AD1">
              <w:rPr>
                <w:rFonts w:ascii="Times New Roman" w:hAnsi="Times New Roman" w:cs="Times New Roman"/>
              </w:rPr>
              <w:t>належно</w:t>
            </w:r>
            <w:proofErr w:type="spellEnd"/>
            <w:r w:rsidRPr="00806AD1">
              <w:rPr>
                <w:rFonts w:ascii="Times New Roman" w:hAnsi="Times New Roman" w:cs="Times New Roman"/>
              </w:rPr>
              <w:t xml:space="preserve"> </w:t>
            </w:r>
            <w:proofErr w:type="spellStart"/>
            <w:r w:rsidRPr="00806AD1">
              <w:rPr>
                <w:rFonts w:ascii="Times New Roman" w:hAnsi="Times New Roman" w:cs="Times New Roman"/>
              </w:rPr>
              <w:t>оформлени</w:t>
            </w:r>
            <w:proofErr w:type="spellEnd"/>
            <w:r w:rsidRPr="00806AD1">
              <w:rPr>
                <w:rFonts w:ascii="Times New Roman" w:hAnsi="Times New Roman" w:cs="Times New Roman"/>
                <w:lang w:val="uk-UA"/>
              </w:rPr>
              <w:t>ми</w:t>
            </w:r>
            <w:r w:rsidRPr="00806AD1">
              <w:rPr>
                <w:rFonts w:ascii="Times New Roman" w:hAnsi="Times New Roman" w:cs="Times New Roman"/>
              </w:rPr>
              <w:t xml:space="preserve">, </w:t>
            </w:r>
            <w:proofErr w:type="spellStart"/>
            <w:r w:rsidRPr="00806AD1">
              <w:rPr>
                <w:rFonts w:ascii="Times New Roman" w:hAnsi="Times New Roman" w:cs="Times New Roman"/>
              </w:rPr>
              <w:t>містити</w:t>
            </w:r>
            <w:proofErr w:type="spellEnd"/>
            <w:r w:rsidRPr="00806AD1">
              <w:rPr>
                <w:rFonts w:ascii="Times New Roman" w:hAnsi="Times New Roman" w:cs="Times New Roman"/>
              </w:rPr>
              <w:t xml:space="preserve"> </w:t>
            </w:r>
            <w:proofErr w:type="spellStart"/>
            <w:r w:rsidRPr="00806AD1">
              <w:rPr>
                <w:rFonts w:ascii="Times New Roman" w:hAnsi="Times New Roman" w:cs="Times New Roman"/>
              </w:rPr>
              <w:t>вихідний</w:t>
            </w:r>
            <w:proofErr w:type="spellEnd"/>
            <w:r w:rsidRPr="00806AD1">
              <w:rPr>
                <w:rFonts w:ascii="Times New Roman" w:hAnsi="Times New Roman" w:cs="Times New Roman"/>
              </w:rPr>
              <w:t xml:space="preserve"> номер та дату </w:t>
            </w:r>
            <w:proofErr w:type="spellStart"/>
            <w:r w:rsidRPr="00806AD1">
              <w:rPr>
                <w:rFonts w:ascii="Times New Roman" w:hAnsi="Times New Roman" w:cs="Times New Roman"/>
              </w:rPr>
              <w:t>видачі</w:t>
            </w:r>
            <w:proofErr w:type="spellEnd"/>
            <w:r w:rsidRPr="00806AD1">
              <w:rPr>
                <w:rFonts w:ascii="Times New Roman" w:hAnsi="Times New Roman" w:cs="Times New Roman"/>
              </w:rPr>
              <w:t xml:space="preserve"> такого документу.</w:t>
            </w:r>
          </w:p>
        </w:tc>
      </w:tr>
      <w:tr w:rsidR="001110C9" w:rsidRPr="0031621A" w14:paraId="65A312B9" w14:textId="77777777" w:rsidTr="001110C9">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1110C9" w:rsidRPr="0031621A" w:rsidRDefault="001110C9" w:rsidP="001110C9">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1110C9" w:rsidRPr="0031621A" w:rsidRDefault="001110C9" w:rsidP="001110C9">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tcPr>
          <w:p w14:paraId="38BA26A9" w14:textId="5E1EC25F" w:rsidR="001110C9" w:rsidRPr="0031621A" w:rsidRDefault="001110C9" w:rsidP="001110C9">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4.1. Обсяг річного доходу (виручки) учасника за 2022 рік повинен становити </w:t>
            </w:r>
            <w:r w:rsidRPr="007A1661">
              <w:rPr>
                <w:rFonts w:ascii="Times New Roman" w:hAnsi="Times New Roman"/>
                <w:sz w:val="24"/>
                <w:szCs w:val="24"/>
                <w:lang w:val="uk-UA"/>
              </w:rPr>
              <w:t xml:space="preserve">не менше </w:t>
            </w:r>
            <w:r w:rsidR="00C56CC9">
              <w:rPr>
                <w:rFonts w:ascii="Times New Roman" w:hAnsi="Times New Roman"/>
                <w:sz w:val="24"/>
                <w:szCs w:val="24"/>
                <w:lang w:val="uk-UA"/>
              </w:rPr>
              <w:t>4</w:t>
            </w:r>
            <w:r w:rsidRPr="00D74886">
              <w:rPr>
                <w:rFonts w:ascii="Times New Roman" w:hAnsi="Times New Roman"/>
                <w:sz w:val="24"/>
                <w:szCs w:val="24"/>
                <w:lang w:val="uk-UA"/>
              </w:rPr>
              <w:t>,0 млн грн</w:t>
            </w:r>
            <w:r w:rsidR="00D74886">
              <w:rPr>
                <w:rFonts w:ascii="Times New Roman" w:hAnsi="Times New Roman"/>
                <w:sz w:val="24"/>
                <w:szCs w:val="24"/>
                <w:lang w:val="uk-UA"/>
              </w:rPr>
              <w:t>.</w:t>
            </w:r>
            <w:r w:rsidRPr="0031621A">
              <w:rPr>
                <w:rFonts w:ascii="Times New Roman" w:hAnsi="Times New Roman"/>
                <w:sz w:val="24"/>
                <w:szCs w:val="24"/>
                <w:lang w:val="uk-UA"/>
              </w:rPr>
              <w:t xml:space="preserve"> за 2022 рік підтверджується наступними документами:</w:t>
            </w:r>
          </w:p>
          <w:p w14:paraId="5869F4F0" w14:textId="77777777" w:rsidR="001110C9" w:rsidRPr="0031621A" w:rsidRDefault="001110C9" w:rsidP="001110C9">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2022р.;</w:t>
            </w:r>
          </w:p>
          <w:p w14:paraId="73E68954" w14:textId="77777777" w:rsidR="001110C9" w:rsidRPr="0031621A" w:rsidRDefault="001110C9" w:rsidP="001110C9">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2022р.</w:t>
            </w:r>
            <w:r w:rsidRPr="0031621A">
              <w:rPr>
                <w:rFonts w:ascii="Times New Roman" w:hAnsi="Times New Roman"/>
                <w:sz w:val="24"/>
                <w:szCs w:val="24"/>
              </w:rPr>
              <w:t>;</w:t>
            </w:r>
          </w:p>
          <w:p w14:paraId="079476ED" w14:textId="6E2F5C2A" w:rsidR="001110C9" w:rsidRPr="00912117" w:rsidRDefault="001110C9" w:rsidP="001110C9">
            <w:pPr>
              <w:pStyle w:val="210"/>
              <w:spacing w:after="0" w:line="240" w:lineRule="auto"/>
              <w:ind w:left="0" w:firstLine="269"/>
              <w:jc w:val="both"/>
              <w:rPr>
                <w:rFonts w:ascii="Times New Roman" w:hAnsi="Times New Roman"/>
                <w:sz w:val="24"/>
                <w:szCs w:val="24"/>
                <w:lang w:val="uk-UA"/>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6F634A1A" w14:textId="77777777" w:rsidR="000333EF" w:rsidRDefault="000333EF">
      <w:pPr>
        <w:jc w:val="both"/>
        <w:rPr>
          <w:b/>
          <w:bCs/>
          <w:i/>
          <w:iCs/>
        </w:rPr>
      </w:pPr>
    </w:p>
    <w:p w14:paraId="54ECC5ED" w14:textId="77777777" w:rsidR="00C13214" w:rsidRPr="00803253" w:rsidRDefault="00C13214">
      <w:pPr>
        <w:jc w:val="both"/>
        <w:rPr>
          <w:bCs/>
          <w:iCs/>
        </w:rPr>
      </w:pPr>
    </w:p>
    <w:p w14:paraId="002718B1" w14:textId="77777777" w:rsidR="00295A31" w:rsidRPr="00C90337" w:rsidRDefault="00D62C3C">
      <w:pPr>
        <w:tabs>
          <w:tab w:val="left" w:pos="1080"/>
        </w:tabs>
        <w:rPr>
          <w:rFonts w:ascii="Times New Roman" w:hAnsi="Times New Roman" w:cs="Times New Roman"/>
          <w:b/>
        </w:rPr>
      </w:pPr>
      <w:r w:rsidRPr="00C90337">
        <w:rPr>
          <w:rFonts w:ascii="Times New Roman" w:hAnsi="Times New Roman" w:cs="Times New Roman"/>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lastRenderedPageBreak/>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51A2E8B2"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w:t>
            </w:r>
            <w:r w:rsidR="00901A2C">
              <w:rPr>
                <w:rFonts w:ascii="Times New Roman" w:hAnsi="Times New Roman"/>
                <w:lang w:val="uk-UA"/>
              </w:rPr>
              <w:t xml:space="preserve"> Учасника</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1E614FAD" w:rsidR="007F2586" w:rsidRDefault="007F2586" w:rsidP="007F2586">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сторони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433D4B7D" w14:textId="77777777" w:rsidR="008F5014" w:rsidRDefault="008F5014">
      <w:pPr>
        <w:spacing w:after="0"/>
        <w:ind w:left="900" w:hanging="360"/>
        <w:jc w:val="both"/>
        <w:rPr>
          <w:rFonts w:ascii="Times New Roman" w:hAnsi="Times New Roman" w:cs="Times New Roman"/>
          <w:i/>
          <w:iCs/>
          <w:sz w:val="24"/>
          <w:szCs w:val="24"/>
        </w:rPr>
      </w:pPr>
    </w:p>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1848295C" w:rsidR="00295A31" w:rsidRPr="00241081" w:rsidRDefault="003202BD">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Учасники</w:t>
      </w:r>
      <w:proofErr w:type="spellEnd"/>
      <w:r w:rsidRPr="004B46F4">
        <w:rPr>
          <w:rFonts w:ascii="Times New Roman" w:hAnsi="Times New Roman" w:cs="Times New Roman"/>
          <w:bCs/>
          <w:iCs/>
          <w:lang w:val="ru-RU"/>
        </w:rPr>
        <w:t xml:space="preserve"> в </w:t>
      </w:r>
      <w:proofErr w:type="spellStart"/>
      <w:r w:rsidRPr="004B46F4">
        <w:rPr>
          <w:rFonts w:ascii="Times New Roman" w:hAnsi="Times New Roman" w:cs="Times New Roman"/>
          <w:bCs/>
          <w:iCs/>
          <w:lang w:val="ru-RU"/>
        </w:rPr>
        <w:t>складі</w:t>
      </w:r>
      <w:proofErr w:type="spellEnd"/>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пропозиції</w:t>
      </w:r>
      <w:proofErr w:type="spellEnd"/>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повинні</w:t>
      </w:r>
      <w:proofErr w:type="spellEnd"/>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надати</w:t>
      </w:r>
      <w:proofErr w:type="spellEnd"/>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довідку</w:t>
      </w:r>
      <w:proofErr w:type="spellEnd"/>
      <w:r w:rsidRPr="004B46F4">
        <w:rPr>
          <w:rFonts w:ascii="Times New Roman" w:hAnsi="Times New Roman" w:cs="Times New Roman"/>
          <w:bCs/>
          <w:iCs/>
          <w:lang w:val="ru-RU"/>
        </w:rPr>
        <w:t xml:space="preserve"> про </w:t>
      </w:r>
      <w:proofErr w:type="spellStart"/>
      <w:r w:rsidRPr="004B46F4">
        <w:rPr>
          <w:rFonts w:ascii="Times New Roman" w:hAnsi="Times New Roman" w:cs="Times New Roman"/>
          <w:bCs/>
          <w:iCs/>
          <w:lang w:val="ru-RU"/>
        </w:rPr>
        <w:t>використання</w:t>
      </w:r>
      <w:proofErr w:type="spellEnd"/>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або</w:t>
      </w:r>
      <w:proofErr w:type="spellEnd"/>
      <w:r w:rsidRPr="004B46F4">
        <w:rPr>
          <w:rFonts w:ascii="Times New Roman" w:hAnsi="Times New Roman" w:cs="Times New Roman"/>
          <w:bCs/>
          <w:iCs/>
          <w:lang w:val="ru-RU"/>
        </w:rPr>
        <w:t xml:space="preserve"> не </w:t>
      </w:r>
      <w:proofErr w:type="spellStart"/>
      <w:r w:rsidRPr="004B46F4">
        <w:rPr>
          <w:rFonts w:ascii="Times New Roman" w:hAnsi="Times New Roman" w:cs="Times New Roman"/>
          <w:bCs/>
          <w:iCs/>
          <w:lang w:val="ru-RU"/>
        </w:rPr>
        <w:t>використання</w:t>
      </w:r>
      <w:proofErr w:type="spellEnd"/>
      <w:r w:rsidRPr="004B46F4">
        <w:rPr>
          <w:rFonts w:ascii="Times New Roman" w:hAnsi="Times New Roman" w:cs="Times New Roman"/>
          <w:bCs/>
          <w:iCs/>
          <w:lang w:val="ru-RU"/>
        </w:rPr>
        <w:t xml:space="preserve"> в </w:t>
      </w:r>
      <w:proofErr w:type="spellStart"/>
      <w:r w:rsidRPr="004B46F4">
        <w:rPr>
          <w:rFonts w:ascii="Times New Roman" w:hAnsi="Times New Roman" w:cs="Times New Roman"/>
          <w:bCs/>
          <w:iCs/>
          <w:lang w:val="ru-RU"/>
        </w:rPr>
        <w:t>своїй</w:t>
      </w:r>
      <w:proofErr w:type="spellEnd"/>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господарській</w:t>
      </w:r>
      <w:proofErr w:type="spellEnd"/>
      <w:r w:rsidRPr="004B46F4">
        <w:rPr>
          <w:rFonts w:ascii="Times New Roman" w:hAnsi="Times New Roman" w:cs="Times New Roman"/>
          <w:bCs/>
          <w:iCs/>
          <w:lang w:val="ru-RU"/>
        </w:rPr>
        <w:t xml:space="preserve"> </w:t>
      </w:r>
      <w:proofErr w:type="spellStart"/>
      <w:r w:rsidRPr="004B46F4">
        <w:rPr>
          <w:rFonts w:ascii="Times New Roman" w:hAnsi="Times New Roman" w:cs="Times New Roman"/>
          <w:bCs/>
          <w:iCs/>
          <w:lang w:val="ru-RU"/>
        </w:rPr>
        <w:t>діяльності</w:t>
      </w:r>
      <w:proofErr w:type="spellEnd"/>
      <w:r w:rsidRPr="004B46F4">
        <w:rPr>
          <w:rFonts w:ascii="Times New Roman" w:hAnsi="Times New Roman" w:cs="Times New Roman"/>
          <w:bCs/>
          <w:iCs/>
          <w:lang w:val="ru-RU"/>
        </w:rPr>
        <w:t xml:space="preserve"> печатки.</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E3FE" w14:textId="77777777" w:rsidR="00487B95" w:rsidRDefault="00487B95">
      <w:pPr>
        <w:spacing w:after="0" w:line="240" w:lineRule="auto"/>
      </w:pPr>
      <w:r>
        <w:separator/>
      </w:r>
    </w:p>
  </w:endnote>
  <w:endnote w:type="continuationSeparator" w:id="0">
    <w:p w14:paraId="77831138" w14:textId="77777777" w:rsidR="00487B95" w:rsidRDefault="004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AF45B1" w:rsidRDefault="00AF45B1">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AF45B1" w:rsidRDefault="00AF45B1">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AF45B1" w:rsidRDefault="00AF45B1">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7322C5">
      <w:rPr>
        <w:rStyle w:val="aff"/>
        <w:noProof/>
      </w:rPr>
      <w:t>22</w:t>
    </w:r>
    <w:r>
      <w:rPr>
        <w:rStyle w:val="aff"/>
      </w:rPr>
      <w:fldChar w:fldCharType="end"/>
    </w:r>
  </w:p>
  <w:p w14:paraId="232FC64D" w14:textId="77777777" w:rsidR="00AF45B1" w:rsidRDefault="00AF45B1">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1B26" w14:textId="77777777" w:rsidR="00487B95" w:rsidRDefault="00487B95">
      <w:pPr>
        <w:spacing w:after="0" w:line="240" w:lineRule="auto"/>
      </w:pPr>
      <w:r>
        <w:separator/>
      </w:r>
    </w:p>
  </w:footnote>
  <w:footnote w:type="continuationSeparator" w:id="0">
    <w:p w14:paraId="5BA86C48" w14:textId="77777777" w:rsidR="00487B95" w:rsidRDefault="00487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37"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8F2E4C"/>
    <w:multiLevelType w:val="hybridMultilevel"/>
    <w:tmpl w:val="3FFAAE6E"/>
    <w:lvl w:ilvl="0" w:tplc="5DFC087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1" w15:restartNumberingAfterBreak="0">
    <w:nsid w:val="7D283ADF"/>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num>
  <w:num w:numId="44">
    <w:abstractNumId w:val="39"/>
  </w:num>
  <w:num w:numId="45">
    <w:abstractNumId w:val="38"/>
  </w:num>
  <w:num w:numId="46">
    <w:abstractNumId w:val="40"/>
  </w:num>
  <w:num w:numId="47">
    <w:abstractNumId w:val="3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1AC"/>
    <w:rsid w:val="000333EF"/>
    <w:rsid w:val="00035970"/>
    <w:rsid w:val="000372B3"/>
    <w:rsid w:val="0004660C"/>
    <w:rsid w:val="00052A74"/>
    <w:rsid w:val="00053D14"/>
    <w:rsid w:val="000570FB"/>
    <w:rsid w:val="000768F4"/>
    <w:rsid w:val="000801DD"/>
    <w:rsid w:val="00080CB7"/>
    <w:rsid w:val="00083BDF"/>
    <w:rsid w:val="00094475"/>
    <w:rsid w:val="00095806"/>
    <w:rsid w:val="000A39AA"/>
    <w:rsid w:val="000B22AA"/>
    <w:rsid w:val="000B6013"/>
    <w:rsid w:val="000C4BB1"/>
    <w:rsid w:val="000D4EFC"/>
    <w:rsid w:val="000F568F"/>
    <w:rsid w:val="00101DC9"/>
    <w:rsid w:val="00103F56"/>
    <w:rsid w:val="00110E19"/>
    <w:rsid w:val="001110C9"/>
    <w:rsid w:val="0011286F"/>
    <w:rsid w:val="00121DF3"/>
    <w:rsid w:val="0015380F"/>
    <w:rsid w:val="00155AFF"/>
    <w:rsid w:val="00162F73"/>
    <w:rsid w:val="0017510C"/>
    <w:rsid w:val="0018011F"/>
    <w:rsid w:val="00180F98"/>
    <w:rsid w:val="00192AB3"/>
    <w:rsid w:val="00195642"/>
    <w:rsid w:val="001A0AEA"/>
    <w:rsid w:val="001C0982"/>
    <w:rsid w:val="001C3FAB"/>
    <w:rsid w:val="001D48CA"/>
    <w:rsid w:val="001E3300"/>
    <w:rsid w:val="001E3CE8"/>
    <w:rsid w:val="002017E3"/>
    <w:rsid w:val="00206B6F"/>
    <w:rsid w:val="00210FF1"/>
    <w:rsid w:val="00225176"/>
    <w:rsid w:val="00235C09"/>
    <w:rsid w:val="0023654E"/>
    <w:rsid w:val="00241081"/>
    <w:rsid w:val="002438DF"/>
    <w:rsid w:val="00245777"/>
    <w:rsid w:val="00253534"/>
    <w:rsid w:val="00260E57"/>
    <w:rsid w:val="00264387"/>
    <w:rsid w:val="0026770B"/>
    <w:rsid w:val="00270940"/>
    <w:rsid w:val="00274DED"/>
    <w:rsid w:val="002863EB"/>
    <w:rsid w:val="00286B9E"/>
    <w:rsid w:val="002942C3"/>
    <w:rsid w:val="00295A31"/>
    <w:rsid w:val="002A0037"/>
    <w:rsid w:val="002A51E2"/>
    <w:rsid w:val="002B186E"/>
    <w:rsid w:val="002B1C64"/>
    <w:rsid w:val="002B2111"/>
    <w:rsid w:val="002C0115"/>
    <w:rsid w:val="002C05A2"/>
    <w:rsid w:val="002C2CA7"/>
    <w:rsid w:val="002E10FC"/>
    <w:rsid w:val="002F4AD5"/>
    <w:rsid w:val="00301808"/>
    <w:rsid w:val="00302B77"/>
    <w:rsid w:val="00310DAD"/>
    <w:rsid w:val="00314173"/>
    <w:rsid w:val="0031621A"/>
    <w:rsid w:val="003202BD"/>
    <w:rsid w:val="00340167"/>
    <w:rsid w:val="00347D69"/>
    <w:rsid w:val="00355EF6"/>
    <w:rsid w:val="00361823"/>
    <w:rsid w:val="00366AEF"/>
    <w:rsid w:val="00372863"/>
    <w:rsid w:val="00374340"/>
    <w:rsid w:val="00384305"/>
    <w:rsid w:val="00390427"/>
    <w:rsid w:val="0039180D"/>
    <w:rsid w:val="003E0BD0"/>
    <w:rsid w:val="003E190D"/>
    <w:rsid w:val="003E3AAB"/>
    <w:rsid w:val="003F262E"/>
    <w:rsid w:val="003F3048"/>
    <w:rsid w:val="004066A3"/>
    <w:rsid w:val="00407D42"/>
    <w:rsid w:val="00410DC8"/>
    <w:rsid w:val="0041432B"/>
    <w:rsid w:val="00417E2D"/>
    <w:rsid w:val="004236F0"/>
    <w:rsid w:val="00427708"/>
    <w:rsid w:val="00427DE8"/>
    <w:rsid w:val="004356DA"/>
    <w:rsid w:val="004419BA"/>
    <w:rsid w:val="00450DCE"/>
    <w:rsid w:val="00450EBC"/>
    <w:rsid w:val="0047396E"/>
    <w:rsid w:val="0047678D"/>
    <w:rsid w:val="00487B95"/>
    <w:rsid w:val="00487DA6"/>
    <w:rsid w:val="00490FA8"/>
    <w:rsid w:val="0049508F"/>
    <w:rsid w:val="00495855"/>
    <w:rsid w:val="00497F7B"/>
    <w:rsid w:val="004A6177"/>
    <w:rsid w:val="004B0055"/>
    <w:rsid w:val="004B2406"/>
    <w:rsid w:val="004B759D"/>
    <w:rsid w:val="004D4DA4"/>
    <w:rsid w:val="004E4A77"/>
    <w:rsid w:val="004E6F6E"/>
    <w:rsid w:val="0050787C"/>
    <w:rsid w:val="00513062"/>
    <w:rsid w:val="00530254"/>
    <w:rsid w:val="00542F7E"/>
    <w:rsid w:val="00545724"/>
    <w:rsid w:val="005560FF"/>
    <w:rsid w:val="005607D3"/>
    <w:rsid w:val="00562547"/>
    <w:rsid w:val="0056727E"/>
    <w:rsid w:val="00567ACA"/>
    <w:rsid w:val="005831E7"/>
    <w:rsid w:val="005842F6"/>
    <w:rsid w:val="005958E9"/>
    <w:rsid w:val="00597073"/>
    <w:rsid w:val="005A072A"/>
    <w:rsid w:val="005A442A"/>
    <w:rsid w:val="005C0FE6"/>
    <w:rsid w:val="005F3568"/>
    <w:rsid w:val="00603054"/>
    <w:rsid w:val="00603BB7"/>
    <w:rsid w:val="00611F32"/>
    <w:rsid w:val="00626D27"/>
    <w:rsid w:val="00627F7E"/>
    <w:rsid w:val="0063007E"/>
    <w:rsid w:val="006305D4"/>
    <w:rsid w:val="00633106"/>
    <w:rsid w:val="00660707"/>
    <w:rsid w:val="0067679E"/>
    <w:rsid w:val="00681F60"/>
    <w:rsid w:val="0069259E"/>
    <w:rsid w:val="006A7E9B"/>
    <w:rsid w:val="006B1959"/>
    <w:rsid w:val="006B2A98"/>
    <w:rsid w:val="006B5CD0"/>
    <w:rsid w:val="006C7111"/>
    <w:rsid w:val="006D115F"/>
    <w:rsid w:val="006D6179"/>
    <w:rsid w:val="006E0A33"/>
    <w:rsid w:val="006E5B36"/>
    <w:rsid w:val="006F1D6C"/>
    <w:rsid w:val="006F25F8"/>
    <w:rsid w:val="006F4971"/>
    <w:rsid w:val="006F5CDD"/>
    <w:rsid w:val="0070622D"/>
    <w:rsid w:val="00707D6D"/>
    <w:rsid w:val="007126C4"/>
    <w:rsid w:val="0071747C"/>
    <w:rsid w:val="00720937"/>
    <w:rsid w:val="00726304"/>
    <w:rsid w:val="00726898"/>
    <w:rsid w:val="007322C5"/>
    <w:rsid w:val="00735D84"/>
    <w:rsid w:val="00736619"/>
    <w:rsid w:val="00750601"/>
    <w:rsid w:val="00757047"/>
    <w:rsid w:val="00760B24"/>
    <w:rsid w:val="007862D2"/>
    <w:rsid w:val="00786C6C"/>
    <w:rsid w:val="00787ED7"/>
    <w:rsid w:val="0079081D"/>
    <w:rsid w:val="007A1661"/>
    <w:rsid w:val="007A2950"/>
    <w:rsid w:val="007A3135"/>
    <w:rsid w:val="007C1CF1"/>
    <w:rsid w:val="007D1F6A"/>
    <w:rsid w:val="007E289A"/>
    <w:rsid w:val="007E2E1B"/>
    <w:rsid w:val="007E770C"/>
    <w:rsid w:val="007F020A"/>
    <w:rsid w:val="007F12A0"/>
    <w:rsid w:val="007F2586"/>
    <w:rsid w:val="00803253"/>
    <w:rsid w:val="00804B9D"/>
    <w:rsid w:val="008063D3"/>
    <w:rsid w:val="008103F4"/>
    <w:rsid w:val="00813752"/>
    <w:rsid w:val="00815ADE"/>
    <w:rsid w:val="00826624"/>
    <w:rsid w:val="00830448"/>
    <w:rsid w:val="00832C64"/>
    <w:rsid w:val="00833BE4"/>
    <w:rsid w:val="008357D8"/>
    <w:rsid w:val="00874786"/>
    <w:rsid w:val="0087588D"/>
    <w:rsid w:val="00881938"/>
    <w:rsid w:val="00882E37"/>
    <w:rsid w:val="008906D9"/>
    <w:rsid w:val="00896E68"/>
    <w:rsid w:val="00897E9A"/>
    <w:rsid w:val="008B3C6A"/>
    <w:rsid w:val="008B6FD7"/>
    <w:rsid w:val="008C48EF"/>
    <w:rsid w:val="008E4F3C"/>
    <w:rsid w:val="008F5014"/>
    <w:rsid w:val="008F5664"/>
    <w:rsid w:val="00901A2C"/>
    <w:rsid w:val="0090416B"/>
    <w:rsid w:val="00906074"/>
    <w:rsid w:val="00907AF7"/>
    <w:rsid w:val="00907F36"/>
    <w:rsid w:val="009120EB"/>
    <w:rsid w:val="00912117"/>
    <w:rsid w:val="0091389C"/>
    <w:rsid w:val="00931513"/>
    <w:rsid w:val="0094443B"/>
    <w:rsid w:val="00954422"/>
    <w:rsid w:val="00966A1E"/>
    <w:rsid w:val="009714E2"/>
    <w:rsid w:val="00971F48"/>
    <w:rsid w:val="00977E4E"/>
    <w:rsid w:val="00983B59"/>
    <w:rsid w:val="009A3758"/>
    <w:rsid w:val="009B7091"/>
    <w:rsid w:val="009D69E7"/>
    <w:rsid w:val="009D6B3E"/>
    <w:rsid w:val="009E2CD9"/>
    <w:rsid w:val="009F34F8"/>
    <w:rsid w:val="00A03C8C"/>
    <w:rsid w:val="00A260D2"/>
    <w:rsid w:val="00A26644"/>
    <w:rsid w:val="00A27281"/>
    <w:rsid w:val="00A31539"/>
    <w:rsid w:val="00A3385E"/>
    <w:rsid w:val="00A43DAC"/>
    <w:rsid w:val="00A45EFB"/>
    <w:rsid w:val="00A5141D"/>
    <w:rsid w:val="00A51AFA"/>
    <w:rsid w:val="00A52EAA"/>
    <w:rsid w:val="00A56622"/>
    <w:rsid w:val="00A6161B"/>
    <w:rsid w:val="00A63C31"/>
    <w:rsid w:val="00A66456"/>
    <w:rsid w:val="00A700C5"/>
    <w:rsid w:val="00A75C71"/>
    <w:rsid w:val="00A8383C"/>
    <w:rsid w:val="00A937BF"/>
    <w:rsid w:val="00AB45BE"/>
    <w:rsid w:val="00AC3866"/>
    <w:rsid w:val="00AC620A"/>
    <w:rsid w:val="00AE0B9B"/>
    <w:rsid w:val="00AE6FB9"/>
    <w:rsid w:val="00AF45B1"/>
    <w:rsid w:val="00B00BAD"/>
    <w:rsid w:val="00B103AD"/>
    <w:rsid w:val="00B178B9"/>
    <w:rsid w:val="00B2035F"/>
    <w:rsid w:val="00B30023"/>
    <w:rsid w:val="00B31F93"/>
    <w:rsid w:val="00B331D6"/>
    <w:rsid w:val="00B4319C"/>
    <w:rsid w:val="00B44970"/>
    <w:rsid w:val="00B53F03"/>
    <w:rsid w:val="00B66EE8"/>
    <w:rsid w:val="00B6715F"/>
    <w:rsid w:val="00B6731D"/>
    <w:rsid w:val="00B67D40"/>
    <w:rsid w:val="00B73D2E"/>
    <w:rsid w:val="00B8248C"/>
    <w:rsid w:val="00B84C28"/>
    <w:rsid w:val="00B856D3"/>
    <w:rsid w:val="00B907F8"/>
    <w:rsid w:val="00B92900"/>
    <w:rsid w:val="00B9633B"/>
    <w:rsid w:val="00BA74E7"/>
    <w:rsid w:val="00BB4080"/>
    <w:rsid w:val="00BB4349"/>
    <w:rsid w:val="00BD131B"/>
    <w:rsid w:val="00BD395E"/>
    <w:rsid w:val="00BD5F75"/>
    <w:rsid w:val="00BE2281"/>
    <w:rsid w:val="00BE3C20"/>
    <w:rsid w:val="00BE4F33"/>
    <w:rsid w:val="00BE66B8"/>
    <w:rsid w:val="00BF3BDA"/>
    <w:rsid w:val="00BF5D49"/>
    <w:rsid w:val="00C13214"/>
    <w:rsid w:val="00C1590E"/>
    <w:rsid w:val="00C2158F"/>
    <w:rsid w:val="00C355CB"/>
    <w:rsid w:val="00C363D7"/>
    <w:rsid w:val="00C42247"/>
    <w:rsid w:val="00C426B9"/>
    <w:rsid w:val="00C4775B"/>
    <w:rsid w:val="00C5008F"/>
    <w:rsid w:val="00C5246D"/>
    <w:rsid w:val="00C52D5C"/>
    <w:rsid w:val="00C56CC9"/>
    <w:rsid w:val="00C660B1"/>
    <w:rsid w:val="00C6740A"/>
    <w:rsid w:val="00C83538"/>
    <w:rsid w:val="00C845BD"/>
    <w:rsid w:val="00C85912"/>
    <w:rsid w:val="00C90337"/>
    <w:rsid w:val="00C9683F"/>
    <w:rsid w:val="00CA4588"/>
    <w:rsid w:val="00CA5D42"/>
    <w:rsid w:val="00CB4042"/>
    <w:rsid w:val="00CB527F"/>
    <w:rsid w:val="00CF6360"/>
    <w:rsid w:val="00D01F71"/>
    <w:rsid w:val="00D26C75"/>
    <w:rsid w:val="00D30973"/>
    <w:rsid w:val="00D31926"/>
    <w:rsid w:val="00D40312"/>
    <w:rsid w:val="00D408AF"/>
    <w:rsid w:val="00D469F1"/>
    <w:rsid w:val="00D62C3C"/>
    <w:rsid w:val="00D63B12"/>
    <w:rsid w:val="00D64749"/>
    <w:rsid w:val="00D652B3"/>
    <w:rsid w:val="00D65853"/>
    <w:rsid w:val="00D65B25"/>
    <w:rsid w:val="00D74886"/>
    <w:rsid w:val="00D840EE"/>
    <w:rsid w:val="00D87991"/>
    <w:rsid w:val="00DA47D6"/>
    <w:rsid w:val="00DC1DE3"/>
    <w:rsid w:val="00DC22BB"/>
    <w:rsid w:val="00DC2656"/>
    <w:rsid w:val="00DC658A"/>
    <w:rsid w:val="00DE093B"/>
    <w:rsid w:val="00DE1244"/>
    <w:rsid w:val="00DE29AF"/>
    <w:rsid w:val="00DE3EF9"/>
    <w:rsid w:val="00DF174E"/>
    <w:rsid w:val="00DF258F"/>
    <w:rsid w:val="00E00AD8"/>
    <w:rsid w:val="00E03918"/>
    <w:rsid w:val="00E06A8E"/>
    <w:rsid w:val="00E123C3"/>
    <w:rsid w:val="00E14F99"/>
    <w:rsid w:val="00E15DE5"/>
    <w:rsid w:val="00E2056C"/>
    <w:rsid w:val="00E33CA3"/>
    <w:rsid w:val="00E37115"/>
    <w:rsid w:val="00E4205B"/>
    <w:rsid w:val="00E53BB1"/>
    <w:rsid w:val="00E60D03"/>
    <w:rsid w:val="00E665A4"/>
    <w:rsid w:val="00E749D1"/>
    <w:rsid w:val="00E75475"/>
    <w:rsid w:val="00E954F1"/>
    <w:rsid w:val="00EA06DA"/>
    <w:rsid w:val="00EA1C4F"/>
    <w:rsid w:val="00EB4D9A"/>
    <w:rsid w:val="00EC0956"/>
    <w:rsid w:val="00EE3152"/>
    <w:rsid w:val="00EF428B"/>
    <w:rsid w:val="00F006BB"/>
    <w:rsid w:val="00F30A49"/>
    <w:rsid w:val="00F337C2"/>
    <w:rsid w:val="00F346A1"/>
    <w:rsid w:val="00F514C8"/>
    <w:rsid w:val="00F5222B"/>
    <w:rsid w:val="00F533B4"/>
    <w:rsid w:val="00F548C8"/>
    <w:rsid w:val="00F64D1E"/>
    <w:rsid w:val="00F77912"/>
    <w:rsid w:val="00F874B9"/>
    <w:rsid w:val="00FA79ED"/>
    <w:rsid w:val="00FB1223"/>
    <w:rsid w:val="00FB39BD"/>
    <w:rsid w:val="00FB4180"/>
    <w:rsid w:val="00FC586F"/>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uiPriority w:val="99"/>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70">
      <w:bodyDiv w:val="1"/>
      <w:marLeft w:val="0"/>
      <w:marRight w:val="0"/>
      <w:marTop w:val="0"/>
      <w:marBottom w:val="0"/>
      <w:divBdr>
        <w:top w:val="none" w:sz="0" w:space="0" w:color="auto"/>
        <w:left w:val="none" w:sz="0" w:space="0" w:color="auto"/>
        <w:bottom w:val="none" w:sz="0" w:space="0" w:color="auto"/>
        <w:right w:val="none" w:sz="0" w:space="0" w:color="auto"/>
      </w:divBdr>
    </w:div>
    <w:div w:id="150370332">
      <w:bodyDiv w:val="1"/>
      <w:marLeft w:val="0"/>
      <w:marRight w:val="0"/>
      <w:marTop w:val="0"/>
      <w:marBottom w:val="0"/>
      <w:divBdr>
        <w:top w:val="none" w:sz="0" w:space="0" w:color="auto"/>
        <w:left w:val="none" w:sz="0" w:space="0" w:color="auto"/>
        <w:bottom w:val="none" w:sz="0" w:space="0" w:color="auto"/>
        <w:right w:val="none" w:sz="0" w:space="0" w:color="auto"/>
      </w:divBdr>
    </w:div>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1351952665">
      <w:bodyDiv w:val="1"/>
      <w:marLeft w:val="0"/>
      <w:marRight w:val="0"/>
      <w:marTop w:val="0"/>
      <w:marBottom w:val="0"/>
      <w:divBdr>
        <w:top w:val="none" w:sz="0" w:space="0" w:color="auto"/>
        <w:left w:val="none" w:sz="0" w:space="0" w:color="auto"/>
        <w:bottom w:val="none" w:sz="0" w:space="0" w:color="auto"/>
        <w:right w:val="none" w:sz="0" w:space="0" w:color="auto"/>
      </w:divBdr>
    </w:div>
    <w:div w:id="1645085248">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2.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3.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4.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5.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6.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7.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8.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9.xml><?xml version="1.0" encoding="utf-8"?>
<ds:datastoreItem xmlns:ds="http://schemas.openxmlformats.org/officeDocument/2006/customXml" ds:itemID="{AB5AAE38-7689-4DA6-9C3C-68E100AF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51910</Words>
  <Characters>29590</Characters>
  <Application>Microsoft Office Word</Application>
  <DocSecurity>0</DocSecurity>
  <Lines>246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23</cp:revision>
  <cp:lastPrinted>2023-04-13T06:40:00Z</cp:lastPrinted>
  <dcterms:created xsi:type="dcterms:W3CDTF">2023-11-02T07:34:00Z</dcterms:created>
  <dcterms:modified xsi:type="dcterms:W3CDTF">2023-11-02T09:39:00Z</dcterms:modified>
</cp:coreProperties>
</file>