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4E30B" w14:textId="77777777" w:rsidR="00476EAC" w:rsidRPr="00D47FEB" w:rsidRDefault="00476EAC" w:rsidP="00476EAC">
      <w:pPr>
        <w:jc w:val="center"/>
        <w:rPr>
          <w:rFonts w:ascii="Times New Roman" w:hAnsi="Times New Roman" w:cs="Times New Roman"/>
          <w:b/>
          <w:bCs/>
          <w:sz w:val="38"/>
          <w:szCs w:val="38"/>
          <w:lang w:val="uk-UA"/>
        </w:rPr>
      </w:pPr>
      <w:r w:rsidRPr="00D47FEB">
        <w:rPr>
          <w:rFonts w:ascii="Times New Roman" w:hAnsi="Times New Roman" w:cs="Times New Roman"/>
          <w:b/>
          <w:lang w:val="uk-UA"/>
        </w:rPr>
        <w:t>Комунальне підприємство «Хмельницька міська лікарня» 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D47FEB" w:rsidRPr="00D47FEB" w14:paraId="41651A30" w14:textId="77777777" w:rsidTr="00713450">
        <w:trPr>
          <w:trHeight w:val="432"/>
        </w:trPr>
        <w:tc>
          <w:tcPr>
            <w:tcW w:w="3931" w:type="dxa"/>
            <w:tcBorders>
              <w:top w:val="nil"/>
              <w:left w:val="nil"/>
              <w:bottom w:val="nil"/>
              <w:right w:val="nil"/>
            </w:tcBorders>
          </w:tcPr>
          <w:p w14:paraId="1F36C7A2" w14:textId="77777777" w:rsidR="00476EAC" w:rsidRPr="00D47FEB" w:rsidRDefault="00476EAC" w:rsidP="0071345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139552E5" w14:textId="77777777" w:rsidR="00476EAC" w:rsidRPr="00D47FEB" w:rsidRDefault="00476EAC" w:rsidP="00713450">
            <w:pPr>
              <w:rPr>
                <w:rFonts w:ascii="Times New Roman" w:hAnsi="Times New Roman" w:cs="Times New Roman"/>
                <w:b/>
                <w:bCs/>
                <w:lang w:val="uk-UA"/>
              </w:rPr>
            </w:pPr>
          </w:p>
          <w:p w14:paraId="6299CD47" w14:textId="77777777" w:rsidR="00476EAC" w:rsidRPr="00D47FEB" w:rsidRDefault="00476EAC" w:rsidP="00713450">
            <w:pPr>
              <w:rPr>
                <w:rFonts w:ascii="Times New Roman" w:hAnsi="Times New Roman" w:cs="Times New Roman"/>
                <w:b/>
                <w:bCs/>
                <w:lang w:val="uk-UA"/>
              </w:rPr>
            </w:pPr>
            <w:r w:rsidRPr="00D47FEB">
              <w:rPr>
                <w:rFonts w:ascii="Times New Roman" w:hAnsi="Times New Roman" w:cs="Times New Roman"/>
                <w:b/>
                <w:bCs/>
                <w:lang w:val="uk-UA"/>
              </w:rPr>
              <w:t xml:space="preserve">ЗАТВЕРДЖЕНО </w:t>
            </w:r>
          </w:p>
        </w:tc>
      </w:tr>
      <w:tr w:rsidR="00D47FEB" w:rsidRPr="00D47FEB" w14:paraId="032A1009" w14:textId="77777777" w:rsidTr="00713450">
        <w:trPr>
          <w:trHeight w:val="164"/>
        </w:trPr>
        <w:tc>
          <w:tcPr>
            <w:tcW w:w="3931" w:type="dxa"/>
            <w:tcBorders>
              <w:top w:val="nil"/>
              <w:left w:val="nil"/>
              <w:bottom w:val="nil"/>
              <w:right w:val="nil"/>
            </w:tcBorders>
            <w:hideMark/>
          </w:tcPr>
          <w:p w14:paraId="5EAA691F" w14:textId="77777777" w:rsidR="00476EAC" w:rsidRPr="00D47FEB" w:rsidRDefault="00476EAC" w:rsidP="00713450">
            <w:pPr>
              <w:rPr>
                <w:rFonts w:ascii="Times New Roman" w:hAnsi="Times New Roman" w:cs="Times New Roman"/>
                <w:b/>
                <w:bCs/>
                <w:lang w:val="uk-UA"/>
              </w:rPr>
            </w:pPr>
          </w:p>
        </w:tc>
        <w:tc>
          <w:tcPr>
            <w:tcW w:w="6120" w:type="dxa"/>
            <w:tcBorders>
              <w:top w:val="nil"/>
              <w:left w:val="nil"/>
              <w:bottom w:val="nil"/>
              <w:right w:val="nil"/>
            </w:tcBorders>
            <w:hideMark/>
          </w:tcPr>
          <w:p w14:paraId="4A8FA141" w14:textId="77777777" w:rsidR="00476EAC" w:rsidRPr="00D47FEB" w:rsidRDefault="00476EAC" w:rsidP="00713450">
            <w:pPr>
              <w:rPr>
                <w:rFonts w:ascii="Times New Roman" w:hAnsi="Times New Roman" w:cs="Times New Roman"/>
                <w:b/>
                <w:bCs/>
                <w:lang w:val="uk-UA"/>
              </w:rPr>
            </w:pPr>
            <w:r w:rsidRPr="00D47FEB">
              <w:rPr>
                <w:rFonts w:ascii="Times New Roman" w:hAnsi="Times New Roman" w:cs="Times New Roman"/>
                <w:b/>
                <w:bCs/>
                <w:lang w:val="uk-UA"/>
              </w:rPr>
              <w:t>РІШЕННЯМ УПОВНОВАЖЕНОЇ ОСОБИ</w:t>
            </w:r>
          </w:p>
        </w:tc>
      </w:tr>
      <w:tr w:rsidR="00D47FEB" w:rsidRPr="00D47FEB" w14:paraId="4EFFDCFB" w14:textId="77777777" w:rsidTr="00713450">
        <w:tc>
          <w:tcPr>
            <w:tcW w:w="3931" w:type="dxa"/>
            <w:tcBorders>
              <w:top w:val="nil"/>
              <w:left w:val="nil"/>
              <w:bottom w:val="nil"/>
              <w:right w:val="nil"/>
            </w:tcBorders>
          </w:tcPr>
          <w:p w14:paraId="7FB5DF70" w14:textId="77777777" w:rsidR="00476EAC" w:rsidRPr="00D47FEB" w:rsidRDefault="00476EAC" w:rsidP="00713450">
            <w:pPr>
              <w:rPr>
                <w:rFonts w:ascii="Times New Roman" w:hAnsi="Times New Roman" w:cs="Times New Roman"/>
                <w:b/>
                <w:bCs/>
                <w:lang w:val="uk-UA"/>
              </w:rPr>
            </w:pPr>
          </w:p>
        </w:tc>
        <w:tc>
          <w:tcPr>
            <w:tcW w:w="6120" w:type="dxa"/>
            <w:tcBorders>
              <w:top w:val="nil"/>
              <w:left w:val="nil"/>
              <w:bottom w:val="nil"/>
              <w:right w:val="nil"/>
            </w:tcBorders>
            <w:hideMark/>
          </w:tcPr>
          <w:p w14:paraId="7F49D867" w14:textId="30914EB6" w:rsidR="00476EAC" w:rsidRPr="00D47FEB" w:rsidRDefault="00A1731E" w:rsidP="00614137">
            <w:pPr>
              <w:rPr>
                <w:rFonts w:ascii="Times New Roman" w:hAnsi="Times New Roman" w:cs="Times New Roman"/>
                <w:b/>
                <w:bCs/>
                <w:lang w:val="uk-UA"/>
              </w:rPr>
            </w:pPr>
            <w:r>
              <w:rPr>
                <w:rFonts w:ascii="Times New Roman" w:hAnsi="Times New Roman" w:cs="Times New Roman"/>
                <w:b/>
                <w:bCs/>
                <w:lang w:val="uk-UA"/>
              </w:rPr>
              <w:t>ПРОТОКОЛ №</w:t>
            </w:r>
            <w:r w:rsidR="00640C69">
              <w:rPr>
                <w:rFonts w:ascii="Times New Roman" w:hAnsi="Times New Roman" w:cs="Times New Roman"/>
                <w:b/>
                <w:bCs/>
                <w:lang w:val="uk-UA"/>
              </w:rPr>
              <w:t>155</w:t>
            </w:r>
            <w:bookmarkStart w:id="0" w:name="_GoBack"/>
            <w:bookmarkEnd w:id="0"/>
            <w:r w:rsidR="00476EAC" w:rsidRPr="00D47FEB">
              <w:rPr>
                <w:rFonts w:ascii="Times New Roman" w:hAnsi="Times New Roman" w:cs="Times New Roman"/>
                <w:b/>
                <w:bCs/>
                <w:lang w:val="uk-UA"/>
              </w:rPr>
              <w:t xml:space="preserve"> від </w:t>
            </w:r>
            <w:r w:rsidR="00614137">
              <w:rPr>
                <w:rFonts w:ascii="Times New Roman" w:hAnsi="Times New Roman" w:cs="Times New Roman"/>
                <w:b/>
                <w:bCs/>
                <w:lang w:val="uk-UA"/>
              </w:rPr>
              <w:t>22</w:t>
            </w:r>
            <w:r w:rsidR="00476EAC" w:rsidRPr="00D47FEB">
              <w:rPr>
                <w:rFonts w:ascii="Times New Roman" w:hAnsi="Times New Roman" w:cs="Times New Roman"/>
                <w:b/>
                <w:bCs/>
                <w:lang w:val="uk-UA"/>
              </w:rPr>
              <w:t>.06.2023</w:t>
            </w:r>
          </w:p>
        </w:tc>
      </w:tr>
      <w:tr w:rsidR="00D47FEB" w:rsidRPr="00D47FEB" w14:paraId="441FE6CE" w14:textId="77777777" w:rsidTr="00713450">
        <w:trPr>
          <w:trHeight w:val="466"/>
        </w:trPr>
        <w:tc>
          <w:tcPr>
            <w:tcW w:w="3931" w:type="dxa"/>
            <w:tcBorders>
              <w:top w:val="nil"/>
              <w:left w:val="nil"/>
              <w:bottom w:val="nil"/>
              <w:right w:val="nil"/>
            </w:tcBorders>
          </w:tcPr>
          <w:p w14:paraId="48CD62DF" w14:textId="77777777" w:rsidR="00476EAC" w:rsidRPr="00D47FEB" w:rsidRDefault="00476EAC" w:rsidP="0071345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0A56EF1D" w14:textId="77777777" w:rsidR="00476EAC" w:rsidRPr="00D47FEB" w:rsidRDefault="00476EAC" w:rsidP="00713450">
            <w:pPr>
              <w:rPr>
                <w:rFonts w:ascii="Times New Roman" w:hAnsi="Times New Roman" w:cs="Times New Roman"/>
                <w:b/>
                <w:bCs/>
                <w:lang w:val="uk-UA"/>
              </w:rPr>
            </w:pPr>
          </w:p>
        </w:tc>
      </w:tr>
      <w:tr w:rsidR="00476EAC" w:rsidRPr="00D47FEB" w14:paraId="5B8083BF" w14:textId="77777777" w:rsidTr="00713450">
        <w:tc>
          <w:tcPr>
            <w:tcW w:w="3931" w:type="dxa"/>
            <w:tcBorders>
              <w:top w:val="nil"/>
              <w:left w:val="nil"/>
              <w:bottom w:val="nil"/>
              <w:right w:val="nil"/>
            </w:tcBorders>
          </w:tcPr>
          <w:p w14:paraId="16E63A51" w14:textId="77777777" w:rsidR="00476EAC" w:rsidRPr="00D47FEB" w:rsidRDefault="00476EAC" w:rsidP="0071345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1957E1DC" w14:textId="77777777" w:rsidR="00476EAC" w:rsidRPr="00D47FEB" w:rsidRDefault="00476EAC" w:rsidP="00713450">
            <w:pPr>
              <w:rPr>
                <w:rFonts w:ascii="Times New Roman" w:hAnsi="Times New Roman" w:cs="Times New Roman"/>
                <w:b/>
                <w:bCs/>
                <w:lang w:val="uk-UA"/>
              </w:rPr>
            </w:pPr>
            <w:r w:rsidRPr="00D47FEB">
              <w:rPr>
                <w:rFonts w:ascii="Times New Roman" w:hAnsi="Times New Roman" w:cs="Times New Roman"/>
                <w:b/>
                <w:lang w:val="uk-UA"/>
              </w:rPr>
              <w:t xml:space="preserve">_______________________ </w:t>
            </w:r>
            <w:r w:rsidRPr="00D47FEB">
              <w:rPr>
                <w:b/>
                <w:lang w:val="uk-UA"/>
              </w:rPr>
              <w:t>Людмила КРАЛЕВСЬКА</w:t>
            </w:r>
          </w:p>
        </w:tc>
      </w:tr>
    </w:tbl>
    <w:p w14:paraId="6C4B1385" w14:textId="77777777" w:rsidR="00476EAC" w:rsidRPr="00D47FEB" w:rsidRDefault="00476EAC" w:rsidP="00476EAC">
      <w:pPr>
        <w:ind w:left="320"/>
        <w:jc w:val="right"/>
        <w:rPr>
          <w:rFonts w:ascii="Times New Roman" w:hAnsi="Times New Roman" w:cs="Times New Roman"/>
          <w:b/>
          <w:bCs/>
          <w:lang w:val="uk-UA"/>
        </w:rPr>
      </w:pPr>
    </w:p>
    <w:p w14:paraId="1738CD0E" w14:textId="77777777" w:rsidR="00476EAC" w:rsidRPr="00D47FEB" w:rsidRDefault="00476EAC" w:rsidP="00476EAC">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D47FEB" w:rsidRPr="00D47FEB" w14:paraId="5195BC37" w14:textId="77777777" w:rsidTr="00713450">
        <w:tc>
          <w:tcPr>
            <w:tcW w:w="10598" w:type="dxa"/>
          </w:tcPr>
          <w:p w14:paraId="41436565" w14:textId="38A8CB18" w:rsidR="00476EAC" w:rsidRPr="00D47FEB" w:rsidRDefault="00476EAC" w:rsidP="00D41D06">
            <w:pPr>
              <w:jc w:val="center"/>
              <w:rPr>
                <w:rFonts w:ascii="Times New Roman" w:hAnsi="Times New Roman" w:cs="Times New Roman"/>
                <w:b/>
                <w:bCs/>
                <w:sz w:val="40"/>
                <w:szCs w:val="40"/>
                <w:lang w:val="uk-UA"/>
              </w:rPr>
            </w:pPr>
            <w:r w:rsidRPr="00D47FEB">
              <w:rPr>
                <w:rFonts w:ascii="Times New Roman" w:hAnsi="Times New Roman" w:cs="Times New Roman"/>
                <w:b/>
                <w:bCs/>
                <w:sz w:val="40"/>
                <w:szCs w:val="40"/>
                <w:lang w:val="uk-UA"/>
              </w:rPr>
              <w:t>ТЕНДЕРНА ДОКУМЕНТАЦІЯ</w:t>
            </w:r>
          </w:p>
        </w:tc>
      </w:tr>
      <w:tr w:rsidR="00D47FEB" w:rsidRPr="00D47FEB" w14:paraId="4B314713" w14:textId="77777777" w:rsidTr="00713450">
        <w:tc>
          <w:tcPr>
            <w:tcW w:w="10598" w:type="dxa"/>
          </w:tcPr>
          <w:p w14:paraId="786272BA" w14:textId="77777777" w:rsidR="00476EAC" w:rsidRPr="00D47FEB" w:rsidRDefault="00476EAC" w:rsidP="00713450">
            <w:pPr>
              <w:jc w:val="center"/>
              <w:rPr>
                <w:rFonts w:ascii="Times New Roman" w:hAnsi="Times New Roman" w:cs="Times New Roman"/>
                <w:b/>
                <w:bCs/>
                <w:sz w:val="40"/>
                <w:szCs w:val="40"/>
                <w:lang w:val="uk-UA"/>
              </w:rPr>
            </w:pPr>
            <w:r w:rsidRPr="00D47FEB">
              <w:rPr>
                <w:rFonts w:ascii="Times New Roman" w:hAnsi="Times New Roman" w:cs="Times New Roman"/>
                <w:b/>
                <w:bCs/>
                <w:sz w:val="40"/>
                <w:szCs w:val="40"/>
                <w:lang w:val="uk-UA"/>
              </w:rPr>
              <w:t>для  процедури закупівлі</w:t>
            </w:r>
          </w:p>
          <w:p w14:paraId="73D84739" w14:textId="77777777" w:rsidR="00476EAC" w:rsidRPr="00D47FEB" w:rsidRDefault="00476EAC" w:rsidP="00713450">
            <w:pPr>
              <w:jc w:val="center"/>
              <w:rPr>
                <w:rFonts w:ascii="Times New Roman" w:hAnsi="Times New Roman" w:cs="Times New Roman"/>
                <w:b/>
                <w:bCs/>
                <w:sz w:val="40"/>
                <w:szCs w:val="40"/>
                <w:lang w:val="uk-UA"/>
              </w:rPr>
            </w:pPr>
            <w:r w:rsidRPr="00D47FEB">
              <w:rPr>
                <w:rFonts w:ascii="Times New Roman" w:hAnsi="Times New Roman" w:cs="Times New Roman"/>
                <w:b/>
                <w:bCs/>
                <w:sz w:val="40"/>
                <w:szCs w:val="40"/>
                <w:lang w:val="uk-UA"/>
              </w:rPr>
              <w:t>«ВІДКРИТІ ТОРГИ»</w:t>
            </w:r>
          </w:p>
        </w:tc>
      </w:tr>
    </w:tbl>
    <w:p w14:paraId="3C807700" w14:textId="7CC203DF" w:rsidR="00476EAC" w:rsidRPr="00D47FEB" w:rsidRDefault="00476EAC" w:rsidP="00476EAC">
      <w:pPr>
        <w:ind w:left="320"/>
        <w:jc w:val="right"/>
        <w:rPr>
          <w:rFonts w:ascii="Times New Roman" w:hAnsi="Times New Roman" w:cs="Times New Roman"/>
          <w:b/>
          <w:bCs/>
          <w:lang w:val="uk-UA"/>
        </w:rPr>
      </w:pPr>
    </w:p>
    <w:p w14:paraId="3A1B8955" w14:textId="4D705D84" w:rsidR="00476EAC" w:rsidRPr="00D47FEB" w:rsidRDefault="00476EAC" w:rsidP="00476EAC">
      <w:pPr>
        <w:ind w:left="320"/>
        <w:jc w:val="right"/>
        <w:rPr>
          <w:rFonts w:ascii="Times New Roman" w:hAnsi="Times New Roman" w:cs="Times New Roman"/>
          <w:b/>
          <w:bCs/>
          <w:lang w:val="uk-UA"/>
        </w:rPr>
      </w:pPr>
    </w:p>
    <w:p w14:paraId="6AC07069" w14:textId="73A555B7" w:rsidR="00476EAC" w:rsidRPr="00D47FEB" w:rsidRDefault="00476EAC" w:rsidP="00476EAC">
      <w:pPr>
        <w:ind w:left="320"/>
        <w:jc w:val="right"/>
        <w:rPr>
          <w:rFonts w:ascii="Times New Roman" w:hAnsi="Times New Roman" w:cs="Times New Roman"/>
          <w:b/>
          <w:bCs/>
          <w:lang w:val="uk-UA"/>
        </w:rPr>
      </w:pPr>
    </w:p>
    <w:p w14:paraId="28D64B10" w14:textId="400A68C6" w:rsidR="00476EAC" w:rsidRPr="00D47FEB" w:rsidRDefault="00476EAC" w:rsidP="00476EAC">
      <w:pPr>
        <w:ind w:left="320"/>
        <w:jc w:val="right"/>
        <w:rPr>
          <w:rFonts w:ascii="Times New Roman" w:hAnsi="Times New Roman" w:cs="Times New Roman"/>
          <w:b/>
          <w:bCs/>
          <w:lang w:val="uk-UA"/>
        </w:rPr>
      </w:pPr>
    </w:p>
    <w:p w14:paraId="6A62441A" w14:textId="77777777" w:rsidR="00476EAC" w:rsidRPr="00D47FEB" w:rsidRDefault="00476EAC" w:rsidP="00476EAC">
      <w:pPr>
        <w:ind w:left="320"/>
        <w:jc w:val="right"/>
        <w:rPr>
          <w:rFonts w:ascii="Times New Roman" w:hAnsi="Times New Roman" w:cs="Times New Roman"/>
          <w:b/>
          <w:bCs/>
          <w:lang w:val="uk-UA"/>
        </w:rPr>
      </w:pPr>
    </w:p>
    <w:p w14:paraId="2761FF56" w14:textId="77777777" w:rsidR="00476EAC" w:rsidRPr="00D47FEB" w:rsidRDefault="00476EAC" w:rsidP="00476EAC">
      <w:pPr>
        <w:ind w:left="320"/>
        <w:jc w:val="right"/>
        <w:rPr>
          <w:rFonts w:ascii="Times New Roman" w:hAnsi="Times New Roman" w:cs="Times New Roman"/>
          <w:b/>
          <w:bCs/>
          <w:lang w:val="uk-UA"/>
        </w:rPr>
      </w:pPr>
    </w:p>
    <w:p w14:paraId="2CC09C79" w14:textId="66E4848D" w:rsidR="00476EAC" w:rsidRDefault="00476EAC" w:rsidP="00476EAC">
      <w:pPr>
        <w:shd w:val="clear" w:color="auto" w:fill="FFFFFF"/>
        <w:ind w:firstLine="567"/>
        <w:jc w:val="center"/>
        <w:textAlignment w:val="baseline"/>
        <w:rPr>
          <w:rFonts w:ascii="Times New Roman" w:hAnsi="Times New Roman"/>
          <w:b/>
          <w:sz w:val="40"/>
          <w:szCs w:val="40"/>
          <w:lang w:val="uk-UA"/>
        </w:rPr>
      </w:pPr>
      <w:r w:rsidRPr="00D47FEB">
        <w:rPr>
          <w:rFonts w:ascii="Times New Roman" w:hAnsi="Times New Roman"/>
          <w:u w:val="single"/>
          <w:lang w:val="uk-UA"/>
        </w:rPr>
        <w:t>(</w:t>
      </w:r>
      <w:r w:rsidRPr="00D47FEB">
        <w:rPr>
          <w:rFonts w:ascii="Times New Roman" w:hAnsi="Times New Roman"/>
          <w:b/>
          <w:sz w:val="40"/>
          <w:szCs w:val="40"/>
          <w:lang w:val="uk-UA"/>
        </w:rPr>
        <w:t>Плити мінераловатні 1200*600*50, Плити мінераловатні 1200*600*100 (2,16),</w:t>
      </w:r>
      <w:r w:rsidRPr="00A1731E">
        <w:rPr>
          <w:rFonts w:ascii="Times New Roman" w:hAnsi="Times New Roman"/>
          <w:b/>
          <w:sz w:val="40"/>
          <w:szCs w:val="40"/>
          <w:lang w:val="uk-UA"/>
        </w:rPr>
        <w:t xml:space="preserve"> </w:t>
      </w:r>
      <w:proofErr w:type="spellStart"/>
      <w:r w:rsidR="00D41D06">
        <w:rPr>
          <w:rFonts w:ascii="Times New Roman" w:hAnsi="Times New Roman"/>
          <w:b/>
          <w:sz w:val="40"/>
          <w:szCs w:val="40"/>
          <w:lang w:val="uk-UA"/>
        </w:rPr>
        <w:t>Паробар'єр</w:t>
      </w:r>
      <w:proofErr w:type="spellEnd"/>
      <w:r w:rsidR="00D41D06">
        <w:rPr>
          <w:rFonts w:ascii="Times New Roman" w:hAnsi="Times New Roman"/>
          <w:b/>
          <w:sz w:val="40"/>
          <w:szCs w:val="40"/>
          <w:lang w:val="uk-UA"/>
        </w:rPr>
        <w:t xml:space="preserve"> з армованою</w:t>
      </w:r>
      <w:r w:rsidRPr="00D47FEB">
        <w:rPr>
          <w:rFonts w:ascii="Times New Roman" w:hAnsi="Times New Roman"/>
          <w:b/>
          <w:sz w:val="40"/>
          <w:szCs w:val="40"/>
          <w:lang w:val="uk-UA"/>
        </w:rPr>
        <w:t xml:space="preserve"> сіткою 75г/м</w:t>
      </w:r>
      <w:r w:rsidRPr="00D47FEB">
        <w:rPr>
          <w:rFonts w:ascii="Times New Roman" w:hAnsi="Times New Roman"/>
          <w:b/>
          <w:sz w:val="40"/>
          <w:szCs w:val="40"/>
          <w:vertAlign w:val="superscript"/>
          <w:lang w:val="uk-UA"/>
        </w:rPr>
        <w:t xml:space="preserve">2 </w:t>
      </w:r>
      <w:r w:rsidRPr="00D47FEB">
        <w:rPr>
          <w:rFonts w:ascii="Times New Roman" w:hAnsi="Times New Roman"/>
          <w:b/>
          <w:sz w:val="40"/>
          <w:szCs w:val="40"/>
          <w:lang w:val="uk-UA"/>
        </w:rPr>
        <w:t>1,5*50 (75 м</w:t>
      </w:r>
      <w:r w:rsidRPr="00D47FEB">
        <w:rPr>
          <w:rFonts w:ascii="Times New Roman" w:hAnsi="Times New Roman"/>
          <w:b/>
          <w:sz w:val="40"/>
          <w:szCs w:val="40"/>
          <w:vertAlign w:val="superscript"/>
          <w:lang w:val="uk-UA"/>
        </w:rPr>
        <w:t>2</w:t>
      </w:r>
      <w:r w:rsidRPr="00D47FEB">
        <w:rPr>
          <w:rFonts w:ascii="Times New Roman" w:hAnsi="Times New Roman"/>
          <w:b/>
          <w:sz w:val="40"/>
          <w:szCs w:val="40"/>
          <w:lang w:val="uk-UA"/>
        </w:rPr>
        <w:t xml:space="preserve">), Утеплювач Мат </w:t>
      </w:r>
      <w:proofErr w:type="spellStart"/>
      <w:r w:rsidRPr="00D47FEB">
        <w:rPr>
          <w:rFonts w:ascii="Times New Roman" w:hAnsi="Times New Roman"/>
          <w:b/>
          <w:sz w:val="40"/>
          <w:szCs w:val="40"/>
          <w:lang w:val="uk-UA"/>
        </w:rPr>
        <w:t>ламельний</w:t>
      </w:r>
      <w:proofErr w:type="spellEnd"/>
      <w:r w:rsidRPr="00D47FEB">
        <w:rPr>
          <w:rFonts w:ascii="Times New Roman" w:hAnsi="Times New Roman"/>
          <w:b/>
          <w:sz w:val="40"/>
          <w:szCs w:val="40"/>
          <w:lang w:val="uk-UA"/>
        </w:rPr>
        <w:t xml:space="preserve"> ТН 35 (фольга) 5000*1200*50 (6,0) </w:t>
      </w:r>
      <w:r w:rsidRPr="00770FD0">
        <w:rPr>
          <w:rFonts w:ascii="Times New Roman" w:hAnsi="Times New Roman"/>
          <w:b/>
          <w:sz w:val="40"/>
          <w:szCs w:val="40"/>
          <w:lang w:val="uk-UA"/>
        </w:rPr>
        <w:t>«Код ДК 021-2015 (CPV): 441</w:t>
      </w:r>
      <w:r w:rsidR="00946AF8" w:rsidRPr="00770FD0">
        <w:rPr>
          <w:rFonts w:ascii="Times New Roman" w:hAnsi="Times New Roman"/>
          <w:b/>
          <w:sz w:val="40"/>
          <w:szCs w:val="40"/>
          <w:lang w:val="uk-UA"/>
        </w:rPr>
        <w:t>10</w:t>
      </w:r>
      <w:r w:rsidR="00A20417">
        <w:rPr>
          <w:rFonts w:ascii="Times New Roman" w:hAnsi="Times New Roman"/>
          <w:b/>
          <w:sz w:val="40"/>
          <w:szCs w:val="40"/>
          <w:lang w:val="uk-UA"/>
        </w:rPr>
        <w:t>000-4</w:t>
      </w:r>
      <w:r w:rsidRPr="00770FD0">
        <w:rPr>
          <w:rFonts w:ascii="Times New Roman" w:hAnsi="Times New Roman"/>
          <w:b/>
          <w:sz w:val="40"/>
          <w:szCs w:val="40"/>
          <w:lang w:val="uk-UA"/>
        </w:rPr>
        <w:t xml:space="preserve"> - Конструкційні матеріали».</w:t>
      </w:r>
    </w:p>
    <w:p w14:paraId="73FA96ED" w14:textId="77777777" w:rsidR="00614137" w:rsidRPr="00D47FEB" w:rsidRDefault="00614137" w:rsidP="00476EAC">
      <w:pPr>
        <w:shd w:val="clear" w:color="auto" w:fill="FFFFFF"/>
        <w:ind w:firstLine="567"/>
        <w:jc w:val="center"/>
        <w:textAlignment w:val="baseline"/>
        <w:rPr>
          <w:rFonts w:ascii="Times New Roman" w:hAnsi="Times New Roman"/>
          <w:b/>
          <w:sz w:val="40"/>
          <w:szCs w:val="40"/>
          <w:lang w:val="uk-UA"/>
        </w:rPr>
      </w:pPr>
    </w:p>
    <w:p w14:paraId="7DDE2010" w14:textId="77777777" w:rsidR="00476EAC" w:rsidRPr="00D47FEB" w:rsidRDefault="00476EAC" w:rsidP="00476EAC">
      <w:pPr>
        <w:jc w:val="center"/>
        <w:rPr>
          <w:rFonts w:ascii="Times New Roman" w:hAnsi="Times New Roman" w:cs="Times New Roman"/>
          <w:b/>
          <w:bCs/>
          <w:sz w:val="28"/>
          <w:szCs w:val="28"/>
          <w:lang w:val="uk-UA" w:eastAsia="uk-UA"/>
        </w:rPr>
      </w:pPr>
    </w:p>
    <w:p w14:paraId="4D80F5AE" w14:textId="77777777" w:rsidR="00476EAC" w:rsidRPr="00D47FEB" w:rsidRDefault="00476EAC" w:rsidP="00476EAC">
      <w:pPr>
        <w:jc w:val="center"/>
        <w:rPr>
          <w:rFonts w:ascii="Times New Roman" w:hAnsi="Times New Roman" w:cs="Times New Roman"/>
          <w:b/>
          <w:bCs/>
          <w:sz w:val="28"/>
          <w:szCs w:val="28"/>
          <w:lang w:val="uk-UA" w:eastAsia="uk-UA"/>
        </w:rPr>
      </w:pPr>
    </w:p>
    <w:p w14:paraId="675DF564" w14:textId="77777777" w:rsidR="00476EAC" w:rsidRPr="00D47FEB" w:rsidRDefault="00476EAC" w:rsidP="00476EAC">
      <w:pPr>
        <w:jc w:val="center"/>
        <w:rPr>
          <w:rFonts w:ascii="Times New Roman" w:hAnsi="Times New Roman" w:cs="Times New Roman"/>
          <w:b/>
          <w:bCs/>
          <w:sz w:val="28"/>
          <w:szCs w:val="28"/>
          <w:lang w:val="uk-UA" w:eastAsia="uk-UA"/>
        </w:rPr>
      </w:pPr>
    </w:p>
    <w:p w14:paraId="1A9BEDB9" w14:textId="77777777" w:rsidR="00476EAC" w:rsidRPr="00D47FEB" w:rsidRDefault="00476EAC" w:rsidP="00476EAC">
      <w:pPr>
        <w:jc w:val="center"/>
        <w:rPr>
          <w:rFonts w:ascii="Times New Roman" w:hAnsi="Times New Roman" w:cs="Times New Roman"/>
          <w:b/>
          <w:bCs/>
          <w:sz w:val="28"/>
          <w:szCs w:val="28"/>
          <w:lang w:val="uk-UA" w:eastAsia="uk-UA"/>
        </w:rPr>
      </w:pPr>
    </w:p>
    <w:p w14:paraId="6AFB975D" w14:textId="77777777" w:rsidR="00476EAC" w:rsidRPr="00D47FEB" w:rsidRDefault="00476EAC" w:rsidP="00476EAC">
      <w:pPr>
        <w:jc w:val="center"/>
        <w:rPr>
          <w:rFonts w:ascii="Times New Roman" w:hAnsi="Times New Roman" w:cs="Times New Roman"/>
          <w:b/>
          <w:bCs/>
          <w:sz w:val="28"/>
          <w:szCs w:val="28"/>
          <w:lang w:val="uk-UA" w:eastAsia="uk-UA"/>
        </w:rPr>
      </w:pPr>
    </w:p>
    <w:p w14:paraId="50EABDB9" w14:textId="77777777" w:rsidR="00476EAC" w:rsidRPr="00D47FEB" w:rsidRDefault="00476EAC" w:rsidP="00476EAC">
      <w:pPr>
        <w:jc w:val="center"/>
        <w:rPr>
          <w:rFonts w:ascii="Times New Roman" w:hAnsi="Times New Roman" w:cs="Times New Roman"/>
          <w:b/>
          <w:bCs/>
          <w:sz w:val="28"/>
          <w:szCs w:val="28"/>
          <w:lang w:val="uk-UA" w:eastAsia="uk-UA"/>
        </w:rPr>
      </w:pPr>
    </w:p>
    <w:p w14:paraId="587D549F" w14:textId="77777777" w:rsidR="00476EAC" w:rsidRPr="00D47FEB" w:rsidRDefault="00476EAC" w:rsidP="00476EAC">
      <w:pPr>
        <w:jc w:val="center"/>
        <w:rPr>
          <w:rFonts w:ascii="Times New Roman" w:hAnsi="Times New Roman" w:cs="Times New Roman"/>
          <w:b/>
          <w:bCs/>
          <w:sz w:val="28"/>
          <w:szCs w:val="28"/>
          <w:lang w:val="uk-UA" w:eastAsia="uk-UA"/>
        </w:rPr>
      </w:pPr>
    </w:p>
    <w:p w14:paraId="5B243F9C" w14:textId="77777777" w:rsidR="00476EAC" w:rsidRPr="00D47FEB" w:rsidRDefault="00476EAC" w:rsidP="00476EAC">
      <w:pPr>
        <w:jc w:val="center"/>
        <w:rPr>
          <w:rFonts w:ascii="Times New Roman" w:hAnsi="Times New Roman" w:cs="Times New Roman"/>
          <w:b/>
          <w:bCs/>
          <w:sz w:val="28"/>
          <w:szCs w:val="28"/>
          <w:lang w:val="uk-UA" w:eastAsia="uk-UA"/>
        </w:rPr>
      </w:pPr>
    </w:p>
    <w:p w14:paraId="18A93A70" w14:textId="77777777" w:rsidR="00476EAC" w:rsidRPr="00D47FEB" w:rsidRDefault="00476EAC" w:rsidP="00476EAC">
      <w:pPr>
        <w:jc w:val="center"/>
        <w:rPr>
          <w:rFonts w:ascii="Times New Roman" w:hAnsi="Times New Roman" w:cs="Times New Roman"/>
          <w:b/>
          <w:bCs/>
          <w:sz w:val="28"/>
          <w:szCs w:val="28"/>
          <w:lang w:val="uk-UA" w:eastAsia="uk-UA"/>
        </w:rPr>
      </w:pPr>
    </w:p>
    <w:p w14:paraId="2F338A58" w14:textId="77777777" w:rsidR="00476EAC" w:rsidRPr="00D47FEB" w:rsidRDefault="00476EAC" w:rsidP="00476EAC">
      <w:pPr>
        <w:jc w:val="center"/>
        <w:rPr>
          <w:rFonts w:ascii="Times New Roman" w:hAnsi="Times New Roman" w:cs="Times New Roman"/>
          <w:b/>
          <w:bCs/>
          <w:sz w:val="28"/>
          <w:szCs w:val="28"/>
          <w:lang w:val="uk-UA" w:eastAsia="uk-UA"/>
        </w:rPr>
      </w:pPr>
    </w:p>
    <w:p w14:paraId="674F1986" w14:textId="77777777" w:rsidR="00476EAC" w:rsidRPr="00D47FEB" w:rsidRDefault="00476EAC" w:rsidP="00476EAC">
      <w:pPr>
        <w:jc w:val="center"/>
        <w:rPr>
          <w:rFonts w:ascii="Times New Roman" w:hAnsi="Times New Roman" w:cs="Times New Roman"/>
          <w:b/>
          <w:bCs/>
          <w:sz w:val="28"/>
          <w:szCs w:val="28"/>
          <w:lang w:val="uk-UA" w:eastAsia="uk-UA"/>
        </w:rPr>
      </w:pPr>
    </w:p>
    <w:p w14:paraId="6093156D" w14:textId="77777777" w:rsidR="00476EAC" w:rsidRPr="00D47FEB" w:rsidRDefault="00476EAC" w:rsidP="00476EAC">
      <w:pPr>
        <w:jc w:val="center"/>
        <w:rPr>
          <w:rFonts w:ascii="Times New Roman" w:hAnsi="Times New Roman" w:cs="Times New Roman"/>
          <w:b/>
          <w:bCs/>
          <w:sz w:val="28"/>
          <w:szCs w:val="28"/>
          <w:lang w:val="uk-UA" w:eastAsia="uk-UA"/>
        </w:rPr>
      </w:pPr>
    </w:p>
    <w:p w14:paraId="05A9D815" w14:textId="77777777" w:rsidR="00476EAC" w:rsidRPr="00D47FEB" w:rsidRDefault="00476EAC" w:rsidP="00476EAC">
      <w:pPr>
        <w:jc w:val="center"/>
        <w:rPr>
          <w:rFonts w:ascii="Times New Roman" w:hAnsi="Times New Roman" w:cs="Times New Roman"/>
          <w:b/>
          <w:bCs/>
          <w:sz w:val="28"/>
          <w:szCs w:val="28"/>
          <w:lang w:val="uk-UA" w:eastAsia="uk-UA"/>
        </w:rPr>
      </w:pPr>
    </w:p>
    <w:p w14:paraId="5FD35D2B" w14:textId="77777777" w:rsidR="00476EAC" w:rsidRPr="00D47FEB" w:rsidRDefault="00476EAC" w:rsidP="00476EAC">
      <w:pPr>
        <w:jc w:val="center"/>
        <w:rPr>
          <w:rFonts w:ascii="Times New Roman" w:hAnsi="Times New Roman" w:cs="Times New Roman"/>
          <w:b/>
          <w:bCs/>
          <w:sz w:val="28"/>
          <w:szCs w:val="28"/>
          <w:lang w:val="uk-UA" w:eastAsia="uk-UA"/>
        </w:rPr>
      </w:pPr>
    </w:p>
    <w:p w14:paraId="4AAA15A9" w14:textId="77777777" w:rsidR="00476EAC" w:rsidRPr="00D47FEB" w:rsidRDefault="00476EAC" w:rsidP="00476EAC">
      <w:pPr>
        <w:jc w:val="center"/>
        <w:rPr>
          <w:rFonts w:ascii="Times New Roman" w:hAnsi="Times New Roman" w:cs="Times New Roman"/>
          <w:b/>
          <w:bCs/>
          <w:sz w:val="28"/>
          <w:szCs w:val="28"/>
          <w:lang w:val="uk-UA" w:eastAsia="uk-UA"/>
        </w:rPr>
      </w:pPr>
    </w:p>
    <w:p w14:paraId="7A0DC277" w14:textId="77777777" w:rsidR="00476EAC" w:rsidRPr="00D47FEB" w:rsidRDefault="00476EAC" w:rsidP="00476EAC">
      <w:pPr>
        <w:jc w:val="center"/>
        <w:rPr>
          <w:rFonts w:ascii="Times New Roman" w:hAnsi="Times New Roman" w:cs="Times New Roman"/>
          <w:b/>
          <w:bCs/>
          <w:sz w:val="28"/>
          <w:szCs w:val="28"/>
          <w:lang w:val="uk-UA" w:eastAsia="uk-UA"/>
        </w:rPr>
      </w:pPr>
    </w:p>
    <w:p w14:paraId="7CEA59C5" w14:textId="77777777" w:rsidR="00476EAC" w:rsidRPr="00D47FEB" w:rsidRDefault="00476EAC" w:rsidP="00476EAC">
      <w:pPr>
        <w:jc w:val="center"/>
        <w:rPr>
          <w:rFonts w:ascii="Times New Roman" w:hAnsi="Times New Roman" w:cs="Times New Roman"/>
          <w:b/>
          <w:bCs/>
          <w:sz w:val="28"/>
          <w:szCs w:val="28"/>
          <w:lang w:val="uk-UA" w:eastAsia="uk-UA"/>
        </w:rPr>
      </w:pPr>
    </w:p>
    <w:p w14:paraId="4582D539" w14:textId="77777777" w:rsidR="00476EAC" w:rsidRPr="00D47FEB" w:rsidRDefault="00476EAC" w:rsidP="00476EAC">
      <w:pPr>
        <w:jc w:val="center"/>
        <w:rPr>
          <w:rFonts w:ascii="Times New Roman" w:hAnsi="Times New Roman" w:cs="Times New Roman"/>
          <w:b/>
          <w:bCs/>
          <w:sz w:val="28"/>
          <w:szCs w:val="28"/>
          <w:lang w:val="uk-UA" w:eastAsia="uk-UA"/>
        </w:rPr>
      </w:pPr>
    </w:p>
    <w:p w14:paraId="3DDFC114" w14:textId="70D8E973" w:rsidR="004F5BAA" w:rsidRPr="00D47FEB" w:rsidRDefault="00476EAC" w:rsidP="00476EAC">
      <w:pPr>
        <w:jc w:val="center"/>
        <w:rPr>
          <w:rFonts w:ascii="Times New Roman" w:hAnsi="Times New Roman" w:cs="Times New Roman"/>
          <w:b/>
          <w:bCs/>
          <w:sz w:val="28"/>
          <w:szCs w:val="28"/>
          <w:lang w:val="uk-UA" w:eastAsia="ru-RU"/>
        </w:rPr>
      </w:pPr>
      <w:r w:rsidRPr="00D47FEB">
        <w:rPr>
          <w:rFonts w:ascii="Times New Roman" w:hAnsi="Times New Roman" w:cs="Times New Roman"/>
          <w:b/>
          <w:bCs/>
          <w:sz w:val="28"/>
          <w:szCs w:val="28"/>
          <w:lang w:val="uk-UA" w:eastAsia="ru-RU"/>
        </w:rPr>
        <w:t>м. Хмельницький – 2023</w:t>
      </w:r>
    </w:p>
    <w:p w14:paraId="0E11FF8C" w14:textId="63856869" w:rsidR="004F5BAA" w:rsidRPr="00D47FEB" w:rsidRDefault="004F5BAA" w:rsidP="004F5BAA">
      <w:pPr>
        <w:jc w:val="center"/>
        <w:rPr>
          <w:rFonts w:ascii="Times New Roman" w:hAnsi="Times New Roman"/>
          <w:b/>
          <w:bCs/>
          <w:sz w:val="28"/>
          <w:szCs w:val="28"/>
          <w:lang w:val="uk-UA" w:eastAsia="ru-RU"/>
        </w:rPr>
      </w:pPr>
    </w:p>
    <w:p w14:paraId="10037A16" w14:textId="706F4DB8" w:rsidR="004F5BAA" w:rsidRPr="00D47FEB" w:rsidRDefault="004F5BAA" w:rsidP="004F5BAA">
      <w:pPr>
        <w:jc w:val="center"/>
        <w:rPr>
          <w:rFonts w:ascii="Times New Roman" w:hAnsi="Times New Roman"/>
          <w:b/>
          <w:bCs/>
          <w:sz w:val="28"/>
          <w:szCs w:val="28"/>
          <w:lang w:val="uk-UA" w:eastAsia="ru-RU"/>
        </w:rPr>
      </w:pPr>
    </w:p>
    <w:p w14:paraId="63286D8F" w14:textId="77777777" w:rsidR="004F5BAA" w:rsidRPr="00D47FEB" w:rsidRDefault="004F5BAA" w:rsidP="004F5BAA">
      <w:pPr>
        <w:jc w:val="center"/>
        <w:rPr>
          <w:rFonts w:ascii="Times New Roman" w:hAnsi="Times New Roman" w:cs="Times New Roman"/>
          <w:lang w:val="uk-UA"/>
        </w:rPr>
      </w:pPr>
      <w:r w:rsidRPr="00D47FEB">
        <w:rPr>
          <w:rFonts w:ascii="Times New Roman" w:hAnsi="Times New Roman" w:cs="Times New Roman"/>
          <w:b/>
          <w:lang w:val="uk-UA"/>
        </w:rPr>
        <w:lastRenderedPageBreak/>
        <w:t>Тендерна документація</w:t>
      </w:r>
    </w:p>
    <w:p w14:paraId="20FFE8E2" w14:textId="77777777" w:rsidR="004F5BAA" w:rsidRPr="00D47FEB" w:rsidRDefault="004F5BAA" w:rsidP="004F5BAA">
      <w:pPr>
        <w:pStyle w:val="a6"/>
        <w:spacing w:before="0" w:after="0"/>
        <w:jc w:val="center"/>
        <w:rPr>
          <w:lang w:val="uk-UA"/>
        </w:rPr>
      </w:pPr>
      <w:r w:rsidRPr="00D47FEB">
        <w:rPr>
          <w:b/>
          <w:lang w:val="uk-UA"/>
        </w:rPr>
        <w:t>для процедури закупівлі «Відкриті торги з особливостями»</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D47FEB" w:rsidRPr="00D47FEB" w14:paraId="561BD9AA"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95E917" w14:textId="77777777" w:rsidR="004F5BAA" w:rsidRPr="00D47FEB" w:rsidRDefault="004F5BAA" w:rsidP="000B73C2">
            <w:pPr>
              <w:pStyle w:val="a6"/>
              <w:spacing w:before="0" w:after="0"/>
              <w:jc w:val="center"/>
              <w:rPr>
                <w:lang w:val="uk-UA"/>
              </w:rPr>
            </w:pPr>
            <w:r w:rsidRPr="00D47FEB">
              <w:rPr>
                <w:lang w:val="uk-UA"/>
              </w:rPr>
              <w:t> </w:t>
            </w:r>
            <w:r w:rsidRPr="00D47FEB">
              <w:rPr>
                <w:b/>
                <w:bCs/>
                <w:lang w:val="uk-UA"/>
              </w:rPr>
              <w:t>I. Загальні положення</w:t>
            </w:r>
            <w:r w:rsidRPr="00D47FEB">
              <w:rPr>
                <w:lang w:val="uk-UA"/>
              </w:rPr>
              <w:t> </w:t>
            </w:r>
          </w:p>
        </w:tc>
      </w:tr>
      <w:tr w:rsidR="00D47FEB" w:rsidRPr="00640C69" w14:paraId="79272CA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57A4573" w14:textId="77777777" w:rsidR="004F5BAA" w:rsidRPr="00D47FEB" w:rsidRDefault="004F5BAA" w:rsidP="000B73C2">
            <w:pPr>
              <w:pStyle w:val="a6"/>
              <w:spacing w:before="0" w:after="0"/>
              <w:jc w:val="both"/>
              <w:rPr>
                <w:lang w:val="uk-UA"/>
              </w:rPr>
            </w:pPr>
            <w:r w:rsidRPr="00D47FEB">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C6F577" w14:textId="77777777" w:rsidR="004F5BAA" w:rsidRPr="00D47FEB" w:rsidRDefault="004F5BAA" w:rsidP="000B73C2">
            <w:pPr>
              <w:pStyle w:val="a6"/>
              <w:spacing w:before="0" w:after="0"/>
              <w:jc w:val="both"/>
              <w:rPr>
                <w:lang w:val="uk-UA"/>
              </w:rPr>
            </w:pPr>
            <w:r w:rsidRPr="00D47FEB">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D47FEB">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D47FEB">
              <w:rPr>
                <w:lang w:val="uk-UA"/>
              </w:rPr>
              <w:t xml:space="preserve">. </w:t>
            </w:r>
          </w:p>
          <w:p w14:paraId="71C3A1E8" w14:textId="77777777" w:rsidR="004F5BAA" w:rsidRPr="00D47FEB" w:rsidRDefault="004F5BAA" w:rsidP="000B73C2">
            <w:pPr>
              <w:pStyle w:val="a6"/>
              <w:spacing w:before="0" w:after="0"/>
              <w:jc w:val="both"/>
              <w:rPr>
                <w:lang w:val="uk-UA"/>
              </w:rPr>
            </w:pPr>
            <w:r w:rsidRPr="00D47FEB">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D47FEB" w:rsidRPr="00D47FEB" w14:paraId="01B8947E"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E8E7BE" w14:textId="77777777" w:rsidR="004F5BAA" w:rsidRPr="00D47FEB" w:rsidRDefault="004F5BAA" w:rsidP="000B73C2">
            <w:pPr>
              <w:pStyle w:val="a6"/>
              <w:spacing w:before="0" w:after="0"/>
              <w:jc w:val="both"/>
              <w:rPr>
                <w:lang w:val="uk-UA"/>
              </w:rPr>
            </w:pPr>
            <w:r w:rsidRPr="00D47FEB">
              <w:rPr>
                <w:b/>
                <w:bCs/>
                <w:lang w:val="uk-UA"/>
              </w:rPr>
              <w:t>2. Інформація про замовника торгів</w:t>
            </w:r>
            <w:r w:rsidRPr="00D47FEB">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0F6592" w14:textId="77777777" w:rsidR="004F5BAA" w:rsidRPr="00D47FEB" w:rsidRDefault="004F5BAA" w:rsidP="000B73C2">
            <w:pPr>
              <w:pStyle w:val="a6"/>
              <w:spacing w:before="0" w:after="0"/>
              <w:jc w:val="both"/>
              <w:rPr>
                <w:lang w:val="uk-UA"/>
              </w:rPr>
            </w:pPr>
            <w:r w:rsidRPr="00D47FEB">
              <w:rPr>
                <w:lang w:val="uk-UA"/>
              </w:rPr>
              <w:t>  </w:t>
            </w:r>
          </w:p>
        </w:tc>
      </w:tr>
      <w:tr w:rsidR="00D47FEB" w:rsidRPr="00640C69" w14:paraId="65D28B66" w14:textId="77777777" w:rsidTr="0089044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1256265" w14:textId="77777777" w:rsidR="004F5BAA" w:rsidRPr="00D47FEB" w:rsidRDefault="004F5BAA" w:rsidP="004F5BAA">
            <w:pPr>
              <w:pStyle w:val="a6"/>
              <w:spacing w:before="0" w:after="0"/>
              <w:jc w:val="both"/>
              <w:rPr>
                <w:lang w:val="uk-UA"/>
              </w:rPr>
            </w:pPr>
            <w:r w:rsidRPr="00D47FEB">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32AAE2" w14:textId="0D392524" w:rsidR="004F5BAA" w:rsidRPr="00D47FEB" w:rsidRDefault="00D871F4" w:rsidP="004F5BAA">
            <w:pPr>
              <w:jc w:val="both"/>
              <w:rPr>
                <w:rFonts w:ascii="Times New Roman" w:hAnsi="Times New Roman" w:cs="Times New Roman"/>
                <w:b/>
                <w:bCs/>
                <w:iCs/>
                <w:lang w:val="uk-UA"/>
              </w:rPr>
            </w:pPr>
            <w:r w:rsidRPr="00D47FEB">
              <w:rPr>
                <w:b/>
                <w:lang w:val="uk-UA"/>
              </w:rPr>
              <w:t>Комунальне підприємство «Хмельницька міська лікарня» Хмельницької міської ради</w:t>
            </w:r>
          </w:p>
        </w:tc>
      </w:tr>
      <w:tr w:rsidR="00D47FEB" w:rsidRPr="00D47FEB" w14:paraId="10A5E48E"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93AA617" w14:textId="77777777" w:rsidR="004F5BAA" w:rsidRPr="00D47FEB" w:rsidRDefault="004F5BAA" w:rsidP="004F5BAA">
            <w:pPr>
              <w:pStyle w:val="a6"/>
              <w:spacing w:before="0" w:after="0"/>
              <w:jc w:val="both"/>
              <w:rPr>
                <w:lang w:val="uk-UA"/>
              </w:rPr>
            </w:pPr>
            <w:r w:rsidRPr="00D47FEB">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A02989F" w14:textId="620D1568" w:rsidR="004F5BAA" w:rsidRPr="00D47FEB" w:rsidRDefault="00D871F4" w:rsidP="00D871F4">
            <w:pPr>
              <w:pStyle w:val="a6"/>
              <w:spacing w:before="0" w:after="0"/>
              <w:jc w:val="both"/>
              <w:rPr>
                <w:b/>
                <w:bCs/>
                <w:iCs/>
                <w:lang w:val="uk-UA"/>
              </w:rPr>
            </w:pPr>
            <w:r w:rsidRPr="00D47FEB">
              <w:rPr>
                <w:b/>
                <w:lang w:val="uk-UA" w:eastAsia="uk-UA"/>
              </w:rPr>
              <w:t xml:space="preserve">29000, Україна, Хмельницька область, м. Хмельницький, </w:t>
            </w:r>
            <w:proofErr w:type="spellStart"/>
            <w:r w:rsidRPr="00D47FEB">
              <w:rPr>
                <w:b/>
                <w:lang w:val="uk-UA" w:eastAsia="uk-UA"/>
              </w:rPr>
              <w:t>пров</w:t>
            </w:r>
            <w:proofErr w:type="spellEnd"/>
            <w:r w:rsidRPr="00D47FEB">
              <w:rPr>
                <w:b/>
                <w:lang w:val="uk-UA" w:eastAsia="uk-UA"/>
              </w:rPr>
              <w:t xml:space="preserve">. Проскурівський, 1, </w:t>
            </w:r>
          </w:p>
        </w:tc>
      </w:tr>
      <w:tr w:rsidR="00D47FEB" w:rsidRPr="00D47FEB" w14:paraId="348BB237"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73DD86D" w14:textId="77777777" w:rsidR="004F5BAA" w:rsidRPr="00D47FEB" w:rsidRDefault="004F5BAA" w:rsidP="004F5BAA">
            <w:pPr>
              <w:pStyle w:val="a6"/>
              <w:spacing w:before="0" w:after="0"/>
              <w:rPr>
                <w:lang w:val="uk-UA"/>
              </w:rPr>
            </w:pPr>
            <w:r w:rsidRPr="00D47FEB">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D60863F" w14:textId="77777777" w:rsidR="00D871F4" w:rsidRPr="00D47FEB" w:rsidRDefault="00D871F4" w:rsidP="00D871F4">
            <w:pPr>
              <w:pStyle w:val="a6"/>
              <w:jc w:val="both"/>
              <w:rPr>
                <w:b/>
                <w:bCs/>
                <w:lang w:val="uk-UA"/>
              </w:rPr>
            </w:pPr>
            <w:proofErr w:type="spellStart"/>
            <w:r w:rsidRPr="00D47FEB">
              <w:rPr>
                <w:b/>
                <w:bCs/>
                <w:lang w:val="uk-UA"/>
              </w:rPr>
              <w:t>Кралевська</w:t>
            </w:r>
            <w:proofErr w:type="spellEnd"/>
            <w:r w:rsidRPr="00D47FEB">
              <w:rPr>
                <w:b/>
                <w:bCs/>
                <w:lang w:val="uk-UA"/>
              </w:rPr>
              <w:t xml:space="preserve"> Людмила Миколаївна, уповноважена особа, юрисконсульт,</w:t>
            </w:r>
          </w:p>
          <w:p w14:paraId="0B0AEE3D" w14:textId="77777777" w:rsidR="00D871F4" w:rsidRPr="00D47FEB" w:rsidRDefault="00D871F4" w:rsidP="00D871F4">
            <w:pPr>
              <w:pStyle w:val="a6"/>
              <w:spacing w:before="0" w:after="0"/>
              <w:jc w:val="both"/>
              <w:rPr>
                <w:b/>
                <w:lang w:val="uk-UA" w:eastAsia="uk-UA"/>
              </w:rPr>
            </w:pPr>
            <w:proofErr w:type="spellStart"/>
            <w:r w:rsidRPr="00D47FEB">
              <w:rPr>
                <w:b/>
                <w:lang w:val="uk-UA" w:eastAsia="uk-UA"/>
              </w:rPr>
              <w:t>пров</w:t>
            </w:r>
            <w:proofErr w:type="spellEnd"/>
            <w:r w:rsidRPr="00D47FEB">
              <w:rPr>
                <w:b/>
                <w:lang w:val="uk-UA" w:eastAsia="uk-UA"/>
              </w:rPr>
              <w:t xml:space="preserve">. Проскурівський, 1, м. Хмельницький, 29000, </w:t>
            </w:r>
          </w:p>
          <w:p w14:paraId="038F891C" w14:textId="3D625B59" w:rsidR="004F5BAA" w:rsidRPr="00D47FEB" w:rsidRDefault="00D871F4" w:rsidP="00D871F4">
            <w:pPr>
              <w:widowControl/>
              <w:suppressAutoHyphens w:val="0"/>
              <w:autoSpaceDE/>
              <w:jc w:val="both"/>
              <w:rPr>
                <w:b/>
                <w:bCs/>
                <w:iCs/>
                <w:lang w:val="uk-UA"/>
              </w:rPr>
            </w:pPr>
            <w:r w:rsidRPr="00D47FEB">
              <w:rPr>
                <w:b/>
                <w:bCs/>
                <w:lang w:val="uk-UA"/>
              </w:rPr>
              <w:t>+380673926516, stmedgorbol@gmail.com</w:t>
            </w:r>
          </w:p>
        </w:tc>
      </w:tr>
      <w:tr w:rsidR="00D47FEB" w:rsidRPr="00D47FEB" w14:paraId="3626E579"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40C6EA" w14:textId="77777777" w:rsidR="004F5BAA" w:rsidRPr="00D47FEB" w:rsidRDefault="004F5BAA" w:rsidP="004F5BAA">
            <w:pPr>
              <w:pStyle w:val="a6"/>
              <w:spacing w:before="0" w:after="0"/>
              <w:rPr>
                <w:lang w:val="uk-UA"/>
              </w:rPr>
            </w:pPr>
            <w:r w:rsidRPr="00D47FEB">
              <w:rPr>
                <w:b/>
                <w:bCs/>
                <w:lang w:val="uk-UA"/>
              </w:rPr>
              <w:t>3. Процедура закупівлі</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1BDE2B" w14:textId="77777777" w:rsidR="004F5BAA" w:rsidRPr="00D47FEB" w:rsidRDefault="004F5BAA" w:rsidP="004F5BAA">
            <w:pPr>
              <w:pStyle w:val="a6"/>
              <w:spacing w:before="0" w:after="0"/>
              <w:jc w:val="both"/>
              <w:rPr>
                <w:lang w:val="uk-UA"/>
              </w:rPr>
            </w:pPr>
            <w:r w:rsidRPr="00D47FEB">
              <w:rPr>
                <w:lang w:val="uk-UA"/>
              </w:rPr>
              <w:t>3.1. Відкриті торги з особливостями</w:t>
            </w:r>
          </w:p>
        </w:tc>
      </w:tr>
      <w:tr w:rsidR="00D47FEB" w:rsidRPr="00D47FEB" w14:paraId="4E24027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E223C" w14:textId="77777777" w:rsidR="004F5BAA" w:rsidRPr="00D47FEB" w:rsidRDefault="004F5BAA" w:rsidP="004F5BAA">
            <w:pPr>
              <w:pStyle w:val="a6"/>
              <w:spacing w:before="0" w:after="0"/>
              <w:jc w:val="both"/>
              <w:rPr>
                <w:lang w:val="uk-UA"/>
              </w:rPr>
            </w:pPr>
            <w:r w:rsidRPr="00D47FEB">
              <w:rPr>
                <w:b/>
                <w:bCs/>
                <w:lang w:val="uk-UA"/>
              </w:rPr>
              <w:t>4. Інформація про предмет закупівлі</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41205" w14:textId="77777777" w:rsidR="004F5BAA" w:rsidRPr="00D47FEB" w:rsidRDefault="004F5BAA" w:rsidP="004F5BAA">
            <w:pPr>
              <w:pStyle w:val="a6"/>
              <w:snapToGrid w:val="0"/>
              <w:spacing w:before="0" w:after="0"/>
              <w:jc w:val="both"/>
              <w:rPr>
                <w:lang w:val="uk-UA"/>
              </w:rPr>
            </w:pPr>
          </w:p>
        </w:tc>
      </w:tr>
      <w:tr w:rsidR="00D47FEB" w:rsidRPr="00D47FEB" w14:paraId="2726640F" w14:textId="77777777" w:rsidTr="000B73C2">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567F4EFE" w14:textId="77777777" w:rsidR="004F5BAA" w:rsidRPr="00D47FEB" w:rsidRDefault="004F5BAA" w:rsidP="004F5BAA">
            <w:pPr>
              <w:pStyle w:val="a6"/>
              <w:spacing w:before="0" w:after="0"/>
              <w:jc w:val="both"/>
              <w:rPr>
                <w:lang w:val="uk-UA"/>
              </w:rPr>
            </w:pPr>
            <w:r w:rsidRPr="00D47FEB">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065637" w14:textId="36BEC394" w:rsidR="004F5BAA" w:rsidRPr="00720DAB" w:rsidRDefault="004F5BAA" w:rsidP="000A4B3D">
            <w:pPr>
              <w:shd w:val="clear" w:color="auto" w:fill="FFFFFF"/>
              <w:jc w:val="both"/>
              <w:textAlignment w:val="baseline"/>
              <w:rPr>
                <w:b/>
                <w:lang w:val="uk-UA"/>
              </w:rPr>
            </w:pPr>
            <w:r w:rsidRPr="00720DAB">
              <w:rPr>
                <w:b/>
                <w:lang w:val="uk-UA"/>
              </w:rPr>
              <w:t>«</w:t>
            </w:r>
            <w:r w:rsidR="00D871F4" w:rsidRPr="00720DAB">
              <w:rPr>
                <w:b/>
                <w:u w:val="single"/>
                <w:lang w:val="uk-UA"/>
              </w:rPr>
              <w:t>(</w:t>
            </w:r>
            <w:r w:rsidR="00D871F4" w:rsidRPr="00720DAB">
              <w:rPr>
                <w:b/>
                <w:lang w:val="uk-UA"/>
              </w:rPr>
              <w:t>Плити мінераловатні 1200*600*50, Плити мінераловатні 1200*600*100 (2,16),</w:t>
            </w:r>
            <w:r w:rsidR="00D871F4" w:rsidRPr="00A1731E">
              <w:rPr>
                <w:b/>
                <w:lang w:val="uk-UA"/>
              </w:rPr>
              <w:t xml:space="preserve"> </w:t>
            </w:r>
            <w:proofErr w:type="spellStart"/>
            <w:r w:rsidR="00D871F4" w:rsidRPr="00720DAB">
              <w:rPr>
                <w:b/>
                <w:lang w:val="uk-UA"/>
              </w:rPr>
              <w:t>Паробар'єр</w:t>
            </w:r>
            <w:proofErr w:type="spellEnd"/>
            <w:r w:rsidR="00D871F4" w:rsidRPr="00720DAB">
              <w:rPr>
                <w:b/>
                <w:lang w:val="uk-UA"/>
              </w:rPr>
              <w:t xml:space="preserve"> з арм</w:t>
            </w:r>
            <w:r w:rsidR="000A4B3D">
              <w:rPr>
                <w:b/>
                <w:lang w:val="uk-UA"/>
              </w:rPr>
              <w:t>ованою</w:t>
            </w:r>
            <w:r w:rsidR="00D871F4" w:rsidRPr="00720DAB">
              <w:rPr>
                <w:b/>
                <w:lang w:val="uk-UA"/>
              </w:rPr>
              <w:t xml:space="preserve"> сіткою 75г/м</w:t>
            </w:r>
            <w:r w:rsidR="00D871F4" w:rsidRPr="00720DAB">
              <w:rPr>
                <w:b/>
                <w:vertAlign w:val="superscript"/>
                <w:lang w:val="uk-UA"/>
              </w:rPr>
              <w:t xml:space="preserve">2 </w:t>
            </w:r>
            <w:r w:rsidR="00D871F4" w:rsidRPr="00720DAB">
              <w:rPr>
                <w:b/>
                <w:lang w:val="uk-UA"/>
              </w:rPr>
              <w:t>1,5*50 (75 м</w:t>
            </w:r>
            <w:r w:rsidR="00D871F4" w:rsidRPr="00720DAB">
              <w:rPr>
                <w:b/>
                <w:vertAlign w:val="superscript"/>
                <w:lang w:val="uk-UA"/>
              </w:rPr>
              <w:t>2</w:t>
            </w:r>
            <w:r w:rsidR="00D871F4" w:rsidRPr="00720DAB">
              <w:rPr>
                <w:b/>
                <w:lang w:val="uk-UA"/>
              </w:rPr>
              <w:t xml:space="preserve">), Утеплювач Мат </w:t>
            </w:r>
            <w:proofErr w:type="spellStart"/>
            <w:r w:rsidR="00D871F4" w:rsidRPr="00720DAB">
              <w:rPr>
                <w:b/>
                <w:lang w:val="uk-UA"/>
              </w:rPr>
              <w:t>ламельний</w:t>
            </w:r>
            <w:proofErr w:type="spellEnd"/>
            <w:r w:rsidR="00D871F4" w:rsidRPr="00720DAB">
              <w:rPr>
                <w:b/>
                <w:lang w:val="uk-UA"/>
              </w:rPr>
              <w:t xml:space="preserve"> ТН 35 (фольга) 5000*1200*50 (6,0) «Код ДК 021-2015 (CPV): 441</w:t>
            </w:r>
            <w:r w:rsidR="00A20417">
              <w:rPr>
                <w:b/>
                <w:lang w:val="uk-UA"/>
              </w:rPr>
              <w:t>10000-4</w:t>
            </w:r>
            <w:r w:rsidR="00946AF8" w:rsidRPr="00720DAB">
              <w:rPr>
                <w:b/>
                <w:lang w:val="uk-UA"/>
              </w:rPr>
              <w:t xml:space="preserve"> - Конструкційні матеріали</w:t>
            </w:r>
            <w:r w:rsidR="00D871F4" w:rsidRPr="00720DAB">
              <w:rPr>
                <w:b/>
                <w:lang w:val="uk-UA"/>
              </w:rPr>
              <w:t>».</w:t>
            </w:r>
          </w:p>
        </w:tc>
      </w:tr>
      <w:tr w:rsidR="00D47FEB" w:rsidRPr="00D47FEB" w14:paraId="01F8E9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6D95278" w14:textId="77777777" w:rsidR="004F5BAA" w:rsidRPr="00D47FEB" w:rsidRDefault="004F5BAA" w:rsidP="004F5BAA">
            <w:pPr>
              <w:pStyle w:val="a6"/>
              <w:spacing w:before="0" w:after="0"/>
              <w:jc w:val="both"/>
              <w:rPr>
                <w:lang w:val="uk-UA"/>
              </w:rPr>
            </w:pPr>
            <w:r w:rsidRPr="00D47FEB">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D6FDA" w14:textId="77777777" w:rsidR="004F5BAA" w:rsidRPr="00D47FEB" w:rsidRDefault="004F5BAA" w:rsidP="004F5BAA">
            <w:pPr>
              <w:pStyle w:val="a6"/>
              <w:snapToGrid w:val="0"/>
              <w:spacing w:before="0" w:after="0"/>
              <w:jc w:val="both"/>
              <w:rPr>
                <w:lang w:val="uk-UA"/>
              </w:rPr>
            </w:pPr>
            <w:r w:rsidRPr="00D47FEB">
              <w:rPr>
                <w:lang w:val="uk-UA"/>
              </w:rPr>
              <w:t>Поділ предмета закупівлі на окремі частини (лоти) не передбачений.</w:t>
            </w:r>
          </w:p>
        </w:tc>
      </w:tr>
      <w:tr w:rsidR="00D47FEB" w:rsidRPr="00D47FEB" w14:paraId="0853C298"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5140575" w14:textId="77777777" w:rsidR="004F5BAA" w:rsidRPr="00D47FEB" w:rsidRDefault="004F5BAA" w:rsidP="004F5BAA">
            <w:pPr>
              <w:pStyle w:val="a6"/>
              <w:spacing w:before="0" w:after="0"/>
              <w:jc w:val="both"/>
              <w:rPr>
                <w:lang w:val="uk-UA"/>
              </w:rPr>
            </w:pPr>
            <w:r w:rsidRPr="00D47FEB">
              <w:rPr>
                <w:lang w:val="uk-UA"/>
              </w:rPr>
              <w:t>4.3. місце та обсяг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55B1F6" w14:textId="77777777" w:rsidR="003F3D91" w:rsidRPr="00D47FEB" w:rsidRDefault="004F5BAA" w:rsidP="002C64BC">
            <w:pPr>
              <w:pStyle w:val="a6"/>
              <w:snapToGrid w:val="0"/>
              <w:spacing w:before="0" w:after="0"/>
              <w:rPr>
                <w:b/>
                <w:lang w:val="uk-UA"/>
              </w:rPr>
            </w:pPr>
            <w:r w:rsidRPr="00D47FEB">
              <w:rPr>
                <w:b/>
                <w:bCs/>
                <w:lang w:val="uk-UA"/>
              </w:rPr>
              <w:t>Кількість:</w:t>
            </w:r>
            <w:r w:rsidR="002C64BC" w:rsidRPr="00D47FEB">
              <w:rPr>
                <w:b/>
                <w:lang w:val="uk-UA"/>
              </w:rPr>
              <w:t xml:space="preserve"> </w:t>
            </w:r>
          </w:p>
          <w:p w14:paraId="3B0B43DA" w14:textId="77777777" w:rsidR="00CA6102" w:rsidRPr="00CA6102" w:rsidRDefault="00CA6102" w:rsidP="00CA6102">
            <w:pPr>
              <w:widowControl/>
              <w:autoSpaceDE/>
              <w:snapToGrid w:val="0"/>
              <w:rPr>
                <w:rFonts w:ascii="Times New Roman" w:hAnsi="Times New Roman" w:cs="Times New Roman"/>
                <w:lang w:val="uk-UA"/>
              </w:rPr>
            </w:pPr>
            <w:r w:rsidRPr="00CA6102">
              <w:rPr>
                <w:rFonts w:ascii="Times New Roman" w:hAnsi="Times New Roman" w:cs="Times New Roman"/>
                <w:b/>
                <w:lang w:val="uk-UA"/>
              </w:rPr>
              <w:t xml:space="preserve">1) </w:t>
            </w:r>
            <w:r w:rsidRPr="00CA6102">
              <w:rPr>
                <w:rFonts w:ascii="Times New Roman" w:hAnsi="Times New Roman" w:cs="Times New Roman"/>
                <w:lang w:val="uk-UA"/>
              </w:rPr>
              <w:t xml:space="preserve">Плити мінераловатні </w:t>
            </w:r>
            <w:r w:rsidRPr="00CA6102">
              <w:rPr>
                <w:rFonts w:ascii="Times New Roman" w:hAnsi="Times New Roman" w:cs="Times New Roman"/>
                <w:sz w:val="20"/>
                <w:szCs w:val="20"/>
                <w:lang w:val="uk-UA"/>
              </w:rPr>
              <w:t xml:space="preserve">ТЕХНОЛАЙТ ЕКСТРА </w:t>
            </w:r>
            <w:r w:rsidRPr="00CA6102">
              <w:rPr>
                <w:rFonts w:ascii="Times New Roman" w:hAnsi="Times New Roman" w:cs="Times New Roman"/>
                <w:lang w:val="uk-UA"/>
              </w:rPr>
              <w:t>1200*600*50 – 44 м</w:t>
            </w:r>
            <w:r w:rsidRPr="00CA6102">
              <w:rPr>
                <w:rFonts w:ascii="Times New Roman" w:hAnsi="Times New Roman" w:cs="Times New Roman"/>
                <w:vertAlign w:val="superscript"/>
                <w:lang w:val="uk-UA"/>
              </w:rPr>
              <w:t xml:space="preserve">2 </w:t>
            </w:r>
            <w:r w:rsidRPr="00CA6102">
              <w:rPr>
                <w:rFonts w:ascii="Times New Roman" w:hAnsi="Times New Roman" w:cs="Times New Roman"/>
                <w:lang w:val="uk-UA"/>
              </w:rPr>
              <w:t xml:space="preserve">(8,64), </w:t>
            </w:r>
          </w:p>
          <w:p w14:paraId="3A36CE7A" w14:textId="77777777" w:rsidR="00CA6102" w:rsidRPr="00CA6102" w:rsidRDefault="00CA6102" w:rsidP="00CA6102">
            <w:pPr>
              <w:widowControl/>
              <w:autoSpaceDE/>
              <w:snapToGrid w:val="0"/>
              <w:rPr>
                <w:rFonts w:ascii="Times New Roman" w:hAnsi="Times New Roman" w:cs="Times New Roman"/>
                <w:lang w:val="uk-UA"/>
              </w:rPr>
            </w:pPr>
            <w:r w:rsidRPr="00CA6102">
              <w:rPr>
                <w:rFonts w:ascii="Times New Roman" w:hAnsi="Times New Roman" w:cs="Times New Roman"/>
                <w:lang w:val="uk-UA"/>
              </w:rPr>
              <w:t xml:space="preserve">2) Плити мінераловатні </w:t>
            </w:r>
            <w:proofErr w:type="spellStart"/>
            <w:r w:rsidRPr="00CA6102">
              <w:rPr>
                <w:rFonts w:ascii="Times New Roman" w:hAnsi="Times New Roman" w:cs="Times New Roman"/>
                <w:sz w:val="20"/>
                <w:szCs w:val="20"/>
                <w:lang w:val="uk-UA"/>
              </w:rPr>
              <w:t>Техноруф</w:t>
            </w:r>
            <w:proofErr w:type="spellEnd"/>
            <w:r w:rsidRPr="00CA6102">
              <w:rPr>
                <w:rFonts w:ascii="Times New Roman" w:hAnsi="Times New Roman" w:cs="Times New Roman"/>
                <w:sz w:val="20"/>
                <w:szCs w:val="20"/>
                <w:lang w:val="uk-UA"/>
              </w:rPr>
              <w:t xml:space="preserve"> Н Екстра</w:t>
            </w:r>
            <w:r w:rsidRPr="00CA6102">
              <w:rPr>
                <w:rFonts w:ascii="Times New Roman" w:hAnsi="Times New Roman" w:cs="Times New Roman"/>
                <w:lang w:val="uk-UA"/>
              </w:rPr>
              <w:t xml:space="preserve"> 1200*600*100 (2,16) – 1113 м</w:t>
            </w:r>
            <w:r w:rsidRPr="00CA6102">
              <w:rPr>
                <w:rFonts w:ascii="Times New Roman" w:hAnsi="Times New Roman" w:cs="Times New Roman"/>
                <w:vertAlign w:val="superscript"/>
                <w:lang w:val="uk-UA"/>
              </w:rPr>
              <w:t>2</w:t>
            </w:r>
            <w:r w:rsidRPr="00CA6102">
              <w:rPr>
                <w:rFonts w:ascii="Times New Roman" w:hAnsi="Times New Roman" w:cs="Times New Roman"/>
                <w:lang w:val="uk-UA"/>
              </w:rPr>
              <w:t>,</w:t>
            </w:r>
          </w:p>
          <w:p w14:paraId="639BE55A" w14:textId="484BC3C0" w:rsidR="00CA6102" w:rsidRPr="00CA6102" w:rsidRDefault="00A100AD" w:rsidP="00CA6102">
            <w:pPr>
              <w:widowControl/>
              <w:autoSpaceDE/>
              <w:snapToGrid w:val="0"/>
              <w:rPr>
                <w:rFonts w:ascii="Times New Roman" w:hAnsi="Times New Roman" w:cs="Times New Roman"/>
                <w:lang w:val="uk-UA"/>
              </w:rPr>
            </w:pPr>
            <w:r>
              <w:rPr>
                <w:rFonts w:ascii="Times New Roman" w:hAnsi="Times New Roman" w:cs="Times New Roman"/>
                <w:lang w:val="uk-UA"/>
              </w:rPr>
              <w:t xml:space="preserve">3) </w:t>
            </w:r>
            <w:proofErr w:type="spellStart"/>
            <w:r>
              <w:rPr>
                <w:rFonts w:ascii="Times New Roman" w:hAnsi="Times New Roman" w:cs="Times New Roman"/>
                <w:lang w:val="uk-UA"/>
              </w:rPr>
              <w:t>Паробар'єр</w:t>
            </w:r>
            <w:proofErr w:type="spellEnd"/>
            <w:r>
              <w:rPr>
                <w:rFonts w:ascii="Times New Roman" w:hAnsi="Times New Roman" w:cs="Times New Roman"/>
                <w:lang w:val="uk-UA"/>
              </w:rPr>
              <w:t xml:space="preserve"> з армованою</w:t>
            </w:r>
            <w:r w:rsidR="00CA6102" w:rsidRPr="00CA6102">
              <w:rPr>
                <w:rFonts w:ascii="Times New Roman" w:hAnsi="Times New Roman" w:cs="Times New Roman"/>
                <w:lang w:val="uk-UA"/>
              </w:rPr>
              <w:t xml:space="preserve"> сіткою 75г/м</w:t>
            </w:r>
            <w:r w:rsidR="00CA6102" w:rsidRPr="00CA6102">
              <w:rPr>
                <w:rFonts w:ascii="Times New Roman" w:hAnsi="Times New Roman" w:cs="Times New Roman"/>
                <w:vertAlign w:val="superscript"/>
                <w:lang w:val="uk-UA"/>
              </w:rPr>
              <w:t xml:space="preserve">2 </w:t>
            </w:r>
            <w:r w:rsidR="00CA6102" w:rsidRPr="00CA6102">
              <w:rPr>
                <w:rFonts w:ascii="Times New Roman" w:hAnsi="Times New Roman" w:cs="Times New Roman"/>
                <w:lang w:val="uk-UA"/>
              </w:rPr>
              <w:t>1,5*50 (75 м</w:t>
            </w:r>
            <w:r w:rsidR="00CA6102" w:rsidRPr="00CA6102">
              <w:rPr>
                <w:rFonts w:ascii="Times New Roman" w:hAnsi="Times New Roman" w:cs="Times New Roman"/>
                <w:vertAlign w:val="superscript"/>
                <w:lang w:val="uk-UA"/>
              </w:rPr>
              <w:t>2</w:t>
            </w:r>
            <w:r w:rsidR="00CA6102" w:rsidRPr="00CA6102">
              <w:rPr>
                <w:rFonts w:ascii="Times New Roman" w:hAnsi="Times New Roman" w:cs="Times New Roman"/>
                <w:lang w:val="uk-UA"/>
              </w:rPr>
              <w:t>)- 525 м</w:t>
            </w:r>
            <w:r w:rsidR="00CA6102" w:rsidRPr="00CA6102">
              <w:rPr>
                <w:rFonts w:ascii="Times New Roman" w:hAnsi="Times New Roman" w:cs="Times New Roman"/>
                <w:vertAlign w:val="superscript"/>
                <w:lang w:val="uk-UA"/>
              </w:rPr>
              <w:t>2</w:t>
            </w:r>
            <w:r w:rsidR="00CA6102" w:rsidRPr="00CA6102">
              <w:rPr>
                <w:rFonts w:ascii="Times New Roman" w:hAnsi="Times New Roman" w:cs="Times New Roman"/>
                <w:lang w:val="uk-UA"/>
              </w:rPr>
              <w:t xml:space="preserve"> ;</w:t>
            </w:r>
          </w:p>
          <w:p w14:paraId="6EBA8F06" w14:textId="77777777" w:rsidR="00CA6102" w:rsidRPr="00CA6102" w:rsidRDefault="00CA6102" w:rsidP="00CA6102">
            <w:pPr>
              <w:widowControl/>
              <w:autoSpaceDE/>
              <w:snapToGrid w:val="0"/>
              <w:rPr>
                <w:rFonts w:ascii="Times New Roman" w:hAnsi="Times New Roman" w:cs="Times New Roman"/>
                <w:lang w:val="uk-UA"/>
              </w:rPr>
            </w:pPr>
            <w:r w:rsidRPr="00CA6102">
              <w:rPr>
                <w:rFonts w:ascii="Times New Roman" w:hAnsi="Times New Roman" w:cs="Times New Roman"/>
                <w:lang w:val="uk-UA"/>
              </w:rPr>
              <w:t xml:space="preserve">4) Утеплювач Мат </w:t>
            </w:r>
            <w:proofErr w:type="spellStart"/>
            <w:r w:rsidRPr="00CA6102">
              <w:rPr>
                <w:rFonts w:ascii="Times New Roman" w:hAnsi="Times New Roman" w:cs="Times New Roman"/>
                <w:lang w:val="uk-UA"/>
              </w:rPr>
              <w:t>ламельний</w:t>
            </w:r>
            <w:proofErr w:type="spellEnd"/>
            <w:r w:rsidRPr="00CA6102">
              <w:rPr>
                <w:rFonts w:ascii="Times New Roman" w:hAnsi="Times New Roman" w:cs="Times New Roman"/>
                <w:lang w:val="uk-UA"/>
              </w:rPr>
              <w:t xml:space="preserve"> ТН 35 (фольга) 5000*1200*50 (6,0)-54 м</w:t>
            </w:r>
            <w:r w:rsidRPr="00CA6102">
              <w:rPr>
                <w:rFonts w:ascii="Times New Roman" w:hAnsi="Times New Roman" w:cs="Times New Roman"/>
                <w:vertAlign w:val="superscript"/>
                <w:lang w:val="uk-UA"/>
              </w:rPr>
              <w:t>2</w:t>
            </w:r>
            <w:r w:rsidRPr="00CA6102">
              <w:rPr>
                <w:rFonts w:ascii="Times New Roman" w:hAnsi="Times New Roman" w:cs="Times New Roman"/>
                <w:lang w:val="uk-UA"/>
              </w:rPr>
              <w:t>.</w:t>
            </w:r>
          </w:p>
          <w:p w14:paraId="0163093B" w14:textId="77777777" w:rsidR="002C64BC" w:rsidRPr="00D47FEB" w:rsidRDefault="002C64BC" w:rsidP="002C64BC">
            <w:pPr>
              <w:pStyle w:val="a6"/>
              <w:snapToGrid w:val="0"/>
              <w:spacing w:before="0" w:after="0"/>
              <w:rPr>
                <w:b/>
                <w:bCs/>
                <w:lang w:val="uk-UA"/>
              </w:rPr>
            </w:pPr>
          </w:p>
          <w:p w14:paraId="6ECAFA52" w14:textId="5F9DFBED" w:rsidR="00D871F4" w:rsidRPr="00D47FEB" w:rsidRDefault="004F5BAA" w:rsidP="00D871F4">
            <w:pPr>
              <w:pStyle w:val="a6"/>
              <w:snapToGrid w:val="0"/>
              <w:spacing w:before="0" w:after="0"/>
              <w:jc w:val="both"/>
              <w:rPr>
                <w:b/>
                <w:bCs/>
                <w:lang w:val="uk-UA"/>
              </w:rPr>
            </w:pPr>
            <w:r w:rsidRPr="00D47FEB">
              <w:rPr>
                <w:b/>
                <w:bCs/>
                <w:lang w:val="uk-UA"/>
              </w:rPr>
              <w:t>Місце поставки: 29000, Україна, Хмельницька область, місто Хмельницький,</w:t>
            </w:r>
            <w:bookmarkStart w:id="1" w:name="_Hlk120890128"/>
            <w:r w:rsidR="00D871F4" w:rsidRPr="00D47FEB">
              <w:rPr>
                <w:b/>
                <w:lang w:val="uk-UA" w:eastAsia="uk-UA"/>
              </w:rPr>
              <w:t xml:space="preserve"> </w:t>
            </w:r>
            <w:proofErr w:type="spellStart"/>
            <w:r w:rsidR="00D871F4" w:rsidRPr="00D47FEB">
              <w:rPr>
                <w:b/>
                <w:bCs/>
                <w:lang w:val="uk-UA"/>
              </w:rPr>
              <w:t>пров</w:t>
            </w:r>
            <w:proofErr w:type="spellEnd"/>
            <w:r w:rsidR="00D871F4" w:rsidRPr="00D47FEB">
              <w:rPr>
                <w:b/>
                <w:bCs/>
                <w:lang w:val="uk-UA"/>
              </w:rPr>
              <w:t>. Проскурівський, 1</w:t>
            </w:r>
            <w:bookmarkEnd w:id="1"/>
            <w:r w:rsidR="00D871F4" w:rsidRPr="00D47FEB">
              <w:rPr>
                <w:b/>
                <w:bCs/>
                <w:lang w:val="uk-UA"/>
              </w:rPr>
              <w:t>.</w:t>
            </w:r>
          </w:p>
          <w:p w14:paraId="2878C517" w14:textId="75D10573" w:rsidR="004F5BAA" w:rsidRPr="00D47FEB" w:rsidRDefault="004F5BAA" w:rsidP="004F5BAA">
            <w:pPr>
              <w:pStyle w:val="a6"/>
              <w:snapToGrid w:val="0"/>
              <w:spacing w:before="0" w:after="0"/>
              <w:jc w:val="both"/>
              <w:rPr>
                <w:b/>
                <w:bCs/>
                <w:lang w:val="uk-UA"/>
              </w:rPr>
            </w:pPr>
          </w:p>
          <w:p w14:paraId="48052470" w14:textId="05FBD075" w:rsidR="004F5BAA" w:rsidRPr="00D47FEB" w:rsidRDefault="004F5BAA" w:rsidP="004F5BAA">
            <w:pPr>
              <w:pStyle w:val="a6"/>
              <w:snapToGrid w:val="0"/>
              <w:spacing w:before="0" w:after="0"/>
              <w:jc w:val="both"/>
              <w:rPr>
                <w:lang w:val="uk-UA"/>
              </w:rPr>
            </w:pPr>
          </w:p>
        </w:tc>
      </w:tr>
      <w:tr w:rsidR="00D47FEB" w:rsidRPr="00D47FEB" w14:paraId="3EACB4E2"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05CF5E6" w14:textId="77777777" w:rsidR="004F5BAA" w:rsidRPr="00D47FEB" w:rsidRDefault="004F5BAA" w:rsidP="004F5BAA">
            <w:pPr>
              <w:pStyle w:val="a6"/>
              <w:spacing w:before="0" w:after="0"/>
              <w:jc w:val="both"/>
              <w:rPr>
                <w:lang w:val="uk-UA"/>
              </w:rPr>
            </w:pPr>
            <w:r w:rsidRPr="00D47FEB">
              <w:rPr>
                <w:lang w:val="uk-UA"/>
              </w:rPr>
              <w:t>4.4. строк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522044" w14:textId="0DE47B58" w:rsidR="004F5BAA" w:rsidRPr="00D47FEB" w:rsidRDefault="00D871F4" w:rsidP="004F5BAA">
            <w:pPr>
              <w:pStyle w:val="a6"/>
              <w:snapToGrid w:val="0"/>
              <w:spacing w:before="0" w:after="0"/>
              <w:jc w:val="both"/>
              <w:rPr>
                <w:lang w:val="en-US"/>
              </w:rPr>
            </w:pPr>
            <w:r w:rsidRPr="00D47FEB">
              <w:rPr>
                <w:b/>
                <w:lang w:val="uk-UA"/>
              </w:rPr>
              <w:t>до 0</w:t>
            </w:r>
            <w:r w:rsidR="004F5BAA" w:rsidRPr="00D47FEB">
              <w:rPr>
                <w:b/>
                <w:lang w:val="uk-UA"/>
              </w:rPr>
              <w:t>1.08.2023</w:t>
            </w:r>
          </w:p>
        </w:tc>
      </w:tr>
      <w:tr w:rsidR="00D47FEB" w:rsidRPr="00640C69" w14:paraId="708354F1"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2A41653" w14:textId="77777777" w:rsidR="004F5BAA" w:rsidRPr="00D47FEB" w:rsidRDefault="004F5BAA" w:rsidP="004F5BAA">
            <w:pPr>
              <w:pStyle w:val="a6"/>
              <w:spacing w:before="0" w:after="0"/>
              <w:rPr>
                <w:lang w:val="uk-UA"/>
              </w:rPr>
            </w:pPr>
            <w:r w:rsidRPr="00D47FEB">
              <w:rPr>
                <w:b/>
                <w:bCs/>
                <w:lang w:val="uk-UA"/>
              </w:rPr>
              <w:lastRenderedPageBreak/>
              <w:t>5. Недискримінація учасників</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927EB" w14:textId="77777777" w:rsidR="004F5BAA" w:rsidRPr="00D47FEB" w:rsidRDefault="004F5BAA" w:rsidP="004F5BAA">
            <w:pPr>
              <w:ind w:left="91" w:right="34"/>
              <w:jc w:val="both"/>
              <w:rPr>
                <w:rFonts w:ascii="Times New Roman" w:hAnsi="Times New Roman" w:cs="Times New Roman"/>
                <w:lang w:val="uk-UA" w:eastAsia="ru-RU"/>
              </w:rPr>
            </w:pPr>
            <w:r w:rsidRPr="00D47FEB">
              <w:rPr>
                <w:rFonts w:ascii="Times New Roman" w:hAnsi="Times New Roman" w:cs="Times New Roman"/>
                <w:lang w:val="uk-UA"/>
              </w:rPr>
              <w:t xml:space="preserve">1.5.1. </w:t>
            </w:r>
            <w:r w:rsidRPr="00D47FEB">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507D644C" w14:textId="77777777" w:rsidR="004F5BAA" w:rsidRPr="00D47FEB" w:rsidRDefault="004F5BAA" w:rsidP="004F5BAA">
            <w:pPr>
              <w:ind w:left="91" w:right="34"/>
              <w:jc w:val="both"/>
              <w:rPr>
                <w:rFonts w:ascii="Times New Roman" w:hAnsi="Times New Roman" w:cs="Times New Roman"/>
                <w:lang w:val="uk-UA" w:eastAsia="ru-RU"/>
              </w:rPr>
            </w:pPr>
            <w:r w:rsidRPr="00D47FEB">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7DA72D" w14:textId="77777777" w:rsidR="004F5BAA" w:rsidRPr="00D47FEB" w:rsidRDefault="004F5BAA" w:rsidP="004F5BAA">
            <w:pPr>
              <w:ind w:left="91" w:right="34"/>
              <w:jc w:val="both"/>
              <w:rPr>
                <w:rFonts w:ascii="Times New Roman" w:hAnsi="Times New Roman" w:cs="Times New Roman"/>
                <w:lang w:val="uk-UA"/>
              </w:rPr>
            </w:pPr>
            <w:r w:rsidRPr="00D47FEB">
              <w:rPr>
                <w:rFonts w:ascii="Times New Roman" w:hAnsi="Times New Roman" w:cs="Times New Roman"/>
                <w:lang w:val="uk-UA" w:eastAsia="ru-RU"/>
              </w:rPr>
              <w:t xml:space="preserve">Відповідно до п.2 </w:t>
            </w:r>
            <w:r w:rsidRPr="00D47FEB">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47FEB">
              <w:rPr>
                <w:rFonts w:ascii="Times New Roman" w:hAnsi="Times New Roman" w:cs="Times New Roman"/>
                <w:bCs/>
                <w:lang w:val="uk-UA"/>
              </w:rPr>
              <w:t>бенефіціарним</w:t>
            </w:r>
            <w:proofErr w:type="spellEnd"/>
            <w:r w:rsidRPr="00D47FEB">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47FEB" w:rsidRPr="00D47FEB" w14:paraId="6E7446D5"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95E9B75" w14:textId="77777777" w:rsidR="004F5BAA" w:rsidRPr="00D47FEB" w:rsidRDefault="004F5BAA" w:rsidP="004F5BAA">
            <w:pPr>
              <w:pStyle w:val="a6"/>
              <w:spacing w:before="0" w:after="0"/>
              <w:rPr>
                <w:lang w:val="uk-UA"/>
              </w:rPr>
            </w:pPr>
            <w:r w:rsidRPr="00D47FEB">
              <w:rPr>
                <w:b/>
                <w:bCs/>
                <w:lang w:val="uk-UA"/>
              </w:rPr>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EC5B9" w14:textId="77777777" w:rsidR="004F5BAA" w:rsidRPr="00D47FEB" w:rsidRDefault="004F5BAA" w:rsidP="004F5BAA">
            <w:pPr>
              <w:pStyle w:val="a6"/>
              <w:spacing w:before="0" w:after="0"/>
              <w:jc w:val="both"/>
              <w:rPr>
                <w:lang w:val="uk-UA"/>
              </w:rPr>
            </w:pPr>
            <w:r w:rsidRPr="00D47FEB">
              <w:rPr>
                <w:lang w:val="uk-UA"/>
              </w:rPr>
              <w:t>1.6.1. Валютою тендерної пропозиції є гривня.</w:t>
            </w:r>
          </w:p>
          <w:p w14:paraId="43742B8A" w14:textId="77777777" w:rsidR="004F5BAA" w:rsidRPr="00D47FEB" w:rsidRDefault="004F5BAA" w:rsidP="004F5BAA">
            <w:pPr>
              <w:pStyle w:val="a6"/>
              <w:spacing w:before="0" w:after="0"/>
              <w:jc w:val="both"/>
              <w:rPr>
                <w:lang w:val="uk-UA"/>
              </w:rPr>
            </w:pPr>
            <w:r w:rsidRPr="00D47FEB">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AB72519" w14:textId="77777777" w:rsidR="004F5BAA" w:rsidRPr="00D47FEB" w:rsidRDefault="004F5BAA" w:rsidP="004F5BAA">
            <w:pPr>
              <w:pStyle w:val="a6"/>
              <w:spacing w:before="0" w:after="0"/>
              <w:jc w:val="both"/>
              <w:rPr>
                <w:lang w:val="uk-UA"/>
              </w:rPr>
            </w:pPr>
            <w:r w:rsidRPr="00D47FEB">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F17135D" w14:textId="77777777" w:rsidR="004F5BAA" w:rsidRPr="00D47FEB" w:rsidRDefault="004F5BAA" w:rsidP="004F5BAA">
            <w:pPr>
              <w:pStyle w:val="a6"/>
              <w:spacing w:before="0" w:after="0"/>
              <w:jc w:val="both"/>
              <w:rPr>
                <w:lang w:val="uk-UA"/>
              </w:rPr>
            </w:pPr>
            <w:proofErr w:type="spellStart"/>
            <w:r w:rsidRPr="00D47FEB">
              <w:rPr>
                <w:b/>
                <w:lang w:val="uk-UA"/>
              </w:rPr>
              <w:t>Цтгрн</w:t>
            </w:r>
            <w:proofErr w:type="spellEnd"/>
            <w:r w:rsidRPr="00D47FEB">
              <w:rPr>
                <w:b/>
                <w:lang w:val="uk-UA"/>
              </w:rPr>
              <w:t>=</w:t>
            </w:r>
            <w:proofErr w:type="spellStart"/>
            <w:r w:rsidRPr="00D47FEB">
              <w:rPr>
                <w:b/>
                <w:lang w:val="uk-UA"/>
              </w:rPr>
              <w:t>ЦтдолхК</w:t>
            </w:r>
            <w:proofErr w:type="spellEnd"/>
            <w:r w:rsidRPr="00D47FEB">
              <w:rPr>
                <w:b/>
                <w:lang w:val="uk-UA"/>
              </w:rPr>
              <w:t>,</w:t>
            </w:r>
            <w:r w:rsidRPr="00D47FEB">
              <w:rPr>
                <w:lang w:val="uk-UA"/>
              </w:rPr>
              <w:t xml:space="preserve"> де </w:t>
            </w:r>
            <w:proofErr w:type="spellStart"/>
            <w:r w:rsidRPr="00D47FEB">
              <w:rPr>
                <w:lang w:val="uk-UA"/>
              </w:rPr>
              <w:t>Цтгрн</w:t>
            </w:r>
            <w:proofErr w:type="spellEnd"/>
            <w:r w:rsidRPr="00D47FEB">
              <w:rPr>
                <w:lang w:val="uk-UA"/>
              </w:rPr>
              <w:t>- ціна за роботи в гривнях;</w:t>
            </w:r>
          </w:p>
          <w:p w14:paraId="734EA41C" w14:textId="77777777" w:rsidR="004F5BAA" w:rsidRPr="00D47FEB" w:rsidRDefault="004F5BAA" w:rsidP="004F5BAA">
            <w:pPr>
              <w:pStyle w:val="a6"/>
              <w:spacing w:before="0" w:after="0"/>
              <w:jc w:val="both"/>
              <w:rPr>
                <w:lang w:val="uk-UA"/>
              </w:rPr>
            </w:pPr>
            <w:proofErr w:type="spellStart"/>
            <w:r w:rsidRPr="00D47FEB">
              <w:rPr>
                <w:lang w:val="uk-UA"/>
              </w:rPr>
              <w:t>Цтдол</w:t>
            </w:r>
            <w:proofErr w:type="spellEnd"/>
            <w:r w:rsidRPr="00D47FEB">
              <w:rPr>
                <w:lang w:val="uk-UA"/>
              </w:rPr>
              <w:t>- ціна за роботи  в доларах США,ЄВРО згідно цінової пропозиції;</w:t>
            </w:r>
          </w:p>
          <w:p w14:paraId="2AFAB165"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D47FEB" w:rsidRPr="00D47FEB" w14:paraId="4C8FE20C"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E3CBB" w14:textId="77777777" w:rsidR="004F5BAA" w:rsidRPr="00D47FEB" w:rsidRDefault="004F5BAA" w:rsidP="004F5BAA">
            <w:pPr>
              <w:pStyle w:val="a6"/>
              <w:spacing w:before="0" w:after="0"/>
              <w:jc w:val="both"/>
              <w:rPr>
                <w:lang w:val="uk-UA"/>
              </w:rPr>
            </w:pPr>
            <w:r w:rsidRPr="00D47FEB">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BFCCCBD" w14:textId="77777777" w:rsidR="004F5BAA" w:rsidRPr="00D47FEB" w:rsidRDefault="004F5BAA" w:rsidP="004F5BAA">
            <w:pPr>
              <w:autoSpaceDN w:val="0"/>
              <w:ind w:firstLine="283"/>
              <w:jc w:val="both"/>
              <w:rPr>
                <w:rFonts w:ascii="Times New Roman" w:hAnsi="Times New Roman" w:cs="Times New Roman"/>
                <w:lang w:val="uk-UA"/>
              </w:rPr>
            </w:pPr>
            <w:r w:rsidRPr="00D47FEB">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5C4763C6" w14:textId="77777777" w:rsidR="004F5BAA" w:rsidRPr="00D47FEB" w:rsidRDefault="004F5BAA" w:rsidP="004F5BAA">
            <w:pPr>
              <w:tabs>
                <w:tab w:val="left" w:pos="585"/>
              </w:tabs>
              <w:autoSpaceDN w:val="0"/>
              <w:ind w:firstLine="283"/>
              <w:jc w:val="both"/>
              <w:rPr>
                <w:rFonts w:ascii="Times New Roman" w:hAnsi="Times New Roman" w:cs="Times New Roman"/>
                <w:lang w:val="uk-UA"/>
              </w:rPr>
            </w:pPr>
            <w:r w:rsidRPr="00D47FEB">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9CB792C" w14:textId="77777777" w:rsidR="004F5BAA" w:rsidRPr="00D47FEB" w:rsidRDefault="004F5BAA" w:rsidP="004F5BAA">
            <w:pPr>
              <w:tabs>
                <w:tab w:val="left" w:pos="585"/>
              </w:tabs>
              <w:autoSpaceDN w:val="0"/>
              <w:ind w:firstLine="283"/>
              <w:jc w:val="both"/>
              <w:rPr>
                <w:rFonts w:ascii="Times New Roman" w:hAnsi="Times New Roman" w:cs="Times New Roman"/>
                <w:b/>
                <w:u w:val="single"/>
                <w:lang w:val="uk-UA"/>
              </w:rPr>
            </w:pPr>
            <w:r w:rsidRPr="00D47FEB">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4DF46972" w14:textId="77777777" w:rsidR="004F5BAA" w:rsidRPr="00D47FEB" w:rsidRDefault="004F5BAA" w:rsidP="004F5BAA">
            <w:pPr>
              <w:autoSpaceDN w:val="0"/>
              <w:ind w:firstLine="283"/>
              <w:jc w:val="both"/>
              <w:rPr>
                <w:rFonts w:ascii="Times New Roman" w:hAnsi="Times New Roman" w:cs="Times New Roman"/>
                <w:lang w:val="uk-UA"/>
              </w:rPr>
            </w:pPr>
            <w:r w:rsidRPr="00D47FEB">
              <w:rPr>
                <w:rFonts w:ascii="Times New Roman" w:hAnsi="Times New Roman" w:cs="Times New Roman"/>
                <w:lang w:val="uk-UA"/>
              </w:rPr>
              <w:t xml:space="preserve">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w:t>
            </w:r>
            <w:r w:rsidRPr="00D47FEB">
              <w:rPr>
                <w:rFonts w:ascii="Times New Roman" w:hAnsi="Times New Roman" w:cs="Times New Roman"/>
                <w:lang w:val="uk-UA"/>
              </w:rPr>
              <w:lastRenderedPageBreak/>
              <w:t>та печаткою учасника (у разі її використання).</w:t>
            </w:r>
          </w:p>
          <w:p w14:paraId="347E19CC" w14:textId="77777777" w:rsidR="004F5BAA" w:rsidRPr="00D47FEB" w:rsidRDefault="004F5BAA" w:rsidP="004F5BAA">
            <w:pPr>
              <w:tabs>
                <w:tab w:val="left" w:pos="585"/>
              </w:tabs>
              <w:autoSpaceDN w:val="0"/>
              <w:ind w:firstLine="283"/>
              <w:jc w:val="both"/>
              <w:rPr>
                <w:rFonts w:ascii="Times New Roman" w:hAnsi="Times New Roman" w:cs="Times New Roman"/>
                <w:lang w:val="uk-UA"/>
              </w:rPr>
            </w:pPr>
            <w:r w:rsidRPr="00D47FEB">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64B089B7" w14:textId="77777777" w:rsidR="004F5BAA" w:rsidRPr="00D47FEB" w:rsidRDefault="004F5BAA" w:rsidP="004F5BAA">
            <w:pPr>
              <w:autoSpaceDN w:val="0"/>
              <w:ind w:firstLine="283"/>
              <w:jc w:val="both"/>
              <w:rPr>
                <w:rFonts w:ascii="Times New Roman" w:hAnsi="Times New Roman" w:cs="Times New Roman"/>
                <w:lang w:val="uk-UA"/>
              </w:rPr>
            </w:pPr>
            <w:r w:rsidRPr="00D47FEB">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63A00CD1"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D47FEB">
              <w:rPr>
                <w:rFonts w:ascii="Times New Roman" w:hAnsi="Times New Roman" w:cs="Times New Roman"/>
                <w:lang w:val="uk-UA"/>
              </w:rPr>
              <w:t>Apostille</w:t>
            </w:r>
            <w:proofErr w:type="spellEnd"/>
            <w:r w:rsidRPr="00D47FEB">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E1897E1"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Способи легалізації документів учасниками – нерезидентами України:</w:t>
            </w:r>
          </w:p>
          <w:p w14:paraId="60874011"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 xml:space="preserve">а) за спрощеною процедурою проставлення </w:t>
            </w:r>
            <w:proofErr w:type="spellStart"/>
            <w:r w:rsidRPr="00D47FEB">
              <w:rPr>
                <w:rFonts w:ascii="Times New Roman" w:hAnsi="Times New Roman" w:cs="Times New Roman"/>
                <w:lang w:val="uk-UA"/>
              </w:rPr>
              <w:t>Апостиля</w:t>
            </w:r>
            <w:proofErr w:type="spellEnd"/>
            <w:r w:rsidRPr="00D47FEB">
              <w:rPr>
                <w:rFonts w:ascii="Times New Roman" w:hAnsi="Times New Roman" w:cs="Times New Roman"/>
                <w:lang w:val="uk-UA"/>
              </w:rPr>
              <w:t xml:space="preserve"> (</w:t>
            </w:r>
            <w:proofErr w:type="spellStart"/>
            <w:r w:rsidRPr="00D47FEB">
              <w:rPr>
                <w:rFonts w:ascii="Times New Roman" w:hAnsi="Times New Roman" w:cs="Times New Roman"/>
                <w:lang w:val="uk-UA"/>
              </w:rPr>
              <w:t>Apostille</w:t>
            </w:r>
            <w:proofErr w:type="spellEnd"/>
            <w:r w:rsidRPr="00D47FEB">
              <w:rPr>
                <w:rFonts w:ascii="Times New Roman" w:hAnsi="Times New Roman" w:cs="Times New Roman"/>
                <w:lang w:val="uk-UA"/>
              </w:rPr>
              <w:t>) відповідно до статей 3 та 4 Гаазької Конвенції від 05.10.1961 або</w:t>
            </w:r>
          </w:p>
          <w:p w14:paraId="3FB1C842"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225C5E06"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47FEB" w:rsidRPr="00D47FEB" w14:paraId="11C8EB99"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DFC658" w14:textId="77777777" w:rsidR="004F5BAA" w:rsidRPr="00D47FEB" w:rsidRDefault="004F5BAA" w:rsidP="004F5BAA">
            <w:pPr>
              <w:pStyle w:val="a6"/>
              <w:spacing w:before="0" w:after="0"/>
              <w:jc w:val="center"/>
              <w:rPr>
                <w:lang w:val="uk-UA"/>
              </w:rPr>
            </w:pPr>
            <w:r w:rsidRPr="00D47FEB">
              <w:rPr>
                <w:b/>
                <w:bCs/>
                <w:lang w:val="uk-UA"/>
              </w:rPr>
              <w:lastRenderedPageBreak/>
              <w:t>II. Порядок унесення змін та надання роз'яснень до тендерної документації</w:t>
            </w:r>
          </w:p>
        </w:tc>
      </w:tr>
      <w:tr w:rsidR="00D47FEB" w:rsidRPr="00D47FEB" w14:paraId="0620124A"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0306F3" w14:textId="77777777" w:rsidR="004F5BAA" w:rsidRPr="00D47FEB" w:rsidRDefault="004F5BAA" w:rsidP="004F5BAA">
            <w:pPr>
              <w:pStyle w:val="a6"/>
              <w:tabs>
                <w:tab w:val="left" w:pos="237"/>
              </w:tabs>
              <w:spacing w:before="0" w:after="0"/>
              <w:rPr>
                <w:lang w:val="uk-UA"/>
              </w:rPr>
            </w:pPr>
            <w:r w:rsidRPr="00D47FEB">
              <w:rPr>
                <w:b/>
                <w:bCs/>
                <w:lang w:val="uk-UA"/>
              </w:rPr>
              <w:t>1. Процедура надання роз'яснень щодо  тендерної документації</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2E8539" w14:textId="77777777" w:rsidR="004F5BAA" w:rsidRPr="00D47FEB" w:rsidRDefault="004F5BAA" w:rsidP="004F5BAA">
            <w:pPr>
              <w:pStyle w:val="rvps2"/>
              <w:shd w:val="clear" w:color="auto" w:fill="FFFFFF"/>
              <w:spacing w:before="0" w:after="0"/>
              <w:jc w:val="both"/>
              <w:rPr>
                <w:lang w:val="uk-UA"/>
              </w:rPr>
            </w:pPr>
            <w:r w:rsidRPr="00D47FEB">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0AB9B999"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2.1.2. </w:t>
            </w:r>
            <w:r w:rsidRPr="00D47FEB">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11C68D"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2.1.3. </w:t>
            </w:r>
            <w:r w:rsidRPr="00D47FEB">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D47FEB">
              <w:rPr>
                <w:lang w:val="uk-UA"/>
              </w:rPr>
              <w:t xml:space="preserve">. </w:t>
            </w:r>
          </w:p>
          <w:p w14:paraId="4EFAC9E4"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2.1.4. </w:t>
            </w:r>
            <w:r w:rsidRPr="00D47FEB">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47FEB">
              <w:rPr>
                <w:lang w:val="uk-UA"/>
              </w:rPr>
              <w:t xml:space="preserve"> </w:t>
            </w:r>
          </w:p>
        </w:tc>
      </w:tr>
      <w:tr w:rsidR="00D47FEB" w:rsidRPr="00640C69" w14:paraId="5A1FFC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47EC" w14:textId="77777777" w:rsidR="004F5BAA" w:rsidRPr="00D47FEB" w:rsidRDefault="004F5BAA" w:rsidP="004F5BAA">
            <w:pPr>
              <w:pStyle w:val="a6"/>
              <w:spacing w:before="0" w:after="0"/>
              <w:rPr>
                <w:lang w:val="uk-UA"/>
              </w:rPr>
            </w:pPr>
            <w:r w:rsidRPr="00D47FEB">
              <w:rPr>
                <w:b/>
                <w:bCs/>
                <w:lang w:val="uk-UA"/>
              </w:rPr>
              <w:t xml:space="preserve">2. </w:t>
            </w:r>
            <w:r w:rsidRPr="00D47FEB">
              <w:rPr>
                <w:b/>
                <w:lang w:val="uk-UA"/>
              </w:rPr>
              <w:t>Унесення змін до тендерної документації</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55F48F"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2.2.1. </w:t>
            </w:r>
            <w:r w:rsidRPr="00D47FEB">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D47FEB">
                <w:rPr>
                  <w:rStyle w:val="a3"/>
                  <w:color w:val="auto"/>
                  <w:shd w:val="clear" w:color="auto" w:fill="FFFFFF"/>
                  <w:lang w:val="uk-UA"/>
                </w:rPr>
                <w:t>статті</w:t>
              </w:r>
            </w:hyperlink>
            <w:hyperlink r:id="rId7" w:anchor="n960" w:tgtFrame="_blank" w:history="1">
              <w:r w:rsidRPr="00D47FEB">
                <w:rPr>
                  <w:rStyle w:val="a3"/>
                  <w:color w:val="auto"/>
                  <w:shd w:val="clear" w:color="auto" w:fill="FFFFFF"/>
                  <w:lang w:val="uk-UA"/>
                </w:rPr>
                <w:t> 8</w:t>
              </w:r>
            </w:hyperlink>
            <w:r w:rsidRPr="00D47FEB">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73940B41"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2.2.2. </w:t>
            </w:r>
            <w:r w:rsidRPr="00D47FEB">
              <w:rPr>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D47FEB">
              <w:rPr>
                <w:shd w:val="clear" w:color="auto" w:fill="FFFFFF"/>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80BFBE" w14:textId="77777777" w:rsidR="004F5BAA" w:rsidRPr="00D47FEB" w:rsidRDefault="004F5BAA" w:rsidP="004F5BAA">
            <w:pPr>
              <w:pStyle w:val="rvps2"/>
              <w:shd w:val="clear" w:color="auto" w:fill="FFFFFF"/>
              <w:spacing w:before="0" w:after="0"/>
              <w:ind w:firstLine="450"/>
              <w:jc w:val="both"/>
              <w:rPr>
                <w:lang w:val="uk-UA" w:eastAsia="en-US"/>
              </w:rPr>
            </w:pPr>
            <w:r w:rsidRPr="00D47FEB">
              <w:rPr>
                <w:lang w:val="uk-UA"/>
              </w:rPr>
              <w:t xml:space="preserve">2.2.3. </w:t>
            </w:r>
            <w:r w:rsidRPr="00D47FEB">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13488AB5" w14:textId="77777777" w:rsidR="004F5BAA" w:rsidRPr="00D47FEB" w:rsidRDefault="004F5BAA" w:rsidP="004F5BAA">
            <w:pPr>
              <w:pStyle w:val="rvps2"/>
              <w:shd w:val="clear" w:color="auto" w:fill="FFFFFF"/>
              <w:spacing w:before="0" w:after="0"/>
              <w:ind w:firstLine="450"/>
              <w:jc w:val="both"/>
              <w:rPr>
                <w:lang w:val="uk-UA" w:eastAsia="en-US"/>
              </w:rPr>
            </w:pPr>
            <w:r w:rsidRPr="00D47FEB">
              <w:rPr>
                <w:lang w:val="uk-UA"/>
              </w:rPr>
              <w:t xml:space="preserve">2.2.4. </w:t>
            </w:r>
            <w:r w:rsidRPr="00D47FEB">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47FEB">
              <w:rPr>
                <w:lang w:val="uk-UA" w:eastAsia="en-US"/>
              </w:rPr>
              <w:t>машинозчитувальному</w:t>
            </w:r>
            <w:proofErr w:type="spellEnd"/>
            <w:r w:rsidRPr="00D47FEB">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60FDFB72" w14:textId="77777777" w:rsidR="004F5BAA" w:rsidRPr="00D47FEB" w:rsidRDefault="004F5BAA" w:rsidP="004F5BAA">
            <w:pPr>
              <w:widowControl/>
              <w:shd w:val="clear" w:color="auto" w:fill="FFFFFF"/>
              <w:suppressAutoHyphens w:val="0"/>
              <w:autoSpaceDE/>
              <w:ind w:firstLine="450"/>
              <w:jc w:val="both"/>
              <w:rPr>
                <w:rFonts w:ascii="Times New Roman" w:hAnsi="Times New Roman" w:cs="Times New Roman"/>
                <w:lang w:val="uk-UA" w:eastAsia="en-US"/>
              </w:rPr>
            </w:pPr>
            <w:bookmarkStart w:id="2" w:name="n658"/>
            <w:bookmarkEnd w:id="2"/>
            <w:r w:rsidRPr="00D47FEB">
              <w:rPr>
                <w:lang w:val="uk-UA"/>
              </w:rPr>
              <w:t xml:space="preserve">2.2.5. </w:t>
            </w:r>
            <w:r w:rsidRPr="00D47FEB">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A43F60" w14:textId="77777777" w:rsidR="004F5BAA" w:rsidRPr="00D47FEB" w:rsidRDefault="004F5BAA" w:rsidP="004F5BAA">
            <w:pPr>
              <w:widowControl/>
              <w:shd w:val="clear" w:color="auto" w:fill="FFFFFF"/>
              <w:suppressAutoHyphens w:val="0"/>
              <w:autoSpaceDE/>
              <w:ind w:firstLine="450"/>
              <w:jc w:val="both"/>
              <w:rPr>
                <w:lang w:val="uk-UA"/>
              </w:rPr>
            </w:pPr>
            <w:bookmarkStart w:id="3" w:name="n659"/>
            <w:bookmarkEnd w:id="3"/>
            <w:r w:rsidRPr="00D47FEB">
              <w:rPr>
                <w:lang w:val="uk-UA"/>
              </w:rPr>
              <w:t xml:space="preserve">2.2.6. </w:t>
            </w:r>
            <w:r w:rsidRPr="00D47FEB">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47FEB" w:rsidRPr="00D47FEB" w14:paraId="705A147D"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181E96" w14:textId="77777777" w:rsidR="004F5BAA" w:rsidRPr="00D47FEB" w:rsidRDefault="004F5BAA" w:rsidP="004F5BAA">
            <w:pPr>
              <w:pStyle w:val="a6"/>
              <w:spacing w:before="0" w:after="0"/>
              <w:jc w:val="center"/>
              <w:rPr>
                <w:lang w:val="uk-UA"/>
              </w:rPr>
            </w:pPr>
            <w:r w:rsidRPr="00D47FEB">
              <w:rPr>
                <w:b/>
                <w:bCs/>
                <w:lang w:val="uk-UA"/>
              </w:rPr>
              <w:lastRenderedPageBreak/>
              <w:t xml:space="preserve">III. </w:t>
            </w:r>
            <w:r w:rsidRPr="00D47FEB">
              <w:rPr>
                <w:b/>
                <w:lang w:val="uk-UA"/>
              </w:rPr>
              <w:t>Інструкція з підготовки тендерної пропозиції</w:t>
            </w:r>
          </w:p>
        </w:tc>
      </w:tr>
      <w:tr w:rsidR="00D47FEB" w:rsidRPr="00D47FEB" w14:paraId="0AAE7D9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AD101DC" w14:textId="77777777" w:rsidR="004F5BAA" w:rsidRPr="00D47FEB" w:rsidRDefault="004F5BAA" w:rsidP="004F5BAA">
            <w:pPr>
              <w:pStyle w:val="a6"/>
              <w:spacing w:before="0" w:after="0"/>
              <w:rPr>
                <w:lang w:val="uk-UA"/>
              </w:rPr>
            </w:pPr>
            <w:r w:rsidRPr="00D47FEB">
              <w:rPr>
                <w:lang w:val="uk-UA"/>
              </w:rPr>
              <w:t> </w:t>
            </w:r>
            <w:r w:rsidRPr="00D47FEB">
              <w:rPr>
                <w:b/>
                <w:bCs/>
                <w:lang w:val="uk-UA"/>
              </w:rPr>
              <w:t xml:space="preserve">1. </w:t>
            </w:r>
            <w:r w:rsidRPr="00D47FEB">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37E7" w14:textId="77777777" w:rsidR="004F5BAA" w:rsidRPr="00D47FEB" w:rsidRDefault="004F5BAA" w:rsidP="004F5BAA">
            <w:pPr>
              <w:pStyle w:val="a6"/>
              <w:spacing w:before="0" w:after="0"/>
              <w:jc w:val="both"/>
              <w:rPr>
                <w:lang w:val="uk-UA"/>
              </w:rPr>
            </w:pPr>
            <w:r w:rsidRPr="00D47FEB">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D47FEB">
              <w:rPr>
                <w:lang w:val="uk-UA"/>
              </w:rPr>
              <w:t xml:space="preserve">, а саме: </w:t>
            </w:r>
          </w:p>
          <w:p w14:paraId="140A70BD"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6F93B1A3"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1012B626"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38E29411"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75715DB"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47FEB">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12EE6FEB" w14:textId="77777777" w:rsidR="004F5BAA" w:rsidRPr="00D47FEB" w:rsidRDefault="004F5BAA" w:rsidP="004F5BAA">
            <w:pPr>
              <w:pStyle w:val="a6"/>
              <w:spacing w:before="0" w:after="0"/>
              <w:ind w:left="126" w:hanging="16"/>
              <w:jc w:val="both"/>
              <w:rPr>
                <w:lang w:val="uk-UA"/>
              </w:rPr>
            </w:pPr>
            <w:r w:rsidRPr="00D47FEB">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048396D" w14:textId="77777777" w:rsidR="004F5BAA" w:rsidRPr="00D47FEB" w:rsidRDefault="004F5BAA" w:rsidP="004F5BAA">
            <w:pPr>
              <w:pStyle w:val="a6"/>
              <w:spacing w:before="0" w:after="0"/>
              <w:jc w:val="both"/>
              <w:rPr>
                <w:lang w:val="uk-UA"/>
              </w:rPr>
            </w:pPr>
            <w:r w:rsidRPr="00D47FEB">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D47FEB">
              <w:rPr>
                <w:b/>
                <w:sz w:val="32"/>
                <w:u w:val="single"/>
                <w:lang w:val="uk-UA"/>
              </w:rPr>
              <w:t xml:space="preserve">у вигляді </w:t>
            </w:r>
            <w:proofErr w:type="spellStart"/>
            <w:r w:rsidRPr="00D47FEB">
              <w:rPr>
                <w:b/>
                <w:sz w:val="32"/>
                <w:u w:val="single"/>
                <w:lang w:val="uk-UA"/>
              </w:rPr>
              <w:t>pdf</w:t>
            </w:r>
            <w:proofErr w:type="spellEnd"/>
            <w:r w:rsidRPr="00D47FEB">
              <w:rPr>
                <w:b/>
                <w:sz w:val="32"/>
                <w:u w:val="single"/>
                <w:lang w:val="uk-UA"/>
              </w:rPr>
              <w:t xml:space="preserve">-формату файлу. </w:t>
            </w:r>
          </w:p>
          <w:p w14:paraId="4DCFE722" w14:textId="77777777" w:rsidR="004F5BAA" w:rsidRPr="00D47FEB" w:rsidRDefault="004F5BAA" w:rsidP="004F5BAA">
            <w:pPr>
              <w:pStyle w:val="a6"/>
              <w:spacing w:before="0" w:after="0"/>
              <w:jc w:val="both"/>
              <w:rPr>
                <w:lang w:val="uk-UA"/>
              </w:rPr>
            </w:pPr>
            <w:r w:rsidRPr="00D47FEB">
              <w:rPr>
                <w:lang w:val="uk-UA"/>
              </w:rPr>
              <w:t xml:space="preserve">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w:t>
            </w:r>
            <w:r w:rsidRPr="00D47FEB">
              <w:rPr>
                <w:lang w:val="uk-UA"/>
              </w:rPr>
              <w:lastRenderedPageBreak/>
              <w:t>електронних документів.</w:t>
            </w:r>
          </w:p>
          <w:p w14:paraId="3BE2E9B4" w14:textId="77777777" w:rsidR="004F5BAA" w:rsidRPr="00D47FEB" w:rsidRDefault="004F5BAA" w:rsidP="004F5BAA">
            <w:pPr>
              <w:pStyle w:val="a6"/>
              <w:spacing w:before="0" w:after="0"/>
              <w:jc w:val="both"/>
              <w:rPr>
                <w:lang w:val="uk-UA"/>
              </w:rPr>
            </w:pPr>
            <w:r w:rsidRPr="00D47FEB">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B2C7CE1" w14:textId="77777777" w:rsidR="004F5BAA" w:rsidRPr="00D47FEB" w:rsidRDefault="004F5BAA" w:rsidP="004F5BAA">
            <w:pPr>
              <w:ind w:hanging="21"/>
              <w:contextualSpacing/>
              <w:jc w:val="both"/>
              <w:rPr>
                <w:rFonts w:ascii="Times New Roman" w:hAnsi="Times New Roman" w:cs="Times New Roman"/>
                <w:lang w:val="uk-UA"/>
              </w:rPr>
            </w:pPr>
            <w:r w:rsidRPr="00D47FEB">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4BF7916" w14:textId="77777777" w:rsidR="004F5BAA" w:rsidRPr="00D47FEB" w:rsidRDefault="004F5BAA" w:rsidP="004F5BAA">
            <w:pPr>
              <w:pStyle w:val="a6"/>
              <w:spacing w:before="0" w:after="0"/>
              <w:ind w:right="101"/>
              <w:jc w:val="both"/>
              <w:rPr>
                <w:lang w:val="uk-UA"/>
              </w:rPr>
            </w:pPr>
            <w:r w:rsidRPr="00D47FEB">
              <w:rPr>
                <w:lang w:val="uk-UA"/>
              </w:rPr>
              <w:t xml:space="preserve">3.1.5. </w:t>
            </w:r>
            <w:r w:rsidRPr="00D47FEB">
              <w:rPr>
                <w:b/>
                <w:lang w:val="uk-UA"/>
              </w:rPr>
              <w:t xml:space="preserve">Повноваження щодо підпису документів </w:t>
            </w:r>
            <w:r w:rsidRPr="00D47FEB">
              <w:rPr>
                <w:lang w:val="uk-UA"/>
              </w:rPr>
              <w:t xml:space="preserve">тендерної пропозиції учасника процедури закупівлі підтверджується: </w:t>
            </w:r>
          </w:p>
          <w:p w14:paraId="0095276C" w14:textId="77777777" w:rsidR="004F5BAA" w:rsidRPr="00D47FEB" w:rsidRDefault="004F5BAA" w:rsidP="004F5BAA">
            <w:pPr>
              <w:pStyle w:val="a6"/>
              <w:spacing w:before="0" w:after="0"/>
              <w:ind w:left="55" w:right="101"/>
              <w:jc w:val="both"/>
              <w:rPr>
                <w:lang w:val="uk-UA"/>
              </w:rPr>
            </w:pPr>
            <w:r w:rsidRPr="00D47FEB">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D47FEB">
              <w:rPr>
                <w:bCs/>
                <w:lang w:val="uk-UA"/>
              </w:rPr>
              <w:t>копія Статуту (для юридичних осіб)</w:t>
            </w:r>
            <w:r w:rsidRPr="00D47FEB">
              <w:rPr>
                <w:lang w:val="uk-UA"/>
              </w:rPr>
              <w:t>.</w:t>
            </w:r>
          </w:p>
          <w:p w14:paraId="75161952" w14:textId="77777777" w:rsidR="004F5BAA" w:rsidRPr="00D47FEB" w:rsidRDefault="004F5BAA" w:rsidP="004F5BAA">
            <w:pPr>
              <w:pStyle w:val="a6"/>
              <w:spacing w:before="0" w:after="0"/>
              <w:ind w:right="99"/>
              <w:jc w:val="both"/>
              <w:rPr>
                <w:lang w:val="uk-UA"/>
              </w:rPr>
            </w:pPr>
            <w:r w:rsidRPr="00D47FEB">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BD65CBE" w14:textId="77777777" w:rsidR="004F5BAA" w:rsidRPr="00D47FEB" w:rsidRDefault="004F5BAA" w:rsidP="004F5BAA">
            <w:pPr>
              <w:pStyle w:val="a6"/>
              <w:spacing w:before="0" w:after="0"/>
              <w:jc w:val="both"/>
              <w:rPr>
                <w:lang w:val="uk-UA"/>
              </w:rPr>
            </w:pPr>
            <w:r w:rsidRPr="00D47FEB">
              <w:rPr>
                <w:lang w:val="uk-UA"/>
              </w:rPr>
              <w:t xml:space="preserve"> - для фізичних осіб-підприємців - копія свідоцтва про державну реєстрацію, виписку або витягу із ЄДР. </w:t>
            </w:r>
          </w:p>
          <w:p w14:paraId="19B0D771" w14:textId="77777777" w:rsidR="004F5BAA" w:rsidRPr="00D47FEB" w:rsidRDefault="004F5BAA" w:rsidP="004F5BAA">
            <w:pPr>
              <w:pStyle w:val="a6"/>
              <w:spacing w:before="0" w:after="0"/>
              <w:jc w:val="both"/>
              <w:rPr>
                <w:lang w:val="uk-UA"/>
              </w:rPr>
            </w:pPr>
            <w:r w:rsidRPr="00D47FEB">
              <w:rPr>
                <w:lang w:val="uk-UA"/>
              </w:rPr>
              <w:t>- для іноземного учасника - завірений переклад витягу з торгового реєстру, тощо.</w:t>
            </w:r>
          </w:p>
          <w:p w14:paraId="3045CB9D" w14:textId="77777777" w:rsidR="004F5BAA" w:rsidRPr="00D47FEB" w:rsidRDefault="004F5BAA" w:rsidP="004F5BAA">
            <w:pPr>
              <w:ind w:hanging="21"/>
              <w:contextualSpacing/>
              <w:jc w:val="both"/>
              <w:rPr>
                <w:rFonts w:ascii="Times New Roman" w:hAnsi="Times New Roman" w:cs="Times New Roman"/>
                <w:lang w:val="uk-UA"/>
              </w:rPr>
            </w:pPr>
            <w:r w:rsidRPr="00D47FEB">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0A11D68" w14:textId="77777777" w:rsidR="004F5BAA" w:rsidRPr="00D47FEB" w:rsidRDefault="004F5BAA" w:rsidP="004F5BAA">
            <w:pPr>
              <w:ind w:hanging="21"/>
              <w:contextualSpacing/>
              <w:jc w:val="both"/>
              <w:rPr>
                <w:rFonts w:ascii="Times New Roman" w:hAnsi="Times New Roman" w:cs="Times New Roman"/>
                <w:lang w:val="uk-UA"/>
              </w:rPr>
            </w:pPr>
            <w:r w:rsidRPr="00D47FEB">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F1CA51" w14:textId="77777777" w:rsidR="004F5BAA" w:rsidRPr="00D47FEB" w:rsidRDefault="004F5BAA" w:rsidP="004F5BAA">
            <w:pPr>
              <w:pStyle w:val="a6"/>
              <w:spacing w:before="0" w:after="0"/>
              <w:jc w:val="both"/>
              <w:rPr>
                <w:lang w:val="uk-UA"/>
              </w:rPr>
            </w:pPr>
            <w:r w:rsidRPr="00D47FEB">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14:paraId="39EB4D5C" w14:textId="77777777" w:rsidR="004F5BAA" w:rsidRPr="00D47FEB" w:rsidRDefault="004F5BAA" w:rsidP="004F5BAA">
            <w:pPr>
              <w:pStyle w:val="a6"/>
              <w:spacing w:before="0" w:after="0"/>
              <w:jc w:val="both"/>
              <w:rPr>
                <w:lang w:val="uk-UA"/>
              </w:rPr>
            </w:pPr>
            <w:r w:rsidRPr="00D47FEB">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3038FC0" w14:textId="77777777" w:rsidR="004F5BAA" w:rsidRPr="00D47FEB" w:rsidRDefault="004F5BAA" w:rsidP="004F5BAA">
            <w:pPr>
              <w:pStyle w:val="a6"/>
              <w:spacing w:before="0" w:after="0"/>
              <w:jc w:val="both"/>
              <w:rPr>
                <w:lang w:val="uk-UA"/>
              </w:rPr>
            </w:pPr>
            <w:r w:rsidRPr="00D47FEB">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D47FEB" w:rsidRPr="00D47FEB" w14:paraId="391957C7"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6315A0BD" w14:textId="77777777" w:rsidR="004F5BAA" w:rsidRPr="00D47FEB" w:rsidRDefault="004F5BAA" w:rsidP="004F5BAA">
            <w:pPr>
              <w:rPr>
                <w:rFonts w:ascii="Times New Roman" w:hAnsi="Times New Roman" w:cs="Times New Roman"/>
                <w:b/>
                <w:lang w:val="uk-UA"/>
              </w:rPr>
            </w:pPr>
            <w:r w:rsidRPr="00D47FEB">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FC44F0C" w14:textId="77777777" w:rsidR="004F5BAA" w:rsidRPr="00D47FEB" w:rsidRDefault="004F5BAA" w:rsidP="004F5BAA">
            <w:pPr>
              <w:tabs>
                <w:tab w:val="left" w:pos="1440"/>
              </w:tabs>
              <w:ind w:right="99"/>
              <w:jc w:val="both"/>
              <w:rPr>
                <w:rFonts w:ascii="Times New Roman" w:hAnsi="Times New Roman" w:cs="Times New Roman"/>
                <w:lang w:val="uk-UA"/>
              </w:rPr>
            </w:pPr>
            <w:r w:rsidRPr="00D47FEB">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D47FEB" w:rsidRPr="00D47FEB" w14:paraId="6BBADDBE" w14:textId="77777777" w:rsidTr="000B73C2">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1C492DA9" w14:textId="77777777" w:rsidR="004F5BAA" w:rsidRPr="00D47FEB" w:rsidRDefault="004F5BAA" w:rsidP="004F5BAA">
            <w:pPr>
              <w:jc w:val="both"/>
              <w:rPr>
                <w:rFonts w:ascii="Times New Roman" w:hAnsi="Times New Roman" w:cs="Times New Roman"/>
                <w:b/>
                <w:lang w:val="uk-UA"/>
              </w:rPr>
            </w:pPr>
            <w:r w:rsidRPr="00D47FEB">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E6960FF" w14:textId="77777777" w:rsidR="004F5BAA" w:rsidRPr="00D47FEB" w:rsidRDefault="004F5BAA" w:rsidP="004F5BAA">
            <w:pPr>
              <w:suppressLineNumbers/>
              <w:autoSpaceDE/>
              <w:jc w:val="both"/>
              <w:rPr>
                <w:rFonts w:ascii="Times New Roman" w:hAnsi="Times New Roman" w:cs="Times New Roman"/>
                <w:lang w:val="uk-UA"/>
              </w:rPr>
            </w:pPr>
            <w:r w:rsidRPr="00D47FEB">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D47FEB" w:rsidRPr="00D47FEB" w14:paraId="185B418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AD9AA52" w14:textId="77777777" w:rsidR="004F5BAA" w:rsidRPr="00D47FEB" w:rsidRDefault="004F5BAA" w:rsidP="004F5BAA">
            <w:pPr>
              <w:pStyle w:val="a4"/>
              <w:spacing w:after="0"/>
              <w:jc w:val="both"/>
              <w:rPr>
                <w:rFonts w:ascii="Times New Roman" w:hAnsi="Times New Roman" w:cs="Times New Roman"/>
                <w:lang w:val="uk-UA"/>
              </w:rPr>
            </w:pPr>
            <w:r w:rsidRPr="00D47FEB">
              <w:rPr>
                <w:rFonts w:ascii="Times New Roman" w:hAnsi="Times New Roman" w:cs="Times New Roman"/>
                <w:b/>
                <w:bCs/>
                <w:lang w:val="uk-UA"/>
              </w:rPr>
              <w:t xml:space="preserve">4. </w:t>
            </w:r>
            <w:r w:rsidRPr="00D47FEB">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B680600" w14:textId="77777777" w:rsidR="004F5BAA" w:rsidRPr="00D47FEB" w:rsidRDefault="004F5BAA" w:rsidP="004F5BAA">
            <w:pPr>
              <w:pStyle w:val="22"/>
              <w:ind w:left="0" w:firstLine="0"/>
              <w:jc w:val="both"/>
              <w:rPr>
                <w:sz w:val="24"/>
                <w:szCs w:val="24"/>
                <w:lang w:val="uk-UA"/>
              </w:rPr>
            </w:pPr>
            <w:r w:rsidRPr="00D47FEB">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30BAEB5E" w14:textId="77777777" w:rsidR="004F5BAA" w:rsidRPr="00D47FEB" w:rsidRDefault="004F5BAA" w:rsidP="004F5BAA">
            <w:pPr>
              <w:pStyle w:val="22"/>
              <w:ind w:left="0" w:firstLine="0"/>
              <w:jc w:val="both"/>
              <w:rPr>
                <w:sz w:val="24"/>
                <w:szCs w:val="24"/>
                <w:lang w:val="uk-UA"/>
              </w:rPr>
            </w:pPr>
            <w:r w:rsidRPr="00D47FEB">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E445ED" w14:textId="77777777" w:rsidR="004F5BAA" w:rsidRPr="00D47FEB" w:rsidRDefault="004F5BAA" w:rsidP="004F5BAA">
            <w:pPr>
              <w:pStyle w:val="22"/>
              <w:ind w:left="0" w:firstLine="0"/>
              <w:jc w:val="both"/>
              <w:rPr>
                <w:sz w:val="24"/>
                <w:szCs w:val="24"/>
                <w:lang w:val="uk-UA"/>
              </w:rPr>
            </w:pPr>
            <w:r w:rsidRPr="00D47FEB">
              <w:rPr>
                <w:sz w:val="24"/>
                <w:szCs w:val="24"/>
                <w:lang w:val="uk-UA"/>
              </w:rPr>
              <w:t>3.4.3. Учасник процедури закупівлі має право:</w:t>
            </w:r>
          </w:p>
          <w:p w14:paraId="095B413C" w14:textId="77777777" w:rsidR="004F5BAA" w:rsidRPr="00D47FEB" w:rsidRDefault="004F5BAA" w:rsidP="004F5BAA">
            <w:pPr>
              <w:pStyle w:val="22"/>
              <w:ind w:left="0" w:firstLine="0"/>
              <w:jc w:val="both"/>
              <w:rPr>
                <w:sz w:val="24"/>
                <w:szCs w:val="24"/>
                <w:lang w:val="uk-UA"/>
              </w:rPr>
            </w:pPr>
            <w:r w:rsidRPr="00D47FEB">
              <w:rPr>
                <w:sz w:val="24"/>
                <w:szCs w:val="24"/>
                <w:lang w:val="uk-UA"/>
              </w:rPr>
              <w:t>- відхилити таку вимогу, не втрачаючи при цьому наданого ним забезпечення тендерної пропозиції;</w:t>
            </w:r>
          </w:p>
          <w:p w14:paraId="0CE24DC0" w14:textId="77777777" w:rsidR="004F5BAA" w:rsidRPr="00D47FEB" w:rsidRDefault="004F5BAA" w:rsidP="004F5BAA">
            <w:pPr>
              <w:pStyle w:val="22"/>
              <w:ind w:left="0" w:firstLine="0"/>
              <w:jc w:val="both"/>
              <w:rPr>
                <w:sz w:val="24"/>
                <w:szCs w:val="24"/>
                <w:lang w:val="uk-UA"/>
              </w:rPr>
            </w:pPr>
            <w:r w:rsidRPr="00D47FEB">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0CD8601" w14:textId="77777777" w:rsidR="004F5BAA" w:rsidRPr="00D47FEB" w:rsidRDefault="004F5BAA" w:rsidP="004F5BAA">
            <w:pPr>
              <w:pStyle w:val="22"/>
              <w:ind w:left="0" w:firstLine="0"/>
              <w:jc w:val="both"/>
              <w:rPr>
                <w:sz w:val="24"/>
                <w:szCs w:val="24"/>
                <w:lang w:val="uk-UA"/>
              </w:rPr>
            </w:pPr>
            <w:r w:rsidRPr="00D47FEB">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79ACA9A" w14:textId="77777777" w:rsidR="004F5BAA" w:rsidRPr="00D47FEB" w:rsidRDefault="004F5BAA" w:rsidP="004F5BAA">
            <w:pPr>
              <w:pStyle w:val="22"/>
              <w:ind w:left="0" w:firstLine="0"/>
              <w:jc w:val="both"/>
              <w:rPr>
                <w:lang w:val="uk-UA"/>
              </w:rPr>
            </w:pPr>
            <w:r w:rsidRPr="00D47FEB">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D47FEB" w:rsidRPr="00D47FEB" w14:paraId="64192C63"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FEE7C42" w14:textId="77777777" w:rsidR="004F5BAA" w:rsidRPr="00D47FEB" w:rsidRDefault="004F5BAA" w:rsidP="004F5BAA">
            <w:pPr>
              <w:pStyle w:val="a4"/>
              <w:spacing w:after="0"/>
              <w:rPr>
                <w:rFonts w:ascii="Times New Roman" w:hAnsi="Times New Roman" w:cs="Times New Roman"/>
                <w:lang w:val="uk-UA"/>
              </w:rPr>
            </w:pPr>
            <w:r w:rsidRPr="00D47FEB">
              <w:rPr>
                <w:rFonts w:ascii="Times New Roman" w:hAnsi="Times New Roman" w:cs="Times New Roman"/>
                <w:lang w:val="uk-UA"/>
              </w:rPr>
              <w:t> </w:t>
            </w:r>
            <w:r w:rsidRPr="00D47FEB">
              <w:rPr>
                <w:rFonts w:ascii="Times New Roman" w:hAnsi="Times New Roman" w:cs="Times New Roman"/>
                <w:b/>
                <w:bCs/>
                <w:lang w:val="uk-UA"/>
              </w:rPr>
              <w:t xml:space="preserve">5. </w:t>
            </w:r>
            <w:r w:rsidRPr="00D47FEB">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21FF76" w14:textId="77777777" w:rsidR="004F5BAA" w:rsidRPr="00D47FEB" w:rsidRDefault="004F5BAA" w:rsidP="004F5BAA">
            <w:pPr>
              <w:pStyle w:val="21"/>
              <w:spacing w:after="0" w:line="240" w:lineRule="auto"/>
              <w:ind w:left="0"/>
              <w:jc w:val="both"/>
              <w:rPr>
                <w:rFonts w:ascii="Times New Roman" w:hAnsi="Times New Roman"/>
                <w:lang w:val="uk-UA"/>
              </w:rPr>
            </w:pPr>
            <w:r w:rsidRPr="00D47FEB">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2524C13" w14:textId="77777777" w:rsidR="004F5BAA" w:rsidRPr="00D47FEB" w:rsidRDefault="004F5BAA" w:rsidP="004F5BAA">
            <w:pPr>
              <w:pStyle w:val="21"/>
              <w:spacing w:after="0" w:line="240" w:lineRule="auto"/>
              <w:ind w:left="0"/>
              <w:jc w:val="both"/>
              <w:rPr>
                <w:rFonts w:ascii="Times New Roman" w:hAnsi="Times New Roman"/>
                <w:sz w:val="24"/>
                <w:szCs w:val="24"/>
                <w:lang w:val="uk-UA"/>
              </w:rPr>
            </w:pPr>
            <w:r w:rsidRPr="00D47FEB">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D47FEB">
              <w:rPr>
                <w:rFonts w:ascii="Times New Roman" w:hAnsi="Times New Roman"/>
                <w:sz w:val="24"/>
                <w:szCs w:val="24"/>
                <w:shd w:val="clear" w:color="auto" w:fill="FFFFFF"/>
                <w:lang w:val="uk-UA"/>
              </w:rPr>
              <w:t>тендерної пропозиції</w:t>
            </w:r>
            <w:r w:rsidRPr="00D47FEB">
              <w:rPr>
                <w:rFonts w:ascii="Times New Roman" w:hAnsi="Times New Roman"/>
                <w:sz w:val="24"/>
                <w:szCs w:val="24"/>
                <w:lang w:val="uk-UA"/>
              </w:rPr>
              <w:t xml:space="preserve"> документи згідно додатку 1.</w:t>
            </w:r>
          </w:p>
          <w:p w14:paraId="0A3D58A3" w14:textId="77777777" w:rsidR="004F5BAA" w:rsidRPr="00D47FEB" w:rsidRDefault="004F5BAA" w:rsidP="004F5BAA">
            <w:pPr>
              <w:pStyle w:val="21"/>
              <w:spacing w:after="0" w:line="240" w:lineRule="auto"/>
              <w:ind w:left="-15"/>
              <w:jc w:val="both"/>
              <w:rPr>
                <w:rFonts w:ascii="Times New Roman" w:hAnsi="Times New Roman"/>
                <w:lang w:val="uk-UA"/>
              </w:rPr>
            </w:pPr>
            <w:r w:rsidRPr="00D47FEB">
              <w:rPr>
                <w:rFonts w:ascii="Times New Roman" w:hAnsi="Times New Roman"/>
                <w:sz w:val="24"/>
                <w:szCs w:val="24"/>
                <w:lang w:val="uk-UA"/>
              </w:rPr>
              <w:t>3.5.3</w:t>
            </w:r>
            <w:r w:rsidRPr="00D47FEB">
              <w:rPr>
                <w:rFonts w:ascii="Times New Roman" w:hAnsi="Times New Roman"/>
                <w:b/>
                <w:bCs/>
                <w:sz w:val="24"/>
                <w:szCs w:val="24"/>
                <w:lang w:val="uk-UA"/>
              </w:rPr>
              <w:t xml:space="preserve">. </w:t>
            </w:r>
            <w:r w:rsidRPr="00D47FEB">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D47FEB">
              <w:rPr>
                <w:rFonts w:ascii="Times New Roman" w:hAnsi="Times New Roman"/>
                <w:b/>
                <w:bCs/>
                <w:sz w:val="24"/>
                <w:szCs w:val="24"/>
                <w:lang w:val="uk-UA"/>
              </w:rPr>
              <w:t xml:space="preserve"> </w:t>
            </w:r>
          </w:p>
          <w:p w14:paraId="6E7E0F9F" w14:textId="77777777" w:rsidR="004F5BAA" w:rsidRPr="00D47FEB" w:rsidRDefault="004F5BAA" w:rsidP="004F5BAA">
            <w:pPr>
              <w:pStyle w:val="rvps2"/>
              <w:shd w:val="clear" w:color="auto" w:fill="FFFFFF"/>
              <w:spacing w:before="0" w:after="0"/>
              <w:jc w:val="both"/>
              <w:rPr>
                <w:lang w:val="uk-UA"/>
              </w:rPr>
            </w:pPr>
            <w:r w:rsidRPr="00D47FEB">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52A3F9E" w14:textId="77777777" w:rsidR="004F5BAA" w:rsidRPr="00D47FEB" w:rsidRDefault="004F5BAA" w:rsidP="004F5BAA">
            <w:pPr>
              <w:tabs>
                <w:tab w:val="left" w:pos="1080"/>
                <w:tab w:val="left" w:pos="10381"/>
              </w:tabs>
              <w:jc w:val="both"/>
              <w:rPr>
                <w:rFonts w:ascii="Times New Roman" w:hAnsi="Times New Roman" w:cs="Times New Roman"/>
                <w:lang w:val="uk-UA"/>
              </w:rPr>
            </w:pPr>
            <w:r w:rsidRPr="00D47FEB">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0D79026" w14:textId="77777777" w:rsidR="004F5BAA" w:rsidRPr="00D47FEB" w:rsidRDefault="004F5BAA" w:rsidP="004F5BAA">
            <w:pPr>
              <w:tabs>
                <w:tab w:val="left" w:pos="1080"/>
                <w:tab w:val="left" w:pos="10381"/>
              </w:tabs>
              <w:jc w:val="both"/>
              <w:rPr>
                <w:rFonts w:ascii="Times New Roman" w:hAnsi="Times New Roman" w:cs="Times New Roman"/>
                <w:lang w:val="uk-UA"/>
              </w:rPr>
            </w:pPr>
            <w:r w:rsidRPr="00D47FEB">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8C1F679" w14:textId="77777777" w:rsidR="004F5BAA" w:rsidRPr="00D47FEB" w:rsidRDefault="004F5BAA" w:rsidP="004F5BAA">
            <w:pPr>
              <w:tabs>
                <w:tab w:val="left" w:pos="1080"/>
                <w:tab w:val="left" w:pos="10381"/>
              </w:tabs>
              <w:jc w:val="both"/>
              <w:rPr>
                <w:rFonts w:ascii="Times New Roman" w:hAnsi="Times New Roman" w:cs="Times New Roman"/>
                <w:lang w:val="uk-UA"/>
              </w:rPr>
            </w:pPr>
            <w:r w:rsidRPr="00D47FEB">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47FEB" w:rsidRPr="00D47FEB" w14:paraId="671FAF90"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34C8C727" w14:textId="77777777" w:rsidR="004F5BAA" w:rsidRPr="00D47FEB" w:rsidRDefault="004F5BAA" w:rsidP="004F5BAA">
            <w:pPr>
              <w:pStyle w:val="a4"/>
              <w:spacing w:after="0"/>
              <w:rPr>
                <w:rFonts w:ascii="Times New Roman" w:hAnsi="Times New Roman" w:cs="Times New Roman"/>
                <w:lang w:val="uk-UA"/>
              </w:rPr>
            </w:pPr>
            <w:r w:rsidRPr="00D47FEB">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58D004F" w14:textId="4BBDE02A" w:rsidR="004F5BAA" w:rsidRPr="00D47FEB" w:rsidRDefault="004F5BAA" w:rsidP="00596816">
            <w:pPr>
              <w:shd w:val="clear" w:color="auto" w:fill="FFFFFF"/>
              <w:jc w:val="both"/>
              <w:textAlignment w:val="baseline"/>
              <w:rPr>
                <w:b/>
                <w:lang w:val="uk-UA"/>
              </w:rPr>
            </w:pPr>
            <w:r w:rsidRPr="00D47FEB">
              <w:rPr>
                <w:rFonts w:ascii="Times New Roman" w:hAnsi="Times New Roman" w:cs="Times New Roman"/>
                <w:lang w:val="uk-UA"/>
              </w:rPr>
              <w:t xml:space="preserve">3.6.1. Предмет закупівлі: </w:t>
            </w:r>
            <w:r w:rsidR="00696800" w:rsidRPr="00D47FEB">
              <w:rPr>
                <w:rFonts w:ascii="Times New Roman" w:hAnsi="Times New Roman"/>
                <w:u w:val="single"/>
                <w:lang w:val="uk-UA"/>
              </w:rPr>
              <w:t>(</w:t>
            </w:r>
            <w:r w:rsidR="00696800" w:rsidRPr="00D47FEB">
              <w:rPr>
                <w:rFonts w:ascii="Times New Roman" w:hAnsi="Times New Roman"/>
                <w:b/>
                <w:lang w:val="uk-UA"/>
              </w:rPr>
              <w:t>Плити мінераловатні 1200*600*50, Плити мінераловатні 1200*600*100 (2,16),</w:t>
            </w:r>
            <w:r w:rsidR="00696800" w:rsidRPr="00A1731E">
              <w:rPr>
                <w:rFonts w:ascii="Times New Roman" w:hAnsi="Times New Roman"/>
                <w:b/>
                <w:lang w:val="uk-UA"/>
              </w:rPr>
              <w:t xml:space="preserve"> </w:t>
            </w:r>
            <w:proofErr w:type="spellStart"/>
            <w:r w:rsidR="00696800" w:rsidRPr="00D47FEB">
              <w:rPr>
                <w:rFonts w:ascii="Times New Roman" w:hAnsi="Times New Roman"/>
                <w:b/>
                <w:lang w:val="uk-UA"/>
              </w:rPr>
              <w:t>Паробар'єр</w:t>
            </w:r>
            <w:proofErr w:type="spellEnd"/>
            <w:r w:rsidR="00696800" w:rsidRPr="00D47FEB">
              <w:rPr>
                <w:rFonts w:ascii="Times New Roman" w:hAnsi="Times New Roman"/>
                <w:b/>
                <w:lang w:val="uk-UA"/>
              </w:rPr>
              <w:t xml:space="preserve"> з арм</w:t>
            </w:r>
            <w:r w:rsidR="00AE6268">
              <w:rPr>
                <w:rFonts w:ascii="Times New Roman" w:hAnsi="Times New Roman"/>
                <w:b/>
                <w:lang w:val="uk-UA"/>
              </w:rPr>
              <w:t>ованою</w:t>
            </w:r>
            <w:r w:rsidR="00696800" w:rsidRPr="00D47FEB">
              <w:rPr>
                <w:rFonts w:ascii="Times New Roman" w:hAnsi="Times New Roman"/>
                <w:b/>
                <w:lang w:val="uk-UA"/>
              </w:rPr>
              <w:t xml:space="preserve"> сіткою 75г/м</w:t>
            </w:r>
            <w:r w:rsidR="00696800" w:rsidRPr="00D47FEB">
              <w:rPr>
                <w:rFonts w:ascii="Times New Roman" w:hAnsi="Times New Roman"/>
                <w:b/>
                <w:vertAlign w:val="superscript"/>
                <w:lang w:val="uk-UA"/>
              </w:rPr>
              <w:t xml:space="preserve">2 </w:t>
            </w:r>
            <w:r w:rsidR="00696800" w:rsidRPr="00D47FEB">
              <w:rPr>
                <w:rFonts w:ascii="Times New Roman" w:hAnsi="Times New Roman"/>
                <w:b/>
                <w:lang w:val="uk-UA"/>
              </w:rPr>
              <w:t>1,5*50 (75 м</w:t>
            </w:r>
            <w:r w:rsidR="00696800" w:rsidRPr="00D47FEB">
              <w:rPr>
                <w:rFonts w:ascii="Times New Roman" w:hAnsi="Times New Roman"/>
                <w:b/>
                <w:vertAlign w:val="superscript"/>
                <w:lang w:val="uk-UA"/>
              </w:rPr>
              <w:t>2</w:t>
            </w:r>
            <w:r w:rsidR="00696800" w:rsidRPr="00D47FEB">
              <w:rPr>
                <w:rFonts w:ascii="Times New Roman" w:hAnsi="Times New Roman"/>
                <w:b/>
                <w:lang w:val="uk-UA"/>
              </w:rPr>
              <w:t xml:space="preserve">), Утеплювач Мат </w:t>
            </w:r>
            <w:proofErr w:type="spellStart"/>
            <w:r w:rsidR="00696800" w:rsidRPr="00D47FEB">
              <w:rPr>
                <w:rFonts w:ascii="Times New Roman" w:hAnsi="Times New Roman"/>
                <w:b/>
                <w:lang w:val="uk-UA"/>
              </w:rPr>
              <w:t>ламельний</w:t>
            </w:r>
            <w:proofErr w:type="spellEnd"/>
            <w:r w:rsidR="00696800" w:rsidRPr="00D47FEB">
              <w:rPr>
                <w:rFonts w:ascii="Times New Roman" w:hAnsi="Times New Roman"/>
                <w:b/>
                <w:lang w:val="uk-UA"/>
              </w:rPr>
              <w:t xml:space="preserve"> ТН 35 (фольга) 5000*1200*50 (6,0) «Код ДК 021-2015 (CPV): 441</w:t>
            </w:r>
            <w:r w:rsidR="00946AF8">
              <w:rPr>
                <w:rFonts w:ascii="Times New Roman" w:hAnsi="Times New Roman"/>
                <w:b/>
                <w:lang w:val="uk-UA"/>
              </w:rPr>
              <w:t>1</w:t>
            </w:r>
            <w:r w:rsidR="00A20417">
              <w:rPr>
                <w:rFonts w:ascii="Times New Roman" w:hAnsi="Times New Roman"/>
                <w:b/>
                <w:lang w:val="uk-UA"/>
              </w:rPr>
              <w:t>0000-4</w:t>
            </w:r>
            <w:r w:rsidR="00770FD0">
              <w:rPr>
                <w:rFonts w:ascii="Times New Roman" w:hAnsi="Times New Roman"/>
                <w:b/>
                <w:lang w:val="uk-UA"/>
              </w:rPr>
              <w:t xml:space="preserve"> - Конструкційні матеріали</w:t>
            </w:r>
            <w:r w:rsidR="00696800" w:rsidRPr="00D47FEB">
              <w:rPr>
                <w:rFonts w:ascii="Times New Roman" w:hAnsi="Times New Roman"/>
                <w:b/>
                <w:lang w:val="uk-UA"/>
              </w:rPr>
              <w:t>»</w:t>
            </w:r>
            <w:r w:rsidR="00596816" w:rsidRPr="00D47FEB">
              <w:rPr>
                <w:b/>
                <w:lang w:val="uk-UA"/>
              </w:rPr>
              <w:t>.</w:t>
            </w:r>
          </w:p>
          <w:p w14:paraId="5D5181B5" w14:textId="77777777" w:rsidR="004F5BAA" w:rsidRPr="00D47FEB" w:rsidRDefault="004F5BAA" w:rsidP="004F5BAA">
            <w:pPr>
              <w:tabs>
                <w:tab w:val="left" w:pos="711"/>
                <w:tab w:val="left" w:pos="10381"/>
              </w:tabs>
              <w:ind w:firstLine="390"/>
              <w:jc w:val="both"/>
              <w:rPr>
                <w:rFonts w:ascii="Times New Roman" w:hAnsi="Times New Roman" w:cs="Times New Roman"/>
                <w:spacing w:val="1"/>
                <w:lang w:val="uk-UA"/>
              </w:rPr>
            </w:pPr>
            <w:r w:rsidRPr="00D47FEB">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1AE9E0A3" w14:textId="77777777" w:rsidR="004F5BAA" w:rsidRPr="00D47FEB" w:rsidRDefault="004F5BAA" w:rsidP="004F5BAA">
            <w:pPr>
              <w:jc w:val="both"/>
              <w:rPr>
                <w:rFonts w:ascii="Times New Roman" w:hAnsi="Times New Roman" w:cs="Times New Roman"/>
                <w:lang w:val="uk-UA" w:eastAsia="ru-RU"/>
              </w:rPr>
            </w:pPr>
            <w:r w:rsidRPr="00D47FEB">
              <w:rPr>
                <w:rFonts w:ascii="Times New Roman" w:hAnsi="Times New Roman" w:cs="Times New Roman"/>
                <w:bCs/>
                <w:lang w:val="uk-UA"/>
              </w:rPr>
              <w:t xml:space="preserve">3.6.2. </w:t>
            </w:r>
            <w:r w:rsidRPr="00D47FEB">
              <w:rPr>
                <w:rFonts w:ascii="Times New Roman" w:hAnsi="Times New Roman" w:cs="Times New Roman"/>
                <w:lang w:val="uk-UA" w:eastAsia="ru-RU"/>
              </w:rPr>
              <w:t xml:space="preserve">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w:t>
            </w:r>
            <w:r w:rsidRPr="00D47FEB">
              <w:rPr>
                <w:rFonts w:ascii="Times New Roman" w:hAnsi="Times New Roman" w:cs="Times New Roman"/>
                <w:lang w:val="uk-UA" w:eastAsia="ru-RU"/>
              </w:rPr>
              <w:lastRenderedPageBreak/>
              <w:t>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95B8590" w14:textId="77777777" w:rsidR="004F5BAA" w:rsidRPr="00D47FEB" w:rsidRDefault="004F5BAA" w:rsidP="004F5BAA">
            <w:pPr>
              <w:jc w:val="both"/>
              <w:rPr>
                <w:rFonts w:ascii="Times New Roman" w:eastAsia="Calibri" w:hAnsi="Times New Roman" w:cs="Times New Roman"/>
                <w:lang w:val="uk-UA" w:eastAsia="ru-RU"/>
              </w:rPr>
            </w:pPr>
            <w:r w:rsidRPr="00D47FEB">
              <w:rPr>
                <w:rFonts w:ascii="Times New Roman"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47FEB" w:rsidRPr="00640C69" w14:paraId="54D911C9"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59F27BD" w14:textId="77777777" w:rsidR="004F5BAA" w:rsidRPr="00D47FEB" w:rsidRDefault="004F5BAA" w:rsidP="004F5BAA">
            <w:pPr>
              <w:pStyle w:val="a4"/>
              <w:spacing w:after="0"/>
              <w:jc w:val="both"/>
              <w:rPr>
                <w:rFonts w:ascii="Times New Roman" w:hAnsi="Times New Roman" w:cs="Times New Roman"/>
                <w:lang w:val="uk-UA"/>
              </w:rPr>
            </w:pPr>
            <w:r w:rsidRPr="00D47FEB">
              <w:rPr>
                <w:rFonts w:ascii="Times New Roman" w:hAnsi="Times New Roman" w:cs="Times New Roman"/>
                <w:b/>
                <w:bCs/>
                <w:lang w:val="uk-UA"/>
              </w:rPr>
              <w:lastRenderedPageBreak/>
              <w:t xml:space="preserve">7. </w:t>
            </w:r>
            <w:r w:rsidRPr="00D47FEB">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5C4643E"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 xml:space="preserve">3.7.1.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5A46452F"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3.7.2.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47FEB" w:rsidRPr="00D47FEB" w14:paraId="6BA342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8C3393" w14:textId="77777777" w:rsidR="004F5BAA" w:rsidRPr="00D47FEB" w:rsidRDefault="004F5BAA" w:rsidP="004F5BAA">
            <w:pPr>
              <w:pStyle w:val="a6"/>
              <w:spacing w:before="0" w:after="0"/>
              <w:jc w:val="center"/>
              <w:rPr>
                <w:lang w:val="uk-UA"/>
              </w:rPr>
            </w:pPr>
            <w:r w:rsidRPr="00D47FEB">
              <w:rPr>
                <w:lang w:val="uk-UA"/>
              </w:rPr>
              <w:t> </w:t>
            </w:r>
            <w:r w:rsidRPr="00D47FEB">
              <w:rPr>
                <w:b/>
                <w:bCs/>
                <w:lang w:val="uk-UA"/>
              </w:rPr>
              <w:t>IV. Подання та розкриття тендерних пропозицій</w:t>
            </w:r>
            <w:r w:rsidRPr="00D47FEB">
              <w:rPr>
                <w:lang w:val="uk-UA"/>
              </w:rPr>
              <w:t> </w:t>
            </w:r>
          </w:p>
        </w:tc>
      </w:tr>
      <w:tr w:rsidR="00D47FEB" w:rsidRPr="00D47FEB" w14:paraId="316418A8"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14B6499" w14:textId="77777777" w:rsidR="004F5BAA" w:rsidRPr="00D47FEB" w:rsidRDefault="004F5BAA" w:rsidP="004F5BAA">
            <w:pPr>
              <w:pStyle w:val="a6"/>
              <w:spacing w:before="0" w:after="0"/>
              <w:jc w:val="both"/>
              <w:rPr>
                <w:lang w:val="uk-UA"/>
              </w:rPr>
            </w:pPr>
            <w:r w:rsidRPr="00D47FEB">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5F2E00" w14:textId="77777777" w:rsidR="004F5BAA" w:rsidRPr="00D47FEB" w:rsidRDefault="004F5BAA" w:rsidP="004F5BAA">
            <w:pPr>
              <w:pStyle w:val="a6"/>
              <w:spacing w:before="0" w:after="0"/>
              <w:jc w:val="both"/>
              <w:rPr>
                <w:lang w:val="uk-UA"/>
              </w:rPr>
            </w:pPr>
            <w:r w:rsidRPr="00D47FEB">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274AFEA" w14:textId="3116ED1A" w:rsidR="004F5BAA" w:rsidRPr="00D47FEB" w:rsidRDefault="004F5BAA" w:rsidP="004F5BAA">
            <w:pPr>
              <w:pStyle w:val="a6"/>
              <w:spacing w:before="0" w:after="0"/>
              <w:rPr>
                <w:lang w:val="uk-UA"/>
              </w:rPr>
            </w:pPr>
            <w:r w:rsidRPr="00D47FEB">
              <w:rPr>
                <w:lang w:val="uk-UA"/>
              </w:rPr>
              <w:t xml:space="preserve">Кінцевий строк подання тендерних пропозицій: </w:t>
            </w:r>
            <w:r w:rsidR="00770535">
              <w:rPr>
                <w:b/>
                <w:lang w:val="uk-UA"/>
              </w:rPr>
              <w:t>30</w:t>
            </w:r>
            <w:r w:rsidRPr="00D47FEB">
              <w:rPr>
                <w:b/>
                <w:lang w:val="uk-UA"/>
              </w:rPr>
              <w:t>.06.2023 до 18:00 год.</w:t>
            </w:r>
          </w:p>
          <w:p w14:paraId="518D4580" w14:textId="77777777" w:rsidR="004F5BAA" w:rsidRPr="00D47FEB" w:rsidRDefault="004F5BA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33B020C3"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6E59A7B" w14:textId="77777777" w:rsidR="004F5BAA" w:rsidRPr="00D47FEB" w:rsidRDefault="004F5BAA" w:rsidP="004F5BAA">
            <w:pPr>
              <w:pStyle w:val="LO-normal1"/>
              <w:widowControl w:val="0"/>
              <w:spacing w:line="240" w:lineRule="auto"/>
              <w:ind w:right="113"/>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D47FEB" w:rsidRPr="00640C69" w14:paraId="73C81A29"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812B2CE" w14:textId="77777777" w:rsidR="004F5BAA" w:rsidRPr="00D47FEB" w:rsidRDefault="004F5BAA" w:rsidP="004F5BAA">
            <w:pPr>
              <w:pStyle w:val="a6"/>
              <w:spacing w:before="0" w:after="0"/>
              <w:jc w:val="both"/>
              <w:rPr>
                <w:b/>
                <w:lang w:val="uk-UA"/>
              </w:rPr>
            </w:pPr>
            <w:r w:rsidRPr="00D47FEB">
              <w:rPr>
                <w:b/>
                <w:lang w:val="uk-UA"/>
              </w:rPr>
              <w:t xml:space="preserve">2. Порядок проведення </w:t>
            </w:r>
            <w:r w:rsidRPr="00D47FEB">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627782" w14:textId="77777777" w:rsidR="004F5BAA" w:rsidRPr="00D47FEB" w:rsidRDefault="004F5BA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4C8F7491"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3677BD50"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A6695A"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D245984"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D47FEB">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068B0329"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D47FEB">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E04E615"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D47FEB">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3CFB7138"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D47FEB">
              <w:rPr>
                <w:rFonts w:ascii="Times New Roman" w:eastAsia="Times New Roman" w:hAnsi="Times New Roman" w:cs="Times New Roman"/>
                <w:color w:val="auto"/>
                <w:sz w:val="24"/>
                <w:szCs w:val="24"/>
                <w:lang w:val="uk-UA"/>
              </w:rPr>
              <w:lastRenderedPageBreak/>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15335706"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D47FEB">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6D9E474F"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D47FEB">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6C22A280" w14:textId="77777777" w:rsidR="004F5BAA" w:rsidRPr="00D47FEB" w:rsidRDefault="004F5BAA" w:rsidP="004F5BAA">
            <w:pPr>
              <w:pStyle w:val="rvps2"/>
              <w:shd w:val="clear" w:color="auto" w:fill="FFFFFF"/>
              <w:spacing w:before="0" w:after="0"/>
              <w:jc w:val="both"/>
              <w:rPr>
                <w:lang w:val="uk-UA"/>
              </w:rPr>
            </w:pPr>
            <w:bookmarkStart w:id="10" w:name="n1566"/>
            <w:bookmarkEnd w:id="10"/>
            <w:r w:rsidRPr="00D47FEB">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07C0EBA2"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D47FEB">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0F1C6552"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D47FEB">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F67A87F"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D47FEB">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56B7E255" w14:textId="77777777" w:rsidR="004F5BAA" w:rsidRPr="00D47FEB" w:rsidRDefault="004F5BAA" w:rsidP="004F5BAA">
            <w:pPr>
              <w:pStyle w:val="a6"/>
              <w:spacing w:before="0" w:after="0"/>
              <w:jc w:val="both"/>
              <w:rPr>
                <w:lang w:val="uk-UA"/>
              </w:rPr>
            </w:pPr>
            <w:r w:rsidRPr="00D47FEB">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772BAAE" w14:textId="77777777" w:rsidR="004F5BAA" w:rsidRPr="00D47FEB" w:rsidRDefault="004F5BAA" w:rsidP="004F5BAA">
            <w:pPr>
              <w:pStyle w:val="a6"/>
              <w:spacing w:before="0" w:after="0"/>
              <w:jc w:val="both"/>
              <w:rPr>
                <w:lang w:val="uk-UA"/>
              </w:rPr>
            </w:pPr>
            <w:r w:rsidRPr="00D47FEB">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3770A351" w14:textId="77777777" w:rsidR="004F5BAA" w:rsidRPr="00D47FEB" w:rsidRDefault="004F5BAA" w:rsidP="004F5BAA">
            <w:pPr>
              <w:pStyle w:val="a6"/>
              <w:spacing w:before="0" w:after="0"/>
              <w:jc w:val="both"/>
              <w:rPr>
                <w:lang w:val="uk-UA"/>
              </w:rPr>
            </w:pPr>
            <w:r w:rsidRPr="00D47FEB">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773628CC" w14:textId="77777777" w:rsidR="004F5BAA" w:rsidRPr="00D47FEB" w:rsidRDefault="004F5BAA" w:rsidP="004F5BAA">
            <w:pPr>
              <w:pStyle w:val="a6"/>
              <w:spacing w:before="0" w:after="0"/>
              <w:jc w:val="both"/>
              <w:rPr>
                <w:lang w:val="uk-UA"/>
              </w:rPr>
            </w:pPr>
            <w:r w:rsidRPr="00D47FEB">
              <w:rPr>
                <w:lang w:val="uk-UA"/>
              </w:rPr>
              <w:t xml:space="preserve">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w:t>
            </w:r>
            <w:r w:rsidRPr="00D47FEB">
              <w:rPr>
                <w:lang w:val="uk-UA"/>
              </w:rPr>
              <w:lastRenderedPageBreak/>
              <w:t>приведену ціну.</w:t>
            </w:r>
          </w:p>
        </w:tc>
      </w:tr>
      <w:tr w:rsidR="00D47FEB" w:rsidRPr="00D47FEB" w14:paraId="2C6FB2D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EA08111" w14:textId="77777777" w:rsidR="004F5BAA" w:rsidRPr="00D47FEB" w:rsidRDefault="004F5BAA" w:rsidP="004F5BAA">
            <w:pPr>
              <w:pStyle w:val="a6"/>
              <w:spacing w:before="0" w:after="0"/>
              <w:jc w:val="both"/>
              <w:rPr>
                <w:b/>
                <w:lang w:val="uk-UA"/>
              </w:rPr>
            </w:pPr>
            <w:r w:rsidRPr="00D47FEB">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451DA" w14:textId="77777777" w:rsidR="004F5BAA" w:rsidRPr="00D47FEB" w:rsidRDefault="004F5BA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44E885" w14:textId="77777777" w:rsidR="004F5BAA" w:rsidRPr="00D47FEB" w:rsidRDefault="004F5BA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D47FEB">
                <w:rPr>
                  <w:rFonts w:ascii="Times New Roman" w:eastAsia="Times New Roman" w:hAnsi="Times New Roman" w:cs="Times New Roman"/>
                  <w:color w:val="auto"/>
                  <w:sz w:val="24"/>
                  <w:szCs w:val="24"/>
                  <w:lang w:val="uk-UA"/>
                </w:rPr>
                <w:t>статті 16</w:t>
              </w:r>
            </w:hyperlink>
            <w:r w:rsidRPr="00D47FEB">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D47FEB">
                <w:rPr>
                  <w:rFonts w:ascii="Times New Roman" w:eastAsia="Times New Roman" w:hAnsi="Times New Roman" w:cs="Times New Roman"/>
                  <w:color w:val="auto"/>
                  <w:sz w:val="24"/>
                  <w:szCs w:val="24"/>
                  <w:lang w:val="uk-UA"/>
                </w:rPr>
                <w:t>пунктом 47</w:t>
              </w:r>
            </w:hyperlink>
            <w:r w:rsidRPr="00D47FEB">
              <w:rPr>
                <w:rFonts w:ascii="Times New Roman" w:eastAsia="Times New Roman" w:hAnsi="Times New Roman" w:cs="Times New Roman"/>
                <w:color w:val="auto"/>
                <w:sz w:val="24"/>
                <w:szCs w:val="24"/>
                <w:lang w:val="uk-UA"/>
              </w:rPr>
              <w:t> цих особливостей.</w:t>
            </w:r>
          </w:p>
          <w:p w14:paraId="7F99055D" w14:textId="77777777" w:rsidR="004F5BAA" w:rsidRPr="00D47FEB" w:rsidRDefault="004F5BAA" w:rsidP="004F5BAA">
            <w:pPr>
              <w:pStyle w:val="LO-normal1"/>
              <w:tabs>
                <w:tab w:val="left" w:pos="1125"/>
              </w:tabs>
              <w:spacing w:line="240" w:lineRule="auto"/>
              <w:ind w:right="113"/>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47FEB" w:rsidRPr="00D47FEB" w14:paraId="3EDA6E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2C342C" w14:textId="77777777" w:rsidR="004F5BAA" w:rsidRPr="00D47FEB" w:rsidRDefault="004F5BAA" w:rsidP="004F5BAA">
            <w:pPr>
              <w:pStyle w:val="a6"/>
              <w:spacing w:before="0" w:after="0"/>
              <w:jc w:val="center"/>
              <w:rPr>
                <w:lang w:val="uk-UA"/>
              </w:rPr>
            </w:pPr>
            <w:r w:rsidRPr="00D47FEB">
              <w:rPr>
                <w:lang w:val="uk-UA"/>
              </w:rPr>
              <w:t> </w:t>
            </w:r>
            <w:r w:rsidRPr="00D47FEB">
              <w:rPr>
                <w:b/>
                <w:bCs/>
                <w:lang w:val="uk-UA"/>
              </w:rPr>
              <w:t xml:space="preserve">V. </w:t>
            </w:r>
            <w:r w:rsidRPr="00D47FEB">
              <w:rPr>
                <w:b/>
                <w:lang w:val="uk-UA"/>
              </w:rPr>
              <w:t>Розгляд та оцінка тендерних пропозицій</w:t>
            </w:r>
          </w:p>
        </w:tc>
      </w:tr>
      <w:tr w:rsidR="00D47FEB" w:rsidRPr="00640C69" w14:paraId="50589DF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CDE4600" w14:textId="77777777" w:rsidR="004F5BAA" w:rsidRPr="00D47FEB" w:rsidRDefault="004F5BAA" w:rsidP="004F5BAA">
            <w:pPr>
              <w:pStyle w:val="a6"/>
              <w:spacing w:before="0" w:after="0"/>
              <w:jc w:val="both"/>
              <w:rPr>
                <w:lang w:val="uk-UA"/>
              </w:rPr>
            </w:pPr>
            <w:r w:rsidRPr="00D47FEB">
              <w:rPr>
                <w:lang w:val="uk-UA"/>
              </w:rPr>
              <w:t> </w:t>
            </w:r>
            <w:r w:rsidRPr="00D47FEB">
              <w:rPr>
                <w:b/>
                <w:bCs/>
                <w:lang w:val="uk-UA"/>
              </w:rPr>
              <w:t xml:space="preserve">1. </w:t>
            </w:r>
            <w:r w:rsidRPr="00D47FEB">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3047EA" w14:textId="77777777" w:rsidR="004F5BAA" w:rsidRPr="00D47FEB" w:rsidRDefault="004F5BAA" w:rsidP="004F5BAA">
            <w:pPr>
              <w:jc w:val="both"/>
              <w:rPr>
                <w:rFonts w:ascii="Times New Roman" w:hAnsi="Times New Roman" w:cs="Times New Roman"/>
                <w:shd w:val="clear" w:color="auto" w:fill="FFFFFF"/>
                <w:lang w:val="uk-UA"/>
              </w:rPr>
            </w:pPr>
            <w:r w:rsidRPr="00D47FEB">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1543B4A7" w14:textId="77777777" w:rsidR="004F5BAA" w:rsidRPr="00D47FEB" w:rsidRDefault="004F5BAA" w:rsidP="004F5BAA">
            <w:pPr>
              <w:jc w:val="both"/>
              <w:rPr>
                <w:rFonts w:ascii="Times New Roman" w:hAnsi="Times New Roman" w:cs="Times New Roman"/>
                <w:shd w:val="clear" w:color="auto" w:fill="FFFFFF"/>
                <w:lang w:val="uk-UA"/>
              </w:rPr>
            </w:pPr>
            <w:r w:rsidRPr="00D47FEB">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61761992"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shd w:val="clear" w:color="auto" w:fill="FFFFFF"/>
                <w:lang w:val="uk-UA"/>
              </w:rPr>
              <w:t>5.1.3. Критеріями оцінки є ціна;.</w:t>
            </w:r>
          </w:p>
          <w:p w14:paraId="0ABFEB01" w14:textId="77777777" w:rsidR="004F5BAA" w:rsidRPr="00D47FEB" w:rsidRDefault="004F5BAA" w:rsidP="004F5BAA">
            <w:pPr>
              <w:numPr>
                <w:ilvl w:val="0"/>
                <w:numId w:val="4"/>
              </w:numPr>
              <w:tabs>
                <w:tab w:val="clear" w:pos="-76"/>
                <w:tab w:val="num" w:pos="644"/>
              </w:tabs>
              <w:ind w:left="51"/>
              <w:jc w:val="both"/>
              <w:rPr>
                <w:rFonts w:ascii="Times New Roman" w:hAnsi="Times New Roman" w:cs="Times New Roman"/>
                <w:lang w:val="uk-UA"/>
              </w:rPr>
            </w:pPr>
            <w:r w:rsidRPr="00D47FEB">
              <w:rPr>
                <w:rFonts w:ascii="Times New Roman" w:hAnsi="Times New Roman" w:cs="Times New Roman"/>
                <w:b/>
                <w:lang w:val="uk-UA"/>
              </w:rPr>
              <w:t>Ціна</w:t>
            </w:r>
            <w:r w:rsidRPr="00D47FEB">
              <w:rPr>
                <w:rFonts w:ascii="Times New Roman" w:hAnsi="Times New Roman" w:cs="Times New Roman"/>
                <w:lang w:val="uk-UA"/>
              </w:rPr>
              <w:t xml:space="preserve"> - </w:t>
            </w:r>
            <w:r w:rsidRPr="00D47FEB">
              <w:rPr>
                <w:rFonts w:ascii="Times New Roman" w:hAnsi="Times New Roman" w:cs="Times New Roman"/>
                <w:b/>
                <w:lang w:val="uk-UA"/>
              </w:rPr>
              <w:t xml:space="preserve">питома вага критерію складає 100 відсотків. </w:t>
            </w:r>
            <w:r w:rsidRPr="00D47FEB">
              <w:rPr>
                <w:rFonts w:ascii="Times New Roman" w:hAnsi="Times New Roman" w:cs="Times New Roman"/>
                <w:bCs/>
                <w:lang w:val="uk-UA"/>
              </w:rPr>
              <w:t xml:space="preserve">Ціна </w:t>
            </w:r>
            <w:r w:rsidRPr="00D47FEB">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7FA74D97" w14:textId="77777777" w:rsidR="004F5BAA" w:rsidRPr="00D47FEB" w:rsidRDefault="004F5BAA" w:rsidP="004F5BAA">
            <w:pPr>
              <w:numPr>
                <w:ilvl w:val="0"/>
                <w:numId w:val="4"/>
              </w:numPr>
              <w:tabs>
                <w:tab w:val="clear" w:pos="-76"/>
                <w:tab w:val="num" w:pos="644"/>
              </w:tabs>
              <w:ind w:left="51"/>
              <w:jc w:val="both"/>
              <w:rPr>
                <w:rFonts w:ascii="Times New Roman" w:hAnsi="Times New Roman" w:cs="Times New Roman"/>
                <w:shd w:val="clear" w:color="auto" w:fill="FFFFFF"/>
                <w:lang w:val="uk-UA"/>
              </w:rPr>
            </w:pPr>
            <w:r w:rsidRPr="00D47FEB">
              <w:rPr>
                <w:rFonts w:ascii="Times New Roman" w:hAnsi="Times New Roman" w:cs="Times New Roman"/>
                <w:lang w:val="uk-UA"/>
              </w:rPr>
              <w:t xml:space="preserve">5.1.4. </w:t>
            </w:r>
            <w:r w:rsidRPr="00D47FEB">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D47FEB" w:rsidRPr="00D47FEB" w14:paraId="58ED53B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2B07C78" w14:textId="77777777" w:rsidR="004F5BAA" w:rsidRPr="00D47FEB" w:rsidRDefault="004F5BAA" w:rsidP="004F5BAA">
            <w:pPr>
              <w:pStyle w:val="a6"/>
              <w:spacing w:before="0" w:after="0"/>
              <w:jc w:val="both"/>
              <w:rPr>
                <w:lang w:val="uk-UA"/>
              </w:rPr>
            </w:pPr>
            <w:r w:rsidRPr="00D47FEB">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3F7D5"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D47FEB">
                <w:rPr>
                  <w:shd w:val="clear" w:color="auto" w:fill="FFFFFF"/>
                  <w:lang w:val="uk-UA"/>
                </w:rPr>
                <w:t>другої</w:t>
              </w:r>
            </w:hyperlink>
            <w:r w:rsidRPr="00D47FEB">
              <w:rPr>
                <w:shd w:val="clear" w:color="auto" w:fill="FFFFFF"/>
                <w:lang w:val="uk-UA"/>
              </w:rPr>
              <w:t>, </w:t>
            </w:r>
            <w:hyperlink r:id="rId11" w:anchor="n1524" w:tgtFrame="_blank" w:history="1">
              <w:r w:rsidRPr="00D47FEB">
                <w:rPr>
                  <w:shd w:val="clear" w:color="auto" w:fill="FFFFFF"/>
                  <w:lang w:val="uk-UA"/>
                </w:rPr>
                <w:t>п’ятої - дев’ятої</w:t>
              </w:r>
            </w:hyperlink>
            <w:r w:rsidRPr="00D47FEB">
              <w:rPr>
                <w:shd w:val="clear" w:color="auto" w:fill="FFFFFF"/>
                <w:lang w:val="uk-UA"/>
              </w:rPr>
              <w:t>, </w:t>
            </w:r>
            <w:hyperlink r:id="rId12" w:anchor="n1531" w:tgtFrame="_blank" w:history="1">
              <w:r w:rsidRPr="00D47FEB">
                <w:rPr>
                  <w:shd w:val="clear" w:color="auto" w:fill="FFFFFF"/>
                  <w:lang w:val="uk-UA"/>
                </w:rPr>
                <w:t>дванадцятої</w:t>
              </w:r>
            </w:hyperlink>
            <w:r w:rsidRPr="00D47FEB">
              <w:rPr>
                <w:shd w:val="clear" w:color="auto" w:fill="FFFFFF"/>
                <w:lang w:val="uk-UA"/>
              </w:rPr>
              <w:t>, </w:t>
            </w:r>
            <w:hyperlink r:id="rId13" w:anchor="n1553" w:tgtFrame="_blank" w:history="1">
              <w:r w:rsidRPr="00D47FEB">
                <w:rPr>
                  <w:shd w:val="clear" w:color="auto" w:fill="FFFFFF"/>
                  <w:lang w:val="uk-UA"/>
                </w:rPr>
                <w:t>шістнадцятої</w:t>
              </w:r>
            </w:hyperlink>
            <w:r w:rsidRPr="00D47FEB">
              <w:rPr>
                <w:shd w:val="clear" w:color="auto" w:fill="FFFFFF"/>
                <w:lang w:val="uk-UA"/>
              </w:rPr>
              <w:t>, </w:t>
            </w:r>
            <w:hyperlink r:id="rId14" w:anchor="n1543" w:tgtFrame="_blank" w:history="1">
              <w:r w:rsidRPr="00D47FEB">
                <w:rPr>
                  <w:shd w:val="clear" w:color="auto" w:fill="FFFFFF"/>
                  <w:lang w:val="uk-UA"/>
                </w:rPr>
                <w:t>абзацу першого</w:t>
              </w:r>
            </w:hyperlink>
            <w:r w:rsidRPr="00D47FEB">
              <w:rPr>
                <w:shd w:val="clear" w:color="auto" w:fill="FFFFFF"/>
                <w:lang w:val="uk-UA"/>
              </w:rPr>
              <w:t> частини чотирнадцятої, абзаців </w:t>
            </w:r>
            <w:hyperlink r:id="rId15" w:anchor="n1550" w:tgtFrame="_blank" w:history="1">
              <w:r w:rsidRPr="00D47FEB">
                <w:rPr>
                  <w:shd w:val="clear" w:color="auto" w:fill="FFFFFF"/>
                  <w:lang w:val="uk-UA"/>
                </w:rPr>
                <w:t>другого</w:t>
              </w:r>
            </w:hyperlink>
            <w:r w:rsidRPr="00D47FEB">
              <w:rPr>
                <w:shd w:val="clear" w:color="auto" w:fill="FFFFFF"/>
                <w:lang w:val="uk-UA"/>
              </w:rPr>
              <w:t> і </w:t>
            </w:r>
            <w:hyperlink r:id="rId16" w:anchor="n1551" w:tgtFrame="_blank" w:history="1">
              <w:r w:rsidRPr="00D47FEB">
                <w:rPr>
                  <w:shd w:val="clear" w:color="auto" w:fill="FFFFFF"/>
                  <w:lang w:val="uk-UA"/>
                </w:rPr>
                <w:t>третього</w:t>
              </w:r>
            </w:hyperlink>
            <w:r w:rsidRPr="00D47FEB">
              <w:rPr>
                <w:shd w:val="clear" w:color="auto" w:fill="FFFFFF"/>
                <w:lang w:val="uk-UA"/>
              </w:rPr>
              <w:t> частини п’ятнадцятої статті 29 Закону не застосовуються) з урахуванням положень </w:t>
            </w:r>
            <w:hyperlink r:id="rId17" w:anchor="n588" w:history="1">
              <w:r w:rsidRPr="00D47FEB">
                <w:rPr>
                  <w:shd w:val="clear" w:color="auto" w:fill="FFFFFF"/>
                  <w:lang w:val="uk-UA"/>
                </w:rPr>
                <w:t>пункту 43</w:t>
              </w:r>
            </w:hyperlink>
            <w:r w:rsidRPr="00D47FEB">
              <w:rPr>
                <w:shd w:val="clear" w:color="auto" w:fill="FFFFFF"/>
                <w:lang w:val="uk-UA"/>
              </w:rPr>
              <w:t> цих особливостей.</w:t>
            </w:r>
          </w:p>
          <w:p w14:paraId="6867AA7A" w14:textId="77777777" w:rsidR="004F5BAA" w:rsidRPr="00D47FEB" w:rsidRDefault="004F5BAA" w:rsidP="004F5BAA">
            <w:pPr>
              <w:pStyle w:val="rvps2"/>
              <w:shd w:val="clear" w:color="auto" w:fill="FFFFFF"/>
              <w:spacing w:before="0" w:after="0"/>
              <w:jc w:val="both"/>
              <w:rPr>
                <w:shd w:val="clear" w:color="auto" w:fill="FFFFFF"/>
                <w:lang w:val="uk-UA"/>
              </w:rPr>
            </w:pPr>
            <w:bookmarkStart w:id="14" w:name="n580"/>
            <w:bookmarkEnd w:id="14"/>
            <w:r w:rsidRPr="00D47FEB">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C03ED26"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ADBB0B"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CED9918"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5.2.4. Замовник та учасники процедури закупівлі не можуть ініціювати будь-</w:t>
            </w:r>
            <w:r w:rsidRPr="00D47FEB">
              <w:rPr>
                <w:shd w:val="clear" w:color="auto" w:fill="FFFFFF"/>
                <w:lang w:val="uk-UA"/>
              </w:rPr>
              <w:lastRenderedPageBreak/>
              <w:t>які переговори з питань внесення змін до змісту або ціни поданої тендерної пропозиції.</w:t>
            </w:r>
          </w:p>
          <w:p w14:paraId="0217108E"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9E2BB1A" w14:textId="77777777" w:rsidR="004F5BAA" w:rsidRPr="00D47FEB" w:rsidRDefault="004F5BAA" w:rsidP="004F5BAA">
            <w:pPr>
              <w:contextualSpacing/>
              <w:jc w:val="both"/>
              <w:rPr>
                <w:rFonts w:ascii="Times New Roman" w:hAnsi="Times New Roman" w:cs="Times New Roman"/>
                <w:lang w:val="uk-UA" w:eastAsia="uk-UA"/>
              </w:rPr>
            </w:pPr>
            <w:r w:rsidRPr="00D47FEB">
              <w:rPr>
                <w:shd w:val="clear" w:color="auto" w:fill="FFFFFF"/>
                <w:lang w:val="uk-UA"/>
              </w:rPr>
              <w:t xml:space="preserve">5.2.6. </w:t>
            </w:r>
            <w:r w:rsidRPr="00D47FEB">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A30B209"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592AC8BA"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5.2.7. Обґрунтування аномально низької тендерної пропозиції може містити інформацію про:</w:t>
            </w:r>
          </w:p>
          <w:p w14:paraId="59637005"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6CD5199"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C035FF"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 отримання учасником процедури закупівлі державної допомоги згідно із законодавством.</w:t>
            </w:r>
          </w:p>
          <w:p w14:paraId="71E44230" w14:textId="77777777" w:rsidR="004F5BAA" w:rsidRPr="00D47FEB" w:rsidRDefault="004F5BAA" w:rsidP="004F5BAA">
            <w:pPr>
              <w:widowControl/>
              <w:shd w:val="clear" w:color="auto" w:fill="FFFFFF"/>
              <w:suppressAutoHyphens w:val="0"/>
              <w:jc w:val="both"/>
              <w:rPr>
                <w:shd w:val="clear" w:color="auto" w:fill="FFFFFF"/>
                <w:lang w:val="uk-UA"/>
              </w:rPr>
            </w:pPr>
            <w:r w:rsidRPr="00D47FEB">
              <w:rPr>
                <w:shd w:val="clear" w:color="auto" w:fill="FFFFFF"/>
                <w:lang w:val="uk-UA"/>
              </w:rPr>
              <w:t>5.2.8.</w:t>
            </w:r>
            <w:r w:rsidRPr="00D47FEB">
              <w:rPr>
                <w:lang w:val="uk-UA"/>
              </w:rPr>
              <w:t xml:space="preserve"> </w:t>
            </w:r>
            <w:r w:rsidRPr="00D47FEB">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CC2160" w14:textId="77777777" w:rsidR="004F5BAA" w:rsidRPr="00D47FEB" w:rsidRDefault="004F5BAA" w:rsidP="004F5BAA">
            <w:pPr>
              <w:widowControl/>
              <w:shd w:val="clear" w:color="auto" w:fill="FFFFFF"/>
              <w:suppressAutoHyphens w:val="0"/>
              <w:jc w:val="both"/>
              <w:rPr>
                <w:shd w:val="clear" w:color="auto" w:fill="FFFFFF"/>
                <w:lang w:val="uk-UA"/>
              </w:rPr>
            </w:pPr>
            <w:r w:rsidRPr="00D47FEB">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29361F" w14:textId="77777777" w:rsidR="004F5BAA" w:rsidRPr="00D47FEB" w:rsidRDefault="004F5BAA" w:rsidP="004F5BAA">
            <w:pPr>
              <w:widowControl/>
              <w:shd w:val="clear" w:color="auto" w:fill="FFFFFF"/>
              <w:suppressAutoHyphens w:val="0"/>
              <w:jc w:val="both"/>
              <w:rPr>
                <w:shd w:val="clear" w:color="auto" w:fill="FFFFFF"/>
                <w:lang w:val="uk-UA"/>
              </w:rPr>
            </w:pPr>
            <w:r w:rsidRPr="00D47FEB">
              <w:rPr>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w:t>
            </w:r>
            <w:r w:rsidRPr="00D47FEB">
              <w:rPr>
                <w:shd w:val="clear" w:color="auto" w:fill="FFFFFF"/>
                <w:lang w:val="uk-UA"/>
              </w:rPr>
              <w:lastRenderedPageBreak/>
              <w:t>пов’язаних з виконанням рішення органу оскарження.</w:t>
            </w:r>
          </w:p>
          <w:p w14:paraId="2E0DF95D" w14:textId="77777777" w:rsidR="004F5BAA" w:rsidRPr="00D47FEB" w:rsidRDefault="004F5BAA" w:rsidP="004F5BAA">
            <w:pPr>
              <w:pStyle w:val="rvps2"/>
              <w:shd w:val="clear" w:color="auto" w:fill="FFFFFF"/>
              <w:spacing w:before="0" w:after="0"/>
              <w:jc w:val="both"/>
              <w:rPr>
                <w:lang w:val="uk-UA" w:eastAsia="uk-UA"/>
              </w:rPr>
            </w:pPr>
            <w:r w:rsidRPr="00D47FEB">
              <w:rPr>
                <w:lang w:val="uk-UA" w:eastAsia="uk-UA"/>
              </w:rPr>
              <w:t xml:space="preserve">5.2.11. Замовник розглядає подані тендерні пропозиції з урахуванням виправлення або </w:t>
            </w:r>
            <w:proofErr w:type="spellStart"/>
            <w:r w:rsidRPr="00D47FEB">
              <w:rPr>
                <w:lang w:val="uk-UA" w:eastAsia="uk-UA"/>
              </w:rPr>
              <w:t>невиправлення</w:t>
            </w:r>
            <w:proofErr w:type="spellEnd"/>
            <w:r w:rsidRPr="00D47FEB">
              <w:rPr>
                <w:lang w:val="uk-UA" w:eastAsia="uk-UA"/>
              </w:rPr>
              <w:t xml:space="preserve"> учасниками виявлених </w:t>
            </w:r>
            <w:proofErr w:type="spellStart"/>
            <w:r w:rsidRPr="00D47FEB">
              <w:rPr>
                <w:lang w:val="uk-UA" w:eastAsia="uk-UA"/>
              </w:rPr>
              <w:t>невідповідностей</w:t>
            </w:r>
            <w:proofErr w:type="spellEnd"/>
            <w:r w:rsidRPr="00D47FEB">
              <w:rPr>
                <w:lang w:val="uk-UA" w:eastAsia="uk-UA"/>
              </w:rPr>
              <w:t>.</w:t>
            </w:r>
          </w:p>
          <w:p w14:paraId="69241DCE"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9984A71"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6CAC63"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E1E3BEA"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D47FEB" w:rsidRPr="00640C69" w14:paraId="59D72D85"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3B0F61C" w14:textId="77777777" w:rsidR="004F5BAA" w:rsidRPr="00D47FEB" w:rsidRDefault="004F5BAA" w:rsidP="004F5BAA">
            <w:pPr>
              <w:pStyle w:val="a6"/>
              <w:spacing w:before="0" w:after="0"/>
              <w:rPr>
                <w:lang w:val="uk-UA"/>
              </w:rPr>
            </w:pPr>
            <w:r w:rsidRPr="00D47FEB">
              <w:rPr>
                <w:lang w:val="uk-UA"/>
              </w:rPr>
              <w:lastRenderedPageBreak/>
              <w:t> </w:t>
            </w:r>
            <w:r w:rsidRPr="00D47FEB">
              <w:rPr>
                <w:b/>
                <w:bCs/>
                <w:lang w:val="uk-UA"/>
              </w:rPr>
              <w:t xml:space="preserve">3. </w:t>
            </w:r>
            <w:r w:rsidRPr="00D47FEB">
              <w:rPr>
                <w:b/>
                <w:lang w:val="uk-UA"/>
              </w:rPr>
              <w:t>Відхилення тендерних пропозицій</w:t>
            </w:r>
            <w:r w:rsidRPr="00D47FEB">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6DE6238" w14:textId="77777777" w:rsidR="004F5BAA" w:rsidRPr="00D47FEB" w:rsidRDefault="004F5BAA" w:rsidP="004F5BAA">
            <w:pPr>
              <w:pStyle w:val="a6"/>
              <w:spacing w:before="0" w:after="0"/>
              <w:jc w:val="both"/>
              <w:rPr>
                <w:bCs/>
                <w:lang w:val="uk-UA"/>
              </w:rPr>
            </w:pPr>
            <w:r w:rsidRPr="00D47FEB">
              <w:rPr>
                <w:lang w:val="uk-UA"/>
              </w:rPr>
              <w:t xml:space="preserve">5.3.1. </w:t>
            </w:r>
            <w:r w:rsidRPr="00D47FEB">
              <w:rPr>
                <w:bCs/>
                <w:lang w:val="uk-UA"/>
              </w:rPr>
              <w:t>Замовник відхиляє тендерну пропозицію із зазначенням аргументації в електронній системі закупівель у разі, коли:</w:t>
            </w:r>
          </w:p>
          <w:p w14:paraId="2C6AD437" w14:textId="77777777" w:rsidR="004F5BAA" w:rsidRPr="00D47FEB" w:rsidRDefault="004F5BAA" w:rsidP="004F5BAA">
            <w:pPr>
              <w:pStyle w:val="a6"/>
              <w:spacing w:before="0" w:after="0"/>
              <w:jc w:val="both"/>
              <w:rPr>
                <w:b/>
                <w:bCs/>
                <w:lang w:val="uk-UA"/>
              </w:rPr>
            </w:pPr>
            <w:r w:rsidRPr="00D47FEB">
              <w:rPr>
                <w:b/>
                <w:bCs/>
                <w:lang w:val="uk-UA"/>
              </w:rPr>
              <w:t>1) учасник процедури закупівлі:</w:t>
            </w:r>
          </w:p>
          <w:p w14:paraId="195BFB9A" w14:textId="77777777" w:rsidR="004F5BAA" w:rsidRPr="00D47FEB" w:rsidRDefault="004F5BAA" w:rsidP="004F5BAA">
            <w:pPr>
              <w:pStyle w:val="a6"/>
              <w:spacing w:before="0" w:after="0"/>
              <w:jc w:val="both"/>
              <w:rPr>
                <w:bCs/>
                <w:lang w:val="uk-UA"/>
              </w:rPr>
            </w:pPr>
            <w:r w:rsidRPr="00D47FEB">
              <w:rPr>
                <w:bCs/>
                <w:lang w:val="uk-UA"/>
              </w:rPr>
              <w:t>підпадає під підстави, встановлені пунктом 47 цих особливостей;</w:t>
            </w:r>
          </w:p>
          <w:p w14:paraId="78D01091" w14:textId="77777777" w:rsidR="004F5BAA" w:rsidRPr="00D47FEB" w:rsidRDefault="004F5BAA" w:rsidP="004F5BAA">
            <w:pPr>
              <w:pStyle w:val="a6"/>
              <w:spacing w:before="0" w:after="0"/>
              <w:jc w:val="both"/>
              <w:rPr>
                <w:bCs/>
                <w:lang w:val="uk-UA"/>
              </w:rPr>
            </w:pPr>
            <w:r w:rsidRPr="00D47FEB">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1891C5" w14:textId="77777777" w:rsidR="004F5BAA" w:rsidRPr="00D47FEB" w:rsidRDefault="004F5BAA" w:rsidP="004F5BAA">
            <w:pPr>
              <w:pStyle w:val="a6"/>
              <w:spacing w:before="0" w:after="0"/>
              <w:jc w:val="both"/>
              <w:rPr>
                <w:bCs/>
                <w:lang w:val="uk-UA"/>
              </w:rPr>
            </w:pPr>
            <w:r w:rsidRPr="00D47FEB">
              <w:rPr>
                <w:bCs/>
                <w:lang w:val="uk-UA"/>
              </w:rPr>
              <w:t>не надав забезпечення тендерної пропозиції, якщо таке забезпечення вимагалося замовником;</w:t>
            </w:r>
          </w:p>
          <w:p w14:paraId="069D1F97" w14:textId="77777777" w:rsidR="004F5BAA" w:rsidRPr="00D47FEB" w:rsidRDefault="004F5BAA" w:rsidP="004F5BAA">
            <w:pPr>
              <w:pStyle w:val="a6"/>
              <w:spacing w:before="0" w:after="0"/>
              <w:jc w:val="both"/>
              <w:rPr>
                <w:bCs/>
                <w:lang w:val="uk-UA"/>
              </w:rPr>
            </w:pPr>
            <w:r w:rsidRPr="00D47FEB">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D1A258" w14:textId="77777777" w:rsidR="004F5BAA" w:rsidRPr="00D47FEB" w:rsidRDefault="004F5BAA" w:rsidP="004F5BAA">
            <w:pPr>
              <w:pStyle w:val="a6"/>
              <w:spacing w:before="0" w:after="0"/>
              <w:jc w:val="both"/>
              <w:rPr>
                <w:bCs/>
                <w:lang w:val="uk-UA"/>
              </w:rPr>
            </w:pPr>
            <w:r w:rsidRPr="00D47FEB">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4DF68B" w14:textId="77777777" w:rsidR="004F5BAA" w:rsidRPr="00D47FEB" w:rsidRDefault="004F5BAA" w:rsidP="004F5BAA">
            <w:pPr>
              <w:pStyle w:val="a6"/>
              <w:spacing w:before="0" w:after="0"/>
              <w:jc w:val="both"/>
              <w:rPr>
                <w:bCs/>
                <w:lang w:val="uk-UA"/>
              </w:rPr>
            </w:pPr>
            <w:r w:rsidRPr="00D47FEB">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0EF7ED8B" w14:textId="77777777" w:rsidR="004F5BAA" w:rsidRPr="00D47FEB" w:rsidRDefault="004F5BAA" w:rsidP="004F5BAA">
            <w:pPr>
              <w:pStyle w:val="a6"/>
              <w:spacing w:before="0" w:after="0"/>
              <w:jc w:val="both"/>
              <w:rPr>
                <w:bCs/>
                <w:lang w:val="uk-UA"/>
              </w:rPr>
            </w:pPr>
            <w:r w:rsidRPr="00D47FEB">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47FEB">
              <w:rPr>
                <w:bCs/>
                <w:lang w:val="uk-UA"/>
              </w:rPr>
              <w:t>бенефіціарним</w:t>
            </w:r>
            <w:proofErr w:type="spellEnd"/>
            <w:r w:rsidRPr="00D47FEB">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D47FEB">
              <w:rPr>
                <w:bCs/>
                <w:lang w:val="uk-UA"/>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60A611" w14:textId="77777777" w:rsidR="004F5BAA" w:rsidRPr="00D47FEB" w:rsidRDefault="004F5BAA" w:rsidP="004F5BAA">
            <w:pPr>
              <w:pStyle w:val="a6"/>
              <w:spacing w:before="0" w:after="0"/>
              <w:jc w:val="both"/>
              <w:rPr>
                <w:b/>
                <w:bCs/>
                <w:lang w:val="uk-UA"/>
              </w:rPr>
            </w:pPr>
            <w:r w:rsidRPr="00D47FEB">
              <w:rPr>
                <w:b/>
                <w:bCs/>
                <w:lang w:val="uk-UA"/>
              </w:rPr>
              <w:t>2) тендерна пропозиція:</w:t>
            </w:r>
          </w:p>
          <w:p w14:paraId="0ECFB957" w14:textId="77777777" w:rsidR="004F5BAA" w:rsidRPr="00D47FEB" w:rsidRDefault="004F5BAA" w:rsidP="004F5BAA">
            <w:pPr>
              <w:pStyle w:val="a6"/>
              <w:spacing w:before="0" w:after="0"/>
              <w:jc w:val="both"/>
              <w:rPr>
                <w:bCs/>
                <w:lang w:val="uk-UA"/>
              </w:rPr>
            </w:pPr>
            <w:r w:rsidRPr="00D47FEB">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205E5F1" w14:textId="77777777" w:rsidR="004F5BAA" w:rsidRPr="00D47FEB" w:rsidRDefault="004F5BAA" w:rsidP="004F5BAA">
            <w:pPr>
              <w:pStyle w:val="a6"/>
              <w:spacing w:before="0" w:after="0"/>
              <w:jc w:val="both"/>
              <w:rPr>
                <w:bCs/>
                <w:lang w:val="uk-UA"/>
              </w:rPr>
            </w:pPr>
            <w:r w:rsidRPr="00D47FEB">
              <w:rPr>
                <w:bCs/>
                <w:lang w:val="uk-UA"/>
              </w:rPr>
              <w:t>є такою, строк дії якої закінчився;</w:t>
            </w:r>
          </w:p>
          <w:p w14:paraId="47533640" w14:textId="77777777" w:rsidR="004F5BAA" w:rsidRPr="00D47FEB" w:rsidRDefault="004F5BAA" w:rsidP="004F5BAA">
            <w:pPr>
              <w:pStyle w:val="a6"/>
              <w:spacing w:before="0" w:after="0"/>
              <w:jc w:val="both"/>
              <w:rPr>
                <w:bCs/>
                <w:lang w:val="uk-UA"/>
              </w:rPr>
            </w:pPr>
            <w:r w:rsidRPr="00D47FEB">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551E13" w14:textId="77777777" w:rsidR="004F5BAA" w:rsidRPr="00D47FEB" w:rsidRDefault="004F5BAA" w:rsidP="004F5BAA">
            <w:pPr>
              <w:pStyle w:val="a6"/>
              <w:spacing w:before="0" w:after="0"/>
              <w:jc w:val="both"/>
              <w:rPr>
                <w:bCs/>
                <w:lang w:val="uk-UA"/>
              </w:rPr>
            </w:pPr>
            <w:r w:rsidRPr="00D47FEB">
              <w:rPr>
                <w:bCs/>
                <w:lang w:val="uk-UA"/>
              </w:rPr>
              <w:t>не відповідає вимогам, установленим у тендерній документації відповідно до абзацу першого частини третьої статті 22 Закону;</w:t>
            </w:r>
          </w:p>
          <w:p w14:paraId="026F9D2B" w14:textId="77777777" w:rsidR="004F5BAA" w:rsidRPr="00D47FEB" w:rsidRDefault="004F5BAA" w:rsidP="004F5BAA">
            <w:pPr>
              <w:pStyle w:val="a6"/>
              <w:spacing w:before="0" w:after="0"/>
              <w:jc w:val="both"/>
              <w:rPr>
                <w:b/>
                <w:bCs/>
                <w:lang w:val="uk-UA"/>
              </w:rPr>
            </w:pPr>
            <w:r w:rsidRPr="00D47FEB">
              <w:rPr>
                <w:b/>
                <w:bCs/>
                <w:lang w:val="uk-UA"/>
              </w:rPr>
              <w:t>3) переможець процедури закупівлі:</w:t>
            </w:r>
          </w:p>
          <w:p w14:paraId="0EED1B12" w14:textId="77777777" w:rsidR="004F5BAA" w:rsidRPr="00D47FEB" w:rsidRDefault="004F5BAA" w:rsidP="004F5BAA">
            <w:pPr>
              <w:pStyle w:val="a6"/>
              <w:spacing w:before="0" w:after="0"/>
              <w:jc w:val="both"/>
              <w:rPr>
                <w:bCs/>
                <w:lang w:val="uk-UA"/>
              </w:rPr>
            </w:pPr>
            <w:r w:rsidRPr="00D47FEB">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934279B" w14:textId="77777777" w:rsidR="004F5BAA" w:rsidRPr="00D47FEB" w:rsidRDefault="004F5BAA" w:rsidP="004F5BAA">
            <w:pPr>
              <w:pStyle w:val="a6"/>
              <w:spacing w:before="0" w:after="0"/>
              <w:jc w:val="both"/>
              <w:rPr>
                <w:bCs/>
                <w:lang w:val="uk-UA"/>
              </w:rPr>
            </w:pPr>
            <w:r w:rsidRPr="00D47FEB">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E03A48" w14:textId="77777777" w:rsidR="004F5BAA" w:rsidRPr="00D47FEB" w:rsidRDefault="004F5BAA" w:rsidP="004F5BAA">
            <w:pPr>
              <w:pStyle w:val="a6"/>
              <w:spacing w:before="0" w:after="0"/>
              <w:jc w:val="both"/>
              <w:rPr>
                <w:bCs/>
                <w:lang w:val="uk-UA"/>
              </w:rPr>
            </w:pPr>
            <w:r w:rsidRPr="00D47FEB">
              <w:rPr>
                <w:bCs/>
                <w:lang w:val="uk-UA"/>
              </w:rPr>
              <w:t>не надав забезпечення виконання договору про закупівлю, якщо таке забезпечення вимагалося замовником;</w:t>
            </w:r>
          </w:p>
          <w:p w14:paraId="55288EE2" w14:textId="77777777" w:rsidR="004F5BAA" w:rsidRPr="00D47FEB" w:rsidRDefault="004F5BAA" w:rsidP="004F5BAA">
            <w:pPr>
              <w:pStyle w:val="a6"/>
              <w:spacing w:before="0" w:after="0"/>
              <w:jc w:val="both"/>
              <w:rPr>
                <w:bCs/>
                <w:lang w:val="uk-UA"/>
              </w:rPr>
            </w:pPr>
            <w:r w:rsidRPr="00D47FEB">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FE4CD2" w14:textId="77777777" w:rsidR="004F5BAA" w:rsidRPr="00D47FEB" w:rsidRDefault="004F5BAA" w:rsidP="004F5BAA">
            <w:pPr>
              <w:pStyle w:val="a6"/>
              <w:spacing w:before="0" w:after="0"/>
              <w:jc w:val="both"/>
              <w:rPr>
                <w:bCs/>
                <w:lang w:val="uk-UA"/>
              </w:rPr>
            </w:pPr>
            <w:r w:rsidRPr="00D47FEB">
              <w:rPr>
                <w:bCs/>
                <w:lang w:val="uk-UA"/>
              </w:rPr>
              <w:t>5.3.2. Замовник може відхилити тендерну пропозицію із зазначенням аргументації в електронній системі закупівель у разі, коли:</w:t>
            </w:r>
          </w:p>
          <w:p w14:paraId="29D5CA2A" w14:textId="77777777" w:rsidR="004F5BAA" w:rsidRPr="00D47FEB" w:rsidRDefault="004F5BAA" w:rsidP="004F5BAA">
            <w:pPr>
              <w:pStyle w:val="a6"/>
              <w:spacing w:before="0" w:after="0"/>
              <w:jc w:val="both"/>
              <w:rPr>
                <w:bCs/>
                <w:lang w:val="uk-UA"/>
              </w:rPr>
            </w:pPr>
            <w:r w:rsidRPr="00D47FEB">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B977BD" w14:textId="77777777" w:rsidR="004F5BAA" w:rsidRPr="00D47FEB" w:rsidRDefault="004F5BAA" w:rsidP="004F5BAA">
            <w:pPr>
              <w:pStyle w:val="a6"/>
              <w:spacing w:before="0" w:after="0"/>
              <w:jc w:val="both"/>
              <w:rPr>
                <w:bCs/>
                <w:lang w:val="uk-UA"/>
              </w:rPr>
            </w:pPr>
            <w:r w:rsidRPr="00D47FEB">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335644" w14:textId="77777777" w:rsidR="004F5BAA" w:rsidRPr="00D47FEB" w:rsidRDefault="004F5BAA" w:rsidP="004F5BAA">
            <w:pPr>
              <w:pStyle w:val="a6"/>
              <w:spacing w:before="0" w:after="0"/>
              <w:jc w:val="both"/>
              <w:rPr>
                <w:bCs/>
                <w:lang w:val="uk-UA"/>
              </w:rPr>
            </w:pPr>
            <w:r w:rsidRPr="00D47FEB">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8148EA" w14:textId="77777777" w:rsidR="004F5BAA" w:rsidRPr="00D47FEB" w:rsidRDefault="004F5BAA" w:rsidP="004F5BAA">
            <w:pPr>
              <w:pStyle w:val="a6"/>
              <w:spacing w:before="0" w:after="0"/>
              <w:jc w:val="both"/>
              <w:rPr>
                <w:bCs/>
                <w:lang w:val="uk-UA"/>
              </w:rPr>
            </w:pPr>
            <w:r w:rsidRPr="00D47FEB">
              <w:rPr>
                <w:bCs/>
                <w:lang w:val="uk-UA"/>
              </w:rPr>
              <w:lastRenderedPageBreak/>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47FEB" w:rsidRPr="00640C69" w14:paraId="335C921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EFA328A" w14:textId="77777777" w:rsidR="004F5BAA" w:rsidRPr="00D47FEB" w:rsidRDefault="004F5BAA" w:rsidP="004F5BAA">
            <w:pPr>
              <w:pStyle w:val="a6"/>
              <w:spacing w:before="0" w:after="0"/>
              <w:rPr>
                <w:b/>
                <w:lang w:val="uk-UA"/>
              </w:rPr>
            </w:pPr>
            <w:r w:rsidRPr="00D47FEB">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F71AF33"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 xml:space="preserve">5.4.1. </w:t>
            </w:r>
            <w:r w:rsidRPr="00D47FEB">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5B13EA" w14:textId="77777777" w:rsidR="004F5BAA" w:rsidRPr="00D47FEB" w:rsidRDefault="004F5BAA" w:rsidP="004F5BAA">
            <w:pPr>
              <w:jc w:val="both"/>
              <w:rPr>
                <w:rFonts w:ascii="Times New Roman" w:hAnsi="Times New Roman" w:cs="Times New Roman"/>
                <w:lang w:val="uk-UA"/>
              </w:rPr>
            </w:pPr>
            <w:r w:rsidRPr="00D47FEB">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D47FEB">
              <w:rPr>
                <w:rFonts w:ascii="Times New Roman" w:hAnsi="Times New Roman" w:cs="Times New Roman"/>
                <w:lang w:val="uk-UA" w:eastAsia="ru-RU"/>
              </w:rPr>
              <w:t>до яких відносяться, зокрема.</w:t>
            </w:r>
          </w:p>
          <w:p w14:paraId="5C17D06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8A3A5F7" w14:textId="77777777" w:rsidR="004F5BAA" w:rsidRPr="00D47FEB" w:rsidRDefault="004F5BAA" w:rsidP="004F5BAA">
            <w:pPr>
              <w:ind w:left="40" w:right="120" w:hanging="20"/>
              <w:jc w:val="both"/>
              <w:rPr>
                <w:rFonts w:ascii="Times New Roman" w:hAnsi="Times New Roman" w:cs="Times New Roman"/>
                <w:lang w:val="uk-UA"/>
              </w:rPr>
            </w:pPr>
            <w:r w:rsidRPr="00D47FEB">
              <w:rPr>
                <w:rFonts w:ascii="Times New Roman" w:hAnsi="Times New Roman" w:cs="Times New Roman"/>
                <w:lang w:val="uk-UA" w:eastAsia="uk-UA"/>
              </w:rPr>
              <w:t>До формальних (несуттєвих) помилок відносяться:</w:t>
            </w:r>
          </w:p>
          <w:p w14:paraId="5922A954"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1C6E8FD"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уживання великої літери;</w:t>
            </w:r>
          </w:p>
          <w:p w14:paraId="66E4F3D8"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уживання розділових знаків та відмінювання слів у реченні;</w:t>
            </w:r>
          </w:p>
          <w:p w14:paraId="786B9FA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xml:space="preserve">— використання слова або </w:t>
            </w:r>
            <w:proofErr w:type="spellStart"/>
            <w:r w:rsidRPr="00D47FEB">
              <w:rPr>
                <w:rFonts w:ascii="Times New Roman" w:hAnsi="Times New Roman" w:cs="Times New Roman"/>
                <w:lang w:val="uk-UA" w:eastAsia="ru-RU"/>
              </w:rPr>
              <w:t>мовного</w:t>
            </w:r>
            <w:proofErr w:type="spellEnd"/>
            <w:r w:rsidRPr="00D47FEB">
              <w:rPr>
                <w:rFonts w:ascii="Times New Roman" w:hAnsi="Times New Roman" w:cs="Times New Roman"/>
                <w:lang w:val="uk-UA" w:eastAsia="ru-RU"/>
              </w:rPr>
              <w:t xml:space="preserve"> звороту, запозичених з іншої мови;</w:t>
            </w:r>
          </w:p>
          <w:p w14:paraId="53D99380"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FC85D1"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застосування правил переносу частини слова з рядка в рядок;</w:t>
            </w:r>
          </w:p>
          <w:p w14:paraId="5EA6877A"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написання слів разом та/або окремо, та/або через дефіс;</w:t>
            </w:r>
          </w:p>
          <w:p w14:paraId="35A84A62"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3A5D22"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E13986D"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0CB547A"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74C614"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DFCD8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D47FEB">
              <w:rPr>
                <w:rFonts w:ascii="Times New Roman" w:hAnsi="Times New Roman" w:cs="Times New Roman"/>
                <w:lang w:val="uk-UA" w:eastAsia="ru-RU"/>
              </w:rPr>
              <w:lastRenderedPageBreak/>
              <w:t>особи учасника процедури закупівлі, якщо на цей документ (документи) накладено її кваліфікований електронний підпис.</w:t>
            </w:r>
          </w:p>
          <w:p w14:paraId="31DD5D5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5362A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FD2890"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0A1279"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7396F5"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72F72A" w14:textId="77777777" w:rsidR="004F5BAA" w:rsidRPr="00D47FEB" w:rsidRDefault="004F5BAA" w:rsidP="004F5BAA">
            <w:pPr>
              <w:pStyle w:val="a6"/>
              <w:suppressAutoHyphens w:val="0"/>
              <w:spacing w:before="0" w:after="0"/>
              <w:jc w:val="both"/>
              <w:rPr>
                <w:lang w:val="uk-UA" w:eastAsia="ru-RU"/>
              </w:rPr>
            </w:pPr>
            <w:r w:rsidRPr="00D47FEB">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80EF02"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D47FEB">
              <w:rPr>
                <w:rFonts w:ascii="Times New Roman" w:hAnsi="Times New Roman" w:cs="Times New Roman"/>
                <w:b/>
                <w:bCs/>
                <w:lang w:val="uk-UA" w:eastAsia="ru-RU"/>
              </w:rPr>
              <w:t>Приклади формальних помилок:</w:t>
            </w:r>
          </w:p>
          <w:p w14:paraId="085DF706"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DA45BF"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w:t>
            </w:r>
            <w:proofErr w:type="spellStart"/>
            <w:r w:rsidRPr="00D47FEB">
              <w:rPr>
                <w:rFonts w:ascii="Times New Roman" w:hAnsi="Times New Roman" w:cs="Times New Roman"/>
                <w:lang w:val="uk-UA" w:eastAsia="ru-RU"/>
              </w:rPr>
              <w:t>м.київ</w:t>
            </w:r>
            <w:proofErr w:type="spellEnd"/>
            <w:r w:rsidRPr="00D47FEB">
              <w:rPr>
                <w:rFonts w:ascii="Times New Roman" w:hAnsi="Times New Roman" w:cs="Times New Roman"/>
                <w:lang w:val="uk-UA" w:eastAsia="ru-RU"/>
              </w:rPr>
              <w:t>» замість «</w:t>
            </w:r>
            <w:proofErr w:type="spellStart"/>
            <w:r w:rsidRPr="00D47FEB">
              <w:rPr>
                <w:rFonts w:ascii="Times New Roman" w:hAnsi="Times New Roman" w:cs="Times New Roman"/>
                <w:lang w:val="uk-UA" w:eastAsia="ru-RU"/>
              </w:rPr>
              <w:t>м.Київ</w:t>
            </w:r>
            <w:proofErr w:type="spellEnd"/>
            <w:r w:rsidRPr="00D47FEB">
              <w:rPr>
                <w:rFonts w:ascii="Times New Roman" w:hAnsi="Times New Roman" w:cs="Times New Roman"/>
                <w:lang w:val="uk-UA" w:eastAsia="ru-RU"/>
              </w:rPr>
              <w:t>»;</w:t>
            </w:r>
          </w:p>
          <w:p w14:paraId="2BB27C71"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«поряд -</w:t>
            </w:r>
            <w:proofErr w:type="spellStart"/>
            <w:r w:rsidRPr="00D47FEB">
              <w:rPr>
                <w:rFonts w:ascii="Times New Roman" w:hAnsi="Times New Roman" w:cs="Times New Roman"/>
                <w:lang w:val="uk-UA" w:eastAsia="ru-RU"/>
              </w:rPr>
              <w:t>ок</w:t>
            </w:r>
            <w:proofErr w:type="spellEnd"/>
            <w:r w:rsidRPr="00D47FEB">
              <w:rPr>
                <w:rFonts w:ascii="Times New Roman" w:hAnsi="Times New Roman" w:cs="Times New Roman"/>
                <w:lang w:val="uk-UA" w:eastAsia="ru-RU"/>
              </w:rPr>
              <w:t>» замість «</w:t>
            </w:r>
            <w:proofErr w:type="spellStart"/>
            <w:r w:rsidRPr="00D47FEB">
              <w:rPr>
                <w:rFonts w:ascii="Times New Roman" w:hAnsi="Times New Roman" w:cs="Times New Roman"/>
                <w:lang w:val="uk-UA" w:eastAsia="ru-RU"/>
              </w:rPr>
              <w:t>поря</w:t>
            </w:r>
            <w:proofErr w:type="spellEnd"/>
            <w:r w:rsidRPr="00D47FEB">
              <w:rPr>
                <w:rFonts w:ascii="Times New Roman" w:hAnsi="Times New Roman" w:cs="Times New Roman"/>
                <w:lang w:val="uk-UA" w:eastAsia="ru-RU"/>
              </w:rPr>
              <w:t xml:space="preserve"> – док»;</w:t>
            </w:r>
          </w:p>
          <w:p w14:paraId="795CBC89"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w:t>
            </w:r>
            <w:proofErr w:type="spellStart"/>
            <w:r w:rsidRPr="00D47FEB">
              <w:rPr>
                <w:rFonts w:ascii="Times New Roman" w:hAnsi="Times New Roman" w:cs="Times New Roman"/>
                <w:lang w:val="uk-UA" w:eastAsia="ru-RU"/>
              </w:rPr>
              <w:t>ненадається</w:t>
            </w:r>
            <w:proofErr w:type="spellEnd"/>
            <w:r w:rsidRPr="00D47FEB">
              <w:rPr>
                <w:rFonts w:ascii="Times New Roman" w:hAnsi="Times New Roman" w:cs="Times New Roman"/>
                <w:lang w:val="uk-UA" w:eastAsia="ru-RU"/>
              </w:rPr>
              <w:t>» замість «не надається»»;</w:t>
            </w:r>
          </w:p>
          <w:p w14:paraId="75B9CA87"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«______________№_____________» замість «14.08.2020 №320/13/14-01»</w:t>
            </w:r>
          </w:p>
          <w:p w14:paraId="739B997F" w14:textId="77777777" w:rsidR="004F5BAA" w:rsidRPr="00D47FEB" w:rsidRDefault="004F5BAA" w:rsidP="004F5BAA">
            <w:pPr>
              <w:pStyle w:val="a6"/>
              <w:suppressAutoHyphens w:val="0"/>
              <w:spacing w:before="0" w:after="0"/>
              <w:jc w:val="both"/>
              <w:rPr>
                <w:lang w:val="uk-UA"/>
              </w:rPr>
            </w:pPr>
            <w:r w:rsidRPr="00D47FEB">
              <w:rPr>
                <w:lang w:val="uk-UA" w:eastAsia="ru-RU"/>
              </w:rPr>
              <w:t>- учасник розмістив (завантажив) документ у форматі «JPG» замість  документа у форматі «</w:t>
            </w:r>
            <w:proofErr w:type="spellStart"/>
            <w:r w:rsidRPr="00D47FEB">
              <w:rPr>
                <w:lang w:val="uk-UA" w:eastAsia="ru-RU"/>
              </w:rPr>
              <w:t>pdf</w:t>
            </w:r>
            <w:proofErr w:type="spellEnd"/>
            <w:r w:rsidRPr="00D47FEB">
              <w:rPr>
                <w:lang w:val="uk-UA" w:eastAsia="ru-RU"/>
              </w:rPr>
              <w:t>» (</w:t>
            </w:r>
            <w:proofErr w:type="spellStart"/>
            <w:r w:rsidRPr="00D47FEB">
              <w:rPr>
                <w:lang w:val="uk-UA" w:eastAsia="ru-RU"/>
              </w:rPr>
              <w:t>Portable</w:t>
            </w:r>
            <w:proofErr w:type="spellEnd"/>
            <w:r w:rsidRPr="00D47FEB">
              <w:rPr>
                <w:lang w:val="uk-UA" w:eastAsia="ru-RU"/>
              </w:rPr>
              <w:t xml:space="preserve"> </w:t>
            </w:r>
            <w:proofErr w:type="spellStart"/>
            <w:r w:rsidRPr="00D47FEB">
              <w:rPr>
                <w:lang w:val="uk-UA" w:eastAsia="ru-RU"/>
              </w:rPr>
              <w:t>Document</w:t>
            </w:r>
            <w:proofErr w:type="spellEnd"/>
            <w:r w:rsidRPr="00D47FEB">
              <w:rPr>
                <w:lang w:val="uk-UA" w:eastAsia="ru-RU"/>
              </w:rPr>
              <w:t xml:space="preserve"> </w:t>
            </w:r>
            <w:proofErr w:type="spellStart"/>
            <w:r w:rsidRPr="00D47FEB">
              <w:rPr>
                <w:lang w:val="uk-UA" w:eastAsia="ru-RU"/>
              </w:rPr>
              <w:t>Format</w:t>
            </w:r>
            <w:proofErr w:type="spellEnd"/>
            <w:r w:rsidRPr="00D47FEB">
              <w:rPr>
                <w:lang w:val="uk-UA" w:eastAsia="ru-RU"/>
              </w:rPr>
              <w:t>)».</w:t>
            </w:r>
          </w:p>
        </w:tc>
      </w:tr>
      <w:tr w:rsidR="00D47FEB" w:rsidRPr="00D47FEB" w14:paraId="1236342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15DB7C1" w14:textId="77777777" w:rsidR="004F5BAA" w:rsidRPr="00D47FEB" w:rsidRDefault="004F5BAA" w:rsidP="004F5BAA">
            <w:pPr>
              <w:pStyle w:val="a6"/>
              <w:spacing w:before="0" w:after="0"/>
              <w:jc w:val="both"/>
              <w:rPr>
                <w:lang w:val="uk-UA"/>
              </w:rPr>
            </w:pPr>
            <w:r w:rsidRPr="00D47FEB">
              <w:rPr>
                <w:lang w:val="uk-UA"/>
              </w:rPr>
              <w:lastRenderedPageBreak/>
              <w:t> </w:t>
            </w:r>
            <w:r w:rsidRPr="00D47FEB">
              <w:rPr>
                <w:b/>
                <w:bCs/>
                <w:lang w:val="uk-UA"/>
              </w:rPr>
              <w:t>5. Інша інформація</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F2575" w14:textId="77777777" w:rsidR="004F5BAA" w:rsidRPr="00D47FEB" w:rsidRDefault="004F5BAA" w:rsidP="004F5BAA">
            <w:pPr>
              <w:tabs>
                <w:tab w:val="left" w:pos="1080"/>
              </w:tabs>
              <w:jc w:val="both"/>
              <w:rPr>
                <w:rFonts w:ascii="Times New Roman" w:hAnsi="Times New Roman" w:cs="Times New Roman"/>
                <w:lang w:val="uk-UA"/>
              </w:rPr>
            </w:pPr>
            <w:r w:rsidRPr="00D47FEB">
              <w:rPr>
                <w:rFonts w:ascii="Times New Roman" w:hAnsi="Times New Roman" w:cs="Times New Roman"/>
                <w:shd w:val="clear" w:color="auto" w:fill="FFFFFF"/>
                <w:lang w:val="uk-UA"/>
              </w:rPr>
              <w:t xml:space="preserve">5.5.1. </w:t>
            </w:r>
            <w:r w:rsidRPr="00D47FEB">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742CB1C6" w14:textId="77777777" w:rsidR="004F5BAA" w:rsidRPr="00D47FEB" w:rsidRDefault="004F5BAA" w:rsidP="004F5BAA">
            <w:pPr>
              <w:tabs>
                <w:tab w:val="left" w:pos="1080"/>
              </w:tabs>
              <w:jc w:val="both"/>
              <w:rPr>
                <w:rFonts w:ascii="Times New Roman" w:hAnsi="Times New Roman" w:cs="Times New Roman"/>
                <w:lang w:val="uk-UA"/>
              </w:rPr>
            </w:pPr>
            <w:r w:rsidRPr="00D47FEB">
              <w:rPr>
                <w:rFonts w:ascii="Times New Roman" w:hAnsi="Times New Roman" w:cs="Times New Roman"/>
                <w:shd w:val="clear" w:color="auto" w:fill="FFFFFF"/>
                <w:lang w:val="uk-UA"/>
              </w:rPr>
              <w:t xml:space="preserve">5.5.2. </w:t>
            </w:r>
            <w:r w:rsidRPr="00D47FEB">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1ACEE13" w14:textId="3BB78C1A" w:rsidR="00C4741E" w:rsidRPr="00D47FEB" w:rsidRDefault="004F5BAA" w:rsidP="009E0A21">
            <w:pPr>
              <w:tabs>
                <w:tab w:val="left" w:pos="1080"/>
              </w:tabs>
              <w:jc w:val="both"/>
              <w:rPr>
                <w:rFonts w:ascii="Times New Roman" w:hAnsi="Times New Roman" w:cs="Times New Roman"/>
                <w:lang w:val="uk-UA"/>
              </w:rPr>
            </w:pPr>
            <w:r w:rsidRPr="00D47FEB">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D47FEB" w:rsidRPr="00D47FEB" w14:paraId="34028F4E"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7ABF1D" w14:textId="77777777" w:rsidR="004F5BAA" w:rsidRPr="00D47FEB" w:rsidRDefault="004F5BAA" w:rsidP="004F5BAA">
            <w:pPr>
              <w:pStyle w:val="a6"/>
              <w:spacing w:before="0" w:after="0"/>
              <w:jc w:val="center"/>
              <w:rPr>
                <w:lang w:val="uk-UA"/>
              </w:rPr>
            </w:pPr>
            <w:r w:rsidRPr="00D47FEB">
              <w:rPr>
                <w:b/>
                <w:lang w:val="uk-UA"/>
              </w:rPr>
              <w:t>VI. Результати торгів та укладання договору про закупівлю</w:t>
            </w:r>
          </w:p>
        </w:tc>
      </w:tr>
      <w:tr w:rsidR="00D47FEB" w:rsidRPr="00D47FEB" w14:paraId="41AAAD8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1408005" w14:textId="77777777" w:rsidR="004F5BAA" w:rsidRPr="00D47FEB" w:rsidRDefault="004F5BAA" w:rsidP="004F5BAA">
            <w:pPr>
              <w:pStyle w:val="a6"/>
              <w:spacing w:before="0" w:after="0"/>
              <w:jc w:val="both"/>
              <w:rPr>
                <w:lang w:val="uk-UA"/>
              </w:rPr>
            </w:pPr>
            <w:r w:rsidRPr="00D47FEB">
              <w:rPr>
                <w:lang w:val="uk-UA"/>
              </w:rPr>
              <w:t> </w:t>
            </w:r>
            <w:r w:rsidRPr="00D47FEB">
              <w:rPr>
                <w:b/>
                <w:bCs/>
                <w:lang w:val="uk-UA"/>
              </w:rPr>
              <w:t>1. Відміна замовником торгів чи визнання їх такими, що не відбулися</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7C341C"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6.1.1 Замовник відміняє відкриті торги у разі:</w:t>
            </w:r>
          </w:p>
          <w:p w14:paraId="71E7C60C"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1) відсутності подальшої потреби в закупівлі товарів, робіт чи послуг;</w:t>
            </w:r>
          </w:p>
          <w:p w14:paraId="63A5BD2F"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57AA89"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3) скорочення обсягу видатків на здійснення закупівлі товарів, робіт чи послуг;</w:t>
            </w:r>
          </w:p>
          <w:p w14:paraId="06362A48"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 xml:space="preserve">4) коли здійснення закупівлі стало неможливим внаслідок дії обставин </w:t>
            </w:r>
            <w:r w:rsidRPr="00D47FEB">
              <w:rPr>
                <w:rFonts w:ascii="Times New Roman" w:hAnsi="Times New Roman" w:cs="Times New Roman"/>
                <w:lang w:val="uk-UA" w:eastAsia="uk-UA"/>
              </w:rPr>
              <w:lastRenderedPageBreak/>
              <w:t>непереборної сили.</w:t>
            </w:r>
          </w:p>
          <w:p w14:paraId="6700BDD5"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27F7EA1"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1029AFB2"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4604E6"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B36BF19"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4E103A"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6.1.5. Відкриті торги можуть бути відмінені частково (за лотом).</w:t>
            </w:r>
          </w:p>
          <w:p w14:paraId="73D15B5B"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D47FEB" w:rsidRPr="00D47FEB" w14:paraId="5EABB9ED"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4BD06E29" w14:textId="77777777" w:rsidR="004F5BAA" w:rsidRPr="00D47FEB" w:rsidRDefault="004F5BAA" w:rsidP="004F5BAA">
            <w:pPr>
              <w:pStyle w:val="a6"/>
              <w:spacing w:before="0" w:after="0"/>
              <w:jc w:val="both"/>
              <w:rPr>
                <w:b/>
                <w:bCs/>
                <w:lang w:val="uk-UA"/>
              </w:rPr>
            </w:pPr>
            <w:r w:rsidRPr="00D47FEB">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1EEB5F"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3B385223"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B3CC26"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D47FEB" w:rsidRPr="00D47FEB" w14:paraId="2536A49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089721" w14:textId="77777777" w:rsidR="004F5BAA" w:rsidRPr="00D47FEB" w:rsidRDefault="004F5BAA" w:rsidP="004F5BAA">
            <w:pPr>
              <w:pStyle w:val="a6"/>
              <w:spacing w:before="0" w:after="0"/>
              <w:jc w:val="both"/>
              <w:rPr>
                <w:lang w:val="uk-UA"/>
              </w:rPr>
            </w:pPr>
            <w:r w:rsidRPr="00D47FEB">
              <w:rPr>
                <w:lang w:val="uk-UA"/>
              </w:rPr>
              <w:t>3</w:t>
            </w:r>
            <w:r w:rsidRPr="00D47FEB">
              <w:rPr>
                <w:b/>
                <w:bCs/>
                <w:lang w:val="uk-UA"/>
              </w:rPr>
              <w:t xml:space="preserve">. </w:t>
            </w:r>
            <w:r w:rsidRPr="00D47FEB">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9ACB9E"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 xml:space="preserve">6.3.1. </w:t>
            </w:r>
            <w:r w:rsidRPr="00D47FEB">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D47FEB">
              <w:rPr>
                <w:rFonts w:ascii="Times New Roman" w:hAnsi="Times New Roman" w:cs="Times New Roman"/>
                <w:lang w:val="uk-UA" w:eastAsia="uk-UA"/>
              </w:rPr>
              <w:t xml:space="preserve">. </w:t>
            </w:r>
          </w:p>
          <w:p w14:paraId="46824557"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 xml:space="preserve">6.3.2. </w:t>
            </w:r>
            <w:r w:rsidRPr="00D47FEB">
              <w:rPr>
                <w:shd w:val="clear" w:color="auto" w:fill="FFFFFF"/>
                <w:lang w:val="uk-UA"/>
              </w:rPr>
              <w:t>У випадку обґрунтованої необхідності строк для укладення договору може бути продовжений до 60 днів.</w:t>
            </w:r>
            <w:r w:rsidRPr="00D47FEB">
              <w:rPr>
                <w:rFonts w:ascii="Times New Roman" w:hAnsi="Times New Roman" w:cs="Times New Roman"/>
                <w:lang w:val="uk-UA" w:eastAsia="uk-UA"/>
              </w:rPr>
              <w:t xml:space="preserve">. </w:t>
            </w:r>
          </w:p>
          <w:p w14:paraId="0EAAE563"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 xml:space="preserve">6.3.3. </w:t>
            </w:r>
            <w:r w:rsidRPr="00D47FEB">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D47FEB">
              <w:rPr>
                <w:rFonts w:ascii="Times New Roman" w:hAnsi="Times New Roman" w:cs="Times New Roman"/>
                <w:lang w:val="uk-UA" w:eastAsia="uk-UA"/>
              </w:rPr>
              <w:t>я.</w:t>
            </w:r>
          </w:p>
          <w:p w14:paraId="4D2EC514"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164B805C" w14:textId="77777777" w:rsidR="004F5BAA" w:rsidRPr="00D47FEB" w:rsidRDefault="004F5BAA" w:rsidP="004F5BAA">
            <w:pPr>
              <w:pStyle w:val="a6"/>
              <w:spacing w:before="0" w:after="0"/>
              <w:jc w:val="both"/>
              <w:rPr>
                <w:lang w:val="uk-UA" w:eastAsia="uk-UA"/>
              </w:rPr>
            </w:pPr>
            <w:r w:rsidRPr="00D47FEB">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9881912" w14:textId="77777777" w:rsidR="004F5BAA" w:rsidRPr="00D47FEB" w:rsidRDefault="004F5BAA" w:rsidP="004F5BAA">
            <w:pPr>
              <w:pStyle w:val="a6"/>
              <w:spacing w:before="0" w:after="0"/>
              <w:jc w:val="both"/>
              <w:rPr>
                <w:lang w:val="uk-UA"/>
              </w:rPr>
            </w:pPr>
            <w:r w:rsidRPr="00D47FEB">
              <w:rPr>
                <w:lang w:val="uk-UA" w:eastAsia="uk-UA"/>
              </w:rPr>
              <w:t xml:space="preserve">6.3.5. Переможець процедури закупівлі під час укладення договору про закупівлю повинен надати відповідну інформацію про право підписання </w:t>
            </w:r>
            <w:r w:rsidRPr="00D47FEB">
              <w:rPr>
                <w:lang w:val="uk-UA" w:eastAsia="uk-UA"/>
              </w:rPr>
              <w:lastRenderedPageBreak/>
              <w:t>договору про закупівлю..</w:t>
            </w:r>
          </w:p>
        </w:tc>
      </w:tr>
      <w:tr w:rsidR="00D47FEB" w:rsidRPr="00D47FEB" w14:paraId="5B16A336" w14:textId="77777777" w:rsidTr="000B73C2">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3C55725A"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10A855"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 xml:space="preserve">6.3.1. Проект договору про закупівлю передбачений у Додатку 4. </w:t>
            </w:r>
          </w:p>
        </w:tc>
      </w:tr>
      <w:tr w:rsidR="00D47FEB" w:rsidRPr="00640C69" w14:paraId="71EBCB96"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E8042C2" w14:textId="77777777" w:rsidR="004F5BAA" w:rsidRPr="00D47FEB" w:rsidRDefault="004F5BAA" w:rsidP="004F5BAA">
            <w:pPr>
              <w:pStyle w:val="a6"/>
              <w:spacing w:before="0" w:after="0"/>
              <w:jc w:val="both"/>
              <w:rPr>
                <w:lang w:val="uk-UA"/>
              </w:rPr>
            </w:pPr>
            <w:r w:rsidRPr="00D47FEB">
              <w:rPr>
                <w:lang w:val="uk-UA"/>
              </w:rPr>
              <w:t> </w:t>
            </w:r>
            <w:r w:rsidRPr="00D47FEB">
              <w:rPr>
                <w:b/>
                <w:bCs/>
                <w:lang w:val="uk-UA"/>
              </w:rPr>
              <w:t>4</w:t>
            </w:r>
            <w:r w:rsidRPr="00D47FEB">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8DD4C8"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128E15D"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визначення грошового еквівалента зобов’язання в іноземній валюті;</w:t>
            </w:r>
          </w:p>
          <w:p w14:paraId="185A650F"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5EE3B3BC"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60731CFB"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B2BBE13"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1827A02B"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43384D1D"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F333EA"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A1B84CE"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47FEB">
              <w:rPr>
                <w:rFonts w:ascii="Times New Roman" w:hAnsi="Times New Roman" w:cs="Times New Roman"/>
                <w:lang w:val="uk-UA"/>
              </w:rPr>
              <w:t>пропорційно</w:t>
            </w:r>
            <w:proofErr w:type="spellEnd"/>
            <w:r w:rsidRPr="00D47FEB">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D47FEB">
              <w:rPr>
                <w:rFonts w:ascii="Times New Roman" w:hAnsi="Times New Roman" w:cs="Times New Roman"/>
                <w:lang w:val="uk-UA"/>
              </w:rPr>
              <w:t>пропорційно</w:t>
            </w:r>
            <w:proofErr w:type="spellEnd"/>
            <w:r w:rsidRPr="00D47FEB">
              <w:rPr>
                <w:rFonts w:ascii="Times New Roman" w:hAnsi="Times New Roman" w:cs="Times New Roman"/>
                <w:lang w:val="uk-UA"/>
              </w:rPr>
              <w:t xml:space="preserve"> до зміни податкового навантаження внаслідок зміни системи оподаткування;</w:t>
            </w:r>
          </w:p>
          <w:p w14:paraId="1CC2A2C9"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7FEB">
              <w:rPr>
                <w:rFonts w:ascii="Times New Roman" w:hAnsi="Times New Roman" w:cs="Times New Roman"/>
                <w:lang w:val="uk-UA"/>
              </w:rPr>
              <w:t>Platts</w:t>
            </w:r>
            <w:proofErr w:type="spellEnd"/>
            <w:r w:rsidRPr="00D47FEB">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47FEB">
              <w:rPr>
                <w:lang w:val="uk-UA"/>
              </w:rPr>
              <w:t xml:space="preserve"> </w:t>
            </w:r>
          </w:p>
        </w:tc>
      </w:tr>
      <w:tr w:rsidR="00D47FEB" w:rsidRPr="00640C69" w14:paraId="0070F231"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EE4023" w14:textId="77777777" w:rsidR="004F5BAA" w:rsidRPr="00D47FEB" w:rsidRDefault="004F5BAA" w:rsidP="004F5BAA">
            <w:pPr>
              <w:pStyle w:val="a6"/>
              <w:spacing w:before="0" w:after="0"/>
              <w:rPr>
                <w:lang w:val="uk-UA"/>
              </w:rPr>
            </w:pPr>
            <w:r w:rsidRPr="00D47FEB">
              <w:rPr>
                <w:b/>
                <w:bCs/>
                <w:lang w:val="uk-UA"/>
              </w:rPr>
              <w:t>5. Дії замовника при відмові переможця торгів підписати договір про закупівлю</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1F684A" w14:textId="77777777" w:rsidR="004F5BAA" w:rsidRPr="00D47FEB" w:rsidRDefault="004F5BAA" w:rsidP="004F5BAA">
            <w:pPr>
              <w:ind w:left="91" w:right="34"/>
              <w:jc w:val="both"/>
              <w:rPr>
                <w:rFonts w:ascii="Times New Roman" w:eastAsia="Calibri" w:hAnsi="Times New Roman" w:cs="Times New Roman"/>
                <w:lang w:val="uk-UA" w:eastAsia="en-US"/>
              </w:rPr>
            </w:pPr>
            <w:r w:rsidRPr="00D47FEB">
              <w:rPr>
                <w:rFonts w:ascii="Times New Roman" w:hAnsi="Times New Roman" w:cs="Times New Roman"/>
                <w:lang w:val="uk-UA"/>
              </w:rPr>
              <w:t xml:space="preserve">6.5.1. </w:t>
            </w:r>
            <w:r w:rsidRPr="00D47FEB">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27F0B62D" w14:textId="77777777" w:rsidR="004F5BAA" w:rsidRPr="00D47FEB" w:rsidRDefault="004F5BAA" w:rsidP="004F5BAA">
            <w:pPr>
              <w:ind w:left="91" w:right="34"/>
              <w:jc w:val="both"/>
              <w:rPr>
                <w:rFonts w:ascii="Times New Roman" w:hAnsi="Times New Roman" w:cs="Times New Roman"/>
                <w:lang w:val="uk-UA"/>
              </w:rPr>
            </w:pPr>
            <w:r w:rsidRPr="00D47FEB">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5889A746" w14:textId="77777777" w:rsidR="004F5BAA" w:rsidRPr="00D47FEB" w:rsidRDefault="004F5BAA" w:rsidP="004F5BAA">
            <w:pPr>
              <w:ind w:firstLine="340"/>
              <w:jc w:val="both"/>
              <w:rPr>
                <w:rFonts w:ascii="Times New Roman" w:hAnsi="Times New Roman" w:cs="Times New Roman"/>
                <w:lang w:val="uk-UA"/>
              </w:rPr>
            </w:pPr>
            <w:r w:rsidRPr="00D47FEB">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3E31AD9" w14:textId="77777777" w:rsidR="004F5BAA" w:rsidRPr="00D47FEB" w:rsidRDefault="004F5BAA" w:rsidP="004F5BAA">
            <w:pPr>
              <w:ind w:firstLine="340"/>
              <w:jc w:val="both"/>
              <w:rPr>
                <w:rFonts w:ascii="Times New Roman" w:hAnsi="Times New Roman" w:cs="Times New Roman"/>
                <w:lang w:val="uk-UA"/>
              </w:rPr>
            </w:pPr>
            <w:r w:rsidRPr="00D47FEB">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A89B852" w14:textId="77777777" w:rsidR="004F5BAA" w:rsidRPr="00D47FEB" w:rsidRDefault="004F5BAA" w:rsidP="004F5BAA">
            <w:pPr>
              <w:ind w:firstLine="340"/>
              <w:jc w:val="both"/>
              <w:rPr>
                <w:rFonts w:ascii="Times New Roman" w:hAnsi="Times New Roman" w:cs="Times New Roman"/>
                <w:lang w:val="uk-UA"/>
              </w:rPr>
            </w:pPr>
            <w:r w:rsidRPr="00D47FEB">
              <w:rPr>
                <w:rFonts w:ascii="Times New Roman" w:hAnsi="Times New Roman" w:cs="Times New Roman"/>
                <w:lang w:val="uk-UA"/>
              </w:rPr>
              <w:lastRenderedPageBreak/>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D47FEB" w:rsidRPr="00D47FEB" w14:paraId="6F1B7FB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807F175" w14:textId="77777777" w:rsidR="004F5BAA" w:rsidRPr="00D47FEB" w:rsidRDefault="004F5BAA" w:rsidP="004F5BAA">
            <w:pPr>
              <w:pStyle w:val="a6"/>
              <w:spacing w:before="0" w:after="0"/>
              <w:rPr>
                <w:lang w:val="uk-UA"/>
              </w:rPr>
            </w:pPr>
            <w:r w:rsidRPr="00D47FEB">
              <w:rPr>
                <w:b/>
                <w:lang w:val="uk-UA"/>
              </w:rPr>
              <w:lastRenderedPageBreak/>
              <w:t>6</w:t>
            </w:r>
            <w:r w:rsidRPr="00D47FEB">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3C6DD10"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6.6.1. Замовником не вимагається забезпечення виконання договору про закупівлю.</w:t>
            </w:r>
          </w:p>
        </w:tc>
      </w:tr>
    </w:tbl>
    <w:p w14:paraId="0CFEBFCC" w14:textId="77777777" w:rsidR="004F5BAA" w:rsidRPr="00D47FEB" w:rsidRDefault="004F5BAA" w:rsidP="004F5BAA">
      <w:pPr>
        <w:rPr>
          <w:rFonts w:ascii="Times New Roman" w:hAnsi="Times New Roman" w:cs="Times New Roman"/>
          <w:lang w:val="uk-UA"/>
        </w:rPr>
      </w:pPr>
      <w:bookmarkStart w:id="15" w:name="OLE_LINK31_%2525D0%252594%2525D0%2525BE%"/>
      <w:bookmarkEnd w:id="15"/>
      <w:r w:rsidRPr="00D47FEB">
        <w:rPr>
          <w:rFonts w:ascii="Times New Roman" w:hAnsi="Times New Roman" w:cs="Times New Roman"/>
          <w:lang w:val="uk-UA"/>
        </w:rPr>
        <w:t>Додатки:</w:t>
      </w:r>
    </w:p>
    <w:p w14:paraId="2410B52D"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1. Кваліфікаційні критерії.</w:t>
      </w:r>
    </w:p>
    <w:p w14:paraId="30033E70"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 xml:space="preserve">2. Інформація про відсутність підстав встановлених </w:t>
      </w:r>
      <w:r w:rsidRPr="00D47FEB">
        <w:rPr>
          <w:rFonts w:ascii="Times New Roman" w:hAnsi="Times New Roman" w:cs="Times New Roman"/>
          <w:szCs w:val="18"/>
          <w:lang w:val="uk-UA" w:eastAsia="uk-UA"/>
        </w:rPr>
        <w:t>пунктом 47 Особливостей</w:t>
      </w:r>
      <w:r w:rsidRPr="00D47FEB">
        <w:rPr>
          <w:rFonts w:ascii="Times New Roman" w:hAnsi="Times New Roman" w:cs="Times New Roman"/>
          <w:lang w:val="uk-UA"/>
        </w:rPr>
        <w:t>.</w:t>
      </w:r>
    </w:p>
    <w:p w14:paraId="077F2648"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3. Технічне завдання.</w:t>
      </w:r>
    </w:p>
    <w:p w14:paraId="790580BB" w14:textId="343410A8" w:rsidR="004F5BAA" w:rsidRPr="00946AF8" w:rsidRDefault="004F5BAA" w:rsidP="00946AF8">
      <w:pPr>
        <w:rPr>
          <w:rFonts w:ascii="Times New Roman" w:hAnsi="Times New Roman" w:cs="Times New Roman"/>
          <w:lang w:val="uk-UA"/>
        </w:rPr>
        <w:sectPr w:rsidR="004F5BAA" w:rsidRPr="00946AF8" w:rsidSect="005F3BBE">
          <w:pgSz w:w="11906" w:h="16838"/>
          <w:pgMar w:top="720" w:right="720" w:bottom="567" w:left="720" w:header="720" w:footer="720" w:gutter="0"/>
          <w:cols w:space="720"/>
          <w:docGrid w:linePitch="326"/>
        </w:sectPr>
      </w:pPr>
      <w:r w:rsidRPr="00D47FEB">
        <w:rPr>
          <w:rFonts w:ascii="Times New Roman" w:hAnsi="Times New Roman" w:cs="Times New Roman"/>
          <w:lang w:val="uk-UA"/>
        </w:rPr>
        <w:t xml:space="preserve">4. </w:t>
      </w:r>
      <w:r w:rsidR="00946AF8">
        <w:rPr>
          <w:rFonts w:ascii="Times New Roman" w:hAnsi="Times New Roman" w:cs="Times New Roman"/>
          <w:lang w:val="uk-UA"/>
        </w:rPr>
        <w:t>Проект договору про закупівлю.</w:t>
      </w:r>
    </w:p>
    <w:p w14:paraId="1CF262C8" w14:textId="77777777" w:rsidR="004F5BAA" w:rsidRPr="00D47FEB" w:rsidRDefault="004F5BAA" w:rsidP="004F5BAA">
      <w:pPr>
        <w:rPr>
          <w:rFonts w:ascii="Times New Roman" w:hAnsi="Times New Roman" w:cs="Times New Roman"/>
          <w:b/>
          <w:lang w:val="uk-UA"/>
        </w:rPr>
        <w:sectPr w:rsidR="004F5BAA" w:rsidRPr="00D47FEB" w:rsidSect="00DA32CA">
          <w:pgSz w:w="11906" w:h="16838"/>
          <w:pgMar w:top="426" w:right="720" w:bottom="284" w:left="720" w:header="720" w:footer="720" w:gutter="0"/>
          <w:cols w:space="720"/>
          <w:docGrid w:linePitch="326"/>
        </w:sectPr>
      </w:pPr>
    </w:p>
    <w:p w14:paraId="3439E337" w14:textId="5FB37384" w:rsidR="00096127" w:rsidRPr="00D47FEB" w:rsidRDefault="00096127" w:rsidP="00946AF8">
      <w:pPr>
        <w:rPr>
          <w:rFonts w:ascii="Times New Roman" w:hAnsi="Times New Roman" w:cs="Times New Roman"/>
          <w:lang w:val="uk-UA"/>
        </w:rPr>
      </w:pPr>
    </w:p>
    <w:sectPr w:rsidR="00096127" w:rsidRPr="00D47FEB" w:rsidSect="004F5BAA">
      <w:type w:val="continuous"/>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7"/>
  </w:num>
  <w:num w:numId="10">
    <w:abstractNumId w:val="14"/>
  </w:num>
  <w:num w:numId="11">
    <w:abstractNumId w:val="23"/>
  </w:num>
  <w:num w:numId="12">
    <w:abstractNumId w:val="8"/>
  </w:num>
  <w:num w:numId="13">
    <w:abstractNumId w:val="16"/>
  </w:num>
  <w:num w:numId="14">
    <w:abstractNumId w:val="22"/>
  </w:num>
  <w:num w:numId="15">
    <w:abstractNumId w:val="13"/>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8"/>
  </w:num>
  <w:num w:numId="24">
    <w:abstractNumId w:val="19"/>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0A8"/>
    <w:rsid w:val="00016683"/>
    <w:rsid w:val="00020E85"/>
    <w:rsid w:val="00021DD3"/>
    <w:rsid w:val="00023AA6"/>
    <w:rsid w:val="00024223"/>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3A8F"/>
    <w:rsid w:val="00064DE6"/>
    <w:rsid w:val="00065090"/>
    <w:rsid w:val="000653DF"/>
    <w:rsid w:val="000734B5"/>
    <w:rsid w:val="00073814"/>
    <w:rsid w:val="00074B57"/>
    <w:rsid w:val="000773A3"/>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4B3D"/>
    <w:rsid w:val="000A552D"/>
    <w:rsid w:val="000B049D"/>
    <w:rsid w:val="000B0F9F"/>
    <w:rsid w:val="000B1AEE"/>
    <w:rsid w:val="000B2F2E"/>
    <w:rsid w:val="000B3C25"/>
    <w:rsid w:val="000B3E76"/>
    <w:rsid w:val="000B5BD7"/>
    <w:rsid w:val="000B5F42"/>
    <w:rsid w:val="000B7305"/>
    <w:rsid w:val="000C0182"/>
    <w:rsid w:val="000C01BA"/>
    <w:rsid w:val="000C07ED"/>
    <w:rsid w:val="000C1250"/>
    <w:rsid w:val="000C1842"/>
    <w:rsid w:val="000C19D0"/>
    <w:rsid w:val="000C19EF"/>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5659E"/>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7CE"/>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C20"/>
    <w:rsid w:val="002C321B"/>
    <w:rsid w:val="002C3673"/>
    <w:rsid w:val="002C4F75"/>
    <w:rsid w:val="002C5705"/>
    <w:rsid w:val="002C5C9E"/>
    <w:rsid w:val="002C64BC"/>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2170"/>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3D9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68D6"/>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76EAC"/>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4745"/>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704"/>
    <w:rsid w:val="004F0F29"/>
    <w:rsid w:val="004F1764"/>
    <w:rsid w:val="004F5928"/>
    <w:rsid w:val="004F5A9C"/>
    <w:rsid w:val="004F5BAA"/>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398B"/>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96816"/>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137"/>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0C69"/>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00"/>
    <w:rsid w:val="00696827"/>
    <w:rsid w:val="00696F50"/>
    <w:rsid w:val="00697F5B"/>
    <w:rsid w:val="006A05EB"/>
    <w:rsid w:val="006A1037"/>
    <w:rsid w:val="006A1158"/>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872"/>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0DAB"/>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535"/>
    <w:rsid w:val="007709F8"/>
    <w:rsid w:val="00770FD0"/>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2EAE"/>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02E"/>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2E3B"/>
    <w:rsid w:val="009436B6"/>
    <w:rsid w:val="00946AF8"/>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0A2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0AD"/>
    <w:rsid w:val="00A10D9F"/>
    <w:rsid w:val="00A120D8"/>
    <w:rsid w:val="00A1258E"/>
    <w:rsid w:val="00A13F38"/>
    <w:rsid w:val="00A146F5"/>
    <w:rsid w:val="00A1593B"/>
    <w:rsid w:val="00A1731E"/>
    <w:rsid w:val="00A17F31"/>
    <w:rsid w:val="00A20417"/>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0ED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268"/>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21E4"/>
    <w:rsid w:val="00B9339A"/>
    <w:rsid w:val="00B965B1"/>
    <w:rsid w:val="00B97312"/>
    <w:rsid w:val="00BA1F81"/>
    <w:rsid w:val="00BA3D1A"/>
    <w:rsid w:val="00BA4396"/>
    <w:rsid w:val="00BA47D7"/>
    <w:rsid w:val="00BA6736"/>
    <w:rsid w:val="00BA7395"/>
    <w:rsid w:val="00BB0B99"/>
    <w:rsid w:val="00BB223B"/>
    <w:rsid w:val="00BB24F6"/>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41E"/>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1E3"/>
    <w:rsid w:val="00C92C97"/>
    <w:rsid w:val="00C93532"/>
    <w:rsid w:val="00C94364"/>
    <w:rsid w:val="00C94DAF"/>
    <w:rsid w:val="00C94FFC"/>
    <w:rsid w:val="00C95BCB"/>
    <w:rsid w:val="00C96C76"/>
    <w:rsid w:val="00CA2553"/>
    <w:rsid w:val="00CA32A7"/>
    <w:rsid w:val="00CA4EF8"/>
    <w:rsid w:val="00CA5189"/>
    <w:rsid w:val="00CA6102"/>
    <w:rsid w:val="00CA6932"/>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D06"/>
    <w:rsid w:val="00D41ED9"/>
    <w:rsid w:val="00D44C43"/>
    <w:rsid w:val="00D47498"/>
    <w:rsid w:val="00D47661"/>
    <w:rsid w:val="00D47FEB"/>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871F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0DA"/>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47C03"/>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D6F3D257-8B4B-465C-BB80-3D5D4976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34"/>
    <w:locked/>
    <w:rsid w:val="00F47C03"/>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A4F07-12FD-4A12-8C79-E6E40F7F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8705</Words>
  <Characters>49621</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96</cp:revision>
  <cp:lastPrinted>2023-03-29T13:11:00Z</cp:lastPrinted>
  <dcterms:created xsi:type="dcterms:W3CDTF">2023-03-29T15:39:00Z</dcterms:created>
  <dcterms:modified xsi:type="dcterms:W3CDTF">2023-06-22T11:52:00Z</dcterms:modified>
</cp:coreProperties>
</file>