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rsidR="00444C4C" w:rsidRPr="009B10B8" w:rsidRDefault="00444C4C">
      <w:pPr>
        <w:spacing w:after="0" w:line="240" w:lineRule="auto"/>
        <w:ind w:left="-1418"/>
        <w:jc w:val="center"/>
        <w:rPr>
          <w:rFonts w:ascii="Times New Roman" w:eastAsia="Times New Roman" w:hAnsi="Times New Roman" w:cs="Times New Roman"/>
          <w:b/>
          <w:sz w:val="24"/>
          <w:szCs w:val="24"/>
        </w:rPr>
      </w:pPr>
    </w:p>
    <w:p w:rsidR="00444C4C" w:rsidRPr="009B10B8" w:rsidRDefault="00444C4C">
      <w:pPr>
        <w:spacing w:after="0" w:line="240" w:lineRule="auto"/>
        <w:ind w:left="-1418"/>
        <w:jc w:val="right"/>
        <w:rPr>
          <w:rFonts w:ascii="Times New Roman" w:eastAsia="Times New Roman" w:hAnsi="Times New Roman" w:cs="Times New Roman"/>
          <w:b/>
          <w:sz w:val="24"/>
          <w:szCs w:val="24"/>
        </w:rPr>
      </w:pP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6208BB">
        <w:rPr>
          <w:rFonts w:ascii="Times New Roman" w:eastAsia="Times New Roman" w:hAnsi="Times New Roman" w:cs="Times New Roman"/>
          <w:b/>
          <w:sz w:val="24"/>
          <w:szCs w:val="24"/>
        </w:rPr>
        <w:t>01</w:t>
      </w:r>
      <w:r w:rsidRPr="009B10B8">
        <w:rPr>
          <w:rFonts w:ascii="Times New Roman" w:eastAsia="Times New Roman" w:hAnsi="Times New Roman" w:cs="Times New Roman"/>
          <w:b/>
          <w:sz w:val="24"/>
          <w:szCs w:val="24"/>
        </w:rPr>
        <w:t>.</w:t>
      </w:r>
      <w:r w:rsidR="00186ADE">
        <w:rPr>
          <w:rFonts w:ascii="Times New Roman" w:eastAsia="Times New Roman" w:hAnsi="Times New Roman" w:cs="Times New Roman"/>
          <w:b/>
          <w:sz w:val="24"/>
          <w:szCs w:val="24"/>
        </w:rPr>
        <w:t>1</w:t>
      </w:r>
      <w:r w:rsidR="006208BB">
        <w:rPr>
          <w:rFonts w:ascii="Times New Roman" w:eastAsia="Times New Roman" w:hAnsi="Times New Roman" w:cs="Times New Roman"/>
          <w:b/>
          <w:sz w:val="24"/>
          <w:szCs w:val="24"/>
        </w:rPr>
        <w:t>1</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6208BB">
        <w:rPr>
          <w:rFonts w:ascii="Times New Roman" w:eastAsia="Times New Roman" w:hAnsi="Times New Roman" w:cs="Times New Roman"/>
          <w:b/>
          <w:sz w:val="24"/>
          <w:szCs w:val="24"/>
        </w:rPr>
        <w:t>103</w:t>
      </w:r>
    </w:p>
    <w:p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rsidR="006208BB" w:rsidRDefault="006208BB" w:rsidP="001203E7">
      <w:pPr>
        <w:widowControl w:val="0"/>
        <w:autoSpaceDE w:val="0"/>
        <w:autoSpaceDN w:val="0"/>
        <w:spacing w:before="70" w:after="0" w:line="240" w:lineRule="auto"/>
        <w:jc w:val="center"/>
        <w:rPr>
          <w:rFonts w:ascii="Times New Roman" w:eastAsia="Times New Roman" w:hAnsi="Times New Roman" w:cs="Times New Roman"/>
          <w:b/>
          <w:sz w:val="24"/>
          <w:lang w:eastAsia="en-US"/>
        </w:rPr>
      </w:pPr>
      <w:proofErr w:type="spellStart"/>
      <w:r w:rsidRPr="006208BB">
        <w:rPr>
          <w:rFonts w:ascii="Times New Roman" w:eastAsia="Times New Roman" w:hAnsi="Times New Roman" w:cs="Times New Roman"/>
          <w:b/>
          <w:sz w:val="24"/>
          <w:lang w:eastAsia="en-US"/>
        </w:rPr>
        <w:t>Вантажо-пасажирський</w:t>
      </w:r>
      <w:proofErr w:type="spellEnd"/>
      <w:r w:rsidRPr="006208BB">
        <w:rPr>
          <w:rFonts w:ascii="Times New Roman" w:eastAsia="Times New Roman" w:hAnsi="Times New Roman" w:cs="Times New Roman"/>
          <w:b/>
          <w:sz w:val="24"/>
          <w:lang w:eastAsia="en-US"/>
        </w:rPr>
        <w:t xml:space="preserve"> або пасажирський автомобіль</w:t>
      </w:r>
    </w:p>
    <w:p w:rsidR="00960D48" w:rsidRPr="00960D48" w:rsidRDefault="001203E7" w:rsidP="001203E7">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1203E7">
        <w:rPr>
          <w:rFonts w:ascii="Times New Roman" w:eastAsia="Times New Roman" w:hAnsi="Times New Roman" w:cs="Times New Roman"/>
          <w:b/>
          <w:sz w:val="24"/>
          <w:lang w:eastAsia="en-US"/>
        </w:rPr>
        <w:t xml:space="preserve"> </w:t>
      </w:r>
      <w:r w:rsidR="006208BB">
        <w:rPr>
          <w:rFonts w:ascii="Times New Roman" w:eastAsia="Times New Roman" w:hAnsi="Times New Roman" w:cs="Times New Roman"/>
          <w:b/>
          <w:sz w:val="24"/>
          <w:lang w:eastAsia="en-US"/>
        </w:rPr>
        <w:t>к</w:t>
      </w:r>
      <w:r w:rsidR="006208BB" w:rsidRPr="006208BB">
        <w:rPr>
          <w:rFonts w:ascii="Times New Roman" w:eastAsia="Times New Roman" w:hAnsi="Times New Roman" w:cs="Times New Roman"/>
          <w:b/>
          <w:sz w:val="24"/>
          <w:lang w:eastAsia="en-US"/>
        </w:rPr>
        <w:t>од ДК 021: 2015 34110000-1 — Легкові автомобілі</w:t>
      </w:r>
      <w:r w:rsidRPr="001203E7">
        <w:rPr>
          <w:rFonts w:ascii="Times New Roman" w:eastAsia="Times New Roman" w:hAnsi="Times New Roman" w:cs="Times New Roman"/>
          <w:b/>
          <w:sz w:val="24"/>
          <w:lang w:eastAsia="en-US"/>
        </w:rPr>
        <w:t>.</w:t>
      </w:r>
    </w:p>
    <w:p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7E49CC" w:rsidRPr="009B10B8" w:rsidRDefault="007E49CC">
      <w:pPr>
        <w:spacing w:before="240" w:after="0" w:line="240" w:lineRule="auto"/>
        <w:rPr>
          <w:rFonts w:ascii="Times New Roman" w:eastAsia="Times New Roman" w:hAnsi="Times New Roman" w:cs="Times New Roman"/>
          <w:sz w:val="24"/>
          <w:szCs w:val="24"/>
        </w:rPr>
      </w:pPr>
    </w:p>
    <w:p w:rsidR="007E49CC" w:rsidRPr="009B10B8" w:rsidRDefault="007E49CC">
      <w:pPr>
        <w:spacing w:before="240" w:after="0" w:line="240" w:lineRule="auto"/>
        <w:rPr>
          <w:rFonts w:ascii="Times New Roman" w:eastAsia="Times New Roman" w:hAnsi="Times New Roman" w:cs="Times New Roman"/>
          <w:sz w:val="24"/>
          <w:szCs w:val="24"/>
        </w:rPr>
      </w:pPr>
    </w:p>
    <w:p w:rsidR="003360F0" w:rsidRDefault="003360F0">
      <w:pPr>
        <w:spacing w:before="240" w:after="0" w:line="240" w:lineRule="auto"/>
        <w:rPr>
          <w:rFonts w:ascii="Times New Roman" w:eastAsia="Times New Roman" w:hAnsi="Times New Roman" w:cs="Times New Roman"/>
          <w:sz w:val="24"/>
          <w:szCs w:val="24"/>
        </w:rPr>
      </w:pPr>
    </w:p>
    <w:p w:rsidR="006208BB" w:rsidRPr="009B10B8" w:rsidRDefault="006208BB">
      <w:pPr>
        <w:spacing w:before="240" w:after="0" w:line="240" w:lineRule="auto"/>
        <w:rPr>
          <w:rFonts w:ascii="Times New Roman" w:eastAsia="Times New Roman" w:hAnsi="Times New Roman" w:cs="Times New Roman"/>
          <w:sz w:val="24"/>
          <w:szCs w:val="24"/>
        </w:rPr>
      </w:pPr>
    </w:p>
    <w:p w:rsidR="007E49CC" w:rsidRPr="009B10B8" w:rsidRDefault="007E49C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trPr>
          <w:trHeight w:val="416"/>
          <w:jc w:val="center"/>
        </w:trPr>
        <w:tc>
          <w:tcPr>
            <w:tcW w:w="70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trPr>
          <w:trHeight w:val="411"/>
          <w:jc w:val="center"/>
        </w:trPr>
        <w:tc>
          <w:tcPr>
            <w:tcW w:w="70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trPr>
          <w:trHeight w:val="1119"/>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trPr>
          <w:trHeight w:val="61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trPr>
          <w:trHeight w:val="28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trPr>
          <w:trHeight w:val="510"/>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trPr>
          <w:trHeight w:val="1119"/>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trPr>
          <w:trHeight w:val="1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trPr>
          <w:trHeight w:val="240"/>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rsidTr="003360F0">
        <w:trPr>
          <w:trHeight w:val="1354"/>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rsidR="006208BB" w:rsidRPr="006208BB" w:rsidRDefault="006208BB" w:rsidP="006208BB">
            <w:pPr>
              <w:jc w:val="both"/>
              <w:rPr>
                <w:rFonts w:ascii="Times New Roman" w:hAnsi="Times New Roman" w:cs="Times New Roman"/>
                <w:sz w:val="24"/>
                <w:szCs w:val="24"/>
              </w:rPr>
            </w:pPr>
            <w:proofErr w:type="spellStart"/>
            <w:r w:rsidRPr="006208BB">
              <w:rPr>
                <w:rFonts w:ascii="Times New Roman" w:hAnsi="Times New Roman" w:cs="Times New Roman"/>
                <w:sz w:val="24"/>
                <w:szCs w:val="24"/>
              </w:rPr>
              <w:t>Вантажо-пасажирський</w:t>
            </w:r>
            <w:proofErr w:type="spellEnd"/>
            <w:r w:rsidRPr="006208BB">
              <w:rPr>
                <w:rFonts w:ascii="Times New Roman" w:hAnsi="Times New Roman" w:cs="Times New Roman"/>
                <w:sz w:val="24"/>
                <w:szCs w:val="24"/>
              </w:rPr>
              <w:t xml:space="preserve"> або пасажирський автомобіль</w:t>
            </w:r>
          </w:p>
          <w:p w:rsidR="00444C4C" w:rsidRPr="009B10B8" w:rsidRDefault="006208BB" w:rsidP="006208BB">
            <w:pPr>
              <w:jc w:val="both"/>
              <w:rPr>
                <w:rFonts w:ascii="Times New Roman" w:eastAsia="Times New Roman" w:hAnsi="Times New Roman" w:cs="Times New Roman"/>
                <w:sz w:val="24"/>
                <w:szCs w:val="24"/>
              </w:rPr>
            </w:pPr>
            <w:r w:rsidRPr="006208BB">
              <w:rPr>
                <w:rFonts w:ascii="Times New Roman" w:hAnsi="Times New Roman" w:cs="Times New Roman"/>
                <w:sz w:val="24"/>
                <w:szCs w:val="24"/>
              </w:rPr>
              <w:t xml:space="preserve"> код ДК 021: 2015 34110000-1 — Легкові автомобілі.</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rsidR="006208BB" w:rsidRPr="009B10B8" w:rsidRDefault="006208BB" w:rsidP="006208BB">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шт. </w:t>
            </w:r>
          </w:p>
          <w:p w:rsidR="00444C4C" w:rsidRPr="009B10B8" w:rsidRDefault="006208BB" w:rsidP="006208BB">
            <w:pPr>
              <w:widowControl w:val="0"/>
              <w:ind w:right="12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Місце поставки товарів: вул. </w:t>
            </w:r>
            <w:proofErr w:type="spellStart"/>
            <w:r w:rsidRPr="009B10B8">
              <w:rPr>
                <w:rFonts w:ascii="Times New Roman" w:eastAsia="Times New Roman" w:hAnsi="Times New Roman" w:cs="Times New Roman"/>
                <w:sz w:val="24"/>
                <w:szCs w:val="24"/>
              </w:rPr>
              <w:t>Кононівська</w:t>
            </w:r>
            <w:proofErr w:type="spellEnd"/>
            <w:r w:rsidRPr="009B10B8">
              <w:rPr>
                <w:rFonts w:ascii="Times New Roman" w:eastAsia="Times New Roman" w:hAnsi="Times New Roman" w:cs="Times New Roman"/>
                <w:sz w:val="24"/>
                <w:szCs w:val="24"/>
              </w:rPr>
              <w:t>, 152, м. Лубни, Полтавська обл., Україна, 37500</w:t>
            </w:r>
          </w:p>
        </w:tc>
      </w:tr>
      <w:tr w:rsidR="005A2413" w:rsidRPr="009B10B8">
        <w:trPr>
          <w:trHeight w:val="645"/>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44C4C" w:rsidRPr="009B10B8" w:rsidRDefault="00E2593B" w:rsidP="006208B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w:t>
            </w:r>
            <w:r w:rsidR="006208BB">
              <w:rPr>
                <w:rFonts w:ascii="Times New Roman" w:eastAsia="Times New Roman" w:hAnsi="Times New Roman" w:cs="Times New Roman"/>
                <w:sz w:val="24"/>
                <w:szCs w:val="24"/>
              </w:rPr>
              <w:t>0</w:t>
            </w:r>
            <w:r w:rsidRPr="009B10B8">
              <w:rPr>
                <w:rFonts w:ascii="Times New Roman" w:eastAsia="Times New Roman" w:hAnsi="Times New Roman" w:cs="Times New Roman"/>
                <w:sz w:val="24"/>
                <w:szCs w:val="24"/>
              </w:rPr>
              <w:t xml:space="preserve"> грудня  20</w:t>
            </w:r>
            <w:r w:rsidR="00B4311D" w:rsidRPr="009B10B8">
              <w:rPr>
                <w:rFonts w:ascii="Times New Roman" w:eastAsia="Times New Roman" w:hAnsi="Times New Roman" w:cs="Times New Roman"/>
                <w:sz w:val="24"/>
                <w:szCs w:val="24"/>
              </w:rPr>
              <w:t>2</w:t>
            </w:r>
            <w:r w:rsidR="00E7410D" w:rsidRPr="009B10B8">
              <w:rPr>
                <w:rFonts w:ascii="Times New Roman" w:eastAsia="Times New Roman" w:hAnsi="Times New Roman" w:cs="Times New Roman"/>
                <w:sz w:val="24"/>
                <w:szCs w:val="24"/>
              </w:rPr>
              <w:t>3</w:t>
            </w:r>
            <w:r w:rsidR="006208BB">
              <w:rPr>
                <w:rFonts w:ascii="Times New Roman" w:eastAsia="Times New Roman" w:hAnsi="Times New Roman" w:cs="Times New Roman"/>
                <w:sz w:val="24"/>
                <w:szCs w:val="24"/>
              </w:rPr>
              <w:t xml:space="preserve"> року</w:t>
            </w:r>
          </w:p>
        </w:tc>
      </w:tr>
      <w:tr w:rsidR="005A2413" w:rsidRPr="009B10B8">
        <w:trPr>
          <w:trHeight w:val="841"/>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trPr>
          <w:trHeight w:val="501"/>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trPr>
          <w:trHeight w:val="1975"/>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trPr>
          <w:trHeight w:val="480"/>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trPr>
          <w:trHeight w:val="913"/>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trPr>
          <w:trHeight w:val="560"/>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15D" w:rsidRPr="009B10B8" w:rsidRDefault="005E715D" w:rsidP="005E715D">
            <w:pPr>
              <w:jc w:val="both"/>
              <w:rPr>
                <w:rFonts w:ascii="Times New Roman" w:eastAsia="Times New Roman" w:hAnsi="Times New Roman" w:cs="Times New Roman"/>
                <w:sz w:val="24"/>
                <w:szCs w:val="24"/>
              </w:rPr>
            </w:pPr>
          </w:p>
          <w:p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trPr>
          <w:trHeight w:val="841"/>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trPr>
          <w:trHeight w:val="44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4118AA">
              <w:rPr>
                <w:rFonts w:ascii="Times New Roman" w:eastAsia="Times New Roman" w:hAnsi="Times New Roman" w:cs="Times New Roman"/>
                <w:b/>
                <w:sz w:val="24"/>
                <w:szCs w:val="24"/>
                <w:u w:val="single"/>
              </w:rPr>
              <w:t>0</w:t>
            </w:r>
            <w:r w:rsidR="006208BB">
              <w:rPr>
                <w:rFonts w:ascii="Times New Roman" w:eastAsia="Times New Roman" w:hAnsi="Times New Roman" w:cs="Times New Roman"/>
                <w:b/>
                <w:sz w:val="24"/>
                <w:szCs w:val="24"/>
                <w:u w:val="single"/>
              </w:rPr>
              <w:t>9</w:t>
            </w:r>
            <w:r w:rsidRPr="009B10B8">
              <w:rPr>
                <w:rFonts w:ascii="Times New Roman" w:eastAsia="Times New Roman" w:hAnsi="Times New Roman" w:cs="Times New Roman"/>
                <w:b/>
                <w:sz w:val="24"/>
                <w:szCs w:val="24"/>
                <w:u w:val="single"/>
              </w:rPr>
              <w:t xml:space="preserve"> </w:t>
            </w:r>
            <w:r w:rsidR="006208BB">
              <w:rPr>
                <w:rFonts w:ascii="Times New Roman" w:eastAsia="Times New Roman" w:hAnsi="Times New Roman" w:cs="Times New Roman"/>
                <w:b/>
                <w:sz w:val="24"/>
                <w:szCs w:val="24"/>
                <w:u w:val="single"/>
              </w:rPr>
              <w:t>листопада</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F002C" w:rsidRPr="009B10B8">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trPr>
          <w:trHeight w:val="51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208BB">
              <w:rPr>
                <w:rFonts w:ascii="Times New Roman" w:eastAsia="Times New Roman" w:hAnsi="Times New Roman" w:cs="Times New Roman"/>
                <w:sz w:val="24"/>
                <w:szCs w:val="24"/>
              </w:rPr>
              <w:t>1,</w:t>
            </w:r>
            <w:r w:rsidR="002A2027">
              <w:rPr>
                <w:rFonts w:ascii="Times New Roman" w:eastAsia="Times New Roman" w:hAnsi="Times New Roman" w:cs="Times New Roman"/>
                <w:sz w:val="24"/>
                <w:szCs w:val="24"/>
              </w:rPr>
              <w:t>0</w:t>
            </w:r>
            <w:r w:rsidRPr="009B10B8">
              <w:rPr>
                <w:rFonts w:ascii="Times New Roman" w:eastAsia="Times New Roman" w:hAnsi="Times New Roman" w:cs="Times New Roman"/>
                <w:sz w:val="24"/>
                <w:szCs w:val="24"/>
              </w:rPr>
              <w:t xml:space="preserve"> %.</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trPr>
          <w:trHeight w:val="47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rsidTr="00871EE9">
        <w:trPr>
          <w:trHeight w:val="5224"/>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hd w:val="clear" w:color="auto" w:fill="FFFFFF"/>
              <w:spacing w:after="0" w:line="240" w:lineRule="auto"/>
              <w:jc w:val="both"/>
              <w:rPr>
                <w:rFonts w:ascii="Times New Roman" w:eastAsia="Times New Roman" w:hAnsi="Times New Roman" w:cs="Times New Roman"/>
                <w:sz w:val="20"/>
                <w:szCs w:val="20"/>
              </w:rPr>
            </w:pPr>
            <w:r w:rsidRPr="009B10B8">
              <w:rPr>
                <w:rFonts w:ascii="Times New Roman" w:hAnsi="Times New Roman" w:cs="Times New Roman"/>
                <w:sz w:val="20"/>
                <w:szCs w:val="20"/>
              </w:rPr>
              <w:t xml:space="preserve">1.1 </w:t>
            </w:r>
            <w:r w:rsidRPr="009B10B8">
              <w:rPr>
                <w:rFonts w:ascii="Times New Roman" w:eastAsia="Times New Roman" w:hAnsi="Times New Roman" w:cs="Times New Roman"/>
                <w:sz w:val="20"/>
                <w:szCs w:val="20"/>
              </w:rPr>
              <w:t>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6208BB" w:rsidRPr="009B10B8" w:rsidRDefault="006208BB" w:rsidP="006208BB">
            <w:pPr>
              <w:pStyle w:val="ab"/>
              <w:spacing w:before="0" w:beforeAutospacing="0" w:after="0" w:afterAutospacing="0"/>
              <w:rPr>
                <w:sz w:val="20"/>
                <w:szCs w:val="20"/>
              </w:rPr>
            </w:pPr>
            <w:r w:rsidRPr="009B10B8">
              <w:rPr>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6208BB" w:rsidRPr="009B10B8"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rsidR="006208BB" w:rsidRPr="009B10B8" w:rsidRDefault="006208BB" w:rsidP="006208BB">
            <w:pPr>
              <w:spacing w:after="0" w:line="240" w:lineRule="auto"/>
              <w:jc w:val="right"/>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1658"/>
              <w:gridCol w:w="1418"/>
              <w:gridCol w:w="1134"/>
              <w:gridCol w:w="2078"/>
            </w:tblGrid>
            <w:tr w:rsidR="006208BB" w:rsidRPr="009B10B8" w:rsidTr="006208BB">
              <w:tc>
                <w:tcPr>
                  <w:tcW w:w="6288" w:type="dxa"/>
                  <w:gridSpan w:val="4"/>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6208BB" w:rsidRPr="009B10B8" w:rsidTr="006208BB">
              <w:tc>
                <w:tcPr>
                  <w:tcW w:w="1658" w:type="dxa"/>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Кваліфікація/</w:t>
                  </w:r>
                </w:p>
                <w:p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Загальний стаж роботи</w:t>
                  </w:r>
                </w:p>
              </w:tc>
              <w:tc>
                <w:tcPr>
                  <w:tcW w:w="2078" w:type="dxa"/>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Підстава використання праці</w:t>
                  </w:r>
                </w:p>
              </w:tc>
            </w:tr>
            <w:tr w:rsidR="006208BB" w:rsidRPr="009B10B8" w:rsidTr="006208BB">
              <w:tc>
                <w:tcPr>
                  <w:tcW w:w="1658" w:type="dxa"/>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rPr>
                      <w:rFonts w:ascii="Times New Roman" w:eastAsia="Times New Roman" w:hAnsi="Times New Roman" w:cs="Times New Roman"/>
                      <w:sz w:val="20"/>
                      <w:szCs w:val="20"/>
                    </w:rPr>
                  </w:pPr>
                </w:p>
              </w:tc>
              <w:tc>
                <w:tcPr>
                  <w:tcW w:w="2078" w:type="dxa"/>
                  <w:tcBorders>
                    <w:top w:val="single" w:sz="4" w:space="0" w:color="000000"/>
                    <w:left w:val="single" w:sz="4" w:space="0" w:color="000000"/>
                    <w:bottom w:val="single" w:sz="4" w:space="0" w:color="000000"/>
                    <w:right w:val="single" w:sz="4" w:space="0" w:color="000000"/>
                  </w:tcBorders>
                </w:tcPr>
                <w:p w:rsidR="006208BB" w:rsidRPr="009B10B8" w:rsidRDefault="006208BB" w:rsidP="006208BB">
                  <w:pPr>
                    <w:spacing w:after="0" w:line="240" w:lineRule="auto"/>
                    <w:rPr>
                      <w:rFonts w:ascii="Times New Roman" w:eastAsia="Times New Roman" w:hAnsi="Times New Roman" w:cs="Times New Roman"/>
                      <w:sz w:val="20"/>
                      <w:szCs w:val="20"/>
                    </w:rPr>
                  </w:pPr>
                </w:p>
              </w:tc>
            </w:tr>
          </w:tbl>
          <w:p w:rsidR="006208BB" w:rsidRPr="009B10B8" w:rsidRDefault="006208BB" w:rsidP="006208BB">
            <w:pPr>
              <w:spacing w:after="0" w:line="240" w:lineRule="auto"/>
              <w:rPr>
                <w:rFonts w:ascii="Times New Roman" w:eastAsia="Times New Roman" w:hAnsi="Times New Roman" w:cs="Times New Roman"/>
                <w:sz w:val="20"/>
                <w:szCs w:val="20"/>
              </w:rPr>
            </w:pPr>
          </w:p>
          <w:p w:rsidR="006208BB" w:rsidRPr="009B10B8" w:rsidRDefault="006208BB" w:rsidP="006208BB">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2.2. До довідки додати документ на кожного працівника </w:t>
            </w:r>
            <w:r w:rsidRPr="009B10B8">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9B10B8">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6208BB" w:rsidRPr="009B10B8"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BB" w:rsidRPr="009B10B8" w:rsidRDefault="006208BB" w:rsidP="006208BB">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208BB" w:rsidRPr="009B10B8" w:rsidRDefault="006208BB" w:rsidP="006208BB">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208BB" w:rsidRPr="009B10B8" w:rsidRDefault="006208BB" w:rsidP="006208BB">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i/>
                <w:sz w:val="20"/>
                <w:szCs w:val="20"/>
              </w:rPr>
              <w:t>Аналогічним вважається договір виконаний протягом останніх 5-ти років</w:t>
            </w:r>
          </w:p>
          <w:p w:rsidR="006208BB" w:rsidRPr="009B10B8" w:rsidRDefault="006208BB" w:rsidP="006208BB">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3.1.2. не менше 1 копії договору, зазначеного в довідці в повному обсязі,</w:t>
            </w:r>
          </w:p>
          <w:p w:rsidR="006208BB" w:rsidRPr="009B10B8" w:rsidRDefault="006208BB" w:rsidP="006208BB">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1EE9" w:rsidRPr="009B10B8" w:rsidRDefault="00871EE9" w:rsidP="00871EE9">
      <w:pPr>
        <w:spacing w:after="0" w:line="240" w:lineRule="auto"/>
        <w:rPr>
          <w:rFonts w:ascii="Times New Roman" w:eastAsia="Times New Roman" w:hAnsi="Times New Roman" w:cs="Times New Roman"/>
          <w:b/>
          <w:sz w:val="20"/>
          <w:szCs w:val="20"/>
        </w:rPr>
      </w:pPr>
    </w:p>
    <w:p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rsidR="00871EE9" w:rsidRPr="009B10B8" w:rsidRDefault="00871EE9" w:rsidP="00871EE9">
            <w:pPr>
              <w:spacing w:after="0" w:line="240" w:lineRule="auto"/>
              <w:jc w:val="both"/>
              <w:rPr>
                <w:rFonts w:ascii="Times New Roman" w:eastAsia="Times New Roman" w:hAnsi="Times New Roman" w:cs="Times New Roman"/>
                <w:b/>
                <w:sz w:val="20"/>
                <w:szCs w:val="20"/>
              </w:rPr>
            </w:pP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EE9" w:rsidRPr="009B10B8" w:rsidRDefault="00871EE9" w:rsidP="00871EE9">
      <w:pPr>
        <w:spacing w:after="0" w:line="240" w:lineRule="auto"/>
        <w:rPr>
          <w:rFonts w:ascii="Times New Roman" w:eastAsia="Times New Roman" w:hAnsi="Times New Roman" w:cs="Times New Roman"/>
          <w:b/>
          <w:sz w:val="20"/>
          <w:szCs w:val="20"/>
        </w:rPr>
      </w:pPr>
    </w:p>
    <w:p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1EE9" w:rsidRPr="009B10B8" w:rsidRDefault="00871EE9" w:rsidP="00871EE9">
            <w:pPr>
              <w:spacing w:after="0" w:line="240" w:lineRule="auto"/>
              <w:jc w:val="both"/>
              <w:rPr>
                <w:rFonts w:ascii="Times New Roman" w:eastAsia="Times New Roman" w:hAnsi="Times New Roman" w:cs="Times New Roman"/>
                <w:b/>
                <w:sz w:val="20"/>
                <w:szCs w:val="20"/>
              </w:rPr>
            </w:pP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rsidR="00186ADE" w:rsidRDefault="00186ADE" w:rsidP="009E27E9">
      <w:pPr>
        <w:pStyle w:val="a6"/>
        <w:spacing w:after="0" w:line="240" w:lineRule="auto"/>
        <w:ind w:left="0"/>
        <w:jc w:val="right"/>
        <w:rPr>
          <w:rFonts w:ascii="Times New Roman" w:hAnsi="Times New Roman"/>
          <w:b/>
          <w:sz w:val="24"/>
          <w:szCs w:val="24"/>
        </w:rPr>
      </w:pPr>
      <w:r>
        <w:rPr>
          <w:rFonts w:ascii="Times New Roman" w:hAnsi="Times New Roman"/>
          <w:b/>
          <w:sz w:val="24"/>
          <w:szCs w:val="24"/>
        </w:rPr>
        <w:t>Додаток 2</w:t>
      </w:r>
    </w:p>
    <w:p w:rsidR="009E27E9" w:rsidRDefault="009E27E9" w:rsidP="009E27E9">
      <w:pPr>
        <w:pStyle w:val="a6"/>
        <w:spacing w:after="0" w:line="240" w:lineRule="auto"/>
        <w:ind w:left="0"/>
        <w:jc w:val="right"/>
        <w:rPr>
          <w:rFonts w:ascii="Times New Roman" w:hAnsi="Times New Roman"/>
          <w:b/>
          <w:sz w:val="24"/>
          <w:szCs w:val="24"/>
        </w:rPr>
      </w:pPr>
      <w:r>
        <w:rPr>
          <w:rFonts w:ascii="Times New Roman" w:hAnsi="Times New Roman"/>
          <w:b/>
          <w:sz w:val="24"/>
          <w:szCs w:val="24"/>
        </w:rPr>
        <w:t>до тендерної документації</w:t>
      </w:r>
    </w:p>
    <w:p w:rsidR="009E27E9" w:rsidRDefault="009E27E9" w:rsidP="009E27E9">
      <w:pPr>
        <w:pStyle w:val="a6"/>
        <w:spacing w:after="0" w:line="240" w:lineRule="auto"/>
        <w:ind w:left="0"/>
        <w:jc w:val="right"/>
        <w:rPr>
          <w:rFonts w:ascii="Times New Roman" w:hAnsi="Times New Roman"/>
          <w:b/>
          <w:sz w:val="24"/>
          <w:szCs w:val="24"/>
        </w:rPr>
      </w:pPr>
    </w:p>
    <w:p w:rsidR="006208BB" w:rsidRPr="00C0048E" w:rsidRDefault="006208BB" w:rsidP="006208BB">
      <w:pPr>
        <w:widowControl w:val="0"/>
        <w:autoSpaceDE w:val="0"/>
        <w:autoSpaceDN w:val="0"/>
        <w:spacing w:after="0" w:line="240" w:lineRule="auto"/>
        <w:ind w:right="1220"/>
        <w:jc w:val="center"/>
        <w:rPr>
          <w:rFonts w:ascii="Times New Roman" w:eastAsia="Times New Roman" w:hAnsi="Times New Roman" w:cs="Times New Roman"/>
          <w:b/>
          <w:i/>
          <w:sz w:val="24"/>
          <w:lang w:eastAsia="en-US"/>
        </w:rPr>
      </w:pPr>
      <w:r w:rsidRPr="00C0048E">
        <w:rPr>
          <w:rFonts w:ascii="Times New Roman" w:eastAsia="Times New Roman" w:hAnsi="Times New Roman" w:cs="Times New Roman"/>
          <w:b/>
          <w:i/>
          <w:sz w:val="24"/>
          <w:lang w:eastAsia="en-US"/>
        </w:rPr>
        <w:t>Інформація</w:t>
      </w:r>
      <w:r w:rsidRPr="00C0048E">
        <w:rPr>
          <w:rFonts w:ascii="Times New Roman" w:eastAsia="Times New Roman" w:hAnsi="Times New Roman" w:cs="Times New Roman"/>
          <w:b/>
          <w:i/>
          <w:spacing w:val="-2"/>
          <w:sz w:val="24"/>
          <w:lang w:eastAsia="en-US"/>
        </w:rPr>
        <w:t xml:space="preserve"> </w:t>
      </w:r>
      <w:r w:rsidRPr="00C0048E">
        <w:rPr>
          <w:rFonts w:ascii="Times New Roman" w:eastAsia="Times New Roman" w:hAnsi="Times New Roman" w:cs="Times New Roman"/>
          <w:b/>
          <w:i/>
          <w:sz w:val="24"/>
          <w:lang w:eastAsia="en-US"/>
        </w:rPr>
        <w:t>про</w:t>
      </w:r>
      <w:r w:rsidRPr="00C0048E">
        <w:rPr>
          <w:rFonts w:ascii="Times New Roman" w:eastAsia="Times New Roman" w:hAnsi="Times New Roman" w:cs="Times New Roman"/>
          <w:b/>
          <w:i/>
          <w:spacing w:val="-2"/>
          <w:sz w:val="24"/>
          <w:lang w:eastAsia="en-US"/>
        </w:rPr>
        <w:t xml:space="preserve"> </w:t>
      </w:r>
      <w:r w:rsidRPr="00C0048E">
        <w:rPr>
          <w:rFonts w:ascii="Times New Roman" w:eastAsia="Times New Roman" w:hAnsi="Times New Roman" w:cs="Times New Roman"/>
          <w:b/>
          <w:i/>
          <w:sz w:val="24"/>
          <w:lang w:eastAsia="en-US"/>
        </w:rPr>
        <w:t>необхідні</w:t>
      </w:r>
      <w:r w:rsidRPr="00C0048E">
        <w:rPr>
          <w:rFonts w:ascii="Times New Roman" w:eastAsia="Times New Roman" w:hAnsi="Times New Roman" w:cs="Times New Roman"/>
          <w:b/>
          <w:i/>
          <w:spacing w:val="-4"/>
          <w:sz w:val="24"/>
          <w:lang w:eastAsia="en-US"/>
        </w:rPr>
        <w:t xml:space="preserve"> </w:t>
      </w:r>
      <w:r w:rsidRPr="00C0048E">
        <w:rPr>
          <w:rFonts w:ascii="Times New Roman" w:eastAsia="Times New Roman" w:hAnsi="Times New Roman" w:cs="Times New Roman"/>
          <w:b/>
          <w:i/>
          <w:sz w:val="24"/>
          <w:lang w:eastAsia="en-US"/>
        </w:rPr>
        <w:t>технічні,</w:t>
      </w:r>
      <w:r w:rsidRPr="00C0048E">
        <w:rPr>
          <w:rFonts w:ascii="Times New Roman" w:eastAsia="Times New Roman" w:hAnsi="Times New Roman" w:cs="Times New Roman"/>
          <w:b/>
          <w:i/>
          <w:spacing w:val="-2"/>
          <w:sz w:val="24"/>
          <w:lang w:eastAsia="en-US"/>
        </w:rPr>
        <w:t xml:space="preserve"> </w:t>
      </w:r>
      <w:r w:rsidRPr="00C0048E">
        <w:rPr>
          <w:rFonts w:ascii="Times New Roman" w:eastAsia="Times New Roman" w:hAnsi="Times New Roman" w:cs="Times New Roman"/>
          <w:b/>
          <w:i/>
          <w:sz w:val="24"/>
          <w:lang w:eastAsia="en-US"/>
        </w:rPr>
        <w:t>якісні</w:t>
      </w:r>
      <w:r w:rsidRPr="00C0048E">
        <w:rPr>
          <w:rFonts w:ascii="Times New Roman" w:eastAsia="Times New Roman" w:hAnsi="Times New Roman" w:cs="Times New Roman"/>
          <w:b/>
          <w:i/>
          <w:spacing w:val="-4"/>
          <w:sz w:val="24"/>
          <w:lang w:eastAsia="en-US"/>
        </w:rPr>
        <w:t xml:space="preserve"> </w:t>
      </w:r>
      <w:r w:rsidRPr="00C0048E">
        <w:rPr>
          <w:rFonts w:ascii="Times New Roman" w:eastAsia="Times New Roman" w:hAnsi="Times New Roman" w:cs="Times New Roman"/>
          <w:b/>
          <w:i/>
          <w:sz w:val="24"/>
          <w:lang w:eastAsia="en-US"/>
        </w:rPr>
        <w:t>та</w:t>
      </w:r>
      <w:r w:rsidRPr="00C0048E">
        <w:rPr>
          <w:rFonts w:ascii="Times New Roman" w:eastAsia="Times New Roman" w:hAnsi="Times New Roman" w:cs="Times New Roman"/>
          <w:b/>
          <w:i/>
          <w:spacing w:val="-5"/>
          <w:sz w:val="24"/>
          <w:lang w:eastAsia="en-US"/>
        </w:rPr>
        <w:t xml:space="preserve"> </w:t>
      </w:r>
      <w:r w:rsidRPr="00C0048E">
        <w:rPr>
          <w:rFonts w:ascii="Times New Roman" w:eastAsia="Times New Roman" w:hAnsi="Times New Roman" w:cs="Times New Roman"/>
          <w:b/>
          <w:i/>
          <w:sz w:val="24"/>
          <w:lang w:eastAsia="en-US"/>
        </w:rPr>
        <w:t>кількісні</w:t>
      </w:r>
      <w:r w:rsidRPr="00C0048E">
        <w:rPr>
          <w:rFonts w:ascii="Times New Roman" w:eastAsia="Times New Roman" w:hAnsi="Times New Roman" w:cs="Times New Roman"/>
          <w:b/>
          <w:i/>
          <w:spacing w:val="-2"/>
          <w:sz w:val="24"/>
          <w:lang w:eastAsia="en-US"/>
        </w:rPr>
        <w:t xml:space="preserve"> </w:t>
      </w:r>
      <w:r w:rsidRPr="00C0048E">
        <w:rPr>
          <w:rFonts w:ascii="Times New Roman" w:eastAsia="Times New Roman" w:hAnsi="Times New Roman" w:cs="Times New Roman"/>
          <w:b/>
          <w:i/>
          <w:sz w:val="24"/>
          <w:lang w:eastAsia="en-US"/>
        </w:rPr>
        <w:t>характеристики</w:t>
      </w:r>
      <w:r w:rsidRPr="00C0048E">
        <w:rPr>
          <w:rFonts w:ascii="Times New Roman" w:eastAsia="Times New Roman" w:hAnsi="Times New Roman" w:cs="Times New Roman"/>
          <w:b/>
          <w:i/>
          <w:spacing w:val="-2"/>
          <w:sz w:val="24"/>
          <w:lang w:eastAsia="en-US"/>
        </w:rPr>
        <w:t xml:space="preserve"> </w:t>
      </w:r>
      <w:r w:rsidRPr="00C0048E">
        <w:rPr>
          <w:rFonts w:ascii="Times New Roman" w:eastAsia="Times New Roman" w:hAnsi="Times New Roman" w:cs="Times New Roman"/>
          <w:b/>
          <w:i/>
          <w:sz w:val="24"/>
          <w:lang w:eastAsia="en-US"/>
        </w:rPr>
        <w:t>предмета закупівлі</w:t>
      </w:r>
      <w:r w:rsidRPr="00C0048E">
        <w:rPr>
          <w:rFonts w:ascii="Times New Roman" w:eastAsia="Times New Roman" w:hAnsi="Times New Roman" w:cs="Times New Roman"/>
          <w:b/>
          <w:i/>
          <w:spacing w:val="-2"/>
          <w:sz w:val="24"/>
          <w:lang w:eastAsia="en-US"/>
        </w:rPr>
        <w:t xml:space="preserve"> </w:t>
      </w:r>
      <w:r w:rsidRPr="00C0048E">
        <w:rPr>
          <w:rFonts w:ascii="Times New Roman" w:eastAsia="Times New Roman" w:hAnsi="Times New Roman" w:cs="Times New Roman"/>
          <w:b/>
          <w:i/>
          <w:sz w:val="24"/>
          <w:lang w:eastAsia="en-US"/>
        </w:rPr>
        <w:t>–</w:t>
      </w:r>
      <w:r w:rsidRPr="00C0048E">
        <w:rPr>
          <w:rFonts w:ascii="Times New Roman" w:eastAsia="Times New Roman" w:hAnsi="Times New Roman" w:cs="Times New Roman"/>
          <w:b/>
          <w:i/>
          <w:spacing w:val="-6"/>
          <w:sz w:val="24"/>
          <w:lang w:eastAsia="en-US"/>
        </w:rPr>
        <w:t xml:space="preserve"> </w:t>
      </w:r>
      <w:r w:rsidRPr="00C0048E">
        <w:rPr>
          <w:rFonts w:ascii="Times New Roman" w:eastAsia="Times New Roman" w:hAnsi="Times New Roman" w:cs="Times New Roman"/>
          <w:b/>
          <w:i/>
          <w:sz w:val="24"/>
          <w:lang w:eastAsia="en-US"/>
        </w:rPr>
        <w:t>технічні вимоги</w:t>
      </w:r>
      <w:r w:rsidRPr="00C0048E">
        <w:rPr>
          <w:rFonts w:ascii="Times New Roman" w:eastAsia="Times New Roman" w:hAnsi="Times New Roman" w:cs="Times New Roman"/>
          <w:b/>
          <w:i/>
          <w:spacing w:val="-5"/>
          <w:sz w:val="24"/>
          <w:lang w:eastAsia="en-US"/>
        </w:rPr>
        <w:t xml:space="preserve"> </w:t>
      </w:r>
      <w:r w:rsidRPr="00C0048E">
        <w:rPr>
          <w:rFonts w:ascii="Times New Roman" w:eastAsia="Times New Roman" w:hAnsi="Times New Roman" w:cs="Times New Roman"/>
          <w:b/>
          <w:i/>
          <w:sz w:val="24"/>
          <w:lang w:eastAsia="en-US"/>
        </w:rPr>
        <w:t>до</w:t>
      </w:r>
      <w:r w:rsidRPr="00C0048E">
        <w:rPr>
          <w:rFonts w:ascii="Times New Roman" w:eastAsia="Times New Roman" w:hAnsi="Times New Roman" w:cs="Times New Roman"/>
          <w:b/>
          <w:i/>
          <w:spacing w:val="-2"/>
          <w:sz w:val="24"/>
          <w:lang w:eastAsia="en-US"/>
        </w:rPr>
        <w:t xml:space="preserve"> </w:t>
      </w:r>
      <w:r w:rsidRPr="00C0048E">
        <w:rPr>
          <w:rFonts w:ascii="Times New Roman" w:eastAsia="Times New Roman" w:hAnsi="Times New Roman" w:cs="Times New Roman"/>
          <w:b/>
          <w:i/>
          <w:sz w:val="24"/>
          <w:lang w:eastAsia="en-US"/>
        </w:rPr>
        <w:t>предмета</w:t>
      </w:r>
      <w:r w:rsidRPr="00C0048E">
        <w:rPr>
          <w:rFonts w:ascii="Times New Roman" w:eastAsia="Times New Roman" w:hAnsi="Times New Roman" w:cs="Times New Roman"/>
          <w:b/>
          <w:i/>
          <w:spacing w:val="-4"/>
          <w:sz w:val="24"/>
          <w:lang w:eastAsia="en-US"/>
        </w:rPr>
        <w:t xml:space="preserve"> </w:t>
      </w:r>
      <w:r w:rsidRPr="00C0048E">
        <w:rPr>
          <w:rFonts w:ascii="Times New Roman" w:eastAsia="Times New Roman" w:hAnsi="Times New Roman" w:cs="Times New Roman"/>
          <w:b/>
          <w:i/>
          <w:sz w:val="24"/>
          <w:lang w:eastAsia="en-US"/>
        </w:rPr>
        <w:t>закупівлі</w:t>
      </w:r>
    </w:p>
    <w:p w:rsidR="006208BB" w:rsidRPr="00C0048E" w:rsidRDefault="006208BB" w:rsidP="006208BB">
      <w:pPr>
        <w:widowControl w:val="0"/>
        <w:tabs>
          <w:tab w:val="left" w:pos="9165"/>
        </w:tabs>
        <w:autoSpaceDE w:val="0"/>
        <w:autoSpaceDN w:val="0"/>
        <w:spacing w:before="8" w:after="0" w:line="240" w:lineRule="auto"/>
        <w:rPr>
          <w:rFonts w:ascii="Times New Roman" w:eastAsia="Times New Roman" w:hAnsi="Times New Roman" w:cs="Times New Roman"/>
          <w:b/>
          <w:i/>
          <w:sz w:val="20"/>
          <w:lang w:eastAsia="en-US"/>
        </w:rPr>
      </w:pPr>
      <w:r>
        <w:rPr>
          <w:rFonts w:ascii="Times New Roman" w:eastAsia="Times New Roman" w:hAnsi="Times New Roman" w:cs="Times New Roman"/>
          <w:b/>
          <w:i/>
          <w:sz w:val="20"/>
          <w:lang w:eastAsia="en-US"/>
        </w:rPr>
        <w:tab/>
      </w:r>
    </w:p>
    <w:p w:rsidR="006208BB" w:rsidRPr="006208BB" w:rsidRDefault="006208BB" w:rsidP="006208BB">
      <w:pPr>
        <w:widowControl w:val="0"/>
        <w:autoSpaceDE w:val="0"/>
        <w:autoSpaceDN w:val="0"/>
        <w:spacing w:after="0" w:line="228" w:lineRule="auto"/>
        <w:ind w:left="124"/>
        <w:jc w:val="center"/>
        <w:rPr>
          <w:rFonts w:ascii="Times New Roman" w:eastAsia="Times New Roman" w:hAnsi="Times New Roman" w:cs="Times New Roman"/>
          <w:b/>
          <w:i/>
          <w:sz w:val="28"/>
          <w:szCs w:val="28"/>
          <w:lang w:eastAsia="en-US"/>
        </w:rPr>
      </w:pPr>
      <w:r w:rsidRPr="006208BB">
        <w:rPr>
          <w:rFonts w:ascii="Times New Roman" w:eastAsia="Times New Roman" w:hAnsi="Times New Roman" w:cs="Times New Roman"/>
          <w:b/>
          <w:spacing w:val="-1"/>
          <w:sz w:val="24"/>
          <w:szCs w:val="24"/>
          <w:lang w:eastAsia="en-US"/>
        </w:rPr>
        <w:t>Предмет</w:t>
      </w:r>
      <w:r w:rsidRPr="006208BB">
        <w:rPr>
          <w:rFonts w:ascii="Times New Roman" w:eastAsia="Times New Roman" w:hAnsi="Times New Roman" w:cs="Times New Roman"/>
          <w:b/>
          <w:spacing w:val="-13"/>
          <w:sz w:val="24"/>
          <w:szCs w:val="24"/>
          <w:lang w:eastAsia="en-US"/>
        </w:rPr>
        <w:t xml:space="preserve"> </w:t>
      </w:r>
      <w:r w:rsidRPr="006208BB">
        <w:rPr>
          <w:rFonts w:ascii="Times New Roman" w:eastAsia="Times New Roman" w:hAnsi="Times New Roman" w:cs="Times New Roman"/>
          <w:b/>
          <w:spacing w:val="-1"/>
          <w:sz w:val="24"/>
          <w:szCs w:val="24"/>
          <w:lang w:eastAsia="en-US"/>
        </w:rPr>
        <w:t>закупівлі:</w:t>
      </w:r>
      <w:r w:rsidRPr="006208BB">
        <w:rPr>
          <w:rFonts w:ascii="Times New Roman" w:eastAsia="Times New Roman" w:hAnsi="Times New Roman" w:cs="Times New Roman"/>
          <w:b/>
          <w:spacing w:val="-11"/>
          <w:sz w:val="24"/>
          <w:szCs w:val="24"/>
          <w:lang w:eastAsia="en-US"/>
        </w:rPr>
        <w:t xml:space="preserve"> </w:t>
      </w:r>
      <w:proofErr w:type="spellStart"/>
      <w:r w:rsidRPr="006208BB">
        <w:rPr>
          <w:rFonts w:ascii="Times New Roman" w:eastAsia="Times New Roman" w:hAnsi="Times New Roman" w:cs="Times New Roman"/>
          <w:sz w:val="28"/>
          <w:szCs w:val="28"/>
          <w:lang w:eastAsia="en-US"/>
        </w:rPr>
        <w:t>Вантажо-пасажирський</w:t>
      </w:r>
      <w:proofErr w:type="spellEnd"/>
      <w:r w:rsidRPr="006208BB">
        <w:rPr>
          <w:rFonts w:ascii="Times New Roman" w:eastAsia="Times New Roman" w:hAnsi="Times New Roman" w:cs="Times New Roman"/>
          <w:sz w:val="28"/>
          <w:szCs w:val="28"/>
          <w:lang w:eastAsia="en-US"/>
        </w:rPr>
        <w:t xml:space="preserve"> або пасажирський автомобіль</w:t>
      </w:r>
    </w:p>
    <w:p w:rsidR="006208BB" w:rsidRPr="001E0703" w:rsidRDefault="006208BB" w:rsidP="006208BB">
      <w:pPr>
        <w:widowControl w:val="0"/>
        <w:autoSpaceDE w:val="0"/>
        <w:autoSpaceDN w:val="0"/>
        <w:spacing w:after="0" w:line="240" w:lineRule="auto"/>
        <w:ind w:left="640"/>
        <w:rPr>
          <w:rFonts w:ascii="Times New Roman" w:eastAsia="Times New Roman" w:hAnsi="Times New Roman" w:cs="Times New Roman"/>
          <w:b/>
          <w:color w:val="FF0000"/>
          <w:sz w:val="24"/>
          <w:szCs w:val="24"/>
          <w:lang w:eastAsia="en-US"/>
        </w:rPr>
      </w:pPr>
    </w:p>
    <w:p w:rsidR="006208BB" w:rsidRPr="00C0048E" w:rsidRDefault="006208BB" w:rsidP="006208BB">
      <w:pPr>
        <w:widowControl w:val="0"/>
        <w:autoSpaceDE w:val="0"/>
        <w:autoSpaceDN w:val="0"/>
        <w:spacing w:after="8"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C0048E">
        <w:rPr>
          <w:rFonts w:ascii="Times New Roman" w:eastAsia="Times New Roman" w:hAnsi="Times New Roman" w:cs="Times New Roman"/>
          <w:sz w:val="24"/>
          <w:szCs w:val="24"/>
          <w:lang w:eastAsia="en-US"/>
        </w:rPr>
        <w:t>Кількість</w:t>
      </w:r>
      <w:r w:rsidRPr="00C0048E">
        <w:rPr>
          <w:rFonts w:ascii="Times New Roman" w:eastAsia="Times New Roman" w:hAnsi="Times New Roman" w:cs="Times New Roman"/>
          <w:spacing w:val="-3"/>
          <w:sz w:val="24"/>
          <w:szCs w:val="24"/>
          <w:lang w:eastAsia="en-US"/>
        </w:rPr>
        <w:t xml:space="preserve"> </w:t>
      </w:r>
      <w:r w:rsidRPr="00C0048E">
        <w:rPr>
          <w:rFonts w:ascii="Times New Roman" w:eastAsia="Times New Roman" w:hAnsi="Times New Roman" w:cs="Times New Roman"/>
          <w:sz w:val="24"/>
          <w:szCs w:val="24"/>
          <w:lang w:eastAsia="en-US"/>
        </w:rPr>
        <w:t>товару: 4</w:t>
      </w:r>
      <w:r w:rsidRPr="00C0048E">
        <w:rPr>
          <w:rFonts w:ascii="Times New Roman" w:eastAsia="Times New Roman" w:hAnsi="Times New Roman" w:cs="Times New Roman"/>
          <w:spacing w:val="-1"/>
          <w:sz w:val="24"/>
          <w:szCs w:val="24"/>
          <w:lang w:eastAsia="en-US"/>
        </w:rPr>
        <w:t xml:space="preserve"> </w:t>
      </w:r>
      <w:r w:rsidRPr="00C0048E">
        <w:rPr>
          <w:rFonts w:ascii="Times New Roman" w:eastAsia="Times New Roman" w:hAnsi="Times New Roman" w:cs="Times New Roman"/>
          <w:sz w:val="24"/>
          <w:szCs w:val="24"/>
          <w:lang w:eastAsia="en-US"/>
        </w:rPr>
        <w:t>одиниці (шт.)</w:t>
      </w:r>
    </w:p>
    <w:tbl>
      <w:tblPr>
        <w:tblStyle w:val="TableNormal8"/>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3802"/>
        <w:gridCol w:w="5013"/>
      </w:tblGrid>
      <w:tr w:rsidR="006208BB" w:rsidRPr="0085440C"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hideMark/>
          </w:tcPr>
          <w:p w:rsidR="006208BB" w:rsidRPr="0085440C" w:rsidRDefault="006208BB" w:rsidP="006208BB">
            <w:pPr>
              <w:spacing w:line="232" w:lineRule="auto"/>
              <w:jc w:val="center"/>
              <w:rPr>
                <w:rFonts w:ascii="Times New Roman" w:eastAsia="Times New Roman" w:hAnsi="Times New Roman"/>
                <w:b/>
                <w:sz w:val="24"/>
                <w:szCs w:val="24"/>
              </w:rPr>
            </w:pPr>
            <w:r w:rsidRPr="0085440C">
              <w:rPr>
                <w:rFonts w:ascii="Times New Roman" w:eastAsia="Times New Roman" w:hAnsi="Times New Roman"/>
                <w:b/>
                <w:sz w:val="24"/>
                <w:szCs w:val="24"/>
              </w:rPr>
              <w:t>№</w:t>
            </w:r>
            <w:r w:rsidRPr="0085440C">
              <w:rPr>
                <w:rFonts w:ascii="Times New Roman" w:eastAsia="Times New Roman" w:hAnsi="Times New Roman"/>
                <w:b/>
                <w:spacing w:val="-57"/>
                <w:sz w:val="24"/>
                <w:szCs w:val="24"/>
              </w:rPr>
              <w:t xml:space="preserve"> </w:t>
            </w:r>
            <w:r w:rsidRPr="0085440C">
              <w:rPr>
                <w:rFonts w:ascii="Times New Roman" w:eastAsia="Times New Roman" w:hAnsi="Times New Roman"/>
                <w:b/>
                <w:sz w:val="24"/>
                <w:szCs w:val="24"/>
              </w:rPr>
              <w:t>з/п</w:t>
            </w: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85440C" w:rsidRDefault="006208BB" w:rsidP="006208BB">
            <w:pPr>
              <w:spacing w:line="270" w:lineRule="exact"/>
              <w:jc w:val="center"/>
              <w:rPr>
                <w:rFonts w:ascii="Times New Roman" w:eastAsia="Times New Roman" w:hAnsi="Times New Roman"/>
                <w:b/>
                <w:sz w:val="24"/>
                <w:szCs w:val="24"/>
              </w:rPr>
            </w:pPr>
            <w:proofErr w:type="spellStart"/>
            <w:r w:rsidRPr="0085440C">
              <w:rPr>
                <w:rFonts w:ascii="Times New Roman" w:eastAsia="Times New Roman" w:hAnsi="Times New Roman"/>
                <w:b/>
                <w:sz w:val="24"/>
                <w:szCs w:val="24"/>
              </w:rPr>
              <w:t>Технічні</w:t>
            </w:r>
            <w:proofErr w:type="spellEnd"/>
            <w:r w:rsidRPr="0085440C">
              <w:rPr>
                <w:rFonts w:ascii="Times New Roman" w:eastAsia="Times New Roman" w:hAnsi="Times New Roman"/>
                <w:b/>
                <w:spacing w:val="-5"/>
                <w:sz w:val="24"/>
                <w:szCs w:val="24"/>
              </w:rPr>
              <w:t xml:space="preserve"> </w:t>
            </w:r>
            <w:proofErr w:type="spellStart"/>
            <w:r w:rsidRPr="0085440C">
              <w:rPr>
                <w:rFonts w:ascii="Times New Roman" w:eastAsia="Times New Roman" w:hAnsi="Times New Roman"/>
                <w:b/>
                <w:sz w:val="24"/>
                <w:szCs w:val="24"/>
              </w:rPr>
              <w:t>характеристики</w:t>
            </w:r>
            <w:proofErr w:type="spellEnd"/>
          </w:p>
        </w:tc>
        <w:tc>
          <w:tcPr>
            <w:tcW w:w="5013" w:type="dxa"/>
            <w:tcBorders>
              <w:top w:val="single" w:sz="6" w:space="0" w:color="000000"/>
              <w:left w:val="single" w:sz="6" w:space="0" w:color="000000"/>
              <w:bottom w:val="single" w:sz="6" w:space="0" w:color="000000"/>
              <w:right w:val="single" w:sz="6" w:space="0" w:color="000000"/>
            </w:tcBorders>
            <w:hideMark/>
          </w:tcPr>
          <w:p w:rsidR="006208BB" w:rsidRPr="0085440C" w:rsidRDefault="006208BB" w:rsidP="006208BB">
            <w:pPr>
              <w:spacing w:line="244" w:lineRule="auto"/>
              <w:jc w:val="center"/>
              <w:rPr>
                <w:rFonts w:ascii="Times New Roman" w:eastAsia="Times New Roman" w:hAnsi="Times New Roman"/>
                <w:b/>
                <w:sz w:val="24"/>
                <w:szCs w:val="24"/>
              </w:rPr>
            </w:pPr>
            <w:proofErr w:type="spellStart"/>
            <w:r w:rsidRPr="0085440C">
              <w:rPr>
                <w:rFonts w:ascii="Times New Roman" w:eastAsia="Times New Roman" w:hAnsi="Times New Roman"/>
                <w:b/>
                <w:sz w:val="24"/>
                <w:szCs w:val="24"/>
              </w:rPr>
              <w:t>Параметри</w:t>
            </w:r>
            <w:proofErr w:type="spellEnd"/>
            <w:r w:rsidRPr="0085440C">
              <w:rPr>
                <w:rFonts w:ascii="Times New Roman" w:eastAsia="Times New Roman" w:hAnsi="Times New Roman"/>
                <w:b/>
                <w:spacing w:val="1"/>
                <w:sz w:val="24"/>
                <w:szCs w:val="24"/>
              </w:rPr>
              <w:t xml:space="preserve"> </w:t>
            </w:r>
            <w:r w:rsidRPr="0085440C">
              <w:rPr>
                <w:rFonts w:ascii="Times New Roman" w:eastAsia="Times New Roman" w:hAnsi="Times New Roman"/>
                <w:b/>
                <w:spacing w:val="-1"/>
                <w:sz w:val="24"/>
                <w:szCs w:val="24"/>
              </w:rPr>
              <w:t>(</w:t>
            </w:r>
            <w:proofErr w:type="spellStart"/>
            <w:r w:rsidRPr="0085440C">
              <w:rPr>
                <w:rFonts w:ascii="Times New Roman" w:eastAsia="Times New Roman" w:hAnsi="Times New Roman"/>
                <w:b/>
                <w:spacing w:val="-1"/>
                <w:sz w:val="24"/>
                <w:szCs w:val="24"/>
              </w:rPr>
              <w:t>вимоги</w:t>
            </w:r>
            <w:proofErr w:type="spellEnd"/>
            <w:r w:rsidRPr="0085440C">
              <w:rPr>
                <w:rFonts w:ascii="Times New Roman" w:eastAsia="Times New Roman" w:hAnsi="Times New Roman"/>
                <w:b/>
                <w:spacing w:val="-10"/>
                <w:sz w:val="24"/>
                <w:szCs w:val="24"/>
              </w:rPr>
              <w:t xml:space="preserve"> </w:t>
            </w:r>
            <w:proofErr w:type="spellStart"/>
            <w:r w:rsidRPr="0085440C">
              <w:rPr>
                <w:rFonts w:ascii="Times New Roman" w:eastAsia="Times New Roman" w:hAnsi="Times New Roman"/>
                <w:b/>
                <w:spacing w:val="-1"/>
                <w:sz w:val="24"/>
                <w:szCs w:val="24"/>
              </w:rPr>
              <w:t>Замовника</w:t>
            </w:r>
            <w:proofErr w:type="spellEnd"/>
            <w:r w:rsidRPr="0085440C">
              <w:rPr>
                <w:rFonts w:ascii="Times New Roman" w:eastAsia="Times New Roman" w:hAnsi="Times New Roman"/>
                <w:b/>
                <w:spacing w:val="-1"/>
                <w:sz w:val="24"/>
                <w:szCs w:val="24"/>
              </w:rPr>
              <w:t>)</w:t>
            </w:r>
          </w:p>
        </w:tc>
      </w:tr>
      <w:tr w:rsidR="006208BB" w:rsidRPr="00C0048E" w:rsidTr="006208BB">
        <w:trPr>
          <w:trHeight w:val="397"/>
          <w:jc w:val="center"/>
        </w:trPr>
        <w:tc>
          <w:tcPr>
            <w:tcW w:w="646" w:type="dxa"/>
            <w:tcBorders>
              <w:top w:val="single" w:sz="6" w:space="0" w:color="000000"/>
              <w:left w:val="single" w:sz="6" w:space="0" w:color="000000"/>
              <w:bottom w:val="single" w:sz="4" w:space="0" w:color="000000"/>
              <w:right w:val="single" w:sz="6" w:space="0" w:color="000000"/>
            </w:tcBorders>
          </w:tcPr>
          <w:p w:rsidR="006208BB" w:rsidRPr="00C0048E" w:rsidRDefault="006208BB" w:rsidP="006208BB">
            <w:pPr>
              <w:spacing w:line="270"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4" w:space="0" w:color="000000"/>
              <w:right w:val="single" w:sz="6" w:space="0" w:color="000000"/>
            </w:tcBorders>
            <w:hideMark/>
          </w:tcPr>
          <w:p w:rsidR="006208BB" w:rsidRPr="00C0048E" w:rsidRDefault="006208BB" w:rsidP="006208BB">
            <w:pPr>
              <w:spacing w:line="265"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Транспортний</w:t>
            </w:r>
            <w:proofErr w:type="spellEnd"/>
            <w:r w:rsidRPr="00C0048E">
              <w:rPr>
                <w:rFonts w:ascii="Times New Roman" w:eastAsia="Times New Roman" w:hAnsi="Times New Roman"/>
                <w:spacing w:val="-11"/>
                <w:sz w:val="24"/>
                <w:szCs w:val="24"/>
              </w:rPr>
              <w:t xml:space="preserve"> </w:t>
            </w:r>
            <w:proofErr w:type="spellStart"/>
            <w:r w:rsidRPr="00C0048E">
              <w:rPr>
                <w:rFonts w:ascii="Times New Roman" w:eastAsia="Times New Roman" w:hAnsi="Times New Roman"/>
                <w:sz w:val="24"/>
                <w:szCs w:val="24"/>
              </w:rPr>
              <w:t>зaciб</w:t>
            </w:r>
            <w:proofErr w:type="spellEnd"/>
          </w:p>
        </w:tc>
        <w:tc>
          <w:tcPr>
            <w:tcW w:w="5013" w:type="dxa"/>
            <w:tcBorders>
              <w:top w:val="single" w:sz="6" w:space="0" w:color="000000"/>
              <w:left w:val="single" w:sz="6" w:space="0" w:color="000000"/>
              <w:bottom w:val="single" w:sz="4" w:space="0" w:color="000000"/>
              <w:right w:val="single" w:sz="6" w:space="0" w:color="000000"/>
            </w:tcBorders>
            <w:hideMark/>
          </w:tcPr>
          <w:p w:rsidR="006208BB" w:rsidRPr="00446124" w:rsidRDefault="006208BB" w:rsidP="006208BB">
            <w:pPr>
              <w:spacing w:line="228" w:lineRule="auto"/>
              <w:ind w:left="124"/>
              <w:jc w:val="center"/>
              <w:rPr>
                <w:rFonts w:ascii="Times New Roman" w:eastAsia="Times New Roman" w:hAnsi="Times New Roman"/>
                <w:i/>
                <w:sz w:val="24"/>
                <w:szCs w:val="24"/>
                <w:lang w:val="ru-RU"/>
              </w:rPr>
            </w:pPr>
            <w:proofErr w:type="spellStart"/>
            <w:r w:rsidRPr="00446124">
              <w:rPr>
                <w:rFonts w:ascii="Times New Roman" w:eastAsia="Times New Roman" w:hAnsi="Times New Roman"/>
                <w:sz w:val="24"/>
                <w:szCs w:val="24"/>
                <w:lang w:val="ru-RU"/>
              </w:rPr>
              <w:t>Вантажо-пасажирський</w:t>
            </w:r>
            <w:proofErr w:type="spellEnd"/>
            <w:r w:rsidRPr="00446124">
              <w:rPr>
                <w:rFonts w:ascii="Times New Roman" w:eastAsia="Times New Roman" w:hAnsi="Times New Roman"/>
                <w:sz w:val="24"/>
                <w:szCs w:val="24"/>
                <w:lang w:val="ru-RU"/>
              </w:rPr>
              <w:t xml:space="preserve"> </w:t>
            </w:r>
            <w:r>
              <w:rPr>
                <w:rFonts w:ascii="Times New Roman" w:eastAsia="Times New Roman" w:hAnsi="Times New Roman"/>
                <w:sz w:val="24"/>
                <w:szCs w:val="24"/>
                <w:lang w:val="uk-UA"/>
              </w:rPr>
              <w:t xml:space="preserve">або пасажирський </w:t>
            </w:r>
            <w:proofErr w:type="spellStart"/>
            <w:r w:rsidRPr="00446124">
              <w:rPr>
                <w:rFonts w:ascii="Times New Roman" w:eastAsia="Times New Roman" w:hAnsi="Times New Roman"/>
                <w:sz w:val="24"/>
                <w:szCs w:val="24"/>
                <w:lang w:val="ru-RU"/>
              </w:rPr>
              <w:t>автомобіль</w:t>
            </w:r>
            <w:proofErr w:type="spellEnd"/>
          </w:p>
        </w:tc>
      </w:tr>
      <w:tr w:rsidR="006208BB" w:rsidRPr="00C0048E" w:rsidTr="006208BB">
        <w:trPr>
          <w:trHeight w:val="397"/>
          <w:jc w:val="center"/>
        </w:trPr>
        <w:tc>
          <w:tcPr>
            <w:tcW w:w="646" w:type="dxa"/>
            <w:tcBorders>
              <w:top w:val="single" w:sz="4" w:space="0" w:color="000000"/>
              <w:left w:val="single" w:sz="6" w:space="0" w:color="000000"/>
              <w:bottom w:val="single" w:sz="4" w:space="0" w:color="000000"/>
              <w:right w:val="single" w:sz="6" w:space="0" w:color="000000"/>
            </w:tcBorders>
          </w:tcPr>
          <w:p w:rsidR="006208BB" w:rsidRPr="00446124" w:rsidRDefault="006208BB" w:rsidP="006208BB">
            <w:pPr>
              <w:spacing w:line="270" w:lineRule="exact"/>
              <w:jc w:val="center"/>
              <w:rPr>
                <w:rFonts w:ascii="Times New Roman" w:eastAsia="Times New Roman" w:hAnsi="Times New Roman"/>
                <w:sz w:val="24"/>
                <w:szCs w:val="24"/>
                <w:lang w:val="ru-RU"/>
              </w:rPr>
            </w:pPr>
          </w:p>
        </w:tc>
        <w:tc>
          <w:tcPr>
            <w:tcW w:w="3802" w:type="dxa"/>
            <w:tcBorders>
              <w:top w:val="single" w:sz="4" w:space="0" w:color="000000"/>
              <w:left w:val="single" w:sz="6" w:space="0" w:color="000000"/>
              <w:bottom w:val="single" w:sz="4" w:space="0" w:color="000000"/>
              <w:right w:val="single" w:sz="6" w:space="0" w:color="000000"/>
            </w:tcBorders>
            <w:hideMark/>
          </w:tcPr>
          <w:p w:rsidR="006208BB" w:rsidRPr="00C0048E" w:rsidRDefault="006208BB" w:rsidP="006208BB">
            <w:pPr>
              <w:spacing w:line="265"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Тип</w:t>
            </w:r>
            <w:proofErr w:type="spellEnd"/>
            <w:r w:rsidRPr="00C0048E">
              <w:rPr>
                <w:rFonts w:ascii="Times New Roman" w:eastAsia="Times New Roman" w:hAnsi="Times New Roman"/>
                <w:spacing w:val="-3"/>
                <w:sz w:val="24"/>
                <w:szCs w:val="24"/>
              </w:rPr>
              <w:t xml:space="preserve"> </w:t>
            </w:r>
            <w:proofErr w:type="spellStart"/>
            <w:r w:rsidRPr="00C0048E">
              <w:rPr>
                <w:rFonts w:ascii="Times New Roman" w:eastAsia="Times New Roman" w:hAnsi="Times New Roman"/>
                <w:sz w:val="24"/>
                <w:szCs w:val="24"/>
              </w:rPr>
              <w:t>кузова</w:t>
            </w:r>
            <w:proofErr w:type="spellEnd"/>
          </w:p>
        </w:tc>
        <w:tc>
          <w:tcPr>
            <w:tcW w:w="5013" w:type="dxa"/>
            <w:tcBorders>
              <w:top w:val="single" w:sz="4" w:space="0" w:color="000000"/>
              <w:left w:val="single" w:sz="6" w:space="0" w:color="000000"/>
              <w:bottom w:val="single" w:sz="4" w:space="0" w:color="000000"/>
              <w:right w:val="single" w:sz="6" w:space="0" w:color="000000"/>
            </w:tcBorders>
            <w:hideMark/>
          </w:tcPr>
          <w:p w:rsidR="006208BB" w:rsidRPr="00C0048E" w:rsidRDefault="006208BB" w:rsidP="006208BB">
            <w:pPr>
              <w:spacing w:line="192"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Фургон</w:t>
            </w:r>
          </w:p>
        </w:tc>
      </w:tr>
      <w:tr w:rsidR="006208BB" w:rsidRPr="00C0048E" w:rsidTr="006208BB">
        <w:trPr>
          <w:trHeight w:val="397"/>
          <w:jc w:val="center"/>
        </w:trPr>
        <w:tc>
          <w:tcPr>
            <w:tcW w:w="646" w:type="dxa"/>
            <w:tcBorders>
              <w:top w:val="single" w:sz="4" w:space="0" w:color="000000"/>
              <w:left w:val="single" w:sz="6" w:space="0" w:color="000000"/>
              <w:bottom w:val="single" w:sz="6" w:space="0" w:color="000000"/>
              <w:right w:val="single" w:sz="6" w:space="0" w:color="000000"/>
            </w:tcBorders>
          </w:tcPr>
          <w:p w:rsidR="006208BB" w:rsidRPr="00C0048E" w:rsidRDefault="006208BB" w:rsidP="006208BB">
            <w:pPr>
              <w:spacing w:line="270" w:lineRule="exact"/>
              <w:jc w:val="center"/>
              <w:rPr>
                <w:rFonts w:ascii="Times New Roman" w:eastAsia="Times New Roman" w:hAnsi="Times New Roman"/>
                <w:sz w:val="24"/>
                <w:szCs w:val="24"/>
                <w:lang w:val="ru-RU"/>
              </w:rPr>
            </w:pPr>
          </w:p>
        </w:tc>
        <w:tc>
          <w:tcPr>
            <w:tcW w:w="3802" w:type="dxa"/>
            <w:tcBorders>
              <w:top w:val="single" w:sz="4" w:space="0" w:color="000000"/>
              <w:left w:val="single" w:sz="6" w:space="0" w:color="000000"/>
              <w:bottom w:val="single" w:sz="6" w:space="0" w:color="000000"/>
              <w:right w:val="single" w:sz="6" w:space="0" w:color="000000"/>
            </w:tcBorders>
            <w:hideMark/>
          </w:tcPr>
          <w:p w:rsidR="006208BB" w:rsidRPr="00C0048E" w:rsidRDefault="006208BB" w:rsidP="006208BB">
            <w:pPr>
              <w:spacing w:line="265"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Колір</w:t>
            </w:r>
            <w:proofErr w:type="spellEnd"/>
          </w:p>
        </w:tc>
        <w:tc>
          <w:tcPr>
            <w:tcW w:w="5013" w:type="dxa"/>
            <w:tcBorders>
              <w:top w:val="single" w:sz="4" w:space="0" w:color="000000"/>
              <w:left w:val="single" w:sz="6" w:space="0" w:color="000000"/>
              <w:bottom w:val="single" w:sz="6" w:space="0" w:color="000000"/>
              <w:right w:val="single" w:sz="6" w:space="0" w:color="000000"/>
            </w:tcBorders>
            <w:hideMark/>
          </w:tcPr>
          <w:p w:rsidR="006208BB" w:rsidRPr="00D13301" w:rsidRDefault="006208BB" w:rsidP="006208BB">
            <w:pPr>
              <w:spacing w:line="270" w:lineRule="exact"/>
              <w:jc w:val="center"/>
              <w:rPr>
                <w:rFonts w:ascii="Times New Roman" w:eastAsia="Times New Roman" w:hAnsi="Times New Roman"/>
                <w:sz w:val="24"/>
                <w:szCs w:val="24"/>
                <w:lang w:val="uk-UA"/>
              </w:rPr>
            </w:pPr>
            <w:proofErr w:type="spellStart"/>
            <w:r w:rsidRPr="00C0048E">
              <w:rPr>
                <w:rFonts w:ascii="Times New Roman" w:eastAsia="Times New Roman" w:hAnsi="Times New Roman"/>
                <w:sz w:val="24"/>
                <w:szCs w:val="24"/>
              </w:rPr>
              <w:t>Білий</w:t>
            </w:r>
            <w:proofErr w:type="spellEnd"/>
            <w:r>
              <w:rPr>
                <w:rFonts w:ascii="Times New Roman" w:eastAsia="Times New Roman" w:hAnsi="Times New Roman"/>
                <w:sz w:val="24"/>
                <w:szCs w:val="24"/>
                <w:lang w:val="uk-UA"/>
              </w:rPr>
              <w:t xml:space="preserve"> або сірий</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51"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51"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Стан</w:t>
            </w:r>
            <w:proofErr w:type="spellEnd"/>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51"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новий</w:t>
            </w:r>
            <w:proofErr w:type="spellEnd"/>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8"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48"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Рік</w:t>
            </w:r>
            <w:proofErr w:type="spellEnd"/>
            <w:r w:rsidRPr="00C0048E">
              <w:rPr>
                <w:rFonts w:ascii="Times New Roman" w:eastAsia="Times New Roman" w:hAnsi="Times New Roman"/>
                <w:spacing w:val="-3"/>
                <w:sz w:val="24"/>
                <w:szCs w:val="24"/>
              </w:rPr>
              <w:t xml:space="preserve"> </w:t>
            </w:r>
            <w:proofErr w:type="spellStart"/>
            <w:r w:rsidRPr="00C0048E">
              <w:rPr>
                <w:rFonts w:ascii="Times New Roman" w:eastAsia="Times New Roman" w:hAnsi="Times New Roman"/>
                <w:sz w:val="24"/>
                <w:szCs w:val="24"/>
              </w:rPr>
              <w:t>випуску</w:t>
            </w:r>
            <w:proofErr w:type="spellEnd"/>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48"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не</w:t>
            </w:r>
            <w:proofErr w:type="spellEnd"/>
            <w:r w:rsidRPr="00C0048E">
              <w:rPr>
                <w:rFonts w:ascii="Times New Roman" w:eastAsia="Times New Roman" w:hAnsi="Times New Roman"/>
                <w:spacing w:val="-4"/>
                <w:sz w:val="24"/>
                <w:szCs w:val="24"/>
              </w:rPr>
              <w:t xml:space="preserve"> </w:t>
            </w:r>
            <w:proofErr w:type="spellStart"/>
            <w:r w:rsidRPr="00C0048E">
              <w:rPr>
                <w:rFonts w:ascii="Times New Roman" w:eastAsia="Times New Roman" w:hAnsi="Times New Roman"/>
                <w:sz w:val="24"/>
                <w:szCs w:val="24"/>
              </w:rPr>
              <w:t>раніше</w:t>
            </w:r>
            <w:proofErr w:type="spellEnd"/>
            <w:r w:rsidRPr="00C0048E">
              <w:rPr>
                <w:rFonts w:ascii="Times New Roman" w:eastAsia="Times New Roman" w:hAnsi="Times New Roman"/>
                <w:spacing w:val="-1"/>
                <w:sz w:val="24"/>
                <w:szCs w:val="24"/>
              </w:rPr>
              <w:t xml:space="preserve"> </w:t>
            </w:r>
            <w:r w:rsidRPr="00C0048E">
              <w:rPr>
                <w:rFonts w:ascii="Times New Roman" w:eastAsia="Times New Roman" w:hAnsi="Times New Roman"/>
                <w:sz w:val="24"/>
                <w:szCs w:val="24"/>
              </w:rPr>
              <w:t>202</w:t>
            </w:r>
            <w:r>
              <w:rPr>
                <w:rFonts w:ascii="Times New Roman" w:eastAsia="Times New Roman" w:hAnsi="Times New Roman"/>
                <w:sz w:val="24"/>
                <w:szCs w:val="24"/>
              </w:rPr>
              <w:t>3</w:t>
            </w:r>
            <w:r w:rsidRPr="00C0048E">
              <w:rPr>
                <w:rFonts w:ascii="Times New Roman" w:eastAsia="Times New Roman" w:hAnsi="Times New Roman"/>
                <w:sz w:val="24"/>
                <w:szCs w:val="24"/>
              </w:rPr>
              <w:t xml:space="preserve"> р.</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70"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65"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Об’єм</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двигуна</w:t>
            </w:r>
            <w:proofErr w:type="spellEnd"/>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73"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не</w:t>
            </w:r>
            <w:proofErr w:type="spellEnd"/>
            <w:r w:rsidRPr="00C0048E">
              <w:rPr>
                <w:rFonts w:ascii="Times New Roman" w:eastAsia="Times New Roman" w:hAnsi="Times New Roman"/>
                <w:spacing w:val="-2"/>
                <w:sz w:val="24"/>
                <w:szCs w:val="24"/>
              </w:rPr>
              <w:t xml:space="preserve"> </w:t>
            </w:r>
            <w:proofErr w:type="spellStart"/>
            <w:r w:rsidRPr="00C0048E">
              <w:rPr>
                <w:rFonts w:ascii="Times New Roman" w:eastAsia="Times New Roman" w:hAnsi="Times New Roman"/>
                <w:sz w:val="24"/>
                <w:szCs w:val="24"/>
              </w:rPr>
              <w:t>більше</w:t>
            </w:r>
            <w:proofErr w:type="spellEnd"/>
            <w:r w:rsidRPr="00C0048E">
              <w:rPr>
                <w:rFonts w:ascii="Times New Roman" w:eastAsia="Times New Roman" w:hAnsi="Times New Roman"/>
                <w:sz w:val="24"/>
                <w:szCs w:val="24"/>
              </w:rPr>
              <w:t xml:space="preserve"> </w:t>
            </w:r>
            <w:r w:rsidRPr="00C0048E">
              <w:rPr>
                <w:rFonts w:ascii="Times New Roman" w:eastAsia="Times New Roman" w:hAnsi="Times New Roman"/>
                <w:spacing w:val="-6"/>
                <w:sz w:val="24"/>
                <w:szCs w:val="24"/>
              </w:rPr>
              <w:t>2500</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70"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8" w:lineRule="exact"/>
              <w:ind w:left="57"/>
              <w:jc w:val="center"/>
              <w:rPr>
                <w:rFonts w:ascii="Times New Roman" w:eastAsia="Times New Roman" w:hAnsi="Times New Roman"/>
                <w:sz w:val="24"/>
              </w:rPr>
            </w:pPr>
            <w:proofErr w:type="spellStart"/>
            <w:proofErr w:type="gramStart"/>
            <w:r w:rsidRPr="00C0048E">
              <w:rPr>
                <w:rFonts w:ascii="Times New Roman" w:eastAsia="Times New Roman" w:hAnsi="Times New Roman"/>
                <w:sz w:val="24"/>
                <w:lang w:val="ru-RU"/>
              </w:rPr>
              <w:t>Кра</w:t>
            </w:r>
            <w:r w:rsidRPr="00C0048E">
              <w:rPr>
                <w:rFonts w:ascii="Times New Roman" w:eastAsia="Times New Roman" w:hAnsi="Times New Roman"/>
                <w:sz w:val="24"/>
              </w:rPr>
              <w:t>їна</w:t>
            </w:r>
            <w:proofErr w:type="spellEnd"/>
            <w:proofErr w:type="gramEnd"/>
            <w:r w:rsidRPr="00C0048E">
              <w:rPr>
                <w:rFonts w:ascii="Times New Roman" w:eastAsia="Times New Roman" w:hAnsi="Times New Roman"/>
                <w:sz w:val="24"/>
              </w:rPr>
              <w:t xml:space="preserve"> </w:t>
            </w:r>
            <w:proofErr w:type="spellStart"/>
            <w:r w:rsidRPr="00C0048E">
              <w:rPr>
                <w:rFonts w:ascii="Times New Roman" w:eastAsia="Times New Roman" w:hAnsi="Times New Roman"/>
                <w:sz w:val="24"/>
              </w:rPr>
              <w:t>виробник</w:t>
            </w:r>
            <w:proofErr w:type="spellEnd"/>
          </w:p>
        </w:tc>
        <w:tc>
          <w:tcPr>
            <w:tcW w:w="5013"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8" w:lineRule="exact"/>
              <w:jc w:val="center"/>
              <w:rPr>
                <w:rFonts w:ascii="Times New Roman" w:eastAsia="Times New Roman" w:hAnsi="Times New Roman"/>
                <w:sz w:val="24"/>
              </w:rPr>
            </w:pPr>
            <w:proofErr w:type="spellStart"/>
            <w:r w:rsidRPr="00C0048E">
              <w:rPr>
                <w:rFonts w:ascii="Times New Roman" w:eastAsia="Times New Roman" w:hAnsi="Times New Roman"/>
                <w:sz w:val="24"/>
              </w:rPr>
              <w:t>Країн</w:t>
            </w:r>
            <w:proofErr w:type="spellEnd"/>
            <w:r>
              <w:rPr>
                <w:rFonts w:ascii="Times New Roman" w:eastAsia="Times New Roman" w:hAnsi="Times New Roman"/>
                <w:sz w:val="24"/>
                <w:lang w:val="uk-UA"/>
              </w:rPr>
              <w:t>а</w:t>
            </w:r>
            <w:proofErr w:type="spellStart"/>
            <w:r w:rsidRPr="00C0048E">
              <w:rPr>
                <w:rFonts w:ascii="Times New Roman" w:eastAsia="Times New Roman" w:hAnsi="Times New Roman"/>
                <w:sz w:val="24"/>
              </w:rPr>
              <w:t>ЕвроСоюзу</w:t>
            </w:r>
            <w:proofErr w:type="spellEnd"/>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3"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3" w:lineRule="exact"/>
              <w:jc w:val="center"/>
              <w:rPr>
                <w:rFonts w:ascii="Times New Roman" w:eastAsia="Times New Roman" w:hAnsi="Times New Roman"/>
                <w:sz w:val="24"/>
                <w:szCs w:val="24"/>
                <w:lang w:val="ru-RU"/>
              </w:rPr>
            </w:pPr>
            <w:proofErr w:type="gramStart"/>
            <w:r w:rsidRPr="00C0048E">
              <w:rPr>
                <w:rFonts w:ascii="Times New Roman" w:eastAsia="Times New Roman" w:hAnsi="Times New Roman"/>
                <w:sz w:val="24"/>
                <w:szCs w:val="24"/>
                <w:lang w:val="ru-RU"/>
              </w:rPr>
              <w:t>Максимальна</w:t>
            </w:r>
            <w:proofErr w:type="gramEnd"/>
            <w:r w:rsidRPr="00C0048E">
              <w:rPr>
                <w:rFonts w:ascii="Times New Roman" w:eastAsia="Times New Roman" w:hAnsi="Times New Roman"/>
                <w:sz w:val="24"/>
                <w:szCs w:val="24"/>
                <w:lang w:val="ru-RU"/>
              </w:rPr>
              <w:t xml:space="preserve"> </w:t>
            </w:r>
            <w:proofErr w:type="spellStart"/>
            <w:r w:rsidRPr="00C0048E">
              <w:rPr>
                <w:rFonts w:ascii="Times New Roman" w:eastAsia="Times New Roman" w:hAnsi="Times New Roman"/>
                <w:sz w:val="24"/>
                <w:szCs w:val="24"/>
                <w:lang w:val="ru-RU"/>
              </w:rPr>
              <w:t>потужність</w:t>
            </w:r>
            <w:proofErr w:type="spellEnd"/>
            <w:r w:rsidRPr="00C0048E">
              <w:rPr>
                <w:rFonts w:ascii="Times New Roman" w:eastAsia="Times New Roman" w:hAnsi="Times New Roman"/>
                <w:sz w:val="24"/>
                <w:szCs w:val="24"/>
                <w:lang w:val="ru-RU"/>
              </w:rPr>
              <w:t xml:space="preserve"> КВт (</w:t>
            </w:r>
            <w:proofErr w:type="spellStart"/>
            <w:r w:rsidRPr="00C0048E">
              <w:rPr>
                <w:rFonts w:ascii="Times New Roman" w:eastAsia="Times New Roman" w:hAnsi="Times New Roman"/>
                <w:sz w:val="24"/>
                <w:szCs w:val="24"/>
                <w:lang w:val="ru-RU"/>
              </w:rPr>
              <w:t>л.с</w:t>
            </w:r>
            <w:proofErr w:type="spellEnd"/>
            <w:r w:rsidRPr="00C0048E">
              <w:rPr>
                <w:rFonts w:ascii="Times New Roman" w:eastAsia="Times New Roman" w:hAnsi="Times New Roman"/>
                <w:sz w:val="24"/>
                <w:szCs w:val="24"/>
                <w:lang w:val="ru-RU"/>
              </w:rPr>
              <w:t xml:space="preserve">.) </w:t>
            </w:r>
          </w:p>
        </w:tc>
        <w:tc>
          <w:tcPr>
            <w:tcW w:w="5013"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3" w:lineRule="exact"/>
              <w:jc w:val="center"/>
              <w:rPr>
                <w:rFonts w:ascii="Times New Roman" w:eastAsia="Times New Roman" w:hAnsi="Times New Roman"/>
              </w:rPr>
            </w:pPr>
            <w:r w:rsidRPr="00C0048E">
              <w:rPr>
                <w:rFonts w:ascii="Times New Roman" w:eastAsia="Times New Roman" w:hAnsi="Times New Roman"/>
                <w:lang w:val="ru-RU"/>
              </w:rPr>
              <w:t xml:space="preserve">Не </w:t>
            </w:r>
            <w:proofErr w:type="spellStart"/>
            <w:r w:rsidRPr="00C0048E">
              <w:rPr>
                <w:rFonts w:ascii="Times New Roman" w:eastAsia="Times New Roman" w:hAnsi="Times New Roman"/>
                <w:lang w:val="ru-RU"/>
              </w:rPr>
              <w:t>менше</w:t>
            </w:r>
            <w:proofErr w:type="spellEnd"/>
            <w:r w:rsidRPr="00C0048E">
              <w:rPr>
                <w:rFonts w:ascii="Times New Roman" w:eastAsia="Times New Roman" w:hAnsi="Times New Roman"/>
                <w:lang w:val="ru-RU"/>
              </w:rPr>
              <w:t xml:space="preserve"> </w:t>
            </w:r>
            <w:r>
              <w:rPr>
                <w:rFonts w:ascii="Times New Roman" w:eastAsia="Times New Roman" w:hAnsi="Times New Roman"/>
                <w:lang w:val="ru-RU"/>
              </w:rPr>
              <w:t>90</w:t>
            </w:r>
            <w:r w:rsidRPr="00C0048E">
              <w:rPr>
                <w:rFonts w:ascii="Times New Roman" w:eastAsia="Times New Roman" w:hAnsi="Times New Roman"/>
              </w:rPr>
              <w:t>(1</w:t>
            </w:r>
            <w:r w:rsidRPr="00C0048E">
              <w:rPr>
                <w:rFonts w:ascii="Times New Roman" w:eastAsia="Times New Roman" w:hAnsi="Times New Roman"/>
                <w:lang w:val="ru-RU"/>
              </w:rPr>
              <w:t>20</w:t>
            </w:r>
            <w:r w:rsidRPr="00C0048E">
              <w:rPr>
                <w:rFonts w:ascii="Times New Roman" w:eastAsia="Times New Roman" w:hAnsi="Times New Roman"/>
              </w:rPr>
              <w:t>)</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3"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43"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Коробка</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передач</w:t>
            </w:r>
            <w:proofErr w:type="spellEnd"/>
            <w:r w:rsidRPr="00C0048E">
              <w:rPr>
                <w:rFonts w:ascii="Times New Roman" w:eastAsia="Times New Roman" w:hAnsi="Times New Roman"/>
                <w:sz w:val="24"/>
                <w:szCs w:val="24"/>
              </w:rPr>
              <w:t>/</w:t>
            </w:r>
            <w:proofErr w:type="spellStart"/>
            <w:r w:rsidRPr="00C0048E">
              <w:rPr>
                <w:rFonts w:ascii="Times New Roman" w:eastAsia="Times New Roman" w:hAnsi="Times New Roman"/>
                <w:sz w:val="24"/>
                <w:szCs w:val="24"/>
              </w:rPr>
              <w:t>кількість</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передач</w:t>
            </w:r>
            <w:proofErr w:type="spellEnd"/>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43" w:lineRule="exact"/>
              <w:jc w:val="center"/>
              <w:rPr>
                <w:rFonts w:ascii="Times New Roman" w:eastAsia="Times New Roman" w:hAnsi="Times New Roman"/>
                <w:sz w:val="24"/>
                <w:szCs w:val="24"/>
              </w:rPr>
            </w:pPr>
            <w:r>
              <w:rPr>
                <w:rFonts w:ascii="Times New Roman" w:eastAsia="Times New Roman" w:hAnsi="Times New Roman"/>
                <w:sz w:val="24"/>
                <w:szCs w:val="24"/>
                <w:lang w:val="uk-UA"/>
              </w:rPr>
              <w:t xml:space="preserve">Не менше </w:t>
            </w:r>
            <w:r w:rsidRPr="00C0048E">
              <w:rPr>
                <w:rFonts w:ascii="Times New Roman" w:eastAsia="Times New Roman" w:hAnsi="Times New Roman"/>
                <w:sz w:val="24"/>
                <w:szCs w:val="24"/>
              </w:rPr>
              <w:t>МКПП/(5/6)</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3"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43"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Тип</w:t>
            </w:r>
            <w:proofErr w:type="spellEnd"/>
            <w:r w:rsidRPr="00C0048E">
              <w:rPr>
                <w:rFonts w:ascii="Times New Roman" w:eastAsia="Times New Roman" w:hAnsi="Times New Roman"/>
                <w:spacing w:val="-3"/>
                <w:sz w:val="24"/>
                <w:szCs w:val="24"/>
              </w:rPr>
              <w:t xml:space="preserve"> </w:t>
            </w:r>
            <w:proofErr w:type="spellStart"/>
            <w:r w:rsidRPr="00C0048E">
              <w:rPr>
                <w:rFonts w:ascii="Times New Roman" w:eastAsia="Times New Roman" w:hAnsi="Times New Roman"/>
                <w:sz w:val="24"/>
                <w:szCs w:val="24"/>
              </w:rPr>
              <w:t>палива</w:t>
            </w:r>
            <w:proofErr w:type="spellEnd"/>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43"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Дизель</w:t>
            </w:r>
            <w:proofErr w:type="spellEnd"/>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53"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53"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Привід</w:t>
            </w:r>
            <w:proofErr w:type="spellEnd"/>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53"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Передній</w:t>
            </w:r>
            <w:proofErr w:type="spellEnd"/>
            <w:r w:rsidRPr="00C0048E">
              <w:rPr>
                <w:rFonts w:ascii="Times New Roman" w:eastAsia="Times New Roman" w:hAnsi="Times New Roman"/>
                <w:sz w:val="24"/>
                <w:szCs w:val="24"/>
              </w:rPr>
              <w:t xml:space="preserve"> </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jc w:val="center"/>
              <w:rPr>
                <w:rFonts w:ascii="Times New Roman" w:eastAsia="Times New Roman" w:hAnsi="Times New Roman"/>
                <w:sz w:val="24"/>
                <w:szCs w:val="24"/>
                <w:lang w:val="ru-RU"/>
              </w:rPr>
            </w:pPr>
            <w:proofErr w:type="spellStart"/>
            <w:r w:rsidRPr="00C0048E">
              <w:rPr>
                <w:rFonts w:ascii="Times New Roman" w:eastAsia="Times New Roman" w:hAnsi="Times New Roman"/>
                <w:sz w:val="24"/>
                <w:szCs w:val="24"/>
                <w:lang w:val="ru-RU"/>
              </w:rPr>
              <w:t>Габаритні</w:t>
            </w:r>
            <w:proofErr w:type="spellEnd"/>
            <w:r w:rsidRPr="00C0048E">
              <w:rPr>
                <w:rFonts w:ascii="Times New Roman" w:eastAsia="Times New Roman" w:hAnsi="Times New Roman"/>
                <w:sz w:val="24"/>
                <w:szCs w:val="24"/>
                <w:lang w:val="ru-RU"/>
              </w:rPr>
              <w:t xml:space="preserve"> </w:t>
            </w:r>
            <w:proofErr w:type="spellStart"/>
            <w:r w:rsidRPr="00C0048E">
              <w:rPr>
                <w:rFonts w:ascii="Times New Roman" w:eastAsia="Times New Roman" w:hAnsi="Times New Roman"/>
                <w:sz w:val="24"/>
                <w:szCs w:val="24"/>
                <w:lang w:val="ru-RU"/>
              </w:rPr>
              <w:t>розміри</w:t>
            </w:r>
            <w:proofErr w:type="spellEnd"/>
            <w:r w:rsidRPr="00C0048E">
              <w:rPr>
                <w:rFonts w:ascii="Times New Roman" w:eastAsia="Times New Roman" w:hAnsi="Times New Roman"/>
                <w:sz w:val="24"/>
                <w:szCs w:val="24"/>
                <w:lang w:val="ru-RU"/>
              </w:rPr>
              <w:t xml:space="preserve"> (</w:t>
            </w:r>
            <w:proofErr w:type="spellStart"/>
            <w:r w:rsidRPr="00C0048E">
              <w:rPr>
                <w:rFonts w:ascii="Times New Roman" w:eastAsia="Times New Roman" w:hAnsi="Times New Roman"/>
                <w:sz w:val="24"/>
                <w:szCs w:val="24"/>
                <w:lang w:val="ru-RU"/>
              </w:rPr>
              <w:t>довжина</w:t>
            </w:r>
            <w:proofErr w:type="spellEnd"/>
            <w:r w:rsidRPr="00C0048E">
              <w:rPr>
                <w:rFonts w:ascii="Times New Roman" w:eastAsia="Times New Roman" w:hAnsi="Times New Roman"/>
                <w:sz w:val="24"/>
                <w:szCs w:val="24"/>
                <w:lang w:val="ru-RU"/>
              </w:rPr>
              <w:t xml:space="preserve"> /ширина/</w:t>
            </w:r>
            <w:proofErr w:type="spellStart"/>
            <w:r w:rsidRPr="00C0048E">
              <w:rPr>
                <w:rFonts w:ascii="Times New Roman" w:eastAsia="Times New Roman" w:hAnsi="Times New Roman"/>
                <w:sz w:val="24"/>
                <w:szCs w:val="24"/>
                <w:lang w:val="ru-RU"/>
              </w:rPr>
              <w:t>висота</w:t>
            </w:r>
            <w:proofErr w:type="spellEnd"/>
            <w:r w:rsidRPr="00C0048E">
              <w:rPr>
                <w:rFonts w:ascii="Times New Roman" w:eastAsia="Times New Roman" w:hAnsi="Times New Roman"/>
                <w:sz w:val="24"/>
                <w:szCs w:val="24"/>
                <w:lang w:val="ru-RU"/>
              </w:rPr>
              <w:t>) мм.</w:t>
            </w:r>
          </w:p>
        </w:tc>
        <w:tc>
          <w:tcPr>
            <w:tcW w:w="5013" w:type="dxa"/>
            <w:tcBorders>
              <w:top w:val="single" w:sz="6" w:space="0" w:color="000000"/>
              <w:left w:val="single" w:sz="6" w:space="0" w:color="000000"/>
              <w:bottom w:val="single" w:sz="6" w:space="0" w:color="000000"/>
              <w:right w:val="single" w:sz="6" w:space="0" w:color="000000"/>
            </w:tcBorders>
            <w:hideMark/>
          </w:tcPr>
          <w:p w:rsidR="006208BB" w:rsidRPr="00D13301" w:rsidRDefault="006208BB" w:rsidP="006208BB">
            <w:pPr>
              <w:jc w:val="center"/>
              <w:rPr>
                <w:rFonts w:ascii="Times New Roman" w:eastAsia="Times New Roman" w:hAnsi="Times New Roman"/>
                <w:lang w:val="uk-UA"/>
              </w:rPr>
            </w:pPr>
            <w:proofErr w:type="spellStart"/>
            <w:r w:rsidRPr="00C0048E">
              <w:rPr>
                <w:rFonts w:ascii="Times New Roman" w:eastAsia="Times New Roman" w:hAnsi="Times New Roman"/>
              </w:rPr>
              <w:t>не</w:t>
            </w:r>
            <w:proofErr w:type="spellEnd"/>
            <w:r w:rsidRPr="00C0048E">
              <w:rPr>
                <w:rFonts w:ascii="Times New Roman" w:eastAsia="Times New Roman" w:hAnsi="Times New Roman"/>
              </w:rPr>
              <w:t xml:space="preserve"> </w:t>
            </w:r>
            <w:proofErr w:type="spellStart"/>
            <w:r w:rsidRPr="00C0048E">
              <w:rPr>
                <w:rFonts w:ascii="Times New Roman" w:eastAsia="Times New Roman" w:hAnsi="Times New Roman"/>
              </w:rPr>
              <w:t>менше</w:t>
            </w:r>
            <w:proofErr w:type="spellEnd"/>
            <w:r w:rsidRPr="00C0048E">
              <w:rPr>
                <w:rFonts w:ascii="Times New Roman" w:eastAsia="Times New Roman" w:hAnsi="Times New Roman"/>
              </w:rPr>
              <w:t xml:space="preserve"> </w:t>
            </w:r>
            <w:r w:rsidRPr="00C0048E">
              <w:rPr>
                <w:rFonts w:ascii="Times New Roman" w:eastAsia="Times New Roman" w:hAnsi="Times New Roman"/>
                <w:spacing w:val="2"/>
                <w:shd w:val="clear" w:color="auto" w:fill="FFFFFF"/>
              </w:rPr>
              <w:t>5</w:t>
            </w:r>
            <w:r>
              <w:rPr>
                <w:rFonts w:ascii="Times New Roman" w:eastAsia="Times New Roman" w:hAnsi="Times New Roman"/>
                <w:spacing w:val="2"/>
                <w:shd w:val="clear" w:color="auto" w:fill="FFFFFF"/>
                <w:lang w:val="uk-UA"/>
              </w:rPr>
              <w:t>20</w:t>
            </w:r>
            <w:r w:rsidRPr="00C0048E">
              <w:rPr>
                <w:rFonts w:ascii="Times New Roman" w:eastAsia="Times New Roman" w:hAnsi="Times New Roman"/>
                <w:spacing w:val="2"/>
                <w:shd w:val="clear" w:color="auto" w:fill="FFFFFF"/>
              </w:rPr>
              <w:t>0</w:t>
            </w:r>
            <w:r w:rsidRPr="00C0048E">
              <w:rPr>
                <w:rFonts w:ascii="Times New Roman" w:eastAsia="Times New Roman" w:hAnsi="Times New Roman"/>
              </w:rPr>
              <w:t xml:space="preserve"> /</w:t>
            </w:r>
            <w:r>
              <w:rPr>
                <w:rFonts w:ascii="Times New Roman" w:eastAsia="Times New Roman" w:hAnsi="Times New Roman"/>
                <w:spacing w:val="2"/>
                <w:lang w:val="uk-UA"/>
              </w:rPr>
              <w:t>1900</w:t>
            </w:r>
            <w:r w:rsidRPr="00C0048E">
              <w:rPr>
                <w:rFonts w:ascii="Times New Roman" w:eastAsia="Times New Roman" w:hAnsi="Times New Roman"/>
              </w:rPr>
              <w:t xml:space="preserve">/ </w:t>
            </w:r>
            <w:r>
              <w:rPr>
                <w:rFonts w:ascii="Times New Roman" w:eastAsia="Times New Roman" w:hAnsi="Times New Roman"/>
                <w:spacing w:val="2"/>
                <w:lang w:val="uk-UA"/>
              </w:rPr>
              <w:t>1800</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8"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8"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Повна</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маса</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кг</w:t>
            </w:r>
            <w:proofErr w:type="spellEnd"/>
            <w:r w:rsidRPr="00C0048E">
              <w:rPr>
                <w:rFonts w:ascii="Times New Roman" w:eastAsia="Times New Roman" w:hAnsi="Times New Roman"/>
                <w:sz w:val="24"/>
                <w:szCs w:val="24"/>
              </w:rPr>
              <w:t>)</w:t>
            </w:r>
          </w:p>
        </w:tc>
        <w:tc>
          <w:tcPr>
            <w:tcW w:w="5013"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8"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не</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більше</w:t>
            </w:r>
            <w:proofErr w:type="spellEnd"/>
            <w:r w:rsidRPr="00C0048E">
              <w:rPr>
                <w:rFonts w:ascii="Times New Roman" w:eastAsia="Times New Roman" w:hAnsi="Times New Roman"/>
                <w:sz w:val="24"/>
                <w:szCs w:val="24"/>
              </w:rPr>
              <w:t xml:space="preserve"> 3500</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jc w:val="center"/>
              <w:rPr>
                <w:rFonts w:ascii="Times New Roman" w:eastAsia="Times New Roman" w:hAnsi="Times New Roman"/>
                <w:sz w:val="24"/>
                <w:szCs w:val="24"/>
                <w:lang w:val="ru-RU"/>
              </w:rPr>
            </w:pPr>
            <w:proofErr w:type="spellStart"/>
            <w:r w:rsidRPr="00C0048E">
              <w:rPr>
                <w:rFonts w:ascii="Times New Roman" w:eastAsia="Times New Roman" w:hAnsi="Times New Roman"/>
                <w:sz w:val="24"/>
                <w:szCs w:val="24"/>
                <w:lang w:val="ru-RU"/>
              </w:rPr>
              <w:t>Маса</w:t>
            </w:r>
            <w:proofErr w:type="spellEnd"/>
            <w:r w:rsidRPr="00C0048E">
              <w:rPr>
                <w:rFonts w:ascii="Times New Roman" w:eastAsia="Times New Roman" w:hAnsi="Times New Roman"/>
                <w:sz w:val="24"/>
                <w:szCs w:val="24"/>
                <w:lang w:val="ru-RU"/>
              </w:rPr>
              <w:t xml:space="preserve"> </w:t>
            </w:r>
            <w:proofErr w:type="spellStart"/>
            <w:r w:rsidRPr="00C0048E">
              <w:rPr>
                <w:rFonts w:ascii="Times New Roman" w:eastAsia="Times New Roman" w:hAnsi="Times New Roman"/>
                <w:sz w:val="24"/>
                <w:szCs w:val="24"/>
                <w:lang w:val="ru-RU"/>
              </w:rPr>
              <w:t>автомобіля</w:t>
            </w:r>
            <w:proofErr w:type="spellEnd"/>
            <w:r w:rsidRPr="00C0048E">
              <w:rPr>
                <w:rFonts w:ascii="Times New Roman" w:eastAsia="Times New Roman" w:hAnsi="Times New Roman"/>
                <w:sz w:val="24"/>
                <w:szCs w:val="24"/>
                <w:lang w:val="ru-RU"/>
              </w:rPr>
              <w:t xml:space="preserve"> в </w:t>
            </w:r>
            <w:proofErr w:type="spellStart"/>
            <w:r w:rsidRPr="00C0048E">
              <w:rPr>
                <w:rFonts w:ascii="Times New Roman" w:eastAsia="Times New Roman" w:hAnsi="Times New Roman"/>
                <w:sz w:val="24"/>
                <w:szCs w:val="24"/>
                <w:lang w:val="ru-RU"/>
              </w:rPr>
              <w:t>спорядженому</w:t>
            </w:r>
            <w:proofErr w:type="spellEnd"/>
            <w:r w:rsidRPr="00C0048E">
              <w:rPr>
                <w:rFonts w:ascii="Times New Roman" w:eastAsia="Times New Roman" w:hAnsi="Times New Roman"/>
                <w:sz w:val="24"/>
                <w:szCs w:val="24"/>
                <w:lang w:val="ru-RU"/>
              </w:rPr>
              <w:t xml:space="preserve"> </w:t>
            </w:r>
            <w:proofErr w:type="spellStart"/>
            <w:r w:rsidRPr="00C0048E">
              <w:rPr>
                <w:rFonts w:ascii="Times New Roman" w:eastAsia="Times New Roman" w:hAnsi="Times New Roman"/>
                <w:sz w:val="24"/>
                <w:szCs w:val="24"/>
                <w:lang w:val="ru-RU"/>
              </w:rPr>
              <w:t>стані</w:t>
            </w:r>
            <w:proofErr w:type="spellEnd"/>
            <w:r w:rsidRPr="00C0048E">
              <w:rPr>
                <w:rFonts w:ascii="Times New Roman" w:eastAsia="Times New Roman" w:hAnsi="Times New Roman"/>
                <w:sz w:val="24"/>
                <w:szCs w:val="24"/>
                <w:lang w:val="ru-RU"/>
              </w:rPr>
              <w:t xml:space="preserve"> (кг)</w:t>
            </w:r>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jc w:val="center"/>
              <w:rPr>
                <w:rFonts w:ascii="Times New Roman" w:eastAsia="Times New Roman" w:hAnsi="Times New Roman"/>
                <w:sz w:val="24"/>
                <w:szCs w:val="24"/>
              </w:rPr>
            </w:pPr>
            <w:r w:rsidRPr="00C0048E">
              <w:rPr>
                <w:rFonts w:ascii="Times New Roman" w:eastAsia="Times New Roman" w:hAnsi="Times New Roman"/>
                <w:sz w:val="24"/>
                <w:szCs w:val="24"/>
              </w:rPr>
              <w:t>1800÷</w:t>
            </w:r>
            <w:r w:rsidRPr="00C0048E">
              <w:rPr>
                <w:rFonts w:ascii="Times New Roman" w:eastAsia="Times New Roman" w:hAnsi="Times New Roman"/>
              </w:rPr>
              <w:t>2200</w:t>
            </w:r>
            <w:r w:rsidRPr="00C0048E">
              <w:rPr>
                <w:rFonts w:ascii="Times New Roman" w:eastAsia="Times New Roman" w:hAnsi="Times New Roman"/>
                <w:sz w:val="24"/>
                <w:szCs w:val="24"/>
              </w:rPr>
              <w:t xml:space="preserve"> </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48"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48"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Максимальна</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швидкість</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км</w:t>
            </w:r>
            <w:proofErr w:type="spellEnd"/>
            <w:r w:rsidRPr="00C0048E">
              <w:rPr>
                <w:rFonts w:ascii="Times New Roman" w:eastAsia="Times New Roman" w:hAnsi="Times New Roman"/>
                <w:sz w:val="24"/>
                <w:szCs w:val="24"/>
              </w:rPr>
              <w:t>/</w:t>
            </w:r>
            <w:proofErr w:type="spellStart"/>
            <w:r w:rsidRPr="00C0048E">
              <w:rPr>
                <w:rFonts w:ascii="Times New Roman" w:eastAsia="Times New Roman" w:hAnsi="Times New Roman"/>
                <w:sz w:val="24"/>
                <w:szCs w:val="24"/>
              </w:rPr>
              <w:t>год</w:t>
            </w:r>
            <w:proofErr w:type="spellEnd"/>
            <w:r w:rsidRPr="00C0048E">
              <w:rPr>
                <w:rFonts w:ascii="Times New Roman" w:eastAsia="Times New Roman" w:hAnsi="Times New Roman"/>
                <w:sz w:val="24"/>
                <w:szCs w:val="24"/>
              </w:rPr>
              <w:t>)</w:t>
            </w:r>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48"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не</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менше</w:t>
            </w:r>
            <w:proofErr w:type="spellEnd"/>
            <w:r w:rsidRPr="00C0048E">
              <w:rPr>
                <w:rFonts w:ascii="Times New Roman" w:eastAsia="Times New Roman" w:hAnsi="Times New Roman"/>
                <w:sz w:val="24"/>
                <w:szCs w:val="24"/>
              </w:rPr>
              <w:t xml:space="preserve"> </w:t>
            </w:r>
            <w:r w:rsidRPr="00C0048E">
              <w:rPr>
                <w:rFonts w:ascii="Arial" w:eastAsia="Times New Roman" w:hAnsi="Arial" w:cs="Arial"/>
                <w:spacing w:val="2"/>
              </w:rPr>
              <w:t>100</w:t>
            </w:r>
            <w:r w:rsidRPr="00C0048E">
              <w:rPr>
                <w:rFonts w:ascii="Times New Roman" w:eastAsia="Times New Roman" w:hAnsi="Times New Roman"/>
                <w:sz w:val="24"/>
                <w:szCs w:val="24"/>
              </w:rPr>
              <w:t xml:space="preserve"> </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spacing w:line="270" w:lineRule="exact"/>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65"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Відповідність</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екологічним</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нормам</w:t>
            </w:r>
            <w:proofErr w:type="spellEnd"/>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spacing w:line="265" w:lineRule="exact"/>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не</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менше</w:t>
            </w:r>
            <w:proofErr w:type="spellEnd"/>
            <w:r w:rsidRPr="00C0048E">
              <w:rPr>
                <w:rFonts w:ascii="Times New Roman" w:eastAsia="Times New Roman" w:hAnsi="Times New Roman"/>
                <w:sz w:val="24"/>
                <w:szCs w:val="24"/>
              </w:rPr>
              <w:t xml:space="preserve"> EVRO V</w:t>
            </w:r>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C0048E" w:rsidRDefault="006208BB" w:rsidP="006208BB">
            <w:pPr>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Об’єм</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паливного</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баку</w:t>
            </w:r>
            <w:proofErr w:type="spellEnd"/>
            <w:r w:rsidRPr="00C0048E">
              <w:rPr>
                <w:rFonts w:ascii="Times New Roman" w:eastAsia="Times New Roman" w:hAnsi="Times New Roman"/>
                <w:sz w:val="24"/>
                <w:szCs w:val="24"/>
              </w:rPr>
              <w:t>, л</w:t>
            </w:r>
          </w:p>
        </w:tc>
        <w:tc>
          <w:tcPr>
            <w:tcW w:w="5013" w:type="dxa"/>
            <w:tcBorders>
              <w:top w:val="single" w:sz="6" w:space="0" w:color="000000"/>
              <w:left w:val="single" w:sz="6" w:space="0" w:color="000000"/>
              <w:bottom w:val="single" w:sz="6" w:space="0" w:color="000000"/>
              <w:right w:val="single" w:sz="6" w:space="0" w:color="000000"/>
            </w:tcBorders>
            <w:hideMark/>
          </w:tcPr>
          <w:p w:rsidR="006208BB" w:rsidRPr="00C0048E" w:rsidRDefault="006208BB" w:rsidP="006208BB">
            <w:pPr>
              <w:jc w:val="center"/>
              <w:rPr>
                <w:rFonts w:ascii="Times New Roman" w:eastAsia="Times New Roman" w:hAnsi="Times New Roman"/>
                <w:sz w:val="24"/>
                <w:szCs w:val="24"/>
              </w:rPr>
            </w:pPr>
            <w:proofErr w:type="spellStart"/>
            <w:r w:rsidRPr="00C0048E">
              <w:rPr>
                <w:rFonts w:ascii="Times New Roman" w:eastAsia="Times New Roman" w:hAnsi="Times New Roman"/>
                <w:sz w:val="24"/>
                <w:szCs w:val="24"/>
              </w:rPr>
              <w:t>не</w:t>
            </w:r>
            <w:proofErr w:type="spellEnd"/>
            <w:r w:rsidRPr="00C0048E">
              <w:rPr>
                <w:rFonts w:ascii="Times New Roman" w:eastAsia="Times New Roman" w:hAnsi="Times New Roman"/>
                <w:sz w:val="24"/>
                <w:szCs w:val="24"/>
              </w:rPr>
              <w:t xml:space="preserve"> </w:t>
            </w:r>
            <w:proofErr w:type="spellStart"/>
            <w:r w:rsidRPr="00C0048E">
              <w:rPr>
                <w:rFonts w:ascii="Times New Roman" w:eastAsia="Times New Roman" w:hAnsi="Times New Roman"/>
                <w:sz w:val="24"/>
                <w:szCs w:val="24"/>
              </w:rPr>
              <w:t>менше</w:t>
            </w:r>
            <w:proofErr w:type="spellEnd"/>
            <w:r w:rsidRPr="00C0048E">
              <w:rPr>
                <w:rFonts w:ascii="Times New Roman" w:eastAsia="Times New Roman" w:hAnsi="Times New Roman"/>
                <w:sz w:val="24"/>
                <w:szCs w:val="24"/>
              </w:rPr>
              <w:t xml:space="preserve"> 60</w:t>
            </w:r>
          </w:p>
        </w:tc>
      </w:tr>
      <w:tr w:rsidR="006208BB" w:rsidRPr="001E0703"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shd w:val="clear" w:color="auto" w:fill="auto"/>
          </w:tcPr>
          <w:p w:rsidR="006208BB" w:rsidRPr="001E0703" w:rsidRDefault="006208BB" w:rsidP="006208BB">
            <w:pPr>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6208BB" w:rsidRPr="001E0703" w:rsidRDefault="006208BB" w:rsidP="006208BB">
            <w:pPr>
              <w:jc w:val="center"/>
              <w:rPr>
                <w:rFonts w:ascii="Times New Roman" w:eastAsia="Times New Roman" w:hAnsi="Times New Roman"/>
                <w:sz w:val="24"/>
                <w:szCs w:val="24"/>
              </w:rPr>
            </w:pPr>
            <w:proofErr w:type="spellStart"/>
            <w:r w:rsidRPr="001E0703">
              <w:rPr>
                <w:rFonts w:ascii="Times New Roman" w:eastAsia="Times New Roman" w:hAnsi="Times New Roman"/>
                <w:sz w:val="24"/>
                <w:szCs w:val="24"/>
              </w:rPr>
              <w:t>Передня</w:t>
            </w:r>
            <w:proofErr w:type="spellEnd"/>
            <w:r w:rsidRPr="001E0703">
              <w:rPr>
                <w:rFonts w:ascii="Times New Roman" w:eastAsia="Times New Roman" w:hAnsi="Times New Roman"/>
                <w:sz w:val="24"/>
                <w:szCs w:val="24"/>
              </w:rPr>
              <w:t xml:space="preserve"> </w:t>
            </w:r>
            <w:proofErr w:type="spellStart"/>
            <w:r w:rsidRPr="001E0703">
              <w:rPr>
                <w:rFonts w:ascii="Times New Roman" w:eastAsia="Times New Roman" w:hAnsi="Times New Roman"/>
                <w:sz w:val="24"/>
                <w:szCs w:val="24"/>
              </w:rPr>
              <w:t>підвіска</w:t>
            </w:r>
            <w:proofErr w:type="spellEnd"/>
            <w:r w:rsidRPr="001E0703">
              <w:rPr>
                <w:rFonts w:ascii="Times New Roman" w:eastAsia="Times New Roman" w:hAnsi="Times New Roman"/>
                <w:sz w:val="24"/>
                <w:szCs w:val="24"/>
              </w:rPr>
              <w:t>/</w:t>
            </w:r>
            <w:proofErr w:type="spellStart"/>
            <w:r w:rsidRPr="001E0703">
              <w:rPr>
                <w:rFonts w:ascii="Times New Roman" w:eastAsia="Times New Roman" w:hAnsi="Times New Roman"/>
                <w:sz w:val="24"/>
                <w:szCs w:val="24"/>
              </w:rPr>
              <w:t>задня</w:t>
            </w:r>
            <w:proofErr w:type="spellEnd"/>
            <w:r w:rsidRPr="001E0703">
              <w:rPr>
                <w:rFonts w:ascii="Times New Roman" w:eastAsia="Times New Roman" w:hAnsi="Times New Roman"/>
                <w:sz w:val="24"/>
                <w:szCs w:val="24"/>
              </w:rPr>
              <w:t xml:space="preserve"> </w:t>
            </w:r>
            <w:proofErr w:type="spellStart"/>
            <w:r w:rsidRPr="001E0703">
              <w:rPr>
                <w:rFonts w:ascii="Times New Roman" w:eastAsia="Times New Roman" w:hAnsi="Times New Roman"/>
                <w:sz w:val="24"/>
                <w:szCs w:val="24"/>
              </w:rPr>
              <w:t>підвіска</w:t>
            </w:r>
            <w:proofErr w:type="spellEnd"/>
          </w:p>
        </w:tc>
        <w:tc>
          <w:tcPr>
            <w:tcW w:w="5013" w:type="dxa"/>
            <w:tcBorders>
              <w:top w:val="single" w:sz="6" w:space="0" w:color="000000"/>
              <w:left w:val="single" w:sz="6" w:space="0" w:color="000000"/>
              <w:bottom w:val="single" w:sz="6" w:space="0" w:color="000000"/>
              <w:right w:val="single" w:sz="6" w:space="0" w:color="000000"/>
            </w:tcBorders>
            <w:shd w:val="clear" w:color="auto" w:fill="auto"/>
          </w:tcPr>
          <w:p w:rsidR="006208BB" w:rsidRPr="001E0703" w:rsidRDefault="006208BB" w:rsidP="006208BB">
            <w:pPr>
              <w:jc w:val="center"/>
              <w:rPr>
                <w:rFonts w:ascii="Times New Roman" w:eastAsia="Times New Roman" w:hAnsi="Times New Roman"/>
                <w:sz w:val="24"/>
                <w:szCs w:val="24"/>
                <w:lang w:val="ru-RU"/>
              </w:rPr>
            </w:pPr>
            <w:proofErr w:type="spellStart"/>
            <w:r w:rsidRPr="001E0703">
              <w:rPr>
                <w:rFonts w:ascii="Times New Roman" w:eastAsia="Times New Roman" w:hAnsi="Times New Roman"/>
                <w:sz w:val="24"/>
                <w:szCs w:val="24"/>
                <w:lang w:val="ru-RU"/>
              </w:rPr>
              <w:t>Незалежна</w:t>
            </w:r>
            <w:proofErr w:type="spellEnd"/>
            <w:r w:rsidRPr="001E0703">
              <w:rPr>
                <w:rFonts w:ascii="Times New Roman" w:eastAsia="Times New Roman" w:hAnsi="Times New Roman"/>
                <w:sz w:val="24"/>
                <w:szCs w:val="24"/>
                <w:lang w:val="ru-RU"/>
              </w:rPr>
              <w:t xml:space="preserve">, </w:t>
            </w:r>
            <w:proofErr w:type="spellStart"/>
            <w:r w:rsidRPr="001E0703">
              <w:rPr>
                <w:rFonts w:ascii="Times New Roman" w:eastAsia="Times New Roman" w:hAnsi="Times New Roman"/>
                <w:sz w:val="24"/>
                <w:szCs w:val="24"/>
                <w:lang w:val="ru-RU"/>
              </w:rPr>
              <w:t>посилена</w:t>
            </w:r>
            <w:proofErr w:type="spellEnd"/>
            <w:r w:rsidRPr="001E0703">
              <w:rPr>
                <w:rFonts w:ascii="Times New Roman" w:eastAsia="Times New Roman" w:hAnsi="Times New Roman"/>
                <w:sz w:val="24"/>
                <w:szCs w:val="24"/>
                <w:lang w:val="ru-RU"/>
              </w:rPr>
              <w:t xml:space="preserve"> типу "</w:t>
            </w:r>
            <w:proofErr w:type="spellStart"/>
            <w:r w:rsidRPr="001E0703">
              <w:rPr>
                <w:rFonts w:ascii="Times New Roman" w:eastAsia="Times New Roman" w:hAnsi="Times New Roman"/>
                <w:sz w:val="24"/>
                <w:szCs w:val="24"/>
                <w:lang w:val="ru-RU"/>
              </w:rPr>
              <w:t>МакФерсон</w:t>
            </w:r>
            <w:proofErr w:type="spellEnd"/>
            <w:r w:rsidRPr="001E0703">
              <w:rPr>
                <w:rFonts w:ascii="Times New Roman" w:eastAsia="Times New Roman" w:hAnsi="Times New Roman"/>
                <w:sz w:val="24"/>
                <w:szCs w:val="24"/>
                <w:lang w:val="ru-RU"/>
              </w:rPr>
              <w:t xml:space="preserve">"/ </w:t>
            </w:r>
            <w:proofErr w:type="spellStart"/>
            <w:r w:rsidRPr="001E0703">
              <w:rPr>
                <w:rFonts w:ascii="Times New Roman" w:eastAsia="Times New Roman" w:hAnsi="Times New Roman"/>
                <w:sz w:val="24"/>
                <w:szCs w:val="24"/>
                <w:lang w:val="ru-RU"/>
              </w:rPr>
              <w:t>Н</w:t>
            </w:r>
            <w:r>
              <w:rPr>
                <w:rFonts w:ascii="Times New Roman" w:eastAsia="Times New Roman" w:hAnsi="Times New Roman"/>
                <w:sz w:val="24"/>
                <w:szCs w:val="24"/>
                <w:lang w:val="ru-RU"/>
              </w:rPr>
              <w:t>езалежна</w:t>
            </w:r>
            <w:proofErr w:type="spellEnd"/>
            <w:r w:rsidRPr="001E0703">
              <w:rPr>
                <w:rFonts w:ascii="Times New Roman" w:eastAsia="Times New Roman" w:hAnsi="Times New Roman"/>
                <w:sz w:val="24"/>
                <w:szCs w:val="24"/>
                <w:lang w:val="ru-RU"/>
              </w:rPr>
              <w:t xml:space="preserve"> з амортизаторами та </w:t>
            </w:r>
            <w:proofErr w:type="spellStart"/>
            <w:r w:rsidRPr="001E0703">
              <w:rPr>
                <w:rFonts w:ascii="Times New Roman" w:eastAsia="Times New Roman" w:hAnsi="Times New Roman"/>
                <w:sz w:val="24"/>
                <w:szCs w:val="24"/>
                <w:lang w:val="ru-RU"/>
              </w:rPr>
              <w:t>стабілзаторами</w:t>
            </w:r>
            <w:proofErr w:type="spellEnd"/>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FB1A6C" w:rsidRDefault="006208BB" w:rsidP="006208BB">
            <w:pPr>
              <w:jc w:val="center"/>
              <w:rPr>
                <w:rFonts w:ascii="Times New Roman" w:eastAsia="Times New Roman" w:hAnsi="Times New Roman"/>
                <w:sz w:val="24"/>
                <w:szCs w:val="24"/>
                <w:lang w:val="ru-RU"/>
              </w:rPr>
            </w:pPr>
          </w:p>
        </w:tc>
        <w:tc>
          <w:tcPr>
            <w:tcW w:w="3802" w:type="dxa"/>
            <w:tcBorders>
              <w:top w:val="single" w:sz="6" w:space="0" w:color="000000"/>
              <w:left w:val="single" w:sz="6" w:space="0" w:color="000000"/>
              <w:bottom w:val="single" w:sz="6" w:space="0" w:color="000000"/>
              <w:right w:val="single" w:sz="6" w:space="0" w:color="000000"/>
            </w:tcBorders>
          </w:tcPr>
          <w:p w:rsidR="006208BB" w:rsidRPr="001E0703" w:rsidRDefault="006208BB" w:rsidP="006208BB">
            <w:pPr>
              <w:jc w:val="center"/>
              <w:rPr>
                <w:rFonts w:ascii="Times New Roman" w:eastAsia="Times New Roman" w:hAnsi="Times New Roman"/>
              </w:rPr>
            </w:pPr>
            <w:proofErr w:type="spellStart"/>
            <w:r w:rsidRPr="001E0703">
              <w:rPr>
                <w:rFonts w:ascii="Times New Roman" w:eastAsia="Times New Roman" w:hAnsi="Times New Roman"/>
              </w:rPr>
              <w:t>Передні</w:t>
            </w:r>
            <w:proofErr w:type="spellEnd"/>
            <w:r w:rsidRPr="001E0703">
              <w:rPr>
                <w:rFonts w:ascii="Times New Roman" w:eastAsia="Times New Roman" w:hAnsi="Times New Roman"/>
              </w:rPr>
              <w:t xml:space="preserve"> </w:t>
            </w:r>
            <w:proofErr w:type="spellStart"/>
            <w:r w:rsidRPr="001E0703">
              <w:rPr>
                <w:rFonts w:ascii="Times New Roman" w:eastAsia="Times New Roman" w:hAnsi="Times New Roman"/>
              </w:rPr>
              <w:t>гальма</w:t>
            </w:r>
            <w:proofErr w:type="spellEnd"/>
          </w:p>
        </w:tc>
        <w:tc>
          <w:tcPr>
            <w:tcW w:w="5013" w:type="dxa"/>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jc w:val="center"/>
              <w:rPr>
                <w:rFonts w:ascii="Times New Roman" w:eastAsia="Times New Roman" w:hAnsi="Times New Roman"/>
              </w:rPr>
            </w:pPr>
            <w:proofErr w:type="spellStart"/>
            <w:r w:rsidRPr="001E0703">
              <w:rPr>
                <w:rFonts w:ascii="Times New Roman" w:eastAsia="Times New Roman" w:hAnsi="Times New Roman"/>
              </w:rPr>
              <w:t>Дискові</w:t>
            </w:r>
            <w:proofErr w:type="spellEnd"/>
            <w:r w:rsidRPr="001E0703">
              <w:rPr>
                <w:rFonts w:ascii="Times New Roman" w:eastAsia="Times New Roman" w:hAnsi="Times New Roman"/>
              </w:rPr>
              <w:t xml:space="preserve"> </w:t>
            </w:r>
            <w:proofErr w:type="spellStart"/>
            <w:r w:rsidRPr="001E0703">
              <w:rPr>
                <w:rFonts w:ascii="Times New Roman" w:eastAsia="Times New Roman" w:hAnsi="Times New Roman"/>
              </w:rPr>
              <w:t>вентильовані</w:t>
            </w:r>
            <w:proofErr w:type="spellEnd"/>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jc w:val="center"/>
              <w:rPr>
                <w:rFonts w:ascii="Times New Roman" w:eastAsia="Times New Roman" w:hAnsi="Times New Roman"/>
              </w:rPr>
            </w:pPr>
            <w:proofErr w:type="spellStart"/>
            <w:r w:rsidRPr="00981DDC">
              <w:rPr>
                <w:rFonts w:ascii="Times New Roman" w:eastAsia="Times New Roman" w:hAnsi="Times New Roman"/>
              </w:rPr>
              <w:t>Задні</w:t>
            </w:r>
            <w:proofErr w:type="spellEnd"/>
            <w:r w:rsidRPr="00981DDC">
              <w:rPr>
                <w:rFonts w:ascii="Times New Roman" w:eastAsia="Times New Roman" w:hAnsi="Times New Roman"/>
              </w:rPr>
              <w:t xml:space="preserve"> </w:t>
            </w:r>
            <w:proofErr w:type="spellStart"/>
            <w:r w:rsidRPr="00981DDC">
              <w:rPr>
                <w:rFonts w:ascii="Times New Roman" w:eastAsia="Times New Roman" w:hAnsi="Times New Roman"/>
              </w:rPr>
              <w:t>гальма</w:t>
            </w:r>
            <w:proofErr w:type="spellEnd"/>
          </w:p>
        </w:tc>
        <w:tc>
          <w:tcPr>
            <w:tcW w:w="5013" w:type="dxa"/>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jc w:val="center"/>
              <w:rPr>
                <w:rFonts w:ascii="Times New Roman" w:eastAsia="Times New Roman" w:hAnsi="Times New Roman"/>
              </w:rPr>
            </w:pPr>
            <w:proofErr w:type="spellStart"/>
            <w:r w:rsidRPr="00981DDC">
              <w:rPr>
                <w:rFonts w:ascii="Times New Roman" w:eastAsia="Times New Roman" w:hAnsi="Times New Roman"/>
              </w:rPr>
              <w:t>Дискові</w:t>
            </w:r>
            <w:proofErr w:type="spellEnd"/>
          </w:p>
        </w:tc>
      </w:tr>
      <w:tr w:rsidR="006208BB" w:rsidRPr="00C0048E" w:rsidTr="006208BB">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jc w:val="center"/>
              <w:rPr>
                <w:rFonts w:ascii="Times New Roman" w:eastAsia="Times New Roman" w:hAnsi="Times New Roman"/>
                <w:sz w:val="24"/>
                <w:szCs w:val="24"/>
              </w:rPr>
            </w:pPr>
          </w:p>
        </w:tc>
        <w:tc>
          <w:tcPr>
            <w:tcW w:w="3802" w:type="dxa"/>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jc w:val="center"/>
              <w:rPr>
                <w:rFonts w:ascii="Times New Roman" w:eastAsia="Times New Roman" w:hAnsi="Times New Roman"/>
              </w:rPr>
            </w:pPr>
            <w:proofErr w:type="spellStart"/>
            <w:r w:rsidRPr="00981DDC">
              <w:rPr>
                <w:rFonts w:ascii="Times New Roman" w:eastAsia="Times New Roman" w:hAnsi="Times New Roman"/>
              </w:rPr>
              <w:t>Радіус</w:t>
            </w:r>
            <w:proofErr w:type="spellEnd"/>
            <w:r w:rsidRPr="00981DDC">
              <w:rPr>
                <w:rFonts w:ascii="Times New Roman" w:eastAsia="Times New Roman" w:hAnsi="Times New Roman"/>
              </w:rPr>
              <w:t xml:space="preserve"> </w:t>
            </w:r>
            <w:proofErr w:type="spellStart"/>
            <w:r w:rsidRPr="00981DDC">
              <w:rPr>
                <w:rFonts w:ascii="Times New Roman" w:eastAsia="Times New Roman" w:hAnsi="Times New Roman"/>
              </w:rPr>
              <w:t>колісних</w:t>
            </w:r>
            <w:proofErr w:type="spellEnd"/>
            <w:r w:rsidRPr="00981DDC">
              <w:rPr>
                <w:rFonts w:ascii="Times New Roman" w:eastAsia="Times New Roman" w:hAnsi="Times New Roman"/>
              </w:rPr>
              <w:t xml:space="preserve"> </w:t>
            </w:r>
            <w:proofErr w:type="spellStart"/>
            <w:r w:rsidRPr="00981DDC">
              <w:rPr>
                <w:rFonts w:ascii="Times New Roman" w:eastAsia="Times New Roman" w:hAnsi="Times New Roman"/>
              </w:rPr>
              <w:t>дисків</w:t>
            </w:r>
            <w:proofErr w:type="spellEnd"/>
          </w:p>
        </w:tc>
        <w:tc>
          <w:tcPr>
            <w:tcW w:w="5013" w:type="dxa"/>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jc w:val="center"/>
              <w:rPr>
                <w:rFonts w:ascii="Times New Roman" w:eastAsia="Times New Roman" w:hAnsi="Times New Roman"/>
              </w:rPr>
            </w:pPr>
            <w:proofErr w:type="spellStart"/>
            <w:r w:rsidRPr="00981DDC">
              <w:rPr>
                <w:rFonts w:ascii="Times New Roman" w:eastAsia="Times New Roman" w:hAnsi="Times New Roman"/>
              </w:rPr>
              <w:t>Не</w:t>
            </w:r>
            <w:proofErr w:type="spellEnd"/>
            <w:r w:rsidRPr="00981DDC">
              <w:rPr>
                <w:rFonts w:ascii="Times New Roman" w:eastAsia="Times New Roman" w:hAnsi="Times New Roman"/>
              </w:rPr>
              <w:t xml:space="preserve"> </w:t>
            </w:r>
            <w:proofErr w:type="spellStart"/>
            <w:r w:rsidRPr="00981DDC">
              <w:rPr>
                <w:rFonts w:ascii="Times New Roman" w:eastAsia="Times New Roman" w:hAnsi="Times New Roman"/>
              </w:rPr>
              <w:t>менше</w:t>
            </w:r>
            <w:proofErr w:type="spellEnd"/>
            <w:r w:rsidRPr="00981DDC">
              <w:rPr>
                <w:rFonts w:ascii="Times New Roman" w:eastAsia="Times New Roman" w:hAnsi="Times New Roman"/>
              </w:rPr>
              <w:t xml:space="preserve"> R15</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jc w:val="center"/>
              <w:rPr>
                <w:rFonts w:ascii="Times New Roman" w:eastAsia="Times New Roman" w:hAnsi="Times New Roman"/>
                <w:b/>
                <w:sz w:val="28"/>
                <w:szCs w:val="28"/>
                <w:lang w:val="ru-RU"/>
              </w:rPr>
            </w:pPr>
            <w:proofErr w:type="spellStart"/>
            <w:r w:rsidRPr="00981DDC">
              <w:rPr>
                <w:rFonts w:ascii="Times New Roman" w:eastAsia="Times New Roman" w:hAnsi="Times New Roman"/>
                <w:b/>
                <w:sz w:val="28"/>
                <w:szCs w:val="28"/>
              </w:rPr>
              <w:t>Комплектація</w:t>
            </w:r>
            <w:proofErr w:type="spellEnd"/>
            <w:r w:rsidRPr="00981DDC">
              <w:rPr>
                <w:rFonts w:ascii="Times New Roman" w:eastAsia="Times New Roman" w:hAnsi="Times New Roman"/>
                <w:b/>
                <w:spacing w:val="-5"/>
                <w:sz w:val="28"/>
                <w:szCs w:val="28"/>
              </w:rPr>
              <w:t xml:space="preserve"> </w:t>
            </w:r>
            <w:proofErr w:type="spellStart"/>
            <w:r w:rsidRPr="00981DDC">
              <w:rPr>
                <w:rFonts w:ascii="Times New Roman" w:eastAsia="Times New Roman" w:hAnsi="Times New Roman"/>
                <w:b/>
                <w:sz w:val="28"/>
                <w:szCs w:val="28"/>
              </w:rPr>
              <w:t>автомобіля</w:t>
            </w:r>
            <w:proofErr w:type="spellEnd"/>
          </w:p>
          <w:p w:rsidR="006208BB" w:rsidRPr="00981DDC" w:rsidRDefault="006208BB" w:rsidP="006208BB">
            <w:pPr>
              <w:jc w:val="center"/>
              <w:rPr>
                <w:rFonts w:ascii="Times New Roman" w:eastAsia="Times New Roman" w:hAnsi="Times New Roman"/>
                <w:b/>
                <w:sz w:val="28"/>
                <w:szCs w:val="28"/>
              </w:rPr>
            </w:pPr>
            <w:r w:rsidRPr="00981DDC">
              <w:rPr>
                <w:rFonts w:ascii="Times New Roman" w:eastAsia="Times New Roman" w:hAnsi="Times New Roman"/>
                <w:b/>
                <w:sz w:val="28"/>
                <w:szCs w:val="28"/>
              </w:rPr>
              <w:t>(</w:t>
            </w:r>
            <w:proofErr w:type="spellStart"/>
            <w:r w:rsidRPr="00981DDC">
              <w:rPr>
                <w:rFonts w:ascii="Times New Roman" w:eastAsia="Times New Roman" w:hAnsi="Times New Roman"/>
                <w:b/>
                <w:sz w:val="28"/>
                <w:szCs w:val="28"/>
              </w:rPr>
              <w:t>вимоги</w:t>
            </w:r>
            <w:proofErr w:type="spellEnd"/>
            <w:r w:rsidRPr="00981DDC">
              <w:rPr>
                <w:rFonts w:ascii="Times New Roman" w:eastAsia="Times New Roman" w:hAnsi="Times New Roman"/>
                <w:b/>
                <w:spacing w:val="-4"/>
                <w:sz w:val="28"/>
                <w:szCs w:val="28"/>
              </w:rPr>
              <w:t xml:space="preserve"> </w:t>
            </w:r>
            <w:proofErr w:type="spellStart"/>
            <w:r w:rsidRPr="00981DDC">
              <w:rPr>
                <w:rFonts w:ascii="Times New Roman" w:eastAsia="Times New Roman" w:hAnsi="Times New Roman"/>
                <w:b/>
                <w:sz w:val="28"/>
                <w:szCs w:val="28"/>
              </w:rPr>
              <w:t>Замовника</w:t>
            </w:r>
            <w:proofErr w:type="spellEnd"/>
            <w:r w:rsidRPr="00981DDC">
              <w:rPr>
                <w:rFonts w:ascii="Times New Roman" w:eastAsia="Times New Roman" w:hAnsi="Times New Roman"/>
                <w:b/>
                <w:sz w:val="28"/>
                <w:szCs w:val="28"/>
              </w:rPr>
              <w:t>)</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Подушки безпеки водія та передніх пасажирів</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Бокові подушки безпеки водія та пасажира першого ряду</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Система допомоги при торканні на підйомі</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Круїз-контроль і обмежувач швидкості</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TPMS, система контролю тиску в шинах</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spacing w:line="246" w:lineRule="exact"/>
              <w:rPr>
                <w:rFonts w:ascii="Times New Roman" w:eastAsia="Times New Roman" w:hAnsi="Times New Roman"/>
                <w:lang w:val="uk-UA" w:eastAsia="uk-UA"/>
              </w:rPr>
            </w:pPr>
            <w:r w:rsidRPr="0088358F">
              <w:rPr>
                <w:rFonts w:ascii="Times New Roman" w:eastAsia="Times New Roman" w:hAnsi="Times New Roman"/>
                <w:lang w:val="uk-UA" w:eastAsia="uk-UA"/>
              </w:rPr>
              <w:t xml:space="preserve">Радіо з інтерфейсом </w:t>
            </w:r>
            <w:proofErr w:type="spellStart"/>
            <w:r w:rsidRPr="0088358F">
              <w:rPr>
                <w:rFonts w:ascii="Times New Roman" w:eastAsia="Times New Roman" w:hAnsi="Times New Roman"/>
                <w:lang w:val="uk-UA" w:eastAsia="uk-UA"/>
              </w:rPr>
              <w:t>Bluetooth</w:t>
            </w:r>
            <w:proofErr w:type="spellEnd"/>
            <w:r w:rsidRPr="0088358F">
              <w:rPr>
                <w:rFonts w:ascii="Times New Roman" w:eastAsia="Times New Roman" w:hAnsi="Times New Roman"/>
                <w:lang w:val="uk-UA" w:eastAsia="uk-UA"/>
              </w:rPr>
              <w:t xml:space="preserve"> з монохромним дисплеєм та USB</w:t>
            </w:r>
            <w:r>
              <w:rPr>
                <w:rFonts w:ascii="Times New Roman" w:eastAsia="Times New Roman" w:hAnsi="Times New Roman"/>
                <w:lang w:val="uk-UA" w:eastAsia="uk-UA"/>
              </w:rPr>
              <w:t xml:space="preserve"> </w:t>
            </w:r>
            <w:proofErr w:type="spellStart"/>
            <w:r w:rsidRPr="00981DDC">
              <w:rPr>
                <w:rFonts w:ascii="Times New Roman" w:eastAsia="Times New Roman" w:hAnsi="Times New Roman"/>
                <w:lang w:val="uk-UA" w:eastAsia="uk-UA"/>
              </w:rPr>
              <w:t>роз’ємом</w:t>
            </w:r>
            <w:proofErr w:type="spellEnd"/>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 xml:space="preserve">Центральне та пасажирське сховище на </w:t>
            </w:r>
            <w:proofErr w:type="spellStart"/>
            <w:r w:rsidRPr="00981DDC">
              <w:rPr>
                <w:rFonts w:ascii="Times New Roman" w:eastAsia="Times New Roman" w:hAnsi="Times New Roman"/>
                <w:lang w:val="uk-UA" w:eastAsia="uk-UA"/>
              </w:rPr>
              <w:t>пенелі</w:t>
            </w:r>
            <w:proofErr w:type="spellEnd"/>
            <w:r w:rsidRPr="00981DDC">
              <w:rPr>
                <w:rFonts w:ascii="Times New Roman" w:eastAsia="Times New Roman" w:hAnsi="Times New Roman"/>
                <w:lang w:val="uk-UA" w:eastAsia="uk-UA"/>
              </w:rPr>
              <w:t xml:space="preserve"> приладів, що відкривається</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Кондиціонер</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Стандартне кермо</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Фіксовані бічні вікна 2 ряду</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Фіксовані бічні вікна 3 ряду</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Призматичне центральне дзеркало заднього виду</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Зовнішні дзеркала заднього огляду з електроприводом та підігрівом</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rPr>
                <w:rFonts w:ascii="Times New Roman" w:eastAsia="Times New Roman" w:hAnsi="Times New Roman"/>
                <w:lang w:val="uk-UA" w:eastAsia="uk-UA"/>
              </w:rPr>
            </w:pPr>
            <w:r w:rsidRPr="00981DDC">
              <w:rPr>
                <w:rFonts w:ascii="Times New Roman" w:eastAsia="Times New Roman" w:hAnsi="Times New Roman"/>
                <w:lang w:val="uk-UA" w:eastAsia="uk-UA"/>
              </w:rPr>
              <w:t>ДХО, вбудовані в фари</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pStyle w:val="TableParagraph"/>
              <w:spacing w:before="5" w:line="228" w:lineRule="exact"/>
              <w:ind w:left="0"/>
              <w:rPr>
                <w:lang w:val="uk-UA" w:eastAsia="uk-UA"/>
              </w:rPr>
            </w:pPr>
            <w:r w:rsidRPr="00981DDC">
              <w:rPr>
                <w:lang w:val="uk-UA" w:eastAsia="uk-UA"/>
              </w:rPr>
              <w:t>Ручне стоянкове гальмо</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pStyle w:val="TableParagraph"/>
              <w:spacing w:before="3"/>
              <w:ind w:left="0"/>
              <w:rPr>
                <w:lang w:val="uk-UA" w:eastAsia="uk-UA"/>
              </w:rPr>
            </w:pPr>
            <w:r w:rsidRPr="00981DDC">
              <w:rPr>
                <w:lang w:val="uk-UA" w:eastAsia="uk-UA"/>
              </w:rPr>
              <w:t>Праві розсувні двері</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pStyle w:val="TableParagraph"/>
              <w:spacing w:before="3" w:line="228" w:lineRule="exact"/>
              <w:ind w:left="0"/>
              <w:rPr>
                <w:lang w:val="uk-UA" w:eastAsia="uk-UA"/>
              </w:rPr>
            </w:pPr>
            <w:r w:rsidRPr="00981DDC">
              <w:rPr>
                <w:lang w:val="uk-UA" w:eastAsia="uk-UA"/>
              </w:rPr>
              <w:t xml:space="preserve">Засклені двері багажника з </w:t>
            </w:r>
            <w:proofErr w:type="spellStart"/>
            <w:r w:rsidRPr="00981DDC">
              <w:rPr>
                <w:lang w:val="uk-UA" w:eastAsia="uk-UA"/>
              </w:rPr>
              <w:t>антизапотівачем</w:t>
            </w:r>
            <w:proofErr w:type="spellEnd"/>
            <w:r w:rsidRPr="00981DDC">
              <w:rPr>
                <w:lang w:val="uk-UA" w:eastAsia="uk-UA"/>
              </w:rPr>
              <w:t xml:space="preserve"> і склоочисником</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pStyle w:val="TableParagraph"/>
              <w:spacing w:before="3"/>
              <w:ind w:left="0"/>
              <w:rPr>
                <w:lang w:val="uk-UA" w:eastAsia="uk-UA"/>
              </w:rPr>
            </w:pPr>
            <w:r w:rsidRPr="00981DDC">
              <w:rPr>
                <w:lang w:val="uk-UA" w:eastAsia="uk-UA"/>
              </w:rPr>
              <w:t>Два 3-х кнопкові ключі</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pStyle w:val="TableParagraph"/>
              <w:spacing w:before="3"/>
              <w:ind w:left="0"/>
              <w:rPr>
                <w:lang w:val="uk-UA" w:eastAsia="uk-UA"/>
              </w:rPr>
            </w:pPr>
            <w:r w:rsidRPr="00981DDC">
              <w:rPr>
                <w:lang w:val="uk-UA" w:eastAsia="uk-UA"/>
              </w:rPr>
              <w:t>Підігрів передніх сидінь</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33017F" w:rsidRDefault="006208BB" w:rsidP="006208BB">
            <w:pPr>
              <w:pStyle w:val="TableParagraph"/>
              <w:spacing w:before="3"/>
              <w:ind w:left="0"/>
              <w:rPr>
                <w:lang w:val="ru-RU" w:eastAsia="uk-UA"/>
              </w:rPr>
            </w:pPr>
            <w:r w:rsidRPr="00981DDC">
              <w:rPr>
                <w:lang w:val="uk-UA" w:eastAsia="uk-UA"/>
              </w:rPr>
              <w:t xml:space="preserve">Комфортне водійське </w:t>
            </w:r>
            <w:r>
              <w:rPr>
                <w:lang w:val="uk-UA" w:eastAsia="uk-UA"/>
              </w:rPr>
              <w:t>сидіння</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pStyle w:val="TableParagraph"/>
              <w:spacing w:before="3"/>
              <w:ind w:left="0"/>
              <w:rPr>
                <w:lang w:val="uk-UA" w:eastAsia="uk-UA"/>
              </w:rPr>
            </w:pPr>
            <w:r w:rsidRPr="00981DDC">
              <w:rPr>
                <w:lang w:val="uk-UA" w:eastAsia="uk-UA"/>
              </w:rPr>
              <w:t>Комплект для накачування шин</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rPr>
                <w:lang w:val="ru-RU" w:eastAsia="uk-UA"/>
              </w:rPr>
            </w:pPr>
            <w:proofErr w:type="spellStart"/>
            <w:r>
              <w:rPr>
                <w:rFonts w:ascii="Times New Roman" w:eastAsia="Times New Roman" w:hAnsi="Times New Roman"/>
                <w:lang w:val="ru-RU" w:eastAsia="uk-UA"/>
              </w:rPr>
              <w:t>Передній</w:t>
            </w:r>
            <w:proofErr w:type="spellEnd"/>
            <w:r>
              <w:rPr>
                <w:rFonts w:ascii="Times New Roman" w:eastAsia="Times New Roman" w:hAnsi="Times New Roman"/>
                <w:lang w:val="ru-RU" w:eastAsia="uk-UA"/>
              </w:rPr>
              <w:t xml:space="preserve"> </w:t>
            </w:r>
            <w:proofErr w:type="spellStart"/>
            <w:r>
              <w:rPr>
                <w:rFonts w:ascii="Times New Roman" w:eastAsia="Times New Roman" w:hAnsi="Times New Roman"/>
                <w:lang w:val="ru-RU" w:eastAsia="uk-UA"/>
              </w:rPr>
              <w:t>клімат</w:t>
            </w:r>
            <w:proofErr w:type="spellEnd"/>
            <w:r>
              <w:rPr>
                <w:rFonts w:ascii="Times New Roman" w:eastAsia="Times New Roman" w:hAnsi="Times New Roman"/>
                <w:lang w:val="ru-RU" w:eastAsia="uk-UA"/>
              </w:rPr>
              <w:t xml:space="preserve"> контроль</w:t>
            </w:r>
          </w:p>
        </w:tc>
      </w:tr>
      <w:tr w:rsidR="006208BB" w:rsidRPr="00981DDC"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rPr>
                <w:rFonts w:ascii="Times New Roman" w:eastAsia="Times New Roman" w:hAnsi="Times New Roman"/>
                <w:lang w:val="ru-RU" w:eastAsia="uk-UA"/>
              </w:rPr>
            </w:pPr>
            <w:proofErr w:type="spellStart"/>
            <w:r>
              <w:rPr>
                <w:rFonts w:ascii="Times New Roman" w:eastAsia="Times New Roman" w:hAnsi="Times New Roman"/>
                <w:lang w:val="ru-RU" w:eastAsia="uk-UA"/>
              </w:rPr>
              <w:t>Задній</w:t>
            </w:r>
            <w:proofErr w:type="spellEnd"/>
            <w:r>
              <w:rPr>
                <w:rFonts w:ascii="Times New Roman" w:eastAsia="Times New Roman" w:hAnsi="Times New Roman"/>
                <w:lang w:val="ru-RU" w:eastAsia="uk-UA"/>
              </w:rPr>
              <w:t xml:space="preserve"> </w:t>
            </w:r>
            <w:proofErr w:type="spellStart"/>
            <w:r>
              <w:rPr>
                <w:rFonts w:ascii="Times New Roman" w:eastAsia="Times New Roman" w:hAnsi="Times New Roman"/>
                <w:lang w:val="ru-RU" w:eastAsia="uk-UA"/>
              </w:rPr>
              <w:t>кондиціонер</w:t>
            </w:r>
            <w:proofErr w:type="spellEnd"/>
          </w:p>
        </w:tc>
      </w:tr>
      <w:tr w:rsidR="006208BB" w:rsidRPr="0033017F"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pStyle w:val="TableParagraph"/>
              <w:spacing w:before="3"/>
              <w:ind w:left="0"/>
              <w:rPr>
                <w:lang w:val="ru-RU" w:eastAsia="uk-UA"/>
              </w:rPr>
            </w:pPr>
            <w:r w:rsidRPr="0033017F">
              <w:rPr>
                <w:lang w:val="ru-RU" w:eastAsia="uk-UA"/>
              </w:rPr>
              <w:t xml:space="preserve">Датчики </w:t>
            </w:r>
            <w:proofErr w:type="spellStart"/>
            <w:r w:rsidRPr="0033017F">
              <w:rPr>
                <w:lang w:val="ru-RU" w:eastAsia="uk-UA"/>
              </w:rPr>
              <w:t>дощу</w:t>
            </w:r>
            <w:proofErr w:type="spellEnd"/>
            <w:r w:rsidRPr="0033017F">
              <w:rPr>
                <w:lang w:val="ru-RU" w:eastAsia="uk-UA"/>
              </w:rPr>
              <w:t xml:space="preserve"> та </w:t>
            </w:r>
            <w:proofErr w:type="spellStart"/>
            <w:r w:rsidRPr="0033017F">
              <w:rPr>
                <w:lang w:val="ru-RU" w:eastAsia="uk-UA"/>
              </w:rPr>
              <w:t>сутінкі</w:t>
            </w:r>
            <w:proofErr w:type="gramStart"/>
            <w:r w:rsidRPr="0033017F">
              <w:rPr>
                <w:lang w:val="ru-RU" w:eastAsia="uk-UA"/>
              </w:rPr>
              <w:t>в</w:t>
            </w:r>
            <w:proofErr w:type="spellEnd"/>
            <w:proofErr w:type="gramEnd"/>
          </w:p>
        </w:tc>
      </w:tr>
      <w:tr w:rsidR="006208BB" w:rsidRPr="0033017F"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981DDC" w:rsidRDefault="006208BB" w:rsidP="006208BB">
            <w:pPr>
              <w:pStyle w:val="TableParagraph"/>
              <w:spacing w:before="3"/>
              <w:ind w:left="0"/>
              <w:rPr>
                <w:lang w:val="ru-RU" w:eastAsia="uk-UA"/>
              </w:rPr>
            </w:pPr>
            <w:proofErr w:type="spellStart"/>
            <w:r w:rsidRPr="0033017F">
              <w:rPr>
                <w:lang w:val="ru-RU" w:eastAsia="uk-UA"/>
              </w:rPr>
              <w:t>Дзеркала</w:t>
            </w:r>
            <w:proofErr w:type="spellEnd"/>
            <w:r w:rsidRPr="0033017F">
              <w:rPr>
                <w:lang w:val="ru-RU" w:eastAsia="uk-UA"/>
              </w:rPr>
              <w:t xml:space="preserve"> </w:t>
            </w:r>
            <w:proofErr w:type="spellStart"/>
            <w:r w:rsidRPr="0033017F">
              <w:rPr>
                <w:lang w:val="ru-RU" w:eastAsia="uk-UA"/>
              </w:rPr>
              <w:t>заднього</w:t>
            </w:r>
            <w:proofErr w:type="spellEnd"/>
            <w:r w:rsidRPr="0033017F">
              <w:rPr>
                <w:lang w:val="ru-RU" w:eastAsia="uk-UA"/>
              </w:rPr>
              <w:t xml:space="preserve"> </w:t>
            </w:r>
            <w:proofErr w:type="spellStart"/>
            <w:r w:rsidRPr="0033017F">
              <w:rPr>
                <w:lang w:val="ru-RU" w:eastAsia="uk-UA"/>
              </w:rPr>
              <w:t>огляду</w:t>
            </w:r>
            <w:proofErr w:type="spellEnd"/>
            <w:r w:rsidRPr="0033017F">
              <w:rPr>
                <w:lang w:val="ru-RU" w:eastAsia="uk-UA"/>
              </w:rPr>
              <w:t xml:space="preserve"> з  </w:t>
            </w:r>
            <w:proofErr w:type="spellStart"/>
            <w:r w:rsidRPr="0033017F">
              <w:rPr>
                <w:lang w:val="ru-RU" w:eastAsia="uk-UA"/>
              </w:rPr>
              <w:t>електричним</w:t>
            </w:r>
            <w:proofErr w:type="spellEnd"/>
            <w:r w:rsidRPr="0033017F">
              <w:rPr>
                <w:lang w:val="ru-RU" w:eastAsia="uk-UA"/>
              </w:rPr>
              <w:t xml:space="preserve"> </w:t>
            </w:r>
            <w:proofErr w:type="spellStart"/>
            <w:r w:rsidRPr="0033017F">
              <w:rPr>
                <w:lang w:val="ru-RU" w:eastAsia="uk-UA"/>
              </w:rPr>
              <w:t>складанням</w:t>
            </w:r>
            <w:proofErr w:type="spellEnd"/>
          </w:p>
        </w:tc>
      </w:tr>
      <w:tr w:rsidR="006208BB" w:rsidRPr="0033017F"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33017F" w:rsidRDefault="006208BB" w:rsidP="006208BB">
            <w:pPr>
              <w:pStyle w:val="TableParagraph"/>
              <w:spacing w:before="3"/>
              <w:ind w:left="0"/>
              <w:rPr>
                <w:lang w:val="ru-RU" w:eastAsia="uk-UA"/>
              </w:rPr>
            </w:pPr>
            <w:proofErr w:type="spellStart"/>
            <w:r w:rsidRPr="0033017F">
              <w:rPr>
                <w:lang w:val="ru-RU" w:eastAsia="uk-UA"/>
              </w:rPr>
              <w:t>Передні</w:t>
            </w:r>
            <w:proofErr w:type="spellEnd"/>
            <w:r w:rsidRPr="0033017F">
              <w:rPr>
                <w:lang w:val="ru-RU" w:eastAsia="uk-UA"/>
              </w:rPr>
              <w:t xml:space="preserve"> </w:t>
            </w:r>
            <w:proofErr w:type="spellStart"/>
            <w:r w:rsidRPr="0033017F">
              <w:rPr>
                <w:lang w:val="ru-RU" w:eastAsia="uk-UA"/>
              </w:rPr>
              <w:t>протитуманні</w:t>
            </w:r>
            <w:proofErr w:type="spellEnd"/>
            <w:r w:rsidRPr="0033017F">
              <w:rPr>
                <w:lang w:val="ru-RU" w:eastAsia="uk-UA"/>
              </w:rPr>
              <w:t xml:space="preserve"> </w:t>
            </w:r>
            <w:proofErr w:type="spellStart"/>
            <w:r w:rsidRPr="0033017F">
              <w:rPr>
                <w:lang w:val="ru-RU" w:eastAsia="uk-UA"/>
              </w:rPr>
              <w:t>фари</w:t>
            </w:r>
            <w:proofErr w:type="spellEnd"/>
          </w:p>
        </w:tc>
      </w:tr>
      <w:tr w:rsidR="006208BB" w:rsidRPr="0033017F"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Pr="0033017F" w:rsidRDefault="006208BB" w:rsidP="006208BB">
            <w:pPr>
              <w:pStyle w:val="TableParagraph"/>
              <w:spacing w:before="3"/>
              <w:ind w:left="0"/>
              <w:rPr>
                <w:lang w:val="ru-RU" w:eastAsia="uk-UA"/>
              </w:rPr>
            </w:pPr>
            <w:proofErr w:type="spellStart"/>
            <w:r w:rsidRPr="0033017F">
              <w:rPr>
                <w:lang w:val="ru-RU" w:eastAsia="uk-UA"/>
              </w:rPr>
              <w:t>Задній</w:t>
            </w:r>
            <w:proofErr w:type="spellEnd"/>
            <w:r w:rsidRPr="0033017F">
              <w:rPr>
                <w:lang w:val="ru-RU" w:eastAsia="uk-UA"/>
              </w:rPr>
              <w:t xml:space="preserve"> </w:t>
            </w:r>
            <w:proofErr w:type="spellStart"/>
            <w:r w:rsidRPr="0033017F">
              <w:rPr>
                <w:lang w:val="ru-RU" w:eastAsia="uk-UA"/>
              </w:rPr>
              <w:t>парктронік</w:t>
            </w:r>
            <w:proofErr w:type="spellEnd"/>
          </w:p>
        </w:tc>
      </w:tr>
      <w:tr w:rsidR="006208BB" w:rsidRPr="0033017F" w:rsidTr="006208BB">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rsidR="006208BB" w:rsidRDefault="006208BB" w:rsidP="006208BB">
            <w:proofErr w:type="spellStart"/>
            <w:r>
              <w:rPr>
                <w:rFonts w:ascii="Times New Roman" w:eastAsia="Times New Roman" w:hAnsi="Times New Roman"/>
                <w:lang w:val="ru-RU" w:eastAsia="uk-UA"/>
              </w:rPr>
              <w:t>Стальні</w:t>
            </w:r>
            <w:proofErr w:type="spellEnd"/>
            <w:r>
              <w:rPr>
                <w:rFonts w:ascii="Times New Roman" w:eastAsia="Times New Roman" w:hAnsi="Times New Roman"/>
                <w:lang w:val="ru-RU" w:eastAsia="uk-UA"/>
              </w:rPr>
              <w:t xml:space="preserve"> </w:t>
            </w:r>
            <w:proofErr w:type="spellStart"/>
            <w:r>
              <w:rPr>
                <w:rFonts w:ascii="Times New Roman" w:eastAsia="Times New Roman" w:hAnsi="Times New Roman"/>
                <w:lang w:val="ru-RU" w:eastAsia="uk-UA"/>
              </w:rPr>
              <w:t>колісні</w:t>
            </w:r>
            <w:proofErr w:type="spellEnd"/>
            <w:r>
              <w:rPr>
                <w:rFonts w:ascii="Times New Roman" w:eastAsia="Times New Roman" w:hAnsi="Times New Roman"/>
                <w:lang w:val="ru-RU" w:eastAsia="uk-UA"/>
              </w:rPr>
              <w:t xml:space="preserve"> диски </w:t>
            </w:r>
          </w:p>
        </w:tc>
      </w:tr>
    </w:tbl>
    <w:p w:rsidR="006208BB" w:rsidRPr="0033017F" w:rsidRDefault="006208BB" w:rsidP="006208BB">
      <w:pPr>
        <w:widowControl w:val="0"/>
        <w:autoSpaceDE w:val="0"/>
        <w:autoSpaceDN w:val="0"/>
        <w:spacing w:after="0" w:line="240" w:lineRule="auto"/>
        <w:ind w:left="142" w:right="-1" w:firstLine="284"/>
        <w:rPr>
          <w:rFonts w:ascii="Times New Roman" w:eastAsia="Times New Roman" w:hAnsi="Times New Roman" w:cs="Times New Roman"/>
          <w:lang w:val="ru-RU" w:eastAsia="uk-UA"/>
        </w:rPr>
      </w:pPr>
    </w:p>
    <w:p w:rsidR="006208BB" w:rsidRPr="00981DDC" w:rsidRDefault="006208BB" w:rsidP="008737D2">
      <w:pPr>
        <w:pStyle w:val="a6"/>
        <w:widowControl w:val="0"/>
        <w:numPr>
          <w:ilvl w:val="0"/>
          <w:numId w:val="9"/>
        </w:numPr>
        <w:autoSpaceDE w:val="0"/>
        <w:autoSpaceDN w:val="0"/>
        <w:spacing w:after="0" w:line="240" w:lineRule="auto"/>
        <w:ind w:right="-1"/>
        <w:rPr>
          <w:rFonts w:ascii="Times New Roman" w:eastAsia="Times New Roman" w:hAnsi="Times New Roman" w:cs="Times New Roman"/>
          <w:b/>
          <w:bCs/>
          <w:lang w:eastAsia="uk-UA"/>
        </w:rPr>
      </w:pPr>
      <w:r w:rsidRPr="00981DDC">
        <w:rPr>
          <w:rFonts w:ascii="Times New Roman" w:eastAsia="Times New Roman" w:hAnsi="Times New Roman" w:cs="Times New Roman"/>
          <w:b/>
          <w:bCs/>
          <w:lang w:eastAsia="uk-UA"/>
        </w:rPr>
        <w:t>ГАРАНТІЙНІ ЗОБОВ’ЯЗАННЯ:</w:t>
      </w:r>
    </w:p>
    <w:p w:rsidR="006208BB" w:rsidRPr="00981DDC" w:rsidRDefault="006208BB" w:rsidP="006208BB">
      <w:pPr>
        <w:widowControl w:val="0"/>
        <w:autoSpaceDE w:val="0"/>
        <w:autoSpaceDN w:val="0"/>
        <w:spacing w:after="0" w:line="240" w:lineRule="auto"/>
        <w:ind w:right="-1"/>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981DDC">
        <w:rPr>
          <w:rFonts w:ascii="Times New Roman" w:eastAsia="Times New Roman" w:hAnsi="Times New Roman" w:cs="Times New Roman"/>
          <w:lang w:eastAsia="uk-UA"/>
        </w:rPr>
        <w:t>Гарантійний термін обслуговування не менше 2 років без обмеження пробігу.</w:t>
      </w:r>
    </w:p>
    <w:p w:rsidR="006208BB" w:rsidRDefault="006208BB" w:rsidP="006208BB">
      <w:pPr>
        <w:widowControl w:val="0"/>
        <w:autoSpaceDE w:val="0"/>
        <w:autoSpaceDN w:val="0"/>
        <w:spacing w:after="0" w:line="240" w:lineRule="auto"/>
        <w:ind w:left="142" w:right="-1"/>
        <w:rPr>
          <w:rFonts w:ascii="Times New Roman" w:eastAsia="Times New Roman" w:hAnsi="Times New Roman" w:cs="Times New Roman"/>
          <w:lang w:eastAsia="uk-UA"/>
        </w:rPr>
      </w:pPr>
      <w:r w:rsidRPr="00C0048E">
        <w:rPr>
          <w:rFonts w:ascii="Times New Roman" w:eastAsia="Times New Roman" w:hAnsi="Times New Roman" w:cs="Times New Roman"/>
          <w:lang w:eastAsia="uk-UA"/>
        </w:rPr>
        <w:t xml:space="preserve">Строк поставки товару – до </w:t>
      </w:r>
      <w:r>
        <w:rPr>
          <w:rFonts w:ascii="Times New Roman" w:eastAsia="Times New Roman" w:hAnsi="Times New Roman" w:cs="Times New Roman"/>
          <w:lang w:eastAsia="uk-UA"/>
        </w:rPr>
        <w:t>30</w:t>
      </w:r>
      <w:r w:rsidRPr="00C0048E">
        <w:rPr>
          <w:rFonts w:ascii="Times New Roman" w:eastAsia="Times New Roman" w:hAnsi="Times New Roman" w:cs="Times New Roman"/>
          <w:lang w:eastAsia="uk-UA"/>
        </w:rPr>
        <w:t xml:space="preserve"> грудня 2023 року</w:t>
      </w:r>
    </w:p>
    <w:p w:rsidR="006208BB" w:rsidRPr="001203E7" w:rsidRDefault="006208BB" w:rsidP="006208BB">
      <w:pPr>
        <w:widowControl w:val="0"/>
        <w:autoSpaceDE w:val="0"/>
        <w:autoSpaceDN w:val="0"/>
        <w:spacing w:after="0" w:line="240" w:lineRule="auto"/>
        <w:ind w:left="142" w:right="-1"/>
        <w:rPr>
          <w:rFonts w:ascii="Times New Roman" w:eastAsia="Times New Roman" w:hAnsi="Times New Roman" w:cs="Times New Roman"/>
          <w:b/>
        </w:rPr>
      </w:pPr>
      <w:r w:rsidRPr="00C0048E">
        <w:rPr>
          <w:rFonts w:ascii="Times New Roman" w:eastAsia="Times New Roman" w:hAnsi="Times New Roman" w:cs="Times New Roman"/>
          <w:sz w:val="24"/>
          <w:szCs w:val="24"/>
          <w:lang w:eastAsia="uk-UA"/>
        </w:rPr>
        <w:br/>
      </w:r>
      <w:r>
        <w:rPr>
          <w:rFonts w:ascii="Times New Roman" w:eastAsia="Times New Roman" w:hAnsi="Times New Roman" w:cs="Times New Roman"/>
          <w:b/>
          <w:bCs/>
          <w:lang w:val="ru-RU" w:eastAsia="uk-UA"/>
        </w:rPr>
        <w:t xml:space="preserve">         </w:t>
      </w:r>
      <w:r w:rsidRPr="00C0048E">
        <w:rPr>
          <w:rFonts w:ascii="Times New Roman" w:eastAsia="Times New Roman" w:hAnsi="Times New Roman" w:cs="Times New Roman"/>
          <w:b/>
          <w:bCs/>
          <w:lang w:eastAsia="uk-UA"/>
        </w:rPr>
        <w:t>2. ЯКІСНІ ХАРАКТЕРИСТИКИ ПРЕДМЕТА ЗАКУПІВЛІ:</w:t>
      </w:r>
      <w:r w:rsidRPr="00C0048E">
        <w:rPr>
          <w:rFonts w:ascii="Times New Roman" w:eastAsia="Times New Roman" w:hAnsi="Times New Roman" w:cs="Times New Roman"/>
          <w:b/>
          <w:bCs/>
          <w:sz w:val="24"/>
          <w:szCs w:val="24"/>
          <w:lang w:eastAsia="uk-UA"/>
        </w:rPr>
        <w:br/>
      </w:r>
      <w:r w:rsidRPr="00C0048E">
        <w:rPr>
          <w:rFonts w:ascii="Times New Roman" w:eastAsia="Times New Roman" w:hAnsi="Times New Roman" w:cs="Times New Roman"/>
          <w:lang w:eastAsia="uk-UA"/>
        </w:rPr>
        <w:t>- Автомобіль повинен пропонуватись Постачальником таким, терміни та умови зберігання якого не порушені.</w:t>
      </w:r>
      <w:r w:rsidRPr="00C0048E">
        <w:rPr>
          <w:rFonts w:ascii="Times New Roman" w:eastAsia="Times New Roman" w:hAnsi="Times New Roman" w:cs="Times New Roman"/>
          <w:lang w:eastAsia="uk-UA"/>
        </w:rPr>
        <w:br/>
        <w:t>- Автомобіль  повинен бути новим та таким, що раніше не використовувався. Автомобіль не повинен знаходитись під заставою або арештом. Якість товару повинна відповідати вимогам ДСТУ та нормативним вимогам до захисту довкілля.</w:t>
      </w:r>
      <w:r w:rsidRPr="00C0048E">
        <w:rPr>
          <w:rFonts w:ascii="Times New Roman" w:eastAsia="Times New Roman" w:hAnsi="Times New Roman" w:cs="Times New Roman"/>
          <w:lang w:eastAsia="uk-UA"/>
        </w:rPr>
        <w:br/>
        <w:t>- При поставці автомобіля  Постачальник повинен надати повний пакет документів для реєстрації в регіональному сервіс</w:t>
      </w:r>
      <w:r>
        <w:rPr>
          <w:rFonts w:ascii="Times New Roman" w:eastAsia="Times New Roman" w:hAnsi="Times New Roman" w:cs="Times New Roman"/>
          <w:lang w:eastAsia="uk-UA"/>
        </w:rPr>
        <w:t>ному центрі ГУМВС.</w:t>
      </w:r>
      <w:r>
        <w:rPr>
          <w:rFonts w:ascii="Times New Roman" w:eastAsia="Times New Roman" w:hAnsi="Times New Roman" w:cs="Times New Roman"/>
          <w:lang w:eastAsia="uk-UA"/>
        </w:rPr>
        <w:br/>
        <w:t>- Автомобіль</w:t>
      </w:r>
      <w:r w:rsidRPr="00C0048E">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Pr="00C0048E">
        <w:rPr>
          <w:rFonts w:ascii="Times New Roman" w:eastAsia="Times New Roman" w:hAnsi="Times New Roman" w:cs="Times New Roman"/>
          <w:lang w:eastAsia="uk-UA"/>
        </w:rPr>
        <w:t>що постачається,  повинен пройти передпродажну підготовку на сертифікованій СТО Постачальника.</w:t>
      </w:r>
      <w:r w:rsidRPr="00C0048E">
        <w:rPr>
          <w:rFonts w:ascii="Times New Roman" w:eastAsia="Times New Roman" w:hAnsi="Times New Roman" w:cs="Times New Roman"/>
          <w:lang w:eastAsia="uk-UA"/>
        </w:rPr>
        <w:br/>
      </w:r>
    </w:p>
    <w:p w:rsidR="00453E36" w:rsidRPr="001203E7" w:rsidRDefault="00453E36" w:rsidP="00453E36">
      <w:pPr>
        <w:widowControl w:val="0"/>
        <w:autoSpaceDE w:val="0"/>
        <w:autoSpaceDN w:val="0"/>
        <w:spacing w:before="160" w:after="0" w:line="240" w:lineRule="auto"/>
        <w:jc w:val="both"/>
        <w:rPr>
          <w:rFonts w:ascii="Times New Roman" w:eastAsia="Times New Roman" w:hAnsi="Times New Roman" w:cs="Times New Roman"/>
          <w:b/>
        </w:rPr>
      </w:pPr>
      <w:r w:rsidRPr="001203E7">
        <w:rPr>
          <w:rFonts w:ascii="Times New Roman" w:eastAsia="Times New Roman" w:hAnsi="Times New Roman" w:cs="Times New Roman"/>
          <w:b/>
        </w:rPr>
        <w:t xml:space="preserve">Учасник закупівлі підтверджує технічні, кількісні та якісні характеристики встановлені Замовником викладаючи їх у стверджувальній формі. </w:t>
      </w:r>
    </w:p>
    <w:p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rsidR="00453E36" w:rsidRPr="00453E36" w:rsidRDefault="00453E36" w:rsidP="00453E36">
      <w:pPr>
        <w:widowControl w:val="0"/>
        <w:autoSpaceDE w:val="0"/>
        <w:autoSpaceDN w:val="0"/>
        <w:spacing w:before="1" w:after="0" w:line="240" w:lineRule="auto"/>
        <w:mirrorIndents/>
        <w:jc w:val="center"/>
        <w:rPr>
          <w:rFonts w:ascii="Times New Roman" w:eastAsia="Times New Roman" w:hAnsi="Times New Roman" w:cs="Times New Roman"/>
          <w:sz w:val="28"/>
          <w:szCs w:val="28"/>
          <w:lang w:eastAsia="en-US"/>
        </w:rPr>
      </w:pPr>
      <w:r w:rsidRPr="00453E36">
        <w:rPr>
          <w:rFonts w:ascii="Times New Roman" w:eastAsia="Times New Roman" w:hAnsi="Times New Roman" w:cs="Times New Roman"/>
          <w:sz w:val="28"/>
          <w:szCs w:val="28"/>
          <w:lang w:eastAsia="en-US"/>
        </w:rPr>
        <w:t xml:space="preserve">Проект </w:t>
      </w:r>
    </w:p>
    <w:p w:rsidR="00453E36" w:rsidRPr="00453E36" w:rsidRDefault="00453E36" w:rsidP="00453E36">
      <w:pPr>
        <w:widowControl w:val="0"/>
        <w:autoSpaceDE w:val="0"/>
        <w:autoSpaceDN w:val="0"/>
        <w:spacing w:before="1" w:after="0" w:line="240" w:lineRule="auto"/>
        <w:mirrorIndents/>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ПРО</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spacing w:val="-1"/>
          <w:lang w:eastAsia="en-US"/>
        </w:rPr>
        <w:t>ПОСТАВКУ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453E36">
      <w:pPr>
        <w:widowControl w:val="0"/>
        <w:autoSpaceDE w:val="0"/>
        <w:autoSpaceDN w:val="0"/>
        <w:spacing w:after="0" w:line="240" w:lineRule="auto"/>
        <w:mirrorIndents/>
        <w:rPr>
          <w:rFonts w:ascii="Times New Roman" w:eastAsia="Times New Roman" w:hAnsi="Times New Roman" w:cs="Times New Roman"/>
          <w:sz w:val="14"/>
          <w:lang w:eastAsia="en-US"/>
        </w:rPr>
      </w:pPr>
    </w:p>
    <w:p w:rsidR="00453E36" w:rsidRPr="00453E36" w:rsidRDefault="00453E36" w:rsidP="00453E36">
      <w:pPr>
        <w:widowControl w:val="0"/>
        <w:tabs>
          <w:tab w:val="left" w:pos="7965"/>
          <w:tab w:val="left" w:pos="9743"/>
        </w:tabs>
        <w:autoSpaceDE w:val="0"/>
        <w:autoSpaceDN w:val="0"/>
        <w:spacing w:before="92" w:after="0" w:line="240" w:lineRule="auto"/>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Лубни                                                                                                     "</w:t>
      </w:r>
      <w:r w:rsidRPr="00453E36">
        <w:rPr>
          <w:rFonts w:ascii="Times New Roman" w:eastAsia="Times New Roman" w:hAnsi="Times New Roman" w:cs="Times New Roman"/>
          <w:u w:val="single"/>
          <w:lang w:eastAsia="en-US"/>
        </w:rPr>
        <w:t xml:space="preserve">      </w:t>
      </w:r>
      <w:r w:rsidRPr="00453E36">
        <w:rPr>
          <w:rFonts w:ascii="Times New Roman" w:eastAsia="Times New Roman" w:hAnsi="Times New Roman" w:cs="Times New Roman"/>
          <w:spacing w:val="54"/>
          <w:u w:val="single"/>
          <w:lang w:eastAsia="en-US"/>
        </w:rPr>
        <w:t xml:space="preserve"> </w:t>
      </w:r>
      <w:r w:rsidRPr="00453E36">
        <w:rPr>
          <w:rFonts w:ascii="Times New Roman" w:eastAsia="Times New Roman" w:hAnsi="Times New Roman" w:cs="Times New Roman"/>
          <w:lang w:eastAsia="en-US"/>
        </w:rPr>
        <w:t>"____________2023</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року</w:t>
      </w:r>
    </w:p>
    <w:p w:rsidR="00453E36" w:rsidRPr="00453E36" w:rsidRDefault="00453E36" w:rsidP="00453E36">
      <w:pPr>
        <w:widowControl w:val="0"/>
        <w:autoSpaceDE w:val="0"/>
        <w:autoSpaceDN w:val="0"/>
        <w:spacing w:after="0" w:line="240" w:lineRule="auto"/>
        <w:mirrorIndents/>
        <w:rPr>
          <w:rFonts w:ascii="Times New Roman" w:eastAsia="Times New Roman" w:hAnsi="Times New Roman" w:cs="Times New Roman"/>
          <w:sz w:val="21"/>
          <w:lang w:eastAsia="en-US"/>
        </w:rPr>
      </w:pPr>
    </w:p>
    <w:p w:rsidR="00453E36" w:rsidRPr="00453E36" w:rsidRDefault="00453E36" w:rsidP="00453E36">
      <w:pPr>
        <w:widowControl w:val="0"/>
        <w:autoSpaceDE w:val="0"/>
        <w:autoSpaceDN w:val="0"/>
        <w:spacing w:after="0" w:line="240" w:lineRule="auto"/>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b/>
          <w:sz w:val="24"/>
          <w:lang w:eastAsia="en-US"/>
        </w:rPr>
        <w:t>Акціонерне товариство «Оператор газорозподільної системи «</w:t>
      </w:r>
      <w:proofErr w:type="spellStart"/>
      <w:r w:rsidRPr="00453E36">
        <w:rPr>
          <w:rFonts w:ascii="Times New Roman" w:eastAsia="Times New Roman" w:hAnsi="Times New Roman" w:cs="Times New Roman"/>
          <w:b/>
          <w:sz w:val="24"/>
          <w:lang w:eastAsia="en-US"/>
        </w:rPr>
        <w:t>Лубнигаз</w:t>
      </w:r>
      <w:proofErr w:type="spellEnd"/>
      <w:r w:rsidRPr="00453E36">
        <w:rPr>
          <w:rFonts w:ascii="Times New Roman" w:eastAsia="Times New Roman" w:hAnsi="Times New Roman" w:cs="Times New Roman"/>
          <w:b/>
          <w:sz w:val="24"/>
          <w:lang w:eastAsia="en-US"/>
        </w:rPr>
        <w:t>»</w:t>
      </w:r>
      <w:r w:rsidRPr="00453E36">
        <w:rPr>
          <w:rFonts w:ascii="Times New Roman" w:eastAsia="Times New Roman" w:hAnsi="Times New Roman" w:cs="Times New Roman"/>
          <w:sz w:val="24"/>
          <w:lang w:eastAsia="en-US"/>
        </w:rPr>
        <w:t>, назване у</w:t>
      </w:r>
      <w:r w:rsidRPr="00453E36">
        <w:rPr>
          <w:rFonts w:ascii="Times New Roman" w:eastAsia="Times New Roman" w:hAnsi="Times New Roman" w:cs="Times New Roman"/>
          <w:spacing w:val="1"/>
          <w:sz w:val="24"/>
          <w:lang w:eastAsia="en-US"/>
        </w:rPr>
        <w:t xml:space="preserve"> </w:t>
      </w:r>
      <w:r w:rsidRPr="00453E36">
        <w:rPr>
          <w:rFonts w:ascii="Times New Roman" w:eastAsia="Times New Roman" w:hAnsi="Times New Roman" w:cs="Times New Roman"/>
          <w:sz w:val="24"/>
          <w:lang w:eastAsia="en-US"/>
        </w:rPr>
        <w:t>подальшому «Покупець», в особі генерального директора Кондратенка Ігоря Івановича,</w:t>
      </w:r>
      <w:r w:rsidRPr="00453E36">
        <w:rPr>
          <w:rFonts w:ascii="Times New Roman" w:eastAsia="Times New Roman" w:hAnsi="Times New Roman" w:cs="Times New Roman"/>
          <w:spacing w:val="1"/>
          <w:sz w:val="24"/>
          <w:lang w:eastAsia="en-US"/>
        </w:rPr>
        <w:t xml:space="preserve"> </w:t>
      </w:r>
      <w:r w:rsidRPr="00453E36">
        <w:rPr>
          <w:rFonts w:ascii="Times New Roman" w:eastAsia="Times New Roman" w:hAnsi="Times New Roman" w:cs="Times New Roman"/>
          <w:sz w:val="24"/>
          <w:lang w:eastAsia="en-US"/>
        </w:rPr>
        <w:t>який</w:t>
      </w:r>
      <w:r w:rsidRPr="00453E36">
        <w:rPr>
          <w:rFonts w:ascii="Times New Roman" w:eastAsia="Times New Roman" w:hAnsi="Times New Roman" w:cs="Times New Roman"/>
          <w:spacing w:val="53"/>
          <w:sz w:val="24"/>
          <w:lang w:eastAsia="en-US"/>
        </w:rPr>
        <w:t xml:space="preserve"> </w:t>
      </w:r>
      <w:r w:rsidRPr="00453E36">
        <w:rPr>
          <w:rFonts w:ascii="Times New Roman" w:eastAsia="Times New Roman" w:hAnsi="Times New Roman" w:cs="Times New Roman"/>
          <w:sz w:val="24"/>
          <w:lang w:eastAsia="en-US"/>
        </w:rPr>
        <w:t>діє</w:t>
      </w:r>
      <w:r w:rsidRPr="00453E36">
        <w:rPr>
          <w:rFonts w:ascii="Times New Roman" w:eastAsia="Times New Roman" w:hAnsi="Times New Roman" w:cs="Times New Roman"/>
          <w:spacing w:val="36"/>
          <w:sz w:val="24"/>
          <w:lang w:eastAsia="en-US"/>
        </w:rPr>
        <w:t xml:space="preserve"> </w:t>
      </w:r>
      <w:r w:rsidRPr="00453E36">
        <w:rPr>
          <w:rFonts w:ascii="Times New Roman" w:eastAsia="Times New Roman" w:hAnsi="Times New Roman" w:cs="Times New Roman"/>
          <w:sz w:val="24"/>
          <w:lang w:eastAsia="en-US"/>
        </w:rPr>
        <w:t>на</w:t>
      </w:r>
      <w:r w:rsidRPr="00453E36">
        <w:rPr>
          <w:rFonts w:ascii="Times New Roman" w:eastAsia="Times New Roman" w:hAnsi="Times New Roman" w:cs="Times New Roman"/>
          <w:spacing w:val="50"/>
          <w:sz w:val="24"/>
          <w:lang w:eastAsia="en-US"/>
        </w:rPr>
        <w:t xml:space="preserve"> </w:t>
      </w:r>
      <w:r w:rsidRPr="00453E36">
        <w:rPr>
          <w:rFonts w:ascii="Times New Roman" w:eastAsia="Times New Roman" w:hAnsi="Times New Roman" w:cs="Times New Roman"/>
          <w:sz w:val="24"/>
          <w:lang w:eastAsia="en-US"/>
        </w:rPr>
        <w:t>підставі</w:t>
      </w:r>
      <w:r w:rsidRPr="00453E36">
        <w:rPr>
          <w:rFonts w:ascii="Times New Roman" w:eastAsia="Times New Roman" w:hAnsi="Times New Roman" w:cs="Times New Roman"/>
          <w:spacing w:val="58"/>
          <w:sz w:val="24"/>
          <w:lang w:eastAsia="en-US"/>
        </w:rPr>
        <w:t xml:space="preserve"> </w:t>
      </w:r>
      <w:r w:rsidRPr="00453E36">
        <w:rPr>
          <w:rFonts w:ascii="Times New Roman" w:eastAsia="Times New Roman" w:hAnsi="Times New Roman" w:cs="Times New Roman"/>
          <w:sz w:val="24"/>
          <w:lang w:eastAsia="en-US"/>
        </w:rPr>
        <w:t>Статуту,</w:t>
      </w:r>
      <w:r w:rsidRPr="00453E36">
        <w:rPr>
          <w:rFonts w:ascii="Times New Roman" w:eastAsia="Times New Roman" w:hAnsi="Times New Roman" w:cs="Times New Roman"/>
          <w:spacing w:val="38"/>
          <w:sz w:val="24"/>
          <w:lang w:eastAsia="en-US"/>
        </w:rPr>
        <w:t xml:space="preserve"> </w:t>
      </w:r>
      <w:r w:rsidRPr="00453E36">
        <w:rPr>
          <w:rFonts w:ascii="Times New Roman" w:eastAsia="Times New Roman" w:hAnsi="Times New Roman" w:cs="Times New Roman"/>
          <w:lang w:eastAsia="en-US"/>
        </w:rPr>
        <w:t>далі</w:t>
      </w:r>
      <w:r w:rsidRPr="00453E36">
        <w:rPr>
          <w:rFonts w:ascii="Times New Roman" w:eastAsia="Times New Roman" w:hAnsi="Times New Roman" w:cs="Times New Roman"/>
          <w:spacing w:val="50"/>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51"/>
          <w:lang w:eastAsia="en-US"/>
        </w:rPr>
        <w:t xml:space="preserve"> </w:t>
      </w:r>
      <w:r w:rsidRPr="00453E36">
        <w:rPr>
          <w:rFonts w:ascii="Times New Roman" w:eastAsia="Times New Roman" w:hAnsi="Times New Roman" w:cs="Times New Roman"/>
          <w:lang w:eastAsia="en-US"/>
        </w:rPr>
        <w:t>Покупець,</w:t>
      </w:r>
      <w:r w:rsidRPr="00453E36">
        <w:rPr>
          <w:rFonts w:ascii="Times New Roman" w:eastAsia="Times New Roman" w:hAnsi="Times New Roman" w:cs="Times New Roman"/>
          <w:spacing w:val="48"/>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46"/>
          <w:lang w:eastAsia="en-US"/>
        </w:rPr>
        <w:t xml:space="preserve"> </w:t>
      </w:r>
      <w:r w:rsidRPr="00453E36">
        <w:rPr>
          <w:rFonts w:ascii="Times New Roman" w:eastAsia="Times New Roman" w:hAnsi="Times New Roman" w:cs="Times New Roman"/>
          <w:lang w:eastAsia="en-US"/>
        </w:rPr>
        <w:t>однієї</w:t>
      </w:r>
      <w:r w:rsidRPr="00453E36">
        <w:rPr>
          <w:rFonts w:ascii="Times New Roman" w:eastAsia="Times New Roman" w:hAnsi="Times New Roman" w:cs="Times New Roman"/>
          <w:spacing w:val="51"/>
          <w:lang w:eastAsia="en-US"/>
        </w:rPr>
        <w:t xml:space="preserve"> </w:t>
      </w:r>
      <w:r w:rsidRPr="00453E36">
        <w:rPr>
          <w:rFonts w:ascii="Times New Roman" w:eastAsia="Times New Roman" w:hAnsi="Times New Roman" w:cs="Times New Roman"/>
          <w:lang w:eastAsia="en-US"/>
        </w:rPr>
        <w:t>сторони,</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та</w:t>
      </w:r>
    </w:p>
    <w:p w:rsidR="00453E36" w:rsidRPr="00453E36" w:rsidRDefault="00453E36" w:rsidP="00453E36">
      <w:pPr>
        <w:widowControl w:val="0"/>
        <w:tabs>
          <w:tab w:val="left" w:pos="5098"/>
          <w:tab w:val="left" w:pos="8277"/>
        </w:tabs>
        <w:autoSpaceDE w:val="0"/>
        <w:autoSpaceDN w:val="0"/>
        <w:spacing w:before="14" w:after="0" w:line="251" w:lineRule="exact"/>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u w:val="single"/>
          <w:lang w:eastAsia="en-US"/>
        </w:rPr>
        <w:t xml:space="preserve"> </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 xml:space="preserve">в   </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lang w:eastAsia="en-US"/>
        </w:rPr>
        <w:t>особі</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53"/>
          <w:lang w:eastAsia="en-US"/>
        </w:rPr>
        <w:t xml:space="preserve"> </w:t>
      </w:r>
      <w:r w:rsidRPr="00453E36">
        <w:rPr>
          <w:rFonts w:ascii="Times New Roman" w:eastAsia="Times New Roman" w:hAnsi="Times New Roman" w:cs="Times New Roman"/>
          <w:lang w:eastAsia="en-US"/>
        </w:rPr>
        <w:t xml:space="preserve">що  </w:t>
      </w:r>
      <w:r w:rsidRPr="00453E36">
        <w:rPr>
          <w:rFonts w:ascii="Times New Roman" w:eastAsia="Times New Roman" w:hAnsi="Times New Roman" w:cs="Times New Roman"/>
          <w:spacing w:val="50"/>
          <w:lang w:eastAsia="en-US"/>
        </w:rPr>
        <w:t xml:space="preserve"> </w:t>
      </w:r>
      <w:r w:rsidRPr="00453E36">
        <w:rPr>
          <w:rFonts w:ascii="Times New Roman" w:eastAsia="Times New Roman" w:hAnsi="Times New Roman" w:cs="Times New Roman"/>
          <w:lang w:eastAsia="en-US"/>
        </w:rPr>
        <w:t xml:space="preserve">діє   </w:t>
      </w:r>
      <w:r w:rsidRPr="00453E36">
        <w:rPr>
          <w:rFonts w:ascii="Times New Roman" w:eastAsia="Times New Roman" w:hAnsi="Times New Roman" w:cs="Times New Roman"/>
          <w:spacing w:val="37"/>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08"/>
          <w:lang w:eastAsia="en-US"/>
        </w:rPr>
        <w:t xml:space="preserve"> </w:t>
      </w:r>
      <w:r w:rsidRPr="00453E36">
        <w:rPr>
          <w:rFonts w:ascii="Times New Roman" w:eastAsia="Times New Roman" w:hAnsi="Times New Roman" w:cs="Times New Roman"/>
          <w:lang w:eastAsia="en-US"/>
        </w:rPr>
        <w:t>підставі</w:t>
      </w:r>
      <w:r w:rsidRPr="00453E36">
        <w:rPr>
          <w:rFonts w:ascii="Times New Roman" w:eastAsia="Times New Roman" w:hAnsi="Times New Roman" w:cs="Times New Roman"/>
          <w:u w:val="single"/>
          <w:lang w:eastAsia="en-US"/>
        </w:rPr>
        <w:t xml:space="preserve"> </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(далі</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Постачальник),</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іншої</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сторони,</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далі</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цьому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Договорі</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разом</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lang w:eastAsia="en-US"/>
        </w:rPr>
        <w:t>Сторони,</w:t>
      </w:r>
      <w:r w:rsidRPr="00453E36">
        <w:rPr>
          <w:rFonts w:ascii="Times New Roman" w:eastAsia="Times New Roman" w:hAnsi="Times New Roman" w:cs="Times New Roman"/>
          <w:spacing w:val="-53"/>
          <w:lang w:eastAsia="en-US"/>
        </w:rPr>
        <w:t xml:space="preserve"> </w:t>
      </w:r>
      <w:r w:rsidRPr="00453E36">
        <w:rPr>
          <w:rFonts w:ascii="Times New Roman" w:eastAsia="Times New Roman" w:hAnsi="Times New Roman" w:cs="Times New Roman"/>
          <w:lang w:eastAsia="en-US"/>
        </w:rPr>
        <w:t>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кожний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окремо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керуючись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законодавством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України,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уклали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цей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договір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закупівлю,</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далі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Договір, про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наступне:</w:t>
      </w:r>
    </w:p>
    <w:p w:rsidR="00453E36" w:rsidRPr="00453E36" w:rsidRDefault="00453E36" w:rsidP="00453E36">
      <w:pPr>
        <w:widowControl w:val="0"/>
        <w:autoSpaceDE w:val="0"/>
        <w:autoSpaceDN w:val="0"/>
        <w:spacing w:before="2" w:after="0" w:line="240" w:lineRule="auto"/>
        <w:mirrorIndents/>
        <w:rPr>
          <w:rFonts w:ascii="Times New Roman" w:eastAsia="Times New Roman" w:hAnsi="Times New Roman" w:cs="Times New Roman"/>
          <w:lang w:eastAsia="en-US"/>
        </w:rPr>
      </w:pPr>
    </w:p>
    <w:p w:rsidR="00453E36" w:rsidRPr="00453E36" w:rsidRDefault="00453E36" w:rsidP="00453E36">
      <w:pPr>
        <w:widowControl w:val="0"/>
        <w:autoSpaceDE w:val="0"/>
        <w:autoSpaceDN w:val="0"/>
        <w:spacing w:after="0" w:line="251" w:lineRule="exact"/>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I. Предмет</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1"/>
          <w:numId w:val="23"/>
        </w:numPr>
        <w:tabs>
          <w:tab w:val="left" w:pos="2175"/>
        </w:tabs>
        <w:autoSpaceDE w:val="0"/>
        <w:autoSpaceDN w:val="0"/>
        <w:spacing w:after="0" w:line="237"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зобов’язується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передати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власність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Покупця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умовах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установлених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Договором товар,</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b/>
          <w:lang w:eastAsia="en-US"/>
        </w:rPr>
        <w:t>код</w:t>
      </w:r>
      <w:r w:rsidRPr="00453E36">
        <w:rPr>
          <w:rFonts w:ascii="Times New Roman" w:eastAsia="Times New Roman" w:hAnsi="Times New Roman" w:cs="Times New Roman"/>
          <w:b/>
          <w:spacing w:val="1"/>
          <w:lang w:eastAsia="en-US"/>
        </w:rPr>
        <w:t xml:space="preserve"> </w:t>
      </w:r>
      <w:r w:rsidRPr="00453E36">
        <w:rPr>
          <w:rFonts w:ascii="Times New Roman" w:eastAsia="Times New Roman" w:hAnsi="Times New Roman" w:cs="Times New Roman"/>
          <w:b/>
          <w:lang w:eastAsia="en-US"/>
        </w:rPr>
        <w:t>ДК</w:t>
      </w:r>
      <w:r w:rsidRPr="00453E36">
        <w:rPr>
          <w:rFonts w:ascii="Times New Roman" w:eastAsia="Times New Roman" w:hAnsi="Times New Roman" w:cs="Times New Roman"/>
          <w:b/>
          <w:spacing w:val="-1"/>
          <w:lang w:eastAsia="en-US"/>
        </w:rPr>
        <w:t xml:space="preserve"> </w:t>
      </w:r>
      <w:r w:rsidRPr="00453E36">
        <w:rPr>
          <w:rFonts w:ascii="Times New Roman" w:eastAsia="Times New Roman" w:hAnsi="Times New Roman" w:cs="Times New Roman"/>
          <w:b/>
          <w:lang w:eastAsia="en-US"/>
        </w:rPr>
        <w:t>021:2015 -</w:t>
      </w:r>
      <w:r w:rsidRPr="00453E36">
        <w:rPr>
          <w:rFonts w:ascii="Times New Roman" w:eastAsia="Times New Roman" w:hAnsi="Times New Roman" w:cs="Times New Roman"/>
          <w:b/>
          <w:spacing w:val="-3"/>
          <w:lang w:eastAsia="en-US"/>
        </w:rPr>
        <w:t xml:space="preserve"> </w:t>
      </w:r>
      <w:r w:rsidRPr="00453E36">
        <w:rPr>
          <w:rFonts w:ascii="Times New Roman" w:eastAsia="Times New Roman" w:hAnsi="Times New Roman" w:cs="Times New Roman"/>
          <w:b/>
          <w:lang w:eastAsia="en-US"/>
        </w:rPr>
        <w:t>34110000-1</w:t>
      </w:r>
      <w:r w:rsidRPr="00453E36">
        <w:rPr>
          <w:rFonts w:ascii="Times New Roman" w:eastAsia="Times New Roman" w:hAnsi="Times New Roman" w:cs="Times New Roman"/>
          <w:b/>
          <w:spacing w:val="-3"/>
          <w:lang w:eastAsia="en-US"/>
        </w:rPr>
        <w:t xml:space="preserve"> </w:t>
      </w:r>
      <w:r w:rsidRPr="00453E36">
        <w:rPr>
          <w:rFonts w:ascii="Times New Roman" w:eastAsia="Times New Roman" w:hAnsi="Times New Roman" w:cs="Times New Roman"/>
          <w:b/>
          <w:lang w:eastAsia="en-US"/>
        </w:rPr>
        <w:t>Легкові</w:t>
      </w:r>
      <w:r w:rsidRPr="00453E36">
        <w:rPr>
          <w:rFonts w:ascii="Times New Roman" w:eastAsia="Times New Roman" w:hAnsi="Times New Roman" w:cs="Times New Roman"/>
          <w:b/>
          <w:spacing w:val="-3"/>
          <w:lang w:eastAsia="en-US"/>
        </w:rPr>
        <w:t xml:space="preserve"> </w:t>
      </w:r>
      <w:r w:rsidRPr="00453E36">
        <w:rPr>
          <w:rFonts w:ascii="Times New Roman" w:eastAsia="Times New Roman" w:hAnsi="Times New Roman" w:cs="Times New Roman"/>
          <w:b/>
          <w:lang w:eastAsia="en-US"/>
        </w:rPr>
        <w:t>автомобілі</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w:t>
      </w:r>
      <w:r w:rsidRPr="00453E36">
        <w:rPr>
          <w:rFonts w:ascii="Times New Roman" w:eastAsia="Times New Roman" w:hAnsi="Times New Roman" w:cs="Times New Roman"/>
          <w:spacing w:val="35"/>
          <w:lang w:eastAsia="en-US"/>
        </w:rPr>
        <w:t xml:space="preserve"> </w:t>
      </w:r>
      <w:r w:rsidRPr="00453E36">
        <w:rPr>
          <w:rFonts w:ascii="Times New Roman" w:eastAsia="Times New Roman" w:hAnsi="Times New Roman" w:cs="Times New Roman"/>
          <w:lang w:eastAsia="en-US"/>
        </w:rPr>
        <w:t>саме ________________</w:t>
      </w:r>
    </w:p>
    <w:p w:rsidR="00453E36" w:rsidRPr="00453E36" w:rsidRDefault="00453E36" w:rsidP="00453E36">
      <w:pPr>
        <w:widowControl w:val="0"/>
        <w:tabs>
          <w:tab w:val="left" w:pos="7515"/>
        </w:tabs>
        <w:autoSpaceDE w:val="0"/>
        <w:autoSpaceDN w:val="0"/>
        <w:spacing w:after="0" w:line="240" w:lineRule="auto"/>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u w:val="single"/>
          <w:lang w:eastAsia="en-US"/>
        </w:rPr>
        <w:t xml:space="preserve"> </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 xml:space="preserve"> далі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Покупець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зобов’язується прийняти та оплатити вказаний Товар в порядку та на умовах визначених цим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1"/>
          <w:numId w:val="23"/>
        </w:numPr>
        <w:tabs>
          <w:tab w:val="left" w:pos="213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Відомості про Товар зазначено у Додатку № 1 (Специфікація) до даного договору, який є</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його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невід’ємною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частиною.</w:t>
      </w:r>
    </w:p>
    <w:p w:rsidR="00453E36" w:rsidRPr="00453E36" w:rsidRDefault="00453E36" w:rsidP="008737D2">
      <w:pPr>
        <w:widowControl w:val="0"/>
        <w:numPr>
          <w:ilvl w:val="1"/>
          <w:numId w:val="23"/>
        </w:numPr>
        <w:tabs>
          <w:tab w:val="left" w:pos="2156"/>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 підтверджує, що Товар, визначений у п. 1.1. цього Договору, на момент</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укладання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 належить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Постачальнику 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праві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власності, 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знаходиться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забороною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відчуження,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арештом,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є</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предметом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застави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іншим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засобом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забезпечення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виконання зобов’язань перед будь-якими фізичними або юридичними особами чи державою, 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також не обтяжений</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будь-яким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іншим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чином,</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передбаченим</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законодавством.</w:t>
      </w:r>
    </w:p>
    <w:p w:rsidR="00453E36" w:rsidRPr="00453E36" w:rsidRDefault="00453E36" w:rsidP="00453E36">
      <w:pPr>
        <w:widowControl w:val="0"/>
        <w:autoSpaceDE w:val="0"/>
        <w:autoSpaceDN w:val="0"/>
        <w:spacing w:before="10" w:after="0" w:line="240" w:lineRule="auto"/>
        <w:mirrorIndents/>
        <w:rPr>
          <w:rFonts w:ascii="Times New Roman" w:eastAsia="Times New Roman" w:hAnsi="Times New Roman" w:cs="Times New Roman"/>
          <w:lang w:eastAsia="en-US"/>
        </w:rPr>
      </w:pPr>
    </w:p>
    <w:p w:rsidR="00453E36" w:rsidRPr="00453E36" w:rsidRDefault="00453E36" w:rsidP="00453E36">
      <w:pPr>
        <w:widowControl w:val="0"/>
        <w:autoSpaceDE w:val="0"/>
        <w:autoSpaceDN w:val="0"/>
        <w:spacing w:after="0" w:line="252" w:lineRule="exact"/>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ІІ.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Якість</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1"/>
          <w:numId w:val="22"/>
        </w:numPr>
        <w:tabs>
          <w:tab w:val="left" w:pos="212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 зобов’язаний поставити Покупцю Товар, якість якого відповідає державним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стандартам,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технічним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умовам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законодавству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щодо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показників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роду/виду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товарів.</w:t>
      </w:r>
    </w:p>
    <w:p w:rsidR="00453E36" w:rsidRPr="00453E36" w:rsidRDefault="00453E36" w:rsidP="008737D2">
      <w:pPr>
        <w:widowControl w:val="0"/>
        <w:numPr>
          <w:ilvl w:val="1"/>
          <w:numId w:val="22"/>
        </w:numPr>
        <w:tabs>
          <w:tab w:val="left" w:pos="213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 відповідає за належну якість Товару, а також зобов'язаний засвідчити його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якість належними підтверджувальними документами, дійсними на момент поставки 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 передає вищезазначені документи разом з Товаром Покупцю в момент передачі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1"/>
          <w:numId w:val="22"/>
        </w:numPr>
        <w:tabs>
          <w:tab w:val="left" w:pos="2134"/>
        </w:tabs>
        <w:autoSpaceDE w:val="0"/>
        <w:autoSpaceDN w:val="0"/>
        <w:spacing w:after="0" w:line="237"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 гарантує високу якість матеріалів, використаних для виготовлення 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бездоганну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обробку, високу</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якість</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технічного</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виконання.</w:t>
      </w:r>
    </w:p>
    <w:p w:rsidR="00453E36" w:rsidRPr="00453E36" w:rsidRDefault="00453E36" w:rsidP="008737D2">
      <w:pPr>
        <w:widowControl w:val="0"/>
        <w:numPr>
          <w:ilvl w:val="1"/>
          <w:numId w:val="22"/>
        </w:numPr>
        <w:tabs>
          <w:tab w:val="left" w:pos="214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Товар повинен бути новим, таким, що не перебував в експлуатації,</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повністю</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придатним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використання та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умови зберігання</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якого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 порушені.</w:t>
      </w:r>
    </w:p>
    <w:p w:rsidR="00453E36" w:rsidRPr="00453E36" w:rsidRDefault="00453E36" w:rsidP="008737D2">
      <w:pPr>
        <w:widowControl w:val="0"/>
        <w:numPr>
          <w:ilvl w:val="1"/>
          <w:numId w:val="22"/>
        </w:numPr>
        <w:tabs>
          <w:tab w:val="left" w:pos="2127"/>
        </w:tabs>
        <w:autoSpaceDE w:val="0"/>
        <w:autoSpaceDN w:val="0"/>
        <w:spacing w:after="0" w:line="242"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 відповідає за всі недоліки Товару, які не могли бути виявлені Покупцем під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час</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приймання</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1"/>
          <w:numId w:val="22"/>
        </w:numPr>
        <w:tabs>
          <w:tab w:val="left" w:pos="2118"/>
        </w:tabs>
        <w:autoSpaceDE w:val="0"/>
        <w:autoSpaceDN w:val="0"/>
        <w:spacing w:after="0" w:line="251"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Постачальник</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гарантує</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якість</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протягом</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гарантійного</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строку.</w:t>
      </w:r>
    </w:p>
    <w:p w:rsidR="00453E36" w:rsidRPr="00453E36" w:rsidRDefault="00453E36" w:rsidP="00453E36">
      <w:pPr>
        <w:widowControl w:val="0"/>
        <w:autoSpaceDE w:val="0"/>
        <w:autoSpaceDN w:val="0"/>
        <w:spacing w:before="1" w:after="0" w:line="240" w:lineRule="auto"/>
        <w:mirrorIndents/>
        <w:rPr>
          <w:rFonts w:ascii="Times New Roman" w:eastAsia="Times New Roman" w:hAnsi="Times New Roman" w:cs="Times New Roman"/>
          <w:sz w:val="21"/>
          <w:lang w:eastAsia="en-US"/>
        </w:rPr>
      </w:pPr>
    </w:p>
    <w:p w:rsidR="00453E36" w:rsidRPr="00453E36" w:rsidRDefault="00453E36" w:rsidP="008737D2">
      <w:pPr>
        <w:widowControl w:val="0"/>
        <w:numPr>
          <w:ilvl w:val="0"/>
          <w:numId w:val="21"/>
        </w:numPr>
        <w:tabs>
          <w:tab w:val="left" w:pos="2065"/>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 договору</w:t>
      </w:r>
    </w:p>
    <w:p w:rsidR="00453E36" w:rsidRPr="00453E36" w:rsidRDefault="00453E36" w:rsidP="008737D2">
      <w:pPr>
        <w:widowControl w:val="0"/>
        <w:numPr>
          <w:ilvl w:val="1"/>
          <w:numId w:val="20"/>
        </w:numPr>
        <w:tabs>
          <w:tab w:val="left" w:pos="2345"/>
          <w:tab w:val="left" w:pos="2346"/>
          <w:tab w:val="left" w:pos="3425"/>
          <w:tab w:val="left" w:pos="4116"/>
          <w:tab w:val="left" w:pos="5292"/>
          <w:tab w:val="left" w:pos="6289"/>
          <w:tab w:val="left" w:pos="7335"/>
          <w:tab w:val="left" w:pos="8144"/>
          <w:tab w:val="left" w:pos="8824"/>
          <w:tab w:val="left" w:pos="10132"/>
        </w:tabs>
        <w:autoSpaceDE w:val="0"/>
        <w:autoSpaceDN w:val="0"/>
        <w:spacing w:before="7" w:after="0" w:line="244"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Загальна</w:t>
      </w:r>
      <w:r w:rsidRPr="00453E36">
        <w:rPr>
          <w:rFonts w:ascii="Times New Roman" w:eastAsia="Times New Roman" w:hAnsi="Times New Roman" w:cs="Times New Roman"/>
          <w:lang w:eastAsia="en-US"/>
        </w:rPr>
        <w:tab/>
        <w:t>ціна</w:t>
      </w:r>
      <w:r w:rsidRPr="00453E36">
        <w:rPr>
          <w:rFonts w:ascii="Times New Roman" w:eastAsia="Times New Roman" w:hAnsi="Times New Roman" w:cs="Times New Roman"/>
          <w:lang w:eastAsia="en-US"/>
        </w:rPr>
        <w:tab/>
        <w:t>Договору</w:t>
      </w:r>
      <w:r w:rsidRPr="00453E36">
        <w:rPr>
          <w:rFonts w:ascii="Times New Roman" w:eastAsia="Times New Roman" w:hAnsi="Times New Roman" w:cs="Times New Roman"/>
          <w:lang w:eastAsia="en-US"/>
        </w:rPr>
        <w:tab/>
        <w:t>складає</w:t>
      </w:r>
      <w:r w:rsidRPr="00453E36">
        <w:rPr>
          <w:rFonts w:ascii="Times New Roman" w:eastAsia="Times New Roman" w:hAnsi="Times New Roman" w:cs="Times New Roman"/>
          <w:lang w:eastAsia="en-US"/>
        </w:rPr>
        <w:tab/>
      </w:r>
      <w:r w:rsidRPr="00453E36">
        <w:rPr>
          <w:rFonts w:ascii="Times New Roman" w:eastAsia="Times New Roman" w:hAnsi="Times New Roman" w:cs="Times New Roman"/>
          <w:u w:val="single"/>
          <w:lang w:eastAsia="en-US"/>
        </w:rPr>
        <w:t xml:space="preserve"> </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spacing w:val="24"/>
          <w:lang w:eastAsia="en-US"/>
        </w:rPr>
        <w:t xml:space="preserve"> </w:t>
      </w:r>
      <w:proofErr w:type="spellStart"/>
      <w:r w:rsidRPr="00453E36">
        <w:rPr>
          <w:rFonts w:ascii="Times New Roman" w:eastAsia="Times New Roman" w:hAnsi="Times New Roman" w:cs="Times New Roman"/>
          <w:lang w:eastAsia="en-US"/>
        </w:rPr>
        <w:t>грн</w:t>
      </w:r>
      <w:proofErr w:type="spellEnd"/>
      <w:r w:rsidRPr="00453E36">
        <w:rPr>
          <w:rFonts w:ascii="Times New Roman" w:eastAsia="Times New Roman" w:hAnsi="Times New Roman" w:cs="Times New Roman"/>
          <w:lang w:eastAsia="en-US"/>
        </w:rPr>
        <w:tab/>
      </w:r>
      <w:r w:rsidRPr="00453E36">
        <w:rPr>
          <w:rFonts w:ascii="Times New Roman" w:eastAsia="Times New Roman" w:hAnsi="Times New Roman" w:cs="Times New Roman"/>
          <w:u w:val="single"/>
          <w:lang w:eastAsia="en-US"/>
        </w:rPr>
        <w:t xml:space="preserve"> </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коп.</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т.ч.</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ПДВ</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20%</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w:t>
      </w:r>
    </w:p>
    <w:p w:rsidR="00453E36" w:rsidRPr="00453E36" w:rsidRDefault="00453E36" w:rsidP="008737D2">
      <w:pPr>
        <w:widowControl w:val="0"/>
        <w:numPr>
          <w:ilvl w:val="1"/>
          <w:numId w:val="20"/>
        </w:numPr>
        <w:tabs>
          <w:tab w:val="left" w:pos="2180"/>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25"/>
          <w:lang w:eastAsia="en-US"/>
        </w:rPr>
        <w:t xml:space="preserve"> </w:t>
      </w:r>
      <w:r w:rsidRPr="00453E36">
        <w:rPr>
          <w:rFonts w:ascii="Times New Roman" w:eastAsia="Times New Roman" w:hAnsi="Times New Roman" w:cs="Times New Roman"/>
          <w:lang w:eastAsia="en-US"/>
        </w:rPr>
        <w:t>даного</w:t>
      </w:r>
      <w:r w:rsidRPr="00453E36">
        <w:rPr>
          <w:rFonts w:ascii="Times New Roman" w:eastAsia="Times New Roman" w:hAnsi="Times New Roman" w:cs="Times New Roman"/>
          <w:spacing w:val="22"/>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20"/>
          <w:lang w:eastAsia="en-US"/>
        </w:rPr>
        <w:t xml:space="preserve"> </w:t>
      </w:r>
      <w:r w:rsidRPr="00453E36">
        <w:rPr>
          <w:rFonts w:ascii="Times New Roman" w:eastAsia="Times New Roman" w:hAnsi="Times New Roman" w:cs="Times New Roman"/>
          <w:lang w:eastAsia="en-US"/>
        </w:rPr>
        <w:t>може</w:t>
      </w:r>
      <w:r w:rsidRPr="00453E36">
        <w:rPr>
          <w:rFonts w:ascii="Times New Roman" w:eastAsia="Times New Roman" w:hAnsi="Times New Roman" w:cs="Times New Roman"/>
          <w:spacing w:val="23"/>
          <w:lang w:eastAsia="en-US"/>
        </w:rPr>
        <w:t xml:space="preserve"> </w:t>
      </w:r>
      <w:r w:rsidRPr="00453E36">
        <w:rPr>
          <w:rFonts w:ascii="Times New Roman" w:eastAsia="Times New Roman" w:hAnsi="Times New Roman" w:cs="Times New Roman"/>
          <w:lang w:eastAsia="en-US"/>
        </w:rPr>
        <w:t>бути</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lang w:eastAsia="en-US"/>
        </w:rPr>
        <w:t>змінена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25"/>
          <w:lang w:eastAsia="en-US"/>
        </w:rPr>
        <w:t xml:space="preserve"> </w:t>
      </w:r>
      <w:r w:rsidRPr="00453E36">
        <w:rPr>
          <w:rFonts w:ascii="Times New Roman" w:eastAsia="Times New Roman" w:hAnsi="Times New Roman" w:cs="Times New Roman"/>
          <w:lang w:eastAsia="en-US"/>
        </w:rPr>
        <w:t>взаємною</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lang w:eastAsia="en-US"/>
        </w:rPr>
        <w:t>згодою</w:t>
      </w:r>
      <w:r w:rsidRPr="00453E36">
        <w:rPr>
          <w:rFonts w:ascii="Times New Roman" w:eastAsia="Times New Roman" w:hAnsi="Times New Roman" w:cs="Times New Roman"/>
          <w:spacing w:val="27"/>
          <w:lang w:eastAsia="en-US"/>
        </w:rPr>
        <w:t xml:space="preserve"> </w:t>
      </w:r>
      <w:r w:rsidRPr="00453E36">
        <w:rPr>
          <w:rFonts w:ascii="Times New Roman" w:eastAsia="Times New Roman" w:hAnsi="Times New Roman" w:cs="Times New Roman"/>
          <w:lang w:eastAsia="en-US"/>
        </w:rPr>
        <w:t>Сторін</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lang w:eastAsia="en-US"/>
        </w:rPr>
        <w:t>відповідно</w:t>
      </w:r>
      <w:r w:rsidRPr="00453E36">
        <w:rPr>
          <w:rFonts w:ascii="Times New Roman" w:eastAsia="Times New Roman" w:hAnsi="Times New Roman" w:cs="Times New Roman"/>
          <w:spacing w:val="-52"/>
          <w:lang w:eastAsia="en-US"/>
        </w:rPr>
        <w:t xml:space="preserve"> </w:t>
      </w:r>
      <w:proofErr w:type="spellStart"/>
      <w:r w:rsidRPr="00453E36">
        <w:rPr>
          <w:rFonts w:ascii="Times New Roman" w:eastAsia="Times New Roman" w:hAnsi="Times New Roman" w:cs="Times New Roman"/>
          <w:lang w:eastAsia="en-US"/>
        </w:rPr>
        <w:t>доЗакону</w:t>
      </w:r>
      <w:proofErr w:type="spellEnd"/>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України «Про публічні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закупівлі».</w:t>
      </w:r>
    </w:p>
    <w:p w:rsidR="00453E36" w:rsidRPr="00453E36" w:rsidRDefault="00453E36" w:rsidP="008737D2">
      <w:pPr>
        <w:widowControl w:val="0"/>
        <w:numPr>
          <w:ilvl w:val="1"/>
          <w:numId w:val="20"/>
        </w:numPr>
        <w:tabs>
          <w:tab w:val="left" w:pos="214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До ціни даного Договору включається вартість Товару, оплата податків та зборів (інших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1"/>
          <w:lang w:eastAsia="en-US"/>
        </w:rPr>
        <w:t>обов’язкових</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платежів)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spacing w:val="-1"/>
          <w:lang w:eastAsia="en-US"/>
        </w:rPr>
        <w:t>відповідності до</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вимог</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законодавства України,</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усі</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види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послуг,</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всі</w:t>
      </w:r>
    </w:p>
    <w:p w:rsidR="00453E36" w:rsidRPr="00453E36" w:rsidRDefault="00453E36" w:rsidP="00453E36">
      <w:pPr>
        <w:widowControl w:val="0"/>
        <w:autoSpaceDE w:val="0"/>
        <w:autoSpaceDN w:val="0"/>
        <w:spacing w:after="0" w:line="240" w:lineRule="auto"/>
        <w:mirrorIndents/>
        <w:rPr>
          <w:rFonts w:ascii="Times New Roman" w:eastAsia="Times New Roman" w:hAnsi="Times New Roman" w:cs="Times New Roman"/>
          <w:lang w:eastAsia="en-US"/>
        </w:rPr>
        <w:sectPr w:rsidR="00453E36" w:rsidRPr="00453E36" w:rsidSect="00453E36">
          <w:pgSz w:w="11930" w:h="16860"/>
          <w:pgMar w:top="567" w:right="567" w:bottom="567" w:left="1134" w:header="720" w:footer="720" w:gutter="0"/>
          <w:cols w:space="720"/>
        </w:sectPr>
      </w:pPr>
    </w:p>
    <w:p w:rsidR="00453E36" w:rsidRPr="00453E36" w:rsidRDefault="00453E36" w:rsidP="00453E36">
      <w:pPr>
        <w:widowControl w:val="0"/>
        <w:autoSpaceDE w:val="0"/>
        <w:autoSpaceDN w:val="0"/>
        <w:spacing w:before="63" w:after="0" w:line="240" w:lineRule="auto"/>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витрати,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що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пов’язані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 пакуванням,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маркуванням,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транспортні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витрати, вартість</w:t>
      </w:r>
      <w:r w:rsidRPr="00453E36">
        <w:rPr>
          <w:rFonts w:ascii="Times New Roman" w:eastAsia="Times New Roman" w:hAnsi="Times New Roman" w:cs="Times New Roman"/>
          <w:spacing w:val="1"/>
          <w:lang w:eastAsia="en-US"/>
        </w:rPr>
        <w:t xml:space="preserve"> </w:t>
      </w:r>
      <w:proofErr w:type="spellStart"/>
      <w:r w:rsidRPr="00453E36">
        <w:rPr>
          <w:rFonts w:ascii="Times New Roman" w:eastAsia="Times New Roman" w:hAnsi="Times New Roman" w:cs="Times New Roman"/>
          <w:lang w:eastAsia="en-US"/>
        </w:rPr>
        <w:t>вантажно-</w:t>
      </w:r>
      <w:proofErr w:type="spellEnd"/>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розвантажувальних робіт у місці завантаження товару, вартість доставки товару, у тому числі 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ті, які будуть доручатися для виконання третім особам, вартість розвантаження Товару у місці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поставки:</w:t>
      </w:r>
      <w:proofErr w:type="spellStart"/>
      <w:r w:rsidRPr="00453E36">
        <w:rPr>
          <w:rFonts w:ascii="Times New Roman" w:eastAsia="Times New Roman" w:hAnsi="Times New Roman" w:cs="Times New Roman"/>
          <w:lang w:eastAsia="en-US"/>
        </w:rPr>
        <w:t>м.Лубни</w:t>
      </w:r>
      <w:proofErr w:type="spellEnd"/>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1"/>
          <w:lang w:eastAsia="en-US"/>
        </w:rPr>
        <w:t xml:space="preserve"> </w:t>
      </w:r>
      <w:proofErr w:type="spellStart"/>
      <w:r w:rsidRPr="00453E36">
        <w:rPr>
          <w:rFonts w:ascii="Times New Roman" w:eastAsia="Times New Roman" w:hAnsi="Times New Roman" w:cs="Times New Roman"/>
          <w:lang w:eastAsia="en-US"/>
        </w:rPr>
        <w:t>вул.Кононівська</w:t>
      </w:r>
      <w:proofErr w:type="spellEnd"/>
      <w:r w:rsidRPr="00453E36">
        <w:rPr>
          <w:rFonts w:ascii="Times New Roman" w:eastAsia="Times New Roman" w:hAnsi="Times New Roman" w:cs="Times New Roman"/>
          <w:lang w:eastAsia="en-US"/>
        </w:rPr>
        <w:t>, 152</w:t>
      </w:r>
    </w:p>
    <w:p w:rsidR="00453E36" w:rsidRPr="00453E36" w:rsidRDefault="00453E36" w:rsidP="00453E36">
      <w:pPr>
        <w:widowControl w:val="0"/>
        <w:autoSpaceDE w:val="0"/>
        <w:autoSpaceDN w:val="0"/>
        <w:spacing w:before="5" w:after="0" w:line="240" w:lineRule="auto"/>
        <w:mirrorIndents/>
        <w:rPr>
          <w:rFonts w:ascii="Times New Roman" w:eastAsia="Times New Roman" w:hAnsi="Times New Roman" w:cs="Times New Roman"/>
          <w:lang w:eastAsia="en-US"/>
        </w:rPr>
      </w:pPr>
    </w:p>
    <w:p w:rsidR="00453E36" w:rsidRPr="00453E36" w:rsidRDefault="00453E36" w:rsidP="008737D2">
      <w:pPr>
        <w:widowControl w:val="0"/>
        <w:numPr>
          <w:ilvl w:val="0"/>
          <w:numId w:val="21"/>
        </w:numPr>
        <w:tabs>
          <w:tab w:val="left" w:pos="2070"/>
        </w:tabs>
        <w:autoSpaceDE w:val="0"/>
        <w:autoSpaceDN w:val="0"/>
        <w:spacing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Порядок</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здійснення</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оплати</w:t>
      </w:r>
    </w:p>
    <w:p w:rsidR="00453E36" w:rsidRPr="00453E36" w:rsidRDefault="00453E36" w:rsidP="008737D2">
      <w:pPr>
        <w:widowControl w:val="0"/>
        <w:numPr>
          <w:ilvl w:val="1"/>
          <w:numId w:val="19"/>
        </w:numPr>
        <w:tabs>
          <w:tab w:val="left" w:pos="2166"/>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Розрахунки</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проводяться</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шляхом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безготівкового</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переказу</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коштів</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поточний</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рахунок</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Постачальника, вказаний</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цьому</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lang w:eastAsia="en-US"/>
        </w:rPr>
        <w:t>Договорі.</w:t>
      </w:r>
    </w:p>
    <w:p w:rsidR="00453E36" w:rsidRPr="00453E36" w:rsidRDefault="00453E36" w:rsidP="008737D2">
      <w:pPr>
        <w:widowControl w:val="0"/>
        <w:numPr>
          <w:ilvl w:val="1"/>
          <w:numId w:val="19"/>
        </w:numPr>
        <w:tabs>
          <w:tab w:val="left" w:pos="2170"/>
        </w:tabs>
        <w:autoSpaceDE w:val="0"/>
        <w:autoSpaceDN w:val="0"/>
        <w:spacing w:after="0" w:line="237"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Підставою для оплати поставленого Товару є рахунок-фактура та видаткова накладна</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Постачальника на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lang w:eastAsia="en-US"/>
        </w:rPr>
        <w:t>Товар.</w:t>
      </w:r>
    </w:p>
    <w:p w:rsidR="00453E36" w:rsidRPr="00453E36" w:rsidRDefault="00453E36" w:rsidP="008737D2">
      <w:pPr>
        <w:widowControl w:val="0"/>
        <w:numPr>
          <w:ilvl w:val="1"/>
          <w:numId w:val="19"/>
        </w:numPr>
        <w:tabs>
          <w:tab w:val="left" w:pos="2022"/>
        </w:tabs>
        <w:autoSpaceDE w:val="0"/>
        <w:autoSpaceDN w:val="0"/>
        <w:spacing w:before="3" w:after="0" w:line="235" w:lineRule="auto"/>
        <w:ind w:left="0" w:firstLine="0"/>
        <w:contextualSpacing/>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Покупець здійснює оплату одержаного Товару згідно наданого Постачальником рахунка-фактури та видаткової накладної на Товар у безготівковій формі на вказаний у Договорі рахунок Постачальника не пізніше 45 (сорок п’ять) банківських днів з дня одержання відповідного Товару (партії товару) Покупцем.</w:t>
      </w:r>
    </w:p>
    <w:p w:rsidR="00453E36" w:rsidRPr="00453E36" w:rsidRDefault="00453E36" w:rsidP="008737D2">
      <w:pPr>
        <w:widowControl w:val="0"/>
        <w:numPr>
          <w:ilvl w:val="1"/>
          <w:numId w:val="19"/>
        </w:numPr>
        <w:tabs>
          <w:tab w:val="left" w:pos="2151"/>
        </w:tabs>
        <w:autoSpaceDE w:val="0"/>
        <w:autoSpaceDN w:val="0"/>
        <w:spacing w:before="4"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Усі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платіжні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документи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даним</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Договором</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оформлюються</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дотриманням</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усіх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вимог</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1"/>
          <w:lang w:eastAsia="en-US"/>
        </w:rPr>
        <w:t>чинного</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spacing w:val="-1"/>
          <w:lang w:eastAsia="en-US"/>
        </w:rPr>
        <w:t>законодавства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України,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spacing w:val="-1"/>
          <w:lang w:eastAsia="en-US"/>
        </w:rPr>
        <w:t>що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зазвичай</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ставляться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змісту</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форми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таких</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документів.</w:t>
      </w:r>
    </w:p>
    <w:p w:rsidR="00453E36" w:rsidRPr="00453E36" w:rsidRDefault="00453E36" w:rsidP="008737D2">
      <w:pPr>
        <w:widowControl w:val="0"/>
        <w:numPr>
          <w:ilvl w:val="0"/>
          <w:numId w:val="21"/>
        </w:numPr>
        <w:tabs>
          <w:tab w:val="left" w:pos="1734"/>
        </w:tabs>
        <w:autoSpaceDE w:val="0"/>
        <w:autoSpaceDN w:val="0"/>
        <w:spacing w:before="3"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Поставка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1"/>
          <w:numId w:val="18"/>
        </w:numPr>
        <w:tabs>
          <w:tab w:val="left" w:pos="213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Постачальник зобов’язується здійснити поставку Товару до </w:t>
      </w:r>
      <w:r w:rsidR="008737D2">
        <w:rPr>
          <w:rFonts w:ascii="Times New Roman" w:eastAsia="Times New Roman" w:hAnsi="Times New Roman" w:cs="Times New Roman"/>
          <w:lang w:eastAsia="en-US"/>
        </w:rPr>
        <w:t>3</w:t>
      </w:r>
      <w:bookmarkStart w:id="8" w:name="_GoBack"/>
      <w:bookmarkEnd w:id="8"/>
      <w:r w:rsidRPr="00453E36">
        <w:rPr>
          <w:rFonts w:ascii="Times New Roman" w:eastAsia="Times New Roman" w:hAnsi="Times New Roman" w:cs="Times New Roman"/>
          <w:lang w:eastAsia="en-US"/>
        </w:rPr>
        <w:t>0.12.2023 року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за адресою:</w:t>
      </w:r>
      <w:r w:rsidRPr="00453E36">
        <w:rPr>
          <w:rFonts w:ascii="Times New Roman" w:eastAsia="Times New Roman" w:hAnsi="Times New Roman" w:cs="Times New Roman"/>
          <w:spacing w:val="2"/>
          <w:lang w:eastAsia="en-US"/>
        </w:rPr>
        <w:t xml:space="preserve"> </w:t>
      </w:r>
      <w:proofErr w:type="spellStart"/>
      <w:r w:rsidRPr="00453E36">
        <w:rPr>
          <w:rFonts w:ascii="Times New Roman" w:eastAsia="Times New Roman" w:hAnsi="Times New Roman" w:cs="Times New Roman"/>
          <w:lang w:eastAsia="en-US"/>
        </w:rPr>
        <w:t>м.Лубни</w:t>
      </w:r>
      <w:proofErr w:type="spellEnd"/>
      <w:r w:rsidRPr="00453E36">
        <w:rPr>
          <w:rFonts w:ascii="Times New Roman" w:eastAsia="Times New Roman" w:hAnsi="Times New Roman" w:cs="Times New Roman"/>
          <w:lang w:eastAsia="en-US"/>
        </w:rPr>
        <w:t xml:space="preserve">, </w:t>
      </w:r>
      <w:proofErr w:type="spellStart"/>
      <w:r w:rsidRPr="00453E36">
        <w:rPr>
          <w:rFonts w:ascii="Times New Roman" w:eastAsia="Times New Roman" w:hAnsi="Times New Roman" w:cs="Times New Roman"/>
          <w:lang w:eastAsia="en-US"/>
        </w:rPr>
        <w:t>вул.Кононівська</w:t>
      </w:r>
      <w:proofErr w:type="spellEnd"/>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152</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індекс</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37503.</w:t>
      </w:r>
    </w:p>
    <w:p w:rsidR="00453E36" w:rsidRPr="00453E36" w:rsidRDefault="00453E36" w:rsidP="008737D2">
      <w:pPr>
        <w:widowControl w:val="0"/>
        <w:numPr>
          <w:ilvl w:val="1"/>
          <w:numId w:val="18"/>
        </w:numPr>
        <w:tabs>
          <w:tab w:val="left" w:pos="2218"/>
        </w:tabs>
        <w:autoSpaceDE w:val="0"/>
        <w:autoSpaceDN w:val="0"/>
        <w:spacing w:after="0" w:line="244"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Датою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поставки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вважається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дата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отримання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його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Покупцем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підписання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уповноваженими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представниками Сторін</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видаткової</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накладної.</w:t>
      </w:r>
    </w:p>
    <w:p w:rsidR="00453E36" w:rsidRPr="00453E36" w:rsidRDefault="00453E36" w:rsidP="008737D2">
      <w:pPr>
        <w:widowControl w:val="0"/>
        <w:numPr>
          <w:ilvl w:val="1"/>
          <w:numId w:val="18"/>
        </w:numPr>
        <w:tabs>
          <w:tab w:val="left" w:pos="2166"/>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 відповідає за одержання всіх необхідних документів, дозволів, ліцензій,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сертифікатів та самостійно несе всі витрати на отримання таких документів, дозволів, ліцензій,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сертифікатів,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інших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документів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необхідних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для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поставки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виконання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1"/>
          <w:numId w:val="18"/>
        </w:numPr>
        <w:tabs>
          <w:tab w:val="left" w:pos="213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невідповідності Товару умовам цього Договору, Покупець має право не приймати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 та вимагати його заміни (або усунення недоліків) за рахунок Постачальника, на Товар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відповідної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зазначеної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цьому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Сторонами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складається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акт</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виявлення недоліків. Постачальник зобов’язаний протягом 10 (десяти) робочих днів з моменту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підписання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акту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виявлення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недоліків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Сторонами,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провести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власними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силами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(засоби)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власний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рахунок,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заміну (або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усунення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недоліків).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відмови однієї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Сторін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підписання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акту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виявлення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недоліків,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останній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складається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односторонньому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порядку 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протягом 3 (трьох)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робочих днів надсилається рекомендованим відправленням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місцезнаходженням</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іншої</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Сторони.</w:t>
      </w:r>
    </w:p>
    <w:p w:rsidR="00453E36" w:rsidRPr="00453E36" w:rsidRDefault="00453E36" w:rsidP="008737D2">
      <w:pPr>
        <w:widowControl w:val="0"/>
        <w:numPr>
          <w:ilvl w:val="1"/>
          <w:numId w:val="18"/>
        </w:numPr>
        <w:tabs>
          <w:tab w:val="left" w:pos="214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невідповідності Товару умовам цього Договору, Покупець має право відмовитись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прийняття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оплати такого 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якщо Товар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уже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оплачений Покупцем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вимагати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повернення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сплаченої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суми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якщо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Покупець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відмовиться</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прийняття Товару неналежної якості, Постачальник зобов’язується розпорядитись Товаром 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10-денний</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(десятиденний) строк</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з</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1"/>
          <w:lang w:eastAsia="en-US"/>
        </w:rPr>
        <w:t>дати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підписання</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акту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виявлених</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lang w:eastAsia="en-US"/>
        </w:rPr>
        <w:t>недоліків.</w:t>
      </w:r>
    </w:p>
    <w:p w:rsidR="00453E36" w:rsidRPr="00453E36" w:rsidRDefault="00453E36" w:rsidP="008737D2">
      <w:pPr>
        <w:widowControl w:val="0"/>
        <w:numPr>
          <w:ilvl w:val="1"/>
          <w:numId w:val="18"/>
        </w:numPr>
        <w:tabs>
          <w:tab w:val="left" w:pos="213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Право власності Покупця на переданий Товар виникає з моменту прийняття Товару, факт</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засвідчується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відміткою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Покупця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відповідній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видатковій</w:t>
      </w:r>
      <w:r w:rsidRPr="00453E36">
        <w:rPr>
          <w:rFonts w:ascii="Times New Roman" w:eastAsia="Times New Roman" w:hAnsi="Times New Roman" w:cs="Times New Roman"/>
          <w:spacing w:val="56"/>
          <w:lang w:eastAsia="en-US"/>
        </w:rPr>
        <w:t xml:space="preserve"> </w:t>
      </w:r>
      <w:r w:rsidRPr="00453E36">
        <w:rPr>
          <w:rFonts w:ascii="Times New Roman" w:eastAsia="Times New Roman" w:hAnsi="Times New Roman" w:cs="Times New Roman"/>
          <w:lang w:eastAsia="en-US"/>
        </w:rPr>
        <w:t>накладній.</w:t>
      </w:r>
      <w:r w:rsidRPr="00453E36">
        <w:rPr>
          <w:rFonts w:ascii="Times New Roman" w:eastAsia="Times New Roman" w:hAnsi="Times New Roman" w:cs="Times New Roman"/>
          <w:spacing w:val="56"/>
          <w:lang w:eastAsia="en-US"/>
        </w:rPr>
        <w:t xml:space="preserve"> </w:t>
      </w:r>
      <w:r w:rsidRPr="00453E36">
        <w:rPr>
          <w:rFonts w:ascii="Times New Roman" w:eastAsia="Times New Roman" w:hAnsi="Times New Roman" w:cs="Times New Roman"/>
          <w:lang w:eastAsia="en-US"/>
        </w:rPr>
        <w:t>Ризик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випадкового</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зіпсування</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несе</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lang w:eastAsia="en-US"/>
        </w:rPr>
        <w:t>власник.</w:t>
      </w:r>
    </w:p>
    <w:p w:rsidR="00453E36" w:rsidRPr="00453E36" w:rsidRDefault="00453E36" w:rsidP="008737D2">
      <w:pPr>
        <w:widowControl w:val="0"/>
        <w:numPr>
          <w:ilvl w:val="1"/>
          <w:numId w:val="18"/>
        </w:numPr>
        <w:tabs>
          <w:tab w:val="left" w:pos="2242"/>
        </w:tabs>
        <w:autoSpaceDE w:val="0"/>
        <w:autoSpaceDN w:val="0"/>
        <w:spacing w:before="5" w:after="0" w:line="237"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Товар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момент</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поставки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повинен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бути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укомплектований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пакетом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документів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необхідним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для його реєстрації</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сервісних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центрах МВС</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України.</w:t>
      </w:r>
    </w:p>
    <w:p w:rsidR="00453E36" w:rsidRPr="00453E36" w:rsidRDefault="00453E36" w:rsidP="008737D2">
      <w:pPr>
        <w:widowControl w:val="0"/>
        <w:numPr>
          <w:ilvl w:val="0"/>
          <w:numId w:val="21"/>
        </w:numPr>
        <w:tabs>
          <w:tab w:val="left" w:pos="2070"/>
        </w:tabs>
        <w:autoSpaceDE w:val="0"/>
        <w:autoSpaceDN w:val="0"/>
        <w:spacing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Права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обов'язки</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lang w:eastAsia="en-US"/>
        </w:rPr>
        <w:t>сторін</w:t>
      </w:r>
    </w:p>
    <w:p w:rsidR="00453E36" w:rsidRPr="00453E36" w:rsidRDefault="00453E36" w:rsidP="008737D2">
      <w:pPr>
        <w:widowControl w:val="0"/>
        <w:numPr>
          <w:ilvl w:val="1"/>
          <w:numId w:val="17"/>
        </w:numPr>
        <w:tabs>
          <w:tab w:val="left" w:pos="2118"/>
        </w:tabs>
        <w:autoSpaceDE w:val="0"/>
        <w:autoSpaceDN w:val="0"/>
        <w:spacing w:before="1"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Покупець</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зобов'язаний:</w:t>
      </w:r>
    </w:p>
    <w:p w:rsidR="00453E36" w:rsidRPr="00453E36" w:rsidRDefault="00453E36" w:rsidP="008737D2">
      <w:pPr>
        <w:widowControl w:val="0"/>
        <w:numPr>
          <w:ilvl w:val="2"/>
          <w:numId w:val="17"/>
        </w:numPr>
        <w:tabs>
          <w:tab w:val="left" w:pos="2300"/>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Своєчасно та в повному обсязі здійснити оплату за поставлений Постачальником Товар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умовах та 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порядку, передбачених</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2"/>
          <w:numId w:val="17"/>
        </w:numPr>
        <w:tabs>
          <w:tab w:val="left" w:pos="2348"/>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Приймати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поставлений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згідно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оформленими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належним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чином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видатковими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накладними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на умовах 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порядку, передбачених</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2"/>
          <w:numId w:val="17"/>
        </w:numPr>
        <w:tabs>
          <w:tab w:val="left" w:pos="2358"/>
        </w:tabs>
        <w:autoSpaceDE w:val="0"/>
        <w:autoSpaceDN w:val="0"/>
        <w:spacing w:after="0" w:line="237"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Повідомляти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виявленні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недоліки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та/або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невідповідність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Товару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spacing w:val="-1"/>
          <w:lang w:eastAsia="en-US"/>
        </w:rPr>
        <w:t>умовам цього</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Договору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spacing w:val="-1"/>
          <w:lang w:eastAsia="en-US"/>
        </w:rPr>
        <w:t>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spacing w:val="-1"/>
          <w:lang w:eastAsia="en-US"/>
        </w:rPr>
        <w:t>порядку,</w:t>
      </w:r>
      <w:r w:rsidRPr="00453E36">
        <w:rPr>
          <w:rFonts w:ascii="Times New Roman" w:eastAsia="Times New Roman" w:hAnsi="Times New Roman" w:cs="Times New Roman"/>
          <w:lang w:eastAsia="en-US"/>
        </w:rPr>
        <w:t xml:space="preserve"> передбаченому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2"/>
          <w:numId w:val="17"/>
        </w:numPr>
        <w:tabs>
          <w:tab w:val="left" w:pos="2283"/>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Виконувати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інші</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обов’язки,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передбачені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Договором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законодавством</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України.</w:t>
      </w:r>
    </w:p>
    <w:p w:rsidR="00453E36" w:rsidRPr="00453E36" w:rsidRDefault="00453E36" w:rsidP="008737D2">
      <w:pPr>
        <w:widowControl w:val="0"/>
        <w:numPr>
          <w:ilvl w:val="1"/>
          <w:numId w:val="17"/>
        </w:numPr>
        <w:tabs>
          <w:tab w:val="left" w:pos="2118"/>
        </w:tabs>
        <w:autoSpaceDE w:val="0"/>
        <w:autoSpaceDN w:val="0"/>
        <w:spacing w:before="2" w:after="0" w:line="251"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Покупець</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має</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право:</w:t>
      </w:r>
    </w:p>
    <w:p w:rsidR="00453E36" w:rsidRPr="00453E36" w:rsidRDefault="00453E36" w:rsidP="008737D2">
      <w:pPr>
        <w:widowControl w:val="0"/>
        <w:numPr>
          <w:ilvl w:val="2"/>
          <w:numId w:val="17"/>
        </w:numPr>
        <w:tabs>
          <w:tab w:val="left" w:pos="2343"/>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односторонньому порядку відмовитись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 у повному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обсязі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або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частково письмово повідомивши рекомендованим відправленням про це Постачальника за 10</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(десять)</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календарних</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днів</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до дати розірвання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22"/>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2"/>
          <w:numId w:val="17"/>
        </w:numPr>
        <w:tabs>
          <w:tab w:val="left" w:pos="2283"/>
        </w:tabs>
        <w:autoSpaceDE w:val="0"/>
        <w:autoSpaceDN w:val="0"/>
        <w:spacing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Контролювати поставку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(передачу)</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строки,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встановлені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453E36">
      <w:pPr>
        <w:widowControl w:val="0"/>
        <w:autoSpaceDE w:val="0"/>
        <w:autoSpaceDN w:val="0"/>
        <w:spacing w:after="0" w:line="252" w:lineRule="exact"/>
        <w:mirrorIndents/>
        <w:jc w:val="both"/>
        <w:rPr>
          <w:rFonts w:ascii="Times New Roman" w:eastAsia="Times New Roman" w:hAnsi="Times New Roman" w:cs="Times New Roman"/>
          <w:lang w:eastAsia="en-US"/>
        </w:rPr>
        <w:sectPr w:rsidR="00453E36" w:rsidRPr="00453E36" w:rsidSect="00453E36">
          <w:pgSz w:w="11930" w:h="16860"/>
          <w:pgMar w:top="567" w:right="567" w:bottom="567" w:left="1134" w:header="720" w:footer="720" w:gutter="0"/>
          <w:cols w:space="720"/>
        </w:sectPr>
      </w:pPr>
    </w:p>
    <w:p w:rsidR="00453E36" w:rsidRPr="00453E36" w:rsidRDefault="00453E36" w:rsidP="008737D2">
      <w:pPr>
        <w:widowControl w:val="0"/>
        <w:numPr>
          <w:ilvl w:val="2"/>
          <w:numId w:val="17"/>
        </w:numPr>
        <w:tabs>
          <w:tab w:val="left" w:pos="2348"/>
        </w:tabs>
        <w:autoSpaceDE w:val="0"/>
        <w:autoSpaceDN w:val="0"/>
        <w:spacing w:before="63"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Зменшувати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обсяг</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закупівлі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ціну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залежно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реального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фінансування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видатків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(та/або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надходження коштів)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Державного бюджету 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зазначені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цілі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Замовника.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 такому разі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Сторони вносять відповідні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зміни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цього Договору у порядку,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передбаченим</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2"/>
          <w:numId w:val="17"/>
        </w:numPr>
        <w:tabs>
          <w:tab w:val="left" w:pos="2314"/>
        </w:tabs>
        <w:autoSpaceDE w:val="0"/>
        <w:autoSpaceDN w:val="0"/>
        <w:spacing w:before="1"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Вимагати від Постачальника усунення невідповідності Товару умовам цього Договору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засобами,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силами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рахунок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умовах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порядку,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2"/>
          <w:numId w:val="17"/>
        </w:numPr>
        <w:tabs>
          <w:tab w:val="left" w:pos="2310"/>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Відмовитись</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25"/>
          <w:lang w:eastAsia="en-US"/>
        </w:rPr>
        <w:t xml:space="preserve"> </w:t>
      </w:r>
      <w:r w:rsidRPr="00453E36">
        <w:rPr>
          <w:rFonts w:ascii="Times New Roman" w:eastAsia="Times New Roman" w:hAnsi="Times New Roman" w:cs="Times New Roman"/>
          <w:lang w:eastAsia="en-US"/>
        </w:rPr>
        <w:t>прийняття</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20"/>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9"/>
          <w:lang w:eastAsia="en-US"/>
        </w:rPr>
        <w:t xml:space="preserve"> </w:t>
      </w:r>
      <w:r w:rsidRPr="00453E36">
        <w:rPr>
          <w:rFonts w:ascii="Times New Roman" w:eastAsia="Times New Roman" w:hAnsi="Times New Roman" w:cs="Times New Roman"/>
          <w:lang w:eastAsia="en-US"/>
        </w:rPr>
        <w:t>разі</w:t>
      </w:r>
      <w:r w:rsidRPr="00453E36">
        <w:rPr>
          <w:rFonts w:ascii="Times New Roman" w:eastAsia="Times New Roman" w:hAnsi="Times New Roman" w:cs="Times New Roman"/>
          <w:spacing w:val="22"/>
          <w:lang w:eastAsia="en-US"/>
        </w:rPr>
        <w:t xml:space="preserve"> </w:t>
      </w:r>
      <w:r w:rsidRPr="00453E36">
        <w:rPr>
          <w:rFonts w:ascii="Times New Roman" w:eastAsia="Times New Roman" w:hAnsi="Times New Roman" w:cs="Times New Roman"/>
          <w:lang w:eastAsia="en-US"/>
        </w:rPr>
        <w:t>невідповідності</w:t>
      </w:r>
      <w:r w:rsidRPr="00453E36">
        <w:rPr>
          <w:rFonts w:ascii="Times New Roman" w:eastAsia="Times New Roman" w:hAnsi="Times New Roman" w:cs="Times New Roman"/>
          <w:spacing w:val="23"/>
          <w:lang w:eastAsia="en-US"/>
        </w:rPr>
        <w:t xml:space="preserve"> </w:t>
      </w:r>
      <w:r w:rsidRPr="00453E36">
        <w:rPr>
          <w:rFonts w:ascii="Times New Roman" w:eastAsia="Times New Roman" w:hAnsi="Times New Roman" w:cs="Times New Roman"/>
          <w:lang w:eastAsia="en-US"/>
        </w:rPr>
        <w:t>його</w:t>
      </w:r>
      <w:r w:rsidRPr="00453E36">
        <w:rPr>
          <w:rFonts w:ascii="Times New Roman" w:eastAsia="Times New Roman" w:hAnsi="Times New Roman" w:cs="Times New Roman"/>
          <w:spacing w:val="22"/>
          <w:lang w:eastAsia="en-US"/>
        </w:rPr>
        <w:t xml:space="preserve"> </w:t>
      </w:r>
      <w:r w:rsidRPr="00453E36">
        <w:rPr>
          <w:rFonts w:ascii="Times New Roman" w:eastAsia="Times New Roman" w:hAnsi="Times New Roman" w:cs="Times New Roman"/>
          <w:lang w:eastAsia="en-US"/>
        </w:rPr>
        <w:t>умовам</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вимагати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повернення</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сплаченої</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суми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Постачальника.</w:t>
      </w:r>
    </w:p>
    <w:p w:rsidR="00453E36" w:rsidRPr="00453E36" w:rsidRDefault="00453E36" w:rsidP="008737D2">
      <w:pPr>
        <w:widowControl w:val="0"/>
        <w:numPr>
          <w:ilvl w:val="2"/>
          <w:numId w:val="17"/>
        </w:numPr>
        <w:tabs>
          <w:tab w:val="left" w:pos="2348"/>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Повернути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відповідає</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умовам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даного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для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усунення</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недоліків</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та/або</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заміни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Товар належної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якості.</w:t>
      </w:r>
    </w:p>
    <w:p w:rsidR="00453E36" w:rsidRPr="00453E36" w:rsidRDefault="00453E36" w:rsidP="008737D2">
      <w:pPr>
        <w:widowControl w:val="0"/>
        <w:numPr>
          <w:ilvl w:val="2"/>
          <w:numId w:val="17"/>
        </w:numPr>
        <w:tabs>
          <w:tab w:val="left" w:pos="2314"/>
        </w:tabs>
        <w:autoSpaceDE w:val="0"/>
        <w:autoSpaceDN w:val="0"/>
        <w:spacing w:before="1"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На відшкодування збитків та сплату неустойки (штрафу, пені) у випадку невиконання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або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неналежного виконання</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Постачальником своїх</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зобов’язань 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2"/>
          <w:numId w:val="17"/>
        </w:numPr>
        <w:tabs>
          <w:tab w:val="left" w:pos="2283"/>
        </w:tabs>
        <w:autoSpaceDE w:val="0"/>
        <w:autoSpaceDN w:val="0"/>
        <w:spacing w:before="5"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Інші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права,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передбачені</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Договором</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законодавством</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України.</w:t>
      </w:r>
    </w:p>
    <w:p w:rsidR="00453E36" w:rsidRPr="00453E36" w:rsidRDefault="00453E36" w:rsidP="008737D2">
      <w:pPr>
        <w:widowControl w:val="0"/>
        <w:numPr>
          <w:ilvl w:val="1"/>
          <w:numId w:val="17"/>
        </w:numPr>
        <w:tabs>
          <w:tab w:val="left" w:pos="2118"/>
        </w:tabs>
        <w:autoSpaceDE w:val="0"/>
        <w:autoSpaceDN w:val="0"/>
        <w:spacing w:after="0" w:line="250"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зобов'язаний:</w:t>
      </w:r>
    </w:p>
    <w:p w:rsidR="00453E36" w:rsidRPr="00453E36" w:rsidRDefault="00453E36" w:rsidP="008737D2">
      <w:pPr>
        <w:widowControl w:val="0"/>
        <w:numPr>
          <w:ilvl w:val="2"/>
          <w:numId w:val="17"/>
        </w:numPr>
        <w:tabs>
          <w:tab w:val="left" w:pos="2343"/>
        </w:tabs>
        <w:autoSpaceDE w:val="0"/>
        <w:autoSpaceDN w:val="0"/>
        <w:spacing w:after="0" w:line="242"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Забезпечити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поставку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(передачу)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строки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умовах,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передбачених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Договором,</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попередньо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узгодивши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Покупцем</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дату</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та час</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поставки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2"/>
          <w:numId w:val="17"/>
        </w:numPr>
        <w:tabs>
          <w:tab w:val="left" w:pos="2283"/>
        </w:tabs>
        <w:autoSpaceDE w:val="0"/>
        <w:autoSpaceDN w:val="0"/>
        <w:spacing w:after="0" w:line="251"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Забезпечити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поставку</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якість</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якого</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відповідає</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умовам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2"/>
          <w:numId w:val="17"/>
        </w:numPr>
        <w:tabs>
          <w:tab w:val="left" w:pos="2290"/>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Під час поставки Товару надати Покупцю належним чином оформлені документи згідно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вимог законодавства України та відповідно до умов даного Договору необхідні для проведення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державної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реєстрації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також</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Технічний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документ</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виробника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та/або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інструкцію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користувача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українською</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мовою.</w:t>
      </w:r>
    </w:p>
    <w:p w:rsidR="00453E36" w:rsidRPr="00453E36" w:rsidRDefault="00453E36" w:rsidP="008737D2">
      <w:pPr>
        <w:widowControl w:val="0"/>
        <w:numPr>
          <w:ilvl w:val="2"/>
          <w:numId w:val="17"/>
        </w:numPr>
        <w:tabs>
          <w:tab w:val="left" w:pos="2290"/>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Нести всі ризики та витрати, пов’язані з поставкою Товару, включаючи оплату податків,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зборів,</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spacing w:val="-1"/>
          <w:lang w:eastAsia="en-US"/>
        </w:rPr>
        <w:t>інших</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1"/>
          <w:lang w:eastAsia="en-US"/>
        </w:rPr>
        <w:t>обов’язкових</w:t>
      </w:r>
      <w:r w:rsidRPr="00453E36">
        <w:rPr>
          <w:rFonts w:ascii="Times New Roman" w:eastAsia="Times New Roman" w:hAnsi="Times New Roman" w:cs="Times New Roman"/>
          <w:lang w:eastAsia="en-US"/>
        </w:rPr>
        <w:t xml:space="preserve"> платежів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відповідності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вимог законодавства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lang w:eastAsia="en-US"/>
        </w:rPr>
        <w:t>України;</w:t>
      </w:r>
    </w:p>
    <w:p w:rsidR="00453E36" w:rsidRPr="00453E36" w:rsidRDefault="00453E36" w:rsidP="008737D2">
      <w:pPr>
        <w:widowControl w:val="0"/>
        <w:numPr>
          <w:ilvl w:val="2"/>
          <w:numId w:val="17"/>
        </w:numPr>
        <w:tabs>
          <w:tab w:val="left" w:pos="2283"/>
        </w:tabs>
        <w:autoSpaceDE w:val="0"/>
        <w:autoSpaceDN w:val="0"/>
        <w:spacing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Складати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акти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виявлених</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lang w:eastAsia="en-US"/>
        </w:rPr>
        <w:t>недоліків.</w:t>
      </w:r>
    </w:p>
    <w:p w:rsidR="00453E36" w:rsidRPr="00453E36" w:rsidRDefault="00453E36" w:rsidP="008737D2">
      <w:pPr>
        <w:widowControl w:val="0"/>
        <w:numPr>
          <w:ilvl w:val="2"/>
          <w:numId w:val="17"/>
        </w:numPr>
        <w:tabs>
          <w:tab w:val="left" w:pos="2290"/>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Усунути всі недоліки або замінити неякісний Товар на Товар належної якості, здійснити</w:t>
      </w:r>
      <w:r w:rsidRPr="00453E36">
        <w:rPr>
          <w:rFonts w:ascii="Times New Roman" w:eastAsia="Times New Roman" w:hAnsi="Times New Roman" w:cs="Times New Roman"/>
          <w:spacing w:val="1"/>
          <w:lang w:eastAsia="en-US"/>
        </w:rPr>
        <w:t xml:space="preserve"> </w:t>
      </w:r>
      <w:proofErr w:type="spellStart"/>
      <w:r w:rsidRPr="00453E36">
        <w:rPr>
          <w:rFonts w:ascii="Times New Roman" w:eastAsia="Times New Roman" w:hAnsi="Times New Roman" w:cs="Times New Roman"/>
          <w:lang w:eastAsia="en-US"/>
        </w:rPr>
        <w:t>допоставку</w:t>
      </w:r>
      <w:proofErr w:type="spellEnd"/>
      <w:r w:rsidRPr="00453E36">
        <w:rPr>
          <w:rFonts w:ascii="Times New Roman" w:eastAsia="Times New Roman" w:hAnsi="Times New Roman" w:cs="Times New Roman"/>
          <w:lang w:eastAsia="en-US"/>
        </w:rPr>
        <w:t xml:space="preserve"> Товару у разі виявлення його недостачі власними силами, засобами та за власний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рахунок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 умовах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порядку, передбаченому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2"/>
          <w:numId w:val="17"/>
        </w:numPr>
        <w:tabs>
          <w:tab w:val="left" w:pos="2319"/>
        </w:tabs>
        <w:autoSpaceDE w:val="0"/>
        <w:autoSpaceDN w:val="0"/>
        <w:spacing w:before="1"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Відповідно до вимог Покупця усувати недоліки Товару протягом гарантійного строку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його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експлуатації.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гарантійного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обслуговування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визначаються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технічній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(експлуатаційній)</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документації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Товар.</w:t>
      </w:r>
    </w:p>
    <w:p w:rsidR="00453E36" w:rsidRPr="00453E36" w:rsidRDefault="00453E36" w:rsidP="008737D2">
      <w:pPr>
        <w:widowControl w:val="0"/>
        <w:numPr>
          <w:ilvl w:val="2"/>
          <w:numId w:val="17"/>
        </w:numPr>
        <w:tabs>
          <w:tab w:val="left" w:pos="231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Розпорядитись Товаром у 10 (десяти) денний строк з дати підписання акту виявлених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недоліків, у разі відмови Покупця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 прийняття Товару, який не відповідає умовам цього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2"/>
          <w:numId w:val="17"/>
        </w:numPr>
        <w:tabs>
          <w:tab w:val="left" w:pos="2343"/>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Відповідати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всі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недоліки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могли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бути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виявлені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Покупцем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час</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прийому</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2"/>
          <w:numId w:val="17"/>
        </w:numPr>
        <w:tabs>
          <w:tab w:val="left" w:pos="243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Надати можливість Покупцю на виробничих площах Постачальника за участю його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фахівців провести встановлення власного додаткового обладнання на поставленому Товарі із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збереженням</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гарантійних</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зобов’язань.</w:t>
      </w:r>
    </w:p>
    <w:p w:rsidR="00453E36" w:rsidRPr="00453E36" w:rsidRDefault="00453E36" w:rsidP="008737D2">
      <w:pPr>
        <w:widowControl w:val="0"/>
        <w:numPr>
          <w:ilvl w:val="2"/>
          <w:numId w:val="17"/>
        </w:numPr>
        <w:tabs>
          <w:tab w:val="left" w:pos="2410"/>
        </w:tabs>
        <w:autoSpaceDE w:val="0"/>
        <w:autoSpaceDN w:val="0"/>
        <w:spacing w:before="2" w:after="0" w:line="244"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За результатами виконання Договору оформити та надіслати до Покупця Акт звіряння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розрахунків</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для його подальшого</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підписання.</w:t>
      </w:r>
    </w:p>
    <w:p w:rsidR="00453E36" w:rsidRPr="00453E36" w:rsidRDefault="00453E36" w:rsidP="008737D2">
      <w:pPr>
        <w:widowControl w:val="0"/>
        <w:numPr>
          <w:ilvl w:val="2"/>
          <w:numId w:val="17"/>
        </w:numPr>
        <w:tabs>
          <w:tab w:val="left" w:pos="2394"/>
        </w:tabs>
        <w:autoSpaceDE w:val="0"/>
        <w:autoSpaceDN w:val="0"/>
        <w:spacing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Виконувати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інші</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обов’язки,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передбачені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Договором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законодавством</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України.</w:t>
      </w:r>
    </w:p>
    <w:p w:rsidR="00453E36" w:rsidRPr="00453E36" w:rsidRDefault="00453E36" w:rsidP="008737D2">
      <w:pPr>
        <w:widowControl w:val="0"/>
        <w:numPr>
          <w:ilvl w:val="1"/>
          <w:numId w:val="17"/>
        </w:numPr>
        <w:tabs>
          <w:tab w:val="left" w:pos="2118"/>
        </w:tabs>
        <w:autoSpaceDE w:val="0"/>
        <w:autoSpaceDN w:val="0"/>
        <w:spacing w:after="0" w:line="250"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Постачальник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має</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право:</w:t>
      </w:r>
    </w:p>
    <w:p w:rsidR="00453E36" w:rsidRPr="00453E36" w:rsidRDefault="00453E36" w:rsidP="008737D2">
      <w:pPr>
        <w:widowControl w:val="0"/>
        <w:numPr>
          <w:ilvl w:val="2"/>
          <w:numId w:val="17"/>
        </w:numPr>
        <w:tabs>
          <w:tab w:val="left" w:pos="2310"/>
        </w:tabs>
        <w:autoSpaceDE w:val="0"/>
        <w:autoSpaceDN w:val="0"/>
        <w:spacing w:after="0" w:line="244"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Своєчасно та в повному обсязі отримувати плату за поставлений Товар на умовах та 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порядку,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передбаченому</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2"/>
          <w:numId w:val="17"/>
        </w:numPr>
        <w:tabs>
          <w:tab w:val="left" w:pos="2283"/>
        </w:tabs>
        <w:autoSpaceDE w:val="0"/>
        <w:autoSpaceDN w:val="0"/>
        <w:spacing w:after="0" w:line="247"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В повному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обсязі</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spacing w:val="-1"/>
          <w:lang w:eastAsia="en-US"/>
        </w:rPr>
        <w:t>або партіями (частинами)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здійснювати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поставку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29"/>
          <w:lang w:eastAsia="en-US"/>
        </w:rPr>
        <w:t xml:space="preserve"> </w:t>
      </w:r>
      <w:r w:rsidRPr="00453E36">
        <w:rPr>
          <w:rFonts w:ascii="Times New Roman" w:eastAsia="Times New Roman" w:hAnsi="Times New Roman" w:cs="Times New Roman"/>
          <w:lang w:eastAsia="en-US"/>
        </w:rPr>
        <w:t>Покупцю.</w:t>
      </w:r>
    </w:p>
    <w:p w:rsidR="00453E36" w:rsidRPr="00453E36" w:rsidRDefault="00453E36" w:rsidP="008737D2">
      <w:pPr>
        <w:widowControl w:val="0"/>
        <w:numPr>
          <w:ilvl w:val="2"/>
          <w:numId w:val="17"/>
        </w:numPr>
        <w:tabs>
          <w:tab w:val="left" w:pos="2283"/>
        </w:tabs>
        <w:autoSpaceDE w:val="0"/>
        <w:autoSpaceDN w:val="0"/>
        <w:spacing w:after="0" w:line="251"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Інші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права,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передбачені</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Договором</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законодавством</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України.</w:t>
      </w:r>
    </w:p>
    <w:p w:rsidR="00453E36" w:rsidRPr="00453E36" w:rsidRDefault="00453E36" w:rsidP="008737D2">
      <w:pPr>
        <w:widowControl w:val="0"/>
        <w:numPr>
          <w:ilvl w:val="0"/>
          <w:numId w:val="21"/>
        </w:numPr>
        <w:tabs>
          <w:tab w:val="left" w:pos="1875"/>
        </w:tabs>
        <w:autoSpaceDE w:val="0"/>
        <w:autoSpaceDN w:val="0"/>
        <w:spacing w:after="0" w:line="251"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Гарантійні</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зобов’язання</w:t>
      </w:r>
    </w:p>
    <w:p w:rsidR="00453E36" w:rsidRPr="00453E36" w:rsidRDefault="00453E36" w:rsidP="008737D2">
      <w:pPr>
        <w:widowControl w:val="0"/>
        <w:numPr>
          <w:ilvl w:val="1"/>
          <w:numId w:val="16"/>
        </w:numPr>
        <w:tabs>
          <w:tab w:val="left" w:pos="2127"/>
          <w:tab w:val="left" w:pos="3093"/>
          <w:tab w:val="left" w:pos="4289"/>
          <w:tab w:val="left" w:pos="6178"/>
          <w:tab w:val="left" w:pos="717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Гарантійний строк (</w:t>
      </w:r>
      <w:proofErr w:type="spellStart"/>
      <w:r w:rsidRPr="00453E36">
        <w:rPr>
          <w:rFonts w:ascii="Times New Roman" w:eastAsia="Times New Roman" w:hAnsi="Times New Roman" w:cs="Times New Roman"/>
          <w:lang w:eastAsia="en-US"/>
        </w:rPr>
        <w:t>строк</w:t>
      </w:r>
      <w:proofErr w:type="spellEnd"/>
      <w:r w:rsidRPr="00453E36">
        <w:rPr>
          <w:rFonts w:ascii="Times New Roman" w:eastAsia="Times New Roman" w:hAnsi="Times New Roman" w:cs="Times New Roman"/>
          <w:lang w:eastAsia="en-US"/>
        </w:rPr>
        <w:t>, протягом якого Постачальник гарантує якість Товару) на Товар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складає</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роки (</w:t>
      </w:r>
      <w:r w:rsidRPr="00453E36">
        <w:rPr>
          <w:rFonts w:ascii="Times New Roman" w:eastAsia="Times New Roman" w:hAnsi="Times New Roman" w:cs="Times New Roman"/>
          <w:u w:val="single"/>
          <w:lang w:eastAsia="en-US"/>
        </w:rPr>
        <w:tab/>
      </w:r>
      <w:r w:rsidRPr="00453E36">
        <w:rPr>
          <w:rFonts w:ascii="Times New Roman" w:eastAsia="Times New Roman" w:hAnsi="Times New Roman" w:cs="Times New Roman"/>
          <w:lang w:eastAsia="en-US"/>
        </w:rPr>
        <w:t>місяців), без обмеження км пробігу.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Протягом гарантійного</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строку на підставі Дефектного акту, підписаного Сторонами, Постачальник зобов'язаний за свій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рахунок усунути недоліки (дефекти), якщо виявлені</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недоліки (дефекти) сталися з його вини, 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внаслідок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порушення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Покупцем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третьою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особою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правил</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користування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зберігання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Гарантія</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розповсюджується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механічні пошкодження</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1"/>
          <w:numId w:val="16"/>
        </w:numPr>
        <w:tabs>
          <w:tab w:val="left" w:pos="2122"/>
        </w:tabs>
        <w:autoSpaceDE w:val="0"/>
        <w:autoSpaceDN w:val="0"/>
        <w:spacing w:after="0" w:line="237"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істотного порушення вимог щодо якості Товару (виявлення недоліків (дефектів), які</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можна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усунути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та/або</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усунення</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яких</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пов’язане</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непропорційними</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витратами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або затратами</w:t>
      </w:r>
    </w:p>
    <w:p w:rsidR="00453E36" w:rsidRPr="00453E36" w:rsidRDefault="00453E36" w:rsidP="00453E36">
      <w:pPr>
        <w:widowControl w:val="0"/>
        <w:autoSpaceDE w:val="0"/>
        <w:autoSpaceDN w:val="0"/>
        <w:spacing w:after="0" w:line="237" w:lineRule="auto"/>
        <w:mirrorIndents/>
        <w:jc w:val="both"/>
        <w:rPr>
          <w:rFonts w:ascii="Times New Roman" w:eastAsia="Times New Roman" w:hAnsi="Times New Roman" w:cs="Times New Roman"/>
          <w:lang w:eastAsia="en-US"/>
        </w:rPr>
        <w:sectPr w:rsidR="00453E36" w:rsidRPr="00453E36" w:rsidSect="00453E36">
          <w:pgSz w:w="11930" w:h="16860"/>
          <w:pgMar w:top="567" w:right="567" w:bottom="567" w:left="1134" w:header="720" w:footer="720" w:gutter="0"/>
          <w:cols w:space="720"/>
        </w:sectPr>
      </w:pPr>
    </w:p>
    <w:p w:rsidR="00453E36" w:rsidRPr="00453E36" w:rsidRDefault="00453E36" w:rsidP="00453E36">
      <w:pPr>
        <w:widowControl w:val="0"/>
        <w:autoSpaceDE w:val="0"/>
        <w:autoSpaceDN w:val="0"/>
        <w:spacing w:before="81" w:after="0" w:line="240" w:lineRule="auto"/>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часу,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або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виявилися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неодноразово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з’явилися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знов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після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їх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усунення)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зобов’язується</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замінити Товар</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безоплатно.</w:t>
      </w:r>
    </w:p>
    <w:p w:rsidR="00453E36" w:rsidRPr="00453E36" w:rsidRDefault="00453E36" w:rsidP="008737D2">
      <w:pPr>
        <w:widowControl w:val="0"/>
        <w:numPr>
          <w:ilvl w:val="1"/>
          <w:numId w:val="16"/>
        </w:numPr>
        <w:tabs>
          <w:tab w:val="left" w:pos="2118"/>
        </w:tabs>
        <w:autoSpaceDE w:val="0"/>
        <w:autoSpaceDN w:val="0"/>
        <w:spacing w:before="1"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Гарантійний</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строк</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починає</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перебіг</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дати</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підписання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видаткової</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накладної.</w:t>
      </w:r>
    </w:p>
    <w:p w:rsidR="00453E36" w:rsidRPr="00453E36" w:rsidRDefault="00453E36" w:rsidP="008737D2">
      <w:pPr>
        <w:widowControl w:val="0"/>
        <w:numPr>
          <w:ilvl w:val="1"/>
          <w:numId w:val="16"/>
        </w:numPr>
        <w:tabs>
          <w:tab w:val="left" w:pos="2118"/>
        </w:tabs>
        <w:autoSpaceDE w:val="0"/>
        <w:autoSpaceDN w:val="0"/>
        <w:spacing w:before="6" w:after="0" w:line="251"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Постачальник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гарантує</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якість</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цілому</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та по кожній</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окремій</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lang w:eastAsia="en-US"/>
        </w:rPr>
        <w:t>частині.</w:t>
      </w:r>
    </w:p>
    <w:p w:rsidR="00453E36" w:rsidRPr="00453E36" w:rsidRDefault="00453E36" w:rsidP="008737D2">
      <w:pPr>
        <w:widowControl w:val="0"/>
        <w:numPr>
          <w:ilvl w:val="1"/>
          <w:numId w:val="16"/>
        </w:numPr>
        <w:tabs>
          <w:tab w:val="left" w:pos="2127"/>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випадку виявлення недоліків (дефектів) Товару, Покупець зобов'язаний повідомити про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найкоротші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строки,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останній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зобов’язується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наступного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отримання від Покупця повідомлення про виявлені недоліки (дефекти) Товару, направити свого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представника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для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з’ясування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обставин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виникнення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недоліків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(дефектів)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цьому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Сторони складають та підписують Дефектний Акт, в якому встановлюють причини та терміни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усунення</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недоліків</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(дефектів)</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або заміни</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1"/>
          <w:numId w:val="16"/>
        </w:numPr>
        <w:tabs>
          <w:tab w:val="left" w:pos="2151"/>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Якщо Постачальник не з’явиться у строк, визначений п. 5.5 Договору, Покупець вправі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скласти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такий</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Дефектний</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Акт</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одноособово.</w:t>
      </w:r>
    </w:p>
    <w:p w:rsidR="00453E36" w:rsidRPr="00453E36" w:rsidRDefault="00453E36" w:rsidP="008737D2">
      <w:pPr>
        <w:widowControl w:val="0"/>
        <w:numPr>
          <w:ilvl w:val="1"/>
          <w:numId w:val="16"/>
        </w:numPr>
        <w:tabs>
          <w:tab w:val="left" w:pos="2166"/>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усунення недоліків (дефектів) Товару гарантійний строк продовжується на час,</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протягом якого такий Товар не використовувався через недоліки (дефекти), а при його заміні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гарантійний</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строк</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обчислюється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заново від</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дня</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заміни.</w:t>
      </w:r>
    </w:p>
    <w:p w:rsidR="00453E36" w:rsidRPr="00453E36" w:rsidRDefault="00453E36" w:rsidP="008737D2">
      <w:pPr>
        <w:widowControl w:val="0"/>
        <w:numPr>
          <w:ilvl w:val="1"/>
          <w:numId w:val="16"/>
        </w:numPr>
        <w:tabs>
          <w:tab w:val="left" w:pos="2118"/>
        </w:tabs>
        <w:autoSpaceDE w:val="0"/>
        <w:autoSpaceDN w:val="0"/>
        <w:spacing w:before="2" w:after="0" w:line="252"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Дія</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spacing w:val="-1"/>
          <w:lang w:eastAsia="en-US"/>
        </w:rPr>
        <w:t>гарантійних</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spacing w:val="-1"/>
          <w:lang w:eastAsia="en-US"/>
        </w:rPr>
        <w:t>строків</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не залежить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строку</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дії</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даного</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0"/>
          <w:numId w:val="21"/>
        </w:numPr>
        <w:tabs>
          <w:tab w:val="left" w:pos="2173"/>
        </w:tabs>
        <w:autoSpaceDE w:val="0"/>
        <w:autoSpaceDN w:val="0"/>
        <w:spacing w:after="0" w:line="251"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Відповідальність</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сторін</w:t>
      </w:r>
    </w:p>
    <w:p w:rsidR="00453E36" w:rsidRPr="00453E36" w:rsidRDefault="00453E36" w:rsidP="008737D2">
      <w:pPr>
        <w:widowControl w:val="0"/>
        <w:numPr>
          <w:ilvl w:val="1"/>
          <w:numId w:val="15"/>
        </w:numPr>
        <w:tabs>
          <w:tab w:val="left" w:pos="2175"/>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невиконання або неналежного виконання своїх зобов’язань, передбачених даним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Договором, Сторони несуть відповідальність передбачену цим Договором та додатково чинним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законодавством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України.</w:t>
      </w:r>
    </w:p>
    <w:p w:rsidR="00453E36" w:rsidRPr="00453E36" w:rsidRDefault="00453E36" w:rsidP="008737D2">
      <w:pPr>
        <w:widowControl w:val="0"/>
        <w:numPr>
          <w:ilvl w:val="1"/>
          <w:numId w:val="15"/>
        </w:numPr>
        <w:tabs>
          <w:tab w:val="left" w:pos="2175"/>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За порушення строків виконання зобов’язання Постачальник сплачує на користь Покупця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пеню у розмірі 0,1 % вартості Товару, з якого допущено прострочення виконання, за кожен день</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прострочення,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прострочення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понад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30</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днів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додатково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сплачує</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штраф</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розмірі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7</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вказаної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вартості.</w:t>
      </w:r>
    </w:p>
    <w:p w:rsidR="00453E36" w:rsidRPr="00453E36" w:rsidRDefault="00453E36" w:rsidP="008737D2">
      <w:pPr>
        <w:widowControl w:val="0"/>
        <w:numPr>
          <w:ilvl w:val="1"/>
          <w:numId w:val="15"/>
        </w:numPr>
        <w:tabs>
          <w:tab w:val="left" w:pos="2175"/>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порушення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щодо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поставленого</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Товару,</w:t>
      </w:r>
      <w:r w:rsidRPr="00453E36">
        <w:rPr>
          <w:rFonts w:ascii="Times New Roman" w:eastAsia="Times New Roman" w:hAnsi="Times New Roman" w:cs="Times New Roman"/>
          <w:spacing w:val="56"/>
          <w:lang w:eastAsia="en-US"/>
        </w:rPr>
        <w:t xml:space="preserve"> </w:t>
      </w:r>
      <w:r w:rsidRPr="00453E36">
        <w:rPr>
          <w:rFonts w:ascii="Times New Roman" w:eastAsia="Times New Roman" w:hAnsi="Times New Roman" w:cs="Times New Roman"/>
          <w:lang w:eastAsia="en-US"/>
        </w:rPr>
        <w:t>Постачальник</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сплачує на</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spacing w:val="-1"/>
          <w:lang w:eastAsia="en-US"/>
        </w:rPr>
        <w:t>користь</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Покупця штраф</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spacing w:val="-1"/>
          <w:lang w:eastAsia="en-US"/>
        </w:rPr>
        <w:t>розмірі</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20</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 від вартості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неякісного</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8737D2">
      <w:pPr>
        <w:widowControl w:val="0"/>
        <w:numPr>
          <w:ilvl w:val="1"/>
          <w:numId w:val="15"/>
        </w:numPr>
        <w:tabs>
          <w:tab w:val="left" w:pos="2175"/>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Сплата штрафних санкцій не звільняє Постачальника від належного виконання ним своїх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зобов’язань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даним Договором.</w:t>
      </w:r>
    </w:p>
    <w:p w:rsidR="00453E36" w:rsidRPr="00453E36" w:rsidRDefault="00453E36" w:rsidP="008737D2">
      <w:pPr>
        <w:widowControl w:val="0"/>
        <w:numPr>
          <w:ilvl w:val="1"/>
          <w:numId w:val="15"/>
        </w:numPr>
        <w:tabs>
          <w:tab w:val="left" w:pos="2175"/>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Шкода (збитки), завдана (ні) Покупцю в разі невиконання або несвоєчасного виконання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зобов’язань Постачальником, відшкодовуються Покупцю Постачальником у повному обсязі 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урахуванням</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індексу</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інфляції.</w:t>
      </w:r>
    </w:p>
    <w:p w:rsidR="00453E36" w:rsidRPr="00453E36" w:rsidRDefault="00453E36" w:rsidP="008737D2">
      <w:pPr>
        <w:widowControl w:val="0"/>
        <w:numPr>
          <w:ilvl w:val="1"/>
          <w:numId w:val="15"/>
        </w:numPr>
        <w:tabs>
          <w:tab w:val="left" w:pos="232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порушення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взятих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себе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зобов’язань,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передбачених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Покупець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має</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право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односторонньому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порядку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відмовитися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попередивши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Постачальника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10</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(десять)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календарних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днів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припинення</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дії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0"/>
          <w:numId w:val="21"/>
        </w:numPr>
        <w:tabs>
          <w:tab w:val="left" w:pos="1803"/>
        </w:tabs>
        <w:autoSpaceDE w:val="0"/>
        <w:autoSpaceDN w:val="0"/>
        <w:spacing w:before="5" w:after="0" w:line="251" w:lineRule="exact"/>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Обставини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непереборної</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сили</w:t>
      </w:r>
    </w:p>
    <w:p w:rsidR="00453E36" w:rsidRPr="00453E36" w:rsidRDefault="00453E36" w:rsidP="008737D2">
      <w:pPr>
        <w:widowControl w:val="0"/>
        <w:numPr>
          <w:ilvl w:val="1"/>
          <w:numId w:val="14"/>
        </w:numPr>
        <w:tabs>
          <w:tab w:val="left" w:pos="2180"/>
        </w:tabs>
        <w:autoSpaceDE w:val="0"/>
        <w:autoSpaceDN w:val="0"/>
        <w:spacing w:after="0" w:line="242"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Сторони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звільняються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відповідальності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невиконання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або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неналежне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виконання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зобов'язань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виникнення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форс-мажорних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обставин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w:t>
      </w:r>
      <w:proofErr w:type="spellStart"/>
      <w:r w:rsidRPr="00453E36">
        <w:rPr>
          <w:rFonts w:ascii="Times New Roman" w:eastAsia="Times New Roman" w:hAnsi="Times New Roman" w:cs="Times New Roman"/>
          <w:lang w:eastAsia="en-US"/>
        </w:rPr>
        <w:t>обставин</w:t>
      </w:r>
      <w:proofErr w:type="spellEnd"/>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непереборної</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сили),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які не</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існували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час</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укладання</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виникли</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поза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волею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Сторін.</w:t>
      </w:r>
    </w:p>
    <w:p w:rsidR="00453E36" w:rsidRPr="00453E36" w:rsidRDefault="00453E36" w:rsidP="00453E36">
      <w:pPr>
        <w:widowControl w:val="0"/>
        <w:autoSpaceDE w:val="0"/>
        <w:autoSpaceDN w:val="0"/>
        <w:spacing w:after="0" w:line="237" w:lineRule="auto"/>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До форс-мажорних обставин належать обставини визначені</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у ч. 2 ст. 14-1</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Закону України 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2</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грудня</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1997</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1"/>
          <w:lang w:eastAsia="en-US"/>
        </w:rPr>
        <w:t>року</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1"/>
          <w:lang w:eastAsia="en-US"/>
        </w:rPr>
        <w:t>№</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spacing w:val="-1"/>
          <w:lang w:eastAsia="en-US"/>
        </w:rPr>
        <w:t>671/97ВР</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«Про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торгово-промислові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палати в</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lang w:eastAsia="en-US"/>
        </w:rPr>
        <w:t>Україні»</w:t>
      </w:r>
    </w:p>
    <w:p w:rsidR="00453E36" w:rsidRPr="00453E36" w:rsidRDefault="00453E36" w:rsidP="00453E36">
      <w:pPr>
        <w:widowControl w:val="0"/>
        <w:autoSpaceDE w:val="0"/>
        <w:autoSpaceDN w:val="0"/>
        <w:spacing w:after="0" w:line="251" w:lineRule="exact"/>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(зі змінами).</w:t>
      </w:r>
    </w:p>
    <w:p w:rsidR="00453E36" w:rsidRPr="00453E36" w:rsidRDefault="00453E36" w:rsidP="008737D2">
      <w:pPr>
        <w:widowControl w:val="0"/>
        <w:numPr>
          <w:ilvl w:val="1"/>
          <w:numId w:val="14"/>
        </w:numPr>
        <w:tabs>
          <w:tab w:val="left" w:pos="2127"/>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Сторона, що не може виконувати зобов'язання за даним Договором внаслідок дії обставин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непереборної сили, повинна не пізніше ніж протягом 3 (трьох) днів з моменту їх виникнення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повідомити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про це</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іншу</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Сторону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письмовій</w:t>
      </w:r>
      <w:r w:rsidRPr="00453E36">
        <w:rPr>
          <w:rFonts w:ascii="Times New Roman" w:eastAsia="Times New Roman" w:hAnsi="Times New Roman" w:cs="Times New Roman"/>
          <w:spacing w:val="-20"/>
          <w:lang w:eastAsia="en-US"/>
        </w:rPr>
        <w:t xml:space="preserve"> </w:t>
      </w:r>
      <w:r w:rsidRPr="00453E36">
        <w:rPr>
          <w:rFonts w:ascii="Times New Roman" w:eastAsia="Times New Roman" w:hAnsi="Times New Roman" w:cs="Times New Roman"/>
          <w:lang w:eastAsia="en-US"/>
        </w:rPr>
        <w:t>формі.</w:t>
      </w:r>
    </w:p>
    <w:p w:rsidR="00453E36" w:rsidRPr="00453E36" w:rsidRDefault="00453E36" w:rsidP="008737D2">
      <w:pPr>
        <w:widowControl w:val="0"/>
        <w:numPr>
          <w:ilvl w:val="1"/>
          <w:numId w:val="14"/>
        </w:numPr>
        <w:tabs>
          <w:tab w:val="left" w:pos="213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Доказом виникнення обставин непереборної сили та строку їх дії є Сертифікат про </w:t>
      </w:r>
      <w:proofErr w:type="spellStart"/>
      <w:r w:rsidRPr="00453E36">
        <w:rPr>
          <w:rFonts w:ascii="Times New Roman" w:eastAsia="Times New Roman" w:hAnsi="Times New Roman" w:cs="Times New Roman"/>
          <w:lang w:eastAsia="en-US"/>
        </w:rPr>
        <w:t>форс-</w:t>
      </w:r>
      <w:proofErr w:type="spellEnd"/>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мажорні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обставини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w:t>
      </w:r>
      <w:proofErr w:type="spellStart"/>
      <w:r w:rsidRPr="00453E36">
        <w:rPr>
          <w:rFonts w:ascii="Times New Roman" w:eastAsia="Times New Roman" w:hAnsi="Times New Roman" w:cs="Times New Roman"/>
          <w:lang w:eastAsia="en-US"/>
        </w:rPr>
        <w:t>обставини</w:t>
      </w:r>
      <w:proofErr w:type="spellEnd"/>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непереборної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сили),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виданий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Торгово-промисловою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палатою</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України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постраждалій Стороні за цим</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Договором.</w:t>
      </w:r>
    </w:p>
    <w:p w:rsidR="00453E36" w:rsidRPr="00453E36" w:rsidRDefault="00453E36" w:rsidP="008737D2">
      <w:pPr>
        <w:widowControl w:val="0"/>
        <w:numPr>
          <w:ilvl w:val="1"/>
          <w:numId w:val="14"/>
        </w:numPr>
        <w:tabs>
          <w:tab w:val="left" w:pos="212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коли строк дії обставин непереборної сили продовжується більше ніж 30 (тридцять)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календарних днів, кожна із Сторін в установленому порядку має право розірвати даний Договір,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жодна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із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Сторін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має</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права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вимагати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іншої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відшкодування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можливих</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збитків.</w:t>
      </w:r>
    </w:p>
    <w:p w:rsidR="00453E36" w:rsidRPr="00453E36" w:rsidRDefault="00453E36" w:rsidP="008737D2">
      <w:pPr>
        <w:widowControl w:val="0"/>
        <w:numPr>
          <w:ilvl w:val="0"/>
          <w:numId w:val="21"/>
        </w:numPr>
        <w:tabs>
          <w:tab w:val="left" w:pos="2058"/>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Вирішення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спорів</w:t>
      </w:r>
    </w:p>
    <w:p w:rsidR="00453E36" w:rsidRPr="00453E36" w:rsidRDefault="00453E36" w:rsidP="00453E36">
      <w:pPr>
        <w:widowControl w:val="0"/>
        <w:autoSpaceDE w:val="0"/>
        <w:autoSpaceDN w:val="0"/>
        <w:spacing w:after="0" w:line="240" w:lineRule="auto"/>
        <w:mirrorIndents/>
        <w:jc w:val="both"/>
        <w:rPr>
          <w:rFonts w:ascii="Times New Roman" w:eastAsia="Times New Roman" w:hAnsi="Times New Roman" w:cs="Times New Roman"/>
          <w:lang w:eastAsia="en-US"/>
        </w:rPr>
        <w:sectPr w:rsidR="00453E36" w:rsidRPr="00453E36" w:rsidSect="00453E36">
          <w:pgSz w:w="11930" w:h="16860"/>
          <w:pgMar w:top="567" w:right="567" w:bottom="567" w:left="1134" w:header="720" w:footer="720" w:gutter="0"/>
          <w:cols w:space="720"/>
        </w:sectPr>
      </w:pPr>
    </w:p>
    <w:p w:rsidR="00453E36" w:rsidRPr="00453E36" w:rsidRDefault="00453E36" w:rsidP="008737D2">
      <w:pPr>
        <w:widowControl w:val="0"/>
        <w:numPr>
          <w:ilvl w:val="1"/>
          <w:numId w:val="13"/>
        </w:numPr>
        <w:tabs>
          <w:tab w:val="left" w:pos="2254"/>
        </w:tabs>
        <w:autoSpaceDE w:val="0"/>
        <w:autoSpaceDN w:val="0"/>
        <w:spacing w:before="81"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випадку виникнення спорів або розбіжностей Сторони зобов'язуються вирішувати їх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шляхом</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взаємних переговорів та консультацій.</w:t>
      </w:r>
    </w:p>
    <w:p w:rsidR="00453E36" w:rsidRPr="00453E36" w:rsidRDefault="00453E36" w:rsidP="008737D2">
      <w:pPr>
        <w:widowControl w:val="0"/>
        <w:numPr>
          <w:ilvl w:val="1"/>
          <w:numId w:val="13"/>
        </w:numPr>
        <w:tabs>
          <w:tab w:val="left" w:pos="2262"/>
        </w:tabs>
        <w:autoSpaceDE w:val="0"/>
        <w:autoSpaceDN w:val="0"/>
        <w:spacing w:before="1"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недосягнення Сторонами згоди спори або розбіжності вирішуються у судовому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порядку</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дотриманням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вимог</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законодавства</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щодо</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підсудності таких</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спорів.</w:t>
      </w:r>
    </w:p>
    <w:p w:rsidR="00453E36" w:rsidRPr="00453E36" w:rsidRDefault="00453E36" w:rsidP="008737D2">
      <w:pPr>
        <w:widowControl w:val="0"/>
        <w:numPr>
          <w:ilvl w:val="0"/>
          <w:numId w:val="21"/>
        </w:numPr>
        <w:tabs>
          <w:tab w:val="left" w:pos="1803"/>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Порядок змін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розірвання</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1"/>
          <w:numId w:val="12"/>
        </w:numPr>
        <w:tabs>
          <w:tab w:val="left" w:pos="2103"/>
        </w:tabs>
        <w:autoSpaceDE w:val="0"/>
        <w:autoSpaceDN w:val="0"/>
        <w:spacing w:before="6"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Усі</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зміни та доповнення до цього Договору вносяться в період його дії, за згодою Сторін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урахуванням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положень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Закону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України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публічні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закупівлі»,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шляхом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укладення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додаткової угоди до даного Договору, яка стає невід’ємною його частиною і набирає чинності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лише після</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її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підписання</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lang w:eastAsia="en-US"/>
        </w:rPr>
        <w:t>Сторонами.</w:t>
      </w:r>
    </w:p>
    <w:p w:rsidR="00453E36" w:rsidRPr="00453E36" w:rsidRDefault="00453E36" w:rsidP="008737D2">
      <w:pPr>
        <w:widowControl w:val="0"/>
        <w:numPr>
          <w:ilvl w:val="1"/>
          <w:numId w:val="12"/>
        </w:numPr>
        <w:tabs>
          <w:tab w:val="left" w:pos="2300"/>
        </w:tabs>
        <w:autoSpaceDE w:val="0"/>
        <w:autoSpaceDN w:val="0"/>
        <w:spacing w:after="0" w:line="244"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Істотні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умови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можуть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бути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змінені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лише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взаємною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згодою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Сторін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виключно</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spacing w:val="-1"/>
          <w:lang w:eastAsia="en-US"/>
        </w:rPr>
        <w:t>випадках,</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spacing w:val="-1"/>
          <w:lang w:eastAsia="en-US"/>
        </w:rPr>
        <w:t>передбачених ч.4</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1"/>
          <w:lang w:eastAsia="en-US"/>
        </w:rPr>
        <w:t>ст.</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36</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spacing w:val="-1"/>
          <w:lang w:eastAsia="en-US"/>
        </w:rPr>
        <w:t>Закону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spacing w:val="-1"/>
          <w:lang w:eastAsia="en-US"/>
        </w:rPr>
        <w:t xml:space="preserve">України </w:t>
      </w:r>
      <w:r w:rsidRPr="00453E36">
        <w:rPr>
          <w:rFonts w:ascii="Times New Roman" w:eastAsia="Times New Roman" w:hAnsi="Times New Roman" w:cs="Times New Roman"/>
          <w:lang w:eastAsia="en-US"/>
        </w:rPr>
        <w:t>«Про публічні</w:t>
      </w:r>
      <w:r w:rsidRPr="00453E36">
        <w:rPr>
          <w:rFonts w:ascii="Times New Roman" w:eastAsia="Times New Roman" w:hAnsi="Times New Roman" w:cs="Times New Roman"/>
          <w:spacing w:val="-34"/>
          <w:lang w:eastAsia="en-US"/>
        </w:rPr>
        <w:t xml:space="preserve"> </w:t>
      </w:r>
      <w:r w:rsidRPr="00453E36">
        <w:rPr>
          <w:rFonts w:ascii="Times New Roman" w:eastAsia="Times New Roman" w:hAnsi="Times New Roman" w:cs="Times New Roman"/>
          <w:lang w:eastAsia="en-US"/>
        </w:rPr>
        <w:t>закупівлі».</w:t>
      </w:r>
    </w:p>
    <w:p w:rsidR="00453E36" w:rsidRPr="00453E36" w:rsidRDefault="00453E36" w:rsidP="008737D2">
      <w:pPr>
        <w:widowControl w:val="0"/>
        <w:numPr>
          <w:ilvl w:val="1"/>
          <w:numId w:val="12"/>
        </w:numPr>
        <w:tabs>
          <w:tab w:val="left" w:pos="232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Цей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Договір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втрачає</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чинності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разі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зміни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реквізитів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Сторін,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їх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установчих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документів,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також</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зміни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власника,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організаційно-правової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форми,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адрес</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телефонних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номерів.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виникли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такі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зміни,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зобов’язана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протягом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3</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(трьох)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робочих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днів</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повідомити іншу Сторону шляхом надсилання листа за підписом уповноваженої особи Сторони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(рекомендованого листа з повідомленням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 вручення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 xml:space="preserve">або </w:t>
      </w:r>
      <w:proofErr w:type="spellStart"/>
      <w:r w:rsidRPr="00453E36">
        <w:rPr>
          <w:rFonts w:ascii="Times New Roman" w:eastAsia="Times New Roman" w:hAnsi="Times New Roman" w:cs="Times New Roman"/>
          <w:lang w:eastAsia="en-US"/>
        </w:rPr>
        <w:t>доставлення</w:t>
      </w:r>
      <w:proofErr w:type="spellEnd"/>
      <w:r w:rsidRPr="00453E36">
        <w:rPr>
          <w:rFonts w:ascii="Times New Roman" w:eastAsia="Times New Roman" w:hAnsi="Times New Roman" w:cs="Times New Roman"/>
          <w:lang w:eastAsia="en-US"/>
        </w:rPr>
        <w:t xml:space="preserve"> кур’єром під</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підпис</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про отримання уповноваженим представником відповідної Сторони) з подальшим укладенням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відповідної додаткової</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угоди до</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даного</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1"/>
          <w:numId w:val="12"/>
        </w:numPr>
        <w:tabs>
          <w:tab w:val="left" w:pos="2286"/>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Даний</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Договір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може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бути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розірвано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взаємною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згодою</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Сторін</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шляхом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укладення</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Сторонами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відповідної</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додаткової</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угоди до</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даного</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1"/>
          <w:numId w:val="12"/>
        </w:numPr>
        <w:tabs>
          <w:tab w:val="left" w:pos="2238"/>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Покупець</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має</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право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відмовитися</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від</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односторонньому порядку,</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у тому</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числі</w:t>
      </w:r>
      <w:r w:rsidRPr="00453E36">
        <w:rPr>
          <w:rFonts w:ascii="Times New Roman" w:eastAsia="Times New Roman" w:hAnsi="Times New Roman" w:cs="Times New Roman"/>
          <w:spacing w:val="-53"/>
          <w:lang w:eastAsia="en-US"/>
        </w:rPr>
        <w:t xml:space="preserve"> </w:t>
      </w:r>
      <w:r w:rsidRPr="00453E36">
        <w:rPr>
          <w:rFonts w:ascii="Times New Roman" w:eastAsia="Times New Roman" w:hAnsi="Times New Roman" w:cs="Times New Roman"/>
          <w:lang w:eastAsia="en-US"/>
        </w:rPr>
        <w:t>і у разі невиконання зобов'язань Постачальником, попередньо письмово повідомивши про це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останнього</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10</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(десять)</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календарних</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днів</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до</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дня</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припинення</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(розірвання)</w:t>
      </w:r>
      <w:r w:rsidRPr="00453E36">
        <w:rPr>
          <w:rFonts w:ascii="Times New Roman" w:eastAsia="Times New Roman" w:hAnsi="Times New Roman" w:cs="Times New Roman"/>
          <w:spacing w:val="-30"/>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453E36">
      <w:pPr>
        <w:widowControl w:val="0"/>
        <w:autoSpaceDE w:val="0"/>
        <w:autoSpaceDN w:val="0"/>
        <w:spacing w:after="0" w:line="252" w:lineRule="exact"/>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ХІІ.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Строк дії</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8737D2">
      <w:pPr>
        <w:widowControl w:val="0"/>
        <w:numPr>
          <w:ilvl w:val="1"/>
          <w:numId w:val="11"/>
        </w:numPr>
        <w:tabs>
          <w:tab w:val="left" w:pos="2295"/>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Договір</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набирає</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чинності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дати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його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підписання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уповноваженими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представниками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Сторін, реєстрації у Покупця та діє до 31 грудня 2023 року, а в частині взаєморозрахунків -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повного</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їх виконання</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Сторонами.</w:t>
      </w:r>
    </w:p>
    <w:p w:rsidR="00453E36" w:rsidRPr="00453E36" w:rsidRDefault="00453E36" w:rsidP="008737D2">
      <w:pPr>
        <w:widowControl w:val="0"/>
        <w:numPr>
          <w:ilvl w:val="1"/>
          <w:numId w:val="11"/>
        </w:numPr>
        <w:tabs>
          <w:tab w:val="left" w:pos="2252"/>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Закінчення строку дії цього Договору не звільняє Сторони від відповідальності за його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порушення,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яке мало</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місце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 час дії</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453E36">
      <w:pPr>
        <w:widowControl w:val="0"/>
        <w:autoSpaceDE w:val="0"/>
        <w:autoSpaceDN w:val="0"/>
        <w:spacing w:after="0" w:line="251" w:lineRule="exact"/>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XІII.</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Інші</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умови</w:t>
      </w:r>
    </w:p>
    <w:p w:rsidR="00453E36" w:rsidRPr="00453E36" w:rsidRDefault="00453E36" w:rsidP="008737D2">
      <w:pPr>
        <w:widowControl w:val="0"/>
        <w:numPr>
          <w:ilvl w:val="1"/>
          <w:numId w:val="10"/>
        </w:numPr>
        <w:tabs>
          <w:tab w:val="left" w:pos="2254"/>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Будь-які зміни і доповнення до даного Договору, в тому числі щодо коригування його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вважаються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дійсними,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якщо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вони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оформлені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письмовому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вигляді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підписані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уповноваженими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на це представниками</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Сторін.</w:t>
      </w:r>
    </w:p>
    <w:p w:rsidR="00453E36" w:rsidRPr="00453E36" w:rsidRDefault="00453E36" w:rsidP="008737D2">
      <w:pPr>
        <w:widowControl w:val="0"/>
        <w:numPr>
          <w:ilvl w:val="1"/>
          <w:numId w:val="10"/>
        </w:numPr>
        <w:tabs>
          <w:tab w:val="left" w:pos="2286"/>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випадках,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передбачених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даним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Договором, Сторони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керуються законодавством</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України.</w:t>
      </w:r>
    </w:p>
    <w:p w:rsidR="00453E36" w:rsidRPr="00453E36" w:rsidRDefault="00453E36" w:rsidP="008737D2">
      <w:pPr>
        <w:widowControl w:val="0"/>
        <w:numPr>
          <w:ilvl w:val="1"/>
          <w:numId w:val="10"/>
        </w:numPr>
        <w:tabs>
          <w:tab w:val="left" w:pos="2278"/>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Даний Договір укладений українською мовою у трьох автентичних примірниках, що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1"/>
          <w:lang w:eastAsia="en-US"/>
        </w:rPr>
        <w:t>мають</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однакову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юридичну</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силу, два 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яких зберігаються</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Покупця, один</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34"/>
          <w:lang w:eastAsia="en-US"/>
        </w:rPr>
        <w:t xml:space="preserve"> </w:t>
      </w:r>
      <w:r w:rsidRPr="00453E36">
        <w:rPr>
          <w:rFonts w:ascii="Times New Roman" w:eastAsia="Times New Roman" w:hAnsi="Times New Roman" w:cs="Times New Roman"/>
          <w:lang w:eastAsia="en-US"/>
        </w:rPr>
        <w:t>Постачальника.</w:t>
      </w:r>
    </w:p>
    <w:p w:rsidR="00453E36" w:rsidRPr="00453E36" w:rsidRDefault="00453E36" w:rsidP="00453E36">
      <w:pPr>
        <w:widowControl w:val="0"/>
        <w:autoSpaceDE w:val="0"/>
        <w:autoSpaceDN w:val="0"/>
        <w:spacing w:after="0" w:line="240" w:lineRule="auto"/>
        <w:mirrorIndents/>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якщо одній із Сторін при виконанні Договору стала відома інформація, що належить до</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комерційної таємниці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іншої Сторони,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то</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така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Сторона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має</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права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її</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розголошувати.</w:t>
      </w:r>
    </w:p>
    <w:p w:rsidR="00453E36" w:rsidRPr="00453E36" w:rsidRDefault="00453E36" w:rsidP="008737D2">
      <w:pPr>
        <w:widowControl w:val="0"/>
        <w:numPr>
          <w:ilvl w:val="1"/>
          <w:numId w:val="10"/>
        </w:numPr>
        <w:tabs>
          <w:tab w:val="left" w:pos="2290"/>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Сторони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несуть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відповідальність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правильність</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вказаних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ними</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даному</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Договорі</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реквізитів та зобов’язуються вчасно та у розумні строки повідомляти іншу Сторону</w:t>
      </w:r>
      <w:r w:rsidRPr="00453E36">
        <w:rPr>
          <w:rFonts w:ascii="Times New Roman" w:eastAsia="Times New Roman" w:hAnsi="Times New Roman" w:cs="Times New Roman"/>
          <w:spacing w:val="55"/>
          <w:lang w:eastAsia="en-US"/>
        </w:rPr>
        <w:t xml:space="preserve"> </w:t>
      </w:r>
      <w:r w:rsidRPr="00453E36">
        <w:rPr>
          <w:rFonts w:ascii="Times New Roman" w:eastAsia="Times New Roman" w:hAnsi="Times New Roman" w:cs="Times New Roman"/>
          <w:lang w:eastAsia="en-US"/>
        </w:rPr>
        <w:t>про їх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заміну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у</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письмовій</w:t>
      </w:r>
      <w:r w:rsidRPr="00453E36">
        <w:rPr>
          <w:rFonts w:ascii="Times New Roman" w:eastAsia="Times New Roman" w:hAnsi="Times New Roman" w:cs="Times New Roman"/>
          <w:spacing w:val="-8"/>
          <w:lang w:eastAsia="en-US"/>
        </w:rPr>
        <w:t xml:space="preserve"> </w:t>
      </w:r>
      <w:r w:rsidRPr="00453E36">
        <w:rPr>
          <w:rFonts w:ascii="Times New Roman" w:eastAsia="Times New Roman" w:hAnsi="Times New Roman" w:cs="Times New Roman"/>
          <w:lang w:eastAsia="en-US"/>
        </w:rPr>
        <w:t>формі.</w:t>
      </w:r>
    </w:p>
    <w:p w:rsidR="00453E36" w:rsidRPr="00453E36" w:rsidRDefault="00453E36" w:rsidP="008737D2">
      <w:pPr>
        <w:widowControl w:val="0"/>
        <w:numPr>
          <w:ilvl w:val="1"/>
          <w:numId w:val="10"/>
        </w:numPr>
        <w:tabs>
          <w:tab w:val="left" w:pos="2266"/>
        </w:tabs>
        <w:autoSpaceDE w:val="0"/>
        <w:autoSpaceDN w:val="0"/>
        <w:spacing w:after="0" w:line="240" w:lineRule="auto"/>
        <w:ind w:left="0" w:firstLine="0"/>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У разі зміни свого місцезнаходження Постачальник зобов'язаний в строк до 3 (трьох)</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календарних днів з дати такої зміни поінформувати про це Покупця листом. Такий лист</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надсилається Покупцю рекомендованим листом з повідомленням про вручення або кур'єром.</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XIV Додатки до</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договору</w:t>
      </w:r>
    </w:p>
    <w:p w:rsidR="00453E36" w:rsidRPr="00453E36" w:rsidRDefault="00453E36" w:rsidP="00453E36">
      <w:pPr>
        <w:widowControl w:val="0"/>
        <w:autoSpaceDE w:val="0"/>
        <w:autoSpaceDN w:val="0"/>
        <w:spacing w:after="0" w:line="252" w:lineRule="exact"/>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14.1.</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Невід'ємною</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частиною</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цього</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lang w:eastAsia="en-US"/>
        </w:rPr>
        <w:t>Договору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є: Додаток</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1</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Специфікація.</w:t>
      </w:r>
    </w:p>
    <w:p w:rsidR="00453E36" w:rsidRPr="00453E36" w:rsidRDefault="00453E36" w:rsidP="00453E36">
      <w:pPr>
        <w:widowControl w:val="0"/>
        <w:autoSpaceDE w:val="0"/>
        <w:autoSpaceDN w:val="0"/>
        <w:spacing w:after="0" w:line="248" w:lineRule="exact"/>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XV.</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Місцезнаходження,</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реквізити</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підписи</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lang w:eastAsia="en-US"/>
        </w:rPr>
        <w:t>сторін</w:t>
      </w:r>
    </w:p>
    <w:p w:rsidR="00453E36" w:rsidRPr="00453E36" w:rsidRDefault="00453E36" w:rsidP="00453E36">
      <w:pPr>
        <w:widowControl w:val="0"/>
        <w:autoSpaceDE w:val="0"/>
        <w:autoSpaceDN w:val="0"/>
        <w:spacing w:after="0" w:line="240" w:lineRule="auto"/>
        <w:mirrorIndents/>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15.1. Кожна із Сторін стверджує і гарантує, що всі особи, які підписали цей Договір, мають на це</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належні повноваження.</w:t>
      </w:r>
    </w:p>
    <w:p w:rsidR="00453E36" w:rsidRPr="00453E36" w:rsidRDefault="00453E36" w:rsidP="00453E36">
      <w:pPr>
        <w:widowControl w:val="0"/>
        <w:autoSpaceDE w:val="0"/>
        <w:autoSpaceDN w:val="0"/>
        <w:spacing w:after="0" w:line="240" w:lineRule="auto"/>
        <w:rPr>
          <w:rFonts w:ascii="Times New Roman" w:eastAsia="Times New Roman" w:hAnsi="Times New Roman" w:cs="Times New Roman"/>
          <w:lang w:eastAsia="en-US"/>
        </w:rPr>
        <w:sectPr w:rsidR="00453E36" w:rsidRPr="00453E36" w:rsidSect="00453E36">
          <w:pgSz w:w="11930" w:h="16860"/>
          <w:pgMar w:top="567" w:right="567" w:bottom="567" w:left="1134" w:header="720" w:footer="720" w:gutter="0"/>
          <w:cols w:space="720"/>
        </w:sectPr>
      </w:pPr>
    </w:p>
    <w:tbl>
      <w:tblPr>
        <w:tblStyle w:val="TableNormal9"/>
        <w:tblW w:w="0" w:type="auto"/>
        <w:tblInd w:w="1113" w:type="dxa"/>
        <w:tblLayout w:type="fixed"/>
        <w:tblLook w:val="01E0" w:firstRow="1" w:lastRow="1" w:firstColumn="1" w:lastColumn="1" w:noHBand="0" w:noVBand="0"/>
      </w:tblPr>
      <w:tblGrid>
        <w:gridCol w:w="3689"/>
        <w:gridCol w:w="6260"/>
      </w:tblGrid>
      <w:tr w:rsidR="00453E36" w:rsidRPr="00453E36" w:rsidTr="00453E36">
        <w:trPr>
          <w:trHeight w:val="3456"/>
        </w:trPr>
        <w:tc>
          <w:tcPr>
            <w:tcW w:w="3689" w:type="dxa"/>
          </w:tcPr>
          <w:p w:rsidR="00453E36" w:rsidRPr="00453E36" w:rsidRDefault="00453E36" w:rsidP="00453E36">
            <w:pPr>
              <w:spacing w:line="244" w:lineRule="exact"/>
              <w:rPr>
                <w:rFonts w:ascii="Times New Roman" w:eastAsia="Times New Roman" w:hAnsi="Times New Roman"/>
                <w:b/>
              </w:rPr>
            </w:pPr>
            <w:r w:rsidRPr="00453E36">
              <w:rPr>
                <w:rFonts w:ascii="Times New Roman" w:eastAsia="Times New Roman" w:hAnsi="Times New Roman"/>
                <w:b/>
              </w:rPr>
              <w:t>ПОСТАЧАЛЬНИК:</w:t>
            </w:r>
          </w:p>
        </w:tc>
        <w:tc>
          <w:tcPr>
            <w:tcW w:w="6260" w:type="dxa"/>
          </w:tcPr>
          <w:p w:rsidR="00453E36" w:rsidRPr="00453E36" w:rsidRDefault="00453E36" w:rsidP="00453E36">
            <w:pPr>
              <w:spacing w:line="244" w:lineRule="exact"/>
              <w:rPr>
                <w:rFonts w:ascii="Times New Roman" w:eastAsia="Times New Roman" w:hAnsi="Times New Roman"/>
                <w:b/>
                <w:lang w:val="ru-RU"/>
              </w:rPr>
            </w:pPr>
            <w:r w:rsidRPr="00453E36">
              <w:rPr>
                <w:rFonts w:ascii="Times New Roman" w:eastAsia="Times New Roman" w:hAnsi="Times New Roman"/>
                <w:b/>
                <w:lang w:val="ru-RU"/>
              </w:rPr>
              <w:t>ПОКУПЕЦЬ:</w:t>
            </w:r>
          </w:p>
          <w:p w:rsidR="00453E36" w:rsidRPr="00453E36" w:rsidRDefault="00453E36" w:rsidP="00453E36">
            <w:pPr>
              <w:spacing w:before="3"/>
              <w:rPr>
                <w:rFonts w:ascii="Times New Roman" w:eastAsia="Times New Roman" w:hAnsi="Times New Roman"/>
                <w:lang w:val="ru-RU"/>
              </w:rPr>
            </w:pPr>
          </w:p>
          <w:p w:rsidR="00453E36" w:rsidRPr="00453E36" w:rsidRDefault="00453E36" w:rsidP="00453E36">
            <w:pPr>
              <w:rPr>
                <w:rFonts w:ascii="Times New Roman" w:eastAsia="Times New Roman" w:hAnsi="Times New Roman"/>
                <w:b/>
                <w:lang w:val="ru-RU"/>
              </w:rPr>
            </w:pPr>
            <w:r w:rsidRPr="00453E36">
              <w:rPr>
                <w:rFonts w:ascii="Times New Roman" w:eastAsia="Times New Roman" w:hAnsi="Times New Roman"/>
                <w:b/>
                <w:spacing w:val="-1"/>
                <w:lang w:val="ru-RU"/>
              </w:rPr>
              <w:t>АТ</w:t>
            </w:r>
            <w:r w:rsidRPr="00453E36">
              <w:rPr>
                <w:rFonts w:ascii="Times New Roman" w:eastAsia="Times New Roman" w:hAnsi="Times New Roman"/>
                <w:b/>
                <w:spacing w:val="-12"/>
                <w:lang w:val="ru-RU"/>
              </w:rPr>
              <w:t xml:space="preserve"> </w:t>
            </w:r>
            <w:r w:rsidRPr="00453E36">
              <w:rPr>
                <w:rFonts w:ascii="Times New Roman" w:eastAsia="Times New Roman" w:hAnsi="Times New Roman"/>
                <w:b/>
                <w:spacing w:val="-1"/>
                <w:lang w:val="ru-RU"/>
              </w:rPr>
              <w:t>«ЛУБНИГАЗ»</w:t>
            </w:r>
          </w:p>
          <w:p w:rsidR="00453E36" w:rsidRPr="00453E36" w:rsidRDefault="00453E36" w:rsidP="00453E36">
            <w:pPr>
              <w:spacing w:before="7"/>
              <w:rPr>
                <w:rFonts w:ascii="Times New Roman" w:eastAsia="Times New Roman" w:hAnsi="Times New Roman"/>
                <w:sz w:val="21"/>
                <w:lang w:val="ru-RU"/>
              </w:rPr>
            </w:pPr>
          </w:p>
          <w:p w:rsidR="00453E36" w:rsidRPr="00453E36" w:rsidRDefault="00453E36" w:rsidP="00453E36">
            <w:pPr>
              <w:spacing w:line="280" w:lineRule="auto"/>
              <w:ind w:right="1551"/>
              <w:rPr>
                <w:rFonts w:ascii="Times New Roman" w:eastAsia="Times New Roman" w:hAnsi="Times New Roman"/>
                <w:b/>
                <w:lang w:val="ru-RU"/>
              </w:rPr>
            </w:pPr>
            <w:r w:rsidRPr="00453E36">
              <w:rPr>
                <w:rFonts w:ascii="Times New Roman" w:eastAsia="Times New Roman" w:hAnsi="Times New Roman"/>
                <w:b/>
                <w:spacing w:val="-1"/>
                <w:lang w:val="ru-RU"/>
              </w:rPr>
              <w:t>37503,Полтавська</w:t>
            </w:r>
            <w:r w:rsidRPr="00453E36">
              <w:rPr>
                <w:rFonts w:ascii="Times New Roman" w:eastAsia="Times New Roman" w:hAnsi="Times New Roman"/>
                <w:b/>
                <w:spacing w:val="-2"/>
                <w:lang w:val="ru-RU"/>
              </w:rPr>
              <w:t xml:space="preserve"> </w:t>
            </w:r>
            <w:r w:rsidRPr="00453E36">
              <w:rPr>
                <w:rFonts w:ascii="Times New Roman" w:eastAsia="Times New Roman" w:hAnsi="Times New Roman"/>
                <w:b/>
                <w:spacing w:val="-1"/>
                <w:lang w:val="ru-RU"/>
              </w:rPr>
              <w:t>обл.,</w:t>
            </w:r>
            <w:r w:rsidRPr="00453E36">
              <w:rPr>
                <w:rFonts w:ascii="Times New Roman" w:eastAsia="Times New Roman" w:hAnsi="Times New Roman"/>
                <w:b/>
                <w:spacing w:val="-7"/>
                <w:lang w:val="ru-RU"/>
              </w:rPr>
              <w:t xml:space="preserve"> </w:t>
            </w:r>
            <w:r w:rsidRPr="00453E36">
              <w:rPr>
                <w:rFonts w:ascii="Times New Roman" w:eastAsia="Times New Roman" w:hAnsi="Times New Roman"/>
                <w:b/>
                <w:spacing w:val="-1"/>
                <w:lang w:val="ru-RU"/>
              </w:rPr>
              <w:t>м.</w:t>
            </w:r>
            <w:r w:rsidRPr="00453E36">
              <w:rPr>
                <w:rFonts w:ascii="Times New Roman" w:eastAsia="Times New Roman" w:hAnsi="Times New Roman"/>
                <w:b/>
                <w:spacing w:val="-14"/>
                <w:lang w:val="ru-RU"/>
              </w:rPr>
              <w:t xml:space="preserve"> </w:t>
            </w:r>
            <w:proofErr w:type="spellStart"/>
            <w:r w:rsidRPr="00453E36">
              <w:rPr>
                <w:rFonts w:ascii="Times New Roman" w:eastAsia="Times New Roman" w:hAnsi="Times New Roman"/>
                <w:b/>
                <w:lang w:val="ru-RU"/>
              </w:rPr>
              <w:t>Лубни</w:t>
            </w:r>
            <w:proofErr w:type="spellEnd"/>
            <w:r w:rsidRPr="00453E36">
              <w:rPr>
                <w:rFonts w:ascii="Times New Roman" w:eastAsia="Times New Roman" w:hAnsi="Times New Roman"/>
                <w:b/>
                <w:spacing w:val="-52"/>
                <w:lang w:val="ru-RU"/>
              </w:rPr>
              <w:t xml:space="preserve"> </w:t>
            </w:r>
            <w:r w:rsidRPr="00453E36">
              <w:rPr>
                <w:rFonts w:ascii="Times New Roman" w:eastAsia="Times New Roman" w:hAnsi="Times New Roman"/>
                <w:b/>
                <w:lang w:val="ru-RU"/>
              </w:rPr>
              <w:t>вул.Л.Толстого,87</w:t>
            </w:r>
          </w:p>
          <w:p w:rsidR="00453E36" w:rsidRPr="00453E36" w:rsidRDefault="00453E36" w:rsidP="00453E36">
            <w:pPr>
              <w:spacing w:before="1" w:line="276" w:lineRule="auto"/>
              <w:ind w:right="1475"/>
              <w:rPr>
                <w:rFonts w:ascii="Times New Roman" w:eastAsia="Times New Roman" w:hAnsi="Times New Roman"/>
                <w:b/>
                <w:lang w:val="ru-RU"/>
              </w:rPr>
            </w:pPr>
            <w:r w:rsidRPr="00453E36">
              <w:rPr>
                <w:rFonts w:ascii="Times New Roman" w:eastAsia="Times New Roman" w:hAnsi="Times New Roman"/>
                <w:b/>
                <w:lang w:val="ru-RU"/>
              </w:rPr>
              <w:t>ПАТ АБ "УКРГАЗБАНК"</w:t>
            </w:r>
            <w:r w:rsidRPr="00453E36">
              <w:rPr>
                <w:rFonts w:ascii="Times New Roman" w:eastAsia="Times New Roman" w:hAnsi="Times New Roman"/>
                <w:b/>
                <w:spacing w:val="1"/>
                <w:lang w:val="ru-RU"/>
              </w:rPr>
              <w:t xml:space="preserve"> </w:t>
            </w:r>
            <w:r w:rsidRPr="00453E36">
              <w:rPr>
                <w:rFonts w:ascii="Times New Roman" w:eastAsia="Times New Roman" w:hAnsi="Times New Roman"/>
                <w:b/>
              </w:rPr>
              <w:t>UA</w:t>
            </w:r>
            <w:r w:rsidRPr="00453E36">
              <w:rPr>
                <w:rFonts w:ascii="Times New Roman" w:eastAsia="Times New Roman" w:hAnsi="Times New Roman"/>
                <w:b/>
                <w:lang w:val="ru-RU"/>
              </w:rPr>
              <w:t>583204780000026001924424332</w:t>
            </w:r>
            <w:r w:rsidRPr="00453E36">
              <w:rPr>
                <w:rFonts w:ascii="Times New Roman" w:eastAsia="Times New Roman" w:hAnsi="Times New Roman"/>
                <w:b/>
                <w:spacing w:val="-52"/>
                <w:lang w:val="ru-RU"/>
              </w:rPr>
              <w:t xml:space="preserve"> </w:t>
            </w:r>
            <w:r w:rsidRPr="00453E36">
              <w:rPr>
                <w:rFonts w:ascii="Times New Roman" w:eastAsia="Times New Roman" w:hAnsi="Times New Roman"/>
                <w:b/>
                <w:lang w:val="ru-RU"/>
              </w:rPr>
              <w:t>МФО:</w:t>
            </w:r>
            <w:r w:rsidRPr="00453E36">
              <w:rPr>
                <w:rFonts w:ascii="Times New Roman" w:eastAsia="Times New Roman" w:hAnsi="Times New Roman"/>
                <w:b/>
                <w:spacing w:val="-2"/>
                <w:lang w:val="ru-RU"/>
              </w:rPr>
              <w:t xml:space="preserve"> </w:t>
            </w:r>
            <w:r w:rsidRPr="00453E36">
              <w:rPr>
                <w:rFonts w:ascii="Times New Roman" w:eastAsia="Times New Roman" w:hAnsi="Times New Roman"/>
                <w:b/>
                <w:lang w:val="ru-RU"/>
              </w:rPr>
              <w:t>320478</w:t>
            </w:r>
          </w:p>
          <w:p w:rsidR="00453E36" w:rsidRPr="00453E36" w:rsidRDefault="00453E36" w:rsidP="00453E36">
            <w:pPr>
              <w:spacing w:line="244" w:lineRule="exact"/>
              <w:rPr>
                <w:rFonts w:ascii="Times New Roman" w:eastAsia="Times New Roman" w:hAnsi="Times New Roman"/>
                <w:b/>
                <w:lang w:val="ru-RU"/>
              </w:rPr>
            </w:pPr>
            <w:r w:rsidRPr="00453E36">
              <w:rPr>
                <w:rFonts w:ascii="Times New Roman" w:eastAsia="Times New Roman" w:hAnsi="Times New Roman"/>
                <w:b/>
                <w:lang w:val="ru-RU"/>
              </w:rPr>
              <w:t>Код</w:t>
            </w:r>
            <w:r w:rsidRPr="00453E36">
              <w:rPr>
                <w:rFonts w:ascii="Times New Roman" w:eastAsia="Times New Roman" w:hAnsi="Times New Roman"/>
                <w:b/>
                <w:spacing w:val="-3"/>
                <w:lang w:val="ru-RU"/>
              </w:rPr>
              <w:t xml:space="preserve"> </w:t>
            </w:r>
            <w:r w:rsidRPr="00453E36">
              <w:rPr>
                <w:rFonts w:ascii="Times New Roman" w:eastAsia="Times New Roman" w:hAnsi="Times New Roman"/>
                <w:b/>
                <w:lang w:val="ru-RU"/>
              </w:rPr>
              <w:t>ЄДРПОУ:05524713</w:t>
            </w:r>
          </w:p>
          <w:p w:rsidR="00453E36" w:rsidRPr="00453E36" w:rsidRDefault="00453E36" w:rsidP="00453E36">
            <w:pPr>
              <w:spacing w:before="37" w:line="278" w:lineRule="auto"/>
              <w:ind w:right="1138"/>
              <w:rPr>
                <w:rFonts w:ascii="Times New Roman" w:eastAsia="Times New Roman" w:hAnsi="Times New Roman"/>
                <w:b/>
                <w:lang w:val="ru-RU"/>
              </w:rPr>
            </w:pPr>
            <w:proofErr w:type="spellStart"/>
            <w:proofErr w:type="gramStart"/>
            <w:r w:rsidRPr="00453E36">
              <w:rPr>
                <w:rFonts w:ascii="Times New Roman" w:eastAsia="Times New Roman" w:hAnsi="Times New Roman"/>
                <w:b/>
                <w:lang w:val="ru-RU"/>
              </w:rPr>
              <w:t>Св</w:t>
            </w:r>
            <w:proofErr w:type="gramEnd"/>
            <w:r w:rsidRPr="00453E36">
              <w:rPr>
                <w:rFonts w:ascii="Times New Roman" w:eastAsia="Times New Roman" w:hAnsi="Times New Roman"/>
                <w:b/>
                <w:lang w:val="ru-RU"/>
              </w:rPr>
              <w:t>ідоцтво</w:t>
            </w:r>
            <w:proofErr w:type="spellEnd"/>
            <w:r w:rsidRPr="00453E36">
              <w:rPr>
                <w:rFonts w:ascii="Times New Roman" w:eastAsia="Times New Roman" w:hAnsi="Times New Roman"/>
                <w:b/>
                <w:lang w:val="ru-RU"/>
              </w:rPr>
              <w:t xml:space="preserve"> </w:t>
            </w:r>
            <w:proofErr w:type="spellStart"/>
            <w:r w:rsidRPr="00453E36">
              <w:rPr>
                <w:rFonts w:ascii="Times New Roman" w:eastAsia="Times New Roman" w:hAnsi="Times New Roman"/>
                <w:b/>
                <w:lang w:val="ru-RU"/>
              </w:rPr>
              <w:t>платника</w:t>
            </w:r>
            <w:proofErr w:type="spellEnd"/>
            <w:r w:rsidRPr="00453E36">
              <w:rPr>
                <w:rFonts w:ascii="Times New Roman" w:eastAsia="Times New Roman" w:hAnsi="Times New Roman"/>
                <w:b/>
                <w:lang w:val="ru-RU"/>
              </w:rPr>
              <w:t xml:space="preserve"> ПДВ:100340819</w:t>
            </w:r>
            <w:r w:rsidRPr="00453E36">
              <w:rPr>
                <w:rFonts w:ascii="Times New Roman" w:eastAsia="Times New Roman" w:hAnsi="Times New Roman"/>
                <w:b/>
                <w:spacing w:val="-52"/>
                <w:lang w:val="ru-RU"/>
              </w:rPr>
              <w:t xml:space="preserve"> </w:t>
            </w:r>
            <w:r w:rsidRPr="00453E36">
              <w:rPr>
                <w:rFonts w:ascii="Times New Roman" w:eastAsia="Times New Roman" w:hAnsi="Times New Roman"/>
                <w:b/>
                <w:lang w:val="ru-RU"/>
              </w:rPr>
              <w:t>ІПН:055247116046</w:t>
            </w:r>
          </w:p>
        </w:tc>
      </w:tr>
      <w:tr w:rsidR="00453E36" w:rsidRPr="00453E36" w:rsidTr="00453E36">
        <w:trPr>
          <w:trHeight w:val="680"/>
        </w:trPr>
        <w:tc>
          <w:tcPr>
            <w:tcW w:w="3689" w:type="dxa"/>
          </w:tcPr>
          <w:p w:rsidR="00453E36" w:rsidRPr="00453E36" w:rsidRDefault="00453E36" w:rsidP="00453E36">
            <w:pPr>
              <w:rPr>
                <w:rFonts w:ascii="Times New Roman" w:eastAsia="Times New Roman" w:hAnsi="Times New Roman"/>
                <w:sz w:val="20"/>
                <w:lang w:val="ru-RU"/>
              </w:rPr>
            </w:pPr>
          </w:p>
          <w:p w:rsidR="00453E36" w:rsidRPr="00453E36" w:rsidRDefault="00453E36" w:rsidP="00453E36">
            <w:pPr>
              <w:rPr>
                <w:rFonts w:ascii="Times New Roman" w:eastAsia="Times New Roman" w:hAnsi="Times New Roman"/>
                <w:sz w:val="20"/>
                <w:lang w:val="ru-RU"/>
              </w:rPr>
            </w:pPr>
          </w:p>
          <w:p w:rsidR="00453E36" w:rsidRPr="00453E36" w:rsidRDefault="00453E36" w:rsidP="00453E36">
            <w:pPr>
              <w:spacing w:before="9"/>
              <w:rPr>
                <w:rFonts w:ascii="Times New Roman" w:eastAsia="Times New Roman" w:hAnsi="Times New Roman"/>
                <w:sz w:val="17"/>
                <w:lang w:val="ru-RU"/>
              </w:rPr>
            </w:pPr>
          </w:p>
          <w:p w:rsidR="00453E36" w:rsidRPr="00453E36" w:rsidRDefault="00453E36" w:rsidP="00453E36">
            <w:pPr>
              <w:spacing w:line="20" w:lineRule="exact"/>
              <w:rPr>
                <w:rFonts w:ascii="Times New Roman" w:eastAsia="Times New Roman" w:hAnsi="Times New Roman"/>
                <w:sz w:val="2"/>
              </w:rPr>
            </w:pPr>
            <w:r w:rsidRPr="00453E36">
              <w:rPr>
                <w:rFonts w:ascii="Times New Roman" w:eastAsia="Times New Roman" w:hAnsi="Times New Roman"/>
                <w:noProof/>
                <w:sz w:val="2"/>
                <w:lang w:val="ru-RU"/>
              </w:rPr>
              <mc:AlternateContent>
                <mc:Choice Requires="wpg">
                  <w:drawing>
                    <wp:inline distT="0" distB="0" distL="0" distR="0" wp14:anchorId="50617941" wp14:editId="467581E3">
                      <wp:extent cx="1991995" cy="8890"/>
                      <wp:effectExtent l="10795" t="6985" r="6985" b="317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995" cy="8890"/>
                                <a:chOff x="0" y="0"/>
                                <a:chExt cx="3137" cy="14"/>
                              </a:xfrm>
                            </wpg:grpSpPr>
                            <wps:wsp>
                              <wps:cNvPr id="12" name="AutoShape 9"/>
                              <wps:cNvSpPr>
                                <a:spLocks/>
                              </wps:cNvSpPr>
                              <wps:spPr bwMode="auto">
                                <a:xfrm>
                                  <a:off x="0" y="6"/>
                                  <a:ext cx="3137" cy="2"/>
                                </a:xfrm>
                                <a:custGeom>
                                  <a:avLst/>
                                  <a:gdLst>
                                    <a:gd name="T0" fmla="*/ 0 w 3137"/>
                                    <a:gd name="T1" fmla="*/ 1433 w 3137"/>
                                    <a:gd name="T2" fmla="*/ 1488 w 3137"/>
                                    <a:gd name="T3" fmla="*/ 3137 w 3137"/>
                                  </a:gdLst>
                                  <a:ahLst/>
                                  <a:cxnLst>
                                    <a:cxn ang="0">
                                      <a:pos x="T0" y="0"/>
                                    </a:cxn>
                                    <a:cxn ang="0">
                                      <a:pos x="T1" y="0"/>
                                    </a:cxn>
                                    <a:cxn ang="0">
                                      <a:pos x="T2" y="0"/>
                                    </a:cxn>
                                    <a:cxn ang="0">
                                      <a:pos x="T3" y="0"/>
                                    </a:cxn>
                                  </a:cxnLst>
                                  <a:rect l="0" t="0" r="r" b="b"/>
                                  <a:pathLst>
                                    <a:path w="3137">
                                      <a:moveTo>
                                        <a:pt x="0" y="0"/>
                                      </a:moveTo>
                                      <a:lnTo>
                                        <a:pt x="1433" y="0"/>
                                      </a:lnTo>
                                      <a:moveTo>
                                        <a:pt x="1488" y="0"/>
                                      </a:moveTo>
                                      <a:lnTo>
                                        <a:pt x="313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56.85pt;height:.7pt;mso-position-horizontal-relative:char;mso-position-vertical-relative:line" coordsize="31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">
                      <v:shape id="AutoShape 9" o:spid="_x0000_s1027" style="position:absolute;top:6;width:3137;height:2;visibility:visible;mso-wrap-style:square;v-text-anchor:top" coordsize="3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ruckA&#10;AADbAAAADwAAAGRycy9kb3ducmV2LnhtbESPW2vCQBCF3wv9D8sUfCm6UfDS1FVE8EIfvMQKPk6z&#10;0yQ0O5tmV4399W6h0LcZzpnznRlPG1OKC9WusKyg24lAEKdWF5wpeD8s2iMQziNrLC2Tghs5mE4e&#10;H8YYa3vlPV0Sn4kQwi5GBbn3VSylS3My6Dq2Ig7ap60N+rDWmdQ1XkO4KWUvigbSYMGBkGNF85zS&#10;r+RsAvfj9PLzPVz152/H827ZdZvBdvusVOupmb2C8NT4f/Pf9VqH+j34/SUMIC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kzruckAAADbAAAADwAAAAAAAAAAAAAAAACYAgAA&#10;ZHJzL2Rvd25yZXYueG1sUEsFBgAAAAAEAAQA9QAAAI4DAAAAAA==&#10;" path="m,l1433,t55,l3137,e" filled="f" strokeweight=".24536mm">
                        <v:path arrowok="t" o:connecttype="custom" o:connectlocs="0,0;1433,0;1488,0;3137,0" o:connectangles="0,0,0,0"/>
                      </v:shape>
                      <w10:anchorlock/>
                    </v:group>
                  </w:pict>
                </mc:Fallback>
              </mc:AlternateContent>
            </w:r>
          </w:p>
        </w:tc>
        <w:tc>
          <w:tcPr>
            <w:tcW w:w="6260" w:type="dxa"/>
          </w:tcPr>
          <w:p w:rsidR="00453E36" w:rsidRPr="00453E36" w:rsidRDefault="00453E36" w:rsidP="00453E36">
            <w:pPr>
              <w:spacing w:before="150" w:line="265" w:lineRule="exact"/>
              <w:rPr>
                <w:rFonts w:ascii="Times New Roman" w:eastAsia="Times New Roman" w:hAnsi="Times New Roman"/>
                <w:b/>
                <w:i/>
                <w:sz w:val="24"/>
                <w:lang w:val="ru-RU"/>
              </w:rPr>
            </w:pPr>
            <w:proofErr w:type="spellStart"/>
            <w:r w:rsidRPr="00453E36">
              <w:rPr>
                <w:rFonts w:ascii="Times New Roman" w:eastAsia="Times New Roman" w:hAnsi="Times New Roman"/>
                <w:b/>
                <w:i/>
                <w:sz w:val="24"/>
                <w:lang w:val="ru-RU"/>
              </w:rPr>
              <w:t>Генеральний</w:t>
            </w:r>
            <w:proofErr w:type="spellEnd"/>
          </w:p>
          <w:p w:rsidR="00453E36" w:rsidRPr="00453E36" w:rsidRDefault="00453E36" w:rsidP="00453E36">
            <w:pPr>
              <w:tabs>
                <w:tab w:val="left" w:pos="4310"/>
              </w:tabs>
              <w:spacing w:line="245" w:lineRule="exact"/>
              <w:rPr>
                <w:rFonts w:ascii="Times New Roman" w:eastAsia="Times New Roman" w:hAnsi="Times New Roman"/>
                <w:b/>
                <w:i/>
                <w:sz w:val="24"/>
                <w:lang w:val="ru-RU"/>
              </w:rPr>
            </w:pPr>
            <w:r w:rsidRPr="00453E36">
              <w:rPr>
                <w:rFonts w:ascii="Times New Roman" w:eastAsia="Times New Roman" w:hAnsi="Times New Roman"/>
                <w:b/>
                <w:i/>
                <w:sz w:val="24"/>
                <w:lang w:val="ru-RU"/>
              </w:rPr>
              <w:t>директор</w:t>
            </w:r>
            <w:proofErr w:type="gramStart"/>
            <w:r w:rsidRPr="00453E36">
              <w:rPr>
                <w:rFonts w:ascii="Times New Roman" w:eastAsia="Times New Roman" w:hAnsi="Times New Roman"/>
                <w:b/>
                <w:i/>
                <w:sz w:val="24"/>
                <w:lang w:val="ru-RU"/>
              </w:rPr>
              <w:t>__________________</w:t>
            </w:r>
            <w:proofErr w:type="spellStart"/>
            <w:r w:rsidRPr="00453E36">
              <w:rPr>
                <w:rFonts w:ascii="Times New Roman" w:eastAsia="Times New Roman" w:hAnsi="Times New Roman"/>
                <w:b/>
                <w:i/>
                <w:sz w:val="24"/>
                <w:lang w:val="ru-RU"/>
              </w:rPr>
              <w:t>І.І.</w:t>
            </w:r>
            <w:proofErr w:type="gramEnd"/>
            <w:r w:rsidRPr="00453E36">
              <w:rPr>
                <w:rFonts w:ascii="Times New Roman" w:eastAsia="Times New Roman" w:hAnsi="Times New Roman"/>
                <w:b/>
                <w:i/>
                <w:sz w:val="24"/>
                <w:lang w:val="ru-RU"/>
              </w:rPr>
              <w:t>Кондратенко</w:t>
            </w:r>
            <w:proofErr w:type="spellEnd"/>
          </w:p>
        </w:tc>
      </w:tr>
    </w:tbl>
    <w:p w:rsidR="00453E36" w:rsidRPr="00453E36" w:rsidRDefault="00453E36" w:rsidP="00453E36">
      <w:pPr>
        <w:widowControl w:val="0"/>
        <w:autoSpaceDE w:val="0"/>
        <w:autoSpaceDN w:val="0"/>
        <w:spacing w:after="0" w:line="245" w:lineRule="exact"/>
        <w:rPr>
          <w:rFonts w:ascii="Times New Roman" w:eastAsia="Times New Roman" w:hAnsi="Times New Roman" w:cs="Times New Roman"/>
          <w:sz w:val="24"/>
          <w:lang w:eastAsia="en-US"/>
        </w:rPr>
        <w:sectPr w:rsidR="00453E36" w:rsidRPr="00453E36">
          <w:pgSz w:w="11930" w:h="16860"/>
          <w:pgMar w:top="1080" w:right="160" w:bottom="280" w:left="240" w:header="720" w:footer="720" w:gutter="0"/>
          <w:cols w:space="720"/>
        </w:sectPr>
      </w:pPr>
    </w:p>
    <w:p w:rsidR="00453E36" w:rsidRPr="00453E36" w:rsidRDefault="00453E36" w:rsidP="00453E36">
      <w:pPr>
        <w:widowControl w:val="0"/>
        <w:autoSpaceDE w:val="0"/>
        <w:autoSpaceDN w:val="0"/>
        <w:spacing w:before="73" w:after="0" w:line="242" w:lineRule="auto"/>
        <w:jc w:val="right"/>
        <w:rPr>
          <w:rFonts w:ascii="Times New Roman" w:eastAsia="Times New Roman" w:hAnsi="Times New Roman" w:cs="Times New Roman"/>
          <w:sz w:val="24"/>
          <w:lang w:eastAsia="en-US"/>
        </w:rPr>
      </w:pPr>
      <w:r w:rsidRPr="00453E36">
        <w:rPr>
          <w:rFonts w:ascii="Times New Roman" w:eastAsia="Times New Roman" w:hAnsi="Times New Roman" w:cs="Times New Roman"/>
          <w:sz w:val="24"/>
          <w:lang w:eastAsia="en-US"/>
        </w:rPr>
        <w:t>Додаток № 1</w:t>
      </w:r>
    </w:p>
    <w:p w:rsidR="00453E36" w:rsidRPr="00453E36" w:rsidRDefault="00453E36" w:rsidP="00453E36">
      <w:pPr>
        <w:widowControl w:val="0"/>
        <w:autoSpaceDE w:val="0"/>
        <w:autoSpaceDN w:val="0"/>
        <w:spacing w:before="73" w:after="0" w:line="242" w:lineRule="auto"/>
        <w:jc w:val="right"/>
        <w:rPr>
          <w:rFonts w:ascii="Times New Roman" w:eastAsia="Times New Roman" w:hAnsi="Times New Roman" w:cs="Times New Roman"/>
          <w:lang w:eastAsia="en-US"/>
        </w:rPr>
      </w:pPr>
      <w:r w:rsidRPr="00453E36">
        <w:rPr>
          <w:rFonts w:ascii="Times New Roman" w:eastAsia="Times New Roman" w:hAnsi="Times New Roman" w:cs="Times New Roman"/>
          <w:sz w:val="24"/>
          <w:lang w:eastAsia="en-US"/>
        </w:rPr>
        <w:t>До</w:t>
      </w:r>
      <w:r w:rsidRPr="00453E36">
        <w:rPr>
          <w:rFonts w:ascii="Times New Roman" w:eastAsia="Times New Roman" w:hAnsi="Times New Roman" w:cs="Times New Roman"/>
          <w:spacing w:val="-5"/>
          <w:sz w:val="24"/>
          <w:lang w:eastAsia="en-US"/>
        </w:rPr>
        <w:t xml:space="preserve"> </w:t>
      </w:r>
      <w:r w:rsidRPr="00453E36">
        <w:rPr>
          <w:rFonts w:ascii="Times New Roman" w:eastAsia="Times New Roman" w:hAnsi="Times New Roman" w:cs="Times New Roman"/>
          <w:sz w:val="24"/>
          <w:lang w:eastAsia="en-US"/>
        </w:rPr>
        <w:t>ДОГОВОРУ</w:t>
      </w:r>
      <w:r w:rsidRPr="00453E36">
        <w:rPr>
          <w:rFonts w:ascii="Times New Roman" w:eastAsia="Times New Roman" w:hAnsi="Times New Roman" w:cs="Times New Roman"/>
          <w:spacing w:val="-14"/>
          <w:sz w:val="24"/>
          <w:lang w:eastAsia="en-US"/>
        </w:rPr>
        <w:t xml:space="preserve"> </w:t>
      </w:r>
      <w:r w:rsidRPr="00453E36">
        <w:rPr>
          <w:rFonts w:ascii="Times New Roman" w:eastAsia="Times New Roman" w:hAnsi="Times New Roman" w:cs="Times New Roman"/>
          <w:lang w:eastAsia="en-US"/>
        </w:rPr>
        <w:t>ПРО</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ПОСТАВКУ</w:t>
      </w:r>
      <w:r w:rsidRPr="00453E36">
        <w:rPr>
          <w:rFonts w:ascii="Times New Roman" w:eastAsia="Times New Roman" w:hAnsi="Times New Roman" w:cs="Times New Roman"/>
          <w:spacing w:val="-6"/>
          <w:lang w:eastAsia="en-US"/>
        </w:rPr>
        <w:t xml:space="preserve"> </w:t>
      </w:r>
      <w:r w:rsidRPr="00453E36">
        <w:rPr>
          <w:rFonts w:ascii="Times New Roman" w:eastAsia="Times New Roman" w:hAnsi="Times New Roman" w:cs="Times New Roman"/>
          <w:lang w:eastAsia="en-US"/>
        </w:rPr>
        <w:t>ТОВАРУ</w:t>
      </w:r>
    </w:p>
    <w:p w:rsidR="00453E36" w:rsidRPr="00453E36" w:rsidRDefault="00453E36" w:rsidP="00453E36">
      <w:pPr>
        <w:widowControl w:val="0"/>
        <w:tabs>
          <w:tab w:val="left" w:pos="9316"/>
          <w:tab w:val="left" w:pos="10984"/>
        </w:tabs>
        <w:autoSpaceDE w:val="0"/>
        <w:autoSpaceDN w:val="0"/>
        <w:spacing w:before="2" w:after="0" w:line="240" w:lineRule="auto"/>
        <w:jc w:val="right"/>
        <w:rPr>
          <w:rFonts w:ascii="Times New Roman" w:eastAsia="Times New Roman" w:hAnsi="Times New Roman" w:cs="Times New Roman"/>
          <w:sz w:val="24"/>
          <w:lang w:eastAsia="en-US"/>
        </w:rPr>
      </w:pPr>
      <w:r w:rsidRPr="00453E36">
        <w:rPr>
          <w:rFonts w:ascii="Times New Roman" w:eastAsia="Times New Roman" w:hAnsi="Times New Roman" w:cs="Times New Roman"/>
          <w:sz w:val="24"/>
          <w:lang w:eastAsia="en-US"/>
        </w:rPr>
        <w:t>№_____________від_________________</w:t>
      </w:r>
    </w:p>
    <w:p w:rsidR="00453E36" w:rsidRPr="00453E36" w:rsidRDefault="00453E36" w:rsidP="00453E36">
      <w:pPr>
        <w:widowControl w:val="0"/>
        <w:autoSpaceDE w:val="0"/>
        <w:autoSpaceDN w:val="0"/>
        <w:spacing w:before="1" w:after="0" w:line="240" w:lineRule="auto"/>
        <w:rPr>
          <w:rFonts w:ascii="Times New Roman" w:eastAsia="Times New Roman" w:hAnsi="Times New Roman" w:cs="Times New Roman"/>
          <w:sz w:val="17"/>
          <w:lang w:eastAsia="en-US"/>
        </w:rPr>
      </w:pPr>
    </w:p>
    <w:p w:rsidR="00453E36" w:rsidRPr="00453E36" w:rsidRDefault="00453E36" w:rsidP="00453E36">
      <w:pPr>
        <w:widowControl w:val="0"/>
        <w:autoSpaceDE w:val="0"/>
        <w:autoSpaceDN w:val="0"/>
        <w:spacing w:before="90" w:after="15" w:line="240" w:lineRule="auto"/>
        <w:ind w:right="2153"/>
        <w:jc w:val="center"/>
        <w:outlineLvl w:val="0"/>
        <w:rPr>
          <w:rFonts w:ascii="Times New Roman" w:eastAsia="Times New Roman" w:hAnsi="Times New Roman" w:cs="Times New Roman"/>
          <w:b/>
          <w:bCs/>
          <w:sz w:val="24"/>
          <w:szCs w:val="24"/>
          <w:lang w:eastAsia="en-US"/>
        </w:rPr>
      </w:pPr>
      <w:r w:rsidRPr="00453E36">
        <w:rPr>
          <w:rFonts w:ascii="Times New Roman" w:eastAsia="Times New Roman" w:hAnsi="Times New Roman" w:cs="Times New Roman"/>
          <w:b/>
          <w:bCs/>
          <w:sz w:val="24"/>
          <w:szCs w:val="24"/>
          <w:lang w:eastAsia="en-US"/>
        </w:rPr>
        <w:t>Специфікація</w:t>
      </w:r>
    </w:p>
    <w:tbl>
      <w:tblPr>
        <w:tblStyle w:val="TableNormal9"/>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948"/>
        <w:gridCol w:w="1133"/>
        <w:gridCol w:w="953"/>
        <w:gridCol w:w="1460"/>
        <w:gridCol w:w="1421"/>
        <w:gridCol w:w="1496"/>
      </w:tblGrid>
      <w:tr w:rsidR="00453E36" w:rsidRPr="00453E36" w:rsidTr="00453E36">
        <w:trPr>
          <w:trHeight w:val="664"/>
        </w:trPr>
        <w:tc>
          <w:tcPr>
            <w:tcW w:w="466" w:type="dxa"/>
            <w:vAlign w:val="center"/>
          </w:tcPr>
          <w:p w:rsidR="00453E36" w:rsidRPr="00453E36" w:rsidRDefault="00453E36" w:rsidP="00453E36">
            <w:pPr>
              <w:contextualSpacing/>
              <w:jc w:val="center"/>
              <w:rPr>
                <w:rFonts w:ascii="Times New Roman" w:eastAsia="Times New Roman" w:hAnsi="Times New Roman"/>
                <w:b/>
                <w:sz w:val="20"/>
                <w:szCs w:val="20"/>
              </w:rPr>
            </w:pPr>
            <w:r w:rsidRPr="00453E36">
              <w:rPr>
                <w:rFonts w:ascii="Times New Roman" w:eastAsia="Times New Roman" w:hAnsi="Times New Roman"/>
                <w:b/>
                <w:w w:val="93"/>
                <w:sz w:val="20"/>
                <w:szCs w:val="20"/>
              </w:rPr>
              <w:t>№</w:t>
            </w:r>
          </w:p>
        </w:tc>
        <w:tc>
          <w:tcPr>
            <w:tcW w:w="2948" w:type="dxa"/>
            <w:vAlign w:val="center"/>
          </w:tcPr>
          <w:p w:rsidR="00453E36" w:rsidRPr="00453E36" w:rsidRDefault="00453E36" w:rsidP="00453E36">
            <w:pPr>
              <w:contextualSpacing/>
              <w:jc w:val="center"/>
              <w:rPr>
                <w:rFonts w:ascii="Times New Roman" w:eastAsia="Times New Roman" w:hAnsi="Times New Roman"/>
                <w:b/>
                <w:sz w:val="20"/>
                <w:szCs w:val="20"/>
              </w:rPr>
            </w:pPr>
            <w:proofErr w:type="spellStart"/>
            <w:r w:rsidRPr="00453E36">
              <w:rPr>
                <w:rFonts w:ascii="Times New Roman" w:eastAsia="Times New Roman" w:hAnsi="Times New Roman"/>
                <w:b/>
                <w:w w:val="90"/>
                <w:sz w:val="20"/>
                <w:szCs w:val="20"/>
              </w:rPr>
              <w:t>Найменування</w:t>
            </w:r>
            <w:proofErr w:type="spellEnd"/>
            <w:r w:rsidRPr="00453E36">
              <w:rPr>
                <w:rFonts w:ascii="Times New Roman" w:eastAsia="Times New Roman" w:hAnsi="Times New Roman"/>
                <w:b/>
                <w:spacing w:val="-34"/>
                <w:w w:val="90"/>
                <w:sz w:val="20"/>
                <w:szCs w:val="20"/>
              </w:rPr>
              <w:t xml:space="preserve"> </w:t>
            </w:r>
            <w:proofErr w:type="spellStart"/>
            <w:r w:rsidRPr="00453E36">
              <w:rPr>
                <w:rFonts w:ascii="Times New Roman" w:eastAsia="Times New Roman" w:hAnsi="Times New Roman"/>
                <w:b/>
                <w:sz w:val="20"/>
                <w:szCs w:val="20"/>
              </w:rPr>
              <w:t>товару</w:t>
            </w:r>
            <w:proofErr w:type="spellEnd"/>
          </w:p>
        </w:tc>
        <w:tc>
          <w:tcPr>
            <w:tcW w:w="1133" w:type="dxa"/>
            <w:vAlign w:val="center"/>
          </w:tcPr>
          <w:p w:rsidR="00453E36" w:rsidRPr="00453E36" w:rsidRDefault="00453E36" w:rsidP="00453E36">
            <w:pPr>
              <w:contextualSpacing/>
              <w:jc w:val="center"/>
              <w:rPr>
                <w:rFonts w:ascii="Times New Roman" w:eastAsia="Times New Roman" w:hAnsi="Times New Roman"/>
                <w:b/>
                <w:sz w:val="20"/>
                <w:szCs w:val="20"/>
              </w:rPr>
            </w:pPr>
            <w:proofErr w:type="spellStart"/>
            <w:r w:rsidRPr="00453E36">
              <w:rPr>
                <w:rFonts w:ascii="Times New Roman" w:eastAsia="Times New Roman" w:hAnsi="Times New Roman"/>
                <w:b/>
                <w:sz w:val="20"/>
                <w:szCs w:val="20"/>
              </w:rPr>
              <w:t>Од</w:t>
            </w:r>
            <w:proofErr w:type="spellEnd"/>
            <w:r w:rsidRPr="00453E36">
              <w:rPr>
                <w:rFonts w:ascii="Times New Roman" w:eastAsia="Times New Roman" w:hAnsi="Times New Roman"/>
                <w:b/>
                <w:sz w:val="20"/>
                <w:szCs w:val="20"/>
              </w:rPr>
              <w:t>.</w:t>
            </w:r>
          </w:p>
          <w:p w:rsidR="00453E36" w:rsidRPr="00453E36" w:rsidRDefault="00453E36" w:rsidP="00453E36">
            <w:pPr>
              <w:contextualSpacing/>
              <w:jc w:val="center"/>
              <w:rPr>
                <w:rFonts w:ascii="Times New Roman" w:eastAsia="Times New Roman" w:hAnsi="Times New Roman"/>
                <w:b/>
                <w:sz w:val="20"/>
                <w:szCs w:val="20"/>
              </w:rPr>
            </w:pPr>
            <w:proofErr w:type="spellStart"/>
            <w:r w:rsidRPr="00453E36">
              <w:rPr>
                <w:rFonts w:ascii="Times New Roman" w:eastAsia="Times New Roman" w:hAnsi="Times New Roman"/>
                <w:b/>
                <w:sz w:val="20"/>
                <w:szCs w:val="20"/>
              </w:rPr>
              <w:t>виміру</w:t>
            </w:r>
            <w:proofErr w:type="spellEnd"/>
          </w:p>
        </w:tc>
        <w:tc>
          <w:tcPr>
            <w:tcW w:w="953" w:type="dxa"/>
            <w:vAlign w:val="center"/>
          </w:tcPr>
          <w:p w:rsidR="00453E36" w:rsidRPr="00453E36" w:rsidRDefault="00453E36" w:rsidP="00453E36">
            <w:pPr>
              <w:contextualSpacing/>
              <w:jc w:val="center"/>
              <w:rPr>
                <w:rFonts w:ascii="Times New Roman" w:eastAsia="Times New Roman" w:hAnsi="Times New Roman"/>
                <w:b/>
                <w:sz w:val="20"/>
                <w:szCs w:val="20"/>
              </w:rPr>
            </w:pPr>
            <w:proofErr w:type="spellStart"/>
            <w:r w:rsidRPr="00453E36">
              <w:rPr>
                <w:rFonts w:ascii="Times New Roman" w:eastAsia="Times New Roman" w:hAnsi="Times New Roman"/>
                <w:b/>
                <w:sz w:val="20"/>
                <w:szCs w:val="20"/>
              </w:rPr>
              <w:t>Кількість</w:t>
            </w:r>
            <w:proofErr w:type="spellEnd"/>
          </w:p>
        </w:tc>
        <w:tc>
          <w:tcPr>
            <w:tcW w:w="1460" w:type="dxa"/>
            <w:vAlign w:val="center"/>
          </w:tcPr>
          <w:p w:rsidR="00453E36" w:rsidRPr="00453E36" w:rsidRDefault="00453E36" w:rsidP="00453E36">
            <w:pPr>
              <w:contextualSpacing/>
              <w:jc w:val="center"/>
              <w:rPr>
                <w:rFonts w:ascii="Times New Roman" w:eastAsia="Times New Roman" w:hAnsi="Times New Roman"/>
                <w:b/>
                <w:sz w:val="20"/>
                <w:szCs w:val="20"/>
              </w:rPr>
            </w:pPr>
            <w:proofErr w:type="spellStart"/>
            <w:r w:rsidRPr="00453E36">
              <w:rPr>
                <w:rFonts w:ascii="Times New Roman" w:eastAsia="Times New Roman" w:hAnsi="Times New Roman"/>
                <w:b/>
                <w:sz w:val="20"/>
                <w:szCs w:val="20"/>
              </w:rPr>
              <w:t>Ціна</w:t>
            </w:r>
            <w:proofErr w:type="spellEnd"/>
            <w:r w:rsidRPr="00453E36">
              <w:rPr>
                <w:rFonts w:ascii="Times New Roman" w:eastAsia="Times New Roman" w:hAnsi="Times New Roman"/>
                <w:b/>
                <w:spacing w:val="-4"/>
                <w:sz w:val="20"/>
                <w:szCs w:val="20"/>
              </w:rPr>
              <w:t xml:space="preserve"> </w:t>
            </w:r>
            <w:proofErr w:type="spellStart"/>
            <w:r w:rsidRPr="00453E36">
              <w:rPr>
                <w:rFonts w:ascii="Times New Roman" w:eastAsia="Times New Roman" w:hAnsi="Times New Roman"/>
                <w:b/>
                <w:sz w:val="20"/>
                <w:szCs w:val="20"/>
              </w:rPr>
              <w:t>без</w:t>
            </w:r>
            <w:proofErr w:type="spellEnd"/>
            <w:r w:rsidRPr="00453E36">
              <w:rPr>
                <w:rFonts w:ascii="Times New Roman" w:eastAsia="Times New Roman" w:hAnsi="Times New Roman"/>
                <w:b/>
                <w:spacing w:val="-5"/>
                <w:sz w:val="20"/>
                <w:szCs w:val="20"/>
              </w:rPr>
              <w:t xml:space="preserve"> </w:t>
            </w:r>
            <w:r w:rsidRPr="00453E36">
              <w:rPr>
                <w:rFonts w:ascii="Times New Roman" w:eastAsia="Times New Roman" w:hAnsi="Times New Roman"/>
                <w:b/>
                <w:sz w:val="20"/>
                <w:szCs w:val="20"/>
              </w:rPr>
              <w:t xml:space="preserve">ПДВ, </w:t>
            </w:r>
            <w:proofErr w:type="spellStart"/>
            <w:r w:rsidRPr="00453E36">
              <w:rPr>
                <w:rFonts w:ascii="Times New Roman" w:eastAsia="Times New Roman" w:hAnsi="Times New Roman"/>
                <w:b/>
                <w:sz w:val="20"/>
                <w:szCs w:val="20"/>
              </w:rPr>
              <w:t>грн</w:t>
            </w:r>
            <w:proofErr w:type="spellEnd"/>
            <w:r w:rsidRPr="00453E36">
              <w:rPr>
                <w:rFonts w:ascii="Times New Roman" w:eastAsia="Times New Roman" w:hAnsi="Times New Roman"/>
                <w:b/>
                <w:sz w:val="20"/>
                <w:szCs w:val="20"/>
              </w:rPr>
              <w:t>.</w:t>
            </w:r>
          </w:p>
        </w:tc>
        <w:tc>
          <w:tcPr>
            <w:tcW w:w="1421" w:type="dxa"/>
            <w:vAlign w:val="center"/>
          </w:tcPr>
          <w:p w:rsidR="00453E36" w:rsidRPr="00453E36" w:rsidRDefault="00453E36" w:rsidP="00453E36">
            <w:pPr>
              <w:contextualSpacing/>
              <w:jc w:val="center"/>
              <w:rPr>
                <w:rFonts w:ascii="Times New Roman" w:eastAsia="Times New Roman" w:hAnsi="Times New Roman"/>
                <w:b/>
                <w:sz w:val="20"/>
                <w:szCs w:val="20"/>
              </w:rPr>
            </w:pPr>
            <w:proofErr w:type="spellStart"/>
            <w:r w:rsidRPr="00453E36">
              <w:rPr>
                <w:rFonts w:ascii="Times New Roman" w:eastAsia="Times New Roman" w:hAnsi="Times New Roman"/>
                <w:b/>
                <w:sz w:val="20"/>
                <w:szCs w:val="20"/>
              </w:rPr>
              <w:t>Ціна</w:t>
            </w:r>
            <w:proofErr w:type="spellEnd"/>
            <w:r w:rsidRPr="00453E36">
              <w:rPr>
                <w:rFonts w:ascii="Times New Roman" w:eastAsia="Times New Roman" w:hAnsi="Times New Roman"/>
                <w:b/>
                <w:spacing w:val="1"/>
                <w:sz w:val="20"/>
                <w:szCs w:val="20"/>
              </w:rPr>
              <w:t xml:space="preserve"> </w:t>
            </w:r>
            <w:r w:rsidRPr="00453E36">
              <w:rPr>
                <w:rFonts w:ascii="Times New Roman" w:eastAsia="Times New Roman" w:hAnsi="Times New Roman"/>
                <w:b/>
                <w:sz w:val="20"/>
                <w:szCs w:val="20"/>
              </w:rPr>
              <w:t>з</w:t>
            </w:r>
            <w:r w:rsidRPr="00453E36">
              <w:rPr>
                <w:rFonts w:ascii="Times New Roman" w:eastAsia="Times New Roman" w:hAnsi="Times New Roman"/>
                <w:b/>
                <w:spacing w:val="-3"/>
                <w:sz w:val="20"/>
                <w:szCs w:val="20"/>
              </w:rPr>
              <w:t xml:space="preserve"> </w:t>
            </w:r>
            <w:r w:rsidRPr="00453E36">
              <w:rPr>
                <w:rFonts w:ascii="Times New Roman" w:eastAsia="Times New Roman" w:hAnsi="Times New Roman"/>
                <w:b/>
                <w:sz w:val="20"/>
                <w:szCs w:val="20"/>
              </w:rPr>
              <w:t>ПДВ,</w:t>
            </w:r>
            <w:r w:rsidRPr="00453E36">
              <w:rPr>
                <w:rFonts w:ascii="Times New Roman" w:eastAsia="Times New Roman" w:hAnsi="Times New Roman"/>
                <w:b/>
                <w:spacing w:val="-2"/>
                <w:sz w:val="20"/>
                <w:szCs w:val="20"/>
              </w:rPr>
              <w:t xml:space="preserve"> </w:t>
            </w:r>
            <w:proofErr w:type="spellStart"/>
            <w:r w:rsidRPr="00453E36">
              <w:rPr>
                <w:rFonts w:ascii="Times New Roman" w:eastAsia="Times New Roman" w:hAnsi="Times New Roman"/>
                <w:b/>
                <w:sz w:val="20"/>
                <w:szCs w:val="20"/>
              </w:rPr>
              <w:t>грн</w:t>
            </w:r>
            <w:proofErr w:type="spellEnd"/>
            <w:r w:rsidRPr="00453E36">
              <w:rPr>
                <w:rFonts w:ascii="Times New Roman" w:eastAsia="Times New Roman" w:hAnsi="Times New Roman"/>
                <w:b/>
                <w:sz w:val="20"/>
                <w:szCs w:val="20"/>
              </w:rPr>
              <w:t>.</w:t>
            </w:r>
          </w:p>
        </w:tc>
        <w:tc>
          <w:tcPr>
            <w:tcW w:w="1496" w:type="dxa"/>
            <w:vAlign w:val="center"/>
          </w:tcPr>
          <w:p w:rsidR="00453E36" w:rsidRPr="00453E36" w:rsidRDefault="00453E36" w:rsidP="00453E36">
            <w:pPr>
              <w:contextualSpacing/>
              <w:jc w:val="center"/>
              <w:rPr>
                <w:rFonts w:ascii="Times New Roman" w:eastAsia="Times New Roman" w:hAnsi="Times New Roman"/>
                <w:b/>
                <w:sz w:val="20"/>
                <w:szCs w:val="20"/>
              </w:rPr>
            </w:pPr>
            <w:proofErr w:type="spellStart"/>
            <w:r w:rsidRPr="00453E36">
              <w:rPr>
                <w:rFonts w:ascii="Times New Roman" w:eastAsia="Times New Roman" w:hAnsi="Times New Roman"/>
                <w:b/>
                <w:sz w:val="20"/>
                <w:szCs w:val="20"/>
              </w:rPr>
              <w:t>Сумма</w:t>
            </w:r>
            <w:proofErr w:type="spellEnd"/>
            <w:r w:rsidRPr="00453E36">
              <w:rPr>
                <w:rFonts w:ascii="Times New Roman" w:eastAsia="Times New Roman" w:hAnsi="Times New Roman"/>
                <w:b/>
                <w:spacing w:val="-4"/>
                <w:sz w:val="20"/>
                <w:szCs w:val="20"/>
              </w:rPr>
              <w:t xml:space="preserve"> </w:t>
            </w:r>
            <w:r w:rsidRPr="00453E36">
              <w:rPr>
                <w:rFonts w:ascii="Times New Roman" w:eastAsia="Times New Roman" w:hAnsi="Times New Roman"/>
                <w:b/>
                <w:sz w:val="20"/>
                <w:szCs w:val="20"/>
              </w:rPr>
              <w:t>з ПДВ,</w:t>
            </w:r>
            <w:r w:rsidRPr="00453E36">
              <w:rPr>
                <w:rFonts w:ascii="Times New Roman" w:eastAsia="Times New Roman" w:hAnsi="Times New Roman"/>
                <w:b/>
                <w:spacing w:val="-5"/>
                <w:sz w:val="20"/>
                <w:szCs w:val="20"/>
              </w:rPr>
              <w:t xml:space="preserve"> </w:t>
            </w:r>
            <w:proofErr w:type="spellStart"/>
            <w:r w:rsidRPr="00453E36">
              <w:rPr>
                <w:rFonts w:ascii="Times New Roman" w:eastAsia="Times New Roman" w:hAnsi="Times New Roman"/>
                <w:b/>
                <w:sz w:val="20"/>
                <w:szCs w:val="20"/>
              </w:rPr>
              <w:t>грн</w:t>
            </w:r>
            <w:proofErr w:type="spellEnd"/>
            <w:r w:rsidRPr="00453E36">
              <w:rPr>
                <w:rFonts w:ascii="Times New Roman" w:eastAsia="Times New Roman" w:hAnsi="Times New Roman"/>
                <w:b/>
                <w:sz w:val="20"/>
                <w:szCs w:val="20"/>
              </w:rPr>
              <w:t>.</w:t>
            </w:r>
          </w:p>
        </w:tc>
      </w:tr>
      <w:tr w:rsidR="00453E36" w:rsidRPr="00453E36" w:rsidTr="00453E36">
        <w:trPr>
          <w:trHeight w:val="498"/>
        </w:trPr>
        <w:tc>
          <w:tcPr>
            <w:tcW w:w="466" w:type="dxa"/>
          </w:tcPr>
          <w:p w:rsidR="00453E36" w:rsidRPr="00453E36" w:rsidRDefault="00453E36" w:rsidP="00453E36">
            <w:pPr>
              <w:spacing w:before="148"/>
              <w:ind w:right="122"/>
              <w:jc w:val="center"/>
              <w:rPr>
                <w:rFonts w:ascii="Times New Roman" w:eastAsia="Times New Roman" w:hAnsi="Times New Roman"/>
                <w:b/>
                <w:sz w:val="20"/>
                <w:szCs w:val="20"/>
              </w:rPr>
            </w:pPr>
            <w:r w:rsidRPr="00453E36">
              <w:rPr>
                <w:rFonts w:ascii="Times New Roman" w:eastAsia="Times New Roman" w:hAnsi="Times New Roman"/>
                <w:b/>
                <w:w w:val="97"/>
                <w:sz w:val="20"/>
                <w:szCs w:val="20"/>
              </w:rPr>
              <w:t>1</w:t>
            </w:r>
          </w:p>
        </w:tc>
        <w:tc>
          <w:tcPr>
            <w:tcW w:w="2948" w:type="dxa"/>
          </w:tcPr>
          <w:p w:rsidR="00453E36" w:rsidRPr="00453E36" w:rsidRDefault="00453E36" w:rsidP="00453E36">
            <w:pPr>
              <w:rPr>
                <w:rFonts w:ascii="Times New Roman" w:eastAsia="Times New Roman" w:hAnsi="Times New Roman"/>
                <w:b/>
                <w:sz w:val="20"/>
                <w:szCs w:val="20"/>
              </w:rPr>
            </w:pPr>
          </w:p>
        </w:tc>
        <w:tc>
          <w:tcPr>
            <w:tcW w:w="1133" w:type="dxa"/>
          </w:tcPr>
          <w:p w:rsidR="00453E36" w:rsidRPr="00453E36" w:rsidRDefault="00453E36" w:rsidP="00453E36">
            <w:pPr>
              <w:rPr>
                <w:rFonts w:ascii="Times New Roman" w:eastAsia="Times New Roman" w:hAnsi="Times New Roman"/>
                <w:b/>
                <w:sz w:val="20"/>
                <w:szCs w:val="20"/>
              </w:rPr>
            </w:pPr>
          </w:p>
        </w:tc>
        <w:tc>
          <w:tcPr>
            <w:tcW w:w="953" w:type="dxa"/>
          </w:tcPr>
          <w:p w:rsidR="00453E36" w:rsidRPr="00453E36" w:rsidRDefault="00453E36" w:rsidP="00453E36">
            <w:pPr>
              <w:rPr>
                <w:rFonts w:ascii="Times New Roman" w:eastAsia="Times New Roman" w:hAnsi="Times New Roman"/>
                <w:b/>
                <w:sz w:val="20"/>
                <w:szCs w:val="20"/>
              </w:rPr>
            </w:pPr>
          </w:p>
        </w:tc>
        <w:tc>
          <w:tcPr>
            <w:tcW w:w="1460" w:type="dxa"/>
          </w:tcPr>
          <w:p w:rsidR="00453E36" w:rsidRPr="00453E36" w:rsidRDefault="00453E36" w:rsidP="00453E36">
            <w:pPr>
              <w:rPr>
                <w:rFonts w:ascii="Times New Roman" w:eastAsia="Times New Roman" w:hAnsi="Times New Roman"/>
                <w:b/>
                <w:sz w:val="20"/>
                <w:szCs w:val="20"/>
              </w:rPr>
            </w:pPr>
          </w:p>
        </w:tc>
        <w:tc>
          <w:tcPr>
            <w:tcW w:w="1421" w:type="dxa"/>
          </w:tcPr>
          <w:p w:rsidR="00453E36" w:rsidRPr="00453E36" w:rsidRDefault="00453E36" w:rsidP="00453E36">
            <w:pPr>
              <w:rPr>
                <w:rFonts w:ascii="Times New Roman" w:eastAsia="Times New Roman" w:hAnsi="Times New Roman"/>
                <w:b/>
                <w:sz w:val="20"/>
                <w:szCs w:val="20"/>
              </w:rPr>
            </w:pPr>
          </w:p>
        </w:tc>
        <w:tc>
          <w:tcPr>
            <w:tcW w:w="1496" w:type="dxa"/>
          </w:tcPr>
          <w:p w:rsidR="00453E36" w:rsidRPr="00453E36" w:rsidRDefault="00453E36" w:rsidP="00453E36">
            <w:pPr>
              <w:rPr>
                <w:rFonts w:ascii="Times New Roman" w:eastAsia="Times New Roman" w:hAnsi="Times New Roman"/>
                <w:b/>
                <w:sz w:val="20"/>
                <w:szCs w:val="20"/>
              </w:rPr>
            </w:pPr>
          </w:p>
        </w:tc>
      </w:tr>
    </w:tbl>
    <w:p w:rsidR="00453E36" w:rsidRPr="00453E36" w:rsidRDefault="00453E36" w:rsidP="00453E36">
      <w:pPr>
        <w:widowControl w:val="0"/>
        <w:autoSpaceDE w:val="0"/>
        <w:autoSpaceDN w:val="0"/>
        <w:spacing w:after="0" w:line="240" w:lineRule="auto"/>
        <w:rPr>
          <w:rFonts w:ascii="Times New Roman" w:eastAsia="Times New Roman" w:hAnsi="Times New Roman" w:cs="Times New Roman"/>
          <w:b/>
          <w:sz w:val="26"/>
          <w:lang w:eastAsia="en-US"/>
        </w:rPr>
      </w:pPr>
    </w:p>
    <w:p w:rsidR="00453E36" w:rsidRPr="00453E36" w:rsidRDefault="00453E36" w:rsidP="00453E36">
      <w:pPr>
        <w:widowControl w:val="0"/>
        <w:autoSpaceDE w:val="0"/>
        <w:autoSpaceDN w:val="0"/>
        <w:spacing w:before="6" w:after="0" w:line="240" w:lineRule="auto"/>
        <w:rPr>
          <w:rFonts w:ascii="Times New Roman" w:eastAsia="Times New Roman" w:hAnsi="Times New Roman" w:cs="Times New Roman"/>
          <w:b/>
          <w:sz w:val="33"/>
          <w:lang w:eastAsia="en-US"/>
        </w:rPr>
      </w:pPr>
    </w:p>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Місцезнаходження</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та</w:t>
      </w:r>
      <w:r w:rsidRPr="00453E36">
        <w:rPr>
          <w:rFonts w:ascii="Times New Roman" w:eastAsia="Times New Roman" w:hAnsi="Times New Roman" w:cs="Times New Roman"/>
          <w:b/>
          <w:spacing w:val="-5"/>
          <w:lang w:eastAsia="en-US"/>
        </w:rPr>
        <w:t xml:space="preserve"> </w:t>
      </w:r>
      <w:r w:rsidRPr="00453E36">
        <w:rPr>
          <w:rFonts w:ascii="Times New Roman" w:eastAsia="Times New Roman" w:hAnsi="Times New Roman" w:cs="Times New Roman"/>
          <w:b/>
          <w:lang w:eastAsia="en-US"/>
        </w:rPr>
        <w:t>реквізити</w:t>
      </w:r>
      <w:r w:rsidRPr="00453E36">
        <w:rPr>
          <w:rFonts w:ascii="Times New Roman" w:eastAsia="Times New Roman" w:hAnsi="Times New Roman" w:cs="Times New Roman"/>
          <w:b/>
          <w:spacing w:val="-5"/>
          <w:lang w:eastAsia="en-US"/>
        </w:rPr>
        <w:t xml:space="preserve"> </w:t>
      </w:r>
      <w:r w:rsidRPr="00453E36">
        <w:rPr>
          <w:rFonts w:ascii="Times New Roman" w:eastAsia="Times New Roman" w:hAnsi="Times New Roman" w:cs="Times New Roman"/>
          <w:b/>
          <w:lang w:eastAsia="en-US"/>
        </w:rPr>
        <w:t>Сторін</w:t>
      </w:r>
    </w:p>
    <w:p w:rsidR="00453E36" w:rsidRPr="00453E36" w:rsidRDefault="00453E36" w:rsidP="00453E36">
      <w:pPr>
        <w:widowControl w:val="0"/>
        <w:autoSpaceDE w:val="0"/>
        <w:autoSpaceDN w:val="0"/>
        <w:spacing w:before="8" w:after="1" w:line="240" w:lineRule="auto"/>
        <w:rPr>
          <w:rFonts w:ascii="Times New Roman" w:eastAsia="Times New Roman" w:hAnsi="Times New Roman" w:cs="Times New Roman"/>
          <w:b/>
          <w:sz w:val="21"/>
          <w:lang w:eastAsia="en-US"/>
        </w:rPr>
      </w:pPr>
    </w:p>
    <w:tbl>
      <w:tblPr>
        <w:tblStyle w:val="TableNormal9"/>
        <w:tblW w:w="0" w:type="auto"/>
        <w:tblInd w:w="1401" w:type="dxa"/>
        <w:tblLayout w:type="fixed"/>
        <w:tblLook w:val="01E0" w:firstRow="1" w:lastRow="1" w:firstColumn="1" w:lastColumn="1" w:noHBand="0" w:noVBand="0"/>
      </w:tblPr>
      <w:tblGrid>
        <w:gridCol w:w="3779"/>
        <w:gridCol w:w="6161"/>
      </w:tblGrid>
      <w:tr w:rsidR="00453E36" w:rsidRPr="00453E36" w:rsidTr="00453E36">
        <w:trPr>
          <w:trHeight w:val="3502"/>
        </w:trPr>
        <w:tc>
          <w:tcPr>
            <w:tcW w:w="3779" w:type="dxa"/>
          </w:tcPr>
          <w:p w:rsidR="00453E36" w:rsidRPr="00453E36" w:rsidRDefault="00453E36" w:rsidP="00453E36">
            <w:pPr>
              <w:spacing w:line="266" w:lineRule="exact"/>
              <w:rPr>
                <w:rFonts w:ascii="Times New Roman" w:eastAsia="Times New Roman" w:hAnsi="Times New Roman"/>
                <w:b/>
                <w:sz w:val="24"/>
                <w:lang w:val="ru-RU"/>
              </w:rPr>
            </w:pPr>
            <w:r w:rsidRPr="00453E36">
              <w:rPr>
                <w:rFonts w:ascii="Times New Roman" w:eastAsia="Times New Roman" w:hAnsi="Times New Roman"/>
                <w:b/>
                <w:sz w:val="24"/>
                <w:lang w:val="ru-RU"/>
              </w:rPr>
              <w:t>ПОСТАЧАЛЬНИК:</w:t>
            </w:r>
          </w:p>
          <w:p w:rsidR="00453E36" w:rsidRPr="00453E36" w:rsidRDefault="00453E36" w:rsidP="00453E36">
            <w:pPr>
              <w:rPr>
                <w:rFonts w:ascii="Times New Roman" w:eastAsia="Times New Roman" w:hAnsi="Times New Roman"/>
                <w:b/>
                <w:sz w:val="26"/>
                <w:lang w:val="ru-RU"/>
              </w:rPr>
            </w:pPr>
          </w:p>
          <w:p w:rsidR="00453E36" w:rsidRPr="00453E36" w:rsidRDefault="00453E36" w:rsidP="00453E36">
            <w:pPr>
              <w:rPr>
                <w:rFonts w:ascii="Times New Roman" w:eastAsia="Times New Roman" w:hAnsi="Times New Roman"/>
                <w:b/>
                <w:sz w:val="26"/>
                <w:lang w:val="ru-RU"/>
              </w:rPr>
            </w:pPr>
          </w:p>
          <w:p w:rsidR="00453E36" w:rsidRPr="00453E36" w:rsidRDefault="00453E36" w:rsidP="00453E36">
            <w:pPr>
              <w:spacing w:before="230"/>
              <w:rPr>
                <w:rFonts w:ascii="Times New Roman" w:eastAsia="Times New Roman" w:hAnsi="Times New Roman"/>
                <w:b/>
                <w:sz w:val="24"/>
                <w:lang w:val="ru-RU"/>
              </w:rPr>
            </w:pPr>
            <w:r w:rsidRPr="00453E36">
              <w:rPr>
                <w:rFonts w:ascii="Times New Roman" w:eastAsia="Times New Roman" w:hAnsi="Times New Roman"/>
                <w:b/>
                <w:sz w:val="24"/>
                <w:lang w:val="ru-RU"/>
              </w:rPr>
              <w:t>Адреса</w:t>
            </w:r>
            <w:proofErr w:type="gramStart"/>
            <w:r w:rsidRPr="00453E36">
              <w:rPr>
                <w:rFonts w:ascii="Times New Roman" w:eastAsia="Times New Roman" w:hAnsi="Times New Roman"/>
                <w:b/>
                <w:spacing w:val="-5"/>
                <w:sz w:val="24"/>
                <w:lang w:val="ru-RU"/>
              </w:rPr>
              <w:t xml:space="preserve"> </w:t>
            </w:r>
            <w:r w:rsidRPr="00453E36">
              <w:rPr>
                <w:rFonts w:ascii="Times New Roman" w:eastAsia="Times New Roman" w:hAnsi="Times New Roman"/>
                <w:b/>
                <w:sz w:val="24"/>
                <w:lang w:val="ru-RU"/>
              </w:rPr>
              <w:t>:</w:t>
            </w:r>
            <w:proofErr w:type="gramEnd"/>
          </w:p>
          <w:p w:rsidR="00453E36" w:rsidRPr="00453E36" w:rsidRDefault="00453E36" w:rsidP="00453E36">
            <w:pPr>
              <w:spacing w:before="9" w:line="232" w:lineRule="auto"/>
              <w:ind w:right="2939"/>
              <w:rPr>
                <w:rFonts w:ascii="Times New Roman" w:eastAsia="Times New Roman" w:hAnsi="Times New Roman"/>
                <w:b/>
                <w:sz w:val="24"/>
                <w:lang w:val="ru-RU"/>
              </w:rPr>
            </w:pPr>
            <w:proofErr w:type="gramStart"/>
            <w:r w:rsidRPr="00453E36">
              <w:rPr>
                <w:rFonts w:ascii="Times New Roman" w:eastAsia="Times New Roman" w:hAnsi="Times New Roman"/>
                <w:b/>
                <w:sz w:val="24"/>
                <w:lang w:val="ru-RU"/>
              </w:rPr>
              <w:t>р</w:t>
            </w:r>
            <w:proofErr w:type="gramEnd"/>
            <w:r w:rsidRPr="00453E36">
              <w:rPr>
                <w:rFonts w:ascii="Times New Roman" w:eastAsia="Times New Roman" w:hAnsi="Times New Roman"/>
                <w:b/>
                <w:sz w:val="24"/>
                <w:lang w:val="ru-RU"/>
              </w:rPr>
              <w:t>/р</w:t>
            </w:r>
            <w:r w:rsidRPr="00453E36">
              <w:rPr>
                <w:rFonts w:ascii="Times New Roman" w:eastAsia="Times New Roman" w:hAnsi="Times New Roman"/>
                <w:b/>
                <w:spacing w:val="1"/>
                <w:sz w:val="24"/>
                <w:lang w:val="ru-RU"/>
              </w:rPr>
              <w:t xml:space="preserve"> </w:t>
            </w:r>
            <w:r w:rsidRPr="00453E36">
              <w:rPr>
                <w:rFonts w:ascii="Times New Roman" w:eastAsia="Times New Roman" w:hAnsi="Times New Roman"/>
                <w:b/>
                <w:sz w:val="24"/>
                <w:lang w:val="ru-RU"/>
              </w:rPr>
              <w:t>МФО</w:t>
            </w:r>
          </w:p>
          <w:p w:rsidR="00453E36" w:rsidRPr="00453E36" w:rsidRDefault="00453E36" w:rsidP="00453E36">
            <w:pPr>
              <w:spacing w:before="10"/>
              <w:ind w:right="1581"/>
              <w:rPr>
                <w:rFonts w:ascii="Times New Roman" w:eastAsia="Times New Roman" w:hAnsi="Times New Roman"/>
                <w:b/>
                <w:sz w:val="24"/>
                <w:lang w:val="ru-RU"/>
              </w:rPr>
            </w:pPr>
            <w:r w:rsidRPr="00453E36">
              <w:rPr>
                <w:rFonts w:ascii="Times New Roman" w:eastAsia="Times New Roman" w:hAnsi="Times New Roman"/>
                <w:b/>
                <w:sz w:val="24"/>
                <w:lang w:val="ru-RU"/>
              </w:rPr>
              <w:t>код ЄДРПОУ</w:t>
            </w:r>
            <w:r w:rsidRPr="00453E36">
              <w:rPr>
                <w:rFonts w:ascii="Times New Roman" w:eastAsia="Times New Roman" w:hAnsi="Times New Roman"/>
                <w:b/>
                <w:spacing w:val="1"/>
                <w:sz w:val="24"/>
                <w:lang w:val="ru-RU"/>
              </w:rPr>
              <w:t xml:space="preserve"> </w:t>
            </w:r>
            <w:proofErr w:type="spellStart"/>
            <w:proofErr w:type="gramStart"/>
            <w:r w:rsidRPr="00453E36">
              <w:rPr>
                <w:rFonts w:ascii="Times New Roman" w:eastAsia="Times New Roman" w:hAnsi="Times New Roman"/>
                <w:b/>
                <w:sz w:val="24"/>
                <w:lang w:val="ru-RU"/>
              </w:rPr>
              <w:t>Св</w:t>
            </w:r>
            <w:proofErr w:type="gramEnd"/>
            <w:r w:rsidRPr="00453E36">
              <w:rPr>
                <w:rFonts w:ascii="Times New Roman" w:eastAsia="Times New Roman" w:hAnsi="Times New Roman"/>
                <w:b/>
                <w:sz w:val="24"/>
                <w:lang w:val="ru-RU"/>
              </w:rPr>
              <w:t>ідоцтво</w:t>
            </w:r>
            <w:proofErr w:type="spellEnd"/>
            <w:r w:rsidRPr="00453E36">
              <w:rPr>
                <w:rFonts w:ascii="Times New Roman" w:eastAsia="Times New Roman" w:hAnsi="Times New Roman"/>
                <w:b/>
                <w:sz w:val="24"/>
                <w:lang w:val="ru-RU"/>
              </w:rPr>
              <w:t xml:space="preserve"> ПДВ </w:t>
            </w:r>
            <w:r w:rsidRPr="00453E36">
              <w:rPr>
                <w:rFonts w:ascii="Times New Roman" w:eastAsia="Times New Roman" w:hAnsi="Times New Roman"/>
                <w:sz w:val="24"/>
                <w:lang w:val="ru-RU"/>
              </w:rPr>
              <w:t>№</w:t>
            </w:r>
            <w:r w:rsidRPr="00453E36">
              <w:rPr>
                <w:rFonts w:ascii="Times New Roman" w:eastAsia="Times New Roman" w:hAnsi="Times New Roman"/>
                <w:spacing w:val="-57"/>
                <w:sz w:val="24"/>
                <w:lang w:val="ru-RU"/>
              </w:rPr>
              <w:t xml:space="preserve"> </w:t>
            </w:r>
            <w:r w:rsidRPr="00453E36">
              <w:rPr>
                <w:rFonts w:ascii="Times New Roman" w:eastAsia="Times New Roman" w:hAnsi="Times New Roman"/>
                <w:b/>
                <w:sz w:val="24"/>
                <w:lang w:val="ru-RU"/>
              </w:rPr>
              <w:t>ІПН</w:t>
            </w:r>
          </w:p>
          <w:p w:rsidR="00453E36" w:rsidRPr="00453E36" w:rsidRDefault="00453E36" w:rsidP="00453E36">
            <w:pPr>
              <w:rPr>
                <w:rFonts w:ascii="Times New Roman" w:eastAsia="Times New Roman" w:hAnsi="Times New Roman"/>
                <w:b/>
                <w:sz w:val="24"/>
              </w:rPr>
            </w:pPr>
            <w:proofErr w:type="spellStart"/>
            <w:r w:rsidRPr="00453E36">
              <w:rPr>
                <w:rFonts w:ascii="Times New Roman" w:eastAsia="Times New Roman" w:hAnsi="Times New Roman"/>
                <w:b/>
                <w:sz w:val="24"/>
              </w:rPr>
              <w:t>Тел</w:t>
            </w:r>
            <w:proofErr w:type="spellEnd"/>
            <w:r w:rsidRPr="00453E36">
              <w:rPr>
                <w:rFonts w:ascii="Times New Roman" w:eastAsia="Times New Roman" w:hAnsi="Times New Roman"/>
                <w:b/>
                <w:sz w:val="24"/>
              </w:rPr>
              <w:t>.:</w:t>
            </w:r>
          </w:p>
        </w:tc>
        <w:tc>
          <w:tcPr>
            <w:tcW w:w="6161" w:type="dxa"/>
          </w:tcPr>
          <w:p w:rsidR="00453E36" w:rsidRPr="00453E36" w:rsidRDefault="00453E36" w:rsidP="00453E36">
            <w:pPr>
              <w:spacing w:line="266" w:lineRule="exact"/>
              <w:rPr>
                <w:rFonts w:ascii="Times New Roman" w:eastAsia="Times New Roman" w:hAnsi="Times New Roman"/>
                <w:b/>
                <w:sz w:val="24"/>
                <w:lang w:val="ru-RU"/>
              </w:rPr>
            </w:pPr>
            <w:r w:rsidRPr="00453E36">
              <w:rPr>
                <w:rFonts w:ascii="Times New Roman" w:eastAsia="Times New Roman" w:hAnsi="Times New Roman"/>
                <w:b/>
                <w:sz w:val="24"/>
                <w:lang w:val="ru-RU"/>
              </w:rPr>
              <w:t>ПОКУПЕЦЬ:</w:t>
            </w:r>
          </w:p>
          <w:p w:rsidR="00453E36" w:rsidRPr="00453E36" w:rsidRDefault="00453E36" w:rsidP="00453E36">
            <w:pPr>
              <w:spacing w:before="6"/>
              <w:rPr>
                <w:rFonts w:ascii="Times New Roman" w:eastAsia="Times New Roman" w:hAnsi="Times New Roman"/>
                <w:b/>
                <w:sz w:val="24"/>
                <w:lang w:val="ru-RU"/>
              </w:rPr>
            </w:pPr>
          </w:p>
          <w:p w:rsidR="00453E36" w:rsidRPr="00453E36" w:rsidRDefault="00453E36" w:rsidP="00453E36">
            <w:pPr>
              <w:rPr>
                <w:rFonts w:ascii="Times New Roman" w:eastAsia="Times New Roman" w:hAnsi="Times New Roman"/>
                <w:b/>
                <w:lang w:val="ru-RU"/>
              </w:rPr>
            </w:pPr>
            <w:r w:rsidRPr="00453E36">
              <w:rPr>
                <w:rFonts w:ascii="Times New Roman" w:eastAsia="Times New Roman" w:hAnsi="Times New Roman"/>
                <w:b/>
                <w:spacing w:val="-1"/>
                <w:lang w:val="ru-RU"/>
              </w:rPr>
              <w:t>АТ</w:t>
            </w:r>
            <w:r w:rsidRPr="00453E36">
              <w:rPr>
                <w:rFonts w:ascii="Times New Roman" w:eastAsia="Times New Roman" w:hAnsi="Times New Roman"/>
                <w:b/>
                <w:spacing w:val="-11"/>
                <w:lang w:val="ru-RU"/>
              </w:rPr>
              <w:t xml:space="preserve"> </w:t>
            </w:r>
            <w:r w:rsidRPr="00453E36">
              <w:rPr>
                <w:rFonts w:ascii="Times New Roman" w:eastAsia="Times New Roman" w:hAnsi="Times New Roman"/>
                <w:b/>
                <w:spacing w:val="-1"/>
                <w:lang w:val="ru-RU"/>
              </w:rPr>
              <w:t>«ЛУБНИГАЗ»</w:t>
            </w:r>
          </w:p>
          <w:p w:rsidR="00453E36" w:rsidRPr="00453E36" w:rsidRDefault="00453E36" w:rsidP="00453E36">
            <w:pPr>
              <w:spacing w:before="5"/>
              <w:rPr>
                <w:rFonts w:ascii="Times New Roman" w:eastAsia="Times New Roman" w:hAnsi="Times New Roman"/>
                <w:b/>
                <w:lang w:val="ru-RU"/>
              </w:rPr>
            </w:pPr>
          </w:p>
          <w:p w:rsidR="00453E36" w:rsidRPr="00453E36" w:rsidRDefault="00453E36" w:rsidP="00453E36">
            <w:pPr>
              <w:spacing w:before="1" w:line="278" w:lineRule="auto"/>
              <w:ind w:right="1547"/>
              <w:rPr>
                <w:rFonts w:ascii="Times New Roman" w:eastAsia="Times New Roman" w:hAnsi="Times New Roman"/>
                <w:b/>
                <w:lang w:val="ru-RU"/>
              </w:rPr>
            </w:pPr>
            <w:r w:rsidRPr="00453E36">
              <w:rPr>
                <w:rFonts w:ascii="Times New Roman" w:eastAsia="Times New Roman" w:hAnsi="Times New Roman"/>
                <w:b/>
                <w:spacing w:val="-1"/>
                <w:lang w:val="ru-RU"/>
              </w:rPr>
              <w:t>37503,Полтавська</w:t>
            </w:r>
            <w:r w:rsidRPr="00453E36">
              <w:rPr>
                <w:rFonts w:ascii="Times New Roman" w:eastAsia="Times New Roman" w:hAnsi="Times New Roman"/>
                <w:b/>
                <w:spacing w:val="-2"/>
                <w:lang w:val="ru-RU"/>
              </w:rPr>
              <w:t xml:space="preserve"> </w:t>
            </w:r>
            <w:r w:rsidRPr="00453E36">
              <w:rPr>
                <w:rFonts w:ascii="Times New Roman" w:eastAsia="Times New Roman" w:hAnsi="Times New Roman"/>
                <w:b/>
                <w:spacing w:val="-1"/>
                <w:lang w:val="ru-RU"/>
              </w:rPr>
              <w:t>обл.,</w:t>
            </w:r>
            <w:r w:rsidRPr="00453E36">
              <w:rPr>
                <w:rFonts w:ascii="Times New Roman" w:eastAsia="Times New Roman" w:hAnsi="Times New Roman"/>
                <w:b/>
                <w:spacing w:val="-7"/>
                <w:lang w:val="ru-RU"/>
              </w:rPr>
              <w:t xml:space="preserve"> </w:t>
            </w:r>
            <w:r w:rsidRPr="00453E36">
              <w:rPr>
                <w:rFonts w:ascii="Times New Roman" w:eastAsia="Times New Roman" w:hAnsi="Times New Roman"/>
                <w:b/>
                <w:spacing w:val="-1"/>
                <w:lang w:val="ru-RU"/>
              </w:rPr>
              <w:t>м.</w:t>
            </w:r>
            <w:r w:rsidRPr="00453E36">
              <w:rPr>
                <w:rFonts w:ascii="Times New Roman" w:eastAsia="Times New Roman" w:hAnsi="Times New Roman"/>
                <w:b/>
                <w:spacing w:val="-14"/>
                <w:lang w:val="ru-RU"/>
              </w:rPr>
              <w:t xml:space="preserve"> </w:t>
            </w:r>
            <w:proofErr w:type="spellStart"/>
            <w:r w:rsidRPr="00453E36">
              <w:rPr>
                <w:rFonts w:ascii="Times New Roman" w:eastAsia="Times New Roman" w:hAnsi="Times New Roman"/>
                <w:b/>
                <w:lang w:val="ru-RU"/>
              </w:rPr>
              <w:t>Лубни</w:t>
            </w:r>
            <w:proofErr w:type="spellEnd"/>
            <w:r w:rsidRPr="00453E36">
              <w:rPr>
                <w:rFonts w:ascii="Times New Roman" w:eastAsia="Times New Roman" w:hAnsi="Times New Roman"/>
                <w:b/>
                <w:spacing w:val="-52"/>
                <w:lang w:val="ru-RU"/>
              </w:rPr>
              <w:t xml:space="preserve"> </w:t>
            </w:r>
            <w:r w:rsidRPr="00453E36">
              <w:rPr>
                <w:rFonts w:ascii="Times New Roman" w:eastAsia="Times New Roman" w:hAnsi="Times New Roman"/>
                <w:b/>
                <w:lang w:val="ru-RU"/>
              </w:rPr>
              <w:t>вул.Л.Толстого,87</w:t>
            </w:r>
          </w:p>
          <w:p w:rsidR="00453E36" w:rsidRPr="00453E36" w:rsidRDefault="00453E36" w:rsidP="00453E36">
            <w:pPr>
              <w:spacing w:line="276" w:lineRule="auto"/>
              <w:ind w:right="1471"/>
              <w:rPr>
                <w:rFonts w:ascii="Times New Roman" w:eastAsia="Times New Roman" w:hAnsi="Times New Roman"/>
                <w:b/>
                <w:lang w:val="ru-RU"/>
              </w:rPr>
            </w:pPr>
            <w:r w:rsidRPr="00453E36">
              <w:rPr>
                <w:rFonts w:ascii="Times New Roman" w:eastAsia="Times New Roman" w:hAnsi="Times New Roman"/>
                <w:b/>
                <w:lang w:val="ru-RU"/>
              </w:rPr>
              <w:t>ПАТ АБ "УКРГАЗБАНК"</w:t>
            </w:r>
            <w:r w:rsidRPr="00453E36">
              <w:rPr>
                <w:rFonts w:ascii="Times New Roman" w:eastAsia="Times New Roman" w:hAnsi="Times New Roman"/>
                <w:b/>
                <w:spacing w:val="1"/>
                <w:lang w:val="ru-RU"/>
              </w:rPr>
              <w:t xml:space="preserve"> </w:t>
            </w:r>
            <w:r w:rsidRPr="00453E36">
              <w:rPr>
                <w:rFonts w:ascii="Times New Roman" w:eastAsia="Times New Roman" w:hAnsi="Times New Roman"/>
                <w:b/>
              </w:rPr>
              <w:t>UA</w:t>
            </w:r>
            <w:r w:rsidRPr="00453E36">
              <w:rPr>
                <w:rFonts w:ascii="Times New Roman" w:eastAsia="Times New Roman" w:hAnsi="Times New Roman"/>
                <w:b/>
                <w:lang w:val="ru-RU"/>
              </w:rPr>
              <w:t>583204780000026001924424332</w:t>
            </w:r>
            <w:r w:rsidRPr="00453E36">
              <w:rPr>
                <w:rFonts w:ascii="Times New Roman" w:eastAsia="Times New Roman" w:hAnsi="Times New Roman"/>
                <w:b/>
                <w:spacing w:val="-52"/>
                <w:lang w:val="ru-RU"/>
              </w:rPr>
              <w:t xml:space="preserve"> </w:t>
            </w:r>
            <w:r w:rsidRPr="00453E36">
              <w:rPr>
                <w:rFonts w:ascii="Times New Roman" w:eastAsia="Times New Roman" w:hAnsi="Times New Roman"/>
                <w:b/>
                <w:lang w:val="ru-RU"/>
              </w:rPr>
              <w:t>МФО:</w:t>
            </w:r>
            <w:r w:rsidRPr="00453E36">
              <w:rPr>
                <w:rFonts w:ascii="Times New Roman" w:eastAsia="Times New Roman" w:hAnsi="Times New Roman"/>
                <w:b/>
                <w:spacing w:val="-2"/>
                <w:lang w:val="ru-RU"/>
              </w:rPr>
              <w:t xml:space="preserve"> </w:t>
            </w:r>
            <w:r w:rsidRPr="00453E36">
              <w:rPr>
                <w:rFonts w:ascii="Times New Roman" w:eastAsia="Times New Roman" w:hAnsi="Times New Roman"/>
                <w:b/>
                <w:lang w:val="ru-RU"/>
              </w:rPr>
              <w:t>320478</w:t>
            </w:r>
          </w:p>
          <w:p w:rsidR="00453E36" w:rsidRPr="00453E36" w:rsidRDefault="00453E36" w:rsidP="00453E36">
            <w:pPr>
              <w:spacing w:line="245" w:lineRule="exact"/>
              <w:rPr>
                <w:rFonts w:ascii="Times New Roman" w:eastAsia="Times New Roman" w:hAnsi="Times New Roman"/>
                <w:b/>
                <w:lang w:val="ru-RU"/>
              </w:rPr>
            </w:pPr>
            <w:r w:rsidRPr="00453E36">
              <w:rPr>
                <w:rFonts w:ascii="Times New Roman" w:eastAsia="Times New Roman" w:hAnsi="Times New Roman"/>
                <w:b/>
                <w:lang w:val="ru-RU"/>
              </w:rPr>
              <w:t>Код</w:t>
            </w:r>
            <w:r w:rsidRPr="00453E36">
              <w:rPr>
                <w:rFonts w:ascii="Times New Roman" w:eastAsia="Times New Roman" w:hAnsi="Times New Roman"/>
                <w:b/>
                <w:spacing w:val="-3"/>
                <w:lang w:val="ru-RU"/>
              </w:rPr>
              <w:t xml:space="preserve"> </w:t>
            </w:r>
            <w:r w:rsidRPr="00453E36">
              <w:rPr>
                <w:rFonts w:ascii="Times New Roman" w:eastAsia="Times New Roman" w:hAnsi="Times New Roman"/>
                <w:b/>
                <w:lang w:val="ru-RU"/>
              </w:rPr>
              <w:t>ЄДРПОУ:05524713</w:t>
            </w:r>
          </w:p>
          <w:p w:rsidR="00453E36" w:rsidRPr="00453E36" w:rsidRDefault="00453E36" w:rsidP="00453E36">
            <w:pPr>
              <w:spacing w:before="33" w:line="288" w:lineRule="auto"/>
              <w:ind w:right="1134"/>
              <w:rPr>
                <w:rFonts w:ascii="Times New Roman" w:eastAsia="Times New Roman" w:hAnsi="Times New Roman"/>
                <w:b/>
                <w:lang w:val="ru-RU"/>
              </w:rPr>
            </w:pPr>
            <w:proofErr w:type="spellStart"/>
            <w:proofErr w:type="gramStart"/>
            <w:r w:rsidRPr="00453E36">
              <w:rPr>
                <w:rFonts w:ascii="Times New Roman" w:eastAsia="Times New Roman" w:hAnsi="Times New Roman"/>
                <w:b/>
                <w:lang w:val="ru-RU"/>
              </w:rPr>
              <w:t>Св</w:t>
            </w:r>
            <w:proofErr w:type="gramEnd"/>
            <w:r w:rsidRPr="00453E36">
              <w:rPr>
                <w:rFonts w:ascii="Times New Roman" w:eastAsia="Times New Roman" w:hAnsi="Times New Roman"/>
                <w:b/>
                <w:lang w:val="ru-RU"/>
              </w:rPr>
              <w:t>ідоцтво</w:t>
            </w:r>
            <w:proofErr w:type="spellEnd"/>
            <w:r w:rsidRPr="00453E36">
              <w:rPr>
                <w:rFonts w:ascii="Times New Roman" w:eastAsia="Times New Roman" w:hAnsi="Times New Roman"/>
                <w:b/>
                <w:lang w:val="ru-RU"/>
              </w:rPr>
              <w:t xml:space="preserve"> </w:t>
            </w:r>
            <w:proofErr w:type="spellStart"/>
            <w:r w:rsidRPr="00453E36">
              <w:rPr>
                <w:rFonts w:ascii="Times New Roman" w:eastAsia="Times New Roman" w:hAnsi="Times New Roman"/>
                <w:b/>
                <w:lang w:val="ru-RU"/>
              </w:rPr>
              <w:t>платника</w:t>
            </w:r>
            <w:proofErr w:type="spellEnd"/>
            <w:r w:rsidRPr="00453E36">
              <w:rPr>
                <w:rFonts w:ascii="Times New Roman" w:eastAsia="Times New Roman" w:hAnsi="Times New Roman"/>
                <w:b/>
                <w:lang w:val="ru-RU"/>
              </w:rPr>
              <w:t xml:space="preserve"> ПДВ:100340819</w:t>
            </w:r>
            <w:r w:rsidRPr="00453E36">
              <w:rPr>
                <w:rFonts w:ascii="Times New Roman" w:eastAsia="Times New Roman" w:hAnsi="Times New Roman"/>
                <w:b/>
                <w:spacing w:val="-52"/>
                <w:lang w:val="ru-RU"/>
              </w:rPr>
              <w:t xml:space="preserve"> </w:t>
            </w:r>
            <w:r w:rsidRPr="00453E36">
              <w:rPr>
                <w:rFonts w:ascii="Times New Roman" w:eastAsia="Times New Roman" w:hAnsi="Times New Roman"/>
                <w:b/>
                <w:lang w:val="ru-RU"/>
              </w:rPr>
              <w:t>ІПН:055247116046</w:t>
            </w:r>
          </w:p>
        </w:tc>
      </w:tr>
      <w:tr w:rsidR="00453E36" w:rsidRPr="00453E36" w:rsidTr="00453E36">
        <w:trPr>
          <w:trHeight w:val="689"/>
        </w:trPr>
        <w:tc>
          <w:tcPr>
            <w:tcW w:w="3779" w:type="dxa"/>
          </w:tcPr>
          <w:p w:rsidR="00453E36" w:rsidRPr="00453E36" w:rsidRDefault="00453E36" w:rsidP="00453E36">
            <w:pPr>
              <w:rPr>
                <w:rFonts w:ascii="Times New Roman" w:eastAsia="Times New Roman" w:hAnsi="Times New Roman"/>
                <w:b/>
                <w:sz w:val="20"/>
                <w:lang w:val="ru-RU"/>
              </w:rPr>
            </w:pPr>
          </w:p>
          <w:p w:rsidR="00453E36" w:rsidRPr="00453E36" w:rsidRDefault="00453E36" w:rsidP="00453E36">
            <w:pPr>
              <w:rPr>
                <w:rFonts w:ascii="Times New Roman" w:eastAsia="Times New Roman" w:hAnsi="Times New Roman"/>
                <w:b/>
                <w:sz w:val="20"/>
                <w:lang w:val="ru-RU"/>
              </w:rPr>
            </w:pPr>
          </w:p>
          <w:p w:rsidR="00453E36" w:rsidRPr="00453E36" w:rsidRDefault="00453E36" w:rsidP="00453E36">
            <w:pPr>
              <w:spacing w:before="7"/>
              <w:rPr>
                <w:rFonts w:ascii="Times New Roman" w:eastAsia="Times New Roman" w:hAnsi="Times New Roman"/>
                <w:b/>
                <w:sz w:val="18"/>
                <w:lang w:val="ru-RU"/>
              </w:rPr>
            </w:pPr>
          </w:p>
          <w:p w:rsidR="00453E36" w:rsidRPr="00453E36" w:rsidRDefault="00453E36" w:rsidP="00453E36">
            <w:pPr>
              <w:spacing w:line="20" w:lineRule="exact"/>
              <w:rPr>
                <w:rFonts w:ascii="Times New Roman" w:eastAsia="Times New Roman" w:hAnsi="Times New Roman"/>
                <w:sz w:val="2"/>
              </w:rPr>
            </w:pPr>
            <w:r w:rsidRPr="00453E36">
              <w:rPr>
                <w:rFonts w:ascii="Times New Roman" w:eastAsia="Times New Roman" w:hAnsi="Times New Roman"/>
                <w:noProof/>
                <w:sz w:val="2"/>
                <w:lang w:val="ru-RU"/>
              </w:rPr>
              <mc:AlternateContent>
                <mc:Choice Requires="wpg">
                  <w:drawing>
                    <wp:inline distT="0" distB="0" distL="0" distR="0" wp14:anchorId="79455E7A" wp14:editId="75465498">
                      <wp:extent cx="2171700" cy="10160"/>
                      <wp:effectExtent l="6350" t="6985" r="12700" b="190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0160"/>
                                <a:chOff x="0" y="0"/>
                                <a:chExt cx="3420" cy="16"/>
                              </a:xfrm>
                            </wpg:grpSpPr>
                            <wps:wsp>
                              <wps:cNvPr id="10" name="AutoShape 7"/>
                              <wps:cNvSpPr>
                                <a:spLocks/>
                              </wps:cNvSpPr>
                              <wps:spPr bwMode="auto">
                                <a:xfrm>
                                  <a:off x="0" y="7"/>
                                  <a:ext cx="3420" cy="2"/>
                                </a:xfrm>
                                <a:custGeom>
                                  <a:avLst/>
                                  <a:gdLst>
                                    <a:gd name="T0" fmla="*/ 0 w 3420"/>
                                    <a:gd name="T1" fmla="*/ 1560 w 3420"/>
                                    <a:gd name="T2" fmla="*/ 1620 w 3420"/>
                                    <a:gd name="T3" fmla="*/ 3420 w 3420"/>
                                  </a:gdLst>
                                  <a:ahLst/>
                                  <a:cxnLst>
                                    <a:cxn ang="0">
                                      <a:pos x="T0" y="0"/>
                                    </a:cxn>
                                    <a:cxn ang="0">
                                      <a:pos x="T1" y="0"/>
                                    </a:cxn>
                                    <a:cxn ang="0">
                                      <a:pos x="T2" y="0"/>
                                    </a:cxn>
                                    <a:cxn ang="0">
                                      <a:pos x="T3" y="0"/>
                                    </a:cxn>
                                  </a:cxnLst>
                                  <a:rect l="0" t="0" r="r" b="b"/>
                                  <a:pathLst>
                                    <a:path w="3420">
                                      <a:moveTo>
                                        <a:pt x="0" y="0"/>
                                      </a:moveTo>
                                      <a:lnTo>
                                        <a:pt x="1560" y="0"/>
                                      </a:lnTo>
                                      <a:moveTo>
                                        <a:pt x="1620" y="0"/>
                                      </a:moveTo>
                                      <a:lnTo>
                                        <a:pt x="34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9" o:spid="_x0000_s1026" style="width:171pt;height:.8pt;mso-position-horizontal-relative:char;mso-position-vertical-relative:line" coordsize="3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">
                      <v:shape id="AutoShape 7" o:spid="_x0000_s1027" style="position:absolute;top:7;width:3420;height:2;visibility:visible;mso-wrap-style:square;v-text-anchor:top" coordsize="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8isMA&#10;AADbAAAADwAAAGRycy9kb3ducmV2LnhtbESPzW7CQAyE75V4h5WReiu7tOIvsCCgQuqBS4AHsLIm&#10;ich6o+wW0j59fajEzdaMZz6vNr1v1J26WAe2MB4ZUMRFcDWXFi7nw9scVEzIDpvAZOGHImzWg5cV&#10;Zi48OKf7KZVKQjhmaKFKqc20jkVFHuMotMSiXUPnMcnaldp1+JBw3+h3Y6baY83SUGFL+4qK2+nb&#10;W5hd8Ti5TJMpfvtFzM3Hrv7E3NrXYb9dgkrUp6f5//rLCb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s8isMAAADbAAAADwAAAAAAAAAAAAAAAACYAgAAZHJzL2Rv&#10;d25yZXYueG1sUEsFBgAAAAAEAAQA9QAAAIgDAAAAAA==&#10;" path="m,l1560,t60,l3420,e" filled="f" strokeweight=".26669mm">
                        <v:path arrowok="t" o:connecttype="custom" o:connectlocs="0,0;1560,0;1620,0;3420,0" o:connectangles="0,0,0,0"/>
                      </v:shape>
                      <w10:anchorlock/>
                    </v:group>
                  </w:pict>
                </mc:Fallback>
              </mc:AlternateContent>
            </w:r>
          </w:p>
        </w:tc>
        <w:tc>
          <w:tcPr>
            <w:tcW w:w="6161" w:type="dxa"/>
          </w:tcPr>
          <w:p w:rsidR="00453E36" w:rsidRPr="00453E36" w:rsidRDefault="00453E36" w:rsidP="00453E36">
            <w:pPr>
              <w:spacing w:before="138" w:line="268" w:lineRule="exact"/>
              <w:rPr>
                <w:rFonts w:ascii="Times New Roman" w:eastAsia="Times New Roman" w:hAnsi="Times New Roman"/>
                <w:b/>
                <w:i/>
                <w:sz w:val="24"/>
                <w:lang w:val="ru-RU"/>
              </w:rPr>
            </w:pPr>
            <w:proofErr w:type="spellStart"/>
            <w:r w:rsidRPr="00453E36">
              <w:rPr>
                <w:rFonts w:ascii="Times New Roman" w:eastAsia="Times New Roman" w:hAnsi="Times New Roman"/>
                <w:b/>
                <w:i/>
                <w:sz w:val="24"/>
                <w:lang w:val="ru-RU"/>
              </w:rPr>
              <w:t>Генеральний</w:t>
            </w:r>
            <w:proofErr w:type="spellEnd"/>
          </w:p>
          <w:p w:rsidR="00453E36" w:rsidRPr="00453E36" w:rsidRDefault="00453E36" w:rsidP="00453E36">
            <w:pPr>
              <w:tabs>
                <w:tab w:val="left" w:pos="4210"/>
              </w:tabs>
              <w:spacing w:line="264" w:lineRule="exact"/>
              <w:rPr>
                <w:rFonts w:ascii="Times New Roman" w:eastAsia="Times New Roman" w:hAnsi="Times New Roman"/>
                <w:b/>
                <w:i/>
                <w:sz w:val="24"/>
                <w:lang w:val="ru-RU"/>
              </w:rPr>
            </w:pPr>
            <w:r w:rsidRPr="00453E36">
              <w:rPr>
                <w:rFonts w:ascii="Times New Roman" w:eastAsia="Times New Roman" w:hAnsi="Times New Roman"/>
                <w:b/>
                <w:i/>
                <w:sz w:val="24"/>
                <w:lang w:val="ru-RU"/>
              </w:rPr>
              <w:t>директор</w:t>
            </w:r>
            <w:proofErr w:type="gramStart"/>
            <w:r w:rsidRPr="00453E36">
              <w:rPr>
                <w:rFonts w:ascii="Times New Roman" w:eastAsia="Times New Roman" w:hAnsi="Times New Roman"/>
                <w:b/>
                <w:i/>
                <w:sz w:val="24"/>
                <w:lang w:val="ru-RU"/>
              </w:rPr>
              <w:t>______________</w:t>
            </w:r>
            <w:proofErr w:type="spellStart"/>
            <w:r w:rsidRPr="00453E36">
              <w:rPr>
                <w:rFonts w:ascii="Times New Roman" w:eastAsia="Times New Roman" w:hAnsi="Times New Roman"/>
                <w:b/>
                <w:i/>
                <w:sz w:val="24"/>
                <w:lang w:val="ru-RU"/>
              </w:rPr>
              <w:t>І.І.</w:t>
            </w:r>
            <w:proofErr w:type="gramEnd"/>
            <w:r w:rsidRPr="00453E36">
              <w:rPr>
                <w:rFonts w:ascii="Times New Roman" w:eastAsia="Times New Roman" w:hAnsi="Times New Roman"/>
                <w:b/>
                <w:i/>
                <w:sz w:val="24"/>
                <w:lang w:val="ru-RU"/>
              </w:rPr>
              <w:t>Кондратенко</w:t>
            </w:r>
            <w:proofErr w:type="spellEnd"/>
          </w:p>
        </w:tc>
      </w:tr>
    </w:tbl>
    <w:p w:rsidR="009E27E9" w:rsidRPr="009E27E9" w:rsidRDefault="009E27E9" w:rsidP="009E27E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rsidTr="00453E36">
        <w:trPr>
          <w:trHeight w:val="419"/>
        </w:trPr>
        <w:tc>
          <w:tcPr>
            <w:tcW w:w="10348" w:type="dxa"/>
          </w:tcPr>
          <w:p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rsidTr="00453E36">
        <w:trPr>
          <w:trHeight w:val="436"/>
        </w:trPr>
        <w:tc>
          <w:tcPr>
            <w:tcW w:w="10348" w:type="dxa"/>
          </w:tcPr>
          <w:p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rsidTr="00453E36">
        <w:trPr>
          <w:trHeight w:val="420"/>
        </w:trPr>
        <w:tc>
          <w:tcPr>
            <w:tcW w:w="10348" w:type="dxa"/>
          </w:tcPr>
          <w:p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rsidTr="00453E36">
        <w:trPr>
          <w:trHeight w:val="431"/>
        </w:trPr>
        <w:tc>
          <w:tcPr>
            <w:tcW w:w="10348" w:type="dxa"/>
          </w:tcPr>
          <w:p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rsidTr="00453E36">
        <w:trPr>
          <w:trHeight w:val="421"/>
        </w:trPr>
        <w:tc>
          <w:tcPr>
            <w:tcW w:w="10348" w:type="dxa"/>
          </w:tcPr>
          <w:p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rsidTr="00453E36">
        <w:trPr>
          <w:trHeight w:val="261"/>
        </w:trPr>
        <w:tc>
          <w:tcPr>
            <w:tcW w:w="10348" w:type="dxa"/>
          </w:tcPr>
          <w:p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rsidTr="00453E36">
        <w:trPr>
          <w:trHeight w:val="278"/>
        </w:trPr>
        <w:tc>
          <w:tcPr>
            <w:tcW w:w="10348" w:type="dxa"/>
          </w:tcPr>
          <w:p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rsidTr="00453E36">
        <w:trPr>
          <w:trHeight w:val="256"/>
        </w:trPr>
        <w:tc>
          <w:tcPr>
            <w:tcW w:w="10348" w:type="dxa"/>
          </w:tcPr>
          <w:p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rsidTr="00453E36">
        <w:trPr>
          <w:trHeight w:val="275"/>
        </w:trPr>
        <w:tc>
          <w:tcPr>
            <w:tcW w:w="10348" w:type="dxa"/>
          </w:tcPr>
          <w:p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rsidTr="00453E36">
        <w:trPr>
          <w:trHeight w:val="325"/>
        </w:trPr>
        <w:tc>
          <w:tcPr>
            <w:tcW w:w="10348" w:type="dxa"/>
          </w:tcPr>
          <w:p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rsidTr="00453E36">
        <w:trPr>
          <w:trHeight w:val="6424"/>
        </w:trPr>
        <w:tc>
          <w:tcPr>
            <w:tcW w:w="10348" w:type="dxa"/>
            <w:tcBorders>
              <w:bottom w:val="single" w:sz="8" w:space="0" w:color="000000"/>
            </w:tcBorders>
          </w:tcPr>
          <w:p w:rsidR="00453E36" w:rsidRPr="00453E36" w:rsidRDefault="00453E36" w:rsidP="00453E36">
            <w:pPr>
              <w:spacing w:before="240"/>
              <w:ind w:left="57" w:right="57"/>
              <w:jc w:val="both"/>
              <w:rPr>
                <w:rFonts w:ascii="Times New Roman" w:eastAsia="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proofErr w:type="spellStart"/>
            <w:r w:rsidRPr="00453E36">
              <w:rPr>
                <w:rFonts w:ascii="Times New Roman" w:hAnsi="Times New Roman" w:cs="Times New Roman"/>
                <w:b/>
                <w:i/>
              </w:rPr>
              <w:t>Вантажо-пасажирський</w:t>
            </w:r>
            <w:proofErr w:type="spellEnd"/>
            <w:r w:rsidRPr="00453E36">
              <w:rPr>
                <w:rFonts w:ascii="Times New Roman" w:hAnsi="Times New Roman" w:cs="Times New Roman"/>
                <w:b/>
                <w:i/>
              </w:rPr>
              <w:t xml:space="preserve"> або пасажирський автомобіль, код ДК 021:2015-34110000-1 Легкові автомобілі</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453E36" w:rsidRPr="00453E36" w:rsidTr="00453E36">
              <w:trPr>
                <w:trHeight w:val="983"/>
              </w:trPr>
              <w:tc>
                <w:tcPr>
                  <w:tcW w:w="480" w:type="dxa"/>
                  <w:tcBorders>
                    <w:top w:val="single" w:sz="4" w:space="0" w:color="auto"/>
                    <w:left w:val="single" w:sz="4" w:space="0" w:color="auto"/>
                    <w:bottom w:val="single" w:sz="4" w:space="0" w:color="auto"/>
                    <w:right w:val="single" w:sz="4" w:space="0" w:color="auto"/>
                  </w:tcBorders>
                  <w:hideMark/>
                </w:tcPr>
                <w:p w:rsidR="00453E36" w:rsidRPr="00453E36" w:rsidRDefault="00453E36" w:rsidP="00453E36">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rsidR="00453E36" w:rsidRPr="00453E36" w:rsidRDefault="00453E36" w:rsidP="00453E36">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p>
              </w:tc>
              <w:tc>
                <w:tcPr>
                  <w:tcW w:w="1559" w:type="dxa"/>
                  <w:tcBorders>
                    <w:top w:val="single" w:sz="4" w:space="0" w:color="auto"/>
                    <w:left w:val="single" w:sz="4" w:space="0" w:color="auto"/>
                    <w:bottom w:val="single" w:sz="4" w:space="0" w:color="auto"/>
                    <w:right w:val="single" w:sz="4" w:space="0" w:color="auto"/>
                  </w:tcBorders>
                  <w:hideMark/>
                </w:tcPr>
                <w:p w:rsidR="00453E36" w:rsidRPr="00453E36" w:rsidRDefault="00453E36" w:rsidP="00453E36">
                  <w:pPr>
                    <w:widowControl w:val="0"/>
                    <w:autoSpaceDE w:val="0"/>
                    <w:autoSpaceDN w:val="0"/>
                    <w:spacing w:after="0" w:line="240" w:lineRule="auto"/>
                    <w:contextualSpacing/>
                    <w:jc w:val="center"/>
                    <w:rPr>
                      <w:rFonts w:ascii="Times New Roman" w:eastAsia="Times New Roman" w:hAnsi="Times New Roman" w:cs="Times New Roman"/>
                      <w:lang w:val="ru-RU" w:eastAsia="en-US"/>
                    </w:rPr>
                  </w:pPr>
                  <w:proofErr w:type="spellStart"/>
                  <w:r w:rsidRPr="00453E36">
                    <w:rPr>
                      <w:rFonts w:ascii="Times New Roman" w:eastAsia="Times New Roman" w:hAnsi="Times New Roman" w:cs="Times New Roman"/>
                      <w:lang w:eastAsia="en-US"/>
                    </w:rPr>
                    <w:t>К-сть</w:t>
                  </w:r>
                  <w:proofErr w:type="spellEnd"/>
                  <w:r w:rsidRPr="00453E36">
                    <w:rPr>
                      <w:rFonts w:ascii="Times New Roman" w:eastAsia="Times New Roman" w:hAnsi="Times New Roman" w:cs="Times New Roman"/>
                      <w:lang w:eastAsia="en-US"/>
                    </w:rPr>
                    <w:t>, шт.</w:t>
                  </w:r>
                </w:p>
              </w:tc>
              <w:tc>
                <w:tcPr>
                  <w:tcW w:w="1276" w:type="dxa"/>
                  <w:tcBorders>
                    <w:top w:val="single" w:sz="4" w:space="0" w:color="auto"/>
                    <w:left w:val="single" w:sz="4" w:space="0" w:color="auto"/>
                    <w:bottom w:val="single" w:sz="4" w:space="0" w:color="auto"/>
                    <w:right w:val="single" w:sz="4" w:space="0" w:color="auto"/>
                  </w:tcBorders>
                  <w:hideMark/>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453E36" w:rsidRPr="00453E36" w:rsidTr="00453E36">
              <w:trPr>
                <w:trHeight w:val="263"/>
              </w:trPr>
              <w:tc>
                <w:tcPr>
                  <w:tcW w:w="480" w:type="dxa"/>
                  <w:tcBorders>
                    <w:top w:val="single" w:sz="4" w:space="0" w:color="auto"/>
                    <w:left w:val="single" w:sz="4" w:space="0" w:color="auto"/>
                    <w:bottom w:val="single" w:sz="4" w:space="0" w:color="auto"/>
                    <w:right w:val="single" w:sz="4" w:space="0" w:color="auto"/>
                  </w:tcBorders>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rsidR="00453E36" w:rsidRPr="00453E36" w:rsidRDefault="00453E36" w:rsidP="00453E36">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53E36" w:rsidRPr="00453E36" w:rsidRDefault="00453E36" w:rsidP="00453E36">
                  <w:pPr>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p>
              </w:tc>
            </w:tr>
            <w:tr w:rsidR="00453E36" w:rsidRPr="00453E36" w:rsidTr="00453E36">
              <w:trPr>
                <w:trHeight w:val="256"/>
              </w:trPr>
              <w:tc>
                <w:tcPr>
                  <w:tcW w:w="480" w:type="dxa"/>
                  <w:tcBorders>
                    <w:top w:val="single" w:sz="4" w:space="0" w:color="auto"/>
                    <w:left w:val="single" w:sz="4" w:space="0" w:color="auto"/>
                    <w:bottom w:val="single" w:sz="4" w:space="0" w:color="auto"/>
                    <w:right w:val="single" w:sz="4" w:space="0" w:color="auto"/>
                  </w:tcBorders>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p>
              </w:tc>
              <w:tc>
                <w:tcPr>
                  <w:tcW w:w="3626" w:type="dxa"/>
                  <w:tcBorders>
                    <w:top w:val="single" w:sz="4" w:space="0" w:color="auto"/>
                    <w:left w:val="single" w:sz="4" w:space="0" w:color="auto"/>
                    <w:bottom w:val="single" w:sz="4" w:space="0" w:color="auto"/>
                    <w:right w:val="single" w:sz="4" w:space="0" w:color="auto"/>
                  </w:tcBorders>
                  <w:hideMark/>
                </w:tcPr>
                <w:p w:rsidR="00453E36" w:rsidRPr="00453E36" w:rsidRDefault="00453E36" w:rsidP="00453E36">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p>
              </w:tc>
            </w:tr>
          </w:tbl>
          <w:p w:rsidR="00453E36" w:rsidRPr="00453E36" w:rsidRDefault="00453E36" w:rsidP="00453E36">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p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rsidTr="001D7792">
        <w:trPr>
          <w:trHeight w:val="7447"/>
        </w:trPr>
        <w:tc>
          <w:tcPr>
            <w:tcW w:w="10356" w:type="dxa"/>
          </w:tcPr>
          <w:p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rsidR="00DF50A9" w:rsidRPr="009B10B8" w:rsidRDefault="00DF50A9" w:rsidP="009741BB">
            <w:pPr>
              <w:pStyle w:val="TableParagraph"/>
              <w:numPr>
                <w:ilvl w:val="0"/>
                <w:numId w:val="2"/>
              </w:numPr>
              <w:tabs>
                <w:tab w:val="left" w:pos="1013"/>
              </w:tabs>
              <w:spacing w:before="4" w:line="244"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rsidR="00DF50A9" w:rsidRPr="009B10B8" w:rsidRDefault="00DF50A9" w:rsidP="009741BB">
            <w:pPr>
              <w:pStyle w:val="TableParagraph"/>
              <w:numPr>
                <w:ilvl w:val="0"/>
                <w:numId w:val="2"/>
              </w:numPr>
              <w:tabs>
                <w:tab w:val="left" w:pos="1119"/>
              </w:tabs>
              <w:ind w:left="57" w:right="57" w:firstLine="567"/>
              <w:jc w:val="both"/>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90 календарних днів з дня</w:t>
            </w:r>
            <w:r w:rsidRPr="009B10B8">
              <w:rPr>
                <w:spacing w:val="1"/>
              </w:rPr>
              <w:t xml:space="preserve"> </w:t>
            </w:r>
            <w:r w:rsidRPr="009B10B8">
              <w:t>визначення</w:t>
            </w:r>
            <w:r w:rsidRPr="009B10B8">
              <w:rPr>
                <w:spacing w:val="17"/>
              </w:rPr>
              <w:t xml:space="preserve"> </w:t>
            </w:r>
            <w:r w:rsidRPr="009B10B8">
              <w:t>переможця</w:t>
            </w:r>
            <w:r w:rsidRPr="009B10B8">
              <w:rPr>
                <w:spacing w:val="4"/>
              </w:rPr>
              <w:t xml:space="preserve"> </w:t>
            </w:r>
            <w:r w:rsidRPr="009B10B8">
              <w:t>тендерних</w:t>
            </w:r>
            <w:r w:rsidRPr="009B10B8">
              <w:rPr>
                <w:spacing w:val="13"/>
              </w:rPr>
              <w:t xml:space="preserve"> </w:t>
            </w:r>
            <w:r w:rsidRPr="009B10B8">
              <w:t>пропозицій.</w:t>
            </w:r>
          </w:p>
          <w:p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rsidR="00DF50A9" w:rsidRPr="009B10B8" w:rsidRDefault="00DF50A9" w:rsidP="001D7792">
            <w:pPr>
              <w:pStyle w:val="TableParagraph"/>
              <w:ind w:left="57" w:right="57"/>
              <w:rPr>
                <w:b/>
                <w:sz w:val="24"/>
              </w:rPr>
            </w:pPr>
          </w:p>
          <w:p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9B10B8" w:rsidRDefault="00A978E4" w:rsidP="00A978E4">
      <w:pPr>
        <w:pStyle w:val="af0"/>
        <w:spacing w:before="7"/>
        <w:ind w:right="1134"/>
        <w:jc w:val="right"/>
      </w:pPr>
      <w:r w:rsidRPr="009B10B8">
        <w:t>______________                          ________________________________</w:t>
      </w:r>
    </w:p>
    <w:p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36" w:rsidRDefault="00453E36">
      <w:pPr>
        <w:spacing w:after="0" w:line="240" w:lineRule="auto"/>
      </w:pPr>
      <w:r>
        <w:separator/>
      </w:r>
    </w:p>
  </w:endnote>
  <w:endnote w:type="continuationSeparator" w:id="0">
    <w:p w:rsidR="00453E36" w:rsidRDefault="0045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36" w:rsidRDefault="00453E36">
      <w:pPr>
        <w:spacing w:after="0" w:line="240" w:lineRule="auto"/>
      </w:pPr>
      <w:r>
        <w:separator/>
      </w:r>
    </w:p>
  </w:footnote>
  <w:footnote w:type="continuationSeparator" w:id="0">
    <w:p w:rsidR="00453E36" w:rsidRDefault="00453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A42C68"/>
    <w:multiLevelType w:val="multilevel"/>
    <w:tmpl w:val="BB5AEA5E"/>
    <w:lvl w:ilvl="0">
      <w:start w:val="11"/>
      <w:numFmt w:val="decimal"/>
      <w:lvlText w:val="%1"/>
      <w:lvlJc w:val="left"/>
      <w:pPr>
        <w:ind w:left="1589" w:hanging="514"/>
      </w:pPr>
      <w:rPr>
        <w:rFonts w:hint="default"/>
        <w:lang w:val="uk-UA" w:eastAsia="en-US" w:bidi="ar-SA"/>
      </w:rPr>
    </w:lvl>
    <w:lvl w:ilvl="1">
      <w:start w:val="1"/>
      <w:numFmt w:val="decimal"/>
      <w:suff w:val="space"/>
      <w:lvlText w:val="%1.%2."/>
      <w:lvlJc w:val="left"/>
      <w:pPr>
        <w:ind w:left="1589" w:hanging="514"/>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14"/>
      </w:pPr>
      <w:rPr>
        <w:rFonts w:hint="default"/>
        <w:lang w:val="uk-UA" w:eastAsia="en-US" w:bidi="ar-SA"/>
      </w:rPr>
    </w:lvl>
    <w:lvl w:ilvl="3">
      <w:numFmt w:val="bullet"/>
      <w:lvlText w:val="•"/>
      <w:lvlJc w:val="left"/>
      <w:pPr>
        <w:ind w:left="4562" w:hanging="514"/>
      </w:pPr>
      <w:rPr>
        <w:rFonts w:hint="default"/>
        <w:lang w:val="uk-UA" w:eastAsia="en-US" w:bidi="ar-SA"/>
      </w:rPr>
    </w:lvl>
    <w:lvl w:ilvl="4">
      <w:numFmt w:val="bullet"/>
      <w:lvlText w:val="•"/>
      <w:lvlJc w:val="left"/>
      <w:pPr>
        <w:ind w:left="5556" w:hanging="514"/>
      </w:pPr>
      <w:rPr>
        <w:rFonts w:hint="default"/>
        <w:lang w:val="uk-UA" w:eastAsia="en-US" w:bidi="ar-SA"/>
      </w:rPr>
    </w:lvl>
    <w:lvl w:ilvl="5">
      <w:numFmt w:val="bullet"/>
      <w:lvlText w:val="•"/>
      <w:lvlJc w:val="left"/>
      <w:pPr>
        <w:ind w:left="6550" w:hanging="514"/>
      </w:pPr>
      <w:rPr>
        <w:rFonts w:hint="default"/>
        <w:lang w:val="uk-UA" w:eastAsia="en-US" w:bidi="ar-SA"/>
      </w:rPr>
    </w:lvl>
    <w:lvl w:ilvl="6">
      <w:numFmt w:val="bullet"/>
      <w:lvlText w:val="•"/>
      <w:lvlJc w:val="left"/>
      <w:pPr>
        <w:ind w:left="7544" w:hanging="514"/>
      </w:pPr>
      <w:rPr>
        <w:rFonts w:hint="default"/>
        <w:lang w:val="uk-UA" w:eastAsia="en-US" w:bidi="ar-SA"/>
      </w:rPr>
    </w:lvl>
    <w:lvl w:ilvl="7">
      <w:numFmt w:val="bullet"/>
      <w:lvlText w:val="•"/>
      <w:lvlJc w:val="left"/>
      <w:pPr>
        <w:ind w:left="8538" w:hanging="514"/>
      </w:pPr>
      <w:rPr>
        <w:rFonts w:hint="default"/>
        <w:lang w:val="uk-UA" w:eastAsia="en-US" w:bidi="ar-SA"/>
      </w:rPr>
    </w:lvl>
    <w:lvl w:ilvl="8">
      <w:numFmt w:val="bullet"/>
      <w:lvlText w:val="•"/>
      <w:lvlJc w:val="left"/>
      <w:pPr>
        <w:ind w:left="9532" w:hanging="514"/>
      </w:pPr>
      <w:rPr>
        <w:rFonts w:hint="default"/>
        <w:lang w:val="uk-UA" w:eastAsia="en-US" w:bidi="ar-SA"/>
      </w:rPr>
    </w:lvl>
  </w:abstractNum>
  <w:abstractNum w:abstractNumId="6">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FB066A"/>
    <w:multiLevelType w:val="multilevel"/>
    <w:tmpl w:val="856039A0"/>
    <w:lvl w:ilvl="0">
      <w:start w:val="4"/>
      <w:numFmt w:val="decimal"/>
      <w:lvlText w:val="%1"/>
      <w:lvlJc w:val="left"/>
      <w:pPr>
        <w:ind w:left="1589" w:hanging="437"/>
      </w:pPr>
      <w:rPr>
        <w:rFonts w:hint="default"/>
        <w:lang w:val="uk-UA" w:eastAsia="en-US" w:bidi="ar-SA"/>
      </w:rPr>
    </w:lvl>
    <w:lvl w:ilvl="1">
      <w:start w:val="1"/>
      <w:numFmt w:val="decimal"/>
      <w:suff w:val="space"/>
      <w:lvlText w:val="%1.%2."/>
      <w:lvlJc w:val="left"/>
      <w:pPr>
        <w:ind w:left="1589"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8">
    <w:nsid w:val="197557FB"/>
    <w:multiLevelType w:val="multilevel"/>
    <w:tmpl w:val="5608F7F4"/>
    <w:lvl w:ilvl="0">
      <w:start w:val="8"/>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9">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335661B"/>
    <w:multiLevelType w:val="multilevel"/>
    <w:tmpl w:val="A490AB98"/>
    <w:lvl w:ilvl="0">
      <w:start w:val="13"/>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11">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4806069"/>
    <w:multiLevelType w:val="multilevel"/>
    <w:tmpl w:val="13806416"/>
    <w:lvl w:ilvl="0">
      <w:start w:val="12"/>
      <w:numFmt w:val="decimal"/>
      <w:lvlText w:val="%1"/>
      <w:lvlJc w:val="left"/>
      <w:pPr>
        <w:ind w:left="1589" w:hanging="567"/>
      </w:pPr>
      <w:rPr>
        <w:rFonts w:hint="default"/>
        <w:lang w:val="uk-UA" w:eastAsia="en-US" w:bidi="ar-SA"/>
      </w:rPr>
    </w:lvl>
    <w:lvl w:ilvl="1">
      <w:start w:val="1"/>
      <w:numFmt w:val="decimal"/>
      <w:suff w:val="space"/>
      <w:lvlText w:val="%1.%2."/>
      <w:lvlJc w:val="left"/>
      <w:pPr>
        <w:ind w:left="1589" w:hanging="567"/>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67"/>
      </w:pPr>
      <w:rPr>
        <w:rFonts w:hint="default"/>
        <w:lang w:val="uk-UA" w:eastAsia="en-US" w:bidi="ar-SA"/>
      </w:rPr>
    </w:lvl>
    <w:lvl w:ilvl="3">
      <w:numFmt w:val="bullet"/>
      <w:lvlText w:val="•"/>
      <w:lvlJc w:val="left"/>
      <w:pPr>
        <w:ind w:left="4562" w:hanging="567"/>
      </w:pPr>
      <w:rPr>
        <w:rFonts w:hint="default"/>
        <w:lang w:val="uk-UA" w:eastAsia="en-US" w:bidi="ar-SA"/>
      </w:rPr>
    </w:lvl>
    <w:lvl w:ilvl="4">
      <w:numFmt w:val="bullet"/>
      <w:lvlText w:val="•"/>
      <w:lvlJc w:val="left"/>
      <w:pPr>
        <w:ind w:left="5556" w:hanging="567"/>
      </w:pPr>
      <w:rPr>
        <w:rFonts w:hint="default"/>
        <w:lang w:val="uk-UA" w:eastAsia="en-US" w:bidi="ar-SA"/>
      </w:rPr>
    </w:lvl>
    <w:lvl w:ilvl="5">
      <w:numFmt w:val="bullet"/>
      <w:lvlText w:val="•"/>
      <w:lvlJc w:val="left"/>
      <w:pPr>
        <w:ind w:left="6550" w:hanging="567"/>
      </w:pPr>
      <w:rPr>
        <w:rFonts w:hint="default"/>
        <w:lang w:val="uk-UA" w:eastAsia="en-US" w:bidi="ar-SA"/>
      </w:rPr>
    </w:lvl>
    <w:lvl w:ilvl="6">
      <w:numFmt w:val="bullet"/>
      <w:lvlText w:val="•"/>
      <w:lvlJc w:val="left"/>
      <w:pPr>
        <w:ind w:left="7544" w:hanging="567"/>
      </w:pPr>
      <w:rPr>
        <w:rFonts w:hint="default"/>
        <w:lang w:val="uk-UA" w:eastAsia="en-US" w:bidi="ar-SA"/>
      </w:rPr>
    </w:lvl>
    <w:lvl w:ilvl="7">
      <w:numFmt w:val="bullet"/>
      <w:lvlText w:val="•"/>
      <w:lvlJc w:val="left"/>
      <w:pPr>
        <w:ind w:left="8538" w:hanging="567"/>
      </w:pPr>
      <w:rPr>
        <w:rFonts w:hint="default"/>
        <w:lang w:val="uk-UA" w:eastAsia="en-US" w:bidi="ar-SA"/>
      </w:rPr>
    </w:lvl>
    <w:lvl w:ilvl="8">
      <w:numFmt w:val="bullet"/>
      <w:lvlText w:val="•"/>
      <w:lvlJc w:val="left"/>
      <w:pPr>
        <w:ind w:left="9532" w:hanging="567"/>
      </w:pPr>
      <w:rPr>
        <w:rFonts w:hint="default"/>
        <w:lang w:val="uk-UA" w:eastAsia="en-US" w:bidi="ar-SA"/>
      </w:rPr>
    </w:lvl>
  </w:abstractNum>
  <w:abstractNum w:abstractNumId="1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7">
    <w:nsid w:val="46A019A5"/>
    <w:multiLevelType w:val="multilevel"/>
    <w:tmpl w:val="A5CC2694"/>
    <w:lvl w:ilvl="0">
      <w:start w:val="6"/>
      <w:numFmt w:val="decimal"/>
      <w:lvlText w:val="%1"/>
      <w:lvlJc w:val="left"/>
      <w:pPr>
        <w:ind w:left="2117" w:hanging="389"/>
      </w:pPr>
      <w:rPr>
        <w:rFonts w:hint="default"/>
        <w:lang w:val="uk-UA" w:eastAsia="en-US" w:bidi="ar-SA"/>
      </w:rPr>
    </w:lvl>
    <w:lvl w:ilvl="1">
      <w:start w:val="1"/>
      <w:numFmt w:val="decimal"/>
      <w:suff w:val="space"/>
      <w:lvlText w:val="%1.%2."/>
      <w:lvlJc w:val="left"/>
      <w:pPr>
        <w:ind w:left="2117" w:hanging="389"/>
      </w:pPr>
      <w:rPr>
        <w:rFonts w:ascii="Times New Roman" w:eastAsia="Times New Roman" w:hAnsi="Times New Roman" w:cs="Times New Roman" w:hint="default"/>
        <w:w w:val="100"/>
        <w:sz w:val="22"/>
        <w:szCs w:val="22"/>
        <w:lang w:val="uk-UA" w:eastAsia="en-US" w:bidi="ar-SA"/>
      </w:rPr>
    </w:lvl>
    <w:lvl w:ilvl="2">
      <w:start w:val="1"/>
      <w:numFmt w:val="decimal"/>
      <w:suff w:val="space"/>
      <w:lvlText w:val="%1.%2.%3."/>
      <w:lvlJc w:val="left"/>
      <w:pPr>
        <w:ind w:left="1589" w:hanging="572"/>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4209" w:hanging="572"/>
      </w:pPr>
      <w:rPr>
        <w:rFonts w:hint="default"/>
        <w:lang w:val="uk-UA" w:eastAsia="en-US" w:bidi="ar-SA"/>
      </w:rPr>
    </w:lvl>
    <w:lvl w:ilvl="4">
      <w:numFmt w:val="bullet"/>
      <w:lvlText w:val="•"/>
      <w:lvlJc w:val="left"/>
      <w:pPr>
        <w:ind w:left="5253" w:hanging="572"/>
      </w:pPr>
      <w:rPr>
        <w:rFonts w:hint="default"/>
        <w:lang w:val="uk-UA" w:eastAsia="en-US" w:bidi="ar-SA"/>
      </w:rPr>
    </w:lvl>
    <w:lvl w:ilvl="5">
      <w:numFmt w:val="bullet"/>
      <w:lvlText w:val="•"/>
      <w:lvlJc w:val="left"/>
      <w:pPr>
        <w:ind w:left="6298" w:hanging="572"/>
      </w:pPr>
      <w:rPr>
        <w:rFonts w:hint="default"/>
        <w:lang w:val="uk-UA" w:eastAsia="en-US" w:bidi="ar-SA"/>
      </w:rPr>
    </w:lvl>
    <w:lvl w:ilvl="6">
      <w:numFmt w:val="bullet"/>
      <w:lvlText w:val="•"/>
      <w:lvlJc w:val="left"/>
      <w:pPr>
        <w:ind w:left="7342" w:hanging="572"/>
      </w:pPr>
      <w:rPr>
        <w:rFonts w:hint="default"/>
        <w:lang w:val="uk-UA" w:eastAsia="en-US" w:bidi="ar-SA"/>
      </w:rPr>
    </w:lvl>
    <w:lvl w:ilvl="7">
      <w:numFmt w:val="bullet"/>
      <w:lvlText w:val="•"/>
      <w:lvlJc w:val="left"/>
      <w:pPr>
        <w:ind w:left="8387" w:hanging="572"/>
      </w:pPr>
      <w:rPr>
        <w:rFonts w:hint="default"/>
        <w:lang w:val="uk-UA" w:eastAsia="en-US" w:bidi="ar-SA"/>
      </w:rPr>
    </w:lvl>
    <w:lvl w:ilvl="8">
      <w:numFmt w:val="bullet"/>
      <w:lvlText w:val="•"/>
      <w:lvlJc w:val="left"/>
      <w:pPr>
        <w:ind w:left="9431" w:hanging="572"/>
      </w:pPr>
      <w:rPr>
        <w:rFonts w:hint="default"/>
        <w:lang w:val="uk-UA" w:eastAsia="en-US" w:bidi="ar-SA"/>
      </w:rPr>
    </w:lvl>
  </w:abstractNum>
  <w:abstractNum w:abstractNumId="18">
    <w:nsid w:val="48AF2D04"/>
    <w:multiLevelType w:val="multilevel"/>
    <w:tmpl w:val="13EEF7E2"/>
    <w:lvl w:ilvl="0">
      <w:start w:val="5"/>
      <w:numFmt w:val="decimal"/>
      <w:lvlText w:val="%1"/>
      <w:lvlJc w:val="left"/>
      <w:pPr>
        <w:ind w:left="1589" w:hanging="406"/>
      </w:pPr>
      <w:rPr>
        <w:rFonts w:hint="default"/>
        <w:lang w:val="uk-UA" w:eastAsia="en-US" w:bidi="ar-SA"/>
      </w:rPr>
    </w:lvl>
    <w:lvl w:ilvl="1">
      <w:start w:val="1"/>
      <w:numFmt w:val="decimal"/>
      <w:suff w:val="space"/>
      <w:lvlText w:val="%1.%2."/>
      <w:lvlJc w:val="left"/>
      <w:pPr>
        <w:ind w:left="1589" w:hanging="40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19">
    <w:nsid w:val="4C785EF2"/>
    <w:multiLevelType w:val="multilevel"/>
    <w:tmpl w:val="0DF61930"/>
    <w:lvl w:ilvl="0">
      <w:start w:val="7"/>
      <w:numFmt w:val="decimal"/>
      <w:lvlText w:val="%1"/>
      <w:lvlJc w:val="left"/>
      <w:pPr>
        <w:ind w:left="1589" w:hanging="399"/>
      </w:pPr>
      <w:rPr>
        <w:rFonts w:hint="default"/>
        <w:lang w:val="uk-UA" w:eastAsia="en-US" w:bidi="ar-SA"/>
      </w:rPr>
    </w:lvl>
    <w:lvl w:ilvl="1">
      <w:start w:val="1"/>
      <w:numFmt w:val="decimal"/>
      <w:suff w:val="space"/>
      <w:lvlText w:val="%1.%2."/>
      <w:lvlJc w:val="left"/>
      <w:pPr>
        <w:ind w:left="1589" w:hanging="39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9"/>
      </w:pPr>
      <w:rPr>
        <w:rFonts w:hint="default"/>
        <w:lang w:val="uk-UA" w:eastAsia="en-US" w:bidi="ar-SA"/>
      </w:rPr>
    </w:lvl>
    <w:lvl w:ilvl="3">
      <w:numFmt w:val="bullet"/>
      <w:lvlText w:val="•"/>
      <w:lvlJc w:val="left"/>
      <w:pPr>
        <w:ind w:left="4562" w:hanging="399"/>
      </w:pPr>
      <w:rPr>
        <w:rFonts w:hint="default"/>
        <w:lang w:val="uk-UA" w:eastAsia="en-US" w:bidi="ar-SA"/>
      </w:rPr>
    </w:lvl>
    <w:lvl w:ilvl="4">
      <w:numFmt w:val="bullet"/>
      <w:lvlText w:val="•"/>
      <w:lvlJc w:val="left"/>
      <w:pPr>
        <w:ind w:left="5556" w:hanging="399"/>
      </w:pPr>
      <w:rPr>
        <w:rFonts w:hint="default"/>
        <w:lang w:val="uk-UA" w:eastAsia="en-US" w:bidi="ar-SA"/>
      </w:rPr>
    </w:lvl>
    <w:lvl w:ilvl="5">
      <w:numFmt w:val="bullet"/>
      <w:lvlText w:val="•"/>
      <w:lvlJc w:val="left"/>
      <w:pPr>
        <w:ind w:left="6550" w:hanging="399"/>
      </w:pPr>
      <w:rPr>
        <w:rFonts w:hint="default"/>
        <w:lang w:val="uk-UA" w:eastAsia="en-US" w:bidi="ar-SA"/>
      </w:rPr>
    </w:lvl>
    <w:lvl w:ilvl="6">
      <w:numFmt w:val="bullet"/>
      <w:lvlText w:val="•"/>
      <w:lvlJc w:val="left"/>
      <w:pPr>
        <w:ind w:left="7544" w:hanging="399"/>
      </w:pPr>
      <w:rPr>
        <w:rFonts w:hint="default"/>
        <w:lang w:val="uk-UA" w:eastAsia="en-US" w:bidi="ar-SA"/>
      </w:rPr>
    </w:lvl>
    <w:lvl w:ilvl="7">
      <w:numFmt w:val="bullet"/>
      <w:lvlText w:val="•"/>
      <w:lvlJc w:val="left"/>
      <w:pPr>
        <w:ind w:left="8538" w:hanging="399"/>
      </w:pPr>
      <w:rPr>
        <w:rFonts w:hint="default"/>
        <w:lang w:val="uk-UA" w:eastAsia="en-US" w:bidi="ar-SA"/>
      </w:rPr>
    </w:lvl>
    <w:lvl w:ilvl="8">
      <w:numFmt w:val="bullet"/>
      <w:lvlText w:val="•"/>
      <w:lvlJc w:val="left"/>
      <w:pPr>
        <w:ind w:left="9532" w:hanging="399"/>
      </w:pPr>
      <w:rPr>
        <w:rFonts w:hint="default"/>
        <w:lang w:val="uk-UA" w:eastAsia="en-US" w:bidi="ar-SA"/>
      </w:rPr>
    </w:lvl>
  </w:abstractNum>
  <w:abstractNum w:abstractNumId="20">
    <w:nsid w:val="52B120DA"/>
    <w:multiLevelType w:val="multilevel"/>
    <w:tmpl w:val="7DE8C200"/>
    <w:lvl w:ilvl="0">
      <w:start w:val="3"/>
      <w:numFmt w:val="decimal"/>
      <w:lvlText w:val="%1"/>
      <w:lvlJc w:val="left"/>
      <w:pPr>
        <w:ind w:left="1589" w:hanging="617"/>
      </w:pPr>
      <w:rPr>
        <w:rFonts w:hint="default"/>
        <w:lang w:val="uk-UA" w:eastAsia="en-US" w:bidi="ar-SA"/>
      </w:rPr>
    </w:lvl>
    <w:lvl w:ilvl="1">
      <w:start w:val="1"/>
      <w:numFmt w:val="decimal"/>
      <w:suff w:val="space"/>
      <w:lvlText w:val="%1.%2."/>
      <w:lvlJc w:val="left"/>
      <w:pPr>
        <w:ind w:left="1589" w:hanging="61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617"/>
      </w:pPr>
      <w:rPr>
        <w:rFonts w:hint="default"/>
        <w:lang w:val="uk-UA" w:eastAsia="en-US" w:bidi="ar-SA"/>
      </w:rPr>
    </w:lvl>
    <w:lvl w:ilvl="3">
      <w:numFmt w:val="bullet"/>
      <w:lvlText w:val="•"/>
      <w:lvlJc w:val="left"/>
      <w:pPr>
        <w:ind w:left="4562" w:hanging="617"/>
      </w:pPr>
      <w:rPr>
        <w:rFonts w:hint="default"/>
        <w:lang w:val="uk-UA" w:eastAsia="en-US" w:bidi="ar-SA"/>
      </w:rPr>
    </w:lvl>
    <w:lvl w:ilvl="4">
      <w:numFmt w:val="bullet"/>
      <w:lvlText w:val="•"/>
      <w:lvlJc w:val="left"/>
      <w:pPr>
        <w:ind w:left="5556" w:hanging="617"/>
      </w:pPr>
      <w:rPr>
        <w:rFonts w:hint="default"/>
        <w:lang w:val="uk-UA" w:eastAsia="en-US" w:bidi="ar-SA"/>
      </w:rPr>
    </w:lvl>
    <w:lvl w:ilvl="5">
      <w:numFmt w:val="bullet"/>
      <w:lvlText w:val="•"/>
      <w:lvlJc w:val="left"/>
      <w:pPr>
        <w:ind w:left="6550" w:hanging="617"/>
      </w:pPr>
      <w:rPr>
        <w:rFonts w:hint="default"/>
        <w:lang w:val="uk-UA" w:eastAsia="en-US" w:bidi="ar-SA"/>
      </w:rPr>
    </w:lvl>
    <w:lvl w:ilvl="6">
      <w:numFmt w:val="bullet"/>
      <w:lvlText w:val="•"/>
      <w:lvlJc w:val="left"/>
      <w:pPr>
        <w:ind w:left="7544" w:hanging="617"/>
      </w:pPr>
      <w:rPr>
        <w:rFonts w:hint="default"/>
        <w:lang w:val="uk-UA" w:eastAsia="en-US" w:bidi="ar-SA"/>
      </w:rPr>
    </w:lvl>
    <w:lvl w:ilvl="7">
      <w:numFmt w:val="bullet"/>
      <w:lvlText w:val="•"/>
      <w:lvlJc w:val="left"/>
      <w:pPr>
        <w:ind w:left="8538" w:hanging="617"/>
      </w:pPr>
      <w:rPr>
        <w:rFonts w:hint="default"/>
        <w:lang w:val="uk-UA" w:eastAsia="en-US" w:bidi="ar-SA"/>
      </w:rPr>
    </w:lvl>
    <w:lvl w:ilvl="8">
      <w:numFmt w:val="bullet"/>
      <w:lvlText w:val="•"/>
      <w:lvlJc w:val="left"/>
      <w:pPr>
        <w:ind w:left="9532" w:hanging="617"/>
      </w:pPr>
      <w:rPr>
        <w:rFonts w:hint="default"/>
        <w:lang w:val="uk-UA" w:eastAsia="en-US" w:bidi="ar-SA"/>
      </w:rPr>
    </w:lvl>
  </w:abstractNum>
  <w:abstractNum w:abstractNumId="21">
    <w:nsid w:val="587076CB"/>
    <w:multiLevelType w:val="hybridMultilevel"/>
    <w:tmpl w:val="6F50C2B2"/>
    <w:lvl w:ilvl="0" w:tplc="A73E6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8F7E0D"/>
    <w:multiLevelType w:val="multilevel"/>
    <w:tmpl w:val="864A5502"/>
    <w:lvl w:ilvl="0">
      <w:start w:val="2"/>
      <w:numFmt w:val="decimal"/>
      <w:lvlText w:val="%1"/>
      <w:lvlJc w:val="left"/>
      <w:pPr>
        <w:ind w:left="1589" w:hanging="394"/>
      </w:pPr>
      <w:rPr>
        <w:rFonts w:hint="default"/>
        <w:lang w:val="uk-UA" w:eastAsia="en-US" w:bidi="ar-SA"/>
      </w:rPr>
    </w:lvl>
    <w:lvl w:ilvl="1">
      <w:start w:val="1"/>
      <w:numFmt w:val="decimal"/>
      <w:suff w:val="space"/>
      <w:lvlText w:val="%1.%2."/>
      <w:lvlJc w:val="left"/>
      <w:pPr>
        <w:ind w:left="1589" w:hanging="39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4"/>
      </w:pPr>
      <w:rPr>
        <w:rFonts w:hint="default"/>
        <w:lang w:val="uk-UA" w:eastAsia="en-US" w:bidi="ar-SA"/>
      </w:rPr>
    </w:lvl>
    <w:lvl w:ilvl="3">
      <w:numFmt w:val="bullet"/>
      <w:lvlText w:val="•"/>
      <w:lvlJc w:val="left"/>
      <w:pPr>
        <w:ind w:left="4562" w:hanging="394"/>
      </w:pPr>
      <w:rPr>
        <w:rFonts w:hint="default"/>
        <w:lang w:val="uk-UA" w:eastAsia="en-US" w:bidi="ar-SA"/>
      </w:rPr>
    </w:lvl>
    <w:lvl w:ilvl="4">
      <w:numFmt w:val="bullet"/>
      <w:lvlText w:val="•"/>
      <w:lvlJc w:val="left"/>
      <w:pPr>
        <w:ind w:left="5556" w:hanging="394"/>
      </w:pPr>
      <w:rPr>
        <w:rFonts w:hint="default"/>
        <w:lang w:val="uk-UA" w:eastAsia="en-US" w:bidi="ar-SA"/>
      </w:rPr>
    </w:lvl>
    <w:lvl w:ilvl="5">
      <w:numFmt w:val="bullet"/>
      <w:lvlText w:val="•"/>
      <w:lvlJc w:val="left"/>
      <w:pPr>
        <w:ind w:left="6550" w:hanging="394"/>
      </w:pPr>
      <w:rPr>
        <w:rFonts w:hint="default"/>
        <w:lang w:val="uk-UA" w:eastAsia="en-US" w:bidi="ar-SA"/>
      </w:rPr>
    </w:lvl>
    <w:lvl w:ilvl="6">
      <w:numFmt w:val="bullet"/>
      <w:lvlText w:val="•"/>
      <w:lvlJc w:val="left"/>
      <w:pPr>
        <w:ind w:left="7544" w:hanging="394"/>
      </w:pPr>
      <w:rPr>
        <w:rFonts w:hint="default"/>
        <w:lang w:val="uk-UA" w:eastAsia="en-US" w:bidi="ar-SA"/>
      </w:rPr>
    </w:lvl>
    <w:lvl w:ilvl="7">
      <w:numFmt w:val="bullet"/>
      <w:lvlText w:val="•"/>
      <w:lvlJc w:val="left"/>
      <w:pPr>
        <w:ind w:left="8538" w:hanging="394"/>
      </w:pPr>
      <w:rPr>
        <w:rFonts w:hint="default"/>
        <w:lang w:val="uk-UA" w:eastAsia="en-US" w:bidi="ar-SA"/>
      </w:rPr>
    </w:lvl>
    <w:lvl w:ilvl="8">
      <w:numFmt w:val="bullet"/>
      <w:lvlText w:val="•"/>
      <w:lvlJc w:val="left"/>
      <w:pPr>
        <w:ind w:left="9532" w:hanging="394"/>
      </w:pPr>
      <w:rPr>
        <w:rFonts w:hint="default"/>
        <w:lang w:val="uk-UA" w:eastAsia="en-US" w:bidi="ar-SA"/>
      </w:rPr>
    </w:lvl>
  </w:abstractNum>
  <w:abstractNum w:abstractNumId="23">
    <w:nsid w:val="716E682D"/>
    <w:multiLevelType w:val="multilevel"/>
    <w:tmpl w:val="C3204CEE"/>
    <w:lvl w:ilvl="0">
      <w:start w:val="9"/>
      <w:numFmt w:val="decimal"/>
      <w:lvlText w:val="%1"/>
      <w:lvlJc w:val="left"/>
      <w:pPr>
        <w:ind w:left="1589" w:hanging="452"/>
      </w:pPr>
      <w:rPr>
        <w:rFonts w:hint="default"/>
        <w:lang w:val="uk-UA" w:eastAsia="en-US" w:bidi="ar-SA"/>
      </w:rPr>
    </w:lvl>
    <w:lvl w:ilvl="1">
      <w:start w:val="1"/>
      <w:numFmt w:val="decimal"/>
      <w:suff w:val="space"/>
      <w:lvlText w:val="%1.%2."/>
      <w:lvlJc w:val="left"/>
      <w:pPr>
        <w:ind w:left="1589" w:hanging="45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24">
    <w:nsid w:val="75255CB6"/>
    <w:multiLevelType w:val="multilevel"/>
    <w:tmpl w:val="91CE0A66"/>
    <w:lvl w:ilvl="0">
      <w:start w:val="10"/>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25">
    <w:nsid w:val="76392EC2"/>
    <w:multiLevelType w:val="hybridMultilevel"/>
    <w:tmpl w:val="46A236B2"/>
    <w:lvl w:ilvl="0" w:tplc="681EC25E">
      <w:start w:val="3"/>
      <w:numFmt w:val="upperRoman"/>
      <w:suff w:val="space"/>
      <w:lvlText w:val="%1."/>
      <w:lvlJc w:val="left"/>
      <w:pPr>
        <w:ind w:left="2064" w:hanging="336"/>
      </w:pPr>
      <w:rPr>
        <w:rFonts w:ascii="Times New Roman" w:eastAsia="Times New Roman" w:hAnsi="Times New Roman" w:cs="Times New Roman" w:hint="default"/>
        <w:spacing w:val="-7"/>
        <w:w w:val="100"/>
        <w:sz w:val="22"/>
        <w:szCs w:val="22"/>
        <w:lang w:val="uk-UA" w:eastAsia="en-US" w:bidi="ar-SA"/>
      </w:rPr>
    </w:lvl>
    <w:lvl w:ilvl="1" w:tplc="85B2774A">
      <w:numFmt w:val="bullet"/>
      <w:lvlText w:val="•"/>
      <w:lvlJc w:val="left"/>
      <w:pPr>
        <w:ind w:left="3006" w:hanging="336"/>
      </w:pPr>
      <w:rPr>
        <w:rFonts w:hint="default"/>
        <w:lang w:val="uk-UA" w:eastAsia="en-US" w:bidi="ar-SA"/>
      </w:rPr>
    </w:lvl>
    <w:lvl w:ilvl="2" w:tplc="B1CA0D22">
      <w:numFmt w:val="bullet"/>
      <w:lvlText w:val="•"/>
      <w:lvlJc w:val="left"/>
      <w:pPr>
        <w:ind w:left="3952" w:hanging="336"/>
      </w:pPr>
      <w:rPr>
        <w:rFonts w:hint="default"/>
        <w:lang w:val="uk-UA" w:eastAsia="en-US" w:bidi="ar-SA"/>
      </w:rPr>
    </w:lvl>
    <w:lvl w:ilvl="3" w:tplc="4BEE460A">
      <w:numFmt w:val="bullet"/>
      <w:lvlText w:val="•"/>
      <w:lvlJc w:val="left"/>
      <w:pPr>
        <w:ind w:left="4898" w:hanging="336"/>
      </w:pPr>
      <w:rPr>
        <w:rFonts w:hint="default"/>
        <w:lang w:val="uk-UA" w:eastAsia="en-US" w:bidi="ar-SA"/>
      </w:rPr>
    </w:lvl>
    <w:lvl w:ilvl="4" w:tplc="5F0E3230">
      <w:numFmt w:val="bullet"/>
      <w:lvlText w:val="•"/>
      <w:lvlJc w:val="left"/>
      <w:pPr>
        <w:ind w:left="5844" w:hanging="336"/>
      </w:pPr>
      <w:rPr>
        <w:rFonts w:hint="default"/>
        <w:lang w:val="uk-UA" w:eastAsia="en-US" w:bidi="ar-SA"/>
      </w:rPr>
    </w:lvl>
    <w:lvl w:ilvl="5" w:tplc="E59AC342">
      <w:numFmt w:val="bullet"/>
      <w:lvlText w:val="•"/>
      <w:lvlJc w:val="left"/>
      <w:pPr>
        <w:ind w:left="6790" w:hanging="336"/>
      </w:pPr>
      <w:rPr>
        <w:rFonts w:hint="default"/>
        <w:lang w:val="uk-UA" w:eastAsia="en-US" w:bidi="ar-SA"/>
      </w:rPr>
    </w:lvl>
    <w:lvl w:ilvl="6" w:tplc="49969548">
      <w:numFmt w:val="bullet"/>
      <w:lvlText w:val="•"/>
      <w:lvlJc w:val="left"/>
      <w:pPr>
        <w:ind w:left="7736" w:hanging="336"/>
      </w:pPr>
      <w:rPr>
        <w:rFonts w:hint="default"/>
        <w:lang w:val="uk-UA" w:eastAsia="en-US" w:bidi="ar-SA"/>
      </w:rPr>
    </w:lvl>
    <w:lvl w:ilvl="7" w:tplc="7A323F88">
      <w:numFmt w:val="bullet"/>
      <w:lvlText w:val="•"/>
      <w:lvlJc w:val="left"/>
      <w:pPr>
        <w:ind w:left="8682" w:hanging="336"/>
      </w:pPr>
      <w:rPr>
        <w:rFonts w:hint="default"/>
        <w:lang w:val="uk-UA" w:eastAsia="en-US" w:bidi="ar-SA"/>
      </w:rPr>
    </w:lvl>
    <w:lvl w:ilvl="8" w:tplc="BB3EE19C">
      <w:numFmt w:val="bullet"/>
      <w:lvlText w:val="•"/>
      <w:lvlJc w:val="left"/>
      <w:pPr>
        <w:ind w:left="9628" w:hanging="336"/>
      </w:pPr>
      <w:rPr>
        <w:rFonts w:hint="default"/>
        <w:lang w:val="uk-UA" w:eastAsia="en-US" w:bidi="ar-SA"/>
      </w:rPr>
    </w:lvl>
  </w:abstractNum>
  <w:abstractNum w:abstractNumId="26">
    <w:nsid w:val="772D4267"/>
    <w:multiLevelType w:val="multilevel"/>
    <w:tmpl w:val="63704266"/>
    <w:lvl w:ilvl="0">
      <w:start w:val="1"/>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num w:numId="1">
    <w:abstractNumId w:val="13"/>
  </w:num>
  <w:num w:numId="2">
    <w:abstractNumId w:val="16"/>
  </w:num>
  <w:num w:numId="3">
    <w:abstractNumId w:val="15"/>
  </w:num>
  <w:num w:numId="4">
    <w:abstractNumId w:val="9"/>
  </w:num>
  <w:num w:numId="5">
    <w:abstractNumId w:val="4"/>
  </w:num>
  <w:num w:numId="6">
    <w:abstractNumId w:val="11"/>
  </w:num>
  <w:num w:numId="7">
    <w:abstractNumId w:val="6"/>
  </w:num>
  <w:num w:numId="8">
    <w:abstractNumId w:val="12"/>
  </w:num>
  <w:num w:numId="9">
    <w:abstractNumId w:val="21"/>
  </w:num>
  <w:num w:numId="10">
    <w:abstractNumId w:val="10"/>
  </w:num>
  <w:num w:numId="11">
    <w:abstractNumId w:val="14"/>
  </w:num>
  <w:num w:numId="12">
    <w:abstractNumId w:val="5"/>
  </w:num>
  <w:num w:numId="13">
    <w:abstractNumId w:val="24"/>
  </w:num>
  <w:num w:numId="14">
    <w:abstractNumId w:val="23"/>
  </w:num>
  <w:num w:numId="15">
    <w:abstractNumId w:val="8"/>
  </w:num>
  <w:num w:numId="16">
    <w:abstractNumId w:val="19"/>
  </w:num>
  <w:num w:numId="17">
    <w:abstractNumId w:val="17"/>
  </w:num>
  <w:num w:numId="18">
    <w:abstractNumId w:val="18"/>
  </w:num>
  <w:num w:numId="19">
    <w:abstractNumId w:val="7"/>
  </w:num>
  <w:num w:numId="20">
    <w:abstractNumId w:val="20"/>
  </w:num>
  <w:num w:numId="21">
    <w:abstractNumId w:val="25"/>
  </w:num>
  <w:num w:numId="22">
    <w:abstractNumId w:val="22"/>
  </w:num>
  <w:num w:numId="2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42A41"/>
    <w:rsid w:val="000517E4"/>
    <w:rsid w:val="00065491"/>
    <w:rsid w:val="00071CE6"/>
    <w:rsid w:val="000823F4"/>
    <w:rsid w:val="00086FE5"/>
    <w:rsid w:val="0009501B"/>
    <w:rsid w:val="000A55EE"/>
    <w:rsid w:val="000A7231"/>
    <w:rsid w:val="000D1D94"/>
    <w:rsid w:val="000D372F"/>
    <w:rsid w:val="000D3ED8"/>
    <w:rsid w:val="000E6063"/>
    <w:rsid w:val="0010358B"/>
    <w:rsid w:val="00106890"/>
    <w:rsid w:val="001203E7"/>
    <w:rsid w:val="00127257"/>
    <w:rsid w:val="00145A28"/>
    <w:rsid w:val="00147CA5"/>
    <w:rsid w:val="00153E48"/>
    <w:rsid w:val="001560C0"/>
    <w:rsid w:val="00162FB1"/>
    <w:rsid w:val="0017731B"/>
    <w:rsid w:val="001812AA"/>
    <w:rsid w:val="00186ADE"/>
    <w:rsid w:val="00191338"/>
    <w:rsid w:val="00191995"/>
    <w:rsid w:val="00192672"/>
    <w:rsid w:val="001A6215"/>
    <w:rsid w:val="001A6BEE"/>
    <w:rsid w:val="001B6107"/>
    <w:rsid w:val="001C161F"/>
    <w:rsid w:val="001C3B82"/>
    <w:rsid w:val="001C6444"/>
    <w:rsid w:val="001D40C1"/>
    <w:rsid w:val="001D7792"/>
    <w:rsid w:val="001E6BE1"/>
    <w:rsid w:val="001E753B"/>
    <w:rsid w:val="001F63B2"/>
    <w:rsid w:val="001F6789"/>
    <w:rsid w:val="00214702"/>
    <w:rsid w:val="00247B82"/>
    <w:rsid w:val="00252D2F"/>
    <w:rsid w:val="0026504F"/>
    <w:rsid w:val="002724C9"/>
    <w:rsid w:val="00275AF6"/>
    <w:rsid w:val="002A14FC"/>
    <w:rsid w:val="002A2027"/>
    <w:rsid w:val="002A2CB7"/>
    <w:rsid w:val="002B1E49"/>
    <w:rsid w:val="002D54C1"/>
    <w:rsid w:val="002D7300"/>
    <w:rsid w:val="003263D1"/>
    <w:rsid w:val="003360F0"/>
    <w:rsid w:val="00344C25"/>
    <w:rsid w:val="003536DA"/>
    <w:rsid w:val="00360314"/>
    <w:rsid w:val="00364671"/>
    <w:rsid w:val="00376287"/>
    <w:rsid w:val="00395907"/>
    <w:rsid w:val="00395A36"/>
    <w:rsid w:val="003A3729"/>
    <w:rsid w:val="003B029B"/>
    <w:rsid w:val="003C1E0F"/>
    <w:rsid w:val="003C67CC"/>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FE9"/>
    <w:rsid w:val="005725B5"/>
    <w:rsid w:val="00574040"/>
    <w:rsid w:val="0058165E"/>
    <w:rsid w:val="005877A0"/>
    <w:rsid w:val="005A2413"/>
    <w:rsid w:val="005E560C"/>
    <w:rsid w:val="005E715D"/>
    <w:rsid w:val="005F3BEF"/>
    <w:rsid w:val="005F47FA"/>
    <w:rsid w:val="005F5F42"/>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D1AFC"/>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532D"/>
    <w:rsid w:val="008077E2"/>
    <w:rsid w:val="00822694"/>
    <w:rsid w:val="00833ACE"/>
    <w:rsid w:val="00845575"/>
    <w:rsid w:val="00853B16"/>
    <w:rsid w:val="008546CF"/>
    <w:rsid w:val="0085656D"/>
    <w:rsid w:val="00861F7D"/>
    <w:rsid w:val="00863CEB"/>
    <w:rsid w:val="00871EE9"/>
    <w:rsid w:val="008737D2"/>
    <w:rsid w:val="008A1FA3"/>
    <w:rsid w:val="008A37E6"/>
    <w:rsid w:val="008A44D2"/>
    <w:rsid w:val="008A4769"/>
    <w:rsid w:val="008C499E"/>
    <w:rsid w:val="008D13C9"/>
    <w:rsid w:val="008D5102"/>
    <w:rsid w:val="008D537F"/>
    <w:rsid w:val="008F7142"/>
    <w:rsid w:val="00903904"/>
    <w:rsid w:val="00904F25"/>
    <w:rsid w:val="00907D45"/>
    <w:rsid w:val="00926E2D"/>
    <w:rsid w:val="00932457"/>
    <w:rsid w:val="00936A3D"/>
    <w:rsid w:val="00937158"/>
    <w:rsid w:val="0094363F"/>
    <w:rsid w:val="0095119A"/>
    <w:rsid w:val="009609B2"/>
    <w:rsid w:val="00960D48"/>
    <w:rsid w:val="009614CD"/>
    <w:rsid w:val="00971C29"/>
    <w:rsid w:val="009741BB"/>
    <w:rsid w:val="00975A48"/>
    <w:rsid w:val="0099697B"/>
    <w:rsid w:val="009976EA"/>
    <w:rsid w:val="009B10B8"/>
    <w:rsid w:val="009C4516"/>
    <w:rsid w:val="009D25C8"/>
    <w:rsid w:val="009E27E9"/>
    <w:rsid w:val="009E3D1D"/>
    <w:rsid w:val="00A04284"/>
    <w:rsid w:val="00A04F5C"/>
    <w:rsid w:val="00A0589A"/>
    <w:rsid w:val="00A2457F"/>
    <w:rsid w:val="00A25F07"/>
    <w:rsid w:val="00A509B7"/>
    <w:rsid w:val="00A86892"/>
    <w:rsid w:val="00A87F38"/>
    <w:rsid w:val="00A90BE4"/>
    <w:rsid w:val="00A978CB"/>
    <w:rsid w:val="00A978E4"/>
    <w:rsid w:val="00AA58A2"/>
    <w:rsid w:val="00AA5E3D"/>
    <w:rsid w:val="00AC6BFB"/>
    <w:rsid w:val="00AD1BAE"/>
    <w:rsid w:val="00AD4389"/>
    <w:rsid w:val="00AE33B4"/>
    <w:rsid w:val="00AF3582"/>
    <w:rsid w:val="00AF59DD"/>
    <w:rsid w:val="00B15176"/>
    <w:rsid w:val="00B32051"/>
    <w:rsid w:val="00B4311D"/>
    <w:rsid w:val="00B511B2"/>
    <w:rsid w:val="00B563DF"/>
    <w:rsid w:val="00B62CB7"/>
    <w:rsid w:val="00B67D58"/>
    <w:rsid w:val="00B7351F"/>
    <w:rsid w:val="00B77ED0"/>
    <w:rsid w:val="00B83289"/>
    <w:rsid w:val="00BA10C8"/>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0F65"/>
    <w:rsid w:val="00C81ED2"/>
    <w:rsid w:val="00CA77D1"/>
    <w:rsid w:val="00CB47CF"/>
    <w:rsid w:val="00CD46FD"/>
    <w:rsid w:val="00D37034"/>
    <w:rsid w:val="00D54058"/>
    <w:rsid w:val="00D55E15"/>
    <w:rsid w:val="00D5678E"/>
    <w:rsid w:val="00D6589B"/>
    <w:rsid w:val="00D72B4B"/>
    <w:rsid w:val="00D874DC"/>
    <w:rsid w:val="00D93DF9"/>
    <w:rsid w:val="00D97454"/>
    <w:rsid w:val="00D976AE"/>
    <w:rsid w:val="00DB6192"/>
    <w:rsid w:val="00DD2A2D"/>
    <w:rsid w:val="00DF50A9"/>
    <w:rsid w:val="00E01898"/>
    <w:rsid w:val="00E03046"/>
    <w:rsid w:val="00E16223"/>
    <w:rsid w:val="00E2593B"/>
    <w:rsid w:val="00E32462"/>
    <w:rsid w:val="00E32746"/>
    <w:rsid w:val="00E36AA1"/>
    <w:rsid w:val="00E4077A"/>
    <w:rsid w:val="00E527C6"/>
    <w:rsid w:val="00E53A34"/>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F0B40"/>
    <w:rsid w:val="00F14D91"/>
    <w:rsid w:val="00F24D91"/>
    <w:rsid w:val="00F376E1"/>
    <w:rsid w:val="00F44CC2"/>
    <w:rsid w:val="00F55B37"/>
    <w:rsid w:val="00F802E5"/>
    <w:rsid w:val="00F95075"/>
    <w:rsid w:val="00FA1E15"/>
    <w:rsid w:val="00FA3B64"/>
    <w:rsid w:val="00FA6F65"/>
    <w:rsid w:val="00FB6530"/>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aff1">
    <w:name w:val="Заголовок"/>
    <w:basedOn w:val="a"/>
    <w:next w:val="a"/>
    <w:rsid w:val="00960D48"/>
    <w:pPr>
      <w:keepNext/>
      <w:keepLines/>
      <w:autoSpaceDN w:val="0"/>
      <w:spacing w:before="480" w:after="120" w:line="242" w:lineRule="auto"/>
    </w:pPr>
    <w:rPr>
      <w:b/>
      <w:sz w:val="72"/>
      <w:szCs w:val="72"/>
    </w:rPr>
  </w:style>
  <w:style w:type="character" w:customStyle="1" w:styleId="aff2">
    <w:name w:val="Заголовок Знак"/>
    <w:basedOn w:val="a0"/>
    <w:rsid w:val="00960D48"/>
    <w:rPr>
      <w:rFonts w:ascii="Calibri" w:eastAsia="Calibri" w:hAnsi="Calibri" w:cs="Calibri"/>
      <w:b/>
      <w:kern w:val="0"/>
      <w:sz w:val="72"/>
      <w:szCs w:val="72"/>
      <w:lang w:val="uk-UA" w:eastAsia="ru-RU" w:bidi="ar-SA"/>
    </w:rPr>
  </w:style>
  <w:style w:type="character" w:styleId="aff3">
    <w:name w:val="FollowedHyperlink"/>
    <w:basedOn w:val="a0"/>
    <w:rsid w:val="00960D48"/>
    <w:rPr>
      <w:color w:val="954F72"/>
      <w:u w:val="single"/>
    </w:rPr>
  </w:style>
  <w:style w:type="paragraph" w:styleId="afb">
    <w:name w:val="Plain Text"/>
    <w:basedOn w:val="a"/>
    <w:link w:val="19"/>
    <w:uiPriority w:val="99"/>
    <w:semiHidden/>
    <w:unhideWhenUsed/>
    <w:rsid w:val="00960D48"/>
    <w:pPr>
      <w:spacing w:after="0" w:line="240" w:lineRule="auto"/>
    </w:pPr>
    <w:rPr>
      <w:rFonts w:ascii="Consolas" w:hAnsi="Consolas"/>
      <w:sz w:val="21"/>
      <w:szCs w:val="21"/>
    </w:rPr>
  </w:style>
  <w:style w:type="character" w:customStyle="1" w:styleId="19">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aff1">
    <w:name w:val="Заголовок"/>
    <w:basedOn w:val="a"/>
    <w:next w:val="a"/>
    <w:rsid w:val="00960D48"/>
    <w:pPr>
      <w:keepNext/>
      <w:keepLines/>
      <w:autoSpaceDN w:val="0"/>
      <w:spacing w:before="480" w:after="120" w:line="242" w:lineRule="auto"/>
    </w:pPr>
    <w:rPr>
      <w:b/>
      <w:sz w:val="72"/>
      <w:szCs w:val="72"/>
    </w:rPr>
  </w:style>
  <w:style w:type="character" w:customStyle="1" w:styleId="aff2">
    <w:name w:val="Заголовок Знак"/>
    <w:basedOn w:val="a0"/>
    <w:rsid w:val="00960D48"/>
    <w:rPr>
      <w:rFonts w:ascii="Calibri" w:eastAsia="Calibri" w:hAnsi="Calibri" w:cs="Calibri"/>
      <w:b/>
      <w:kern w:val="0"/>
      <w:sz w:val="72"/>
      <w:szCs w:val="72"/>
      <w:lang w:val="uk-UA" w:eastAsia="ru-RU" w:bidi="ar-SA"/>
    </w:rPr>
  </w:style>
  <w:style w:type="character" w:styleId="aff3">
    <w:name w:val="FollowedHyperlink"/>
    <w:basedOn w:val="a0"/>
    <w:rsid w:val="00960D48"/>
    <w:rPr>
      <w:color w:val="954F72"/>
      <w:u w:val="single"/>
    </w:rPr>
  </w:style>
  <w:style w:type="paragraph" w:styleId="afb">
    <w:name w:val="Plain Text"/>
    <w:basedOn w:val="a"/>
    <w:link w:val="19"/>
    <w:uiPriority w:val="99"/>
    <w:semiHidden/>
    <w:unhideWhenUsed/>
    <w:rsid w:val="00960D48"/>
    <w:pPr>
      <w:spacing w:after="0" w:line="240" w:lineRule="auto"/>
    </w:pPr>
    <w:rPr>
      <w:rFonts w:ascii="Consolas" w:hAnsi="Consolas"/>
      <w:sz w:val="21"/>
      <w:szCs w:val="21"/>
    </w:rPr>
  </w:style>
  <w:style w:type="character" w:customStyle="1" w:styleId="19">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0269E0-DC75-4B26-A725-06C70806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40</Pages>
  <Words>14720</Words>
  <Characters>83909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2023-09-13T07:02:00Z</dcterms:created>
  <dcterms:modified xsi:type="dcterms:W3CDTF">2023-11-01T09:51:00Z</dcterms:modified>
</cp:coreProperties>
</file>