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22F6" w:rsidRDefault="00E222F6" w:rsidP="00D763DF">
      <w:pPr>
        <w:spacing w:after="120" w:line="240" w:lineRule="auto"/>
        <w:jc w:val="right"/>
        <w:rPr>
          <w:rFonts w:ascii="Times New Roman" w:hAnsi="Times New Roman"/>
          <w:b/>
          <w:bCs/>
          <w:color w:val="000000"/>
          <w:sz w:val="24"/>
          <w:szCs w:val="24"/>
          <w:lang w:val="uk-UA"/>
        </w:rPr>
      </w:pPr>
    </w:p>
    <w:p w:rsidR="00D763DF" w:rsidRPr="004B0BE0" w:rsidRDefault="00D763DF" w:rsidP="00D763DF">
      <w:pPr>
        <w:spacing w:after="120" w:line="240" w:lineRule="auto"/>
        <w:jc w:val="right"/>
        <w:rPr>
          <w:rFonts w:ascii="Times New Roman" w:hAnsi="Times New Roman"/>
          <w:b/>
          <w:bCs/>
          <w:color w:val="000000"/>
          <w:sz w:val="24"/>
          <w:szCs w:val="24"/>
          <w:lang w:val="uk-UA"/>
        </w:rPr>
      </w:pPr>
      <w:r w:rsidRPr="004B0BE0">
        <w:rPr>
          <w:rFonts w:ascii="Times New Roman" w:hAnsi="Times New Roman"/>
          <w:b/>
          <w:bCs/>
          <w:color w:val="000000"/>
          <w:sz w:val="24"/>
          <w:szCs w:val="24"/>
          <w:lang w:val="uk-UA"/>
        </w:rPr>
        <w:t>Додаток 3</w:t>
      </w:r>
    </w:p>
    <w:p w:rsidR="00D763DF" w:rsidRPr="004B0BE0" w:rsidRDefault="00D763DF" w:rsidP="00D763DF">
      <w:pPr>
        <w:spacing w:after="120" w:line="240" w:lineRule="auto"/>
        <w:jc w:val="right"/>
        <w:rPr>
          <w:rFonts w:ascii="Times New Roman" w:hAnsi="Times New Roman"/>
          <w:b/>
          <w:sz w:val="24"/>
          <w:szCs w:val="24"/>
          <w:lang w:val="uk-UA"/>
        </w:rPr>
      </w:pPr>
      <w:r w:rsidRPr="004B0BE0">
        <w:rPr>
          <w:rFonts w:ascii="Times New Roman" w:hAnsi="Times New Roman"/>
          <w:b/>
          <w:bCs/>
          <w:color w:val="000000"/>
          <w:sz w:val="24"/>
          <w:szCs w:val="24"/>
          <w:lang w:val="uk-UA"/>
        </w:rPr>
        <w:t>до оголошення</w:t>
      </w:r>
    </w:p>
    <w:p w:rsidR="00D763DF" w:rsidRDefault="00CF1D8E" w:rsidP="00D763DF">
      <w:pPr>
        <w:spacing w:after="0"/>
        <w:jc w:val="right"/>
        <w:rPr>
          <w:rFonts w:ascii="Times New Roman" w:hAnsi="Times New Roman"/>
          <w:sz w:val="24"/>
          <w:szCs w:val="24"/>
          <w:lang w:val="uk-UA"/>
        </w:rPr>
      </w:pPr>
      <w:r>
        <w:rPr>
          <w:rFonts w:ascii="Times New Roman" w:hAnsi="Times New Roman"/>
          <w:sz w:val="24"/>
          <w:szCs w:val="24"/>
          <w:lang w:val="uk-UA"/>
        </w:rPr>
        <w:t>ПРОЄ</w:t>
      </w:r>
      <w:r w:rsidR="00D763DF" w:rsidRPr="004B0BE0">
        <w:rPr>
          <w:rFonts w:ascii="Times New Roman" w:hAnsi="Times New Roman"/>
          <w:sz w:val="24"/>
          <w:szCs w:val="24"/>
          <w:lang w:val="uk-UA"/>
        </w:rPr>
        <w:t>КТ</w:t>
      </w:r>
      <w:r w:rsidR="00D763DF">
        <w:rPr>
          <w:rFonts w:ascii="Times New Roman" w:hAnsi="Times New Roman"/>
          <w:sz w:val="24"/>
          <w:szCs w:val="24"/>
          <w:lang w:val="uk-UA"/>
        </w:rPr>
        <w:t xml:space="preserve"> ДОГОВОРУ</w:t>
      </w:r>
    </w:p>
    <w:p w:rsidR="00D763DF" w:rsidRDefault="00D763DF" w:rsidP="00D763DF">
      <w:pPr>
        <w:spacing w:after="0"/>
        <w:jc w:val="right"/>
        <w:rPr>
          <w:rFonts w:ascii="Times New Roman" w:hAnsi="Times New Roman"/>
          <w:sz w:val="24"/>
          <w:szCs w:val="24"/>
          <w:lang w:val="uk-UA"/>
        </w:rPr>
      </w:pPr>
    </w:p>
    <w:p w:rsidR="00E222F6" w:rsidRPr="004B0BE0" w:rsidRDefault="00E222F6" w:rsidP="00D763DF">
      <w:pPr>
        <w:spacing w:after="0"/>
        <w:jc w:val="right"/>
        <w:rPr>
          <w:rFonts w:ascii="Times New Roman" w:hAnsi="Times New Roman"/>
          <w:sz w:val="24"/>
          <w:szCs w:val="24"/>
          <w:lang w:val="uk-UA"/>
        </w:rPr>
      </w:pPr>
    </w:p>
    <w:p w:rsidR="00D763DF" w:rsidRPr="004B0BE0" w:rsidRDefault="00D763DF" w:rsidP="00D763DF">
      <w:pPr>
        <w:spacing w:after="0"/>
        <w:jc w:val="center"/>
        <w:rPr>
          <w:rFonts w:ascii="Times New Roman" w:hAnsi="Times New Roman"/>
          <w:sz w:val="24"/>
          <w:szCs w:val="24"/>
          <w:lang w:val="uk-UA"/>
        </w:rPr>
      </w:pPr>
      <w:r>
        <w:rPr>
          <w:rFonts w:ascii="Times New Roman" w:hAnsi="Times New Roman"/>
          <w:sz w:val="24"/>
          <w:szCs w:val="24"/>
          <w:lang w:val="uk-UA"/>
        </w:rPr>
        <w:t>ДОГОВІР</w:t>
      </w:r>
      <w:r w:rsidRPr="004B0BE0">
        <w:rPr>
          <w:rFonts w:ascii="Times New Roman" w:hAnsi="Times New Roman"/>
          <w:sz w:val="24"/>
          <w:szCs w:val="24"/>
          <w:lang w:val="uk-UA"/>
        </w:rPr>
        <w:t xml:space="preserve"> ПРО ЗАКУПІВЛЮ №</w:t>
      </w:r>
    </w:p>
    <w:p w:rsidR="00FE43BF" w:rsidRPr="00FA45AB" w:rsidRDefault="00D763DF" w:rsidP="00FE43BF">
      <w:pPr>
        <w:spacing w:after="0"/>
        <w:jc w:val="center"/>
        <w:rPr>
          <w:rFonts w:ascii="Times New Roman" w:hAnsi="Times New Roman"/>
          <w:sz w:val="24"/>
          <w:szCs w:val="24"/>
          <w:lang w:val="uk-UA"/>
        </w:rPr>
      </w:pPr>
      <w:r>
        <w:rPr>
          <w:rFonts w:ascii="Times New Roman" w:hAnsi="Times New Roman"/>
          <w:sz w:val="24"/>
          <w:szCs w:val="24"/>
          <w:lang w:val="uk-UA"/>
        </w:rPr>
        <w:t xml:space="preserve">смт </w:t>
      </w:r>
      <w:r w:rsidR="00FE43BF" w:rsidRPr="00FA45AB">
        <w:rPr>
          <w:rFonts w:ascii="Times New Roman" w:hAnsi="Times New Roman"/>
          <w:sz w:val="24"/>
          <w:szCs w:val="24"/>
          <w:lang w:val="uk-UA"/>
        </w:rPr>
        <w:t>Тростянець</w:t>
      </w:r>
      <w:r w:rsidR="00FE43BF" w:rsidRPr="00FA45AB">
        <w:rPr>
          <w:rFonts w:ascii="Times New Roman" w:hAnsi="Times New Roman"/>
          <w:sz w:val="24"/>
          <w:szCs w:val="24"/>
          <w:lang w:val="uk-UA"/>
        </w:rPr>
        <w:tab/>
      </w:r>
      <w:r w:rsidR="00FE43BF" w:rsidRPr="00FA45AB">
        <w:rPr>
          <w:rFonts w:ascii="Times New Roman" w:hAnsi="Times New Roman"/>
          <w:sz w:val="24"/>
          <w:szCs w:val="24"/>
          <w:lang w:val="uk-UA"/>
        </w:rPr>
        <w:tab/>
      </w:r>
      <w:r w:rsidR="00FE43BF" w:rsidRPr="00FA45AB">
        <w:rPr>
          <w:rFonts w:ascii="Times New Roman" w:hAnsi="Times New Roman"/>
          <w:sz w:val="24"/>
          <w:szCs w:val="24"/>
          <w:lang w:val="uk-UA"/>
        </w:rPr>
        <w:tab/>
      </w:r>
      <w:r w:rsidR="00FE43BF" w:rsidRPr="00FA45AB">
        <w:rPr>
          <w:rFonts w:ascii="Times New Roman" w:hAnsi="Times New Roman"/>
          <w:sz w:val="24"/>
          <w:szCs w:val="24"/>
          <w:lang w:val="uk-UA"/>
        </w:rPr>
        <w:tab/>
      </w:r>
      <w:r w:rsidR="00FE43BF" w:rsidRPr="00FA45AB">
        <w:rPr>
          <w:rFonts w:ascii="Times New Roman" w:hAnsi="Times New Roman"/>
          <w:sz w:val="24"/>
          <w:szCs w:val="24"/>
          <w:lang w:val="uk-UA"/>
        </w:rPr>
        <w:tab/>
      </w:r>
      <w:r w:rsidR="00FE43BF" w:rsidRPr="00FA45AB">
        <w:rPr>
          <w:rFonts w:ascii="Times New Roman" w:hAnsi="Times New Roman"/>
          <w:sz w:val="24"/>
          <w:szCs w:val="24"/>
          <w:lang w:val="uk-UA"/>
        </w:rPr>
        <w:tab/>
      </w:r>
      <w:r w:rsidR="00FE43BF" w:rsidRPr="00FA45AB">
        <w:rPr>
          <w:rFonts w:ascii="Times New Roman" w:hAnsi="Times New Roman"/>
          <w:sz w:val="24"/>
          <w:szCs w:val="24"/>
          <w:lang w:val="uk-UA"/>
        </w:rPr>
        <w:tab/>
        <w:t xml:space="preserve"> </w:t>
      </w:r>
      <w:r>
        <w:rPr>
          <w:rFonts w:ascii="Times New Roman" w:hAnsi="Times New Roman"/>
          <w:sz w:val="24"/>
          <w:szCs w:val="24"/>
          <w:lang w:val="uk-UA"/>
        </w:rPr>
        <w:t xml:space="preserve">          «____»  ____________ 2022 року</w:t>
      </w:r>
    </w:p>
    <w:p w:rsidR="00FE43BF" w:rsidRPr="00FA45AB" w:rsidRDefault="00FE43BF" w:rsidP="00FE43BF">
      <w:pPr>
        <w:spacing w:after="0"/>
        <w:jc w:val="center"/>
        <w:rPr>
          <w:rFonts w:ascii="Times New Roman" w:hAnsi="Times New Roman"/>
          <w:sz w:val="24"/>
          <w:szCs w:val="24"/>
          <w:lang w:val="uk-UA"/>
        </w:rPr>
      </w:pPr>
    </w:p>
    <w:p w:rsidR="003C15FA" w:rsidRDefault="00FE43BF" w:rsidP="00D763DF">
      <w:pPr>
        <w:spacing w:after="0"/>
        <w:jc w:val="both"/>
        <w:rPr>
          <w:rFonts w:ascii="Times New Roman" w:hAnsi="Times New Roman"/>
          <w:sz w:val="24"/>
          <w:szCs w:val="24"/>
          <w:lang w:val="uk-UA"/>
        </w:rPr>
      </w:pPr>
      <w:r w:rsidRPr="00FA45AB">
        <w:rPr>
          <w:rFonts w:ascii="Times New Roman" w:hAnsi="Times New Roman"/>
          <w:b/>
          <w:sz w:val="24"/>
          <w:szCs w:val="24"/>
          <w:lang w:val="uk-UA"/>
        </w:rPr>
        <w:t>ПОКУПЕЦЬ:</w:t>
      </w:r>
      <w:r w:rsidR="003A240F" w:rsidRPr="00FA45AB">
        <w:rPr>
          <w:rFonts w:ascii="Times New Roman" w:hAnsi="Times New Roman"/>
          <w:b/>
          <w:bCs/>
          <w:color w:val="000000"/>
          <w:sz w:val="24"/>
          <w:szCs w:val="24"/>
          <w:lang w:val="uk-UA"/>
        </w:rPr>
        <w:t xml:space="preserve"> </w:t>
      </w:r>
      <w:r w:rsidR="00D763DF">
        <w:rPr>
          <w:rFonts w:ascii="Times New Roman" w:hAnsi="Times New Roman"/>
          <w:b/>
          <w:bCs/>
          <w:color w:val="000000"/>
          <w:sz w:val="24"/>
          <w:szCs w:val="24"/>
          <w:lang w:val="uk-UA"/>
        </w:rPr>
        <w:t xml:space="preserve">Тростянецька гімназія </w:t>
      </w:r>
      <w:r w:rsidR="00D763DF" w:rsidRPr="004B0BE0">
        <w:rPr>
          <w:rFonts w:ascii="Times New Roman" w:hAnsi="Times New Roman"/>
          <w:b/>
          <w:bCs/>
          <w:color w:val="000000"/>
          <w:sz w:val="24"/>
          <w:szCs w:val="24"/>
          <w:lang w:val="uk-UA"/>
        </w:rPr>
        <w:t>Тростянецької селищної ради Вінницької області</w:t>
      </w:r>
      <w:r w:rsidRPr="00FA45AB">
        <w:rPr>
          <w:rFonts w:ascii="Times New Roman" w:hAnsi="Times New Roman"/>
          <w:sz w:val="24"/>
          <w:szCs w:val="24"/>
          <w:lang w:val="uk-UA"/>
        </w:rPr>
        <w:t>, іменован</w:t>
      </w:r>
      <w:r w:rsidR="003A240F" w:rsidRPr="00FA45AB">
        <w:rPr>
          <w:rFonts w:ascii="Times New Roman" w:hAnsi="Times New Roman"/>
          <w:sz w:val="24"/>
          <w:szCs w:val="24"/>
          <w:lang w:val="uk-UA"/>
        </w:rPr>
        <w:t xml:space="preserve">ий </w:t>
      </w:r>
      <w:r w:rsidRPr="00FA45AB">
        <w:rPr>
          <w:rFonts w:ascii="Times New Roman" w:hAnsi="Times New Roman"/>
          <w:sz w:val="24"/>
          <w:szCs w:val="24"/>
          <w:lang w:val="uk-UA"/>
        </w:rPr>
        <w:t xml:space="preserve"> надалі</w:t>
      </w:r>
      <w:r w:rsidR="003A240F" w:rsidRPr="00FA45AB">
        <w:rPr>
          <w:rFonts w:ascii="Times New Roman" w:hAnsi="Times New Roman"/>
          <w:sz w:val="24"/>
          <w:szCs w:val="24"/>
          <w:lang w:val="uk-UA"/>
        </w:rPr>
        <w:t xml:space="preserve"> </w:t>
      </w:r>
      <w:r w:rsidRPr="00FA45AB">
        <w:rPr>
          <w:rFonts w:ascii="Times New Roman" w:hAnsi="Times New Roman"/>
          <w:sz w:val="24"/>
          <w:szCs w:val="24"/>
          <w:lang w:val="uk-UA"/>
        </w:rPr>
        <w:t xml:space="preserve"> Покупець, в особі </w:t>
      </w:r>
      <w:r w:rsidR="003A240F" w:rsidRPr="00FA45AB">
        <w:rPr>
          <w:rFonts w:ascii="Times New Roman" w:hAnsi="Times New Roman"/>
          <w:sz w:val="24"/>
          <w:szCs w:val="24"/>
          <w:lang w:val="uk-UA"/>
        </w:rPr>
        <w:t>директ</w:t>
      </w:r>
      <w:r w:rsidR="000446DB" w:rsidRPr="00FA45AB">
        <w:rPr>
          <w:rFonts w:ascii="Times New Roman" w:hAnsi="Times New Roman"/>
          <w:sz w:val="24"/>
          <w:szCs w:val="24"/>
          <w:lang w:val="uk-UA"/>
        </w:rPr>
        <w:t xml:space="preserve">ора </w:t>
      </w:r>
      <w:r w:rsidR="003C15FA">
        <w:rPr>
          <w:rFonts w:ascii="Times New Roman" w:hAnsi="Times New Roman"/>
          <w:sz w:val="24"/>
          <w:szCs w:val="24"/>
          <w:lang w:val="uk-UA"/>
        </w:rPr>
        <w:t>Задорожної Тамари Григорівни</w:t>
      </w:r>
      <w:r w:rsidRPr="00FA45AB">
        <w:rPr>
          <w:rFonts w:ascii="Times New Roman" w:hAnsi="Times New Roman"/>
          <w:sz w:val="24"/>
          <w:szCs w:val="24"/>
          <w:lang w:val="uk-UA"/>
        </w:rPr>
        <w:t xml:space="preserve">, </w:t>
      </w:r>
      <w:r w:rsidR="003A240F" w:rsidRPr="00FA45AB">
        <w:rPr>
          <w:rFonts w:ascii="Times New Roman" w:hAnsi="Times New Roman"/>
          <w:sz w:val="24"/>
          <w:szCs w:val="24"/>
          <w:lang w:val="uk-UA"/>
        </w:rPr>
        <w:t>яка</w:t>
      </w:r>
      <w:r w:rsidRPr="00FA45AB">
        <w:rPr>
          <w:rFonts w:ascii="Times New Roman" w:hAnsi="Times New Roman"/>
          <w:sz w:val="24"/>
          <w:szCs w:val="24"/>
          <w:lang w:val="uk-UA"/>
        </w:rPr>
        <w:t xml:space="preserve"> діє на підставі</w:t>
      </w:r>
      <w:r w:rsidR="003A240F" w:rsidRPr="00FA45AB">
        <w:rPr>
          <w:rFonts w:ascii="Times New Roman" w:hAnsi="Times New Roman"/>
          <w:sz w:val="24"/>
          <w:szCs w:val="24"/>
          <w:lang w:val="uk-UA"/>
        </w:rPr>
        <w:t xml:space="preserve"> Статуту,</w:t>
      </w:r>
      <w:r w:rsidRPr="00FA45AB">
        <w:rPr>
          <w:rFonts w:ascii="Times New Roman" w:hAnsi="Times New Roman"/>
          <w:sz w:val="24"/>
          <w:szCs w:val="24"/>
          <w:lang w:val="uk-UA"/>
        </w:rPr>
        <w:t xml:space="preserve"> з одного боку</w:t>
      </w:r>
      <w:r w:rsidR="003A240F" w:rsidRPr="00FA45AB">
        <w:rPr>
          <w:rFonts w:ascii="Times New Roman" w:hAnsi="Times New Roman"/>
          <w:sz w:val="24"/>
          <w:szCs w:val="24"/>
          <w:lang w:val="uk-UA"/>
        </w:rPr>
        <w:t xml:space="preserve">, </w:t>
      </w:r>
      <w:r w:rsidRPr="00FA45AB">
        <w:rPr>
          <w:rFonts w:ascii="Times New Roman" w:hAnsi="Times New Roman"/>
          <w:sz w:val="24"/>
          <w:szCs w:val="24"/>
          <w:lang w:val="uk-UA"/>
        </w:rPr>
        <w:t xml:space="preserve"> і </w:t>
      </w:r>
    </w:p>
    <w:p w:rsidR="00FE43BF" w:rsidRPr="00FA45AB" w:rsidRDefault="00FE43BF" w:rsidP="00D763DF">
      <w:pPr>
        <w:spacing w:after="0"/>
        <w:jc w:val="both"/>
        <w:rPr>
          <w:rFonts w:ascii="Times New Roman" w:hAnsi="Times New Roman"/>
          <w:sz w:val="24"/>
          <w:szCs w:val="24"/>
          <w:lang w:val="uk-UA"/>
        </w:rPr>
      </w:pPr>
      <w:r w:rsidRPr="00FA45AB">
        <w:rPr>
          <w:rFonts w:ascii="Times New Roman" w:hAnsi="Times New Roman"/>
          <w:b/>
          <w:sz w:val="24"/>
          <w:szCs w:val="24"/>
          <w:lang w:val="uk-UA"/>
        </w:rPr>
        <w:t>ПРОДАВЕЦЬ:_</w:t>
      </w:r>
      <w:r w:rsidRPr="00FA45AB">
        <w:rPr>
          <w:rFonts w:ascii="Times New Roman" w:hAnsi="Times New Roman"/>
          <w:sz w:val="24"/>
          <w:szCs w:val="24"/>
          <w:lang w:val="uk-UA"/>
        </w:rPr>
        <w:t>____________________________________________________</w:t>
      </w:r>
      <w:r w:rsidR="003C15FA">
        <w:rPr>
          <w:rFonts w:ascii="Times New Roman" w:hAnsi="Times New Roman"/>
          <w:sz w:val="24"/>
          <w:szCs w:val="24"/>
          <w:lang w:val="uk-UA"/>
        </w:rPr>
        <w:t>____________</w:t>
      </w:r>
      <w:r w:rsidRPr="00FA45AB">
        <w:rPr>
          <w:rFonts w:ascii="Times New Roman" w:hAnsi="Times New Roman"/>
          <w:sz w:val="24"/>
          <w:szCs w:val="24"/>
          <w:lang w:val="uk-UA"/>
        </w:rPr>
        <w:t>_______, в особі_________________________________________________________________________, що діє на підставі ______________ з іншого боку, уклали даний Договір про нижченаведене:</w:t>
      </w:r>
    </w:p>
    <w:p w:rsidR="00FE43BF" w:rsidRPr="00FA45AB" w:rsidRDefault="00FE43BF" w:rsidP="00FE43BF">
      <w:pPr>
        <w:spacing w:after="0"/>
        <w:jc w:val="center"/>
        <w:rPr>
          <w:rFonts w:ascii="Times New Roman" w:hAnsi="Times New Roman"/>
          <w:sz w:val="24"/>
          <w:szCs w:val="24"/>
          <w:lang w:val="uk-UA"/>
        </w:rPr>
      </w:pPr>
    </w:p>
    <w:p w:rsidR="00FE43BF" w:rsidRPr="00FA45AB" w:rsidRDefault="00FE43BF" w:rsidP="00FE43BF">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 xml:space="preserve">1. ПРЕДМЕТ ДОГОВОРУ  </w:t>
      </w:r>
    </w:p>
    <w:p w:rsidR="00FE43BF" w:rsidRPr="00FA45AB" w:rsidRDefault="00FE43BF" w:rsidP="00FE43BF">
      <w:pPr>
        <w:shd w:val="clear" w:color="auto" w:fill="FFFFFF"/>
        <w:spacing w:after="0"/>
        <w:ind w:firstLine="720"/>
        <w:jc w:val="both"/>
        <w:rPr>
          <w:rFonts w:ascii="Times New Roman" w:hAnsi="Times New Roman"/>
          <w:sz w:val="24"/>
          <w:szCs w:val="24"/>
          <w:lang w:val="uk-UA"/>
        </w:rPr>
      </w:pPr>
      <w:r w:rsidRPr="00FA45AB">
        <w:rPr>
          <w:rFonts w:ascii="Times New Roman" w:hAnsi="Times New Roman"/>
          <w:sz w:val="24"/>
          <w:szCs w:val="24"/>
          <w:lang w:val="uk-UA"/>
        </w:rPr>
        <w:t>1.1.</w:t>
      </w:r>
      <w:r w:rsidRPr="00FA45AB">
        <w:rPr>
          <w:rFonts w:ascii="Times New Roman" w:hAnsi="Times New Roman"/>
          <w:sz w:val="24"/>
          <w:szCs w:val="24"/>
          <w:lang w:val="uk-UA"/>
        </w:rPr>
        <w:tab/>
        <w:t>Постачальник зобов'язується постачати, організовувати та забезпечувати заправку автотранспорту Покупця Паливом (09130000-9 Нафта і дистиляти (Дизельне паливо)), в подальшому іменованим Товар, по</w:t>
      </w:r>
      <w:r w:rsidR="00080E57" w:rsidRPr="00FA45AB">
        <w:rPr>
          <w:rFonts w:ascii="Times New Roman" w:hAnsi="Times New Roman"/>
          <w:sz w:val="24"/>
          <w:szCs w:val="24"/>
          <w:lang w:val="uk-UA"/>
        </w:rPr>
        <w:t xml:space="preserve"> паливним</w:t>
      </w:r>
      <w:r w:rsidRPr="00FA45AB">
        <w:rPr>
          <w:rFonts w:ascii="Times New Roman" w:hAnsi="Times New Roman"/>
          <w:sz w:val="24"/>
          <w:szCs w:val="24"/>
          <w:lang w:val="uk-UA"/>
        </w:rPr>
        <w:t xml:space="preserve"> талонам (далі по тексту - </w:t>
      </w:r>
      <w:r w:rsidR="00080E57" w:rsidRPr="00FA45AB">
        <w:rPr>
          <w:rFonts w:ascii="Times New Roman" w:hAnsi="Times New Roman"/>
          <w:sz w:val="24"/>
          <w:szCs w:val="24"/>
          <w:lang w:val="uk-UA"/>
        </w:rPr>
        <w:t>талони</w:t>
      </w:r>
      <w:r w:rsidRPr="00FA45AB">
        <w:rPr>
          <w:rFonts w:ascii="Times New Roman" w:hAnsi="Times New Roman"/>
          <w:sz w:val="24"/>
          <w:szCs w:val="24"/>
          <w:lang w:val="uk-UA"/>
        </w:rPr>
        <w:t>) згідно специфікації, що є додатком № 1 до цього Договору,  а Покупець зобов'язується прийняти Товар від Постачальника та оплатити його вартість на умовах даного Договору.</w:t>
      </w:r>
    </w:p>
    <w:p w:rsidR="00FE43BF" w:rsidRPr="00FA45AB" w:rsidRDefault="00FE43BF" w:rsidP="00FE43BF">
      <w:pPr>
        <w:spacing w:after="0" w:line="240" w:lineRule="auto"/>
        <w:ind w:firstLine="709"/>
        <w:jc w:val="both"/>
        <w:rPr>
          <w:rFonts w:ascii="Times New Roman" w:hAnsi="Times New Roman"/>
          <w:sz w:val="24"/>
          <w:szCs w:val="24"/>
          <w:lang w:val="uk-UA"/>
        </w:rPr>
      </w:pPr>
      <w:r w:rsidRPr="00FA45AB">
        <w:rPr>
          <w:rFonts w:ascii="Times New Roman" w:hAnsi="Times New Roman"/>
          <w:sz w:val="24"/>
          <w:szCs w:val="24"/>
          <w:lang w:val="uk-UA"/>
        </w:rPr>
        <w:t xml:space="preserve">1.2 Товар згідно даного Договору постачається Постачальником Покупцю партіями. Під партією Товару розуміється кількість та асортимент Товару відповідно до заявок Покупця і визначений у  видатковій накладній на Товар. Загальна кількість та асортимент Товару зазначається в специфікації до договору, яка є невід’ємною частиною даного договору. </w:t>
      </w:r>
    </w:p>
    <w:p w:rsidR="00FE43BF" w:rsidRPr="00FA45AB" w:rsidRDefault="00FE43BF" w:rsidP="00FE43BF">
      <w:pPr>
        <w:widowControl w:val="0"/>
        <w:spacing w:after="0" w:line="240" w:lineRule="auto"/>
        <w:ind w:firstLine="720"/>
        <w:jc w:val="both"/>
        <w:rPr>
          <w:rFonts w:ascii="Times New Roman" w:hAnsi="Times New Roman"/>
          <w:snapToGrid w:val="0"/>
          <w:sz w:val="24"/>
          <w:szCs w:val="24"/>
          <w:lang w:val="uk-UA"/>
        </w:rPr>
      </w:pPr>
      <w:r w:rsidRPr="00FA45AB">
        <w:rPr>
          <w:rFonts w:ascii="Times New Roman" w:hAnsi="Times New Roman"/>
          <w:snapToGrid w:val="0"/>
          <w:sz w:val="24"/>
          <w:szCs w:val="24"/>
          <w:lang w:val="uk-UA"/>
        </w:rPr>
        <w:t xml:space="preserve">1.3. Відпуск Товару здійснюється у мережі автозаправних станцій Постачальника (надалі іменується – мережа АЗС). Мережа </w:t>
      </w:r>
      <w:r w:rsidRPr="00FA45AB">
        <w:rPr>
          <w:rFonts w:ascii="Times New Roman" w:hAnsi="Times New Roman"/>
          <w:sz w:val="24"/>
          <w:szCs w:val="24"/>
          <w:lang w:val="uk-UA"/>
        </w:rPr>
        <w:t>АЗС – автозаправні станції, на яких Покупець має право отримати Товар відповідно до у</w:t>
      </w:r>
      <w:r w:rsidR="00790509">
        <w:rPr>
          <w:rFonts w:ascii="Times New Roman" w:hAnsi="Times New Roman"/>
          <w:sz w:val="24"/>
          <w:szCs w:val="24"/>
          <w:lang w:val="uk-UA"/>
        </w:rPr>
        <w:t>мов цього Договору</w:t>
      </w:r>
      <w:r w:rsidRPr="00FA45AB">
        <w:rPr>
          <w:rFonts w:ascii="Times New Roman" w:hAnsi="Times New Roman"/>
          <w:sz w:val="24"/>
          <w:szCs w:val="24"/>
          <w:lang w:val="uk-UA"/>
        </w:rPr>
        <w:t>.</w:t>
      </w:r>
    </w:p>
    <w:p w:rsidR="00FE43BF" w:rsidRPr="00FA45AB" w:rsidRDefault="00FE43BF" w:rsidP="00FE43BF">
      <w:pPr>
        <w:spacing w:after="0" w:line="240" w:lineRule="auto"/>
        <w:ind w:firstLine="709"/>
        <w:jc w:val="center"/>
        <w:rPr>
          <w:rFonts w:ascii="Times New Roman" w:hAnsi="Times New Roman"/>
          <w:sz w:val="24"/>
          <w:szCs w:val="24"/>
          <w:lang w:val="uk-UA"/>
        </w:rPr>
      </w:pPr>
    </w:p>
    <w:p w:rsidR="00FE43BF" w:rsidRPr="00FA45AB" w:rsidRDefault="00FE43BF" w:rsidP="00FE43BF">
      <w:pPr>
        <w:spacing w:after="0" w:line="240" w:lineRule="auto"/>
        <w:ind w:firstLine="709"/>
        <w:jc w:val="center"/>
        <w:rPr>
          <w:rFonts w:ascii="Times New Roman" w:hAnsi="Times New Roman"/>
          <w:sz w:val="24"/>
          <w:szCs w:val="24"/>
          <w:lang w:val="uk-UA"/>
        </w:rPr>
      </w:pPr>
      <w:r w:rsidRPr="00FA45AB">
        <w:rPr>
          <w:rFonts w:ascii="Times New Roman" w:hAnsi="Times New Roman"/>
          <w:sz w:val="24"/>
          <w:szCs w:val="24"/>
          <w:lang w:val="uk-UA"/>
        </w:rPr>
        <w:t>2. ЦІНА ТОВАРУ ТА ЗАГАЛЬНА СУМА ДОГОВОРУ .</w:t>
      </w:r>
    </w:p>
    <w:p w:rsidR="00FE43BF" w:rsidRPr="00FA45AB" w:rsidRDefault="00FE43BF" w:rsidP="00FE43BF">
      <w:pPr>
        <w:spacing w:after="0" w:line="240" w:lineRule="auto"/>
        <w:ind w:firstLine="709"/>
        <w:jc w:val="both"/>
        <w:rPr>
          <w:rFonts w:ascii="Times New Roman" w:hAnsi="Times New Roman"/>
          <w:sz w:val="24"/>
          <w:szCs w:val="24"/>
          <w:lang w:val="uk-UA"/>
        </w:rPr>
      </w:pPr>
      <w:r w:rsidRPr="00FA45AB">
        <w:rPr>
          <w:rFonts w:ascii="Times New Roman" w:hAnsi="Times New Roman"/>
          <w:sz w:val="24"/>
          <w:szCs w:val="24"/>
          <w:lang w:val="uk-UA"/>
        </w:rPr>
        <w:t>2.1.</w:t>
      </w:r>
      <w:r w:rsidRPr="00FA45AB">
        <w:rPr>
          <w:rFonts w:ascii="Times New Roman" w:hAnsi="Times New Roman"/>
          <w:sz w:val="24"/>
          <w:szCs w:val="24"/>
          <w:lang w:val="uk-UA"/>
        </w:rPr>
        <w:tab/>
        <w:t xml:space="preserve">Ціна за одиницю виміру кількості Товару встановлюється в специфікації до договору </w:t>
      </w:r>
      <w:r w:rsidRPr="00FA45AB">
        <w:rPr>
          <w:rFonts w:ascii="Times New Roman" w:hAnsi="Times New Roman"/>
          <w:b/>
          <w:sz w:val="24"/>
          <w:szCs w:val="24"/>
          <w:lang w:val="uk-UA"/>
        </w:rPr>
        <w:t>(додаток №1),</w:t>
      </w:r>
      <w:r w:rsidRPr="00FA45AB">
        <w:rPr>
          <w:rFonts w:ascii="Times New Roman" w:hAnsi="Times New Roman"/>
          <w:sz w:val="24"/>
          <w:szCs w:val="24"/>
          <w:lang w:val="uk-UA"/>
        </w:rPr>
        <w:t xml:space="preserve"> яка є невід’ємною частиною даного договору.</w:t>
      </w:r>
    </w:p>
    <w:p w:rsidR="00FE43BF" w:rsidRPr="00FA45AB" w:rsidRDefault="00FE43BF" w:rsidP="00FE43BF">
      <w:pPr>
        <w:spacing w:after="0" w:line="240" w:lineRule="auto"/>
        <w:ind w:firstLine="709"/>
        <w:jc w:val="both"/>
        <w:rPr>
          <w:rFonts w:ascii="Times New Roman" w:hAnsi="Times New Roman"/>
          <w:sz w:val="24"/>
          <w:szCs w:val="24"/>
          <w:lang w:val="uk-UA"/>
        </w:rPr>
      </w:pPr>
      <w:r w:rsidRPr="00FA45AB">
        <w:rPr>
          <w:rFonts w:ascii="Times New Roman" w:hAnsi="Times New Roman"/>
          <w:sz w:val="24"/>
          <w:szCs w:val="24"/>
          <w:lang w:val="uk-UA"/>
        </w:rPr>
        <w:t>Ціна включає податки, збори та інші обов'язкові платежі до бюджетів, передбачені чинним законодавством України.</w:t>
      </w:r>
    </w:p>
    <w:p w:rsidR="00FE43BF" w:rsidRPr="00FA45AB" w:rsidRDefault="00FE43BF" w:rsidP="00FE43BF">
      <w:pPr>
        <w:spacing w:after="0" w:line="240" w:lineRule="auto"/>
        <w:ind w:firstLine="709"/>
        <w:jc w:val="both"/>
        <w:rPr>
          <w:rFonts w:ascii="Times New Roman" w:hAnsi="Times New Roman"/>
          <w:sz w:val="24"/>
          <w:szCs w:val="24"/>
          <w:lang w:val="uk-UA"/>
        </w:rPr>
      </w:pPr>
      <w:r w:rsidRPr="00FA45AB">
        <w:rPr>
          <w:rFonts w:ascii="Times New Roman" w:hAnsi="Times New Roman"/>
          <w:sz w:val="24"/>
          <w:szCs w:val="24"/>
          <w:lang w:val="uk-UA"/>
        </w:rPr>
        <w:t>2.2.</w:t>
      </w:r>
      <w:r w:rsidRPr="00FA45AB">
        <w:rPr>
          <w:rFonts w:ascii="Times New Roman" w:hAnsi="Times New Roman"/>
          <w:sz w:val="24"/>
          <w:szCs w:val="24"/>
          <w:lang w:val="uk-UA"/>
        </w:rPr>
        <w:tab/>
        <w:t>Загальна сума Договору становить _________________________________ грн.</w:t>
      </w:r>
    </w:p>
    <w:p w:rsidR="00FE43BF" w:rsidRPr="00FA45AB" w:rsidRDefault="00FE43BF" w:rsidP="00FE43BF">
      <w:pPr>
        <w:spacing w:after="0" w:line="240" w:lineRule="auto"/>
        <w:ind w:firstLine="709"/>
        <w:jc w:val="center"/>
        <w:rPr>
          <w:rFonts w:ascii="Times New Roman" w:hAnsi="Times New Roman"/>
          <w:sz w:val="24"/>
          <w:szCs w:val="24"/>
          <w:lang w:val="uk-UA"/>
        </w:rPr>
      </w:pPr>
    </w:p>
    <w:p w:rsidR="00FE43BF" w:rsidRPr="00FA45AB" w:rsidRDefault="00FE43BF" w:rsidP="00FE43BF">
      <w:pPr>
        <w:spacing w:after="0" w:line="240" w:lineRule="auto"/>
        <w:ind w:firstLine="709"/>
        <w:jc w:val="center"/>
        <w:rPr>
          <w:rFonts w:ascii="Times New Roman" w:hAnsi="Times New Roman"/>
          <w:sz w:val="24"/>
          <w:szCs w:val="24"/>
          <w:lang w:val="uk-UA"/>
        </w:rPr>
      </w:pPr>
      <w:r w:rsidRPr="00FA45AB">
        <w:rPr>
          <w:rFonts w:ascii="Times New Roman" w:hAnsi="Times New Roman"/>
          <w:sz w:val="24"/>
          <w:szCs w:val="24"/>
          <w:lang w:val="uk-UA"/>
        </w:rPr>
        <w:t>3. СТРОКИ ТА УМОВИ ПОСТАВКИ ТОВАРУ</w:t>
      </w:r>
    </w:p>
    <w:p w:rsidR="00FE43BF" w:rsidRPr="00FA45AB" w:rsidRDefault="00FE43BF" w:rsidP="00FE43BF">
      <w:pPr>
        <w:spacing w:after="0" w:line="240" w:lineRule="auto"/>
        <w:ind w:firstLine="709"/>
        <w:jc w:val="both"/>
        <w:rPr>
          <w:rFonts w:ascii="Times New Roman" w:hAnsi="Times New Roman"/>
          <w:sz w:val="24"/>
          <w:szCs w:val="24"/>
          <w:lang w:val="uk-UA"/>
        </w:rPr>
      </w:pPr>
      <w:r w:rsidRPr="00FA45AB">
        <w:rPr>
          <w:rFonts w:ascii="Times New Roman" w:hAnsi="Times New Roman"/>
          <w:sz w:val="24"/>
          <w:szCs w:val="24"/>
          <w:lang w:val="uk-UA"/>
        </w:rPr>
        <w:t>3.1.</w:t>
      </w:r>
      <w:r w:rsidRPr="00FA45AB">
        <w:rPr>
          <w:rFonts w:ascii="Times New Roman" w:hAnsi="Times New Roman"/>
          <w:sz w:val="24"/>
          <w:szCs w:val="24"/>
          <w:lang w:val="uk-UA"/>
        </w:rPr>
        <w:tab/>
        <w:t xml:space="preserve">Після погодження Сторонами асортименту, кількості та ціни Товару (товарної партії), Постачальник надає Покупцю </w:t>
      </w:r>
      <w:r w:rsidR="00080E57" w:rsidRPr="00FA45AB">
        <w:rPr>
          <w:rFonts w:ascii="Times New Roman" w:hAnsi="Times New Roman"/>
          <w:sz w:val="24"/>
          <w:szCs w:val="24"/>
          <w:lang w:val="uk-UA"/>
        </w:rPr>
        <w:t>талони</w:t>
      </w:r>
      <w:r w:rsidRPr="00FA45AB">
        <w:rPr>
          <w:rFonts w:ascii="Times New Roman" w:hAnsi="Times New Roman"/>
          <w:sz w:val="24"/>
          <w:szCs w:val="24"/>
          <w:lang w:val="uk-UA"/>
        </w:rPr>
        <w:t xml:space="preserve">, а Покупець здійснює </w:t>
      </w:r>
      <w:r w:rsidR="00080E57" w:rsidRPr="00FA45AB">
        <w:rPr>
          <w:rFonts w:ascii="Times New Roman" w:hAnsi="Times New Roman"/>
          <w:sz w:val="24"/>
          <w:szCs w:val="24"/>
          <w:lang w:val="uk-UA"/>
        </w:rPr>
        <w:t>їх</w:t>
      </w:r>
      <w:r w:rsidRPr="00FA45AB">
        <w:rPr>
          <w:rFonts w:ascii="Times New Roman" w:hAnsi="Times New Roman"/>
          <w:sz w:val="24"/>
          <w:szCs w:val="24"/>
          <w:lang w:val="uk-UA"/>
        </w:rPr>
        <w:t xml:space="preserve"> оплату.</w:t>
      </w:r>
    </w:p>
    <w:p w:rsidR="00FE43BF" w:rsidRPr="00FA45AB" w:rsidRDefault="00FE43BF" w:rsidP="00FE43BF">
      <w:pPr>
        <w:spacing w:after="0" w:line="240" w:lineRule="auto"/>
        <w:ind w:firstLine="709"/>
        <w:jc w:val="both"/>
        <w:rPr>
          <w:rFonts w:ascii="Times New Roman" w:hAnsi="Times New Roman"/>
          <w:sz w:val="24"/>
          <w:szCs w:val="24"/>
          <w:lang w:val="uk-UA"/>
        </w:rPr>
      </w:pPr>
      <w:r w:rsidRPr="00FA45AB">
        <w:rPr>
          <w:rFonts w:ascii="Times New Roman" w:hAnsi="Times New Roman"/>
          <w:sz w:val="24"/>
          <w:szCs w:val="24"/>
          <w:lang w:val="uk-UA"/>
        </w:rPr>
        <w:t xml:space="preserve">3.2. Передача Покупцю  </w:t>
      </w:r>
      <w:r w:rsidR="00080E57" w:rsidRPr="00FA45AB">
        <w:rPr>
          <w:rFonts w:ascii="Times New Roman" w:hAnsi="Times New Roman"/>
          <w:sz w:val="24"/>
          <w:szCs w:val="24"/>
          <w:lang w:val="uk-UA"/>
        </w:rPr>
        <w:t>талонів</w:t>
      </w:r>
      <w:r w:rsidRPr="00FA45AB">
        <w:rPr>
          <w:rFonts w:ascii="Times New Roman" w:hAnsi="Times New Roman"/>
          <w:sz w:val="24"/>
          <w:szCs w:val="24"/>
          <w:lang w:val="uk-UA"/>
        </w:rPr>
        <w:t xml:space="preserve"> здійснюється по місцезнаходженню Покупця:</w:t>
      </w:r>
      <w:r w:rsidR="000C5030">
        <w:rPr>
          <w:rFonts w:ascii="Times New Roman" w:hAnsi="Times New Roman"/>
          <w:sz w:val="24"/>
          <w:szCs w:val="24"/>
          <w:lang w:val="uk-UA"/>
        </w:rPr>
        <w:t xml:space="preserve"> </w:t>
      </w:r>
      <w:r w:rsidR="000C5030" w:rsidRPr="004B0BE0">
        <w:rPr>
          <w:rFonts w:ascii="Times New Roman" w:hAnsi="Times New Roman"/>
          <w:b/>
          <w:sz w:val="24"/>
          <w:szCs w:val="24"/>
          <w:lang w:val="uk-UA"/>
        </w:rPr>
        <w:t>24300,</w:t>
      </w:r>
      <w:r w:rsidR="000C5030" w:rsidRPr="004B0BE0">
        <w:rPr>
          <w:rFonts w:ascii="Times New Roman" w:hAnsi="Times New Roman"/>
          <w:sz w:val="24"/>
          <w:szCs w:val="24"/>
          <w:lang w:val="uk-UA"/>
        </w:rPr>
        <w:t xml:space="preserve"> </w:t>
      </w:r>
      <w:r w:rsidR="000C5030" w:rsidRPr="004B0BE0">
        <w:rPr>
          <w:rFonts w:ascii="Times New Roman" w:hAnsi="Times New Roman"/>
          <w:b/>
          <w:sz w:val="24"/>
          <w:szCs w:val="24"/>
          <w:lang w:val="uk-UA"/>
        </w:rPr>
        <w:t>Вінницька область,</w:t>
      </w:r>
      <w:r w:rsidR="000C5030">
        <w:rPr>
          <w:rFonts w:ascii="Times New Roman" w:hAnsi="Times New Roman"/>
          <w:b/>
          <w:sz w:val="24"/>
          <w:szCs w:val="24"/>
          <w:lang w:val="uk-UA"/>
        </w:rPr>
        <w:t xml:space="preserve"> Гайсинський р-н,</w:t>
      </w:r>
      <w:r w:rsidR="000C5030" w:rsidRPr="004B0BE0">
        <w:rPr>
          <w:rFonts w:ascii="Times New Roman" w:hAnsi="Times New Roman"/>
          <w:b/>
          <w:sz w:val="24"/>
          <w:szCs w:val="24"/>
          <w:lang w:val="uk-UA"/>
        </w:rPr>
        <w:t xml:space="preserve"> смт. Тростянець, вул. Соборна, 94,</w:t>
      </w:r>
      <w:r w:rsidRPr="00FA45AB">
        <w:rPr>
          <w:rFonts w:ascii="Times New Roman" w:hAnsi="Times New Roman"/>
          <w:sz w:val="24"/>
          <w:szCs w:val="24"/>
          <w:lang w:val="uk-UA"/>
        </w:rPr>
        <w:t xml:space="preserve"> уповноваженій особі Покупця. Факт передачі </w:t>
      </w:r>
      <w:r w:rsidR="00080E57" w:rsidRPr="00FA45AB">
        <w:rPr>
          <w:rFonts w:ascii="Times New Roman" w:hAnsi="Times New Roman"/>
          <w:sz w:val="24"/>
          <w:szCs w:val="24"/>
          <w:lang w:val="uk-UA"/>
        </w:rPr>
        <w:t>талонів</w:t>
      </w:r>
      <w:r w:rsidRPr="00FA45AB">
        <w:rPr>
          <w:rFonts w:ascii="Times New Roman" w:hAnsi="Times New Roman"/>
          <w:sz w:val="24"/>
          <w:szCs w:val="24"/>
          <w:lang w:val="uk-UA"/>
        </w:rPr>
        <w:t xml:space="preserve"> від Постачальника Покупцю підтверджується підписанням Сторонами акту приймання-передачі або видаткової накладної.</w:t>
      </w:r>
    </w:p>
    <w:p w:rsidR="00FE43BF" w:rsidRPr="00FA45AB" w:rsidRDefault="00FE43BF" w:rsidP="00FE43BF">
      <w:pPr>
        <w:spacing w:after="0" w:line="240" w:lineRule="auto"/>
        <w:ind w:firstLine="709"/>
        <w:jc w:val="both"/>
        <w:rPr>
          <w:rFonts w:ascii="Times New Roman" w:hAnsi="Times New Roman"/>
          <w:sz w:val="24"/>
          <w:szCs w:val="24"/>
          <w:lang w:val="uk-UA"/>
        </w:rPr>
      </w:pPr>
      <w:r w:rsidRPr="00FA45AB">
        <w:rPr>
          <w:rFonts w:ascii="Times New Roman" w:hAnsi="Times New Roman"/>
          <w:sz w:val="24"/>
          <w:szCs w:val="24"/>
          <w:lang w:val="uk-UA"/>
        </w:rPr>
        <w:t xml:space="preserve">3.3. Право власності на Товар переходить до Покупця з моменту підписання Сторонами видаткової накладної на Товар. Товар  залишається у Постачальника до обміну </w:t>
      </w:r>
      <w:r w:rsidR="00080E57" w:rsidRPr="00FA45AB">
        <w:rPr>
          <w:rFonts w:ascii="Times New Roman" w:hAnsi="Times New Roman"/>
          <w:sz w:val="24"/>
          <w:szCs w:val="24"/>
          <w:lang w:val="uk-UA"/>
        </w:rPr>
        <w:t>талонів</w:t>
      </w:r>
      <w:r w:rsidRPr="00FA45AB">
        <w:rPr>
          <w:rFonts w:ascii="Times New Roman" w:hAnsi="Times New Roman"/>
          <w:sz w:val="24"/>
          <w:szCs w:val="24"/>
          <w:lang w:val="uk-UA"/>
        </w:rPr>
        <w:t xml:space="preserve"> на пальне відповідної кількості оплачених паливо-мастильних матеріалів відповідного номіналу та марки.</w:t>
      </w:r>
    </w:p>
    <w:p w:rsidR="00FE43BF" w:rsidRPr="00FA45AB" w:rsidRDefault="00FE43BF" w:rsidP="00FE43BF">
      <w:pPr>
        <w:spacing w:after="0" w:line="240" w:lineRule="auto"/>
        <w:ind w:firstLine="709"/>
        <w:jc w:val="both"/>
        <w:rPr>
          <w:rFonts w:ascii="Times New Roman" w:hAnsi="Times New Roman"/>
          <w:sz w:val="24"/>
          <w:szCs w:val="24"/>
          <w:lang w:val="uk-UA"/>
        </w:rPr>
      </w:pPr>
      <w:r w:rsidRPr="00FA45AB">
        <w:rPr>
          <w:rFonts w:ascii="Times New Roman" w:hAnsi="Times New Roman"/>
          <w:sz w:val="24"/>
          <w:szCs w:val="24"/>
          <w:lang w:val="uk-UA"/>
        </w:rPr>
        <w:t>3.4.</w:t>
      </w:r>
      <w:r w:rsidRPr="00FA45AB">
        <w:rPr>
          <w:rFonts w:ascii="Times New Roman" w:hAnsi="Times New Roman"/>
          <w:sz w:val="24"/>
          <w:szCs w:val="24"/>
          <w:lang w:val="uk-UA"/>
        </w:rPr>
        <w:tab/>
        <w:t>Ризик випадкового знищення (псування) паливо-мастильних матеріалів до моменту їх фактичного отримання Покупцем несе Постачальник.</w:t>
      </w:r>
    </w:p>
    <w:p w:rsidR="00FE43BF" w:rsidRPr="00FA45AB" w:rsidRDefault="00FE43BF" w:rsidP="00FE43BF">
      <w:pPr>
        <w:spacing w:after="0" w:line="240" w:lineRule="auto"/>
        <w:ind w:firstLine="709"/>
        <w:jc w:val="both"/>
        <w:rPr>
          <w:rFonts w:ascii="Times New Roman" w:hAnsi="Times New Roman"/>
          <w:sz w:val="24"/>
          <w:szCs w:val="24"/>
          <w:lang w:val="uk-UA"/>
        </w:rPr>
      </w:pPr>
      <w:r w:rsidRPr="00FA45AB">
        <w:rPr>
          <w:rFonts w:ascii="Times New Roman" w:hAnsi="Times New Roman"/>
          <w:sz w:val="24"/>
          <w:szCs w:val="24"/>
          <w:lang w:val="uk-UA"/>
        </w:rPr>
        <w:t xml:space="preserve">3.5. Товар видається Покупцю лише на підставі та в обмін на </w:t>
      </w:r>
      <w:r w:rsidR="00080E57" w:rsidRPr="00FA45AB">
        <w:rPr>
          <w:rFonts w:ascii="Times New Roman" w:hAnsi="Times New Roman"/>
          <w:sz w:val="24"/>
          <w:szCs w:val="24"/>
          <w:lang w:val="uk-UA"/>
        </w:rPr>
        <w:t xml:space="preserve">талони </w:t>
      </w:r>
      <w:r w:rsidRPr="00FA45AB">
        <w:rPr>
          <w:rFonts w:ascii="Times New Roman" w:hAnsi="Times New Roman"/>
          <w:sz w:val="24"/>
          <w:szCs w:val="24"/>
          <w:lang w:val="uk-UA"/>
        </w:rPr>
        <w:t>на пальне, видан</w:t>
      </w:r>
      <w:r w:rsidR="00080E57" w:rsidRPr="00FA45AB">
        <w:rPr>
          <w:rFonts w:ascii="Times New Roman" w:hAnsi="Times New Roman"/>
          <w:sz w:val="24"/>
          <w:szCs w:val="24"/>
          <w:lang w:val="uk-UA"/>
        </w:rPr>
        <w:t>і</w:t>
      </w:r>
      <w:r w:rsidRPr="00FA45AB">
        <w:rPr>
          <w:rFonts w:ascii="Times New Roman" w:hAnsi="Times New Roman"/>
          <w:sz w:val="24"/>
          <w:szCs w:val="24"/>
          <w:lang w:val="uk-UA"/>
        </w:rPr>
        <w:t xml:space="preserve"> Постачальником Покупцеві на умовах, передбачених п. 3.1. даного Договору. </w:t>
      </w:r>
      <w:r w:rsidR="00080E57" w:rsidRPr="00FA45AB">
        <w:rPr>
          <w:rFonts w:ascii="Times New Roman" w:hAnsi="Times New Roman"/>
          <w:sz w:val="24"/>
          <w:szCs w:val="24"/>
          <w:lang w:val="uk-UA"/>
        </w:rPr>
        <w:t>Талони</w:t>
      </w:r>
      <w:r w:rsidRPr="00FA45AB">
        <w:rPr>
          <w:rFonts w:ascii="Times New Roman" w:hAnsi="Times New Roman"/>
          <w:sz w:val="24"/>
          <w:szCs w:val="24"/>
          <w:lang w:val="uk-UA"/>
        </w:rPr>
        <w:t xml:space="preserve"> на пальне є товарно-розпорядчим документом на Товар, на підставі якого здійснюється видача Товару за місцем </w:t>
      </w:r>
      <w:r w:rsidRPr="00FA45AB">
        <w:rPr>
          <w:rFonts w:ascii="Times New Roman" w:hAnsi="Times New Roman"/>
          <w:sz w:val="24"/>
          <w:szCs w:val="24"/>
          <w:lang w:val="uk-UA"/>
        </w:rPr>
        <w:lastRenderedPageBreak/>
        <w:t xml:space="preserve">його знаходження (АЗС). </w:t>
      </w:r>
      <w:r w:rsidR="00080E57" w:rsidRPr="00FA45AB">
        <w:rPr>
          <w:rFonts w:ascii="Times New Roman" w:hAnsi="Times New Roman"/>
          <w:sz w:val="24"/>
          <w:szCs w:val="24"/>
          <w:lang w:val="uk-UA"/>
        </w:rPr>
        <w:t>Талони</w:t>
      </w:r>
      <w:r w:rsidRPr="00FA45AB">
        <w:rPr>
          <w:rFonts w:ascii="Times New Roman" w:hAnsi="Times New Roman"/>
          <w:sz w:val="24"/>
          <w:szCs w:val="24"/>
          <w:lang w:val="uk-UA"/>
        </w:rPr>
        <w:t xml:space="preserve"> не є розрахунковим чи платіжним засобом. Для отримання Товару (заправки пальним транспортного засобу на АЗС) представник Покупця пред'являє оператору АЗС </w:t>
      </w:r>
      <w:r w:rsidR="00080E57" w:rsidRPr="00FA45AB">
        <w:rPr>
          <w:rFonts w:ascii="Times New Roman" w:hAnsi="Times New Roman"/>
          <w:sz w:val="24"/>
          <w:szCs w:val="24"/>
          <w:lang w:val="uk-UA"/>
        </w:rPr>
        <w:t>талони</w:t>
      </w:r>
      <w:r w:rsidRPr="00FA45AB">
        <w:rPr>
          <w:rFonts w:ascii="Times New Roman" w:hAnsi="Times New Roman"/>
          <w:sz w:val="24"/>
          <w:szCs w:val="24"/>
          <w:lang w:val="uk-UA"/>
        </w:rPr>
        <w:t xml:space="preserve">. Оператор АЗС здійснює відповідну ідентифікацію </w:t>
      </w:r>
      <w:r w:rsidR="00080E57" w:rsidRPr="00FA45AB">
        <w:rPr>
          <w:rFonts w:ascii="Times New Roman" w:hAnsi="Times New Roman"/>
          <w:sz w:val="24"/>
          <w:szCs w:val="24"/>
          <w:lang w:val="uk-UA"/>
        </w:rPr>
        <w:t>талонів</w:t>
      </w:r>
      <w:r w:rsidRPr="00FA45AB">
        <w:rPr>
          <w:rFonts w:ascii="Times New Roman" w:hAnsi="Times New Roman"/>
          <w:sz w:val="24"/>
          <w:szCs w:val="24"/>
          <w:lang w:val="uk-UA"/>
        </w:rPr>
        <w:t xml:space="preserve"> та фактичну видачу Товару відповідної марки та кількості. Товари, отримані Покупцем, що підтверджується </w:t>
      </w:r>
      <w:proofErr w:type="spellStart"/>
      <w:r w:rsidRPr="00FA45AB">
        <w:rPr>
          <w:rFonts w:ascii="Times New Roman" w:hAnsi="Times New Roman"/>
          <w:sz w:val="24"/>
          <w:szCs w:val="24"/>
          <w:lang w:val="uk-UA"/>
        </w:rPr>
        <w:t>чеком</w:t>
      </w:r>
      <w:proofErr w:type="spellEnd"/>
      <w:r w:rsidRPr="00FA45AB">
        <w:rPr>
          <w:rFonts w:ascii="Times New Roman" w:hAnsi="Times New Roman"/>
          <w:sz w:val="24"/>
          <w:szCs w:val="24"/>
          <w:lang w:val="uk-UA"/>
        </w:rPr>
        <w:t xml:space="preserve"> касового апарату (РРО), вважаються виданими Постачальником Покупцю згідно умов цього Договору.</w:t>
      </w:r>
    </w:p>
    <w:p w:rsidR="00FE43BF" w:rsidRPr="00FA45AB" w:rsidRDefault="00FE43BF" w:rsidP="00FE43BF">
      <w:pPr>
        <w:spacing w:after="0" w:line="240" w:lineRule="auto"/>
        <w:ind w:firstLine="709"/>
        <w:jc w:val="both"/>
        <w:rPr>
          <w:rFonts w:ascii="Times New Roman" w:hAnsi="Times New Roman"/>
          <w:bCs/>
          <w:sz w:val="24"/>
          <w:szCs w:val="24"/>
          <w:lang w:val="uk-UA"/>
        </w:rPr>
      </w:pPr>
      <w:r w:rsidRPr="00FA45AB">
        <w:rPr>
          <w:rFonts w:ascii="Times New Roman" w:hAnsi="Times New Roman"/>
          <w:sz w:val="24"/>
          <w:szCs w:val="24"/>
          <w:lang w:val="uk-UA"/>
        </w:rPr>
        <w:t>3.6.</w:t>
      </w:r>
      <w:r w:rsidRPr="00FA45AB">
        <w:rPr>
          <w:rFonts w:ascii="Times New Roman" w:hAnsi="Times New Roman"/>
          <w:sz w:val="24"/>
          <w:szCs w:val="24"/>
          <w:lang w:val="uk-UA"/>
        </w:rPr>
        <w:tab/>
        <w:t xml:space="preserve">Покупець має право отримати Товар в межах терміну (строку) дії </w:t>
      </w:r>
      <w:r w:rsidR="00080E57" w:rsidRPr="00FA45AB">
        <w:rPr>
          <w:rFonts w:ascii="Times New Roman" w:hAnsi="Times New Roman"/>
          <w:sz w:val="24"/>
          <w:szCs w:val="24"/>
          <w:lang w:val="uk-UA"/>
        </w:rPr>
        <w:t>талонів</w:t>
      </w:r>
      <w:r w:rsidRPr="00FA45AB">
        <w:rPr>
          <w:rFonts w:ascii="Times New Roman" w:hAnsi="Times New Roman"/>
          <w:sz w:val="24"/>
          <w:szCs w:val="24"/>
          <w:lang w:val="uk-UA"/>
        </w:rPr>
        <w:t xml:space="preserve">. Термін (строк) дії </w:t>
      </w:r>
      <w:r w:rsidR="00080E57" w:rsidRPr="00FA45AB">
        <w:rPr>
          <w:rFonts w:ascii="Times New Roman" w:hAnsi="Times New Roman"/>
          <w:sz w:val="24"/>
          <w:szCs w:val="24"/>
          <w:lang w:val="uk-UA"/>
        </w:rPr>
        <w:t>талонів</w:t>
      </w:r>
      <w:r w:rsidRPr="00FA45AB">
        <w:rPr>
          <w:rFonts w:ascii="Times New Roman" w:hAnsi="Times New Roman"/>
          <w:sz w:val="24"/>
          <w:szCs w:val="24"/>
          <w:lang w:val="uk-UA"/>
        </w:rPr>
        <w:t xml:space="preserve"> на пальне </w:t>
      </w:r>
      <w:r w:rsidRPr="00FA45AB">
        <w:rPr>
          <w:rFonts w:ascii="Times New Roman" w:hAnsi="Times New Roman"/>
          <w:bCs/>
          <w:color w:val="000000"/>
          <w:sz w:val="24"/>
          <w:szCs w:val="24"/>
          <w:lang w:val="uk-UA" w:eastAsia="uk-UA"/>
        </w:rPr>
        <w:t xml:space="preserve">не </w:t>
      </w:r>
      <w:r w:rsidRPr="00FA45AB">
        <w:rPr>
          <w:rFonts w:ascii="Times New Roman" w:hAnsi="Times New Roman"/>
          <w:bCs/>
          <w:sz w:val="24"/>
          <w:szCs w:val="24"/>
          <w:lang w:val="uk-UA"/>
        </w:rPr>
        <w:t>може бути меншим за строк дії цього Договору.</w:t>
      </w:r>
    </w:p>
    <w:p w:rsidR="00E222F6" w:rsidRDefault="00E222F6" w:rsidP="00FE43BF">
      <w:pPr>
        <w:spacing w:after="0" w:line="240" w:lineRule="auto"/>
        <w:ind w:firstLine="709"/>
        <w:jc w:val="center"/>
        <w:rPr>
          <w:rFonts w:ascii="Times New Roman" w:hAnsi="Times New Roman"/>
          <w:sz w:val="24"/>
          <w:szCs w:val="24"/>
          <w:lang w:val="uk-UA"/>
        </w:rPr>
      </w:pPr>
    </w:p>
    <w:p w:rsidR="00FE43BF" w:rsidRPr="00FA45AB" w:rsidRDefault="00FE43BF" w:rsidP="00FE43BF">
      <w:pPr>
        <w:spacing w:after="0" w:line="240" w:lineRule="auto"/>
        <w:ind w:firstLine="709"/>
        <w:jc w:val="center"/>
        <w:rPr>
          <w:rFonts w:ascii="Times New Roman" w:hAnsi="Times New Roman"/>
          <w:sz w:val="24"/>
          <w:szCs w:val="24"/>
          <w:lang w:val="uk-UA"/>
        </w:rPr>
      </w:pPr>
      <w:r w:rsidRPr="00FA45AB">
        <w:rPr>
          <w:rFonts w:ascii="Times New Roman" w:hAnsi="Times New Roman"/>
          <w:sz w:val="24"/>
          <w:szCs w:val="24"/>
          <w:lang w:val="uk-UA"/>
        </w:rPr>
        <w:t>4. УМОВИ РОЗРАХУНКІВ</w:t>
      </w:r>
    </w:p>
    <w:p w:rsidR="00350B1F" w:rsidRPr="00FA45AB" w:rsidRDefault="00FE43BF" w:rsidP="00D446EF">
      <w:pPr>
        <w:pStyle w:val="18"/>
        <w:spacing w:line="240" w:lineRule="atLeast"/>
        <w:ind w:firstLine="708"/>
        <w:jc w:val="both"/>
        <w:rPr>
          <w:szCs w:val="24"/>
          <w:lang w:val="uk-UA" w:eastAsia="uk-UA"/>
        </w:rPr>
      </w:pPr>
      <w:r w:rsidRPr="00FA45AB">
        <w:rPr>
          <w:szCs w:val="24"/>
          <w:lang w:val="uk-UA"/>
        </w:rPr>
        <w:t xml:space="preserve">4.1.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 </w:t>
      </w:r>
      <w:r w:rsidR="00350B1F" w:rsidRPr="00FA45AB">
        <w:rPr>
          <w:szCs w:val="24"/>
          <w:lang w:val="uk-UA"/>
        </w:rPr>
        <w:t xml:space="preserve">протягом </w:t>
      </w:r>
      <w:r w:rsidR="00350B1F" w:rsidRPr="00FA45AB">
        <w:rPr>
          <w:b/>
          <w:szCs w:val="24"/>
          <w:lang w:val="uk-UA"/>
        </w:rPr>
        <w:t>10 (десяти</w:t>
      </w:r>
      <w:r w:rsidR="00350B1F" w:rsidRPr="00FA45AB">
        <w:rPr>
          <w:szCs w:val="24"/>
          <w:lang w:val="uk-UA"/>
        </w:rPr>
        <w:t xml:space="preserve">) банківських днів з дня </w:t>
      </w:r>
      <w:r w:rsidR="00F9184E" w:rsidRPr="00FA45AB">
        <w:rPr>
          <w:szCs w:val="24"/>
          <w:lang w:val="uk-UA"/>
        </w:rPr>
        <w:t>надходження видаткової накладної на Товар до Покупця</w:t>
      </w:r>
      <w:r w:rsidR="00350B1F" w:rsidRPr="00FA45AB">
        <w:rPr>
          <w:szCs w:val="24"/>
          <w:lang w:val="uk-UA"/>
        </w:rPr>
        <w:t>.</w:t>
      </w:r>
      <w:r w:rsidR="00350B1F" w:rsidRPr="00FA45AB">
        <w:rPr>
          <w:b/>
          <w:szCs w:val="24"/>
          <w:lang w:val="uk-UA" w:eastAsia="uk-UA"/>
        </w:rPr>
        <w:t xml:space="preserve"> </w:t>
      </w:r>
      <w:r w:rsidR="00350B1F" w:rsidRPr="00FA45AB">
        <w:rPr>
          <w:szCs w:val="24"/>
          <w:lang w:val="uk-UA" w:eastAsia="uk-UA"/>
        </w:rPr>
        <w:t>У разі затримки бюджетного фінансування розрахунок  здійснюється протягом 5 банківських днів з дати отримання Замовником бюджетного фінансування на свій реєстраційний рахунок.</w:t>
      </w:r>
    </w:p>
    <w:p w:rsidR="00FE43BF" w:rsidRPr="00FA45AB" w:rsidRDefault="00FE43BF" w:rsidP="00FE43BF">
      <w:pPr>
        <w:spacing w:after="0" w:line="240" w:lineRule="auto"/>
        <w:ind w:firstLine="709"/>
        <w:jc w:val="both"/>
        <w:rPr>
          <w:rFonts w:ascii="Times New Roman" w:hAnsi="Times New Roman"/>
          <w:sz w:val="24"/>
          <w:szCs w:val="24"/>
          <w:lang w:val="uk-UA"/>
        </w:rPr>
      </w:pPr>
      <w:r w:rsidRPr="00FA45AB">
        <w:rPr>
          <w:rFonts w:ascii="Times New Roman" w:hAnsi="Times New Roman"/>
          <w:sz w:val="24"/>
          <w:szCs w:val="24"/>
          <w:lang w:val="uk-UA"/>
        </w:rPr>
        <w:t>4.2. При цьому, моментом виконання зобов'язань Покупця по оплаті Товару вважається момент надходження грошових коштів на поточний рахунок Постачальника.</w:t>
      </w:r>
    </w:p>
    <w:p w:rsidR="00FE43BF" w:rsidRPr="00FA45AB" w:rsidRDefault="00FE43BF" w:rsidP="00FE43BF">
      <w:pPr>
        <w:spacing w:after="0" w:line="240" w:lineRule="auto"/>
        <w:ind w:firstLine="709"/>
        <w:jc w:val="both"/>
        <w:rPr>
          <w:rFonts w:ascii="Times New Roman" w:hAnsi="Times New Roman"/>
          <w:sz w:val="24"/>
          <w:szCs w:val="24"/>
          <w:lang w:val="uk-UA"/>
        </w:rPr>
      </w:pPr>
      <w:r w:rsidRPr="00FA45AB">
        <w:rPr>
          <w:rFonts w:ascii="Times New Roman" w:hAnsi="Times New Roman"/>
          <w:sz w:val="24"/>
          <w:szCs w:val="24"/>
          <w:lang w:val="uk-UA"/>
        </w:rPr>
        <w:t xml:space="preserve">4.3. </w:t>
      </w:r>
      <w:r w:rsidR="00F117C0" w:rsidRPr="00FA45AB">
        <w:rPr>
          <w:rFonts w:ascii="Times New Roman" w:hAnsi="Times New Roman"/>
          <w:sz w:val="24"/>
          <w:szCs w:val="24"/>
          <w:lang w:val="uk-UA"/>
        </w:rPr>
        <w:t>Талони</w:t>
      </w:r>
      <w:r w:rsidRPr="00FA45AB">
        <w:rPr>
          <w:rFonts w:ascii="Times New Roman" w:hAnsi="Times New Roman"/>
          <w:sz w:val="24"/>
          <w:szCs w:val="24"/>
          <w:lang w:val="uk-UA"/>
        </w:rPr>
        <w:t xml:space="preserve"> мож</w:t>
      </w:r>
      <w:r w:rsidR="00F117C0" w:rsidRPr="00FA45AB">
        <w:rPr>
          <w:rFonts w:ascii="Times New Roman" w:hAnsi="Times New Roman"/>
          <w:sz w:val="24"/>
          <w:szCs w:val="24"/>
          <w:lang w:val="uk-UA"/>
        </w:rPr>
        <w:t>уть</w:t>
      </w:r>
      <w:r w:rsidRPr="00FA45AB">
        <w:rPr>
          <w:rFonts w:ascii="Times New Roman" w:hAnsi="Times New Roman"/>
          <w:sz w:val="24"/>
          <w:szCs w:val="24"/>
          <w:lang w:val="uk-UA"/>
        </w:rPr>
        <w:t xml:space="preserve"> бути замінені Постачальником у продовж строку дії даного Договору у разі її пошкодження та/або наявності дефектів, які унеможливлюють її належне використання, або з метою продовження терміну її дії. </w:t>
      </w:r>
    </w:p>
    <w:p w:rsidR="00FE43BF" w:rsidRPr="00FA45AB" w:rsidRDefault="00FE43BF" w:rsidP="00FE43BF">
      <w:pPr>
        <w:spacing w:after="0" w:line="240" w:lineRule="auto"/>
        <w:ind w:firstLine="709"/>
        <w:jc w:val="both"/>
        <w:rPr>
          <w:rFonts w:ascii="Times New Roman" w:hAnsi="Times New Roman"/>
          <w:sz w:val="24"/>
          <w:szCs w:val="24"/>
          <w:lang w:val="uk-UA"/>
        </w:rPr>
      </w:pPr>
      <w:r w:rsidRPr="00FA45AB">
        <w:rPr>
          <w:rFonts w:ascii="Times New Roman" w:hAnsi="Times New Roman"/>
          <w:sz w:val="24"/>
          <w:szCs w:val="24"/>
          <w:lang w:val="uk-UA"/>
        </w:rPr>
        <w:t>4.4. Для отримання частини ПММ від Постачальника представник Покупця - особа, у якої наявн</w:t>
      </w:r>
      <w:r w:rsidR="00F117C0" w:rsidRPr="00FA45AB">
        <w:rPr>
          <w:rFonts w:ascii="Times New Roman" w:hAnsi="Times New Roman"/>
          <w:sz w:val="24"/>
          <w:szCs w:val="24"/>
          <w:lang w:val="uk-UA"/>
        </w:rPr>
        <w:t>і</w:t>
      </w:r>
      <w:r w:rsidRPr="00FA45AB">
        <w:rPr>
          <w:rFonts w:ascii="Times New Roman" w:hAnsi="Times New Roman"/>
          <w:sz w:val="24"/>
          <w:szCs w:val="24"/>
          <w:lang w:val="uk-UA"/>
        </w:rPr>
        <w:t xml:space="preserve"> </w:t>
      </w:r>
      <w:r w:rsidR="00F117C0" w:rsidRPr="00FA45AB">
        <w:rPr>
          <w:rFonts w:ascii="Times New Roman" w:hAnsi="Times New Roman"/>
          <w:sz w:val="24"/>
          <w:szCs w:val="24"/>
          <w:lang w:val="uk-UA"/>
        </w:rPr>
        <w:t>талони</w:t>
      </w:r>
      <w:r w:rsidRPr="00FA45AB">
        <w:rPr>
          <w:rFonts w:ascii="Times New Roman" w:hAnsi="Times New Roman"/>
          <w:sz w:val="24"/>
          <w:szCs w:val="24"/>
          <w:lang w:val="uk-UA"/>
        </w:rPr>
        <w:t>, звертається до будь-якої із автозаправних станцій, що належать до мережі АЗС, які здійснюють обслуговування за даним Договором (Додаток №2 до цього Договору).</w:t>
      </w:r>
    </w:p>
    <w:p w:rsidR="00FE43BF" w:rsidRPr="00FA45AB" w:rsidRDefault="00FE43BF" w:rsidP="00FE43BF">
      <w:pPr>
        <w:spacing w:after="0" w:line="240" w:lineRule="auto"/>
        <w:ind w:firstLine="709"/>
        <w:jc w:val="both"/>
        <w:rPr>
          <w:rFonts w:ascii="Times New Roman" w:hAnsi="Times New Roman"/>
          <w:sz w:val="24"/>
          <w:szCs w:val="24"/>
          <w:lang w:val="uk-UA"/>
        </w:rPr>
      </w:pPr>
      <w:r w:rsidRPr="00FA45AB">
        <w:rPr>
          <w:rFonts w:ascii="Times New Roman" w:hAnsi="Times New Roman"/>
          <w:sz w:val="24"/>
          <w:szCs w:val="24"/>
          <w:lang w:val="uk-UA"/>
        </w:rPr>
        <w:t>Відпуск ПММ Покупцеві, його представникам (особам, у яких наявн</w:t>
      </w:r>
      <w:r w:rsidR="00F117C0" w:rsidRPr="00FA45AB">
        <w:rPr>
          <w:rFonts w:ascii="Times New Roman" w:hAnsi="Times New Roman"/>
          <w:sz w:val="24"/>
          <w:szCs w:val="24"/>
          <w:lang w:val="uk-UA"/>
        </w:rPr>
        <w:t>і</w:t>
      </w:r>
      <w:r w:rsidRPr="00FA45AB">
        <w:rPr>
          <w:rFonts w:ascii="Times New Roman" w:hAnsi="Times New Roman"/>
          <w:sz w:val="24"/>
          <w:szCs w:val="24"/>
          <w:lang w:val="uk-UA"/>
        </w:rPr>
        <w:t xml:space="preserve"> відповідн</w:t>
      </w:r>
      <w:r w:rsidR="00F117C0" w:rsidRPr="00FA45AB">
        <w:rPr>
          <w:rFonts w:ascii="Times New Roman" w:hAnsi="Times New Roman"/>
          <w:sz w:val="24"/>
          <w:szCs w:val="24"/>
          <w:lang w:val="uk-UA"/>
        </w:rPr>
        <w:t>і</w:t>
      </w:r>
      <w:r w:rsidRPr="00FA45AB">
        <w:rPr>
          <w:rFonts w:ascii="Times New Roman" w:hAnsi="Times New Roman"/>
          <w:sz w:val="24"/>
          <w:szCs w:val="24"/>
          <w:lang w:val="uk-UA"/>
        </w:rPr>
        <w:t xml:space="preserve"> </w:t>
      </w:r>
      <w:r w:rsidR="00F117C0" w:rsidRPr="00FA45AB">
        <w:rPr>
          <w:rFonts w:ascii="Times New Roman" w:hAnsi="Times New Roman"/>
          <w:sz w:val="24"/>
          <w:szCs w:val="24"/>
          <w:lang w:val="uk-UA"/>
        </w:rPr>
        <w:t>талони</w:t>
      </w:r>
      <w:r w:rsidRPr="00FA45AB">
        <w:rPr>
          <w:rFonts w:ascii="Times New Roman" w:hAnsi="Times New Roman"/>
          <w:sz w:val="24"/>
          <w:szCs w:val="24"/>
          <w:lang w:val="uk-UA"/>
        </w:rPr>
        <w:t xml:space="preserve"> на пальне) здійснюється тільки після пред'явлення </w:t>
      </w:r>
      <w:r w:rsidR="00F117C0" w:rsidRPr="00FA45AB">
        <w:rPr>
          <w:rFonts w:ascii="Times New Roman" w:hAnsi="Times New Roman"/>
          <w:sz w:val="24"/>
          <w:szCs w:val="24"/>
          <w:lang w:val="uk-UA"/>
        </w:rPr>
        <w:t xml:space="preserve"> талонів </w:t>
      </w:r>
      <w:r w:rsidRPr="00FA45AB">
        <w:rPr>
          <w:rFonts w:ascii="Times New Roman" w:hAnsi="Times New Roman"/>
          <w:sz w:val="24"/>
          <w:szCs w:val="24"/>
          <w:lang w:val="uk-UA"/>
        </w:rPr>
        <w:t xml:space="preserve">на пальне. Наявність </w:t>
      </w:r>
      <w:r w:rsidR="00F117C0" w:rsidRPr="00FA45AB">
        <w:rPr>
          <w:rFonts w:ascii="Times New Roman" w:hAnsi="Times New Roman"/>
          <w:sz w:val="24"/>
          <w:szCs w:val="24"/>
          <w:lang w:val="uk-UA"/>
        </w:rPr>
        <w:t xml:space="preserve">талонів </w:t>
      </w:r>
      <w:r w:rsidRPr="00FA45AB">
        <w:rPr>
          <w:rFonts w:ascii="Times New Roman" w:hAnsi="Times New Roman"/>
          <w:sz w:val="24"/>
          <w:szCs w:val="24"/>
          <w:lang w:val="uk-UA"/>
        </w:rPr>
        <w:t xml:space="preserve">на пальне у особи, що звертається до Постачальника (до однієї із автозаправних станцій в мережі Постачальника) є підтвердженням повноважень такої особи на отримання ПММ за цим Договором. Ризик несприятливих наслідків пред'явлення </w:t>
      </w:r>
      <w:r w:rsidR="00F117C0" w:rsidRPr="00FA45AB">
        <w:rPr>
          <w:rFonts w:ascii="Times New Roman" w:hAnsi="Times New Roman"/>
          <w:sz w:val="24"/>
          <w:szCs w:val="24"/>
          <w:lang w:val="uk-UA"/>
        </w:rPr>
        <w:t xml:space="preserve">талонів </w:t>
      </w:r>
      <w:r w:rsidRPr="00FA45AB">
        <w:rPr>
          <w:rFonts w:ascii="Times New Roman" w:hAnsi="Times New Roman"/>
          <w:sz w:val="24"/>
          <w:szCs w:val="24"/>
          <w:lang w:val="uk-UA"/>
        </w:rPr>
        <w:t xml:space="preserve">не уповноваженою особою і, відповідно, отримання ПММ неналежним одержувачем несе Покупець. </w:t>
      </w:r>
    </w:p>
    <w:p w:rsidR="00FE43BF" w:rsidRPr="00FA45AB" w:rsidRDefault="00FE43BF" w:rsidP="00FE43BF">
      <w:pPr>
        <w:spacing w:after="0" w:line="240" w:lineRule="auto"/>
        <w:ind w:firstLine="709"/>
        <w:jc w:val="both"/>
        <w:rPr>
          <w:rFonts w:ascii="Times New Roman" w:hAnsi="Times New Roman"/>
          <w:sz w:val="24"/>
          <w:szCs w:val="24"/>
          <w:lang w:val="uk-UA"/>
        </w:rPr>
      </w:pPr>
      <w:r w:rsidRPr="00FA45AB">
        <w:rPr>
          <w:rFonts w:ascii="Times New Roman" w:hAnsi="Times New Roman"/>
          <w:sz w:val="24"/>
          <w:szCs w:val="24"/>
          <w:lang w:val="uk-UA"/>
        </w:rPr>
        <w:t>4.5. Сторони періодично здійснюють звіряння взаєморозрахунків, згідно з Актом звірки взаємних розрахунків, який є підставою для здійснення остаточних розрахунків Сторін.</w:t>
      </w:r>
    </w:p>
    <w:p w:rsidR="00FE43BF" w:rsidRPr="00FA45AB" w:rsidRDefault="00FE43BF" w:rsidP="00FE43BF">
      <w:pPr>
        <w:spacing w:after="0" w:line="240" w:lineRule="auto"/>
        <w:ind w:firstLine="709"/>
        <w:jc w:val="center"/>
        <w:rPr>
          <w:rFonts w:ascii="Times New Roman" w:hAnsi="Times New Roman"/>
          <w:sz w:val="24"/>
          <w:szCs w:val="24"/>
          <w:lang w:val="uk-UA"/>
        </w:rPr>
      </w:pPr>
    </w:p>
    <w:p w:rsidR="00FE43BF" w:rsidRPr="00FA45AB" w:rsidRDefault="00FE43BF" w:rsidP="00FE43BF">
      <w:pPr>
        <w:spacing w:after="0" w:line="240" w:lineRule="auto"/>
        <w:ind w:firstLine="709"/>
        <w:jc w:val="center"/>
        <w:rPr>
          <w:rFonts w:ascii="Times New Roman" w:hAnsi="Times New Roman"/>
          <w:sz w:val="24"/>
          <w:szCs w:val="24"/>
          <w:lang w:val="uk-UA"/>
        </w:rPr>
      </w:pPr>
      <w:r w:rsidRPr="00FA45AB">
        <w:rPr>
          <w:rFonts w:ascii="Times New Roman" w:hAnsi="Times New Roman"/>
          <w:sz w:val="24"/>
          <w:szCs w:val="24"/>
          <w:lang w:val="uk-UA"/>
        </w:rPr>
        <w:t>5. ОСОБЛИВІ УМОВИ</w:t>
      </w:r>
    </w:p>
    <w:p w:rsidR="00FE43BF" w:rsidRPr="00FA45AB" w:rsidRDefault="00FE43BF" w:rsidP="00FE43BF">
      <w:pPr>
        <w:spacing w:after="0" w:line="240" w:lineRule="auto"/>
        <w:ind w:firstLine="709"/>
        <w:jc w:val="both"/>
        <w:rPr>
          <w:rFonts w:ascii="Times New Roman" w:hAnsi="Times New Roman"/>
          <w:sz w:val="24"/>
          <w:szCs w:val="24"/>
          <w:lang w:val="uk-UA"/>
        </w:rPr>
      </w:pPr>
      <w:r w:rsidRPr="00FA45AB">
        <w:rPr>
          <w:rFonts w:ascii="Times New Roman" w:hAnsi="Times New Roman"/>
          <w:sz w:val="24"/>
          <w:szCs w:val="24"/>
          <w:lang w:val="uk-UA"/>
        </w:rPr>
        <w:t>5.1.</w:t>
      </w:r>
      <w:r w:rsidRPr="00FA45AB">
        <w:rPr>
          <w:rFonts w:ascii="Times New Roman" w:hAnsi="Times New Roman"/>
          <w:sz w:val="24"/>
          <w:szCs w:val="24"/>
          <w:lang w:val="uk-UA"/>
        </w:rPr>
        <w:tab/>
        <w:t xml:space="preserve">АЗС Постачальника здійснює відвантаження нафтопродуктів </w:t>
      </w:r>
      <w:r w:rsidR="00705F49">
        <w:rPr>
          <w:rFonts w:ascii="Times New Roman" w:hAnsi="Times New Roman"/>
          <w:sz w:val="24"/>
          <w:szCs w:val="24"/>
          <w:lang w:val="uk-UA"/>
        </w:rPr>
        <w:t xml:space="preserve">цілодобово.    Автотранспортні </w:t>
      </w:r>
      <w:r w:rsidRPr="00FA45AB">
        <w:rPr>
          <w:rFonts w:ascii="Times New Roman" w:hAnsi="Times New Roman"/>
          <w:sz w:val="24"/>
          <w:szCs w:val="24"/>
          <w:lang w:val="uk-UA"/>
        </w:rPr>
        <w:t xml:space="preserve"> засоби заправляються нафтопродуктами на АЗС через паливо роздавальні колонки.</w:t>
      </w:r>
    </w:p>
    <w:p w:rsidR="00FE43BF" w:rsidRPr="00FA45AB" w:rsidRDefault="00FE43BF" w:rsidP="00FE43BF">
      <w:pPr>
        <w:spacing w:after="0" w:line="240" w:lineRule="auto"/>
        <w:ind w:firstLine="709"/>
        <w:jc w:val="both"/>
        <w:rPr>
          <w:rFonts w:ascii="Times New Roman" w:hAnsi="Times New Roman"/>
          <w:sz w:val="24"/>
          <w:szCs w:val="24"/>
          <w:lang w:val="uk-UA"/>
        </w:rPr>
      </w:pPr>
      <w:r w:rsidRPr="00FA45AB">
        <w:rPr>
          <w:rFonts w:ascii="Times New Roman" w:hAnsi="Times New Roman"/>
          <w:sz w:val="24"/>
          <w:szCs w:val="24"/>
          <w:lang w:val="uk-UA"/>
        </w:rPr>
        <w:t>5.2. Водії транспортних засобів, які заправляються на АЗС Постачальника зобов'язані дотримуватись вимог правил техніки безпеки, правил пожежної безпеки та правил технічної експлуатації АЗС.</w:t>
      </w:r>
    </w:p>
    <w:p w:rsidR="00E222F6" w:rsidRDefault="00E222F6" w:rsidP="00FE43BF">
      <w:pPr>
        <w:spacing w:after="0" w:line="240" w:lineRule="auto"/>
        <w:ind w:firstLine="709"/>
        <w:jc w:val="center"/>
        <w:rPr>
          <w:rFonts w:ascii="Times New Roman" w:hAnsi="Times New Roman"/>
          <w:sz w:val="24"/>
          <w:szCs w:val="24"/>
          <w:lang w:val="uk-UA"/>
        </w:rPr>
      </w:pPr>
    </w:p>
    <w:p w:rsidR="00FE43BF" w:rsidRPr="00FA45AB" w:rsidRDefault="00FE43BF" w:rsidP="00FE43BF">
      <w:pPr>
        <w:spacing w:after="0" w:line="240" w:lineRule="auto"/>
        <w:ind w:firstLine="709"/>
        <w:jc w:val="center"/>
        <w:rPr>
          <w:rFonts w:ascii="Times New Roman" w:hAnsi="Times New Roman"/>
          <w:sz w:val="24"/>
          <w:szCs w:val="24"/>
          <w:lang w:val="uk-UA"/>
        </w:rPr>
      </w:pPr>
      <w:r w:rsidRPr="00FA45AB">
        <w:rPr>
          <w:rFonts w:ascii="Times New Roman" w:hAnsi="Times New Roman"/>
          <w:sz w:val="24"/>
          <w:szCs w:val="24"/>
          <w:lang w:val="uk-UA"/>
        </w:rPr>
        <w:t>6. ВІДПОВІДАЛЬНІСТЬ СТОРІН</w:t>
      </w:r>
    </w:p>
    <w:p w:rsidR="00FE43BF" w:rsidRPr="00FA45AB" w:rsidRDefault="00705F49" w:rsidP="00FE43BF">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6.1.</w:t>
      </w:r>
      <w:r w:rsidR="00FE43BF" w:rsidRPr="00FA45AB">
        <w:rPr>
          <w:rFonts w:ascii="Times New Roman" w:hAnsi="Times New Roman"/>
          <w:sz w:val="24"/>
          <w:szCs w:val="24"/>
          <w:lang w:val="uk-UA"/>
        </w:rPr>
        <w:t xml:space="preserve"> У випадку порушення Договору Сторона несе відповідальність, визначену цим Договором та чинним законодавством. </w:t>
      </w:r>
      <w:r w:rsidR="00FE43BF" w:rsidRPr="00FA45AB">
        <w:rPr>
          <w:rFonts w:ascii="Times New Roman" w:hAnsi="Times New Roman"/>
          <w:sz w:val="24"/>
          <w:szCs w:val="24"/>
          <w:lang w:val="uk-UA"/>
        </w:rPr>
        <w:tab/>
      </w:r>
    </w:p>
    <w:p w:rsidR="00FE43BF" w:rsidRPr="00FA45AB" w:rsidRDefault="00FE43BF" w:rsidP="00FE43BF">
      <w:pPr>
        <w:spacing w:after="0" w:line="240" w:lineRule="auto"/>
        <w:ind w:firstLine="709"/>
        <w:jc w:val="center"/>
        <w:rPr>
          <w:rFonts w:ascii="Times New Roman" w:hAnsi="Times New Roman"/>
          <w:sz w:val="24"/>
          <w:szCs w:val="24"/>
          <w:lang w:val="uk-UA"/>
        </w:rPr>
      </w:pPr>
    </w:p>
    <w:p w:rsidR="00FE43BF" w:rsidRPr="00FA45AB" w:rsidRDefault="00FE43BF" w:rsidP="00FE43BF">
      <w:pPr>
        <w:spacing w:after="0" w:line="240" w:lineRule="auto"/>
        <w:ind w:firstLine="709"/>
        <w:jc w:val="center"/>
        <w:rPr>
          <w:rFonts w:ascii="Times New Roman" w:hAnsi="Times New Roman"/>
          <w:sz w:val="24"/>
          <w:szCs w:val="24"/>
          <w:lang w:val="uk-UA"/>
        </w:rPr>
      </w:pPr>
      <w:r w:rsidRPr="00FA45AB">
        <w:rPr>
          <w:rFonts w:ascii="Times New Roman" w:hAnsi="Times New Roman"/>
          <w:sz w:val="24"/>
          <w:szCs w:val="24"/>
          <w:lang w:val="uk-UA"/>
        </w:rPr>
        <w:t>7. ФОРС-МАЖОР</w:t>
      </w:r>
    </w:p>
    <w:p w:rsidR="00FE43BF" w:rsidRPr="00FA45AB" w:rsidRDefault="00FE43BF" w:rsidP="00FE43BF">
      <w:pPr>
        <w:spacing w:after="0" w:line="240" w:lineRule="auto"/>
        <w:ind w:firstLine="709"/>
        <w:jc w:val="both"/>
        <w:rPr>
          <w:rFonts w:ascii="Times New Roman" w:hAnsi="Times New Roman"/>
          <w:sz w:val="24"/>
          <w:szCs w:val="24"/>
          <w:lang w:val="uk-UA"/>
        </w:rPr>
      </w:pPr>
      <w:r w:rsidRPr="00FA45AB">
        <w:rPr>
          <w:rFonts w:ascii="Times New Roman" w:hAnsi="Times New Roman"/>
          <w:sz w:val="24"/>
          <w:szCs w:val="24"/>
          <w:lang w:val="uk-UA"/>
        </w:rPr>
        <w:t>7.1. Сторони прийшли до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w:t>
      </w:r>
      <w:r w:rsidR="00705F49">
        <w:rPr>
          <w:rFonts w:ascii="Times New Roman" w:hAnsi="Times New Roman"/>
          <w:sz w:val="24"/>
          <w:szCs w:val="24"/>
          <w:lang w:val="uk-UA"/>
        </w:rPr>
        <w:t xml:space="preserve">иродних явищ, дій інших держав, міжнародних санкцій, </w:t>
      </w:r>
      <w:r w:rsidRPr="00FA45AB">
        <w:rPr>
          <w:rFonts w:ascii="Times New Roman" w:hAnsi="Times New Roman"/>
          <w:sz w:val="24"/>
          <w:szCs w:val="24"/>
          <w:lang w:val="uk-UA"/>
        </w:rPr>
        <w:t>валютни</w:t>
      </w:r>
      <w:r w:rsidR="00705F49">
        <w:rPr>
          <w:rFonts w:ascii="Times New Roman" w:hAnsi="Times New Roman"/>
          <w:sz w:val="24"/>
          <w:szCs w:val="24"/>
          <w:lang w:val="uk-UA"/>
        </w:rPr>
        <w:t xml:space="preserve">х обмежень, зміни національного </w:t>
      </w:r>
      <w:r w:rsidRPr="00FA45AB">
        <w:rPr>
          <w:rFonts w:ascii="Times New Roman" w:hAnsi="Times New Roman"/>
          <w:sz w:val="24"/>
          <w:szCs w:val="24"/>
          <w:lang w:val="uk-UA"/>
        </w:rPr>
        <w:t>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E43BF" w:rsidRPr="00FA45AB" w:rsidRDefault="00FE43BF" w:rsidP="00FE43BF">
      <w:pPr>
        <w:spacing w:after="0" w:line="240" w:lineRule="auto"/>
        <w:ind w:firstLine="709"/>
        <w:jc w:val="both"/>
        <w:rPr>
          <w:rFonts w:ascii="Times New Roman" w:hAnsi="Times New Roman"/>
          <w:sz w:val="24"/>
          <w:szCs w:val="24"/>
          <w:lang w:val="uk-UA"/>
        </w:rPr>
      </w:pPr>
      <w:r w:rsidRPr="00FA45AB">
        <w:rPr>
          <w:rFonts w:ascii="Times New Roman" w:hAnsi="Times New Roman"/>
          <w:sz w:val="24"/>
          <w:szCs w:val="24"/>
          <w:lang w:val="uk-UA"/>
        </w:rPr>
        <w:t>7.2.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7 днів до розірвання.</w:t>
      </w:r>
    </w:p>
    <w:p w:rsidR="00FE43BF" w:rsidRPr="00FA45AB" w:rsidRDefault="00FE43BF" w:rsidP="00FE43BF">
      <w:pPr>
        <w:spacing w:after="0" w:line="240" w:lineRule="auto"/>
        <w:ind w:firstLine="709"/>
        <w:jc w:val="both"/>
        <w:rPr>
          <w:rFonts w:ascii="Times New Roman" w:hAnsi="Times New Roman"/>
          <w:sz w:val="24"/>
          <w:szCs w:val="24"/>
          <w:lang w:val="uk-UA"/>
        </w:rPr>
      </w:pPr>
      <w:r w:rsidRPr="00FA45AB">
        <w:rPr>
          <w:rFonts w:ascii="Times New Roman" w:hAnsi="Times New Roman"/>
          <w:sz w:val="24"/>
          <w:szCs w:val="24"/>
          <w:lang w:val="uk-UA"/>
        </w:rPr>
        <w:lastRenderedPageBreak/>
        <w:t>7.3. 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FE43BF" w:rsidRPr="00FA45AB" w:rsidRDefault="00FE43BF" w:rsidP="00FE43BF">
      <w:pPr>
        <w:spacing w:after="0" w:line="240" w:lineRule="auto"/>
        <w:ind w:firstLine="709"/>
        <w:jc w:val="both"/>
        <w:rPr>
          <w:rFonts w:ascii="Times New Roman" w:hAnsi="Times New Roman"/>
          <w:sz w:val="24"/>
          <w:szCs w:val="24"/>
          <w:lang w:val="uk-UA"/>
        </w:rPr>
      </w:pPr>
      <w:r w:rsidRPr="00FA45AB">
        <w:rPr>
          <w:rFonts w:ascii="Times New Roman" w:hAnsi="Times New Roman"/>
          <w:sz w:val="24"/>
          <w:szCs w:val="24"/>
          <w:lang w:val="uk-UA"/>
        </w:rPr>
        <w:t>7.4. Виникнення вищевказаних обставин не є підставою для відмови Покупця від сплати за Товар, поставлений до їх виникнення.</w:t>
      </w:r>
    </w:p>
    <w:p w:rsidR="00FE43BF" w:rsidRPr="00FA45AB" w:rsidRDefault="00FE43BF" w:rsidP="00FE43BF">
      <w:pPr>
        <w:spacing w:after="0" w:line="240" w:lineRule="auto"/>
        <w:ind w:firstLine="709"/>
        <w:jc w:val="center"/>
        <w:rPr>
          <w:rFonts w:ascii="Times New Roman" w:hAnsi="Times New Roman"/>
          <w:sz w:val="24"/>
          <w:szCs w:val="24"/>
          <w:lang w:val="uk-UA"/>
        </w:rPr>
      </w:pPr>
    </w:p>
    <w:p w:rsidR="00FE43BF" w:rsidRPr="00FA45AB" w:rsidRDefault="00FE43BF" w:rsidP="00FE43BF">
      <w:pPr>
        <w:spacing w:after="0" w:line="240" w:lineRule="auto"/>
        <w:ind w:firstLine="709"/>
        <w:jc w:val="center"/>
        <w:rPr>
          <w:rFonts w:ascii="Times New Roman" w:hAnsi="Times New Roman"/>
          <w:sz w:val="24"/>
          <w:szCs w:val="24"/>
          <w:lang w:val="uk-UA"/>
        </w:rPr>
      </w:pPr>
      <w:r w:rsidRPr="00FA45AB">
        <w:rPr>
          <w:rFonts w:ascii="Times New Roman" w:hAnsi="Times New Roman"/>
          <w:sz w:val="24"/>
          <w:szCs w:val="24"/>
          <w:lang w:val="uk-UA"/>
        </w:rPr>
        <w:t>8. РОЗГЛЯД СПІРНИХ ПИТАНЬ</w:t>
      </w:r>
    </w:p>
    <w:p w:rsidR="00FE43BF" w:rsidRPr="00FA45AB" w:rsidRDefault="00FE43BF" w:rsidP="00FE43BF">
      <w:pPr>
        <w:spacing w:after="0" w:line="240" w:lineRule="auto"/>
        <w:ind w:firstLine="709"/>
        <w:jc w:val="both"/>
        <w:rPr>
          <w:rFonts w:ascii="Times New Roman" w:hAnsi="Times New Roman"/>
          <w:sz w:val="24"/>
          <w:szCs w:val="24"/>
          <w:lang w:val="uk-UA"/>
        </w:rPr>
      </w:pPr>
      <w:r w:rsidRPr="00FA45AB">
        <w:rPr>
          <w:rFonts w:ascii="Times New Roman" w:hAnsi="Times New Roman"/>
          <w:sz w:val="24"/>
          <w:szCs w:val="24"/>
          <w:lang w:val="uk-UA"/>
        </w:rPr>
        <w:t>8.1.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FE43BF" w:rsidRPr="00FA45AB" w:rsidRDefault="00FE43BF" w:rsidP="00FE43BF">
      <w:pPr>
        <w:spacing w:after="0" w:line="240" w:lineRule="auto"/>
        <w:ind w:firstLine="709"/>
        <w:jc w:val="center"/>
        <w:rPr>
          <w:rFonts w:ascii="Times New Roman" w:hAnsi="Times New Roman"/>
          <w:sz w:val="24"/>
          <w:szCs w:val="24"/>
          <w:lang w:val="uk-UA"/>
        </w:rPr>
      </w:pPr>
      <w:r w:rsidRPr="00FA45AB">
        <w:rPr>
          <w:rFonts w:ascii="Times New Roman" w:hAnsi="Times New Roman"/>
          <w:sz w:val="24"/>
          <w:szCs w:val="24"/>
          <w:lang w:val="uk-UA"/>
        </w:rPr>
        <w:t>9. ПОРЯДОК  ЗМІНИ УМОВ ДОГОВОРУ ТА ІНШІ УМОВИ</w:t>
      </w:r>
    </w:p>
    <w:p w:rsidR="00FE43BF" w:rsidRPr="00FA45AB" w:rsidRDefault="00FE43BF" w:rsidP="00FE43BF">
      <w:pPr>
        <w:suppressAutoHyphens w:val="0"/>
        <w:spacing w:after="0" w:line="240" w:lineRule="auto"/>
        <w:ind w:firstLine="709"/>
        <w:jc w:val="both"/>
        <w:rPr>
          <w:rFonts w:ascii="Times New Roman" w:hAnsi="Times New Roman"/>
          <w:sz w:val="24"/>
          <w:szCs w:val="24"/>
          <w:lang w:val="uk-UA" w:eastAsia="ru-RU"/>
        </w:rPr>
      </w:pPr>
      <w:r w:rsidRPr="00FA45AB">
        <w:rPr>
          <w:rFonts w:ascii="Times New Roman" w:hAnsi="Times New Roman"/>
          <w:color w:val="000000"/>
          <w:sz w:val="24"/>
          <w:szCs w:val="24"/>
          <w:lang w:val="uk-UA" w:eastAsia="ru-RU"/>
        </w:rPr>
        <w:t xml:space="preserve">9.1 Істотні умови Договору не можуть змінюватися після його підписання до виконання зобов'язань Сторонами в повному обсязі, крім випадків передбачених ч. 5 ст. 41 </w:t>
      </w:r>
      <w:r w:rsidRPr="00FA45AB">
        <w:rPr>
          <w:rFonts w:ascii="Times New Roman" w:hAnsi="Times New Roman"/>
          <w:sz w:val="24"/>
          <w:szCs w:val="24"/>
          <w:lang w:val="uk-UA" w:eastAsia="ru-RU"/>
        </w:rPr>
        <w:t>Законом України «Про публічні закупівлі»</w:t>
      </w:r>
      <w:r w:rsidR="00407DA9" w:rsidRPr="00FA45AB">
        <w:rPr>
          <w:rFonts w:ascii="Times New Roman" w:hAnsi="Times New Roman"/>
          <w:sz w:val="24"/>
          <w:szCs w:val="24"/>
          <w:lang w:val="uk-UA" w:eastAsia="ru-RU"/>
        </w:rPr>
        <w:t xml:space="preserve"> в редакції Закону </w:t>
      </w:r>
      <w:r w:rsidRPr="00FA45AB">
        <w:rPr>
          <w:rFonts w:ascii="Times New Roman" w:hAnsi="Times New Roman"/>
          <w:sz w:val="24"/>
          <w:szCs w:val="24"/>
          <w:lang w:val="uk-UA" w:eastAsia="ru-RU"/>
        </w:rPr>
        <w:t xml:space="preserve">від </w:t>
      </w:r>
      <w:r w:rsidR="00407DA9" w:rsidRPr="00FA45AB">
        <w:rPr>
          <w:rFonts w:ascii="Times New Roman" w:hAnsi="Times New Roman"/>
          <w:sz w:val="24"/>
          <w:szCs w:val="24"/>
          <w:lang w:val="uk-UA" w:eastAsia="ru-RU"/>
        </w:rPr>
        <w:t>19</w:t>
      </w:r>
      <w:r w:rsidRPr="00FA45AB">
        <w:rPr>
          <w:rFonts w:ascii="Times New Roman" w:hAnsi="Times New Roman"/>
          <w:sz w:val="24"/>
          <w:szCs w:val="24"/>
          <w:lang w:val="uk-UA" w:eastAsia="ru-RU"/>
        </w:rPr>
        <w:t>.</w:t>
      </w:r>
      <w:r w:rsidR="00407DA9" w:rsidRPr="00FA45AB">
        <w:rPr>
          <w:rFonts w:ascii="Times New Roman" w:hAnsi="Times New Roman"/>
          <w:sz w:val="24"/>
          <w:szCs w:val="24"/>
          <w:lang w:val="uk-UA" w:eastAsia="ru-RU"/>
        </w:rPr>
        <w:t>09</w:t>
      </w:r>
      <w:r w:rsidRPr="00FA45AB">
        <w:rPr>
          <w:rFonts w:ascii="Times New Roman" w:hAnsi="Times New Roman"/>
          <w:sz w:val="24"/>
          <w:szCs w:val="24"/>
          <w:lang w:val="uk-UA" w:eastAsia="ru-RU"/>
        </w:rPr>
        <w:t>.20</w:t>
      </w:r>
      <w:r w:rsidR="00407DA9" w:rsidRPr="00FA45AB">
        <w:rPr>
          <w:rFonts w:ascii="Times New Roman" w:hAnsi="Times New Roman"/>
          <w:sz w:val="24"/>
          <w:szCs w:val="24"/>
          <w:lang w:val="uk-UA" w:eastAsia="ru-RU"/>
        </w:rPr>
        <w:t>19</w:t>
      </w:r>
      <w:r w:rsidRPr="00FA45AB">
        <w:rPr>
          <w:rFonts w:ascii="Times New Roman" w:hAnsi="Times New Roman"/>
          <w:sz w:val="24"/>
          <w:szCs w:val="24"/>
          <w:lang w:val="uk-UA" w:eastAsia="ru-RU"/>
        </w:rPr>
        <w:t xml:space="preserve"> № </w:t>
      </w:r>
      <w:r w:rsidR="00407DA9" w:rsidRPr="00FA45AB">
        <w:rPr>
          <w:rFonts w:ascii="Times New Roman" w:hAnsi="Times New Roman"/>
          <w:sz w:val="24"/>
          <w:szCs w:val="24"/>
          <w:lang w:val="uk-UA" w:eastAsia="ru-RU"/>
        </w:rPr>
        <w:t>114</w:t>
      </w:r>
      <w:r w:rsidRPr="00FA45AB">
        <w:rPr>
          <w:rFonts w:ascii="Times New Roman" w:hAnsi="Times New Roman"/>
          <w:sz w:val="24"/>
          <w:szCs w:val="24"/>
          <w:lang w:val="uk-UA" w:eastAsia="ru-RU"/>
        </w:rPr>
        <w:t>-I</w:t>
      </w:r>
      <w:r w:rsidR="00407DA9" w:rsidRPr="00FA45AB">
        <w:rPr>
          <w:rFonts w:ascii="Times New Roman" w:hAnsi="Times New Roman"/>
          <w:sz w:val="24"/>
          <w:szCs w:val="24"/>
          <w:lang w:val="uk-UA" w:eastAsia="ru-RU"/>
        </w:rPr>
        <w:t>X</w:t>
      </w:r>
      <w:r w:rsidRPr="00FA45AB">
        <w:rPr>
          <w:rFonts w:ascii="Times New Roman" w:hAnsi="Times New Roman"/>
          <w:sz w:val="24"/>
          <w:szCs w:val="24"/>
          <w:lang w:val="uk-UA" w:eastAsia="ru-RU"/>
        </w:rPr>
        <w:t>, а саме</w:t>
      </w:r>
      <w:r w:rsidRPr="00FA45AB">
        <w:rPr>
          <w:rFonts w:ascii="Times New Roman" w:hAnsi="Times New Roman"/>
          <w:color w:val="000000"/>
          <w:sz w:val="24"/>
          <w:szCs w:val="24"/>
          <w:lang w:val="uk-UA" w:eastAsia="ru-RU"/>
        </w:rPr>
        <w:t>:</w:t>
      </w:r>
    </w:p>
    <w:p w:rsidR="00FE43BF" w:rsidRPr="00FA45AB" w:rsidRDefault="00FE43BF" w:rsidP="00FE43BF">
      <w:pPr>
        <w:suppressAutoHyphens w:val="0"/>
        <w:spacing w:after="0" w:line="240" w:lineRule="auto"/>
        <w:ind w:firstLine="709"/>
        <w:jc w:val="both"/>
        <w:rPr>
          <w:rFonts w:ascii="Times New Roman" w:hAnsi="Times New Roman"/>
          <w:i/>
          <w:iCs/>
          <w:color w:val="000000"/>
          <w:sz w:val="24"/>
          <w:szCs w:val="24"/>
          <w:lang w:val="uk-UA" w:eastAsia="ru-RU"/>
        </w:rPr>
      </w:pPr>
      <w:r w:rsidRPr="00FA45AB">
        <w:rPr>
          <w:rFonts w:ascii="Times New Roman" w:hAnsi="Times New Roman"/>
          <w:color w:val="000000"/>
          <w:sz w:val="24"/>
          <w:szCs w:val="24"/>
          <w:lang w:val="uk-UA" w:eastAsia="ru-RU"/>
        </w:rPr>
        <w:t xml:space="preserve">1) зменшення обсягів закупівлі, зокрема з урахуванням фактичного обсягу видатків Замовника. </w:t>
      </w:r>
      <w:r w:rsidRPr="00FA45AB">
        <w:rPr>
          <w:rFonts w:ascii="Times New Roman" w:hAnsi="Times New Roman"/>
          <w:i/>
          <w:iCs/>
          <w:color w:val="000000"/>
          <w:sz w:val="24"/>
          <w:szCs w:val="24"/>
          <w:lang w:val="uk-UA" w:eastAsia="ru-RU"/>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8B046B" w:rsidRPr="00FA45AB" w:rsidRDefault="00FE43BF" w:rsidP="00FE43BF">
      <w:pPr>
        <w:suppressAutoHyphens w:val="0"/>
        <w:spacing w:after="0" w:line="240" w:lineRule="auto"/>
        <w:ind w:firstLine="709"/>
        <w:jc w:val="both"/>
        <w:rPr>
          <w:rFonts w:ascii="Times New Roman" w:hAnsi="Times New Roman"/>
          <w:i/>
          <w:iCs/>
          <w:color w:val="000000"/>
          <w:sz w:val="24"/>
          <w:szCs w:val="24"/>
          <w:lang w:val="uk-UA" w:eastAsia="ru-RU"/>
        </w:rPr>
      </w:pPr>
      <w:r w:rsidRPr="00FA45AB">
        <w:rPr>
          <w:rFonts w:ascii="Times New Roman" w:hAnsi="Times New Roman"/>
          <w:color w:val="000000"/>
          <w:sz w:val="24"/>
          <w:szCs w:val="24"/>
          <w:lang w:val="uk-UA" w:eastAsia="ru-RU"/>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w:t>
      </w:r>
      <w:r w:rsidRPr="00FA45AB">
        <w:rPr>
          <w:rFonts w:ascii="Times New Roman" w:hAnsi="Times New Roman"/>
          <w:i/>
          <w:color w:val="000000"/>
          <w:sz w:val="24"/>
          <w:szCs w:val="24"/>
          <w:lang w:val="uk-UA" w:eastAsia="ru-RU"/>
        </w:rPr>
        <w:t>-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FA45AB">
        <w:rPr>
          <w:rFonts w:ascii="Times New Roman" w:hAnsi="Times New Roman"/>
          <w:i/>
          <w:iCs/>
          <w:color w:val="000000"/>
          <w:sz w:val="24"/>
          <w:szCs w:val="24"/>
          <w:lang w:val="uk-UA" w:eastAsia="ru-RU"/>
        </w:rPr>
        <w:t>. У разі коливання ціни товару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FA45AB">
        <w:rPr>
          <w:rFonts w:ascii="Times New Roman" w:hAnsi="Times New Roman"/>
          <w:i/>
          <w:iCs/>
          <w:color w:val="000000"/>
          <w:sz w:val="24"/>
          <w:szCs w:val="24"/>
          <w:lang w:val="uk-UA" w:eastAsia="ru-RU"/>
        </w:rPr>
        <w:t>ок</w:t>
      </w:r>
      <w:proofErr w:type="spellEnd"/>
      <w:r w:rsidRPr="00FA45AB">
        <w:rPr>
          <w:rFonts w:ascii="Times New Roman" w:hAnsi="Times New Roman"/>
          <w:i/>
          <w:iCs/>
          <w:color w:val="000000"/>
          <w:sz w:val="24"/>
          <w:szCs w:val="24"/>
          <w:lang w:val="uk-UA" w:eastAsia="ru-RU"/>
        </w:rPr>
        <w:t>) або листа(</w:t>
      </w:r>
      <w:proofErr w:type="spellStart"/>
      <w:r w:rsidRPr="00FA45AB">
        <w:rPr>
          <w:rFonts w:ascii="Times New Roman" w:hAnsi="Times New Roman"/>
          <w:i/>
          <w:iCs/>
          <w:color w:val="000000"/>
          <w:sz w:val="24"/>
          <w:szCs w:val="24"/>
          <w:lang w:val="uk-UA" w:eastAsia="ru-RU"/>
        </w:rPr>
        <w:t>ів</w:t>
      </w:r>
      <w:proofErr w:type="spellEnd"/>
      <w:r w:rsidRPr="00FA45AB">
        <w:rPr>
          <w:rFonts w:ascii="Times New Roman" w:hAnsi="Times New Roman"/>
          <w:i/>
          <w:iCs/>
          <w:color w:val="000000"/>
          <w:sz w:val="24"/>
          <w:szCs w:val="24"/>
          <w:lang w:val="uk-UA" w:eastAsia="ru-RU"/>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FE43BF" w:rsidRPr="00FA45AB" w:rsidRDefault="00FE43BF" w:rsidP="00FE43BF">
      <w:pPr>
        <w:suppressAutoHyphens w:val="0"/>
        <w:spacing w:after="0" w:line="240" w:lineRule="auto"/>
        <w:ind w:firstLine="709"/>
        <w:jc w:val="both"/>
        <w:rPr>
          <w:rFonts w:ascii="Times New Roman" w:hAnsi="Times New Roman"/>
          <w:i/>
          <w:iCs/>
          <w:color w:val="000000"/>
          <w:sz w:val="24"/>
          <w:szCs w:val="24"/>
          <w:lang w:val="uk-UA" w:eastAsia="ru-RU"/>
        </w:rPr>
      </w:pPr>
      <w:r w:rsidRPr="00FA45AB">
        <w:rPr>
          <w:rFonts w:ascii="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r w:rsidRPr="00FA45AB">
        <w:rPr>
          <w:rFonts w:ascii="Times New Roman" w:hAnsi="Times New Roman"/>
          <w:iCs/>
          <w:color w:val="000000"/>
          <w:sz w:val="24"/>
          <w:szCs w:val="24"/>
          <w:lang w:val="uk-UA" w:eastAsia="ru-RU"/>
        </w:rPr>
        <w:t xml:space="preserve">. </w:t>
      </w:r>
      <w:r w:rsidRPr="00FA45AB">
        <w:rPr>
          <w:rFonts w:ascii="Times New Roman" w:hAnsi="Times New Roman"/>
          <w:i/>
          <w:iCs/>
          <w:color w:val="000000"/>
          <w:sz w:val="24"/>
          <w:szCs w:val="24"/>
          <w:lang w:val="uk-UA" w:eastAsia="ru-RU"/>
        </w:rPr>
        <w:t xml:space="preserve">Сторони можуть внести зміни до договору у випадку покращення якості товару  за умови, що така зміна не призведе до зміни товару та відповідає </w:t>
      </w:r>
      <w:r w:rsidR="00A403CC" w:rsidRPr="00FA45AB">
        <w:rPr>
          <w:rFonts w:ascii="Times New Roman" w:hAnsi="Times New Roman"/>
          <w:i/>
          <w:iCs/>
          <w:color w:val="000000"/>
          <w:sz w:val="24"/>
          <w:szCs w:val="24"/>
          <w:lang w:val="uk-UA" w:eastAsia="ru-RU"/>
        </w:rPr>
        <w:t xml:space="preserve">вимогам оголошення про проведення спрощеної закупівлі </w:t>
      </w:r>
      <w:r w:rsidRPr="00FA45AB">
        <w:rPr>
          <w:rFonts w:ascii="Times New Roman" w:hAnsi="Times New Roman"/>
          <w:i/>
          <w:iCs/>
          <w:color w:val="000000"/>
          <w:sz w:val="24"/>
          <w:szCs w:val="24"/>
          <w:lang w:val="uk-UA" w:eastAsia="ru-RU"/>
        </w:rPr>
        <w:t xml:space="preserve">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FE43BF" w:rsidRPr="00FA45AB" w:rsidRDefault="00FE43BF" w:rsidP="00FE43BF">
      <w:pPr>
        <w:suppressAutoHyphens w:val="0"/>
        <w:spacing w:after="0" w:line="240" w:lineRule="auto"/>
        <w:ind w:firstLine="709"/>
        <w:jc w:val="both"/>
        <w:rPr>
          <w:rFonts w:ascii="Times New Roman" w:hAnsi="Times New Roman"/>
          <w:i/>
          <w:sz w:val="24"/>
          <w:szCs w:val="24"/>
          <w:lang w:val="uk-UA" w:eastAsia="ru-RU"/>
        </w:rPr>
      </w:pPr>
      <w:r w:rsidRPr="00FA45AB">
        <w:rPr>
          <w:rFonts w:ascii="Times New Roman" w:hAnsi="Times New Roman"/>
          <w:color w:val="000000"/>
          <w:sz w:val="24"/>
          <w:szCs w:val="24"/>
          <w:lang w:val="uk-UA" w:eastAsia="ru-RU"/>
        </w:rPr>
        <w:t xml:space="preserve">4) Продовження строку дії договору про закупівлю та строку виконання зобов’язань щодо </w:t>
      </w:r>
      <w:r w:rsidRPr="00FA45AB">
        <w:rPr>
          <w:rFonts w:ascii="Times New Roman" w:hAnsi="Times New Roman"/>
          <w:sz w:val="24"/>
          <w:szCs w:val="24"/>
          <w:lang w:val="uk-UA" w:eastAsia="ru-RU"/>
        </w:rPr>
        <w:t xml:space="preserve">передачі товару, </w:t>
      </w:r>
      <w:r w:rsidRPr="00FA45AB">
        <w:rPr>
          <w:rFonts w:ascii="Times New Roman" w:hAnsi="Times New Roman"/>
          <w:color w:val="000000"/>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A45AB">
        <w:rPr>
          <w:rFonts w:ascii="Times New Roman" w:hAnsi="Times New Roman"/>
          <w:i/>
          <w:iCs/>
          <w:color w:val="000000"/>
          <w:sz w:val="24"/>
          <w:szCs w:val="24"/>
          <w:lang w:val="uk-UA" w:eastAsia="ru-RU"/>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FA45AB">
        <w:rPr>
          <w:rFonts w:ascii="Times New Roman" w:hAnsi="Times New Roman"/>
          <w:i/>
          <w:color w:val="000000"/>
          <w:sz w:val="24"/>
          <w:szCs w:val="24"/>
          <w:lang w:val="uk-UA" w:eastAsia="ru-RU"/>
        </w:rPr>
        <w:t>;</w:t>
      </w:r>
    </w:p>
    <w:p w:rsidR="00FE43BF" w:rsidRPr="00FA45AB" w:rsidRDefault="00FE43BF" w:rsidP="00FE43BF">
      <w:pPr>
        <w:suppressAutoHyphens w:val="0"/>
        <w:spacing w:after="0" w:line="240" w:lineRule="auto"/>
        <w:ind w:firstLine="709"/>
        <w:jc w:val="both"/>
        <w:rPr>
          <w:rFonts w:ascii="Times New Roman" w:hAnsi="Times New Roman"/>
          <w:sz w:val="24"/>
          <w:szCs w:val="24"/>
          <w:lang w:val="uk-UA" w:eastAsia="ru-RU"/>
        </w:rPr>
      </w:pPr>
      <w:r w:rsidRPr="00FA45AB">
        <w:rPr>
          <w:rFonts w:ascii="Times New Roman" w:hAnsi="Times New Roman"/>
          <w:color w:val="000000"/>
          <w:sz w:val="24"/>
          <w:szCs w:val="24"/>
          <w:lang w:val="uk-UA" w:eastAsia="ru-RU"/>
        </w:rPr>
        <w:lastRenderedPageBreak/>
        <w:t xml:space="preserve">5) Погодження зміни ціни в договорі про закупівлю в бік зменшення (без зміни кількості (обсягу) та </w:t>
      </w:r>
      <w:r w:rsidRPr="00FA45AB">
        <w:rPr>
          <w:rFonts w:ascii="Times New Roman" w:hAnsi="Times New Roman"/>
          <w:sz w:val="24"/>
          <w:szCs w:val="24"/>
          <w:lang w:val="uk-UA" w:eastAsia="ru-RU"/>
        </w:rPr>
        <w:t>якості товарів</w:t>
      </w:r>
      <w:r w:rsidRPr="00FA45AB">
        <w:rPr>
          <w:rFonts w:ascii="Times New Roman" w:hAnsi="Times New Roman"/>
          <w:color w:val="000000"/>
          <w:sz w:val="24"/>
          <w:szCs w:val="24"/>
          <w:lang w:val="uk-UA" w:eastAsia="ru-RU"/>
        </w:rPr>
        <w:t>), у тому числі у разі коливання ціни товару на ринку.</w:t>
      </w:r>
      <w:r w:rsidRPr="00FA45AB">
        <w:rPr>
          <w:rFonts w:ascii="Times New Roman" w:hAnsi="Times New Roman"/>
          <w:i/>
          <w:color w:val="000000"/>
          <w:sz w:val="24"/>
          <w:szCs w:val="24"/>
          <w:lang w:val="uk-UA" w:eastAsia="ru-RU"/>
        </w:rPr>
        <w:t xml:space="preserve"> </w:t>
      </w:r>
      <w:r w:rsidRPr="00FA45AB">
        <w:rPr>
          <w:rFonts w:ascii="Times New Roman" w:hAnsi="Times New Roman"/>
          <w:i/>
          <w:iCs/>
          <w:color w:val="000000"/>
          <w:sz w:val="24"/>
          <w:szCs w:val="24"/>
          <w:lang w:val="uk-UA" w:eastAsia="ru-RU"/>
        </w:rPr>
        <w:t xml:space="preserve">Сторони можуть внести зміни до Договору у разі узгодженої зміни ціни в бік зменшення (без зміни кількості (обсягу) та </w:t>
      </w:r>
      <w:r w:rsidRPr="00FA45AB">
        <w:rPr>
          <w:rFonts w:ascii="Times New Roman" w:hAnsi="Times New Roman"/>
          <w:i/>
          <w:iCs/>
          <w:sz w:val="24"/>
          <w:szCs w:val="24"/>
          <w:lang w:val="uk-UA" w:eastAsia="ru-RU"/>
        </w:rPr>
        <w:t>якості товарів).</w:t>
      </w:r>
    </w:p>
    <w:p w:rsidR="00FE43BF" w:rsidRPr="00FA45AB" w:rsidRDefault="00FE43BF" w:rsidP="00FE43BF">
      <w:pPr>
        <w:suppressAutoHyphens w:val="0"/>
        <w:spacing w:after="0" w:line="240" w:lineRule="auto"/>
        <w:ind w:firstLine="709"/>
        <w:jc w:val="both"/>
        <w:rPr>
          <w:rFonts w:ascii="Times New Roman" w:hAnsi="Times New Roman"/>
          <w:sz w:val="24"/>
          <w:szCs w:val="24"/>
          <w:lang w:val="uk-UA" w:eastAsia="ru-RU"/>
        </w:rPr>
      </w:pPr>
      <w:r w:rsidRPr="00FA45AB">
        <w:rPr>
          <w:rFonts w:ascii="Times New Roman" w:hAnsi="Times New Roman"/>
          <w:color w:val="000000"/>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FA45AB">
        <w:rPr>
          <w:rFonts w:ascii="Times New Roman" w:hAnsi="Times New Roman"/>
          <w:i/>
          <w:iCs/>
          <w:color w:val="000000"/>
          <w:sz w:val="24"/>
          <w:szCs w:val="24"/>
          <w:lang w:val="uk-UA" w:eastAsia="ru-RU"/>
        </w:rPr>
        <w:t xml:space="preserve">Сторони </w:t>
      </w:r>
      <w:r w:rsidRPr="00FA45AB">
        <w:rPr>
          <w:rFonts w:ascii="Times New Roman" w:hAnsi="Times New Roman"/>
          <w:i/>
          <w:iCs/>
          <w:sz w:val="24"/>
          <w:szCs w:val="24"/>
          <w:lang w:val="uk-UA" w:eastAsia="ru-RU"/>
        </w:rPr>
        <w:t xml:space="preserve">можуть внести зміни до Договору у разі зміни згідно із законодавством ставок податків і зборів </w:t>
      </w:r>
      <w:r w:rsidRPr="00FA45AB">
        <w:rPr>
          <w:rFonts w:ascii="Times New Roman" w:hAnsi="Times New Roman"/>
          <w:i/>
          <w:sz w:val="24"/>
          <w:szCs w:val="24"/>
          <w:lang w:val="uk-UA" w:eastAsia="ru-RU"/>
        </w:rPr>
        <w:t>та/або зміною умов щодо надання пільг з оподаткування</w:t>
      </w:r>
      <w:r w:rsidRPr="00FA45AB">
        <w:rPr>
          <w:rFonts w:ascii="Times New Roman" w:hAnsi="Times New Roman"/>
          <w:i/>
          <w:iCs/>
          <w:sz w:val="24"/>
          <w:szCs w:val="24"/>
          <w:lang w:val="uk-UA" w:eastAsia="ru-RU"/>
        </w:rPr>
        <w:t xml:space="preserve">, які мають бути включені до ціни договору, ціна змінюється пропорційно до змін таких ставок </w:t>
      </w:r>
      <w:r w:rsidRPr="00FA45AB">
        <w:rPr>
          <w:rFonts w:ascii="Times New Roman" w:hAnsi="Times New Roman"/>
          <w:i/>
          <w:sz w:val="24"/>
          <w:szCs w:val="24"/>
          <w:lang w:val="uk-UA" w:eastAsia="ru-RU"/>
        </w:rPr>
        <w:t>та/або зміною умов щодо надання пільг з оподаткування</w:t>
      </w:r>
      <w:r w:rsidRPr="00FA45AB">
        <w:rPr>
          <w:rFonts w:ascii="Times New Roman" w:hAnsi="Times New Roman"/>
          <w:i/>
          <w:iCs/>
          <w:sz w:val="24"/>
          <w:szCs w:val="24"/>
          <w:lang w:val="uk-UA" w:eastAsia="ru-RU"/>
        </w:rPr>
        <w:t xml:space="preserve">. Зміна ціни у зв’язку із зміною ставок податків і зборів </w:t>
      </w:r>
      <w:r w:rsidRPr="00FA45AB">
        <w:rPr>
          <w:rFonts w:ascii="Times New Roman" w:hAnsi="Times New Roman"/>
          <w:i/>
          <w:sz w:val="24"/>
          <w:szCs w:val="24"/>
          <w:lang w:val="uk-UA" w:eastAsia="ru-RU"/>
        </w:rPr>
        <w:t xml:space="preserve">та/або зміною умов щодо надання пільг з оподаткування </w:t>
      </w:r>
      <w:r w:rsidRPr="00FA45AB">
        <w:rPr>
          <w:rFonts w:ascii="Times New Roman" w:hAnsi="Times New Roman"/>
          <w:i/>
          <w:iCs/>
          <w:sz w:val="24"/>
          <w:szCs w:val="24"/>
          <w:lang w:val="uk-UA" w:eastAsia="ru-RU"/>
        </w:rPr>
        <w:t xml:space="preserve">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w:t>
      </w:r>
      <w:r w:rsidRPr="00FA45AB">
        <w:rPr>
          <w:rFonts w:ascii="Times New Roman" w:hAnsi="Times New Roman"/>
          <w:i/>
          <w:iCs/>
          <w:color w:val="000000"/>
          <w:sz w:val="24"/>
          <w:szCs w:val="24"/>
          <w:lang w:val="uk-UA" w:eastAsia="ru-RU"/>
        </w:rPr>
        <w:t>акти Держави.</w:t>
      </w:r>
    </w:p>
    <w:p w:rsidR="00FE43BF" w:rsidRPr="00FA45AB" w:rsidRDefault="00FE43BF" w:rsidP="00FE43BF">
      <w:pPr>
        <w:suppressAutoHyphens w:val="0"/>
        <w:spacing w:after="0" w:line="240" w:lineRule="auto"/>
        <w:ind w:firstLine="709"/>
        <w:jc w:val="both"/>
        <w:rPr>
          <w:rFonts w:ascii="Times New Roman" w:hAnsi="Times New Roman"/>
          <w:iCs/>
          <w:color w:val="000000"/>
          <w:sz w:val="24"/>
          <w:szCs w:val="24"/>
          <w:lang w:val="uk-UA" w:eastAsia="ru-RU"/>
        </w:rPr>
      </w:pPr>
      <w:r w:rsidRPr="00FA45AB">
        <w:rPr>
          <w:rFonts w:ascii="Times New Roman" w:hAnsi="Times New Roman"/>
          <w:color w:val="000000"/>
          <w:sz w:val="24"/>
          <w:szCs w:val="24"/>
          <w:lang w:val="uk-UA" w:eastAsia="ru-RU"/>
        </w:rPr>
        <w:t>7)</w:t>
      </w:r>
      <w:r w:rsidRPr="00FA45AB">
        <w:rPr>
          <w:rFonts w:ascii="Times New Roman" w:hAnsi="Times New Roman"/>
          <w:iCs/>
          <w:color w:val="000000"/>
          <w:sz w:val="24"/>
          <w:szCs w:val="24"/>
          <w:lang w:val="uk-UA" w:eastAsia="ru-RU"/>
        </w:rPr>
        <w:t xml:space="preserve"> </w:t>
      </w:r>
      <w:r w:rsidRPr="00FA45AB">
        <w:rPr>
          <w:rFonts w:ascii="Times New Roman" w:hAnsi="Times New Roman"/>
          <w:sz w:val="24"/>
          <w:szCs w:val="24"/>
          <w:lang w:val="uk-UA" w:eastAsia="ru-RU"/>
        </w:rPr>
        <w:t>З</w:t>
      </w:r>
      <w:r w:rsidRPr="00FA45AB">
        <w:rPr>
          <w:rFonts w:ascii="Times New Roman" w:hAnsi="Times New Roman"/>
          <w:color w:val="000000"/>
          <w:sz w:val="24"/>
          <w:szCs w:val="24"/>
          <w:lang w:val="uk-UA" w:eastAsia="ru-RU"/>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A45AB">
        <w:rPr>
          <w:rFonts w:ascii="Times New Roman" w:hAnsi="Times New Roman"/>
          <w:color w:val="000000"/>
          <w:sz w:val="24"/>
          <w:szCs w:val="24"/>
          <w:lang w:val="uk-UA" w:eastAsia="ru-RU"/>
        </w:rPr>
        <w:t>Platts</w:t>
      </w:r>
      <w:proofErr w:type="spellEnd"/>
      <w:r w:rsidRPr="00FA45AB">
        <w:rPr>
          <w:rFonts w:ascii="Times New Roman" w:hAnsi="Times New Roman"/>
          <w:color w:val="000000"/>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FA45AB">
        <w:rPr>
          <w:rFonts w:ascii="Times New Roman" w:hAnsi="Times New Roman"/>
          <w:iCs/>
          <w:color w:val="000000"/>
          <w:sz w:val="24"/>
          <w:szCs w:val="24"/>
          <w:lang w:val="uk-UA" w:eastAsia="ru-RU"/>
        </w:rPr>
        <w:t xml:space="preserve">. </w:t>
      </w:r>
      <w:r w:rsidRPr="00FA45AB">
        <w:rPr>
          <w:rFonts w:ascii="Times New Roman" w:hAnsi="Times New Roman"/>
          <w:i/>
          <w:iCs/>
          <w:color w:val="000000"/>
          <w:sz w:val="24"/>
          <w:szCs w:val="24"/>
          <w:lang w:val="uk-UA" w:eastAsia="ru-RU"/>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FE43BF" w:rsidRPr="00FA45AB" w:rsidRDefault="00FE43BF" w:rsidP="00FE43BF">
      <w:pPr>
        <w:spacing w:after="0" w:line="240" w:lineRule="auto"/>
        <w:ind w:firstLine="709"/>
        <w:jc w:val="both"/>
        <w:rPr>
          <w:rFonts w:ascii="Times New Roman" w:hAnsi="Times New Roman"/>
          <w:sz w:val="24"/>
          <w:szCs w:val="24"/>
          <w:lang w:val="uk-UA"/>
        </w:rPr>
      </w:pPr>
      <w:r w:rsidRPr="00FA45AB">
        <w:rPr>
          <w:rFonts w:ascii="Times New Roman" w:hAnsi="Times New Roman"/>
          <w:sz w:val="24"/>
          <w:szCs w:val="24"/>
          <w:lang w:val="uk-UA"/>
        </w:rPr>
        <w:t>9.2. Даний Договір складений у двох оригінальних примірниках українською мовою, по одному для кожної із Сторін, які мають однакову юридичну силу.</w:t>
      </w:r>
    </w:p>
    <w:p w:rsidR="00FE43BF" w:rsidRPr="00FA45AB" w:rsidRDefault="00FE43BF" w:rsidP="00FE43BF">
      <w:pPr>
        <w:spacing w:after="0" w:line="240" w:lineRule="auto"/>
        <w:ind w:firstLine="709"/>
        <w:jc w:val="both"/>
        <w:rPr>
          <w:rFonts w:ascii="Times New Roman" w:hAnsi="Times New Roman"/>
          <w:sz w:val="24"/>
          <w:szCs w:val="24"/>
          <w:lang w:val="uk-UA"/>
        </w:rPr>
      </w:pPr>
      <w:r w:rsidRPr="00FA45AB">
        <w:rPr>
          <w:rFonts w:ascii="Times New Roman" w:hAnsi="Times New Roman"/>
          <w:sz w:val="24"/>
          <w:szCs w:val="24"/>
          <w:lang w:val="uk-UA"/>
        </w:rPr>
        <w:t>9.3.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 його невід'ємну частину.</w:t>
      </w:r>
    </w:p>
    <w:p w:rsidR="00FE43BF" w:rsidRPr="00FA45AB" w:rsidRDefault="00FE43BF" w:rsidP="00FE43BF">
      <w:pPr>
        <w:spacing w:after="0" w:line="240" w:lineRule="auto"/>
        <w:ind w:firstLine="709"/>
        <w:jc w:val="both"/>
        <w:rPr>
          <w:rFonts w:ascii="Times New Roman" w:hAnsi="Times New Roman"/>
          <w:sz w:val="24"/>
          <w:szCs w:val="24"/>
          <w:lang w:val="uk-UA"/>
        </w:rPr>
      </w:pPr>
      <w:r w:rsidRPr="00FA45AB">
        <w:rPr>
          <w:rFonts w:ascii="Times New Roman" w:hAnsi="Times New Roman"/>
          <w:sz w:val="24"/>
          <w:szCs w:val="24"/>
          <w:lang w:val="uk-UA"/>
        </w:rPr>
        <w:t>9.4. Сторони інформують одна одну про зміни адрес та реквізитів у десятиденний термін. У випадках, не передбачених даним Договором, Сторони керуються чинним законодавством України.</w:t>
      </w:r>
    </w:p>
    <w:p w:rsidR="00FE43BF" w:rsidRPr="00FA45AB" w:rsidRDefault="00137FCA" w:rsidP="00FE43BF">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9.5. </w:t>
      </w:r>
      <w:r w:rsidR="00FE43BF" w:rsidRPr="00FA45AB">
        <w:rPr>
          <w:rFonts w:ascii="Times New Roman" w:hAnsi="Times New Roman"/>
          <w:sz w:val="24"/>
          <w:szCs w:val="24"/>
          <w:lang w:val="uk-UA"/>
        </w:rPr>
        <w:t>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w:t>
      </w:r>
    </w:p>
    <w:p w:rsidR="00FE43BF" w:rsidRPr="00FA45AB" w:rsidRDefault="00FE43BF" w:rsidP="00C140C5">
      <w:pPr>
        <w:spacing w:after="0" w:line="240" w:lineRule="auto"/>
        <w:ind w:firstLine="709"/>
        <w:jc w:val="both"/>
        <w:rPr>
          <w:rFonts w:ascii="Times New Roman" w:hAnsi="Times New Roman"/>
          <w:sz w:val="24"/>
          <w:szCs w:val="24"/>
          <w:lang w:val="uk-UA"/>
        </w:rPr>
      </w:pPr>
      <w:r w:rsidRPr="00FA45AB">
        <w:rPr>
          <w:rFonts w:ascii="Times New Roman" w:hAnsi="Times New Roman"/>
          <w:sz w:val="24"/>
          <w:szCs w:val="24"/>
          <w:lang w:val="uk-UA"/>
        </w:rPr>
        <w:t>9.6.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w:t>
      </w:r>
      <w:r w:rsidR="00C140C5" w:rsidRPr="00FA45AB">
        <w:rPr>
          <w:rFonts w:ascii="Times New Roman" w:hAnsi="Times New Roman"/>
          <w:sz w:val="24"/>
          <w:szCs w:val="24"/>
          <w:lang w:val="uk-UA"/>
        </w:rPr>
        <w:t xml:space="preserve"> </w:t>
      </w:r>
      <w:r w:rsidRPr="00FA45AB">
        <w:rPr>
          <w:rFonts w:ascii="Times New Roman" w:hAnsi="Times New Roman"/>
          <w:sz w:val="24"/>
          <w:szCs w:val="24"/>
          <w:lang w:val="uk-UA"/>
        </w:rPr>
        <w:t>на обробку</w:t>
      </w:r>
      <w:r w:rsidR="00137FCA">
        <w:rPr>
          <w:rFonts w:ascii="Times New Roman" w:hAnsi="Times New Roman"/>
          <w:sz w:val="24"/>
          <w:szCs w:val="24"/>
          <w:lang w:val="uk-UA"/>
        </w:rPr>
        <w:t xml:space="preserve"> персональних даних у письмовій </w:t>
      </w:r>
      <w:r w:rsidRPr="00FA45AB">
        <w:rPr>
          <w:rFonts w:ascii="Times New Roman" w:hAnsi="Times New Roman"/>
          <w:sz w:val="24"/>
          <w:szCs w:val="24"/>
          <w:lang w:val="uk-UA"/>
        </w:rPr>
        <w:t>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FE43BF" w:rsidRPr="00FA45AB" w:rsidRDefault="00FE43BF" w:rsidP="00FE43BF">
      <w:pPr>
        <w:spacing w:after="0" w:line="240" w:lineRule="auto"/>
        <w:ind w:firstLine="709"/>
        <w:jc w:val="both"/>
        <w:rPr>
          <w:rFonts w:ascii="Times New Roman" w:hAnsi="Times New Roman"/>
          <w:sz w:val="24"/>
          <w:szCs w:val="24"/>
          <w:lang w:val="uk-UA"/>
        </w:rPr>
      </w:pPr>
      <w:r w:rsidRPr="00FA45AB">
        <w:rPr>
          <w:rFonts w:ascii="Times New Roman" w:hAnsi="Times New Roman"/>
          <w:sz w:val="24"/>
          <w:szCs w:val="24"/>
          <w:lang w:val="uk-UA"/>
        </w:rPr>
        <w:t>9.7.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FE43BF" w:rsidRPr="00FA45AB" w:rsidRDefault="00FE43BF" w:rsidP="00FE43BF">
      <w:pPr>
        <w:spacing w:after="0" w:line="240" w:lineRule="auto"/>
        <w:ind w:firstLine="709"/>
        <w:jc w:val="both"/>
        <w:rPr>
          <w:rFonts w:ascii="Times New Roman" w:hAnsi="Times New Roman"/>
          <w:sz w:val="24"/>
          <w:szCs w:val="24"/>
          <w:lang w:val="uk-UA"/>
        </w:rPr>
      </w:pPr>
      <w:r w:rsidRPr="00FA45AB">
        <w:rPr>
          <w:rFonts w:ascii="Times New Roman" w:hAnsi="Times New Roman"/>
          <w:sz w:val="24"/>
          <w:szCs w:val="24"/>
          <w:lang w:val="uk-UA"/>
        </w:rPr>
        <w:t>9.8.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FE43BF" w:rsidRPr="00FA45AB" w:rsidRDefault="00FE43BF" w:rsidP="00FE43BF">
      <w:pPr>
        <w:spacing w:after="0" w:line="240" w:lineRule="auto"/>
        <w:ind w:firstLine="709"/>
        <w:jc w:val="both"/>
        <w:rPr>
          <w:rFonts w:ascii="Times New Roman" w:hAnsi="Times New Roman"/>
          <w:sz w:val="24"/>
          <w:szCs w:val="24"/>
          <w:lang w:val="uk-UA"/>
        </w:rPr>
      </w:pPr>
      <w:r w:rsidRPr="00FA45AB">
        <w:rPr>
          <w:rFonts w:ascii="Times New Roman" w:hAnsi="Times New Roman"/>
          <w:sz w:val="24"/>
          <w:szCs w:val="24"/>
          <w:lang w:val="uk-UA"/>
        </w:rPr>
        <w:t>9.9. На момент укладення даного Договору Постачальник підтверджує, що є платником ___________________.</w:t>
      </w:r>
    </w:p>
    <w:p w:rsidR="00FE43BF" w:rsidRPr="00FA45AB" w:rsidRDefault="00FE43BF" w:rsidP="00FE43BF">
      <w:pPr>
        <w:spacing w:after="0" w:line="240" w:lineRule="auto"/>
        <w:ind w:firstLine="709"/>
        <w:jc w:val="both"/>
        <w:rPr>
          <w:rFonts w:ascii="Times New Roman" w:hAnsi="Times New Roman"/>
          <w:sz w:val="24"/>
          <w:szCs w:val="24"/>
          <w:lang w:val="uk-UA"/>
        </w:rPr>
      </w:pPr>
      <w:r w:rsidRPr="00FA45AB">
        <w:rPr>
          <w:rFonts w:ascii="Times New Roman" w:hAnsi="Times New Roman"/>
          <w:sz w:val="24"/>
          <w:szCs w:val="24"/>
          <w:lang w:val="uk-UA"/>
        </w:rPr>
        <w:t>На момент укладення даного Договору Покупець підтверджує, що  _____________________________.</w:t>
      </w:r>
    </w:p>
    <w:p w:rsidR="00FE43BF" w:rsidRPr="00FA45AB" w:rsidRDefault="00FE43BF" w:rsidP="00FE43BF">
      <w:pPr>
        <w:spacing w:after="0" w:line="240" w:lineRule="auto"/>
        <w:ind w:firstLine="709"/>
        <w:jc w:val="both"/>
        <w:rPr>
          <w:rFonts w:ascii="Times New Roman" w:hAnsi="Times New Roman"/>
          <w:sz w:val="24"/>
          <w:szCs w:val="24"/>
          <w:lang w:val="uk-UA"/>
        </w:rPr>
      </w:pPr>
      <w:r w:rsidRPr="00FA45AB">
        <w:rPr>
          <w:rFonts w:ascii="Times New Roman" w:hAnsi="Times New Roman"/>
          <w:sz w:val="24"/>
          <w:szCs w:val="24"/>
          <w:lang w:val="uk-UA"/>
        </w:rPr>
        <w:lastRenderedPageBreak/>
        <w:t>9.10. Даний Договір набуває чинності з моменту його підписання і діє до 31 грудня 202</w:t>
      </w:r>
      <w:r w:rsidR="00223F69" w:rsidRPr="00FA45AB">
        <w:rPr>
          <w:rFonts w:ascii="Times New Roman" w:hAnsi="Times New Roman"/>
          <w:sz w:val="24"/>
          <w:szCs w:val="24"/>
          <w:lang w:val="uk-UA"/>
        </w:rPr>
        <w:t>2</w:t>
      </w:r>
      <w:r w:rsidRPr="00FA45AB">
        <w:rPr>
          <w:rFonts w:ascii="Times New Roman" w:hAnsi="Times New Roman"/>
          <w:sz w:val="24"/>
          <w:szCs w:val="24"/>
          <w:lang w:val="uk-UA"/>
        </w:rPr>
        <w:t xml:space="preserve"> року, а в частині проведення розрахунків - до їх повного виконання Сторонами.</w:t>
      </w:r>
    </w:p>
    <w:p w:rsidR="002C1B29" w:rsidRDefault="00FE43BF" w:rsidP="00E222F6">
      <w:pPr>
        <w:spacing w:after="0" w:line="240" w:lineRule="auto"/>
        <w:ind w:firstLine="708"/>
        <w:jc w:val="both"/>
        <w:rPr>
          <w:rFonts w:ascii="Times New Roman" w:hAnsi="Times New Roman"/>
          <w:sz w:val="24"/>
          <w:szCs w:val="24"/>
          <w:lang w:val="uk-UA"/>
        </w:rPr>
      </w:pPr>
      <w:r w:rsidRPr="00FA45AB">
        <w:rPr>
          <w:rFonts w:ascii="Times New Roman" w:hAnsi="Times New Roman"/>
          <w:sz w:val="24"/>
          <w:szCs w:val="24"/>
          <w:lang w:val="uk-UA"/>
        </w:rPr>
        <w:t xml:space="preserve">            </w:t>
      </w:r>
    </w:p>
    <w:p w:rsidR="00E222F6" w:rsidRPr="00FA45AB" w:rsidRDefault="00E222F6" w:rsidP="00E222F6">
      <w:pPr>
        <w:spacing w:after="0" w:line="240" w:lineRule="auto"/>
        <w:ind w:firstLine="708"/>
        <w:jc w:val="both"/>
        <w:rPr>
          <w:rFonts w:ascii="Times New Roman" w:hAnsi="Times New Roman"/>
          <w:sz w:val="24"/>
          <w:szCs w:val="24"/>
          <w:lang w:val="uk-UA"/>
        </w:rPr>
      </w:pPr>
    </w:p>
    <w:p w:rsidR="00FE43BF" w:rsidRPr="00FA45AB" w:rsidRDefault="00FE43BF" w:rsidP="00FE43BF">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12. РЕКВІЗИТИ СТОРІН</w:t>
      </w:r>
    </w:p>
    <w:p w:rsidR="00FE43BF" w:rsidRPr="00FA45AB" w:rsidRDefault="00FE43BF" w:rsidP="00FE43BF">
      <w:pPr>
        <w:spacing w:after="0" w:line="240" w:lineRule="auto"/>
        <w:jc w:val="right"/>
        <w:rPr>
          <w:rFonts w:ascii="Times New Roman" w:hAnsi="Times New Roman"/>
          <w:b/>
          <w:sz w:val="24"/>
          <w:szCs w:val="24"/>
          <w:lang w:val="uk-UA"/>
        </w:rPr>
      </w:pPr>
    </w:p>
    <w:p w:rsidR="002D6D88" w:rsidRPr="00FA45AB" w:rsidRDefault="002D6D88" w:rsidP="00FE43BF">
      <w:pPr>
        <w:spacing w:after="0" w:line="240" w:lineRule="auto"/>
        <w:jc w:val="right"/>
        <w:rPr>
          <w:rFonts w:ascii="Times New Roman" w:hAnsi="Times New Roman"/>
          <w:b/>
          <w:sz w:val="24"/>
          <w:szCs w:val="24"/>
          <w:lang w:val="uk-UA"/>
        </w:rPr>
      </w:pPr>
    </w:p>
    <w:tbl>
      <w:tblPr>
        <w:tblW w:w="10549" w:type="dxa"/>
        <w:tblInd w:w="108" w:type="dxa"/>
        <w:tblLook w:val="04A0" w:firstRow="1" w:lastRow="0" w:firstColumn="1" w:lastColumn="0" w:noHBand="0" w:noVBand="1"/>
      </w:tblPr>
      <w:tblGrid>
        <w:gridCol w:w="5059"/>
        <w:gridCol w:w="5490"/>
      </w:tblGrid>
      <w:tr w:rsidR="00AC6272" w:rsidRPr="003D0370" w:rsidTr="00124587">
        <w:tc>
          <w:tcPr>
            <w:tcW w:w="5059" w:type="dxa"/>
            <w:shd w:val="clear" w:color="auto" w:fill="auto"/>
          </w:tcPr>
          <w:p w:rsidR="00AC6272" w:rsidRPr="003D0370" w:rsidRDefault="00AC6272" w:rsidP="002D0CFB">
            <w:pPr>
              <w:suppressAutoHyphens w:val="0"/>
              <w:spacing w:after="0" w:line="240" w:lineRule="auto"/>
              <w:jc w:val="center"/>
              <w:rPr>
                <w:rFonts w:ascii="Times New Roman" w:eastAsia="Arial" w:hAnsi="Times New Roman"/>
                <w:b/>
                <w:sz w:val="24"/>
                <w:szCs w:val="24"/>
                <w:lang w:val="uk-UA" w:eastAsia="ru-RU"/>
              </w:rPr>
            </w:pPr>
            <w:r w:rsidRPr="003D0370">
              <w:rPr>
                <w:rFonts w:ascii="Times New Roman" w:eastAsia="Arial" w:hAnsi="Times New Roman"/>
                <w:b/>
                <w:sz w:val="24"/>
                <w:szCs w:val="24"/>
                <w:lang w:val="uk-UA" w:eastAsia="ru-RU"/>
              </w:rPr>
              <w:t>ПОКУПЕЦЬ:</w:t>
            </w:r>
          </w:p>
        </w:tc>
        <w:tc>
          <w:tcPr>
            <w:tcW w:w="5490" w:type="dxa"/>
            <w:shd w:val="clear" w:color="auto" w:fill="auto"/>
          </w:tcPr>
          <w:p w:rsidR="00AC6272" w:rsidRPr="003D0370" w:rsidRDefault="00AC6272" w:rsidP="002D0CFB">
            <w:pPr>
              <w:suppressAutoHyphens w:val="0"/>
              <w:spacing w:after="0" w:line="240" w:lineRule="auto"/>
              <w:jc w:val="center"/>
              <w:rPr>
                <w:rFonts w:ascii="Times New Roman" w:eastAsia="Arial" w:hAnsi="Times New Roman"/>
                <w:b/>
                <w:sz w:val="24"/>
                <w:szCs w:val="24"/>
                <w:lang w:val="uk-UA" w:eastAsia="ru-RU"/>
              </w:rPr>
            </w:pPr>
            <w:r w:rsidRPr="003D0370">
              <w:rPr>
                <w:rFonts w:ascii="Times New Roman" w:eastAsia="Arial" w:hAnsi="Times New Roman"/>
                <w:b/>
                <w:sz w:val="24"/>
                <w:szCs w:val="24"/>
                <w:lang w:val="uk-UA" w:eastAsia="ru-RU"/>
              </w:rPr>
              <w:t>ПОСТАЧАЛЬНИК:</w:t>
            </w:r>
          </w:p>
        </w:tc>
      </w:tr>
      <w:tr w:rsidR="00AC6272" w:rsidRPr="003D0370" w:rsidTr="00124587">
        <w:trPr>
          <w:trHeight w:val="56"/>
        </w:trPr>
        <w:tc>
          <w:tcPr>
            <w:tcW w:w="5059" w:type="dxa"/>
            <w:shd w:val="clear" w:color="auto" w:fill="auto"/>
          </w:tcPr>
          <w:p w:rsidR="00AC6272" w:rsidRPr="003D0370" w:rsidRDefault="00AC6272" w:rsidP="002D0CFB">
            <w:pPr>
              <w:shd w:val="clear" w:color="auto" w:fill="FFFFFF"/>
              <w:suppressAutoHyphens w:val="0"/>
              <w:spacing w:after="0" w:line="240" w:lineRule="auto"/>
              <w:ind w:right="-143"/>
              <w:jc w:val="both"/>
              <w:rPr>
                <w:rFonts w:ascii="Times New Roman" w:eastAsia="SimSun" w:hAnsi="Times New Roman"/>
                <w:sz w:val="24"/>
                <w:szCs w:val="20"/>
                <w:lang w:val="uk-UA" w:eastAsia="uk-UA"/>
              </w:rPr>
            </w:pPr>
          </w:p>
          <w:p w:rsidR="00AC6272" w:rsidRPr="006749CF" w:rsidRDefault="00AC6272" w:rsidP="00AC6272">
            <w:pPr>
              <w:shd w:val="clear" w:color="auto" w:fill="FFFFFF"/>
              <w:suppressAutoHyphens w:val="0"/>
              <w:spacing w:after="0" w:line="240" w:lineRule="auto"/>
              <w:ind w:right="-143"/>
              <w:jc w:val="both"/>
              <w:rPr>
                <w:rFonts w:ascii="Times New Roman" w:hAnsi="Times New Roman"/>
                <w:b/>
                <w:bCs/>
                <w:sz w:val="24"/>
                <w:szCs w:val="24"/>
                <w:lang w:val="uk-UA"/>
              </w:rPr>
            </w:pPr>
            <w:r>
              <w:rPr>
                <w:rFonts w:ascii="Times New Roman" w:hAnsi="Times New Roman"/>
                <w:b/>
                <w:bCs/>
                <w:sz w:val="24"/>
                <w:szCs w:val="24"/>
                <w:lang w:val="uk-UA"/>
              </w:rPr>
              <w:t>Тростянецька гімназія</w:t>
            </w:r>
          </w:p>
          <w:p w:rsidR="00AC6272" w:rsidRPr="006749CF" w:rsidRDefault="00AC6272" w:rsidP="00A21DF8">
            <w:pPr>
              <w:shd w:val="clear" w:color="auto" w:fill="FFFFFF"/>
              <w:suppressAutoHyphens w:val="0"/>
              <w:spacing w:after="0" w:line="240" w:lineRule="auto"/>
              <w:ind w:right="498"/>
              <w:rPr>
                <w:rFonts w:ascii="Times New Roman" w:hAnsi="Times New Roman"/>
                <w:b/>
                <w:bCs/>
                <w:sz w:val="24"/>
                <w:szCs w:val="24"/>
                <w:lang w:val="uk-UA"/>
              </w:rPr>
            </w:pPr>
            <w:r w:rsidRPr="006749CF">
              <w:rPr>
                <w:rFonts w:ascii="Times New Roman" w:hAnsi="Times New Roman"/>
                <w:b/>
                <w:bCs/>
                <w:sz w:val="24"/>
                <w:szCs w:val="24"/>
                <w:lang w:val="uk-UA"/>
              </w:rPr>
              <w:t>Тростянецької селищної</w:t>
            </w:r>
            <w:r>
              <w:rPr>
                <w:rFonts w:ascii="Times New Roman" w:hAnsi="Times New Roman"/>
                <w:b/>
                <w:bCs/>
                <w:sz w:val="24"/>
                <w:szCs w:val="24"/>
                <w:lang w:val="uk-UA"/>
              </w:rPr>
              <w:t xml:space="preserve"> </w:t>
            </w:r>
            <w:r w:rsidRPr="006749CF">
              <w:rPr>
                <w:rFonts w:ascii="Times New Roman" w:hAnsi="Times New Roman"/>
                <w:b/>
                <w:bCs/>
                <w:sz w:val="24"/>
                <w:szCs w:val="24"/>
                <w:lang w:val="uk-UA"/>
              </w:rPr>
              <w:t xml:space="preserve">ради Вінницької області </w:t>
            </w:r>
          </w:p>
          <w:p w:rsidR="00AC6272" w:rsidRPr="006749CF" w:rsidRDefault="00AC6272" w:rsidP="002D0CFB">
            <w:pPr>
              <w:shd w:val="clear" w:color="auto" w:fill="FFFFFF"/>
              <w:suppressAutoHyphens w:val="0"/>
              <w:spacing w:after="0" w:line="240" w:lineRule="auto"/>
              <w:ind w:right="-143"/>
              <w:rPr>
                <w:rFonts w:ascii="Times New Roman" w:eastAsia="SimSun" w:hAnsi="Times New Roman"/>
                <w:b/>
                <w:sz w:val="24"/>
                <w:szCs w:val="24"/>
                <w:lang w:val="uk-UA" w:eastAsia="uk-UA"/>
              </w:rPr>
            </w:pPr>
            <w:r w:rsidRPr="006749CF">
              <w:rPr>
                <w:rFonts w:ascii="Times New Roman" w:eastAsia="SimSun" w:hAnsi="Times New Roman"/>
                <w:sz w:val="24"/>
                <w:szCs w:val="24"/>
                <w:lang w:val="uk-UA" w:eastAsia="uk-UA"/>
              </w:rPr>
              <w:t>Місцезнаходження:</w:t>
            </w:r>
            <w:r>
              <w:rPr>
                <w:rFonts w:ascii="Times New Roman" w:eastAsia="SimSun" w:hAnsi="Times New Roman"/>
                <w:sz w:val="24"/>
                <w:szCs w:val="24"/>
                <w:lang w:val="uk-UA" w:eastAsia="uk-UA"/>
              </w:rPr>
              <w:t xml:space="preserve"> </w:t>
            </w:r>
            <w:r w:rsidRPr="006749CF">
              <w:rPr>
                <w:rFonts w:ascii="Times New Roman" w:eastAsia="SimSun" w:hAnsi="Times New Roman"/>
                <w:b/>
                <w:sz w:val="24"/>
                <w:szCs w:val="24"/>
                <w:lang w:val="uk-UA" w:eastAsia="uk-UA"/>
              </w:rPr>
              <w:t>вул.</w:t>
            </w:r>
            <w:r>
              <w:rPr>
                <w:rFonts w:ascii="Times New Roman" w:eastAsia="SimSun" w:hAnsi="Times New Roman"/>
                <w:b/>
                <w:sz w:val="24"/>
                <w:szCs w:val="24"/>
                <w:lang w:val="uk-UA" w:eastAsia="uk-UA"/>
              </w:rPr>
              <w:t xml:space="preserve"> </w:t>
            </w:r>
            <w:r w:rsidRPr="006749CF">
              <w:rPr>
                <w:rFonts w:ascii="Times New Roman" w:eastAsia="SimSun" w:hAnsi="Times New Roman"/>
                <w:b/>
                <w:sz w:val="24"/>
                <w:szCs w:val="24"/>
                <w:lang w:val="uk-UA" w:eastAsia="uk-UA"/>
              </w:rPr>
              <w:t>Соборна,</w:t>
            </w:r>
            <w:r>
              <w:rPr>
                <w:rFonts w:ascii="Times New Roman" w:eastAsia="SimSun" w:hAnsi="Times New Roman"/>
                <w:b/>
                <w:sz w:val="24"/>
                <w:szCs w:val="24"/>
                <w:lang w:val="uk-UA" w:eastAsia="uk-UA"/>
              </w:rPr>
              <w:t xml:space="preserve"> </w:t>
            </w:r>
            <w:r w:rsidRPr="006749CF">
              <w:rPr>
                <w:rFonts w:ascii="Times New Roman" w:eastAsia="SimSun" w:hAnsi="Times New Roman"/>
                <w:b/>
                <w:sz w:val="24"/>
                <w:szCs w:val="24"/>
                <w:lang w:val="uk-UA" w:eastAsia="uk-UA"/>
              </w:rPr>
              <w:t>буд.</w:t>
            </w:r>
            <w:r>
              <w:rPr>
                <w:rFonts w:ascii="Times New Roman" w:eastAsia="SimSun" w:hAnsi="Times New Roman"/>
                <w:b/>
                <w:sz w:val="24"/>
                <w:szCs w:val="24"/>
                <w:lang w:val="uk-UA" w:eastAsia="uk-UA"/>
              </w:rPr>
              <w:t xml:space="preserve"> </w:t>
            </w:r>
            <w:r w:rsidR="00DE4538">
              <w:rPr>
                <w:rFonts w:ascii="Times New Roman" w:eastAsia="SimSun" w:hAnsi="Times New Roman"/>
                <w:b/>
                <w:sz w:val="24"/>
                <w:szCs w:val="24"/>
                <w:lang w:val="uk-UA" w:eastAsia="uk-UA"/>
              </w:rPr>
              <w:t>94, смт </w:t>
            </w:r>
            <w:r w:rsidRPr="006749CF">
              <w:rPr>
                <w:rFonts w:ascii="Times New Roman" w:eastAsia="SimSun" w:hAnsi="Times New Roman"/>
                <w:b/>
                <w:sz w:val="24"/>
                <w:szCs w:val="24"/>
                <w:lang w:val="uk-UA" w:eastAsia="uk-UA"/>
              </w:rPr>
              <w:t xml:space="preserve">Тростянець, </w:t>
            </w:r>
            <w:r w:rsidRPr="006749CF">
              <w:rPr>
                <w:rFonts w:ascii="Times New Roman" w:eastAsia="SimSun" w:hAnsi="Times New Roman"/>
                <w:b/>
                <w:color w:val="000000"/>
                <w:sz w:val="24"/>
                <w:szCs w:val="24"/>
                <w:lang w:val="uk-UA" w:eastAsia="uk-UA"/>
              </w:rPr>
              <w:t xml:space="preserve">Гайсинський р-н, </w:t>
            </w:r>
            <w:r w:rsidR="00DE4538">
              <w:rPr>
                <w:rFonts w:ascii="Times New Roman" w:eastAsia="SimSun" w:hAnsi="Times New Roman"/>
                <w:b/>
                <w:sz w:val="24"/>
                <w:szCs w:val="24"/>
                <w:lang w:val="uk-UA" w:eastAsia="uk-UA"/>
              </w:rPr>
              <w:t>Вінницька </w:t>
            </w:r>
            <w:r w:rsidRPr="006749CF">
              <w:rPr>
                <w:rFonts w:ascii="Times New Roman" w:eastAsia="SimSun" w:hAnsi="Times New Roman"/>
                <w:b/>
                <w:sz w:val="24"/>
                <w:szCs w:val="24"/>
                <w:lang w:val="uk-UA" w:eastAsia="uk-UA"/>
              </w:rPr>
              <w:t>обл., 24300</w:t>
            </w:r>
          </w:p>
          <w:p w:rsidR="00AC6272" w:rsidRPr="006749CF" w:rsidRDefault="00AC6272" w:rsidP="002D0CFB">
            <w:pPr>
              <w:shd w:val="clear" w:color="auto" w:fill="FFFFFF"/>
              <w:suppressAutoHyphens w:val="0"/>
              <w:spacing w:after="0" w:line="240" w:lineRule="auto"/>
              <w:ind w:right="-143"/>
              <w:jc w:val="both"/>
              <w:rPr>
                <w:rFonts w:ascii="Times New Roman" w:eastAsia="SimSun" w:hAnsi="Times New Roman"/>
                <w:b/>
                <w:sz w:val="24"/>
                <w:szCs w:val="24"/>
                <w:lang w:val="uk-UA" w:eastAsia="uk-UA"/>
              </w:rPr>
            </w:pPr>
            <w:r w:rsidRPr="006749CF">
              <w:rPr>
                <w:rFonts w:ascii="Times New Roman" w:eastAsia="SimSun" w:hAnsi="Times New Roman"/>
                <w:sz w:val="24"/>
                <w:szCs w:val="24"/>
                <w:lang w:val="uk-UA" w:eastAsia="uk-UA"/>
              </w:rPr>
              <w:t xml:space="preserve">код ЄДРПОУ </w:t>
            </w:r>
            <w:r w:rsidRPr="006749CF">
              <w:rPr>
                <w:rFonts w:ascii="Times New Roman" w:eastAsia="SimSun" w:hAnsi="Times New Roman"/>
                <w:b/>
                <w:sz w:val="24"/>
                <w:szCs w:val="24"/>
                <w:lang w:val="uk-UA" w:eastAsia="uk-UA"/>
              </w:rPr>
              <w:t>24902641</w:t>
            </w:r>
          </w:p>
          <w:p w:rsidR="00AC6272" w:rsidRPr="006749CF" w:rsidRDefault="00AC6272" w:rsidP="002D0CFB">
            <w:pPr>
              <w:shd w:val="clear" w:color="auto" w:fill="FFFFFF"/>
              <w:suppressAutoHyphens w:val="0"/>
              <w:spacing w:after="0" w:line="240" w:lineRule="auto"/>
              <w:ind w:right="-143"/>
              <w:jc w:val="both"/>
              <w:rPr>
                <w:rFonts w:ascii="Times New Roman" w:eastAsia="SimSun" w:hAnsi="Times New Roman"/>
                <w:sz w:val="24"/>
                <w:szCs w:val="24"/>
                <w:lang w:val="uk-UA" w:eastAsia="uk-UA"/>
              </w:rPr>
            </w:pPr>
            <w:r w:rsidRPr="006749CF">
              <w:rPr>
                <w:rFonts w:ascii="Times New Roman" w:eastAsia="SimSun" w:hAnsi="Times New Roman"/>
                <w:sz w:val="24"/>
                <w:szCs w:val="24"/>
                <w:lang w:val="uk-UA" w:eastAsia="uk-UA"/>
              </w:rPr>
              <w:t>Банк одержувача: ДКСУ м. Київ</w:t>
            </w:r>
          </w:p>
          <w:p w:rsidR="00AC6272" w:rsidRPr="003D0370" w:rsidRDefault="00AC6272" w:rsidP="002D0CFB">
            <w:pPr>
              <w:shd w:val="clear" w:color="auto" w:fill="FFFFFF"/>
              <w:suppressAutoHyphens w:val="0"/>
              <w:spacing w:after="0" w:line="240" w:lineRule="auto"/>
              <w:ind w:right="-143"/>
              <w:jc w:val="both"/>
              <w:rPr>
                <w:rFonts w:ascii="Times New Roman" w:eastAsia="SimSun" w:hAnsi="Times New Roman"/>
                <w:sz w:val="24"/>
                <w:szCs w:val="20"/>
                <w:lang w:val="uk-UA" w:eastAsia="uk-UA"/>
              </w:rPr>
            </w:pPr>
            <w:r w:rsidRPr="006749CF">
              <w:rPr>
                <w:rFonts w:ascii="Times New Roman" w:eastAsia="SimSun" w:hAnsi="Times New Roman"/>
                <w:sz w:val="24"/>
                <w:szCs w:val="24"/>
                <w:lang w:val="uk-UA" w:eastAsia="uk-UA"/>
              </w:rPr>
              <w:t>МФО (код банку): 820172</w:t>
            </w:r>
            <w:r w:rsidRPr="003D0370">
              <w:rPr>
                <w:rFonts w:ascii="Times New Roman" w:eastAsia="SimSun" w:hAnsi="Times New Roman"/>
                <w:sz w:val="24"/>
                <w:szCs w:val="20"/>
                <w:lang w:val="uk-UA" w:eastAsia="uk-UA"/>
              </w:rPr>
              <w:t xml:space="preserve">                         </w:t>
            </w:r>
          </w:p>
          <w:p w:rsidR="00AC6272" w:rsidRPr="003D0370" w:rsidRDefault="00AC6272" w:rsidP="002D0CFB">
            <w:pPr>
              <w:shd w:val="clear" w:color="auto" w:fill="FFFFFF"/>
              <w:suppressAutoHyphens w:val="0"/>
              <w:spacing w:after="0" w:line="240" w:lineRule="auto"/>
              <w:ind w:right="-143"/>
              <w:jc w:val="both"/>
              <w:rPr>
                <w:rFonts w:ascii="Times New Roman" w:eastAsia="SimSun" w:hAnsi="Times New Roman"/>
                <w:b/>
                <w:sz w:val="24"/>
                <w:szCs w:val="20"/>
                <w:lang w:val="uk-UA" w:eastAsia="uk-UA"/>
              </w:rPr>
            </w:pPr>
            <w:r w:rsidRPr="003D0370">
              <w:rPr>
                <w:rFonts w:ascii="Times New Roman" w:eastAsia="SimSun" w:hAnsi="Times New Roman"/>
                <w:sz w:val="24"/>
                <w:szCs w:val="20"/>
                <w:lang w:val="uk-UA" w:eastAsia="uk-UA"/>
              </w:rPr>
              <w:t xml:space="preserve">р/р: </w:t>
            </w:r>
            <w:r w:rsidRPr="009F0D14">
              <w:rPr>
                <w:rFonts w:ascii="Times New Roman" w:eastAsia="SimSun" w:hAnsi="Times New Roman"/>
                <w:sz w:val="24"/>
                <w:szCs w:val="20"/>
                <w:lang w:val="uk-UA" w:eastAsia="uk-UA"/>
              </w:rPr>
              <w:t>_________________________________</w:t>
            </w:r>
            <w:r w:rsidRPr="003D0370">
              <w:rPr>
                <w:rFonts w:ascii="Times New Roman" w:eastAsia="SimSun" w:hAnsi="Times New Roman"/>
                <w:sz w:val="24"/>
                <w:szCs w:val="20"/>
                <w:u w:val="single"/>
                <w:lang w:val="uk-UA" w:eastAsia="uk-UA"/>
              </w:rPr>
              <w:t xml:space="preserve"> </w:t>
            </w:r>
          </w:p>
          <w:p w:rsidR="00AC6272" w:rsidRPr="003D0370" w:rsidRDefault="00AC6272" w:rsidP="002D0CFB">
            <w:pPr>
              <w:shd w:val="clear" w:color="auto" w:fill="FFFFFF"/>
              <w:suppressAutoHyphens w:val="0"/>
              <w:spacing w:after="0" w:line="240" w:lineRule="auto"/>
              <w:ind w:right="-143"/>
              <w:jc w:val="both"/>
              <w:rPr>
                <w:rFonts w:ascii="Times New Roman" w:eastAsia="SimSun" w:hAnsi="Times New Roman"/>
                <w:sz w:val="24"/>
                <w:szCs w:val="20"/>
                <w:lang w:val="uk-UA" w:eastAsia="uk-UA"/>
              </w:rPr>
            </w:pPr>
          </w:p>
          <w:p w:rsidR="00AC6272" w:rsidRDefault="00AC6272" w:rsidP="002D0CFB">
            <w:pPr>
              <w:shd w:val="clear" w:color="auto" w:fill="FFFFFF"/>
              <w:suppressAutoHyphens w:val="0"/>
              <w:spacing w:after="0" w:line="240" w:lineRule="auto"/>
              <w:ind w:right="-143"/>
              <w:jc w:val="both"/>
              <w:rPr>
                <w:rFonts w:ascii="Times New Roman" w:eastAsia="SimSun" w:hAnsi="Times New Roman"/>
                <w:sz w:val="24"/>
                <w:szCs w:val="20"/>
                <w:lang w:val="uk-UA" w:eastAsia="uk-UA"/>
              </w:rPr>
            </w:pPr>
            <w:r w:rsidRPr="003D0370">
              <w:rPr>
                <w:rFonts w:ascii="Times New Roman" w:eastAsia="SimSun" w:hAnsi="Times New Roman"/>
                <w:sz w:val="24"/>
                <w:szCs w:val="20"/>
                <w:lang w:val="uk-UA" w:eastAsia="uk-UA"/>
              </w:rPr>
              <w:t>Директор</w:t>
            </w:r>
          </w:p>
          <w:p w:rsidR="00AC6272" w:rsidRPr="003D0370" w:rsidRDefault="00AC6272" w:rsidP="002D0CFB">
            <w:pPr>
              <w:shd w:val="clear" w:color="auto" w:fill="FFFFFF"/>
              <w:suppressAutoHyphens w:val="0"/>
              <w:spacing w:after="0" w:line="240" w:lineRule="auto"/>
              <w:ind w:right="-143"/>
              <w:jc w:val="both"/>
              <w:rPr>
                <w:rFonts w:ascii="Times New Roman" w:eastAsia="SimSun" w:hAnsi="Times New Roman"/>
                <w:sz w:val="24"/>
                <w:szCs w:val="20"/>
                <w:lang w:val="uk-UA" w:eastAsia="uk-UA"/>
              </w:rPr>
            </w:pPr>
          </w:p>
          <w:p w:rsidR="00AC6272" w:rsidRPr="003D0370" w:rsidRDefault="00AC6272" w:rsidP="002D0CFB">
            <w:pPr>
              <w:shd w:val="clear" w:color="auto" w:fill="FFFFFF"/>
              <w:suppressAutoHyphens w:val="0"/>
              <w:spacing w:after="0" w:line="240" w:lineRule="auto"/>
              <w:ind w:right="-143"/>
              <w:jc w:val="both"/>
              <w:rPr>
                <w:rFonts w:ascii="Times New Roman" w:eastAsia="SimSun" w:hAnsi="Times New Roman"/>
                <w:sz w:val="24"/>
                <w:szCs w:val="20"/>
                <w:lang w:val="uk-UA" w:eastAsia="uk-UA"/>
              </w:rPr>
            </w:pPr>
            <w:r w:rsidRPr="003D0370">
              <w:rPr>
                <w:rFonts w:ascii="Times New Roman" w:eastAsia="SimSun" w:hAnsi="Times New Roman"/>
                <w:sz w:val="24"/>
                <w:szCs w:val="20"/>
                <w:lang w:val="uk-UA" w:eastAsia="uk-UA"/>
              </w:rPr>
              <w:t xml:space="preserve">/_________________/   </w:t>
            </w:r>
            <w:r w:rsidR="00BD3DA4">
              <w:rPr>
                <w:rFonts w:ascii="Times New Roman" w:eastAsia="SimSun" w:hAnsi="Times New Roman"/>
                <w:sz w:val="24"/>
                <w:szCs w:val="20"/>
                <w:lang w:val="uk-UA" w:eastAsia="uk-UA"/>
              </w:rPr>
              <w:t>Тамара ЗАДОРОЖНА</w:t>
            </w:r>
          </w:p>
          <w:p w:rsidR="00AC6272" w:rsidRPr="003D0370" w:rsidRDefault="00AC6272" w:rsidP="002D0CFB">
            <w:pPr>
              <w:suppressAutoHyphens w:val="0"/>
              <w:spacing w:after="0" w:line="240" w:lineRule="auto"/>
              <w:rPr>
                <w:rFonts w:ascii="Times New Roman" w:eastAsia="SimSun" w:hAnsi="Times New Roman"/>
                <w:sz w:val="28"/>
                <w:lang w:val="uk-UA" w:eastAsia="uk-UA"/>
              </w:rPr>
            </w:pPr>
            <w:r w:rsidRPr="003D0370">
              <w:rPr>
                <w:rFonts w:ascii="Times New Roman" w:eastAsia="SimSun" w:hAnsi="Times New Roman"/>
                <w:i/>
                <w:sz w:val="24"/>
                <w:szCs w:val="20"/>
                <w:lang w:val="uk-UA" w:eastAsia="uk-UA"/>
              </w:rPr>
              <w:t>МП       підпис</w:t>
            </w:r>
          </w:p>
          <w:p w:rsidR="00AC6272" w:rsidRPr="003D0370" w:rsidRDefault="00AC6272" w:rsidP="002D0CFB">
            <w:pPr>
              <w:suppressAutoHyphens w:val="0"/>
              <w:spacing w:after="0" w:line="240" w:lineRule="auto"/>
              <w:rPr>
                <w:rFonts w:ascii="Times New Roman" w:eastAsia="Arial" w:hAnsi="Times New Roman"/>
                <w:b/>
                <w:sz w:val="24"/>
                <w:szCs w:val="24"/>
                <w:lang w:val="uk-UA" w:eastAsia="ru-RU"/>
              </w:rPr>
            </w:pPr>
          </w:p>
          <w:p w:rsidR="00AC6272" w:rsidRPr="003D0370" w:rsidRDefault="00AC6272" w:rsidP="002D0CFB">
            <w:pPr>
              <w:suppressAutoHyphens w:val="0"/>
              <w:spacing w:after="0" w:line="240" w:lineRule="auto"/>
              <w:jc w:val="center"/>
              <w:rPr>
                <w:rFonts w:ascii="Times New Roman" w:eastAsia="Arial" w:hAnsi="Times New Roman"/>
                <w:b/>
                <w:sz w:val="24"/>
                <w:szCs w:val="24"/>
                <w:lang w:val="uk-UA" w:eastAsia="ru-RU"/>
              </w:rPr>
            </w:pPr>
          </w:p>
          <w:p w:rsidR="00AC6272" w:rsidRPr="003D0370" w:rsidRDefault="00AC6272" w:rsidP="002D0CFB">
            <w:pPr>
              <w:suppressAutoHyphens w:val="0"/>
              <w:spacing w:after="0" w:line="240" w:lineRule="auto"/>
              <w:jc w:val="center"/>
              <w:rPr>
                <w:rFonts w:ascii="Times New Roman" w:eastAsia="Arial" w:hAnsi="Times New Roman"/>
                <w:b/>
                <w:sz w:val="24"/>
                <w:szCs w:val="24"/>
                <w:lang w:val="uk-UA" w:eastAsia="ru-RU"/>
              </w:rPr>
            </w:pPr>
          </w:p>
        </w:tc>
        <w:tc>
          <w:tcPr>
            <w:tcW w:w="5490" w:type="dxa"/>
            <w:shd w:val="clear" w:color="auto" w:fill="auto"/>
          </w:tcPr>
          <w:p w:rsidR="00AC6272" w:rsidRPr="003D0370" w:rsidRDefault="00AC6272" w:rsidP="002D0CFB">
            <w:pPr>
              <w:suppressAutoHyphens w:val="0"/>
              <w:spacing w:after="0" w:line="240" w:lineRule="auto"/>
              <w:jc w:val="center"/>
              <w:rPr>
                <w:rFonts w:ascii="Times New Roman" w:eastAsia="Arial" w:hAnsi="Times New Roman"/>
                <w:sz w:val="24"/>
                <w:szCs w:val="24"/>
                <w:lang w:val="uk-UA" w:eastAsia="ru-RU"/>
              </w:rPr>
            </w:pPr>
          </w:p>
        </w:tc>
      </w:tr>
    </w:tbl>
    <w:p w:rsidR="002D6D88" w:rsidRPr="00AC6272" w:rsidRDefault="002D6D88" w:rsidP="00FE43BF">
      <w:pPr>
        <w:spacing w:after="0" w:line="240" w:lineRule="auto"/>
        <w:jc w:val="right"/>
        <w:rPr>
          <w:rFonts w:ascii="Times New Roman" w:hAnsi="Times New Roman"/>
          <w:b/>
          <w:sz w:val="24"/>
          <w:szCs w:val="24"/>
        </w:rPr>
      </w:pPr>
    </w:p>
    <w:p w:rsidR="002D6D88" w:rsidRPr="00FA45AB" w:rsidRDefault="002D6D88" w:rsidP="00FE43BF">
      <w:pPr>
        <w:spacing w:after="0" w:line="240" w:lineRule="auto"/>
        <w:jc w:val="right"/>
        <w:rPr>
          <w:rFonts w:ascii="Times New Roman" w:hAnsi="Times New Roman"/>
          <w:b/>
          <w:sz w:val="24"/>
          <w:szCs w:val="24"/>
          <w:lang w:val="uk-UA"/>
        </w:rPr>
      </w:pPr>
    </w:p>
    <w:p w:rsidR="002C1B29" w:rsidRPr="00FA45AB" w:rsidRDefault="002C1B29" w:rsidP="00FE43BF">
      <w:pPr>
        <w:spacing w:after="0" w:line="240" w:lineRule="auto"/>
        <w:jc w:val="right"/>
        <w:rPr>
          <w:rFonts w:ascii="Times New Roman" w:hAnsi="Times New Roman"/>
          <w:b/>
          <w:sz w:val="24"/>
          <w:szCs w:val="24"/>
          <w:lang w:val="uk-UA"/>
        </w:rPr>
      </w:pPr>
    </w:p>
    <w:p w:rsidR="002C1B29" w:rsidRPr="00FA45AB" w:rsidRDefault="002C1B29" w:rsidP="00FE43BF">
      <w:pPr>
        <w:spacing w:after="0" w:line="240" w:lineRule="auto"/>
        <w:jc w:val="right"/>
        <w:rPr>
          <w:rFonts w:ascii="Times New Roman" w:hAnsi="Times New Roman"/>
          <w:b/>
          <w:sz w:val="24"/>
          <w:szCs w:val="24"/>
          <w:lang w:val="uk-UA"/>
        </w:rPr>
      </w:pPr>
    </w:p>
    <w:p w:rsidR="002C1B29" w:rsidRPr="00FA45AB" w:rsidRDefault="002C1B29" w:rsidP="00FE43BF">
      <w:pPr>
        <w:spacing w:after="0" w:line="240" w:lineRule="auto"/>
        <w:jc w:val="right"/>
        <w:rPr>
          <w:rFonts w:ascii="Times New Roman" w:hAnsi="Times New Roman"/>
          <w:b/>
          <w:sz w:val="24"/>
          <w:szCs w:val="24"/>
          <w:lang w:val="uk-UA"/>
        </w:rPr>
      </w:pPr>
    </w:p>
    <w:p w:rsidR="002C1B29" w:rsidRPr="00FA45AB" w:rsidRDefault="002C1B29" w:rsidP="00FE43BF">
      <w:pPr>
        <w:spacing w:after="0" w:line="240" w:lineRule="auto"/>
        <w:jc w:val="right"/>
        <w:rPr>
          <w:rFonts w:ascii="Times New Roman" w:hAnsi="Times New Roman"/>
          <w:b/>
          <w:sz w:val="24"/>
          <w:szCs w:val="24"/>
          <w:lang w:val="uk-UA"/>
        </w:rPr>
      </w:pPr>
    </w:p>
    <w:p w:rsidR="002C1B29" w:rsidRPr="00FA45AB" w:rsidRDefault="002C1B29" w:rsidP="00FE43BF">
      <w:pPr>
        <w:spacing w:after="0" w:line="240" w:lineRule="auto"/>
        <w:jc w:val="right"/>
        <w:rPr>
          <w:rFonts w:ascii="Times New Roman" w:hAnsi="Times New Roman"/>
          <w:b/>
          <w:sz w:val="24"/>
          <w:szCs w:val="24"/>
          <w:lang w:val="uk-UA"/>
        </w:rPr>
      </w:pPr>
    </w:p>
    <w:p w:rsidR="002C1B29" w:rsidRPr="00FA45AB" w:rsidRDefault="002C1B29" w:rsidP="00FE43BF">
      <w:pPr>
        <w:spacing w:after="0" w:line="240" w:lineRule="auto"/>
        <w:jc w:val="right"/>
        <w:rPr>
          <w:rFonts w:ascii="Times New Roman" w:hAnsi="Times New Roman"/>
          <w:b/>
          <w:sz w:val="24"/>
          <w:szCs w:val="24"/>
          <w:lang w:val="uk-UA"/>
        </w:rPr>
      </w:pPr>
    </w:p>
    <w:p w:rsidR="002C1B29" w:rsidRPr="00FA45AB" w:rsidRDefault="002C1B29" w:rsidP="00FE43BF">
      <w:pPr>
        <w:spacing w:after="0" w:line="240" w:lineRule="auto"/>
        <w:jc w:val="right"/>
        <w:rPr>
          <w:rFonts w:ascii="Times New Roman" w:hAnsi="Times New Roman"/>
          <w:b/>
          <w:sz w:val="24"/>
          <w:szCs w:val="24"/>
          <w:lang w:val="uk-UA"/>
        </w:rPr>
      </w:pPr>
    </w:p>
    <w:p w:rsidR="002C1B29" w:rsidRPr="00FA45AB" w:rsidRDefault="002C1B29" w:rsidP="00FE43BF">
      <w:pPr>
        <w:spacing w:after="0" w:line="240" w:lineRule="auto"/>
        <w:jc w:val="right"/>
        <w:rPr>
          <w:rFonts w:ascii="Times New Roman" w:hAnsi="Times New Roman"/>
          <w:b/>
          <w:sz w:val="24"/>
          <w:szCs w:val="24"/>
          <w:lang w:val="uk-UA"/>
        </w:rPr>
      </w:pPr>
    </w:p>
    <w:p w:rsidR="002C1B29" w:rsidRPr="00FA45AB" w:rsidRDefault="002C1B29" w:rsidP="00FE43BF">
      <w:pPr>
        <w:spacing w:after="0" w:line="240" w:lineRule="auto"/>
        <w:jc w:val="right"/>
        <w:rPr>
          <w:rFonts w:ascii="Times New Roman" w:hAnsi="Times New Roman"/>
          <w:b/>
          <w:sz w:val="24"/>
          <w:szCs w:val="24"/>
          <w:lang w:val="uk-UA"/>
        </w:rPr>
      </w:pPr>
    </w:p>
    <w:p w:rsidR="002C1B29" w:rsidRPr="00FA45AB" w:rsidRDefault="002C1B29" w:rsidP="00FE43BF">
      <w:pPr>
        <w:spacing w:after="0" w:line="240" w:lineRule="auto"/>
        <w:jc w:val="right"/>
        <w:rPr>
          <w:rFonts w:ascii="Times New Roman" w:hAnsi="Times New Roman"/>
          <w:b/>
          <w:sz w:val="24"/>
          <w:szCs w:val="24"/>
          <w:lang w:val="uk-UA"/>
        </w:rPr>
      </w:pPr>
    </w:p>
    <w:p w:rsidR="002C1B29" w:rsidRPr="00FA45AB" w:rsidRDefault="002C1B29" w:rsidP="00FE43BF">
      <w:pPr>
        <w:spacing w:after="0" w:line="240" w:lineRule="auto"/>
        <w:jc w:val="right"/>
        <w:rPr>
          <w:rFonts w:ascii="Times New Roman" w:hAnsi="Times New Roman"/>
          <w:b/>
          <w:sz w:val="24"/>
          <w:szCs w:val="24"/>
          <w:lang w:val="uk-UA"/>
        </w:rPr>
      </w:pPr>
    </w:p>
    <w:p w:rsidR="002C1B29" w:rsidRPr="00FA45AB" w:rsidRDefault="002C1B29" w:rsidP="00FE43BF">
      <w:pPr>
        <w:spacing w:after="0" w:line="240" w:lineRule="auto"/>
        <w:jc w:val="right"/>
        <w:rPr>
          <w:rFonts w:ascii="Times New Roman" w:hAnsi="Times New Roman"/>
          <w:b/>
          <w:sz w:val="24"/>
          <w:szCs w:val="24"/>
          <w:lang w:val="uk-UA"/>
        </w:rPr>
      </w:pPr>
    </w:p>
    <w:p w:rsidR="002C1B29" w:rsidRPr="00FA45AB" w:rsidRDefault="002C1B29" w:rsidP="00FE43BF">
      <w:pPr>
        <w:spacing w:after="0" w:line="240" w:lineRule="auto"/>
        <w:jc w:val="right"/>
        <w:rPr>
          <w:rFonts w:ascii="Times New Roman" w:hAnsi="Times New Roman"/>
          <w:b/>
          <w:sz w:val="24"/>
          <w:szCs w:val="24"/>
          <w:lang w:val="uk-UA"/>
        </w:rPr>
      </w:pPr>
    </w:p>
    <w:p w:rsidR="002C1B29" w:rsidRPr="00FA45AB" w:rsidRDefault="002C1B29" w:rsidP="00FE43BF">
      <w:pPr>
        <w:spacing w:after="0" w:line="240" w:lineRule="auto"/>
        <w:jc w:val="right"/>
        <w:rPr>
          <w:rFonts w:ascii="Times New Roman" w:hAnsi="Times New Roman"/>
          <w:b/>
          <w:sz w:val="24"/>
          <w:szCs w:val="24"/>
          <w:lang w:val="uk-UA"/>
        </w:rPr>
      </w:pPr>
    </w:p>
    <w:p w:rsidR="002C1B29" w:rsidRPr="00FA45AB" w:rsidRDefault="002C1B29" w:rsidP="00FE43BF">
      <w:pPr>
        <w:spacing w:after="0" w:line="240" w:lineRule="auto"/>
        <w:jc w:val="right"/>
        <w:rPr>
          <w:rFonts w:ascii="Times New Roman" w:hAnsi="Times New Roman"/>
          <w:b/>
          <w:sz w:val="24"/>
          <w:szCs w:val="24"/>
          <w:lang w:val="uk-UA"/>
        </w:rPr>
      </w:pPr>
    </w:p>
    <w:p w:rsidR="002C1B29" w:rsidRPr="00FA45AB" w:rsidRDefault="002C1B29" w:rsidP="00FE43BF">
      <w:pPr>
        <w:spacing w:after="0" w:line="240" w:lineRule="auto"/>
        <w:jc w:val="right"/>
        <w:rPr>
          <w:rFonts w:ascii="Times New Roman" w:hAnsi="Times New Roman"/>
          <w:b/>
          <w:sz w:val="24"/>
          <w:szCs w:val="24"/>
          <w:lang w:val="uk-UA"/>
        </w:rPr>
      </w:pPr>
    </w:p>
    <w:p w:rsidR="002C1B29" w:rsidRPr="00FA45AB" w:rsidRDefault="002C1B29" w:rsidP="00FE43BF">
      <w:pPr>
        <w:spacing w:after="0" w:line="240" w:lineRule="auto"/>
        <w:jc w:val="right"/>
        <w:rPr>
          <w:rFonts w:ascii="Times New Roman" w:hAnsi="Times New Roman"/>
          <w:b/>
          <w:sz w:val="24"/>
          <w:szCs w:val="24"/>
          <w:lang w:val="uk-UA"/>
        </w:rPr>
      </w:pPr>
    </w:p>
    <w:p w:rsidR="002C1B29" w:rsidRDefault="002C1B29" w:rsidP="00FE43BF">
      <w:pPr>
        <w:spacing w:after="0" w:line="240" w:lineRule="auto"/>
        <w:jc w:val="right"/>
        <w:rPr>
          <w:rFonts w:ascii="Times New Roman" w:hAnsi="Times New Roman"/>
          <w:b/>
          <w:sz w:val="24"/>
          <w:szCs w:val="24"/>
          <w:lang w:val="uk-UA"/>
        </w:rPr>
      </w:pPr>
    </w:p>
    <w:p w:rsidR="008C3DD6" w:rsidRPr="00FA45AB" w:rsidRDefault="008C3DD6" w:rsidP="00FE43BF">
      <w:pPr>
        <w:spacing w:after="0" w:line="240" w:lineRule="auto"/>
        <w:jc w:val="right"/>
        <w:rPr>
          <w:rFonts w:ascii="Times New Roman" w:hAnsi="Times New Roman"/>
          <w:b/>
          <w:sz w:val="24"/>
          <w:szCs w:val="24"/>
          <w:lang w:val="uk-UA"/>
        </w:rPr>
      </w:pPr>
      <w:bookmarkStart w:id="0" w:name="_GoBack"/>
      <w:bookmarkEnd w:id="0"/>
    </w:p>
    <w:p w:rsidR="002C1B29" w:rsidRPr="00FA45AB" w:rsidRDefault="002C1B29" w:rsidP="00FE43BF">
      <w:pPr>
        <w:spacing w:after="0" w:line="240" w:lineRule="auto"/>
        <w:jc w:val="right"/>
        <w:rPr>
          <w:rFonts w:ascii="Times New Roman" w:hAnsi="Times New Roman"/>
          <w:b/>
          <w:sz w:val="24"/>
          <w:szCs w:val="24"/>
          <w:lang w:val="uk-UA"/>
        </w:rPr>
      </w:pPr>
    </w:p>
    <w:p w:rsidR="002C1B29" w:rsidRDefault="002C1B29" w:rsidP="00FE43BF">
      <w:pPr>
        <w:spacing w:after="0" w:line="240" w:lineRule="auto"/>
        <w:jc w:val="right"/>
        <w:rPr>
          <w:rFonts w:ascii="Times New Roman" w:hAnsi="Times New Roman"/>
          <w:b/>
          <w:sz w:val="24"/>
          <w:szCs w:val="24"/>
          <w:lang w:val="uk-UA"/>
        </w:rPr>
      </w:pPr>
    </w:p>
    <w:p w:rsidR="00E222F6" w:rsidRDefault="00E222F6" w:rsidP="00FE43BF">
      <w:pPr>
        <w:spacing w:after="0" w:line="240" w:lineRule="auto"/>
        <w:jc w:val="right"/>
        <w:rPr>
          <w:rFonts w:ascii="Times New Roman" w:hAnsi="Times New Roman"/>
          <w:b/>
          <w:sz w:val="24"/>
          <w:szCs w:val="24"/>
          <w:lang w:val="uk-UA"/>
        </w:rPr>
      </w:pPr>
    </w:p>
    <w:p w:rsidR="00E222F6" w:rsidRDefault="00E222F6" w:rsidP="00FE43BF">
      <w:pPr>
        <w:spacing w:after="0" w:line="240" w:lineRule="auto"/>
        <w:jc w:val="right"/>
        <w:rPr>
          <w:rFonts w:ascii="Times New Roman" w:hAnsi="Times New Roman"/>
          <w:b/>
          <w:sz w:val="24"/>
          <w:szCs w:val="24"/>
          <w:lang w:val="uk-UA"/>
        </w:rPr>
      </w:pPr>
    </w:p>
    <w:p w:rsidR="00E222F6" w:rsidRPr="00FA45AB" w:rsidRDefault="00E222F6" w:rsidP="00FE43BF">
      <w:pPr>
        <w:spacing w:after="0" w:line="240" w:lineRule="auto"/>
        <w:jc w:val="right"/>
        <w:rPr>
          <w:rFonts w:ascii="Times New Roman" w:hAnsi="Times New Roman"/>
          <w:b/>
          <w:sz w:val="24"/>
          <w:szCs w:val="24"/>
          <w:lang w:val="uk-UA"/>
        </w:rPr>
      </w:pPr>
    </w:p>
    <w:p w:rsidR="002C1B29" w:rsidRPr="00FA45AB" w:rsidRDefault="002C1B29" w:rsidP="00FE43BF">
      <w:pPr>
        <w:spacing w:after="0" w:line="240" w:lineRule="auto"/>
        <w:jc w:val="right"/>
        <w:rPr>
          <w:rFonts w:ascii="Times New Roman" w:hAnsi="Times New Roman"/>
          <w:b/>
          <w:sz w:val="24"/>
          <w:szCs w:val="24"/>
          <w:lang w:val="uk-UA"/>
        </w:rPr>
      </w:pPr>
    </w:p>
    <w:p w:rsidR="00FE43BF" w:rsidRPr="00FA45AB" w:rsidRDefault="00FE43BF" w:rsidP="00FE43BF">
      <w:pPr>
        <w:spacing w:after="0" w:line="240" w:lineRule="auto"/>
        <w:jc w:val="right"/>
        <w:rPr>
          <w:rFonts w:ascii="Times New Roman" w:hAnsi="Times New Roman"/>
          <w:b/>
          <w:sz w:val="24"/>
          <w:szCs w:val="24"/>
          <w:lang w:val="uk-UA"/>
        </w:rPr>
      </w:pPr>
      <w:r w:rsidRPr="00FA45AB">
        <w:rPr>
          <w:rFonts w:ascii="Times New Roman" w:hAnsi="Times New Roman"/>
          <w:b/>
          <w:sz w:val="24"/>
          <w:szCs w:val="24"/>
          <w:lang w:val="uk-UA"/>
        </w:rPr>
        <w:lastRenderedPageBreak/>
        <w:t>Додаток №1</w:t>
      </w:r>
    </w:p>
    <w:p w:rsidR="00FE43BF" w:rsidRPr="00FA45AB" w:rsidRDefault="00FE43BF" w:rsidP="00FE43BF">
      <w:pPr>
        <w:spacing w:after="0" w:line="240" w:lineRule="auto"/>
        <w:ind w:firstLine="708"/>
        <w:jc w:val="right"/>
        <w:rPr>
          <w:rFonts w:ascii="Times New Roman" w:hAnsi="Times New Roman"/>
          <w:sz w:val="24"/>
          <w:szCs w:val="24"/>
          <w:lang w:val="uk-UA"/>
        </w:rPr>
      </w:pPr>
      <w:r w:rsidRPr="00FA45AB">
        <w:rPr>
          <w:rFonts w:ascii="Times New Roman" w:hAnsi="Times New Roman"/>
          <w:sz w:val="24"/>
          <w:szCs w:val="24"/>
          <w:lang w:val="uk-UA"/>
        </w:rPr>
        <w:t>до Договору про закупівлю</w:t>
      </w:r>
    </w:p>
    <w:p w:rsidR="00FE43BF" w:rsidRDefault="00FE43BF" w:rsidP="00AC6272">
      <w:pPr>
        <w:spacing w:after="0" w:line="240" w:lineRule="auto"/>
        <w:ind w:firstLine="708"/>
        <w:jc w:val="right"/>
        <w:rPr>
          <w:rFonts w:ascii="Times New Roman" w:hAnsi="Times New Roman"/>
          <w:sz w:val="24"/>
          <w:szCs w:val="24"/>
          <w:lang w:val="uk-UA"/>
        </w:rPr>
      </w:pPr>
      <w:r w:rsidRPr="00FA45AB">
        <w:rPr>
          <w:rFonts w:ascii="Times New Roman" w:hAnsi="Times New Roman"/>
          <w:sz w:val="24"/>
          <w:szCs w:val="24"/>
          <w:lang w:val="uk-UA"/>
        </w:rPr>
        <w:t xml:space="preserve">№ </w:t>
      </w:r>
      <w:r w:rsidR="00AC6272">
        <w:rPr>
          <w:rFonts w:ascii="Times New Roman" w:hAnsi="Times New Roman"/>
          <w:sz w:val="24"/>
          <w:szCs w:val="24"/>
          <w:lang w:val="uk-UA"/>
        </w:rPr>
        <w:t>______    від  _______________</w:t>
      </w:r>
    </w:p>
    <w:p w:rsidR="00AC6272" w:rsidRPr="00FA45AB" w:rsidRDefault="00AC6272" w:rsidP="00AC6272">
      <w:pPr>
        <w:spacing w:after="0" w:line="240" w:lineRule="auto"/>
        <w:ind w:firstLine="708"/>
        <w:jc w:val="center"/>
        <w:rPr>
          <w:rFonts w:ascii="Times New Roman" w:hAnsi="Times New Roman"/>
          <w:b/>
          <w:sz w:val="24"/>
          <w:szCs w:val="24"/>
          <w:lang w:val="uk-UA"/>
        </w:rPr>
      </w:pPr>
    </w:p>
    <w:p w:rsidR="00FE43BF" w:rsidRPr="00FA45AB" w:rsidRDefault="00FE43BF" w:rsidP="00FE43BF">
      <w:pPr>
        <w:spacing w:after="0" w:line="240" w:lineRule="auto"/>
        <w:jc w:val="center"/>
        <w:rPr>
          <w:rFonts w:ascii="Times New Roman" w:hAnsi="Times New Roman"/>
          <w:b/>
          <w:sz w:val="24"/>
          <w:szCs w:val="24"/>
          <w:lang w:val="uk-UA"/>
        </w:rPr>
      </w:pPr>
      <w:r w:rsidRPr="00FA45AB">
        <w:rPr>
          <w:rFonts w:ascii="Times New Roman" w:hAnsi="Times New Roman"/>
          <w:b/>
          <w:sz w:val="24"/>
          <w:szCs w:val="24"/>
          <w:lang w:val="uk-UA"/>
        </w:rPr>
        <w:t>С П Е Ц И Ф І К А Ц І Я</w:t>
      </w:r>
    </w:p>
    <w:p w:rsidR="00FE43BF" w:rsidRPr="00FA45AB" w:rsidRDefault="00FE43BF" w:rsidP="00FE43BF">
      <w:pPr>
        <w:spacing w:after="0" w:line="240" w:lineRule="auto"/>
        <w:rPr>
          <w:rFonts w:ascii="Times New Roman" w:hAnsi="Times New Roman"/>
          <w:sz w:val="24"/>
          <w:szCs w:val="24"/>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4598"/>
        <w:gridCol w:w="898"/>
        <w:gridCol w:w="1244"/>
        <w:gridCol w:w="1152"/>
        <w:gridCol w:w="1234"/>
      </w:tblGrid>
      <w:tr w:rsidR="00FE43BF" w:rsidRPr="00FA45AB" w:rsidTr="00F117C0">
        <w:trPr>
          <w:trHeight w:val="316"/>
          <w:jc w:val="center"/>
        </w:trPr>
        <w:tc>
          <w:tcPr>
            <w:tcW w:w="445" w:type="dxa"/>
            <w:vAlign w:val="center"/>
          </w:tcPr>
          <w:p w:rsidR="00FE43BF" w:rsidRPr="00FA45AB" w:rsidRDefault="00FE43BF" w:rsidP="00F117C0">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w:t>
            </w:r>
          </w:p>
        </w:tc>
        <w:tc>
          <w:tcPr>
            <w:tcW w:w="4598" w:type="dxa"/>
            <w:vAlign w:val="center"/>
          </w:tcPr>
          <w:p w:rsidR="00FE43BF" w:rsidRPr="00FA45AB" w:rsidRDefault="00FE43BF" w:rsidP="00F117C0">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Найменування товару</w:t>
            </w:r>
          </w:p>
        </w:tc>
        <w:tc>
          <w:tcPr>
            <w:tcW w:w="898" w:type="dxa"/>
            <w:tcBorders>
              <w:right w:val="single" w:sz="4" w:space="0" w:color="auto"/>
            </w:tcBorders>
            <w:vAlign w:val="center"/>
          </w:tcPr>
          <w:p w:rsidR="00FE43BF" w:rsidRPr="00FA45AB" w:rsidRDefault="00FE43BF" w:rsidP="00F117C0">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 xml:space="preserve">Од. </w:t>
            </w:r>
            <w:proofErr w:type="spellStart"/>
            <w:r w:rsidRPr="00FA45AB">
              <w:rPr>
                <w:rFonts w:ascii="Times New Roman" w:hAnsi="Times New Roman"/>
                <w:sz w:val="24"/>
                <w:szCs w:val="24"/>
                <w:lang w:val="uk-UA"/>
              </w:rPr>
              <w:t>вим</w:t>
            </w:r>
            <w:proofErr w:type="spellEnd"/>
            <w:r w:rsidRPr="00FA45AB">
              <w:rPr>
                <w:rFonts w:ascii="Times New Roman" w:hAnsi="Times New Roman"/>
                <w:sz w:val="24"/>
                <w:szCs w:val="24"/>
                <w:lang w:val="uk-UA"/>
              </w:rPr>
              <w:t>.</w:t>
            </w:r>
          </w:p>
        </w:tc>
        <w:tc>
          <w:tcPr>
            <w:tcW w:w="1244" w:type="dxa"/>
            <w:tcBorders>
              <w:right w:val="single" w:sz="4" w:space="0" w:color="auto"/>
            </w:tcBorders>
            <w:vAlign w:val="center"/>
          </w:tcPr>
          <w:p w:rsidR="00FE43BF" w:rsidRPr="00FA45AB" w:rsidRDefault="00FE43BF" w:rsidP="00F117C0">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Кількість</w:t>
            </w:r>
          </w:p>
        </w:tc>
        <w:tc>
          <w:tcPr>
            <w:tcW w:w="1152" w:type="dxa"/>
            <w:tcBorders>
              <w:left w:val="single" w:sz="4" w:space="0" w:color="auto"/>
            </w:tcBorders>
            <w:vAlign w:val="center"/>
          </w:tcPr>
          <w:p w:rsidR="00FE43BF" w:rsidRPr="00FA45AB" w:rsidRDefault="00FE43BF" w:rsidP="00F117C0">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Ціна за одиницю без ПДВ</w:t>
            </w:r>
          </w:p>
          <w:p w:rsidR="00FE43BF" w:rsidRPr="00FA45AB" w:rsidRDefault="00FE43BF" w:rsidP="002D6D88">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грн.</w:t>
            </w:r>
          </w:p>
        </w:tc>
        <w:tc>
          <w:tcPr>
            <w:tcW w:w="1234" w:type="dxa"/>
            <w:tcBorders>
              <w:left w:val="single" w:sz="4" w:space="0" w:color="auto"/>
            </w:tcBorders>
            <w:vAlign w:val="center"/>
          </w:tcPr>
          <w:p w:rsidR="00FE43BF" w:rsidRPr="00FA45AB" w:rsidRDefault="00FE43BF" w:rsidP="00F117C0">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Сума без ПДВ,</w:t>
            </w:r>
          </w:p>
          <w:p w:rsidR="00FE43BF" w:rsidRPr="00FA45AB" w:rsidRDefault="00FE43BF" w:rsidP="002D6D88">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грн.</w:t>
            </w:r>
          </w:p>
        </w:tc>
      </w:tr>
      <w:tr w:rsidR="00080E57" w:rsidRPr="00FA45AB" w:rsidTr="00F117C0">
        <w:trPr>
          <w:trHeight w:val="762"/>
          <w:jc w:val="center"/>
        </w:trPr>
        <w:tc>
          <w:tcPr>
            <w:tcW w:w="445" w:type="dxa"/>
            <w:vAlign w:val="center"/>
          </w:tcPr>
          <w:p w:rsidR="00080E57" w:rsidRPr="00FA45AB" w:rsidRDefault="00080E57" w:rsidP="00F117C0">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1.</w:t>
            </w:r>
          </w:p>
        </w:tc>
        <w:tc>
          <w:tcPr>
            <w:tcW w:w="4598" w:type="dxa"/>
            <w:vAlign w:val="center"/>
          </w:tcPr>
          <w:p w:rsidR="00080E57" w:rsidRPr="00FA45AB" w:rsidRDefault="00080E57" w:rsidP="00F117C0">
            <w:pPr>
              <w:pStyle w:val="LO-normal"/>
              <w:spacing w:line="240" w:lineRule="auto"/>
              <w:rPr>
                <w:rStyle w:val="affb"/>
                <w:rFonts w:ascii="Times New Roman" w:hAnsi="Times New Roman" w:cs="Times New Roman"/>
                <w:color w:val="auto"/>
                <w:sz w:val="24"/>
                <w:szCs w:val="24"/>
                <w:lang w:val="uk-UA"/>
              </w:rPr>
            </w:pPr>
            <w:r w:rsidRPr="00FA45AB">
              <w:rPr>
                <w:rFonts w:ascii="Times New Roman" w:hAnsi="Times New Roman" w:cs="Times New Roman"/>
                <w:color w:val="auto"/>
                <w:sz w:val="24"/>
                <w:szCs w:val="24"/>
                <w:lang w:val="uk-UA"/>
              </w:rPr>
              <w:t xml:space="preserve">Дизельне паливо </w:t>
            </w:r>
          </w:p>
        </w:tc>
        <w:tc>
          <w:tcPr>
            <w:tcW w:w="898" w:type="dxa"/>
            <w:tcBorders>
              <w:right w:val="single" w:sz="4" w:space="0" w:color="auto"/>
            </w:tcBorders>
          </w:tcPr>
          <w:p w:rsidR="00080E57" w:rsidRPr="00FA45AB" w:rsidRDefault="00080E57" w:rsidP="00F117C0">
            <w:pPr>
              <w:rPr>
                <w:rFonts w:ascii="Times New Roman" w:hAnsi="Times New Roman"/>
                <w:sz w:val="24"/>
                <w:szCs w:val="24"/>
                <w:lang w:val="uk-UA"/>
              </w:rPr>
            </w:pPr>
            <w:r w:rsidRPr="00FA45AB">
              <w:rPr>
                <w:rFonts w:ascii="Times New Roman" w:hAnsi="Times New Roman"/>
                <w:sz w:val="24"/>
                <w:szCs w:val="24"/>
                <w:lang w:val="uk-UA"/>
              </w:rPr>
              <w:t>літр</w:t>
            </w:r>
          </w:p>
        </w:tc>
        <w:tc>
          <w:tcPr>
            <w:tcW w:w="1244" w:type="dxa"/>
            <w:tcBorders>
              <w:right w:val="single" w:sz="4" w:space="0" w:color="auto"/>
            </w:tcBorders>
          </w:tcPr>
          <w:p w:rsidR="00080E57" w:rsidRPr="00FA45AB" w:rsidRDefault="00B16593" w:rsidP="00F117C0">
            <w:pPr>
              <w:shd w:val="clear" w:color="auto" w:fill="FFFFFF"/>
              <w:rPr>
                <w:rFonts w:ascii="Times New Roman" w:hAnsi="Times New Roman"/>
                <w:sz w:val="24"/>
                <w:szCs w:val="24"/>
                <w:lang w:val="uk-UA"/>
              </w:rPr>
            </w:pPr>
            <w:r w:rsidRPr="00FA45AB">
              <w:rPr>
                <w:rFonts w:ascii="Times New Roman" w:hAnsi="Times New Roman"/>
                <w:sz w:val="24"/>
                <w:szCs w:val="24"/>
                <w:lang w:val="uk-UA"/>
              </w:rPr>
              <w:t>1</w:t>
            </w:r>
            <w:r w:rsidR="00AC6272">
              <w:rPr>
                <w:rFonts w:ascii="Times New Roman" w:hAnsi="Times New Roman"/>
                <w:sz w:val="24"/>
                <w:szCs w:val="24"/>
                <w:lang w:val="uk-UA"/>
              </w:rPr>
              <w:t>5</w:t>
            </w:r>
            <w:r w:rsidR="00080E57" w:rsidRPr="00FA45AB">
              <w:rPr>
                <w:rFonts w:ascii="Times New Roman" w:hAnsi="Times New Roman"/>
                <w:sz w:val="24"/>
                <w:szCs w:val="24"/>
                <w:lang w:val="uk-UA"/>
              </w:rPr>
              <w:t>00</w:t>
            </w:r>
          </w:p>
        </w:tc>
        <w:tc>
          <w:tcPr>
            <w:tcW w:w="1152" w:type="dxa"/>
            <w:tcBorders>
              <w:left w:val="single" w:sz="4" w:space="0" w:color="auto"/>
            </w:tcBorders>
          </w:tcPr>
          <w:p w:rsidR="00080E57" w:rsidRPr="00FA45AB" w:rsidRDefault="00080E57" w:rsidP="00F117C0">
            <w:pPr>
              <w:shd w:val="clear" w:color="auto" w:fill="FFFFFF"/>
              <w:rPr>
                <w:rFonts w:ascii="Times New Roman" w:hAnsi="Times New Roman"/>
                <w:sz w:val="24"/>
                <w:szCs w:val="24"/>
                <w:lang w:val="uk-UA"/>
              </w:rPr>
            </w:pPr>
          </w:p>
        </w:tc>
        <w:tc>
          <w:tcPr>
            <w:tcW w:w="1234" w:type="dxa"/>
            <w:tcBorders>
              <w:left w:val="single" w:sz="4" w:space="0" w:color="auto"/>
            </w:tcBorders>
            <w:vAlign w:val="center"/>
          </w:tcPr>
          <w:p w:rsidR="00080E57" w:rsidRPr="00FA45AB" w:rsidRDefault="00080E57" w:rsidP="00F117C0">
            <w:pPr>
              <w:spacing w:after="0" w:line="240" w:lineRule="auto"/>
              <w:jc w:val="center"/>
              <w:rPr>
                <w:rFonts w:ascii="Times New Roman" w:hAnsi="Times New Roman"/>
                <w:sz w:val="24"/>
                <w:szCs w:val="24"/>
                <w:lang w:val="uk-UA"/>
              </w:rPr>
            </w:pPr>
          </w:p>
        </w:tc>
      </w:tr>
      <w:tr w:rsidR="00080E57" w:rsidRPr="00FA45AB" w:rsidTr="00F117C0">
        <w:trPr>
          <w:trHeight w:val="129"/>
          <w:jc w:val="center"/>
        </w:trPr>
        <w:tc>
          <w:tcPr>
            <w:tcW w:w="5043" w:type="dxa"/>
            <w:gridSpan w:val="2"/>
            <w:vMerge w:val="restart"/>
            <w:tcBorders>
              <w:top w:val="single" w:sz="4" w:space="0" w:color="auto"/>
              <w:right w:val="single" w:sz="4" w:space="0" w:color="auto"/>
            </w:tcBorders>
            <w:vAlign w:val="center"/>
          </w:tcPr>
          <w:p w:rsidR="00080E57" w:rsidRPr="00FA45AB" w:rsidRDefault="00080E57" w:rsidP="00F117C0">
            <w:pPr>
              <w:spacing w:after="0" w:line="240" w:lineRule="auto"/>
              <w:ind w:right="176"/>
              <w:rPr>
                <w:rFonts w:ascii="Times New Roman" w:hAnsi="Times New Roman"/>
                <w:sz w:val="24"/>
                <w:szCs w:val="24"/>
                <w:lang w:val="uk-UA"/>
              </w:rPr>
            </w:pP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080E57" w:rsidRPr="00FA45AB" w:rsidRDefault="00080E57" w:rsidP="002D6D88">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РАЗОМ</w:t>
            </w:r>
            <w:r w:rsidR="002D6D88" w:rsidRPr="00FA45AB">
              <w:rPr>
                <w:rFonts w:ascii="Times New Roman" w:hAnsi="Times New Roman"/>
                <w:sz w:val="24"/>
                <w:szCs w:val="24"/>
                <w:lang w:val="uk-UA"/>
              </w:rPr>
              <w:t xml:space="preserve"> без ПДВ</w:t>
            </w:r>
            <w:r w:rsidRPr="00FA45AB">
              <w:rPr>
                <w:rFonts w:ascii="Times New Roman" w:hAnsi="Times New Roman"/>
                <w:sz w:val="24"/>
                <w:szCs w:val="24"/>
                <w:lang w:val="uk-UA"/>
              </w:rPr>
              <w:t>:</w:t>
            </w:r>
          </w:p>
        </w:tc>
        <w:tc>
          <w:tcPr>
            <w:tcW w:w="2386" w:type="dxa"/>
            <w:gridSpan w:val="2"/>
            <w:tcBorders>
              <w:top w:val="single" w:sz="4" w:space="0" w:color="auto"/>
              <w:left w:val="single" w:sz="4" w:space="0" w:color="auto"/>
              <w:bottom w:val="single" w:sz="4" w:space="0" w:color="auto"/>
            </w:tcBorders>
          </w:tcPr>
          <w:p w:rsidR="00080E57" w:rsidRPr="00FA45AB" w:rsidRDefault="00080E57" w:rsidP="00F117C0">
            <w:pPr>
              <w:spacing w:after="0" w:line="240" w:lineRule="auto"/>
              <w:jc w:val="center"/>
              <w:rPr>
                <w:rFonts w:ascii="Times New Roman" w:hAnsi="Times New Roman"/>
                <w:sz w:val="24"/>
                <w:szCs w:val="24"/>
                <w:lang w:val="uk-UA"/>
              </w:rPr>
            </w:pPr>
          </w:p>
        </w:tc>
      </w:tr>
      <w:tr w:rsidR="00080E57" w:rsidRPr="00FA45AB" w:rsidTr="00F117C0">
        <w:trPr>
          <w:trHeight w:val="258"/>
          <w:jc w:val="center"/>
        </w:trPr>
        <w:tc>
          <w:tcPr>
            <w:tcW w:w="5043" w:type="dxa"/>
            <w:gridSpan w:val="2"/>
            <w:vMerge/>
            <w:tcBorders>
              <w:right w:val="single" w:sz="4" w:space="0" w:color="auto"/>
            </w:tcBorders>
            <w:vAlign w:val="center"/>
          </w:tcPr>
          <w:p w:rsidR="00080E57" w:rsidRPr="00FA45AB" w:rsidRDefault="00080E57" w:rsidP="00F117C0">
            <w:pPr>
              <w:spacing w:after="0" w:line="240" w:lineRule="auto"/>
              <w:rPr>
                <w:rFonts w:ascii="Times New Roman" w:hAnsi="Times New Roman"/>
                <w:sz w:val="24"/>
                <w:szCs w:val="24"/>
                <w:lang w:val="uk-UA"/>
              </w:rPr>
            </w:pP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080E57" w:rsidRPr="00FA45AB" w:rsidRDefault="00080E57" w:rsidP="002D6D88">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ПДВ 20 %:</w:t>
            </w:r>
          </w:p>
        </w:tc>
        <w:tc>
          <w:tcPr>
            <w:tcW w:w="2386" w:type="dxa"/>
            <w:gridSpan w:val="2"/>
            <w:tcBorders>
              <w:top w:val="single" w:sz="4" w:space="0" w:color="auto"/>
              <w:left w:val="single" w:sz="4" w:space="0" w:color="auto"/>
              <w:bottom w:val="single" w:sz="4" w:space="0" w:color="auto"/>
            </w:tcBorders>
          </w:tcPr>
          <w:p w:rsidR="00080E57" w:rsidRPr="00FA45AB" w:rsidRDefault="00080E57" w:rsidP="00F117C0">
            <w:pPr>
              <w:spacing w:after="0" w:line="240" w:lineRule="auto"/>
              <w:jc w:val="center"/>
              <w:rPr>
                <w:rFonts w:ascii="Times New Roman" w:hAnsi="Times New Roman"/>
                <w:sz w:val="24"/>
                <w:szCs w:val="24"/>
                <w:lang w:val="uk-UA"/>
              </w:rPr>
            </w:pPr>
          </w:p>
        </w:tc>
      </w:tr>
      <w:tr w:rsidR="00080E57" w:rsidRPr="00FA45AB" w:rsidTr="00F117C0">
        <w:trPr>
          <w:trHeight w:val="67"/>
          <w:jc w:val="center"/>
        </w:trPr>
        <w:tc>
          <w:tcPr>
            <w:tcW w:w="5043" w:type="dxa"/>
            <w:gridSpan w:val="2"/>
            <w:vMerge/>
            <w:tcBorders>
              <w:right w:val="single" w:sz="4" w:space="0" w:color="auto"/>
            </w:tcBorders>
            <w:vAlign w:val="center"/>
          </w:tcPr>
          <w:p w:rsidR="00080E57" w:rsidRPr="00FA45AB" w:rsidRDefault="00080E57" w:rsidP="00F117C0">
            <w:pPr>
              <w:spacing w:after="0" w:line="240" w:lineRule="auto"/>
              <w:rPr>
                <w:rFonts w:ascii="Times New Roman" w:hAnsi="Times New Roman"/>
                <w:sz w:val="24"/>
                <w:szCs w:val="24"/>
                <w:lang w:val="uk-UA"/>
              </w:rPr>
            </w:pPr>
          </w:p>
        </w:tc>
        <w:tc>
          <w:tcPr>
            <w:tcW w:w="2142" w:type="dxa"/>
            <w:gridSpan w:val="2"/>
            <w:tcBorders>
              <w:top w:val="single" w:sz="4" w:space="0" w:color="auto"/>
              <w:left w:val="single" w:sz="4" w:space="0" w:color="auto"/>
              <w:right w:val="single" w:sz="4" w:space="0" w:color="auto"/>
            </w:tcBorders>
            <w:vAlign w:val="center"/>
          </w:tcPr>
          <w:p w:rsidR="00080E57" w:rsidRPr="00FA45AB" w:rsidRDefault="00080E57" w:rsidP="002D6D88">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УСЬОГО</w:t>
            </w:r>
            <w:r w:rsidR="002D6D88" w:rsidRPr="00FA45AB">
              <w:rPr>
                <w:rFonts w:ascii="Times New Roman" w:hAnsi="Times New Roman"/>
                <w:sz w:val="24"/>
                <w:szCs w:val="24"/>
                <w:lang w:val="uk-UA"/>
              </w:rPr>
              <w:t xml:space="preserve"> з ПДВ</w:t>
            </w:r>
            <w:r w:rsidRPr="00FA45AB">
              <w:rPr>
                <w:rFonts w:ascii="Times New Roman" w:hAnsi="Times New Roman"/>
                <w:sz w:val="24"/>
                <w:szCs w:val="24"/>
                <w:lang w:val="uk-UA"/>
              </w:rPr>
              <w:t>:</w:t>
            </w:r>
          </w:p>
        </w:tc>
        <w:tc>
          <w:tcPr>
            <w:tcW w:w="2386" w:type="dxa"/>
            <w:gridSpan w:val="2"/>
            <w:tcBorders>
              <w:top w:val="single" w:sz="4" w:space="0" w:color="auto"/>
              <w:left w:val="single" w:sz="4" w:space="0" w:color="auto"/>
            </w:tcBorders>
          </w:tcPr>
          <w:p w:rsidR="00080E57" w:rsidRPr="00FA45AB" w:rsidRDefault="00080E57" w:rsidP="00F117C0">
            <w:pPr>
              <w:spacing w:after="0" w:line="240" w:lineRule="auto"/>
              <w:jc w:val="center"/>
              <w:rPr>
                <w:rFonts w:ascii="Times New Roman" w:hAnsi="Times New Roman"/>
                <w:sz w:val="24"/>
                <w:szCs w:val="24"/>
                <w:lang w:val="uk-UA"/>
              </w:rPr>
            </w:pPr>
          </w:p>
        </w:tc>
      </w:tr>
    </w:tbl>
    <w:p w:rsidR="00FE43BF" w:rsidRPr="00FA45AB" w:rsidRDefault="00FE43BF" w:rsidP="00FE43BF">
      <w:pPr>
        <w:shd w:val="clear" w:color="auto" w:fill="FFFFFF"/>
        <w:spacing w:after="0" w:line="240" w:lineRule="auto"/>
        <w:rPr>
          <w:rFonts w:ascii="Times New Roman" w:hAnsi="Times New Roman"/>
          <w:sz w:val="24"/>
          <w:szCs w:val="24"/>
          <w:lang w:val="uk-UA"/>
        </w:rPr>
      </w:pPr>
    </w:p>
    <w:p w:rsidR="00FE43BF" w:rsidRPr="00FA45AB" w:rsidRDefault="00FE43BF" w:rsidP="00FE43BF">
      <w:pPr>
        <w:shd w:val="clear" w:color="auto" w:fill="FFFFFF"/>
        <w:spacing w:after="0" w:line="240" w:lineRule="auto"/>
        <w:ind w:firstLine="709"/>
        <w:jc w:val="both"/>
        <w:rPr>
          <w:rFonts w:ascii="Times New Roman" w:hAnsi="Times New Roman"/>
          <w:sz w:val="24"/>
          <w:szCs w:val="24"/>
          <w:lang w:val="uk-UA"/>
        </w:rPr>
      </w:pPr>
    </w:p>
    <w:p w:rsidR="00FE43BF" w:rsidRPr="00FA45AB" w:rsidRDefault="00FE43BF" w:rsidP="00FE43BF">
      <w:pPr>
        <w:shd w:val="clear" w:color="auto" w:fill="FFFFFF"/>
        <w:spacing w:after="0" w:line="240" w:lineRule="auto"/>
        <w:ind w:firstLine="709"/>
        <w:jc w:val="both"/>
        <w:rPr>
          <w:rFonts w:ascii="Times New Roman" w:hAnsi="Times New Roman"/>
          <w:sz w:val="24"/>
          <w:szCs w:val="24"/>
          <w:lang w:val="uk-UA"/>
        </w:rPr>
      </w:pPr>
      <w:r w:rsidRPr="00FA45AB">
        <w:rPr>
          <w:rFonts w:ascii="Times New Roman" w:hAnsi="Times New Roman"/>
          <w:sz w:val="24"/>
          <w:szCs w:val="24"/>
          <w:lang w:val="uk-UA"/>
        </w:rPr>
        <w:t>Сума прописом:_________________________________________________________.</w:t>
      </w:r>
    </w:p>
    <w:p w:rsidR="00FE43BF" w:rsidRPr="00FA45AB" w:rsidRDefault="00FE43BF" w:rsidP="00FE43BF">
      <w:pPr>
        <w:spacing w:after="0"/>
        <w:jc w:val="center"/>
        <w:rPr>
          <w:rFonts w:ascii="Times New Roman" w:hAnsi="Times New Roman"/>
          <w:sz w:val="24"/>
          <w:szCs w:val="24"/>
          <w:lang w:val="uk-UA"/>
        </w:rPr>
      </w:pPr>
    </w:p>
    <w:p w:rsidR="00FE43BF" w:rsidRPr="00FA45AB" w:rsidRDefault="00FE43BF" w:rsidP="00FE43BF">
      <w:pPr>
        <w:spacing w:after="0" w:line="240" w:lineRule="auto"/>
        <w:jc w:val="right"/>
        <w:rPr>
          <w:rFonts w:ascii="Times New Roman" w:hAnsi="Times New Roman"/>
          <w:b/>
          <w:sz w:val="24"/>
          <w:szCs w:val="24"/>
          <w:lang w:val="uk-UA"/>
        </w:rPr>
      </w:pPr>
    </w:p>
    <w:p w:rsidR="00FE43BF" w:rsidRPr="00FA45AB" w:rsidRDefault="00FE43BF" w:rsidP="00FE43BF">
      <w:pPr>
        <w:spacing w:after="0"/>
        <w:jc w:val="center"/>
        <w:rPr>
          <w:rFonts w:ascii="Times New Roman" w:hAnsi="Times New Roman"/>
          <w:sz w:val="24"/>
          <w:szCs w:val="24"/>
          <w:lang w:val="uk-UA"/>
        </w:rPr>
      </w:pPr>
    </w:p>
    <w:tbl>
      <w:tblPr>
        <w:tblW w:w="10549" w:type="dxa"/>
        <w:tblInd w:w="108" w:type="dxa"/>
        <w:tblLook w:val="04A0" w:firstRow="1" w:lastRow="0" w:firstColumn="1" w:lastColumn="0" w:noHBand="0" w:noVBand="1"/>
      </w:tblPr>
      <w:tblGrid>
        <w:gridCol w:w="5059"/>
        <w:gridCol w:w="5490"/>
      </w:tblGrid>
      <w:tr w:rsidR="00124587" w:rsidRPr="003D0370" w:rsidTr="002D0CFB">
        <w:tc>
          <w:tcPr>
            <w:tcW w:w="5059" w:type="dxa"/>
            <w:shd w:val="clear" w:color="auto" w:fill="auto"/>
          </w:tcPr>
          <w:p w:rsidR="00124587" w:rsidRPr="003D0370" w:rsidRDefault="00124587" w:rsidP="002D0CFB">
            <w:pPr>
              <w:suppressAutoHyphens w:val="0"/>
              <w:spacing w:after="0" w:line="240" w:lineRule="auto"/>
              <w:jc w:val="center"/>
              <w:rPr>
                <w:rFonts w:ascii="Times New Roman" w:eastAsia="Arial" w:hAnsi="Times New Roman"/>
                <w:b/>
                <w:sz w:val="24"/>
                <w:szCs w:val="24"/>
                <w:lang w:val="uk-UA" w:eastAsia="ru-RU"/>
              </w:rPr>
            </w:pPr>
            <w:r w:rsidRPr="003D0370">
              <w:rPr>
                <w:rFonts w:ascii="Times New Roman" w:eastAsia="Arial" w:hAnsi="Times New Roman"/>
                <w:b/>
                <w:sz w:val="24"/>
                <w:szCs w:val="24"/>
                <w:lang w:val="uk-UA" w:eastAsia="ru-RU"/>
              </w:rPr>
              <w:t>ПОКУПЕЦЬ:</w:t>
            </w:r>
          </w:p>
        </w:tc>
        <w:tc>
          <w:tcPr>
            <w:tcW w:w="5490" w:type="dxa"/>
            <w:shd w:val="clear" w:color="auto" w:fill="auto"/>
          </w:tcPr>
          <w:p w:rsidR="00124587" w:rsidRPr="003D0370" w:rsidRDefault="00124587" w:rsidP="002D0CFB">
            <w:pPr>
              <w:suppressAutoHyphens w:val="0"/>
              <w:spacing w:after="0" w:line="240" w:lineRule="auto"/>
              <w:jc w:val="center"/>
              <w:rPr>
                <w:rFonts w:ascii="Times New Roman" w:eastAsia="Arial" w:hAnsi="Times New Roman"/>
                <w:b/>
                <w:sz w:val="24"/>
                <w:szCs w:val="24"/>
                <w:lang w:val="uk-UA" w:eastAsia="ru-RU"/>
              </w:rPr>
            </w:pPr>
            <w:r w:rsidRPr="003D0370">
              <w:rPr>
                <w:rFonts w:ascii="Times New Roman" w:eastAsia="Arial" w:hAnsi="Times New Roman"/>
                <w:b/>
                <w:sz w:val="24"/>
                <w:szCs w:val="24"/>
                <w:lang w:val="uk-UA" w:eastAsia="ru-RU"/>
              </w:rPr>
              <w:t>ПОСТАЧАЛЬНИК:</w:t>
            </w:r>
          </w:p>
        </w:tc>
      </w:tr>
      <w:tr w:rsidR="00124587" w:rsidRPr="003D0370" w:rsidTr="002D0CFB">
        <w:trPr>
          <w:trHeight w:val="56"/>
        </w:trPr>
        <w:tc>
          <w:tcPr>
            <w:tcW w:w="5059" w:type="dxa"/>
            <w:shd w:val="clear" w:color="auto" w:fill="auto"/>
          </w:tcPr>
          <w:p w:rsidR="00124587" w:rsidRPr="003D0370" w:rsidRDefault="00124587" w:rsidP="002D0CFB">
            <w:pPr>
              <w:shd w:val="clear" w:color="auto" w:fill="FFFFFF"/>
              <w:suppressAutoHyphens w:val="0"/>
              <w:spacing w:after="0" w:line="240" w:lineRule="auto"/>
              <w:ind w:right="-143"/>
              <w:jc w:val="both"/>
              <w:rPr>
                <w:rFonts w:ascii="Times New Roman" w:eastAsia="SimSun" w:hAnsi="Times New Roman"/>
                <w:sz w:val="24"/>
                <w:szCs w:val="20"/>
                <w:lang w:val="uk-UA" w:eastAsia="uk-UA"/>
              </w:rPr>
            </w:pPr>
          </w:p>
          <w:p w:rsidR="00124587" w:rsidRPr="006749CF" w:rsidRDefault="00124587" w:rsidP="002D0CFB">
            <w:pPr>
              <w:shd w:val="clear" w:color="auto" w:fill="FFFFFF"/>
              <w:suppressAutoHyphens w:val="0"/>
              <w:spacing w:after="0" w:line="240" w:lineRule="auto"/>
              <w:ind w:right="-143"/>
              <w:jc w:val="both"/>
              <w:rPr>
                <w:rFonts w:ascii="Times New Roman" w:hAnsi="Times New Roman"/>
                <w:b/>
                <w:bCs/>
                <w:sz w:val="24"/>
                <w:szCs w:val="24"/>
                <w:lang w:val="uk-UA"/>
              </w:rPr>
            </w:pPr>
            <w:r>
              <w:rPr>
                <w:rFonts w:ascii="Times New Roman" w:hAnsi="Times New Roman"/>
                <w:b/>
                <w:bCs/>
                <w:sz w:val="24"/>
                <w:szCs w:val="24"/>
                <w:lang w:val="uk-UA"/>
              </w:rPr>
              <w:t>Тростянецька гімназія</w:t>
            </w:r>
          </w:p>
          <w:p w:rsidR="00124587" w:rsidRPr="006749CF" w:rsidRDefault="00124587" w:rsidP="00A21DF8">
            <w:pPr>
              <w:shd w:val="clear" w:color="auto" w:fill="FFFFFF"/>
              <w:suppressAutoHyphens w:val="0"/>
              <w:spacing w:after="0" w:line="240" w:lineRule="auto"/>
              <w:ind w:right="498"/>
              <w:rPr>
                <w:rFonts w:ascii="Times New Roman" w:hAnsi="Times New Roman"/>
                <w:b/>
                <w:bCs/>
                <w:sz w:val="24"/>
                <w:szCs w:val="24"/>
                <w:lang w:val="uk-UA"/>
              </w:rPr>
            </w:pPr>
            <w:r w:rsidRPr="006749CF">
              <w:rPr>
                <w:rFonts w:ascii="Times New Roman" w:hAnsi="Times New Roman"/>
                <w:b/>
                <w:bCs/>
                <w:sz w:val="24"/>
                <w:szCs w:val="24"/>
                <w:lang w:val="uk-UA"/>
              </w:rPr>
              <w:t>Тростянецької селищної</w:t>
            </w:r>
            <w:r>
              <w:rPr>
                <w:rFonts w:ascii="Times New Roman" w:hAnsi="Times New Roman"/>
                <w:b/>
                <w:bCs/>
                <w:sz w:val="24"/>
                <w:szCs w:val="24"/>
                <w:lang w:val="uk-UA"/>
              </w:rPr>
              <w:t xml:space="preserve"> </w:t>
            </w:r>
            <w:r w:rsidRPr="006749CF">
              <w:rPr>
                <w:rFonts w:ascii="Times New Roman" w:hAnsi="Times New Roman"/>
                <w:b/>
                <w:bCs/>
                <w:sz w:val="24"/>
                <w:szCs w:val="24"/>
                <w:lang w:val="uk-UA"/>
              </w:rPr>
              <w:t xml:space="preserve">ради Вінницької області </w:t>
            </w:r>
          </w:p>
          <w:p w:rsidR="00124587" w:rsidRPr="006749CF" w:rsidRDefault="00124587" w:rsidP="002D0CFB">
            <w:pPr>
              <w:shd w:val="clear" w:color="auto" w:fill="FFFFFF"/>
              <w:suppressAutoHyphens w:val="0"/>
              <w:spacing w:after="0" w:line="240" w:lineRule="auto"/>
              <w:ind w:right="-143"/>
              <w:rPr>
                <w:rFonts w:ascii="Times New Roman" w:eastAsia="SimSun" w:hAnsi="Times New Roman"/>
                <w:b/>
                <w:sz w:val="24"/>
                <w:szCs w:val="24"/>
                <w:lang w:val="uk-UA" w:eastAsia="uk-UA"/>
              </w:rPr>
            </w:pPr>
            <w:r w:rsidRPr="006749CF">
              <w:rPr>
                <w:rFonts w:ascii="Times New Roman" w:eastAsia="SimSun" w:hAnsi="Times New Roman"/>
                <w:sz w:val="24"/>
                <w:szCs w:val="24"/>
                <w:lang w:val="uk-UA" w:eastAsia="uk-UA"/>
              </w:rPr>
              <w:t>Місцезнаходження:</w:t>
            </w:r>
            <w:r>
              <w:rPr>
                <w:rFonts w:ascii="Times New Roman" w:eastAsia="SimSun" w:hAnsi="Times New Roman"/>
                <w:sz w:val="24"/>
                <w:szCs w:val="24"/>
                <w:lang w:val="uk-UA" w:eastAsia="uk-UA"/>
              </w:rPr>
              <w:t xml:space="preserve"> </w:t>
            </w:r>
            <w:r w:rsidRPr="006749CF">
              <w:rPr>
                <w:rFonts w:ascii="Times New Roman" w:eastAsia="SimSun" w:hAnsi="Times New Roman"/>
                <w:b/>
                <w:sz w:val="24"/>
                <w:szCs w:val="24"/>
                <w:lang w:val="uk-UA" w:eastAsia="uk-UA"/>
              </w:rPr>
              <w:t>вул.</w:t>
            </w:r>
            <w:r>
              <w:rPr>
                <w:rFonts w:ascii="Times New Roman" w:eastAsia="SimSun" w:hAnsi="Times New Roman"/>
                <w:b/>
                <w:sz w:val="24"/>
                <w:szCs w:val="24"/>
                <w:lang w:val="uk-UA" w:eastAsia="uk-UA"/>
              </w:rPr>
              <w:t xml:space="preserve"> </w:t>
            </w:r>
            <w:r w:rsidRPr="006749CF">
              <w:rPr>
                <w:rFonts w:ascii="Times New Roman" w:eastAsia="SimSun" w:hAnsi="Times New Roman"/>
                <w:b/>
                <w:sz w:val="24"/>
                <w:szCs w:val="24"/>
                <w:lang w:val="uk-UA" w:eastAsia="uk-UA"/>
              </w:rPr>
              <w:t>Соборна,</w:t>
            </w:r>
            <w:r>
              <w:rPr>
                <w:rFonts w:ascii="Times New Roman" w:eastAsia="SimSun" w:hAnsi="Times New Roman"/>
                <w:b/>
                <w:sz w:val="24"/>
                <w:szCs w:val="24"/>
                <w:lang w:val="uk-UA" w:eastAsia="uk-UA"/>
              </w:rPr>
              <w:t xml:space="preserve"> </w:t>
            </w:r>
            <w:r w:rsidRPr="006749CF">
              <w:rPr>
                <w:rFonts w:ascii="Times New Roman" w:eastAsia="SimSun" w:hAnsi="Times New Roman"/>
                <w:b/>
                <w:sz w:val="24"/>
                <w:szCs w:val="24"/>
                <w:lang w:val="uk-UA" w:eastAsia="uk-UA"/>
              </w:rPr>
              <w:t>буд.</w:t>
            </w:r>
            <w:r>
              <w:rPr>
                <w:rFonts w:ascii="Times New Roman" w:eastAsia="SimSun" w:hAnsi="Times New Roman"/>
                <w:b/>
                <w:sz w:val="24"/>
                <w:szCs w:val="24"/>
                <w:lang w:val="uk-UA" w:eastAsia="uk-UA"/>
              </w:rPr>
              <w:t xml:space="preserve"> </w:t>
            </w:r>
            <w:r w:rsidR="0061169C">
              <w:rPr>
                <w:rFonts w:ascii="Times New Roman" w:eastAsia="SimSun" w:hAnsi="Times New Roman"/>
                <w:b/>
                <w:sz w:val="24"/>
                <w:szCs w:val="24"/>
                <w:lang w:val="uk-UA" w:eastAsia="uk-UA"/>
              </w:rPr>
              <w:t>94, смт </w:t>
            </w:r>
            <w:r w:rsidRPr="006749CF">
              <w:rPr>
                <w:rFonts w:ascii="Times New Roman" w:eastAsia="SimSun" w:hAnsi="Times New Roman"/>
                <w:b/>
                <w:sz w:val="24"/>
                <w:szCs w:val="24"/>
                <w:lang w:val="uk-UA" w:eastAsia="uk-UA"/>
              </w:rPr>
              <w:t xml:space="preserve">Тростянець, </w:t>
            </w:r>
            <w:r w:rsidRPr="006749CF">
              <w:rPr>
                <w:rFonts w:ascii="Times New Roman" w:eastAsia="SimSun" w:hAnsi="Times New Roman"/>
                <w:b/>
                <w:color w:val="000000"/>
                <w:sz w:val="24"/>
                <w:szCs w:val="24"/>
                <w:lang w:val="uk-UA" w:eastAsia="uk-UA"/>
              </w:rPr>
              <w:t xml:space="preserve">Гайсинський р-н, </w:t>
            </w:r>
            <w:r w:rsidR="0061169C">
              <w:rPr>
                <w:rFonts w:ascii="Times New Roman" w:eastAsia="SimSun" w:hAnsi="Times New Roman"/>
                <w:b/>
                <w:sz w:val="24"/>
                <w:szCs w:val="24"/>
                <w:lang w:val="uk-UA" w:eastAsia="uk-UA"/>
              </w:rPr>
              <w:t>Вінницька </w:t>
            </w:r>
            <w:r w:rsidRPr="006749CF">
              <w:rPr>
                <w:rFonts w:ascii="Times New Roman" w:eastAsia="SimSun" w:hAnsi="Times New Roman"/>
                <w:b/>
                <w:sz w:val="24"/>
                <w:szCs w:val="24"/>
                <w:lang w:val="uk-UA" w:eastAsia="uk-UA"/>
              </w:rPr>
              <w:t>обл., 24300</w:t>
            </w:r>
          </w:p>
          <w:p w:rsidR="00124587" w:rsidRPr="006749CF" w:rsidRDefault="00124587" w:rsidP="002D0CFB">
            <w:pPr>
              <w:shd w:val="clear" w:color="auto" w:fill="FFFFFF"/>
              <w:suppressAutoHyphens w:val="0"/>
              <w:spacing w:after="0" w:line="240" w:lineRule="auto"/>
              <w:ind w:right="-143"/>
              <w:jc w:val="both"/>
              <w:rPr>
                <w:rFonts w:ascii="Times New Roman" w:eastAsia="SimSun" w:hAnsi="Times New Roman"/>
                <w:b/>
                <w:sz w:val="24"/>
                <w:szCs w:val="24"/>
                <w:lang w:val="uk-UA" w:eastAsia="uk-UA"/>
              </w:rPr>
            </w:pPr>
            <w:r w:rsidRPr="006749CF">
              <w:rPr>
                <w:rFonts w:ascii="Times New Roman" w:eastAsia="SimSun" w:hAnsi="Times New Roman"/>
                <w:sz w:val="24"/>
                <w:szCs w:val="24"/>
                <w:lang w:val="uk-UA" w:eastAsia="uk-UA"/>
              </w:rPr>
              <w:t xml:space="preserve">код ЄДРПОУ </w:t>
            </w:r>
            <w:r w:rsidRPr="006749CF">
              <w:rPr>
                <w:rFonts w:ascii="Times New Roman" w:eastAsia="SimSun" w:hAnsi="Times New Roman"/>
                <w:b/>
                <w:sz w:val="24"/>
                <w:szCs w:val="24"/>
                <w:lang w:val="uk-UA" w:eastAsia="uk-UA"/>
              </w:rPr>
              <w:t>24902641</w:t>
            </w:r>
          </w:p>
          <w:p w:rsidR="00124587" w:rsidRPr="006749CF" w:rsidRDefault="00124587" w:rsidP="002D0CFB">
            <w:pPr>
              <w:shd w:val="clear" w:color="auto" w:fill="FFFFFF"/>
              <w:suppressAutoHyphens w:val="0"/>
              <w:spacing w:after="0" w:line="240" w:lineRule="auto"/>
              <w:ind w:right="-143"/>
              <w:jc w:val="both"/>
              <w:rPr>
                <w:rFonts w:ascii="Times New Roman" w:eastAsia="SimSun" w:hAnsi="Times New Roman"/>
                <w:sz w:val="24"/>
                <w:szCs w:val="24"/>
                <w:lang w:val="uk-UA" w:eastAsia="uk-UA"/>
              </w:rPr>
            </w:pPr>
            <w:r w:rsidRPr="006749CF">
              <w:rPr>
                <w:rFonts w:ascii="Times New Roman" w:eastAsia="SimSun" w:hAnsi="Times New Roman"/>
                <w:sz w:val="24"/>
                <w:szCs w:val="24"/>
                <w:lang w:val="uk-UA" w:eastAsia="uk-UA"/>
              </w:rPr>
              <w:t>Банк одержувача: ДКСУ м. Київ</w:t>
            </w:r>
          </w:p>
          <w:p w:rsidR="00124587" w:rsidRPr="003D0370" w:rsidRDefault="00124587" w:rsidP="002D0CFB">
            <w:pPr>
              <w:shd w:val="clear" w:color="auto" w:fill="FFFFFF"/>
              <w:suppressAutoHyphens w:val="0"/>
              <w:spacing w:after="0" w:line="240" w:lineRule="auto"/>
              <w:ind w:right="-143"/>
              <w:jc w:val="both"/>
              <w:rPr>
                <w:rFonts w:ascii="Times New Roman" w:eastAsia="SimSun" w:hAnsi="Times New Roman"/>
                <w:sz w:val="24"/>
                <w:szCs w:val="20"/>
                <w:lang w:val="uk-UA" w:eastAsia="uk-UA"/>
              </w:rPr>
            </w:pPr>
            <w:r w:rsidRPr="006749CF">
              <w:rPr>
                <w:rFonts w:ascii="Times New Roman" w:eastAsia="SimSun" w:hAnsi="Times New Roman"/>
                <w:sz w:val="24"/>
                <w:szCs w:val="24"/>
                <w:lang w:val="uk-UA" w:eastAsia="uk-UA"/>
              </w:rPr>
              <w:t>МФО (код банку): 820172</w:t>
            </w:r>
            <w:r w:rsidRPr="003D0370">
              <w:rPr>
                <w:rFonts w:ascii="Times New Roman" w:eastAsia="SimSun" w:hAnsi="Times New Roman"/>
                <w:sz w:val="24"/>
                <w:szCs w:val="20"/>
                <w:lang w:val="uk-UA" w:eastAsia="uk-UA"/>
              </w:rPr>
              <w:t xml:space="preserve">                         </w:t>
            </w:r>
          </w:p>
          <w:p w:rsidR="00124587" w:rsidRPr="003D0370" w:rsidRDefault="00124587" w:rsidP="002D0CFB">
            <w:pPr>
              <w:shd w:val="clear" w:color="auto" w:fill="FFFFFF"/>
              <w:suppressAutoHyphens w:val="0"/>
              <w:spacing w:after="0" w:line="240" w:lineRule="auto"/>
              <w:ind w:right="-143"/>
              <w:jc w:val="both"/>
              <w:rPr>
                <w:rFonts w:ascii="Times New Roman" w:eastAsia="SimSun" w:hAnsi="Times New Roman"/>
                <w:b/>
                <w:sz w:val="24"/>
                <w:szCs w:val="20"/>
                <w:lang w:val="uk-UA" w:eastAsia="uk-UA"/>
              </w:rPr>
            </w:pPr>
            <w:r w:rsidRPr="003D0370">
              <w:rPr>
                <w:rFonts w:ascii="Times New Roman" w:eastAsia="SimSun" w:hAnsi="Times New Roman"/>
                <w:sz w:val="24"/>
                <w:szCs w:val="20"/>
                <w:lang w:val="uk-UA" w:eastAsia="uk-UA"/>
              </w:rPr>
              <w:t xml:space="preserve">р/р: </w:t>
            </w:r>
            <w:r w:rsidRPr="009F0D14">
              <w:rPr>
                <w:rFonts w:ascii="Times New Roman" w:eastAsia="SimSun" w:hAnsi="Times New Roman"/>
                <w:sz w:val="24"/>
                <w:szCs w:val="20"/>
                <w:lang w:val="uk-UA" w:eastAsia="uk-UA"/>
              </w:rPr>
              <w:t>_________________________________</w:t>
            </w:r>
            <w:r w:rsidRPr="003D0370">
              <w:rPr>
                <w:rFonts w:ascii="Times New Roman" w:eastAsia="SimSun" w:hAnsi="Times New Roman"/>
                <w:sz w:val="24"/>
                <w:szCs w:val="20"/>
                <w:u w:val="single"/>
                <w:lang w:val="uk-UA" w:eastAsia="uk-UA"/>
              </w:rPr>
              <w:t xml:space="preserve"> </w:t>
            </w:r>
          </w:p>
          <w:p w:rsidR="00124587" w:rsidRPr="003D0370" w:rsidRDefault="00124587" w:rsidP="002D0CFB">
            <w:pPr>
              <w:shd w:val="clear" w:color="auto" w:fill="FFFFFF"/>
              <w:suppressAutoHyphens w:val="0"/>
              <w:spacing w:after="0" w:line="240" w:lineRule="auto"/>
              <w:ind w:right="-143"/>
              <w:jc w:val="both"/>
              <w:rPr>
                <w:rFonts w:ascii="Times New Roman" w:eastAsia="SimSun" w:hAnsi="Times New Roman"/>
                <w:sz w:val="24"/>
                <w:szCs w:val="20"/>
                <w:lang w:val="uk-UA" w:eastAsia="uk-UA"/>
              </w:rPr>
            </w:pPr>
          </w:p>
          <w:p w:rsidR="00124587" w:rsidRDefault="00124587" w:rsidP="002D0CFB">
            <w:pPr>
              <w:shd w:val="clear" w:color="auto" w:fill="FFFFFF"/>
              <w:suppressAutoHyphens w:val="0"/>
              <w:spacing w:after="0" w:line="240" w:lineRule="auto"/>
              <w:ind w:right="-143"/>
              <w:jc w:val="both"/>
              <w:rPr>
                <w:rFonts w:ascii="Times New Roman" w:eastAsia="SimSun" w:hAnsi="Times New Roman"/>
                <w:sz w:val="24"/>
                <w:szCs w:val="20"/>
                <w:lang w:val="uk-UA" w:eastAsia="uk-UA"/>
              </w:rPr>
            </w:pPr>
            <w:r w:rsidRPr="003D0370">
              <w:rPr>
                <w:rFonts w:ascii="Times New Roman" w:eastAsia="SimSun" w:hAnsi="Times New Roman"/>
                <w:sz w:val="24"/>
                <w:szCs w:val="20"/>
                <w:lang w:val="uk-UA" w:eastAsia="uk-UA"/>
              </w:rPr>
              <w:t>Директор</w:t>
            </w:r>
          </w:p>
          <w:p w:rsidR="00124587" w:rsidRPr="003D0370" w:rsidRDefault="00124587" w:rsidP="002D0CFB">
            <w:pPr>
              <w:shd w:val="clear" w:color="auto" w:fill="FFFFFF"/>
              <w:suppressAutoHyphens w:val="0"/>
              <w:spacing w:after="0" w:line="240" w:lineRule="auto"/>
              <w:ind w:right="-143"/>
              <w:jc w:val="both"/>
              <w:rPr>
                <w:rFonts w:ascii="Times New Roman" w:eastAsia="SimSun" w:hAnsi="Times New Roman"/>
                <w:sz w:val="24"/>
                <w:szCs w:val="20"/>
                <w:lang w:val="uk-UA" w:eastAsia="uk-UA"/>
              </w:rPr>
            </w:pPr>
          </w:p>
          <w:p w:rsidR="00124587" w:rsidRPr="003D0370" w:rsidRDefault="00BD3DA4" w:rsidP="002D0CFB">
            <w:pPr>
              <w:shd w:val="clear" w:color="auto" w:fill="FFFFFF"/>
              <w:suppressAutoHyphens w:val="0"/>
              <w:spacing w:after="0" w:line="240" w:lineRule="auto"/>
              <w:ind w:right="-143"/>
              <w:jc w:val="both"/>
              <w:rPr>
                <w:rFonts w:ascii="Times New Roman" w:eastAsia="SimSun" w:hAnsi="Times New Roman"/>
                <w:sz w:val="24"/>
                <w:szCs w:val="20"/>
                <w:lang w:val="uk-UA" w:eastAsia="uk-UA"/>
              </w:rPr>
            </w:pPr>
            <w:r>
              <w:rPr>
                <w:rFonts w:ascii="Times New Roman" w:eastAsia="SimSun" w:hAnsi="Times New Roman"/>
                <w:sz w:val="24"/>
                <w:szCs w:val="20"/>
                <w:lang w:val="uk-UA" w:eastAsia="uk-UA"/>
              </w:rPr>
              <w:t>/_________________/   Тамара ЗАДОРОЖНА</w:t>
            </w:r>
          </w:p>
          <w:p w:rsidR="00124587" w:rsidRPr="003D0370" w:rsidRDefault="00124587" w:rsidP="002D0CFB">
            <w:pPr>
              <w:suppressAutoHyphens w:val="0"/>
              <w:spacing w:after="0" w:line="240" w:lineRule="auto"/>
              <w:rPr>
                <w:rFonts w:ascii="Times New Roman" w:eastAsia="SimSun" w:hAnsi="Times New Roman"/>
                <w:sz w:val="28"/>
                <w:lang w:val="uk-UA" w:eastAsia="uk-UA"/>
              </w:rPr>
            </w:pPr>
            <w:r w:rsidRPr="003D0370">
              <w:rPr>
                <w:rFonts w:ascii="Times New Roman" w:eastAsia="SimSun" w:hAnsi="Times New Roman"/>
                <w:i/>
                <w:sz w:val="24"/>
                <w:szCs w:val="20"/>
                <w:lang w:val="uk-UA" w:eastAsia="uk-UA"/>
              </w:rPr>
              <w:t>МП       підпис</w:t>
            </w:r>
          </w:p>
          <w:p w:rsidR="00124587" w:rsidRPr="003D0370" w:rsidRDefault="00124587" w:rsidP="002D0CFB">
            <w:pPr>
              <w:suppressAutoHyphens w:val="0"/>
              <w:spacing w:after="0" w:line="240" w:lineRule="auto"/>
              <w:rPr>
                <w:rFonts w:ascii="Times New Roman" w:eastAsia="Arial" w:hAnsi="Times New Roman"/>
                <w:b/>
                <w:sz w:val="24"/>
                <w:szCs w:val="24"/>
                <w:lang w:val="uk-UA" w:eastAsia="ru-RU"/>
              </w:rPr>
            </w:pPr>
          </w:p>
          <w:p w:rsidR="00124587" w:rsidRPr="003D0370" w:rsidRDefault="00124587" w:rsidP="002D0CFB">
            <w:pPr>
              <w:suppressAutoHyphens w:val="0"/>
              <w:spacing w:after="0" w:line="240" w:lineRule="auto"/>
              <w:jc w:val="center"/>
              <w:rPr>
                <w:rFonts w:ascii="Times New Roman" w:eastAsia="Arial" w:hAnsi="Times New Roman"/>
                <w:b/>
                <w:sz w:val="24"/>
                <w:szCs w:val="24"/>
                <w:lang w:val="uk-UA" w:eastAsia="ru-RU"/>
              </w:rPr>
            </w:pPr>
          </w:p>
          <w:p w:rsidR="00124587" w:rsidRPr="003D0370" w:rsidRDefault="00124587" w:rsidP="002D0CFB">
            <w:pPr>
              <w:suppressAutoHyphens w:val="0"/>
              <w:spacing w:after="0" w:line="240" w:lineRule="auto"/>
              <w:jc w:val="center"/>
              <w:rPr>
                <w:rFonts w:ascii="Times New Roman" w:eastAsia="Arial" w:hAnsi="Times New Roman"/>
                <w:b/>
                <w:sz w:val="24"/>
                <w:szCs w:val="24"/>
                <w:lang w:val="uk-UA" w:eastAsia="ru-RU"/>
              </w:rPr>
            </w:pPr>
          </w:p>
        </w:tc>
        <w:tc>
          <w:tcPr>
            <w:tcW w:w="5490" w:type="dxa"/>
            <w:shd w:val="clear" w:color="auto" w:fill="auto"/>
          </w:tcPr>
          <w:p w:rsidR="00124587" w:rsidRPr="003D0370" w:rsidRDefault="00124587" w:rsidP="002D0CFB">
            <w:pPr>
              <w:suppressAutoHyphens w:val="0"/>
              <w:spacing w:after="0" w:line="240" w:lineRule="auto"/>
              <w:jc w:val="center"/>
              <w:rPr>
                <w:rFonts w:ascii="Times New Roman" w:eastAsia="Arial" w:hAnsi="Times New Roman"/>
                <w:sz w:val="24"/>
                <w:szCs w:val="24"/>
                <w:lang w:val="uk-UA" w:eastAsia="ru-RU"/>
              </w:rPr>
            </w:pPr>
          </w:p>
        </w:tc>
      </w:tr>
    </w:tbl>
    <w:p w:rsidR="00FE43BF" w:rsidRPr="00124587" w:rsidRDefault="00FE43BF" w:rsidP="002D6D88">
      <w:pPr>
        <w:widowControl w:val="0"/>
        <w:suppressAutoHyphens w:val="0"/>
        <w:spacing w:after="0" w:line="240" w:lineRule="auto"/>
        <w:ind w:right="113"/>
        <w:jc w:val="both"/>
        <w:rPr>
          <w:rFonts w:ascii="Times New Roman" w:eastAsia="Times New Roman" w:hAnsi="Times New Roman"/>
          <w:color w:val="000000"/>
          <w:sz w:val="24"/>
          <w:szCs w:val="24"/>
          <w:lang w:eastAsia="ru-RU"/>
        </w:rPr>
      </w:pPr>
    </w:p>
    <w:sectPr w:rsidR="00FE43BF" w:rsidRPr="00124587" w:rsidSect="00E222F6">
      <w:headerReference w:type="default" r:id="rId8"/>
      <w:pgSz w:w="11906" w:h="16838"/>
      <w:pgMar w:top="568" w:right="707" w:bottom="709" w:left="709" w:header="720"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FCA" w:rsidRDefault="00137FCA">
      <w:pPr>
        <w:spacing w:after="0" w:line="240" w:lineRule="auto"/>
      </w:pPr>
      <w:r>
        <w:separator/>
      </w:r>
    </w:p>
  </w:endnote>
  <w:endnote w:type="continuationSeparator" w:id="0">
    <w:p w:rsidR="00137FCA" w:rsidRDefault="0013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Droid Sans Fallback">
    <w:charset w:val="01"/>
    <w:family w:val="auto"/>
    <w:pitch w:val="variable"/>
    <w:sig w:usb0="00000001" w:usb1="00000000" w:usb2="00000000" w:usb3="00000000" w:csb0="00000004" w:csb1="00000000"/>
  </w:font>
  <w:font w:name="FreeSans">
    <w:altName w:val="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Lohit Hindi">
    <w:altName w:val="Times New Roman"/>
    <w:charset w:val="00"/>
    <w:family w:val="auto"/>
    <w:pitch w:val="variable"/>
  </w:font>
  <w:font w:name="NTCourierVK/Cyrillic, 'Times Ne">
    <w:charset w:val="00"/>
    <w:family w:val="auto"/>
    <w:pitch w:val="default"/>
  </w:font>
  <w:font w:name="TimesET, 'Courier New'">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Droid Sans">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FCA" w:rsidRDefault="00137FCA">
      <w:pPr>
        <w:spacing w:after="0" w:line="240" w:lineRule="auto"/>
      </w:pPr>
      <w:r>
        <w:separator/>
      </w:r>
    </w:p>
  </w:footnote>
  <w:footnote w:type="continuationSeparator" w:id="0">
    <w:p w:rsidR="00137FCA" w:rsidRDefault="00137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CA" w:rsidRPr="00291995" w:rsidRDefault="00137FCA" w:rsidP="00260BC0">
    <w:pPr>
      <w:pStyle w:val="af5"/>
      <w:rPr>
        <w:sz w:val="20"/>
        <w:szCs w:val="20"/>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2">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3">
    <w:nsid w:val="03DA68E6"/>
    <w:multiLevelType w:val="multilevel"/>
    <w:tmpl w:val="D6BEED54"/>
    <w:styleLink w:val="WW8Num13"/>
    <w:lvl w:ilvl="0">
      <w:start w:val="10"/>
      <w:numFmt w:val="decimal"/>
      <w:suff w:val="space"/>
      <w:lvlText w:val="%1."/>
      <w:lvlJc w:val="left"/>
      <w:pPr>
        <w:ind w:left="720" w:hanging="360"/>
      </w:pPr>
    </w:lvl>
    <w:lvl w:ilvl="1">
      <w:start w:val="1"/>
      <w:numFmt w:val="decimal"/>
      <w:suff w:val="space"/>
      <w:lvlText w:val="%1.%2."/>
      <w:lvlJc w:val="left"/>
      <w:rPr>
        <w:rFonts w:ascii="Arial" w:hAnsi="Arial" w:cs="Arial"/>
        <w:b w:val="0"/>
        <w:i w:val="0"/>
        <w:color w:val="000000"/>
      </w:rPr>
    </w:lvl>
    <w:lvl w:ilvl="2">
      <w:start w:val="1"/>
      <w:numFmt w:val="decimal"/>
      <w:suff w:val="space"/>
      <w:lvlText w:val="%1.%2.%3."/>
      <w:lvlJc w:val="left"/>
      <w:rPr>
        <w:b w:val="0"/>
        <w:i w:val="0"/>
      </w:rPr>
    </w:lvl>
    <w:lvl w:ilvl="3">
      <w:start w:val="1"/>
      <w:numFmt w:val="decimal"/>
      <w:lvlText w:val="%1.%2.%3.%4."/>
      <w:lvlJc w:val="left"/>
      <w:pPr>
        <w:ind w:left="1571" w:hanging="720"/>
      </w:pPr>
      <w:rPr>
        <w:b w:val="0"/>
        <w:i w:val="0"/>
      </w:r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4">
    <w:nsid w:val="0447374D"/>
    <w:multiLevelType w:val="hybridMultilevel"/>
    <w:tmpl w:val="6BF2AD8C"/>
    <w:lvl w:ilvl="0" w:tplc="2518742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E016BE3"/>
    <w:multiLevelType w:val="hybridMultilevel"/>
    <w:tmpl w:val="02DE6C74"/>
    <w:lvl w:ilvl="0" w:tplc="DAE077DE">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7">
    <w:nsid w:val="12FE424C"/>
    <w:multiLevelType w:val="multilevel"/>
    <w:tmpl w:val="250EF0C6"/>
    <w:styleLink w:val="WW8Num1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9">
    <w:nsid w:val="1CDF5A5F"/>
    <w:multiLevelType w:val="multilevel"/>
    <w:tmpl w:val="900C8C14"/>
    <w:styleLink w:val="WW8Num21"/>
    <w:lvl w:ilvl="0">
      <w:start w:val="3"/>
      <w:numFmt w:val="decimal"/>
      <w:suff w:val="space"/>
      <w:lvlText w:val="%1."/>
      <w:lvlJc w:val="left"/>
      <w:pPr>
        <w:ind w:left="405" w:hanging="405"/>
      </w:pPr>
      <w:rPr>
        <w:b/>
      </w:rPr>
    </w:lvl>
    <w:lvl w:ilvl="1">
      <w:start w:val="1"/>
      <w:numFmt w:val="decimal"/>
      <w:suff w:val="space"/>
      <w:lvlText w:val="%1.%2."/>
      <w:lvlJc w:val="left"/>
      <w:rPr>
        <w:b w:val="0"/>
        <w:sz w:val="14"/>
        <w:szCs w:val="14"/>
      </w:rPr>
    </w:lvl>
    <w:lvl w:ilvl="2">
      <w:start w:val="1"/>
      <w:numFmt w:val="decimal"/>
      <w:suff w:val="space"/>
      <w:lvlText w:val="%1.%2.%3."/>
      <w:lvlJc w:val="left"/>
    </w:lvl>
    <w:lvl w:ilvl="3">
      <w:start w:val="1"/>
      <w:numFmt w:val="decimal"/>
      <w:suff w:val="space"/>
      <w:lvlText w:val="%1.%2.%3.%4."/>
      <w:lvlJc w:val="left"/>
    </w:lvl>
    <w:lvl w:ilvl="4">
      <w:start w:val="1"/>
      <w:numFmt w:val="decimal"/>
      <w:lvlText w:val="%1.%2.%3.%4.%5."/>
      <w:lvlJc w:val="left"/>
      <w:pPr>
        <w:ind w:left="1560" w:hanging="720"/>
      </w:pPr>
    </w:lvl>
    <w:lvl w:ilvl="5">
      <w:start w:val="1"/>
      <w:numFmt w:val="decimal"/>
      <w:lvlText w:val="%1.%2.%3.%4.%5.%6."/>
      <w:lvlJc w:val="left"/>
      <w:pPr>
        <w:ind w:left="2130" w:hanging="1080"/>
      </w:pPr>
    </w:lvl>
    <w:lvl w:ilvl="6">
      <w:start w:val="1"/>
      <w:numFmt w:val="decimal"/>
      <w:lvlText w:val="%1.%2.%3.%4.%5.%6.%7."/>
      <w:lvlJc w:val="left"/>
      <w:pPr>
        <w:ind w:left="2340" w:hanging="1080"/>
      </w:pPr>
    </w:lvl>
    <w:lvl w:ilvl="7">
      <w:start w:val="1"/>
      <w:numFmt w:val="decimal"/>
      <w:lvlText w:val="%1.%2.%3.%4.%5.%6.%7.%8."/>
      <w:lvlJc w:val="left"/>
      <w:pPr>
        <w:ind w:left="2550" w:hanging="1080"/>
      </w:pPr>
    </w:lvl>
    <w:lvl w:ilvl="8">
      <w:start w:val="1"/>
      <w:numFmt w:val="decimal"/>
      <w:lvlText w:val="%1.%2.%3.%4.%5.%6.%7.%8.%9."/>
      <w:lvlJc w:val="left"/>
      <w:pPr>
        <w:ind w:left="3120" w:hanging="1440"/>
      </w:pPr>
    </w:lvl>
  </w:abstractNum>
  <w:abstractNum w:abstractNumId="10">
    <w:nsid w:val="209E7E35"/>
    <w:multiLevelType w:val="hybridMultilevel"/>
    <w:tmpl w:val="1D20B95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227474E0"/>
    <w:multiLevelType w:val="multilevel"/>
    <w:tmpl w:val="3BBAD664"/>
    <w:styleLink w:val="WW8Num8"/>
    <w:lvl w:ilvl="0">
      <w:start w:val="12"/>
      <w:numFmt w:val="decimal"/>
      <w:suff w:val="space"/>
      <w:lvlText w:val="%1."/>
      <w:lvlJc w:val="left"/>
      <w:pPr>
        <w:ind w:left="360" w:hanging="360"/>
      </w:pPr>
    </w:lvl>
    <w:lvl w:ilvl="1">
      <w:start w:val="1"/>
      <w:numFmt w:val="decimal"/>
      <w:suff w:val="space"/>
      <w:lvlText w:val="%1.%2."/>
      <w:lvlJc w:val="left"/>
      <w:rPr>
        <w:color w:val="00000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062" w:hanging="1080"/>
      </w:pPr>
    </w:lvl>
    <w:lvl w:ilvl="8">
      <w:start w:val="1"/>
      <w:numFmt w:val="decimal"/>
      <w:lvlText w:val="%1.%2.%3.%4.%5.%6.%7.%8.%9."/>
      <w:lvlJc w:val="left"/>
      <w:pPr>
        <w:ind w:left="4848" w:hanging="1440"/>
      </w:pPr>
    </w:lvl>
  </w:abstractNum>
  <w:abstractNum w:abstractNumId="12">
    <w:nsid w:val="24034F1C"/>
    <w:multiLevelType w:val="hybridMultilevel"/>
    <w:tmpl w:val="412C9AEE"/>
    <w:lvl w:ilvl="0" w:tplc="B7CA327E">
      <w:start w:val="1"/>
      <w:numFmt w:val="bullet"/>
      <w:lvlText w:val="-"/>
      <w:lvlJc w:val="left"/>
      <w:pPr>
        <w:ind w:left="502" w:hanging="360"/>
      </w:pPr>
      <w:rPr>
        <w:rFonts w:ascii="Times New Roman" w:hAnsi="Times New Roman" w:cs="Times New Roman" w:hint="default"/>
        <w:b/>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3">
    <w:nsid w:val="25416D27"/>
    <w:multiLevelType w:val="multilevel"/>
    <w:tmpl w:val="99A85AFA"/>
    <w:styleLink w:val="WW8Num4"/>
    <w:lvl w:ilvl="0">
      <w:start w:val="8"/>
      <w:numFmt w:val="decimal"/>
      <w:lvlText w:val="%1."/>
      <w:lvlJc w:val="left"/>
      <w:pPr>
        <w:ind w:left="360" w:hanging="360"/>
      </w:pPr>
    </w:lvl>
    <w:lvl w:ilvl="1">
      <w:start w:val="5"/>
      <w:numFmt w:val="decimal"/>
      <w:suff w:val="space"/>
      <w:lvlText w:val="%1.%2."/>
      <w:lvlJc w:val="left"/>
    </w:lvl>
    <w:lvl w:ilvl="2">
      <w:start w:val="1"/>
      <w:numFmt w:val="decimal"/>
      <w:suff w:val="space"/>
      <w:lvlText w:val="%1.%2.%3."/>
      <w:lvlJc w:val="left"/>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4">
    <w:nsid w:val="29363BB6"/>
    <w:multiLevelType w:val="multilevel"/>
    <w:tmpl w:val="0996307C"/>
    <w:styleLink w:val="WW8Num19"/>
    <w:lvl w:ilvl="0">
      <w:start w:val="5"/>
      <w:numFmt w:val="decimal"/>
      <w:suff w:val="space"/>
      <w:lvlText w:val="%1."/>
      <w:lvlJc w:val="left"/>
      <w:pPr>
        <w:ind w:left="360" w:hanging="360"/>
      </w:pPr>
      <w:rPr>
        <w:b/>
        <w:sz w:val="14"/>
        <w:szCs w:val="14"/>
      </w:rPr>
    </w:lvl>
    <w:lvl w:ilvl="1">
      <w:start w:val="1"/>
      <w:numFmt w:val="decimal"/>
      <w:suff w:val="space"/>
      <w:lvlText w:val="%1.%2."/>
      <w:lvlJc w:val="left"/>
      <w:pPr>
        <w:ind w:left="349" w:hanging="360"/>
      </w:pPr>
      <w:rPr>
        <w:rFonts w:ascii="Arial" w:hAnsi="Arial" w:cs="Arial"/>
        <w:sz w:val="16"/>
        <w:szCs w:val="16"/>
      </w:rPr>
    </w:lvl>
    <w:lvl w:ilvl="2">
      <w:start w:val="1"/>
      <w:numFmt w:val="decimal"/>
      <w:suff w:val="space"/>
      <w:lvlText w:val="%1.%2.%3."/>
      <w:lvlJc w:val="left"/>
      <w:pPr>
        <w:ind w:left="338" w:hanging="360"/>
      </w:pPr>
    </w:lvl>
    <w:lvl w:ilvl="3">
      <w:start w:val="1"/>
      <w:numFmt w:val="decimal"/>
      <w:lvlText w:val="%1.%2.%3.%4."/>
      <w:lvlJc w:val="left"/>
      <w:pPr>
        <w:ind w:left="687" w:hanging="720"/>
      </w:pPr>
    </w:lvl>
    <w:lvl w:ilvl="4">
      <w:start w:val="1"/>
      <w:numFmt w:val="decimal"/>
      <w:lvlText w:val="%1.%2.%3.%4.%5."/>
      <w:lvlJc w:val="left"/>
      <w:pPr>
        <w:ind w:left="676" w:hanging="720"/>
      </w:pPr>
    </w:lvl>
    <w:lvl w:ilvl="5">
      <w:start w:val="1"/>
      <w:numFmt w:val="decimal"/>
      <w:lvlText w:val="%1.%2.%3.%4.%5.%6."/>
      <w:lvlJc w:val="left"/>
      <w:pPr>
        <w:ind w:left="665" w:hanging="720"/>
      </w:pPr>
    </w:lvl>
    <w:lvl w:ilvl="6">
      <w:start w:val="1"/>
      <w:numFmt w:val="decimal"/>
      <w:lvlText w:val="%1.%2.%3.%4.%5.%6.%7."/>
      <w:lvlJc w:val="left"/>
      <w:pPr>
        <w:ind w:left="1014" w:hanging="1080"/>
      </w:pPr>
    </w:lvl>
    <w:lvl w:ilvl="7">
      <w:start w:val="1"/>
      <w:numFmt w:val="decimal"/>
      <w:lvlText w:val="%1.%2.%3.%4.%5.%6.%7.%8."/>
      <w:lvlJc w:val="left"/>
      <w:pPr>
        <w:ind w:left="1003" w:hanging="1080"/>
      </w:pPr>
    </w:lvl>
    <w:lvl w:ilvl="8">
      <w:start w:val="1"/>
      <w:numFmt w:val="decimal"/>
      <w:lvlText w:val="%1.%2.%3.%4.%5.%6.%7.%8.%9."/>
      <w:lvlJc w:val="left"/>
      <w:pPr>
        <w:ind w:left="992" w:hanging="1080"/>
      </w:pPr>
    </w:lvl>
  </w:abstractNum>
  <w:abstractNum w:abstractNumId="15">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6">
    <w:nsid w:val="2E011AB3"/>
    <w:multiLevelType w:val="multilevel"/>
    <w:tmpl w:val="00761E8C"/>
    <w:styleLink w:val="WW8Num18"/>
    <w:lvl w:ilvl="0">
      <w:start w:val="4"/>
      <w:numFmt w:val="decimal"/>
      <w:lvlText w:val="%1."/>
      <w:lvlJc w:val="left"/>
      <w:pPr>
        <w:ind w:left="630" w:hanging="630"/>
      </w:pPr>
    </w:lvl>
    <w:lvl w:ilvl="1">
      <w:start w:val="12"/>
      <w:numFmt w:val="decimal"/>
      <w:lvlText w:val="%1.%2."/>
      <w:lvlJc w:val="left"/>
      <w:pPr>
        <w:ind w:left="630" w:hanging="63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318F7DCD"/>
    <w:multiLevelType w:val="multilevel"/>
    <w:tmpl w:val="95485BEA"/>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1353" w:hanging="360"/>
      </w:pPr>
      <w:rPr>
        <w:rFonts w:hint="default"/>
        <w:b/>
        <w:lang w:val="uk-UA"/>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8">
    <w:nsid w:val="33D123CB"/>
    <w:multiLevelType w:val="multilevel"/>
    <w:tmpl w:val="33F00BF6"/>
    <w:styleLink w:val="WW8Num6"/>
    <w:lvl w:ilvl="0">
      <w:start w:val="11"/>
      <w:numFmt w:val="decimal"/>
      <w:suff w:val="space"/>
      <w:lvlText w:val="%1."/>
      <w:lvlJc w:val="left"/>
      <w:pPr>
        <w:ind w:left="360" w:hanging="360"/>
      </w:pPr>
    </w:lvl>
    <w:lvl w:ilvl="1">
      <w:start w:val="1"/>
      <w:numFmt w:val="decimal"/>
      <w:suff w:val="space"/>
      <w:lvlText w:val="%1.%2."/>
      <w:lvlJc w:val="left"/>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062" w:hanging="1080"/>
      </w:pPr>
    </w:lvl>
    <w:lvl w:ilvl="8">
      <w:start w:val="1"/>
      <w:numFmt w:val="decimal"/>
      <w:lvlText w:val="%1.%2.%3.%4.%5.%6.%7.%8.%9."/>
      <w:lvlJc w:val="left"/>
      <w:pPr>
        <w:ind w:left="4848" w:hanging="1440"/>
      </w:pPr>
    </w:lvl>
  </w:abstractNum>
  <w:abstractNum w:abstractNumId="19">
    <w:nsid w:val="35DB4346"/>
    <w:multiLevelType w:val="multilevel"/>
    <w:tmpl w:val="B5368716"/>
    <w:styleLink w:val="WW8Num14"/>
    <w:lvl w:ilvl="0">
      <w:start w:val="9"/>
      <w:numFmt w:val="decimal"/>
      <w:suff w:val="space"/>
      <w:lvlText w:val="%1."/>
      <w:lvlJc w:val="left"/>
      <w:pPr>
        <w:ind w:left="720" w:hanging="360"/>
      </w:pPr>
    </w:lvl>
    <w:lvl w:ilvl="1">
      <w:start w:val="1"/>
      <w:numFmt w:val="decimal"/>
      <w:suff w:val="space"/>
      <w:lvlText w:val="%1.%2."/>
      <w:lvlJc w:val="left"/>
      <w:rPr>
        <w:rFonts w:ascii="Arial" w:eastAsia="Times New Roman" w:hAnsi="Arial" w:cs="Arial"/>
      </w:rPr>
    </w:lvl>
    <w:lvl w:ilvl="2">
      <w:start w:val="1"/>
      <w:numFmt w:val="decimal"/>
      <w:suff w:val="space"/>
      <w:lvlText w:val="%1.%2.%3."/>
      <w:lvlJc w:val="left"/>
      <w:rPr>
        <w:rFonts w:ascii="Wingdings" w:hAnsi="Wingdings" w:cs="Wingdings"/>
      </w:rPr>
    </w:lvl>
    <w:lvl w:ilvl="3">
      <w:start w:val="1"/>
      <w:numFmt w:val="decimal"/>
      <w:suff w:val="space"/>
      <w:lvlText w:val="%1.%2.%3.%4."/>
      <w:lvlJc w:val="left"/>
      <w:rPr>
        <w:rFonts w:ascii="Wingdings" w:hAnsi="Wingdings" w:cs="Wingdings"/>
      </w:r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20">
    <w:nsid w:val="380D7BBE"/>
    <w:multiLevelType w:val="multilevel"/>
    <w:tmpl w:val="DEA4CC86"/>
    <w:styleLink w:val="WW8Num9"/>
    <w:lvl w:ilvl="0">
      <w:start w:val="5"/>
      <w:numFmt w:val="decimal"/>
      <w:suff w:val="space"/>
      <w:lvlText w:val="%1."/>
      <w:lvlJc w:val="left"/>
    </w:lvl>
    <w:lvl w:ilvl="1">
      <w:start w:val="1"/>
      <w:numFmt w:val="decimal"/>
      <w:suff w:val="space"/>
      <w:lvlText w:val="%1.%2."/>
      <w:lvlJc w:val="left"/>
      <w:rPr>
        <w:rFonts w:ascii="Arial" w:hAnsi="Arial" w:cs="Arial"/>
        <w:b w:val="0"/>
        <w:i w:val="0"/>
        <w:color w:val="000000"/>
        <w:sz w:val="16"/>
        <w:szCs w:val="16"/>
      </w:rPr>
    </w:lvl>
    <w:lvl w:ilvl="2">
      <w:start w:val="1"/>
      <w:numFmt w:val="decimal"/>
      <w:suff w:val="space"/>
      <w:lvlText w:val="%1.%2.%3."/>
      <w:lvlJc w:val="left"/>
      <w:rPr>
        <w:b w:val="0"/>
        <w:i w:val="0"/>
      </w:rPr>
    </w:lvl>
    <w:lvl w:ilvl="3">
      <w:start w:val="1"/>
      <w:numFmt w:val="decimal"/>
      <w:lvlText w:val="%1.%2.%3.%4."/>
      <w:lvlJc w:val="left"/>
      <w:pPr>
        <w:ind w:left="1080" w:hanging="720"/>
      </w:pPr>
      <w:rPr>
        <w:b w:val="0"/>
        <w:i w:val="0"/>
      </w:r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21">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DD95EA3"/>
    <w:multiLevelType w:val="multilevel"/>
    <w:tmpl w:val="DAB63120"/>
    <w:styleLink w:val="WW8Num12"/>
    <w:lvl w:ilvl="0">
      <w:start w:val="7"/>
      <w:numFmt w:val="decimal"/>
      <w:suff w:val="space"/>
      <w:lvlText w:val="%1."/>
      <w:lvlJc w:val="left"/>
      <w:pPr>
        <w:ind w:left="360" w:hanging="360"/>
      </w:pPr>
    </w:lvl>
    <w:lvl w:ilvl="1">
      <w:start w:val="1"/>
      <w:numFmt w:val="decimal"/>
      <w:suff w:val="space"/>
      <w:lvlText w:val="%1.%2."/>
      <w:lvlJc w:val="left"/>
      <w:rPr>
        <w:rFonts w:ascii="Arial" w:hAnsi="Arial" w:cs="Arial"/>
        <w:b w:val="0"/>
        <w:color w:val="000000"/>
        <w:sz w:val="16"/>
        <w:szCs w:val="16"/>
      </w:rPr>
    </w:lvl>
    <w:lvl w:ilvl="2">
      <w:start w:val="1"/>
      <w:numFmt w:val="decimal"/>
      <w:suff w:val="space"/>
      <w:lvlText w:val="%1.%2.%3."/>
      <w:lvlJc w:val="left"/>
      <w:rPr>
        <w:b w:val="0"/>
      </w:rPr>
    </w:lvl>
    <w:lvl w:ilvl="3">
      <w:start w:val="1"/>
      <w:numFmt w:val="decimal"/>
      <w:lvlText w:val="%1.%2.%3.%4."/>
      <w:lvlJc w:val="left"/>
      <w:pPr>
        <w:ind w:left="2340" w:hanging="720"/>
      </w:pPr>
      <w:rPr>
        <w:b w:val="0"/>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3">
    <w:nsid w:val="3F0F5090"/>
    <w:multiLevelType w:val="hybridMultilevel"/>
    <w:tmpl w:val="DA28F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9463B9"/>
    <w:multiLevelType w:val="multilevel"/>
    <w:tmpl w:val="09148AEA"/>
    <w:styleLink w:val="Outline"/>
    <w:lvl w:ilvl="0">
      <w:start w:val="1"/>
      <w:numFmt w:val="decimal"/>
      <w:lvlText w:val="%1."/>
      <w:lvlJc w:val="left"/>
      <w:pPr>
        <w:ind w:left="454" w:hanging="454"/>
      </w:pPr>
    </w:lvl>
    <w:lvl w:ilvl="1">
      <w:start w:val="1"/>
      <w:numFmt w:val="decimal"/>
      <w:lvlText w:val="%1.%2."/>
      <w:lvlJc w:val="left"/>
      <w:pPr>
        <w:ind w:left="0" w:firstLine="113"/>
      </w:pPr>
      <w:rPr>
        <w:rFonts w:ascii="Calibri" w:hAnsi="Calibri" w:cs="Calibri"/>
        <w:b w:val="0"/>
        <w:i w:val="0"/>
        <w:sz w:val="20"/>
        <w:szCs w:val="20"/>
      </w:rPr>
    </w:lvl>
    <w:lvl w:ilvl="2">
      <w:start w:val="1"/>
      <w:numFmt w:val="decimal"/>
      <w:lvlText w:val="%1.%2.%3."/>
      <w:lvlJc w:val="left"/>
      <w:pPr>
        <w:ind w:left="113" w:firstLine="113"/>
      </w:pPr>
      <w:rPr>
        <w:lang w:val="uk-UA"/>
      </w:rPr>
    </w:lvl>
    <w:lvl w:ilvl="3">
      <w:start w:val="1"/>
      <w:numFmt w:val="decimal"/>
      <w:lvlText w:val="%1.%2.%3.%4."/>
      <w:lvlJc w:val="left"/>
      <w:pPr>
        <w:ind w:left="454" w:hanging="454"/>
      </w:pPr>
    </w:lvl>
    <w:lvl w:ilvl="4">
      <w:start w:val="1"/>
      <w:numFmt w:val="decimal"/>
      <w:lvlText w:val="%1.%2.%3.%4.%5."/>
      <w:lvlJc w:val="left"/>
      <w:pPr>
        <w:ind w:left="454" w:hanging="454"/>
      </w:pPr>
    </w:lvl>
    <w:lvl w:ilvl="5">
      <w:start w:val="1"/>
      <w:numFmt w:val="decimal"/>
      <w:lvlText w:val="%1.%2.%3.%4.%5.%6."/>
      <w:lvlJc w:val="left"/>
      <w:pPr>
        <w:ind w:left="454" w:hanging="454"/>
      </w:pPr>
    </w:lvl>
    <w:lvl w:ilvl="6">
      <w:start w:val="1"/>
      <w:numFmt w:val="decimal"/>
      <w:lvlText w:val="%1.%2.%3.%4.%5.%6.%7."/>
      <w:lvlJc w:val="left"/>
      <w:pPr>
        <w:ind w:left="454" w:hanging="454"/>
      </w:pPr>
    </w:lvl>
    <w:lvl w:ilvl="7">
      <w:start w:val="1"/>
      <w:numFmt w:val="decimal"/>
      <w:lvlText w:val="%1.%2.%3.%4.%5.%6.%7.%8."/>
      <w:lvlJc w:val="left"/>
      <w:pPr>
        <w:ind w:left="454" w:hanging="454"/>
      </w:pPr>
    </w:lvl>
    <w:lvl w:ilvl="8">
      <w:start w:val="1"/>
      <w:numFmt w:val="decimal"/>
      <w:lvlText w:val="%1.%2.%3.%4.%5.%6.%7.%8.%9."/>
      <w:lvlJc w:val="left"/>
      <w:pPr>
        <w:ind w:left="454" w:hanging="454"/>
      </w:pPr>
    </w:lvl>
  </w:abstractNum>
  <w:abstractNum w:abstractNumId="25">
    <w:nsid w:val="4ACD61A5"/>
    <w:multiLevelType w:val="multilevel"/>
    <w:tmpl w:val="59E86C42"/>
    <w:styleLink w:val="WW8Num20"/>
    <w:lvl w:ilvl="0">
      <w:start w:val="6"/>
      <w:numFmt w:val="decimal"/>
      <w:lvlText w:val="%1."/>
      <w:lvlJc w:val="left"/>
    </w:lvl>
    <w:lvl w:ilvl="1">
      <w:start w:val="3"/>
      <w:numFmt w:val="decimal"/>
      <w:suff w:val="space"/>
      <w:lvlText w:val="%1.%2."/>
      <w:lvlJc w:val="left"/>
      <w:rPr>
        <w:rFonts w:ascii="Arial" w:hAnsi="Arial" w:cs="Arial"/>
        <w:b w:val="0"/>
      </w:rPr>
    </w:lvl>
    <w:lvl w:ilvl="2">
      <w:start w:val="1"/>
      <w:numFmt w:val="decimal"/>
      <w:suff w:val="space"/>
      <w:lvlText w:val="%1.%2.%3."/>
      <w:lvlJc w:val="left"/>
      <w:rPr>
        <w:rFonts w:ascii="Arial" w:hAnsi="Arial" w:cs="Arial"/>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4D991F28"/>
    <w:multiLevelType w:val="multilevel"/>
    <w:tmpl w:val="F65A906E"/>
    <w:styleLink w:val="WW8Num7"/>
    <w:lvl w:ilvl="0">
      <w:start w:val="4"/>
      <w:numFmt w:val="decimal"/>
      <w:lvlText w:val="%1"/>
      <w:lvlJc w:val="left"/>
      <w:pPr>
        <w:ind w:left="450" w:hanging="450"/>
      </w:pPr>
      <w:rPr>
        <w:b/>
      </w:rPr>
    </w:lvl>
    <w:lvl w:ilvl="1">
      <w:start w:val="12"/>
      <w:numFmt w:val="decimal"/>
      <w:lvlText w:val="%1.%2"/>
      <w:lvlJc w:val="left"/>
      <w:pPr>
        <w:ind w:left="450" w:hanging="450"/>
      </w:pPr>
      <w:rPr>
        <w:b/>
      </w:rPr>
    </w:lvl>
    <w:lvl w:ilvl="2">
      <w:start w:val="1"/>
      <w:numFmt w:val="decimal"/>
      <w:lvlText w:val="%1.%2.%3"/>
      <w:lvlJc w:val="left"/>
      <w:pPr>
        <w:ind w:left="450" w:hanging="450"/>
      </w:pPr>
      <w:rPr>
        <w:lang w:val="uk-UA"/>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080" w:hanging="1080"/>
      </w:pPr>
      <w:rPr>
        <w:b/>
      </w:rPr>
    </w:lvl>
    <w:lvl w:ilvl="8">
      <w:start w:val="1"/>
      <w:numFmt w:val="decimal"/>
      <w:lvlText w:val="%1.%2.%3.%4.%5.%6.%7.%8.%9"/>
      <w:lvlJc w:val="left"/>
      <w:pPr>
        <w:ind w:left="1440" w:hanging="1440"/>
      </w:pPr>
      <w:rPr>
        <w:b/>
      </w:rPr>
    </w:lvl>
  </w:abstractNum>
  <w:abstractNum w:abstractNumId="27">
    <w:nsid w:val="4F6B769F"/>
    <w:multiLevelType w:val="multilevel"/>
    <w:tmpl w:val="0EB69DDE"/>
    <w:lvl w:ilvl="0">
      <w:start w:val="3"/>
      <w:numFmt w:val="decimal"/>
      <w:lvlText w:val="%1."/>
      <w:lvlJc w:val="left"/>
      <w:pPr>
        <w:ind w:left="360" w:hanging="360"/>
      </w:pPr>
      <w:rPr>
        <w:rFonts w:cs="Times New Roman" w:hint="default"/>
        <w:color w:val="000000"/>
      </w:rPr>
    </w:lvl>
    <w:lvl w:ilvl="1">
      <w:start w:val="1"/>
      <w:numFmt w:val="decimal"/>
      <w:lvlText w:val="%1.%2."/>
      <w:lvlJc w:val="left"/>
      <w:pPr>
        <w:ind w:left="644"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8">
    <w:nsid w:val="501F07E3"/>
    <w:multiLevelType w:val="multilevel"/>
    <w:tmpl w:val="77321DFA"/>
    <w:styleLink w:val="WW8Num11"/>
    <w:lvl w:ilvl="0">
      <w:start w:val="2"/>
      <w:numFmt w:val="decimal"/>
      <w:suff w:val="space"/>
      <w:lvlText w:val="%1."/>
      <w:lvlJc w:val="left"/>
      <w:pPr>
        <w:ind w:left="360" w:hanging="360"/>
      </w:pPr>
    </w:lvl>
    <w:lvl w:ilvl="1">
      <w:start w:val="1"/>
      <w:numFmt w:val="decimal"/>
      <w:suff w:val="space"/>
      <w:lvlText w:val="%1.%2."/>
      <w:lvlJc w:val="left"/>
      <w:pPr>
        <w:ind w:left="360" w:hanging="360"/>
      </w:pPr>
    </w:lvl>
    <w:lvl w:ilvl="2">
      <w:start w:val="1"/>
      <w:numFmt w:val="decimal"/>
      <w:suff w:val="space"/>
      <w:lvlText w:val="%1.%2.%3."/>
      <w:lvlJc w:val="left"/>
      <w:rPr>
        <w:rFonts w:ascii="Arial" w:hAnsi="Arial" w:cs="Arial"/>
        <w:b w:val="0"/>
        <w:i w:val="0"/>
        <w:sz w:val="16"/>
        <w:szCs w:val="16"/>
      </w:rPr>
    </w:lvl>
    <w:lvl w:ilvl="3">
      <w:start w:val="1"/>
      <w:numFmt w:val="decimal"/>
      <w:suff w:val="space"/>
      <w:lvlText w:val="%1.%2.%3.%4."/>
      <w:lvlJc w:val="left"/>
      <w:rPr>
        <w:b w:val="0"/>
        <w:i w:val="0"/>
        <w:sz w:val="16"/>
        <w:szCs w:val="16"/>
      </w:rPr>
    </w:lvl>
    <w:lvl w:ilvl="4">
      <w:start w:val="1"/>
      <w:numFmt w:val="decimal"/>
      <w:lvlText w:val="%1.%2.%3.%4.%5."/>
      <w:lvlJc w:val="left"/>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29">
    <w:nsid w:val="51102C4B"/>
    <w:multiLevelType w:val="multilevel"/>
    <w:tmpl w:val="D9843542"/>
    <w:styleLink w:val="WW8Num16"/>
    <w:lvl w:ilvl="0">
      <w:start w:val="3"/>
      <w:numFmt w:val="decimal"/>
      <w:lvlText w:val="%1."/>
      <w:lvlJc w:val="left"/>
      <w:pPr>
        <w:ind w:left="435" w:hanging="435"/>
      </w:pPr>
    </w:lvl>
    <w:lvl w:ilvl="1">
      <w:start w:val="21"/>
      <w:numFmt w:val="decimal"/>
      <w:lvlText w:val="%1.%2."/>
      <w:lvlJc w:val="left"/>
      <w:pPr>
        <w:ind w:left="435" w:hanging="435"/>
      </w:pPr>
    </w:lvl>
    <w:lvl w:ilvl="2">
      <w:start w:val="2"/>
      <w:numFmt w:val="decimal"/>
      <w:lvlText w:val="%1.%2.%3."/>
      <w:lvlJc w:val="left"/>
      <w:pPr>
        <w:ind w:left="435" w:hanging="435"/>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30">
    <w:nsid w:val="517377BF"/>
    <w:multiLevelType w:val="multilevel"/>
    <w:tmpl w:val="43126040"/>
    <w:styleLink w:val="WWOutlineListStyle2"/>
    <w:lvl w:ilvl="0">
      <w:start w:val="1"/>
      <w:numFmt w:val="none"/>
      <w:lvlText w:val="%1"/>
      <w:lvlJc w:val="left"/>
    </w:lvl>
    <w:lvl w:ilvl="1">
      <w:start w:val="1"/>
      <w:numFmt w:val="decimal"/>
      <w:lvlText w:val="%1.%2."/>
      <w:lvlJc w:val="left"/>
      <w:pPr>
        <w:ind w:left="0" w:firstLine="113"/>
      </w:pPr>
      <w:rPr>
        <w:rFonts w:ascii="Calibri" w:hAnsi="Calibri" w:cs="Calibri"/>
        <w:b w:val="0"/>
        <w:i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52C81934"/>
    <w:multiLevelType w:val="multilevel"/>
    <w:tmpl w:val="3300F4F8"/>
    <w:styleLink w:val="WW8Num17"/>
    <w:lvl w:ilvl="0">
      <w:start w:val="1"/>
      <w:numFmt w:val="decimal"/>
      <w:lvlText w:val="4.%1"/>
      <w:lvlJc w:val="left"/>
      <w:pPr>
        <w:ind w:left="720" w:hanging="360"/>
      </w:pPr>
      <w:rPr>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533030E5"/>
    <w:multiLevelType w:val="multilevel"/>
    <w:tmpl w:val="105CF514"/>
    <w:styleLink w:val="WW8Num2"/>
    <w:lvl w:ilvl="0">
      <w:start w:val="2"/>
      <w:numFmt w:val="decimal"/>
      <w:lvlText w:val="%1."/>
      <w:lvlJc w:val="left"/>
      <w:pPr>
        <w:ind w:left="720" w:hanging="360"/>
      </w:pPr>
      <w:rPr>
        <w:rFonts w:cs="Times New Roman"/>
      </w:rPr>
    </w:lvl>
    <w:lvl w:ilvl="1">
      <w:start w:val="1"/>
      <w:numFmt w:val="decimal"/>
      <w:lvlText w:val="%1.%2."/>
      <w:lvlJc w:val="left"/>
      <w:pPr>
        <w:ind w:left="720"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080" w:hanging="72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440" w:hanging="1080"/>
      </w:pPr>
    </w:lvl>
  </w:abstractNum>
  <w:abstractNum w:abstractNumId="33">
    <w:nsid w:val="5ABA6A77"/>
    <w:multiLevelType w:val="multilevel"/>
    <w:tmpl w:val="29EED666"/>
    <w:styleLink w:val="WW8Num1"/>
    <w:lvl w:ilvl="0">
      <w:start w:val="1"/>
      <w:numFmt w:val="decimal"/>
      <w:lvlText w:val="%1."/>
      <w:lvlJc w:val="left"/>
      <w:pPr>
        <w:ind w:left="454" w:hanging="454"/>
      </w:pPr>
    </w:lvl>
    <w:lvl w:ilvl="1">
      <w:start w:val="1"/>
      <w:numFmt w:val="decimal"/>
      <w:lvlText w:val="%1.%2."/>
      <w:lvlJc w:val="left"/>
      <w:pPr>
        <w:ind w:left="0" w:firstLine="113"/>
      </w:pPr>
      <w:rPr>
        <w:rFonts w:ascii="Calibri" w:hAnsi="Calibri" w:cs="Calibri"/>
        <w:b w:val="0"/>
        <w:i w:val="0"/>
        <w:sz w:val="20"/>
        <w:szCs w:val="20"/>
      </w:rPr>
    </w:lvl>
    <w:lvl w:ilvl="2">
      <w:start w:val="1"/>
      <w:numFmt w:val="decimal"/>
      <w:lvlText w:val="%1.%2.%3."/>
      <w:lvlJc w:val="left"/>
      <w:pPr>
        <w:ind w:left="113" w:firstLine="113"/>
      </w:pPr>
      <w:rPr>
        <w:lang w:val="uk-UA"/>
      </w:rPr>
    </w:lvl>
    <w:lvl w:ilvl="3">
      <w:start w:val="1"/>
      <w:numFmt w:val="decimal"/>
      <w:lvlText w:val="%1.%2.%3.%4."/>
      <w:lvlJc w:val="left"/>
      <w:pPr>
        <w:ind w:left="454" w:hanging="454"/>
      </w:pPr>
    </w:lvl>
    <w:lvl w:ilvl="4">
      <w:start w:val="1"/>
      <w:numFmt w:val="decimal"/>
      <w:lvlText w:val="%1.%2.%3.%4.%5."/>
      <w:lvlJc w:val="left"/>
      <w:pPr>
        <w:ind w:left="454" w:hanging="454"/>
      </w:pPr>
    </w:lvl>
    <w:lvl w:ilvl="5">
      <w:start w:val="1"/>
      <w:numFmt w:val="decimal"/>
      <w:lvlText w:val="%1.%2.%3.%4.%5.%6."/>
      <w:lvlJc w:val="left"/>
      <w:pPr>
        <w:ind w:left="454" w:hanging="454"/>
      </w:pPr>
    </w:lvl>
    <w:lvl w:ilvl="6">
      <w:start w:val="1"/>
      <w:numFmt w:val="decimal"/>
      <w:lvlText w:val="%1.%2.%3.%4.%5.%6.%7."/>
      <w:lvlJc w:val="left"/>
      <w:pPr>
        <w:ind w:left="454" w:hanging="454"/>
      </w:pPr>
    </w:lvl>
    <w:lvl w:ilvl="7">
      <w:start w:val="1"/>
      <w:numFmt w:val="decimal"/>
      <w:lvlText w:val="%1.%2.%3.%4.%5.%6.%7.%8."/>
      <w:lvlJc w:val="left"/>
      <w:pPr>
        <w:ind w:left="454" w:hanging="454"/>
      </w:pPr>
    </w:lvl>
    <w:lvl w:ilvl="8">
      <w:start w:val="1"/>
      <w:numFmt w:val="decimal"/>
      <w:lvlText w:val="%1.%2.%3.%4.%5.%6.%7.%8.%9."/>
      <w:lvlJc w:val="left"/>
      <w:pPr>
        <w:ind w:left="454" w:hanging="454"/>
      </w:pPr>
    </w:lvl>
  </w:abstractNum>
  <w:abstractNum w:abstractNumId="34">
    <w:nsid w:val="5EC907D4"/>
    <w:multiLevelType w:val="hybridMultilevel"/>
    <w:tmpl w:val="0DB0686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5">
    <w:nsid w:val="5ED31920"/>
    <w:multiLevelType w:val="multilevel"/>
    <w:tmpl w:val="180E4A02"/>
    <w:styleLink w:val="WWOutlineListStyle"/>
    <w:lvl w:ilvl="0">
      <w:start w:val="1"/>
      <w:numFmt w:val="none"/>
      <w:lvlText w:val="%1"/>
      <w:lvlJc w:val="left"/>
    </w:lvl>
    <w:lvl w:ilvl="1">
      <w:start w:val="1"/>
      <w:numFmt w:val="decimal"/>
      <w:lvlText w:val="%1.%2."/>
      <w:lvlJc w:val="left"/>
      <w:pPr>
        <w:ind w:left="0" w:firstLine="113"/>
      </w:pPr>
      <w:rPr>
        <w:rFonts w:ascii="Calibri" w:hAnsi="Calibri" w:cs="Calibri"/>
        <w:b w:val="0"/>
        <w:i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61647D8F"/>
    <w:multiLevelType w:val="multilevel"/>
    <w:tmpl w:val="676880D8"/>
    <w:styleLink w:val="WW8Num5"/>
    <w:lvl w:ilvl="0">
      <w:start w:val="1"/>
      <w:numFmt w:val="decimal"/>
      <w:suff w:val="space"/>
      <w:lvlText w:val="%1."/>
      <w:lvlJc w:val="left"/>
      <w:pPr>
        <w:ind w:left="720" w:hanging="360"/>
      </w:pPr>
    </w:lvl>
    <w:lvl w:ilvl="1">
      <w:start w:val="1"/>
      <w:numFmt w:val="decimal"/>
      <w:suff w:val="space"/>
      <w:lvlText w:val="%1.%2."/>
      <w:lvlJc w:val="left"/>
      <w:rPr>
        <w:rFonts w:ascii="Arial" w:hAnsi="Arial" w:cs="Arial"/>
        <w:b w:val="0"/>
        <w:color w:val="000000"/>
      </w:rPr>
    </w:lvl>
    <w:lvl w:ilvl="2">
      <w:start w:val="1"/>
      <w:numFmt w:val="decimal"/>
      <w:suff w:val="space"/>
      <w:lvlText w:val="%1.%2.%3."/>
      <w:lvlJc w:val="left"/>
      <w:rPr>
        <w:b w:val="0"/>
      </w:r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37">
    <w:nsid w:val="63F87E73"/>
    <w:multiLevelType w:val="multilevel"/>
    <w:tmpl w:val="88FA5110"/>
    <w:styleLink w:val="WW8Num3"/>
    <w:lvl w:ilvl="0">
      <w:start w:val="1"/>
      <w:numFmt w:val="decimal"/>
      <w:suff w:val="space"/>
      <w:lvlText w:val="%1."/>
      <w:lvlJc w:val="left"/>
      <w:pPr>
        <w:ind w:left="720" w:hanging="360"/>
      </w:pPr>
      <w:rPr>
        <w:b/>
        <w:sz w:val="14"/>
        <w:szCs w:val="14"/>
      </w:rPr>
    </w:lvl>
    <w:lvl w:ilvl="1">
      <w:start w:val="2"/>
      <w:numFmt w:val="decimal"/>
      <w:lvlText w:val="%1.%2."/>
      <w:lvlJc w:val="left"/>
      <w:pPr>
        <w:ind w:left="720"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080" w:hanging="72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440" w:hanging="1080"/>
      </w:pPr>
    </w:lvl>
  </w:abstractNum>
  <w:abstractNum w:abstractNumId="38">
    <w:nsid w:val="643920D3"/>
    <w:multiLevelType w:val="multilevel"/>
    <w:tmpl w:val="0C64AF90"/>
    <w:styleLink w:val="WWOutlineListStyle3"/>
    <w:lvl w:ilvl="0">
      <w:start w:val="1"/>
      <w:numFmt w:val="none"/>
      <w:lvlText w:val=""/>
      <w:lvlJc w:val="left"/>
    </w:lvl>
    <w:lvl w:ilvl="1">
      <w:start w:val="1"/>
      <w:numFmt w:val="decimal"/>
      <w:pStyle w:val="2"/>
      <w:lvlText w:val="%1.%2."/>
      <w:lvlJc w:val="left"/>
      <w:pPr>
        <w:ind w:left="0" w:firstLine="113"/>
      </w:pPr>
      <w:rPr>
        <w:rFonts w:ascii="Calibri" w:hAnsi="Calibri" w:cs="Calibri"/>
        <w:b w:val="0"/>
        <w:i w:val="0"/>
        <w:sz w:val="20"/>
        <w:szCs w:val="20"/>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9">
    <w:nsid w:val="69606163"/>
    <w:multiLevelType w:val="hybridMultilevel"/>
    <w:tmpl w:val="9A0E752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40">
    <w:nsid w:val="6B0144D2"/>
    <w:multiLevelType w:val="multilevel"/>
    <w:tmpl w:val="F20C7A7E"/>
    <w:styleLink w:val="WW8Num15"/>
    <w:lvl w:ilvl="0">
      <w:start w:val="4"/>
      <w:numFmt w:val="decimal"/>
      <w:suff w:val="space"/>
      <w:lvlText w:val="%1."/>
      <w:lvlJc w:val="left"/>
      <w:pPr>
        <w:ind w:left="360" w:hanging="360"/>
      </w:pPr>
    </w:lvl>
    <w:lvl w:ilvl="1">
      <w:start w:val="1"/>
      <w:numFmt w:val="decimal"/>
      <w:suff w:val="space"/>
      <w:lvlText w:val="%1.%2."/>
      <w:lvlJc w:val="left"/>
    </w:lvl>
    <w:lvl w:ilvl="2">
      <w:start w:val="1"/>
      <w:numFmt w:val="decimal"/>
      <w:suff w:val="space"/>
      <w:lvlText w:val="%1.%2.%3."/>
      <w:lvlJc w:val="left"/>
      <w:rPr>
        <w:b w:val="0"/>
        <w:i w:val="0"/>
      </w:rPr>
    </w:lvl>
    <w:lvl w:ilvl="3">
      <w:start w:val="1"/>
      <w:numFmt w:val="decimal"/>
      <w:suff w:val="space"/>
      <w:lvlText w:val="%1.%2.%3.%4."/>
      <w:lvlJc w:val="left"/>
    </w:lvl>
    <w:lvl w:ilvl="4">
      <w:start w:val="1"/>
      <w:numFmt w:val="decimal"/>
      <w:suff w:val="space"/>
      <w:lvlText w:val="%1.%2.%3.%4.%5."/>
      <w:lvlJc w:val="left"/>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1">
    <w:nsid w:val="73334113"/>
    <w:multiLevelType w:val="multilevel"/>
    <w:tmpl w:val="660C3AB0"/>
    <w:styleLink w:val="WWOutlineListStyle1"/>
    <w:lvl w:ilvl="0">
      <w:start w:val="1"/>
      <w:numFmt w:val="none"/>
      <w:lvlText w:val="%1"/>
      <w:lvlJc w:val="left"/>
    </w:lvl>
    <w:lvl w:ilvl="1">
      <w:start w:val="1"/>
      <w:numFmt w:val="decimal"/>
      <w:lvlText w:val="%1.%2."/>
      <w:lvlJc w:val="left"/>
      <w:pPr>
        <w:ind w:left="0" w:firstLine="113"/>
      </w:pPr>
      <w:rPr>
        <w:rFonts w:ascii="Calibri" w:hAnsi="Calibri" w:cs="Calibri"/>
        <w:b w:val="0"/>
        <w:i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7B0A14D0"/>
    <w:multiLevelType w:val="hybridMultilevel"/>
    <w:tmpl w:val="DBB40802"/>
    <w:lvl w:ilvl="0" w:tplc="9AAADEE8">
      <w:start w:val="1"/>
      <w:numFmt w:val="bullet"/>
      <w:lvlText w:val=""/>
      <w:lvlJc w:val="left"/>
      <w:pPr>
        <w:ind w:left="720" w:hanging="360"/>
      </w:pPr>
      <w:rPr>
        <w:rFonts w:ascii="Symbol" w:hAnsi="Symbol" w:hint="default"/>
        <w:b/>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4">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5"/>
  </w:num>
  <w:num w:numId="2">
    <w:abstractNumId w:val="6"/>
  </w:num>
  <w:num w:numId="3">
    <w:abstractNumId w:val="34"/>
  </w:num>
  <w:num w:numId="4">
    <w:abstractNumId w:val="44"/>
  </w:num>
  <w:num w:numId="5">
    <w:abstractNumId w:val="38"/>
  </w:num>
  <w:num w:numId="6">
    <w:abstractNumId w:val="30"/>
  </w:num>
  <w:num w:numId="7">
    <w:abstractNumId w:val="41"/>
  </w:num>
  <w:num w:numId="8">
    <w:abstractNumId w:val="35"/>
  </w:num>
  <w:num w:numId="9">
    <w:abstractNumId w:val="24"/>
  </w:num>
  <w:num w:numId="10">
    <w:abstractNumId w:val="33"/>
  </w:num>
  <w:num w:numId="11">
    <w:abstractNumId w:val="32"/>
  </w:num>
  <w:num w:numId="12">
    <w:abstractNumId w:val="37"/>
  </w:num>
  <w:num w:numId="13">
    <w:abstractNumId w:val="13"/>
  </w:num>
  <w:num w:numId="14">
    <w:abstractNumId w:val="36"/>
  </w:num>
  <w:num w:numId="15">
    <w:abstractNumId w:val="26"/>
  </w:num>
  <w:num w:numId="16">
    <w:abstractNumId w:val="7"/>
  </w:num>
  <w:num w:numId="17">
    <w:abstractNumId w:val="28"/>
  </w:num>
  <w:num w:numId="18">
    <w:abstractNumId w:val="22"/>
  </w:num>
  <w:num w:numId="19">
    <w:abstractNumId w:val="40"/>
  </w:num>
  <w:num w:numId="20">
    <w:abstractNumId w:val="29"/>
  </w:num>
  <w:num w:numId="21">
    <w:abstractNumId w:val="31"/>
  </w:num>
  <w:num w:numId="22">
    <w:abstractNumId w:val="16"/>
  </w:num>
  <w:num w:numId="23">
    <w:abstractNumId w:val="14"/>
  </w:num>
  <w:num w:numId="24">
    <w:abstractNumId w:val="3"/>
  </w:num>
  <w:num w:numId="25">
    <w:abstractNumId w:val="9"/>
  </w:num>
  <w:num w:numId="26">
    <w:abstractNumId w:val="11"/>
  </w:num>
  <w:num w:numId="27">
    <w:abstractNumId w:val="18"/>
  </w:num>
  <w:num w:numId="28">
    <w:abstractNumId w:val="19"/>
  </w:num>
  <w:num w:numId="29">
    <w:abstractNumId w:val="20"/>
  </w:num>
  <w:num w:numId="30">
    <w:abstractNumId w:val="25"/>
  </w:num>
  <w:num w:numId="31">
    <w:abstractNumId w:val="39"/>
  </w:num>
  <w:num w:numId="32">
    <w:abstractNumId w:val="21"/>
  </w:num>
  <w:num w:numId="33">
    <w:abstractNumId w:val="27"/>
  </w:num>
  <w:num w:numId="34">
    <w:abstractNumId w:val="8"/>
  </w:num>
  <w:num w:numId="35">
    <w:abstractNumId w:val="42"/>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5"/>
  </w:num>
  <w:num w:numId="40">
    <w:abstractNumId w:val="12"/>
  </w:num>
  <w:num w:numId="41">
    <w:abstractNumId w:val="43"/>
  </w:num>
  <w:num w:numId="42">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A0"/>
    <w:rsid w:val="000005EE"/>
    <w:rsid w:val="00002664"/>
    <w:rsid w:val="00003F06"/>
    <w:rsid w:val="00005254"/>
    <w:rsid w:val="00005B2B"/>
    <w:rsid w:val="00011016"/>
    <w:rsid w:val="000115FD"/>
    <w:rsid w:val="00011B98"/>
    <w:rsid w:val="00012ABB"/>
    <w:rsid w:val="00013DAF"/>
    <w:rsid w:val="00014550"/>
    <w:rsid w:val="00014877"/>
    <w:rsid w:val="00015555"/>
    <w:rsid w:val="00016F52"/>
    <w:rsid w:val="0002598E"/>
    <w:rsid w:val="0002611F"/>
    <w:rsid w:val="000274AB"/>
    <w:rsid w:val="00027E7E"/>
    <w:rsid w:val="00030792"/>
    <w:rsid w:val="000327FC"/>
    <w:rsid w:val="00032DE7"/>
    <w:rsid w:val="000335B2"/>
    <w:rsid w:val="000363F5"/>
    <w:rsid w:val="00040E1C"/>
    <w:rsid w:val="00042FC6"/>
    <w:rsid w:val="000446DB"/>
    <w:rsid w:val="0004605C"/>
    <w:rsid w:val="00053262"/>
    <w:rsid w:val="00062BCC"/>
    <w:rsid w:val="00073EDF"/>
    <w:rsid w:val="00074691"/>
    <w:rsid w:val="0007628A"/>
    <w:rsid w:val="000762DA"/>
    <w:rsid w:val="000770C1"/>
    <w:rsid w:val="00080E57"/>
    <w:rsid w:val="00083AD0"/>
    <w:rsid w:val="0008423E"/>
    <w:rsid w:val="00086AB8"/>
    <w:rsid w:val="00092B57"/>
    <w:rsid w:val="00093B63"/>
    <w:rsid w:val="00093D64"/>
    <w:rsid w:val="00093F88"/>
    <w:rsid w:val="00094CCD"/>
    <w:rsid w:val="00094E8A"/>
    <w:rsid w:val="000A062A"/>
    <w:rsid w:val="000A4E26"/>
    <w:rsid w:val="000A6945"/>
    <w:rsid w:val="000A7115"/>
    <w:rsid w:val="000A77BE"/>
    <w:rsid w:val="000B1FB6"/>
    <w:rsid w:val="000B328F"/>
    <w:rsid w:val="000B402B"/>
    <w:rsid w:val="000B43F7"/>
    <w:rsid w:val="000B4B5C"/>
    <w:rsid w:val="000B58AF"/>
    <w:rsid w:val="000B7EE5"/>
    <w:rsid w:val="000C5030"/>
    <w:rsid w:val="000D1CE7"/>
    <w:rsid w:val="000D3056"/>
    <w:rsid w:val="000D5400"/>
    <w:rsid w:val="000E18EB"/>
    <w:rsid w:val="000E1EC7"/>
    <w:rsid w:val="000E2FDC"/>
    <w:rsid w:val="000E312D"/>
    <w:rsid w:val="000E7467"/>
    <w:rsid w:val="000F075C"/>
    <w:rsid w:val="000F176C"/>
    <w:rsid w:val="000F77E9"/>
    <w:rsid w:val="00101C90"/>
    <w:rsid w:val="00102471"/>
    <w:rsid w:val="00110E88"/>
    <w:rsid w:val="001118E8"/>
    <w:rsid w:val="00114715"/>
    <w:rsid w:val="00115FF5"/>
    <w:rsid w:val="001164EB"/>
    <w:rsid w:val="00117F57"/>
    <w:rsid w:val="00122199"/>
    <w:rsid w:val="00122270"/>
    <w:rsid w:val="00122981"/>
    <w:rsid w:val="001237C6"/>
    <w:rsid w:val="00124587"/>
    <w:rsid w:val="00124BC8"/>
    <w:rsid w:val="0012795E"/>
    <w:rsid w:val="00131688"/>
    <w:rsid w:val="001336D0"/>
    <w:rsid w:val="001358D2"/>
    <w:rsid w:val="001358E5"/>
    <w:rsid w:val="00137FCA"/>
    <w:rsid w:val="0014021E"/>
    <w:rsid w:val="00141053"/>
    <w:rsid w:val="00141C19"/>
    <w:rsid w:val="00141F08"/>
    <w:rsid w:val="00142AE4"/>
    <w:rsid w:val="001448B2"/>
    <w:rsid w:val="00146C34"/>
    <w:rsid w:val="00151A8C"/>
    <w:rsid w:val="00151B36"/>
    <w:rsid w:val="001539FD"/>
    <w:rsid w:val="00155226"/>
    <w:rsid w:val="00155D83"/>
    <w:rsid w:val="0015704E"/>
    <w:rsid w:val="00161ACF"/>
    <w:rsid w:val="00162C8E"/>
    <w:rsid w:val="00163CAC"/>
    <w:rsid w:val="0016485F"/>
    <w:rsid w:val="001718D2"/>
    <w:rsid w:val="00171B9D"/>
    <w:rsid w:val="00171BED"/>
    <w:rsid w:val="00176E59"/>
    <w:rsid w:val="001773D6"/>
    <w:rsid w:val="0018259A"/>
    <w:rsid w:val="00182C68"/>
    <w:rsid w:val="00186F38"/>
    <w:rsid w:val="00192C4F"/>
    <w:rsid w:val="00192ED8"/>
    <w:rsid w:val="00193BC0"/>
    <w:rsid w:val="00194360"/>
    <w:rsid w:val="001951B2"/>
    <w:rsid w:val="00195680"/>
    <w:rsid w:val="00196205"/>
    <w:rsid w:val="001A5781"/>
    <w:rsid w:val="001A7A11"/>
    <w:rsid w:val="001B0B20"/>
    <w:rsid w:val="001B2907"/>
    <w:rsid w:val="001B3045"/>
    <w:rsid w:val="001B366E"/>
    <w:rsid w:val="001B4033"/>
    <w:rsid w:val="001B59EE"/>
    <w:rsid w:val="001B70A0"/>
    <w:rsid w:val="001C2821"/>
    <w:rsid w:val="001C4341"/>
    <w:rsid w:val="001C5159"/>
    <w:rsid w:val="001D04D9"/>
    <w:rsid w:val="001D5692"/>
    <w:rsid w:val="001D6C1C"/>
    <w:rsid w:val="001E13E1"/>
    <w:rsid w:val="001E1EB8"/>
    <w:rsid w:val="001E21A0"/>
    <w:rsid w:val="001E2205"/>
    <w:rsid w:val="001E380E"/>
    <w:rsid w:val="001E779C"/>
    <w:rsid w:val="001F0153"/>
    <w:rsid w:val="001F571C"/>
    <w:rsid w:val="001F67E2"/>
    <w:rsid w:val="001F6B5C"/>
    <w:rsid w:val="001F6F96"/>
    <w:rsid w:val="001F71DF"/>
    <w:rsid w:val="001F7CF6"/>
    <w:rsid w:val="00202E42"/>
    <w:rsid w:val="00202FA4"/>
    <w:rsid w:val="0020347A"/>
    <w:rsid w:val="0020348B"/>
    <w:rsid w:val="00206689"/>
    <w:rsid w:val="002069E2"/>
    <w:rsid w:val="00206C99"/>
    <w:rsid w:val="00207880"/>
    <w:rsid w:val="00211A55"/>
    <w:rsid w:val="00212BDC"/>
    <w:rsid w:val="0021391C"/>
    <w:rsid w:val="00214B62"/>
    <w:rsid w:val="00215655"/>
    <w:rsid w:val="0021696C"/>
    <w:rsid w:val="00223EA3"/>
    <w:rsid w:val="00223F69"/>
    <w:rsid w:val="002262EF"/>
    <w:rsid w:val="00227428"/>
    <w:rsid w:val="00227738"/>
    <w:rsid w:val="00230673"/>
    <w:rsid w:val="00232BE8"/>
    <w:rsid w:val="00232DF5"/>
    <w:rsid w:val="002332A5"/>
    <w:rsid w:val="00240917"/>
    <w:rsid w:val="00240B02"/>
    <w:rsid w:val="00242009"/>
    <w:rsid w:val="00245383"/>
    <w:rsid w:val="0024694D"/>
    <w:rsid w:val="00246A57"/>
    <w:rsid w:val="002523C6"/>
    <w:rsid w:val="00252DEF"/>
    <w:rsid w:val="00253951"/>
    <w:rsid w:val="00254810"/>
    <w:rsid w:val="00255DDC"/>
    <w:rsid w:val="00257A11"/>
    <w:rsid w:val="00260BC0"/>
    <w:rsid w:val="00261D98"/>
    <w:rsid w:val="002627D6"/>
    <w:rsid w:val="00263415"/>
    <w:rsid w:val="00264509"/>
    <w:rsid w:val="002662D7"/>
    <w:rsid w:val="00266395"/>
    <w:rsid w:val="00266411"/>
    <w:rsid w:val="00267717"/>
    <w:rsid w:val="0027313B"/>
    <w:rsid w:val="00274D51"/>
    <w:rsid w:val="002755C8"/>
    <w:rsid w:val="00276672"/>
    <w:rsid w:val="00277F63"/>
    <w:rsid w:val="00281D42"/>
    <w:rsid w:val="00282F8B"/>
    <w:rsid w:val="00283085"/>
    <w:rsid w:val="002833E9"/>
    <w:rsid w:val="002867AD"/>
    <w:rsid w:val="00287376"/>
    <w:rsid w:val="00291180"/>
    <w:rsid w:val="00291995"/>
    <w:rsid w:val="00292E17"/>
    <w:rsid w:val="00295E0A"/>
    <w:rsid w:val="002A0947"/>
    <w:rsid w:val="002A4359"/>
    <w:rsid w:val="002B2C8F"/>
    <w:rsid w:val="002B38B2"/>
    <w:rsid w:val="002B6962"/>
    <w:rsid w:val="002B7B24"/>
    <w:rsid w:val="002C00C3"/>
    <w:rsid w:val="002C1B29"/>
    <w:rsid w:val="002C1D04"/>
    <w:rsid w:val="002C641A"/>
    <w:rsid w:val="002C7D24"/>
    <w:rsid w:val="002D4BA4"/>
    <w:rsid w:val="002D650D"/>
    <w:rsid w:val="002D6D88"/>
    <w:rsid w:val="002D745B"/>
    <w:rsid w:val="002E06E1"/>
    <w:rsid w:val="002E25DE"/>
    <w:rsid w:val="002E2A4D"/>
    <w:rsid w:val="002E3A0F"/>
    <w:rsid w:val="002E3BB4"/>
    <w:rsid w:val="002E58BF"/>
    <w:rsid w:val="002E7652"/>
    <w:rsid w:val="002E775C"/>
    <w:rsid w:val="002E7988"/>
    <w:rsid w:val="002F2078"/>
    <w:rsid w:val="002F2E69"/>
    <w:rsid w:val="002F381E"/>
    <w:rsid w:val="002F408F"/>
    <w:rsid w:val="002F4465"/>
    <w:rsid w:val="002F45FD"/>
    <w:rsid w:val="002F6623"/>
    <w:rsid w:val="003019A8"/>
    <w:rsid w:val="0030205B"/>
    <w:rsid w:val="0030605F"/>
    <w:rsid w:val="00306F8B"/>
    <w:rsid w:val="00310A05"/>
    <w:rsid w:val="003110C6"/>
    <w:rsid w:val="00313701"/>
    <w:rsid w:val="00313C38"/>
    <w:rsid w:val="00316250"/>
    <w:rsid w:val="00316E67"/>
    <w:rsid w:val="00317300"/>
    <w:rsid w:val="00320B03"/>
    <w:rsid w:val="00320DD4"/>
    <w:rsid w:val="00325BD1"/>
    <w:rsid w:val="00325C23"/>
    <w:rsid w:val="00327F8A"/>
    <w:rsid w:val="00336A5E"/>
    <w:rsid w:val="00337339"/>
    <w:rsid w:val="00337ECE"/>
    <w:rsid w:val="003403C1"/>
    <w:rsid w:val="003405AE"/>
    <w:rsid w:val="00344106"/>
    <w:rsid w:val="003449B0"/>
    <w:rsid w:val="00350B1F"/>
    <w:rsid w:val="003538DE"/>
    <w:rsid w:val="00353EEA"/>
    <w:rsid w:val="003602E7"/>
    <w:rsid w:val="00361AA8"/>
    <w:rsid w:val="00363F40"/>
    <w:rsid w:val="00364F9F"/>
    <w:rsid w:val="00366568"/>
    <w:rsid w:val="00367603"/>
    <w:rsid w:val="00370FB4"/>
    <w:rsid w:val="003724C7"/>
    <w:rsid w:val="0037261E"/>
    <w:rsid w:val="00373CEA"/>
    <w:rsid w:val="00380B08"/>
    <w:rsid w:val="003813B0"/>
    <w:rsid w:val="003835D9"/>
    <w:rsid w:val="0038606B"/>
    <w:rsid w:val="003876D4"/>
    <w:rsid w:val="00387B1C"/>
    <w:rsid w:val="00390D9C"/>
    <w:rsid w:val="0039140A"/>
    <w:rsid w:val="003915EB"/>
    <w:rsid w:val="00394D96"/>
    <w:rsid w:val="003954E0"/>
    <w:rsid w:val="0039721C"/>
    <w:rsid w:val="003973A2"/>
    <w:rsid w:val="003A155B"/>
    <w:rsid w:val="003A1B5A"/>
    <w:rsid w:val="003A1D98"/>
    <w:rsid w:val="003A240F"/>
    <w:rsid w:val="003A2FBA"/>
    <w:rsid w:val="003A3528"/>
    <w:rsid w:val="003A6857"/>
    <w:rsid w:val="003B09FC"/>
    <w:rsid w:val="003B2B97"/>
    <w:rsid w:val="003B2C9C"/>
    <w:rsid w:val="003B4000"/>
    <w:rsid w:val="003B5E03"/>
    <w:rsid w:val="003B688F"/>
    <w:rsid w:val="003C15FA"/>
    <w:rsid w:val="003C38C1"/>
    <w:rsid w:val="003C3F05"/>
    <w:rsid w:val="003C762A"/>
    <w:rsid w:val="003D0D04"/>
    <w:rsid w:val="003D2B87"/>
    <w:rsid w:val="003E2F0B"/>
    <w:rsid w:val="003E401A"/>
    <w:rsid w:val="003E5CEE"/>
    <w:rsid w:val="003E5EB3"/>
    <w:rsid w:val="003E5F9F"/>
    <w:rsid w:val="003F18B4"/>
    <w:rsid w:val="003F4FC3"/>
    <w:rsid w:val="00400160"/>
    <w:rsid w:val="00407AF5"/>
    <w:rsid w:val="00407CF1"/>
    <w:rsid w:val="00407DA9"/>
    <w:rsid w:val="00410C5D"/>
    <w:rsid w:val="00412F55"/>
    <w:rsid w:val="00413DFD"/>
    <w:rsid w:val="0041459C"/>
    <w:rsid w:val="00414A4E"/>
    <w:rsid w:val="00416785"/>
    <w:rsid w:val="00420698"/>
    <w:rsid w:val="004206AA"/>
    <w:rsid w:val="00424155"/>
    <w:rsid w:val="00425309"/>
    <w:rsid w:val="00430A88"/>
    <w:rsid w:val="00432818"/>
    <w:rsid w:val="00436171"/>
    <w:rsid w:val="004403F4"/>
    <w:rsid w:val="00443168"/>
    <w:rsid w:val="00443BBB"/>
    <w:rsid w:val="00446743"/>
    <w:rsid w:val="00450C2C"/>
    <w:rsid w:val="00451691"/>
    <w:rsid w:val="00451963"/>
    <w:rsid w:val="00452D9D"/>
    <w:rsid w:val="0045441E"/>
    <w:rsid w:val="00460EFE"/>
    <w:rsid w:val="00463CB1"/>
    <w:rsid w:val="00464E22"/>
    <w:rsid w:val="00465E05"/>
    <w:rsid w:val="004708F1"/>
    <w:rsid w:val="0047168A"/>
    <w:rsid w:val="00477D44"/>
    <w:rsid w:val="00480AC1"/>
    <w:rsid w:val="004851C2"/>
    <w:rsid w:val="0049168C"/>
    <w:rsid w:val="00493F7C"/>
    <w:rsid w:val="004952A4"/>
    <w:rsid w:val="00496C17"/>
    <w:rsid w:val="004A17E4"/>
    <w:rsid w:val="004A75F6"/>
    <w:rsid w:val="004A7777"/>
    <w:rsid w:val="004A7DB2"/>
    <w:rsid w:val="004B3AA6"/>
    <w:rsid w:val="004B5157"/>
    <w:rsid w:val="004B758A"/>
    <w:rsid w:val="004C201F"/>
    <w:rsid w:val="004C3011"/>
    <w:rsid w:val="004C3DF6"/>
    <w:rsid w:val="004C5371"/>
    <w:rsid w:val="004C7E2F"/>
    <w:rsid w:val="004D50E3"/>
    <w:rsid w:val="004D5CC8"/>
    <w:rsid w:val="004D74C2"/>
    <w:rsid w:val="004E05CC"/>
    <w:rsid w:val="004E21A0"/>
    <w:rsid w:val="004E4396"/>
    <w:rsid w:val="004E608A"/>
    <w:rsid w:val="004E7309"/>
    <w:rsid w:val="004F2041"/>
    <w:rsid w:val="004F33E6"/>
    <w:rsid w:val="004F4351"/>
    <w:rsid w:val="004F5249"/>
    <w:rsid w:val="004F5454"/>
    <w:rsid w:val="004F5523"/>
    <w:rsid w:val="004F734E"/>
    <w:rsid w:val="004F750E"/>
    <w:rsid w:val="00501055"/>
    <w:rsid w:val="0050125F"/>
    <w:rsid w:val="00503C7D"/>
    <w:rsid w:val="00504536"/>
    <w:rsid w:val="00506712"/>
    <w:rsid w:val="005068E1"/>
    <w:rsid w:val="00507AFD"/>
    <w:rsid w:val="0051171C"/>
    <w:rsid w:val="005121D8"/>
    <w:rsid w:val="00512B9A"/>
    <w:rsid w:val="00514BBB"/>
    <w:rsid w:val="005167E1"/>
    <w:rsid w:val="00517C84"/>
    <w:rsid w:val="005231AE"/>
    <w:rsid w:val="0052399A"/>
    <w:rsid w:val="00523E90"/>
    <w:rsid w:val="005321D5"/>
    <w:rsid w:val="00535F6B"/>
    <w:rsid w:val="0053629B"/>
    <w:rsid w:val="005373CB"/>
    <w:rsid w:val="00537932"/>
    <w:rsid w:val="00542FCE"/>
    <w:rsid w:val="00543040"/>
    <w:rsid w:val="00543F4B"/>
    <w:rsid w:val="00546653"/>
    <w:rsid w:val="0054665C"/>
    <w:rsid w:val="00550E66"/>
    <w:rsid w:val="00551720"/>
    <w:rsid w:val="005519BA"/>
    <w:rsid w:val="00551C5F"/>
    <w:rsid w:val="00553ACE"/>
    <w:rsid w:val="00553FE4"/>
    <w:rsid w:val="0055529D"/>
    <w:rsid w:val="00555334"/>
    <w:rsid w:val="00557018"/>
    <w:rsid w:val="005610DF"/>
    <w:rsid w:val="00563782"/>
    <w:rsid w:val="0056477D"/>
    <w:rsid w:val="0056616A"/>
    <w:rsid w:val="00567D8C"/>
    <w:rsid w:val="00570C8E"/>
    <w:rsid w:val="00571DA2"/>
    <w:rsid w:val="00573CFD"/>
    <w:rsid w:val="00574B5F"/>
    <w:rsid w:val="005751AF"/>
    <w:rsid w:val="00576A7D"/>
    <w:rsid w:val="00583E4D"/>
    <w:rsid w:val="00584BA9"/>
    <w:rsid w:val="00585B78"/>
    <w:rsid w:val="0059177F"/>
    <w:rsid w:val="00591C9E"/>
    <w:rsid w:val="0059297D"/>
    <w:rsid w:val="00593109"/>
    <w:rsid w:val="00593806"/>
    <w:rsid w:val="005939DF"/>
    <w:rsid w:val="00594A34"/>
    <w:rsid w:val="00594F29"/>
    <w:rsid w:val="00595285"/>
    <w:rsid w:val="00595C0A"/>
    <w:rsid w:val="0059610B"/>
    <w:rsid w:val="00596C26"/>
    <w:rsid w:val="00596C9C"/>
    <w:rsid w:val="00597AF2"/>
    <w:rsid w:val="005A387D"/>
    <w:rsid w:val="005A4243"/>
    <w:rsid w:val="005A5A1A"/>
    <w:rsid w:val="005A6019"/>
    <w:rsid w:val="005B0711"/>
    <w:rsid w:val="005B07AD"/>
    <w:rsid w:val="005B1551"/>
    <w:rsid w:val="005B16A8"/>
    <w:rsid w:val="005B247B"/>
    <w:rsid w:val="005B3E6C"/>
    <w:rsid w:val="005B59E9"/>
    <w:rsid w:val="005B59FF"/>
    <w:rsid w:val="005C1238"/>
    <w:rsid w:val="005C177B"/>
    <w:rsid w:val="005C1798"/>
    <w:rsid w:val="005C3EB9"/>
    <w:rsid w:val="005C4896"/>
    <w:rsid w:val="005C538C"/>
    <w:rsid w:val="005C5642"/>
    <w:rsid w:val="005C642D"/>
    <w:rsid w:val="005C6914"/>
    <w:rsid w:val="005C6BA4"/>
    <w:rsid w:val="005D09F3"/>
    <w:rsid w:val="005D304C"/>
    <w:rsid w:val="005D404B"/>
    <w:rsid w:val="005D4CFE"/>
    <w:rsid w:val="005E2415"/>
    <w:rsid w:val="005E24D2"/>
    <w:rsid w:val="005E3513"/>
    <w:rsid w:val="005E6C61"/>
    <w:rsid w:val="005F13F3"/>
    <w:rsid w:val="005F3568"/>
    <w:rsid w:val="005F36F1"/>
    <w:rsid w:val="005F4454"/>
    <w:rsid w:val="005F5538"/>
    <w:rsid w:val="005F71FB"/>
    <w:rsid w:val="0060087F"/>
    <w:rsid w:val="00600E8D"/>
    <w:rsid w:val="00607B3A"/>
    <w:rsid w:val="006106FF"/>
    <w:rsid w:val="0061169C"/>
    <w:rsid w:val="0061188B"/>
    <w:rsid w:val="00611E5E"/>
    <w:rsid w:val="006122D1"/>
    <w:rsid w:val="00613685"/>
    <w:rsid w:val="00617A5D"/>
    <w:rsid w:val="00621411"/>
    <w:rsid w:val="00621CA9"/>
    <w:rsid w:val="00623A87"/>
    <w:rsid w:val="00633605"/>
    <w:rsid w:val="00633F30"/>
    <w:rsid w:val="00643B2D"/>
    <w:rsid w:val="0064661E"/>
    <w:rsid w:val="006535A9"/>
    <w:rsid w:val="00653626"/>
    <w:rsid w:val="006552BD"/>
    <w:rsid w:val="006562CD"/>
    <w:rsid w:val="0066250D"/>
    <w:rsid w:val="0066464A"/>
    <w:rsid w:val="00665487"/>
    <w:rsid w:val="0067008C"/>
    <w:rsid w:val="006716BE"/>
    <w:rsid w:val="00671EC9"/>
    <w:rsid w:val="00672239"/>
    <w:rsid w:val="00675788"/>
    <w:rsid w:val="006768B2"/>
    <w:rsid w:val="00680DDB"/>
    <w:rsid w:val="00683982"/>
    <w:rsid w:val="006864D5"/>
    <w:rsid w:val="00687B42"/>
    <w:rsid w:val="00690659"/>
    <w:rsid w:val="006912F3"/>
    <w:rsid w:val="00694227"/>
    <w:rsid w:val="00695094"/>
    <w:rsid w:val="00696C49"/>
    <w:rsid w:val="00696FD7"/>
    <w:rsid w:val="006A0E1A"/>
    <w:rsid w:val="006A1E44"/>
    <w:rsid w:val="006A3170"/>
    <w:rsid w:val="006A3A44"/>
    <w:rsid w:val="006A46DC"/>
    <w:rsid w:val="006B1E73"/>
    <w:rsid w:val="006C0CCF"/>
    <w:rsid w:val="006C2E53"/>
    <w:rsid w:val="006C54CD"/>
    <w:rsid w:val="006D138B"/>
    <w:rsid w:val="006D51D7"/>
    <w:rsid w:val="006E0DDA"/>
    <w:rsid w:val="006E0F30"/>
    <w:rsid w:val="006E46FC"/>
    <w:rsid w:val="006E51D0"/>
    <w:rsid w:val="006F16C8"/>
    <w:rsid w:val="006F5FD3"/>
    <w:rsid w:val="00705A22"/>
    <w:rsid w:val="00705F49"/>
    <w:rsid w:val="00710124"/>
    <w:rsid w:val="00710877"/>
    <w:rsid w:val="007120A2"/>
    <w:rsid w:val="007124C7"/>
    <w:rsid w:val="007204D1"/>
    <w:rsid w:val="007207B6"/>
    <w:rsid w:val="00721D50"/>
    <w:rsid w:val="0072208E"/>
    <w:rsid w:val="0072565A"/>
    <w:rsid w:val="007256B4"/>
    <w:rsid w:val="00731827"/>
    <w:rsid w:val="0073211C"/>
    <w:rsid w:val="0073445A"/>
    <w:rsid w:val="00734F04"/>
    <w:rsid w:val="00736AEE"/>
    <w:rsid w:val="007410B1"/>
    <w:rsid w:val="0074236A"/>
    <w:rsid w:val="00742ABC"/>
    <w:rsid w:val="00743735"/>
    <w:rsid w:val="0074491B"/>
    <w:rsid w:val="00744BFF"/>
    <w:rsid w:val="00747986"/>
    <w:rsid w:val="00750AAA"/>
    <w:rsid w:val="00751AE1"/>
    <w:rsid w:val="00751CA3"/>
    <w:rsid w:val="0075218C"/>
    <w:rsid w:val="007541CF"/>
    <w:rsid w:val="00754228"/>
    <w:rsid w:val="00761677"/>
    <w:rsid w:val="0076190C"/>
    <w:rsid w:val="00761DF1"/>
    <w:rsid w:val="007661B6"/>
    <w:rsid w:val="00772B53"/>
    <w:rsid w:val="00772C2A"/>
    <w:rsid w:val="007739E6"/>
    <w:rsid w:val="00781690"/>
    <w:rsid w:val="0078330A"/>
    <w:rsid w:val="00786043"/>
    <w:rsid w:val="00786FCA"/>
    <w:rsid w:val="00787541"/>
    <w:rsid w:val="00790509"/>
    <w:rsid w:val="0079083E"/>
    <w:rsid w:val="007909BF"/>
    <w:rsid w:val="00797E1A"/>
    <w:rsid w:val="007A23C9"/>
    <w:rsid w:val="007A28C6"/>
    <w:rsid w:val="007A49D9"/>
    <w:rsid w:val="007A4E4C"/>
    <w:rsid w:val="007A75E3"/>
    <w:rsid w:val="007B4A66"/>
    <w:rsid w:val="007C08F1"/>
    <w:rsid w:val="007C49CE"/>
    <w:rsid w:val="007D394E"/>
    <w:rsid w:val="007E6433"/>
    <w:rsid w:val="007F20EF"/>
    <w:rsid w:val="007F3C98"/>
    <w:rsid w:val="007F4A6D"/>
    <w:rsid w:val="00801997"/>
    <w:rsid w:val="00802E8A"/>
    <w:rsid w:val="008077B6"/>
    <w:rsid w:val="00812269"/>
    <w:rsid w:val="00813CB4"/>
    <w:rsid w:val="00815283"/>
    <w:rsid w:val="00816667"/>
    <w:rsid w:val="00817832"/>
    <w:rsid w:val="00824560"/>
    <w:rsid w:val="008246CF"/>
    <w:rsid w:val="00826E70"/>
    <w:rsid w:val="00831875"/>
    <w:rsid w:val="00831A0E"/>
    <w:rsid w:val="00832C68"/>
    <w:rsid w:val="0083448B"/>
    <w:rsid w:val="00834962"/>
    <w:rsid w:val="00836224"/>
    <w:rsid w:val="00836338"/>
    <w:rsid w:val="008363A5"/>
    <w:rsid w:val="00837C1F"/>
    <w:rsid w:val="0084001C"/>
    <w:rsid w:val="00841315"/>
    <w:rsid w:val="00844AC8"/>
    <w:rsid w:val="00844BB9"/>
    <w:rsid w:val="00844FCD"/>
    <w:rsid w:val="00846FBB"/>
    <w:rsid w:val="0085193C"/>
    <w:rsid w:val="00856221"/>
    <w:rsid w:val="0085680E"/>
    <w:rsid w:val="00862108"/>
    <w:rsid w:val="00862F68"/>
    <w:rsid w:val="008647A5"/>
    <w:rsid w:val="0086680F"/>
    <w:rsid w:val="008706E7"/>
    <w:rsid w:val="00871C8A"/>
    <w:rsid w:val="00876DFA"/>
    <w:rsid w:val="00877342"/>
    <w:rsid w:val="008773FB"/>
    <w:rsid w:val="00882325"/>
    <w:rsid w:val="008854E8"/>
    <w:rsid w:val="008863CA"/>
    <w:rsid w:val="00887CFB"/>
    <w:rsid w:val="008910AB"/>
    <w:rsid w:val="00894354"/>
    <w:rsid w:val="0089687F"/>
    <w:rsid w:val="008972F4"/>
    <w:rsid w:val="008A143A"/>
    <w:rsid w:val="008A19A4"/>
    <w:rsid w:val="008A2FBF"/>
    <w:rsid w:val="008A3E9B"/>
    <w:rsid w:val="008A5F93"/>
    <w:rsid w:val="008A7D6F"/>
    <w:rsid w:val="008B046B"/>
    <w:rsid w:val="008B0C94"/>
    <w:rsid w:val="008B0DFA"/>
    <w:rsid w:val="008B1236"/>
    <w:rsid w:val="008B1507"/>
    <w:rsid w:val="008B19C7"/>
    <w:rsid w:val="008C3DD6"/>
    <w:rsid w:val="008C4A79"/>
    <w:rsid w:val="008C6345"/>
    <w:rsid w:val="008C751C"/>
    <w:rsid w:val="008D0504"/>
    <w:rsid w:val="008D06D4"/>
    <w:rsid w:val="008D35A4"/>
    <w:rsid w:val="008D714E"/>
    <w:rsid w:val="008E2299"/>
    <w:rsid w:val="008E2986"/>
    <w:rsid w:val="008E47F4"/>
    <w:rsid w:val="008E57F1"/>
    <w:rsid w:val="008F091F"/>
    <w:rsid w:val="008F0B5C"/>
    <w:rsid w:val="008F1ADE"/>
    <w:rsid w:val="008F1EF0"/>
    <w:rsid w:val="008F3A54"/>
    <w:rsid w:val="008F56B9"/>
    <w:rsid w:val="008F6A3E"/>
    <w:rsid w:val="00900314"/>
    <w:rsid w:val="00902E34"/>
    <w:rsid w:val="00903A64"/>
    <w:rsid w:val="00903C82"/>
    <w:rsid w:val="0090539B"/>
    <w:rsid w:val="009063B6"/>
    <w:rsid w:val="00914777"/>
    <w:rsid w:val="009178F3"/>
    <w:rsid w:val="00920311"/>
    <w:rsid w:val="00922EF2"/>
    <w:rsid w:val="009232AB"/>
    <w:rsid w:val="00925635"/>
    <w:rsid w:val="009256C7"/>
    <w:rsid w:val="00926720"/>
    <w:rsid w:val="0092683E"/>
    <w:rsid w:val="009307BC"/>
    <w:rsid w:val="0093222B"/>
    <w:rsid w:val="00932516"/>
    <w:rsid w:val="00932AB9"/>
    <w:rsid w:val="00937FC6"/>
    <w:rsid w:val="00940DD8"/>
    <w:rsid w:val="0094387D"/>
    <w:rsid w:val="00943D61"/>
    <w:rsid w:val="00944D71"/>
    <w:rsid w:val="009472A6"/>
    <w:rsid w:val="00950E74"/>
    <w:rsid w:val="00951677"/>
    <w:rsid w:val="00955ADC"/>
    <w:rsid w:val="00956E59"/>
    <w:rsid w:val="00961732"/>
    <w:rsid w:val="0096327F"/>
    <w:rsid w:val="00963378"/>
    <w:rsid w:val="00964ADF"/>
    <w:rsid w:val="009651A3"/>
    <w:rsid w:val="00970768"/>
    <w:rsid w:val="00970ECE"/>
    <w:rsid w:val="00971080"/>
    <w:rsid w:val="00971296"/>
    <w:rsid w:val="00971FEF"/>
    <w:rsid w:val="00972657"/>
    <w:rsid w:val="009733EB"/>
    <w:rsid w:val="0097379C"/>
    <w:rsid w:val="00975961"/>
    <w:rsid w:val="00980389"/>
    <w:rsid w:val="00982665"/>
    <w:rsid w:val="00983838"/>
    <w:rsid w:val="00983AAF"/>
    <w:rsid w:val="00990CB3"/>
    <w:rsid w:val="009925D7"/>
    <w:rsid w:val="00994BFF"/>
    <w:rsid w:val="00994F22"/>
    <w:rsid w:val="00995A44"/>
    <w:rsid w:val="00995DFE"/>
    <w:rsid w:val="009A3B67"/>
    <w:rsid w:val="009A4A4A"/>
    <w:rsid w:val="009A5A4E"/>
    <w:rsid w:val="009B0A83"/>
    <w:rsid w:val="009B2E5D"/>
    <w:rsid w:val="009B4A3E"/>
    <w:rsid w:val="009B5B74"/>
    <w:rsid w:val="009C0650"/>
    <w:rsid w:val="009C3F99"/>
    <w:rsid w:val="009C4502"/>
    <w:rsid w:val="009D259C"/>
    <w:rsid w:val="009D2DDF"/>
    <w:rsid w:val="009D4821"/>
    <w:rsid w:val="009D5906"/>
    <w:rsid w:val="009D5EFC"/>
    <w:rsid w:val="009E0361"/>
    <w:rsid w:val="009E0485"/>
    <w:rsid w:val="009E262D"/>
    <w:rsid w:val="009E54F3"/>
    <w:rsid w:val="009E6F6B"/>
    <w:rsid w:val="009F0158"/>
    <w:rsid w:val="009F0790"/>
    <w:rsid w:val="009F08C3"/>
    <w:rsid w:val="009F1668"/>
    <w:rsid w:val="009F1E1A"/>
    <w:rsid w:val="009F2867"/>
    <w:rsid w:val="009F2B4D"/>
    <w:rsid w:val="009F66D0"/>
    <w:rsid w:val="00A00E52"/>
    <w:rsid w:val="00A07675"/>
    <w:rsid w:val="00A13135"/>
    <w:rsid w:val="00A135F3"/>
    <w:rsid w:val="00A14943"/>
    <w:rsid w:val="00A20FAE"/>
    <w:rsid w:val="00A21DF8"/>
    <w:rsid w:val="00A21F7D"/>
    <w:rsid w:val="00A22B78"/>
    <w:rsid w:val="00A24FE1"/>
    <w:rsid w:val="00A26107"/>
    <w:rsid w:val="00A30770"/>
    <w:rsid w:val="00A358E8"/>
    <w:rsid w:val="00A403CC"/>
    <w:rsid w:val="00A439FA"/>
    <w:rsid w:val="00A46C31"/>
    <w:rsid w:val="00A51D99"/>
    <w:rsid w:val="00A51DCC"/>
    <w:rsid w:val="00A52056"/>
    <w:rsid w:val="00A55ADC"/>
    <w:rsid w:val="00A600AD"/>
    <w:rsid w:val="00A61259"/>
    <w:rsid w:val="00A624C0"/>
    <w:rsid w:val="00A650BD"/>
    <w:rsid w:val="00A6536B"/>
    <w:rsid w:val="00A657BB"/>
    <w:rsid w:val="00A66E19"/>
    <w:rsid w:val="00A70930"/>
    <w:rsid w:val="00A7432F"/>
    <w:rsid w:val="00A748B8"/>
    <w:rsid w:val="00A75155"/>
    <w:rsid w:val="00A7580A"/>
    <w:rsid w:val="00A7790B"/>
    <w:rsid w:val="00A8471A"/>
    <w:rsid w:val="00A862B4"/>
    <w:rsid w:val="00A8674F"/>
    <w:rsid w:val="00A90124"/>
    <w:rsid w:val="00A9215C"/>
    <w:rsid w:val="00A95663"/>
    <w:rsid w:val="00A97226"/>
    <w:rsid w:val="00A97662"/>
    <w:rsid w:val="00A97FDD"/>
    <w:rsid w:val="00AA0600"/>
    <w:rsid w:val="00AA1E27"/>
    <w:rsid w:val="00AA6629"/>
    <w:rsid w:val="00AA7B38"/>
    <w:rsid w:val="00AB056B"/>
    <w:rsid w:val="00AB05BE"/>
    <w:rsid w:val="00AB0A0D"/>
    <w:rsid w:val="00AB291A"/>
    <w:rsid w:val="00AB43EC"/>
    <w:rsid w:val="00AB53B5"/>
    <w:rsid w:val="00AB5709"/>
    <w:rsid w:val="00AB611D"/>
    <w:rsid w:val="00AB6549"/>
    <w:rsid w:val="00AC0005"/>
    <w:rsid w:val="00AC2C2D"/>
    <w:rsid w:val="00AC2F02"/>
    <w:rsid w:val="00AC4F40"/>
    <w:rsid w:val="00AC624B"/>
    <w:rsid w:val="00AC6272"/>
    <w:rsid w:val="00AC72C1"/>
    <w:rsid w:val="00AE0E9B"/>
    <w:rsid w:val="00AE1AAF"/>
    <w:rsid w:val="00AE1D27"/>
    <w:rsid w:val="00AE29B1"/>
    <w:rsid w:val="00AE2EDD"/>
    <w:rsid w:val="00AE7E8F"/>
    <w:rsid w:val="00AF0338"/>
    <w:rsid w:val="00AF07CC"/>
    <w:rsid w:val="00AF110E"/>
    <w:rsid w:val="00AF12DE"/>
    <w:rsid w:val="00AF2CB9"/>
    <w:rsid w:val="00AF76A0"/>
    <w:rsid w:val="00B03500"/>
    <w:rsid w:val="00B03996"/>
    <w:rsid w:val="00B057E7"/>
    <w:rsid w:val="00B05A55"/>
    <w:rsid w:val="00B124EE"/>
    <w:rsid w:val="00B1359E"/>
    <w:rsid w:val="00B1374D"/>
    <w:rsid w:val="00B154A1"/>
    <w:rsid w:val="00B16593"/>
    <w:rsid w:val="00B16A21"/>
    <w:rsid w:val="00B201AD"/>
    <w:rsid w:val="00B212EB"/>
    <w:rsid w:val="00B2372B"/>
    <w:rsid w:val="00B23FD2"/>
    <w:rsid w:val="00B253E3"/>
    <w:rsid w:val="00B2564E"/>
    <w:rsid w:val="00B2620B"/>
    <w:rsid w:val="00B26CB1"/>
    <w:rsid w:val="00B271BB"/>
    <w:rsid w:val="00B30F02"/>
    <w:rsid w:val="00B3113A"/>
    <w:rsid w:val="00B31D27"/>
    <w:rsid w:val="00B320B3"/>
    <w:rsid w:val="00B32F79"/>
    <w:rsid w:val="00B3381F"/>
    <w:rsid w:val="00B33A05"/>
    <w:rsid w:val="00B33D6F"/>
    <w:rsid w:val="00B3477C"/>
    <w:rsid w:val="00B410B8"/>
    <w:rsid w:val="00B50358"/>
    <w:rsid w:val="00B51466"/>
    <w:rsid w:val="00B5168F"/>
    <w:rsid w:val="00B51FDE"/>
    <w:rsid w:val="00B55020"/>
    <w:rsid w:val="00B56EAA"/>
    <w:rsid w:val="00B63A93"/>
    <w:rsid w:val="00B643C1"/>
    <w:rsid w:val="00B706E1"/>
    <w:rsid w:val="00B73519"/>
    <w:rsid w:val="00B73AE8"/>
    <w:rsid w:val="00B75987"/>
    <w:rsid w:val="00B75BDF"/>
    <w:rsid w:val="00B75F2C"/>
    <w:rsid w:val="00B813A7"/>
    <w:rsid w:val="00B82290"/>
    <w:rsid w:val="00B86113"/>
    <w:rsid w:val="00B937D7"/>
    <w:rsid w:val="00B94371"/>
    <w:rsid w:val="00B94446"/>
    <w:rsid w:val="00B94A81"/>
    <w:rsid w:val="00B95D6F"/>
    <w:rsid w:val="00B97AC0"/>
    <w:rsid w:val="00BA19D5"/>
    <w:rsid w:val="00BA4196"/>
    <w:rsid w:val="00BA4A5D"/>
    <w:rsid w:val="00BA5ED4"/>
    <w:rsid w:val="00BA63FC"/>
    <w:rsid w:val="00BB2E14"/>
    <w:rsid w:val="00BC1814"/>
    <w:rsid w:val="00BC33D2"/>
    <w:rsid w:val="00BC7811"/>
    <w:rsid w:val="00BD3DA4"/>
    <w:rsid w:val="00BD3F0E"/>
    <w:rsid w:val="00BD423B"/>
    <w:rsid w:val="00BD428B"/>
    <w:rsid w:val="00BE042A"/>
    <w:rsid w:val="00BE0B85"/>
    <w:rsid w:val="00BE1B1F"/>
    <w:rsid w:val="00BE2239"/>
    <w:rsid w:val="00BE3F23"/>
    <w:rsid w:val="00BE48E4"/>
    <w:rsid w:val="00BE71A6"/>
    <w:rsid w:val="00BF23E3"/>
    <w:rsid w:val="00BF39CA"/>
    <w:rsid w:val="00BF486B"/>
    <w:rsid w:val="00BF4C7B"/>
    <w:rsid w:val="00BF6DE0"/>
    <w:rsid w:val="00BF71D7"/>
    <w:rsid w:val="00BF76DF"/>
    <w:rsid w:val="00BF7DA9"/>
    <w:rsid w:val="00C021E3"/>
    <w:rsid w:val="00C02919"/>
    <w:rsid w:val="00C044BD"/>
    <w:rsid w:val="00C10E15"/>
    <w:rsid w:val="00C11835"/>
    <w:rsid w:val="00C140C5"/>
    <w:rsid w:val="00C20364"/>
    <w:rsid w:val="00C23E13"/>
    <w:rsid w:val="00C25BD7"/>
    <w:rsid w:val="00C26692"/>
    <w:rsid w:val="00C30F46"/>
    <w:rsid w:val="00C30F8D"/>
    <w:rsid w:val="00C33695"/>
    <w:rsid w:val="00C33CA7"/>
    <w:rsid w:val="00C35357"/>
    <w:rsid w:val="00C36434"/>
    <w:rsid w:val="00C37E46"/>
    <w:rsid w:val="00C4065C"/>
    <w:rsid w:val="00C4480E"/>
    <w:rsid w:val="00C473CA"/>
    <w:rsid w:val="00C47419"/>
    <w:rsid w:val="00C507F5"/>
    <w:rsid w:val="00C50B6C"/>
    <w:rsid w:val="00C50BCD"/>
    <w:rsid w:val="00C5141A"/>
    <w:rsid w:val="00C51AC6"/>
    <w:rsid w:val="00C51F9E"/>
    <w:rsid w:val="00C5217C"/>
    <w:rsid w:val="00C55C54"/>
    <w:rsid w:val="00C573EB"/>
    <w:rsid w:val="00C60663"/>
    <w:rsid w:val="00C60E50"/>
    <w:rsid w:val="00C61C2D"/>
    <w:rsid w:val="00C6252A"/>
    <w:rsid w:val="00C6359C"/>
    <w:rsid w:val="00C65AB7"/>
    <w:rsid w:val="00C663D7"/>
    <w:rsid w:val="00C664E8"/>
    <w:rsid w:val="00C72551"/>
    <w:rsid w:val="00C73742"/>
    <w:rsid w:val="00C77F13"/>
    <w:rsid w:val="00C80D9E"/>
    <w:rsid w:val="00C818BD"/>
    <w:rsid w:val="00C847AB"/>
    <w:rsid w:val="00C862C5"/>
    <w:rsid w:val="00C87AB3"/>
    <w:rsid w:val="00C900E4"/>
    <w:rsid w:val="00C90543"/>
    <w:rsid w:val="00C909A1"/>
    <w:rsid w:val="00C9450A"/>
    <w:rsid w:val="00C9548D"/>
    <w:rsid w:val="00C964C6"/>
    <w:rsid w:val="00C979FE"/>
    <w:rsid w:val="00C97DEB"/>
    <w:rsid w:val="00CA1A8D"/>
    <w:rsid w:val="00CA306A"/>
    <w:rsid w:val="00CA7035"/>
    <w:rsid w:val="00CB41F9"/>
    <w:rsid w:val="00CB6051"/>
    <w:rsid w:val="00CC1A6C"/>
    <w:rsid w:val="00CC2F44"/>
    <w:rsid w:val="00CC4837"/>
    <w:rsid w:val="00CC5121"/>
    <w:rsid w:val="00CC6D58"/>
    <w:rsid w:val="00CD1FDF"/>
    <w:rsid w:val="00CE06EE"/>
    <w:rsid w:val="00CE0B96"/>
    <w:rsid w:val="00CE5880"/>
    <w:rsid w:val="00CE5FDA"/>
    <w:rsid w:val="00CE7BC4"/>
    <w:rsid w:val="00CF1D8E"/>
    <w:rsid w:val="00CF2078"/>
    <w:rsid w:val="00CF3ABF"/>
    <w:rsid w:val="00CF6DC4"/>
    <w:rsid w:val="00D01854"/>
    <w:rsid w:val="00D01915"/>
    <w:rsid w:val="00D01CDF"/>
    <w:rsid w:val="00D035AF"/>
    <w:rsid w:val="00D05EAE"/>
    <w:rsid w:val="00D079E1"/>
    <w:rsid w:val="00D115AF"/>
    <w:rsid w:val="00D1323A"/>
    <w:rsid w:val="00D16E06"/>
    <w:rsid w:val="00D2111B"/>
    <w:rsid w:val="00D21F3F"/>
    <w:rsid w:val="00D252AC"/>
    <w:rsid w:val="00D25E3A"/>
    <w:rsid w:val="00D268FA"/>
    <w:rsid w:val="00D27E5E"/>
    <w:rsid w:val="00D3002C"/>
    <w:rsid w:val="00D314D0"/>
    <w:rsid w:val="00D31BDB"/>
    <w:rsid w:val="00D33309"/>
    <w:rsid w:val="00D35114"/>
    <w:rsid w:val="00D42BF3"/>
    <w:rsid w:val="00D446EF"/>
    <w:rsid w:val="00D447C3"/>
    <w:rsid w:val="00D457E6"/>
    <w:rsid w:val="00D45802"/>
    <w:rsid w:val="00D53903"/>
    <w:rsid w:val="00D574FC"/>
    <w:rsid w:val="00D5774F"/>
    <w:rsid w:val="00D601B8"/>
    <w:rsid w:val="00D60520"/>
    <w:rsid w:val="00D613AF"/>
    <w:rsid w:val="00D6319A"/>
    <w:rsid w:val="00D642FA"/>
    <w:rsid w:val="00D6713B"/>
    <w:rsid w:val="00D70EA3"/>
    <w:rsid w:val="00D73A81"/>
    <w:rsid w:val="00D74FF8"/>
    <w:rsid w:val="00D763AF"/>
    <w:rsid w:val="00D763DF"/>
    <w:rsid w:val="00D76F2F"/>
    <w:rsid w:val="00D805EF"/>
    <w:rsid w:val="00D8179D"/>
    <w:rsid w:val="00D82CD6"/>
    <w:rsid w:val="00D85FAD"/>
    <w:rsid w:val="00D86CF6"/>
    <w:rsid w:val="00D87347"/>
    <w:rsid w:val="00D900CB"/>
    <w:rsid w:val="00D91D55"/>
    <w:rsid w:val="00D92463"/>
    <w:rsid w:val="00D94E5A"/>
    <w:rsid w:val="00D956EA"/>
    <w:rsid w:val="00DA0F4C"/>
    <w:rsid w:val="00DA1F24"/>
    <w:rsid w:val="00DA3D76"/>
    <w:rsid w:val="00DA7015"/>
    <w:rsid w:val="00DB03DA"/>
    <w:rsid w:val="00DB0F97"/>
    <w:rsid w:val="00DB4042"/>
    <w:rsid w:val="00DB492C"/>
    <w:rsid w:val="00DB7C4A"/>
    <w:rsid w:val="00DC110C"/>
    <w:rsid w:val="00DC2083"/>
    <w:rsid w:val="00DC3265"/>
    <w:rsid w:val="00DC365F"/>
    <w:rsid w:val="00DC3C5B"/>
    <w:rsid w:val="00DC42EC"/>
    <w:rsid w:val="00DC5173"/>
    <w:rsid w:val="00DC52FF"/>
    <w:rsid w:val="00DC73CA"/>
    <w:rsid w:val="00DD0DAE"/>
    <w:rsid w:val="00DE0E47"/>
    <w:rsid w:val="00DE4538"/>
    <w:rsid w:val="00DE78B7"/>
    <w:rsid w:val="00DF0F0D"/>
    <w:rsid w:val="00DF29E7"/>
    <w:rsid w:val="00DF436D"/>
    <w:rsid w:val="00DF6358"/>
    <w:rsid w:val="00DF683F"/>
    <w:rsid w:val="00E00566"/>
    <w:rsid w:val="00E006AB"/>
    <w:rsid w:val="00E009F4"/>
    <w:rsid w:val="00E02640"/>
    <w:rsid w:val="00E0368B"/>
    <w:rsid w:val="00E0454C"/>
    <w:rsid w:val="00E065D7"/>
    <w:rsid w:val="00E11A00"/>
    <w:rsid w:val="00E13497"/>
    <w:rsid w:val="00E21345"/>
    <w:rsid w:val="00E222F6"/>
    <w:rsid w:val="00E2236D"/>
    <w:rsid w:val="00E247FC"/>
    <w:rsid w:val="00E24E29"/>
    <w:rsid w:val="00E31FBE"/>
    <w:rsid w:val="00E42969"/>
    <w:rsid w:val="00E46F74"/>
    <w:rsid w:val="00E50FE6"/>
    <w:rsid w:val="00E517A1"/>
    <w:rsid w:val="00E536AA"/>
    <w:rsid w:val="00E541CA"/>
    <w:rsid w:val="00E56F09"/>
    <w:rsid w:val="00E57C8A"/>
    <w:rsid w:val="00E62A0D"/>
    <w:rsid w:val="00E647C0"/>
    <w:rsid w:val="00E7199E"/>
    <w:rsid w:val="00E76758"/>
    <w:rsid w:val="00E839F2"/>
    <w:rsid w:val="00E94004"/>
    <w:rsid w:val="00E9505C"/>
    <w:rsid w:val="00EA0B5A"/>
    <w:rsid w:val="00EA17D1"/>
    <w:rsid w:val="00EA6CDE"/>
    <w:rsid w:val="00EB04CA"/>
    <w:rsid w:val="00EB45F4"/>
    <w:rsid w:val="00EB4ADD"/>
    <w:rsid w:val="00EB615F"/>
    <w:rsid w:val="00EC0220"/>
    <w:rsid w:val="00EC18B7"/>
    <w:rsid w:val="00EC1E1C"/>
    <w:rsid w:val="00EC2141"/>
    <w:rsid w:val="00EC328C"/>
    <w:rsid w:val="00EC3F4E"/>
    <w:rsid w:val="00EC4C97"/>
    <w:rsid w:val="00ED0855"/>
    <w:rsid w:val="00ED10CB"/>
    <w:rsid w:val="00ED4A57"/>
    <w:rsid w:val="00ED5AF6"/>
    <w:rsid w:val="00ED5C41"/>
    <w:rsid w:val="00EE0D7E"/>
    <w:rsid w:val="00EE0FD6"/>
    <w:rsid w:val="00EE1243"/>
    <w:rsid w:val="00EE48ED"/>
    <w:rsid w:val="00EE729D"/>
    <w:rsid w:val="00EF07C6"/>
    <w:rsid w:val="00EF4659"/>
    <w:rsid w:val="00EF596C"/>
    <w:rsid w:val="00EF7E61"/>
    <w:rsid w:val="00F0051B"/>
    <w:rsid w:val="00F02A41"/>
    <w:rsid w:val="00F03B37"/>
    <w:rsid w:val="00F066BA"/>
    <w:rsid w:val="00F069C3"/>
    <w:rsid w:val="00F06D99"/>
    <w:rsid w:val="00F06DC1"/>
    <w:rsid w:val="00F1054E"/>
    <w:rsid w:val="00F117C0"/>
    <w:rsid w:val="00F13349"/>
    <w:rsid w:val="00F142B6"/>
    <w:rsid w:val="00F17CD2"/>
    <w:rsid w:val="00F17D74"/>
    <w:rsid w:val="00F21F40"/>
    <w:rsid w:val="00F23016"/>
    <w:rsid w:val="00F241FF"/>
    <w:rsid w:val="00F24DCD"/>
    <w:rsid w:val="00F25C61"/>
    <w:rsid w:val="00F25D29"/>
    <w:rsid w:val="00F25E52"/>
    <w:rsid w:val="00F26798"/>
    <w:rsid w:val="00F30DFD"/>
    <w:rsid w:val="00F318B8"/>
    <w:rsid w:val="00F3235A"/>
    <w:rsid w:val="00F32533"/>
    <w:rsid w:val="00F32C48"/>
    <w:rsid w:val="00F35F2D"/>
    <w:rsid w:val="00F36D11"/>
    <w:rsid w:val="00F400EC"/>
    <w:rsid w:val="00F40D43"/>
    <w:rsid w:val="00F41C4D"/>
    <w:rsid w:val="00F420FC"/>
    <w:rsid w:val="00F42594"/>
    <w:rsid w:val="00F4603D"/>
    <w:rsid w:val="00F469AA"/>
    <w:rsid w:val="00F53DB1"/>
    <w:rsid w:val="00F54731"/>
    <w:rsid w:val="00F54A03"/>
    <w:rsid w:val="00F5569D"/>
    <w:rsid w:val="00F60F0D"/>
    <w:rsid w:val="00F62509"/>
    <w:rsid w:val="00F662A3"/>
    <w:rsid w:val="00F7174E"/>
    <w:rsid w:val="00F71787"/>
    <w:rsid w:val="00F77A9C"/>
    <w:rsid w:val="00F8034F"/>
    <w:rsid w:val="00F81F37"/>
    <w:rsid w:val="00F82BED"/>
    <w:rsid w:val="00F82FCC"/>
    <w:rsid w:val="00F85464"/>
    <w:rsid w:val="00F85C54"/>
    <w:rsid w:val="00F86DA0"/>
    <w:rsid w:val="00F877C1"/>
    <w:rsid w:val="00F9184E"/>
    <w:rsid w:val="00F92985"/>
    <w:rsid w:val="00FA04AB"/>
    <w:rsid w:val="00FA1226"/>
    <w:rsid w:val="00FA2E68"/>
    <w:rsid w:val="00FA45AB"/>
    <w:rsid w:val="00FA48A4"/>
    <w:rsid w:val="00FA581A"/>
    <w:rsid w:val="00FA6D4C"/>
    <w:rsid w:val="00FA7267"/>
    <w:rsid w:val="00FB2530"/>
    <w:rsid w:val="00FB47DD"/>
    <w:rsid w:val="00FB555A"/>
    <w:rsid w:val="00FC41AF"/>
    <w:rsid w:val="00FC6F2E"/>
    <w:rsid w:val="00FC73FB"/>
    <w:rsid w:val="00FD0919"/>
    <w:rsid w:val="00FD0C5D"/>
    <w:rsid w:val="00FD4C62"/>
    <w:rsid w:val="00FD4D2E"/>
    <w:rsid w:val="00FD5A93"/>
    <w:rsid w:val="00FD5B62"/>
    <w:rsid w:val="00FD5F1A"/>
    <w:rsid w:val="00FD6275"/>
    <w:rsid w:val="00FE0566"/>
    <w:rsid w:val="00FE0D07"/>
    <w:rsid w:val="00FE2074"/>
    <w:rsid w:val="00FE2ACC"/>
    <w:rsid w:val="00FE43BF"/>
    <w:rsid w:val="00FE6667"/>
    <w:rsid w:val="00FF0DA6"/>
    <w:rsid w:val="00FF1229"/>
    <w:rsid w:val="00FF41C9"/>
    <w:rsid w:val="00FF43BE"/>
    <w:rsid w:val="00FF47E1"/>
    <w:rsid w:val="00FF52BB"/>
    <w:rsid w:val="00FF6357"/>
    <w:rsid w:val="00FF6AAF"/>
    <w:rsid w:val="00FF6B56"/>
    <w:rsid w:val="00FF7DD9"/>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87288C38-90BE-40A4-A69E-85DB484E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7B"/>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0">
    <w:name w:val="heading 2"/>
    <w:basedOn w:val="a"/>
    <w:next w:val="a"/>
    <w:link w:val="21"/>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paragraph" w:styleId="5">
    <w:name w:val="heading 5"/>
    <w:basedOn w:val="a"/>
    <w:next w:val="a"/>
    <w:link w:val="50"/>
    <w:unhideWhenUsed/>
    <w:qFormat/>
    <w:rsid w:val="0073182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rsid w:val="00BF4C7B"/>
    <w:rPr>
      <w:rFonts w:cs="Times New Roman"/>
    </w:rPr>
  </w:style>
  <w:style w:type="character" w:customStyle="1" w:styleId="a8">
    <w:name w:val="Нижний колонтитул Знак"/>
    <w:basedOn w:val="10"/>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2">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f1"/>
    <w:uiPriority w:val="34"/>
    <w:qFormat/>
    <w:rsid w:val="00BF4C7B"/>
    <w:pPr>
      <w:ind w:left="720"/>
      <w:contextualSpacing/>
    </w:pPr>
  </w:style>
  <w:style w:type="paragraph" w:styleId="af2">
    <w:name w:val="Balloon Text"/>
    <w:basedOn w:val="a"/>
    <w:link w:val="14"/>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3">
    <w:name w:val="Normal (Web)"/>
    <w:basedOn w:val="a"/>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4">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5">
    <w:name w:val="Обычный1"/>
    <w:rsid w:val="00BF4C7B"/>
    <w:pPr>
      <w:suppressAutoHyphens/>
    </w:pPr>
    <w:rPr>
      <w:color w:val="000000"/>
      <w:sz w:val="28"/>
      <w:szCs w:val="28"/>
      <w:lang w:eastAsia="zh-CN"/>
    </w:rPr>
  </w:style>
  <w:style w:type="paragraph" w:styleId="af5">
    <w:name w:val="header"/>
    <w:basedOn w:val="a"/>
    <w:link w:val="16"/>
    <w:rsid w:val="00BF4C7B"/>
    <w:pPr>
      <w:spacing w:after="0" w:line="240" w:lineRule="auto"/>
    </w:pPr>
  </w:style>
  <w:style w:type="paragraph" w:styleId="af6">
    <w:name w:val="footer"/>
    <w:basedOn w:val="a"/>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7">
    <w:name w:val="No Spacing"/>
    <w:link w:val="af8"/>
    <w:uiPriority w:val="1"/>
    <w:qFormat/>
    <w:rsid w:val="00BF4C7B"/>
    <w:pPr>
      <w:suppressAutoHyphens/>
    </w:pPr>
    <w:rPr>
      <w:rFonts w:ascii="Calibri" w:eastAsia="Calibri" w:hAnsi="Calibri"/>
      <w:sz w:val="22"/>
      <w:szCs w:val="22"/>
      <w:lang w:eastAsia="zh-CN"/>
    </w:rPr>
  </w:style>
  <w:style w:type="paragraph" w:customStyle="1" w:styleId="220">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9">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a">
    <w:name w:val="Содержимое таблицы"/>
    <w:basedOn w:val="a"/>
    <w:rsid w:val="00BF4C7B"/>
    <w:pPr>
      <w:suppressLineNumbers/>
    </w:pPr>
  </w:style>
  <w:style w:type="paragraph" w:customStyle="1" w:styleId="afb">
    <w:name w:val="Заголовок таблицы"/>
    <w:basedOn w:val="afa"/>
    <w:rsid w:val="00BF4C7B"/>
    <w:pPr>
      <w:jc w:val="center"/>
    </w:pPr>
    <w:rPr>
      <w:b/>
      <w:bCs/>
    </w:rPr>
  </w:style>
  <w:style w:type="paragraph" w:customStyle="1" w:styleId="afc">
    <w:name w:val="Содержимое врезки"/>
    <w:basedOn w:val="a"/>
    <w:rsid w:val="00BF4C7B"/>
  </w:style>
  <w:style w:type="character" w:customStyle="1" w:styleId="ng-binding">
    <w:name w:val="ng-binding"/>
    <w:basedOn w:val="a1"/>
    <w:rsid w:val="00A748B8"/>
  </w:style>
  <w:style w:type="character" w:customStyle="1" w:styleId="21">
    <w:name w:val="Заголовок 2 Знак"/>
    <w:basedOn w:val="a1"/>
    <w:link w:val="20"/>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7">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af1">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f0"/>
    <w:uiPriority w:val="34"/>
    <w:rsid w:val="007204D1"/>
    <w:rPr>
      <w:rFonts w:ascii="Calibri" w:eastAsia="Calibri" w:hAnsi="Calibri"/>
      <w:sz w:val="22"/>
      <w:szCs w:val="22"/>
      <w:lang w:eastAsia="zh-CN"/>
    </w:rPr>
  </w:style>
  <w:style w:type="paragraph" w:styleId="afd">
    <w:name w:val="Body Text Indent"/>
    <w:basedOn w:val="a"/>
    <w:link w:val="afe"/>
    <w:unhideWhenUsed/>
    <w:rsid w:val="0064661E"/>
    <w:pPr>
      <w:spacing w:after="120"/>
      <w:ind w:left="283"/>
    </w:pPr>
  </w:style>
  <w:style w:type="character" w:customStyle="1" w:styleId="afe">
    <w:name w:val="Основной текст с отступом Знак"/>
    <w:basedOn w:val="a1"/>
    <w:link w:val="afd"/>
    <w:uiPriority w:val="99"/>
    <w:semiHidden/>
    <w:rsid w:val="0064661E"/>
    <w:rPr>
      <w:rFonts w:ascii="Calibri" w:eastAsia="Calibri" w:hAnsi="Calibri"/>
      <w:sz w:val="22"/>
      <w:szCs w:val="22"/>
      <w:lang w:eastAsia="zh-CN"/>
    </w:rPr>
  </w:style>
  <w:style w:type="paragraph" w:customStyle="1" w:styleId="18">
    <w:name w:val="Звичайний1"/>
    <w:rsid w:val="0064661E"/>
    <w:rPr>
      <w:sz w:val="24"/>
    </w:rPr>
  </w:style>
  <w:style w:type="paragraph" w:customStyle="1" w:styleId="23">
    <w:name w:val="Основний текст2"/>
    <w:basedOn w:val="18"/>
    <w:rsid w:val="0064661E"/>
    <w:pPr>
      <w:jc w:val="both"/>
    </w:pPr>
    <w:rPr>
      <w:rFonts w:ascii="Courier New" w:hAnsi="Courier New"/>
      <w:sz w:val="20"/>
    </w:rPr>
  </w:style>
  <w:style w:type="character" w:customStyle="1" w:styleId="14">
    <w:name w:val="Текст выноски Знак1"/>
    <w:basedOn w:val="a1"/>
    <w:link w:val="af2"/>
    <w:rsid w:val="0064661E"/>
    <w:rPr>
      <w:rFonts w:ascii="Tahoma" w:eastAsia="Calibri" w:hAnsi="Tahoma" w:cs="Tahoma"/>
      <w:sz w:val="16"/>
      <w:szCs w:val="16"/>
      <w:lang w:eastAsia="zh-CN"/>
    </w:rPr>
  </w:style>
  <w:style w:type="character" w:customStyle="1" w:styleId="16">
    <w:name w:val="Верхний колонтитул Знак1"/>
    <w:basedOn w:val="a1"/>
    <w:link w:val="af5"/>
    <w:rsid w:val="0064661E"/>
    <w:rPr>
      <w:rFonts w:ascii="Calibri" w:eastAsia="Calibri" w:hAnsi="Calibri"/>
      <w:sz w:val="22"/>
      <w:szCs w:val="22"/>
      <w:lang w:eastAsia="zh-CN"/>
    </w:rPr>
  </w:style>
  <w:style w:type="character" w:customStyle="1" w:styleId="50">
    <w:name w:val="Заголовок 5 Знак"/>
    <w:basedOn w:val="a1"/>
    <w:link w:val="5"/>
    <w:uiPriority w:val="9"/>
    <w:semiHidden/>
    <w:rsid w:val="00731827"/>
    <w:rPr>
      <w:rFonts w:asciiTheme="majorHAnsi" w:eastAsiaTheme="majorEastAsia" w:hAnsiTheme="majorHAnsi" w:cstheme="majorBidi"/>
      <w:color w:val="365F91" w:themeColor="accent1" w:themeShade="BF"/>
      <w:sz w:val="22"/>
      <w:szCs w:val="22"/>
      <w:lang w:eastAsia="zh-CN"/>
    </w:rPr>
  </w:style>
  <w:style w:type="numbering" w:customStyle="1" w:styleId="19">
    <w:name w:val="Немає списку1"/>
    <w:next w:val="a3"/>
    <w:uiPriority w:val="99"/>
    <w:semiHidden/>
    <w:unhideWhenUsed/>
    <w:rsid w:val="00731827"/>
  </w:style>
  <w:style w:type="numbering" w:customStyle="1" w:styleId="WWOutlineListStyle3">
    <w:name w:val="WW_OutlineListStyle_3"/>
    <w:basedOn w:val="a3"/>
    <w:rsid w:val="00731827"/>
    <w:pPr>
      <w:numPr>
        <w:numId w:val="5"/>
      </w:numPr>
    </w:pPr>
  </w:style>
  <w:style w:type="paragraph" w:customStyle="1" w:styleId="2">
    <w:name w:val="а2"/>
    <w:basedOn w:val="Standard"/>
    <w:rsid w:val="00731827"/>
    <w:pPr>
      <w:numPr>
        <w:ilvl w:val="1"/>
        <w:numId w:val="5"/>
      </w:numPr>
      <w:spacing w:after="40" w:line="204" w:lineRule="auto"/>
      <w:jc w:val="both"/>
      <w:outlineLvl w:val="1"/>
    </w:pPr>
    <w:rPr>
      <w:sz w:val="20"/>
    </w:rPr>
  </w:style>
  <w:style w:type="paragraph" w:customStyle="1" w:styleId="Standard">
    <w:name w:val="Standard"/>
    <w:rsid w:val="00731827"/>
    <w:pPr>
      <w:suppressAutoHyphens/>
      <w:autoSpaceDN w:val="0"/>
      <w:textAlignment w:val="baseline"/>
    </w:pPr>
    <w:rPr>
      <w:kern w:val="3"/>
      <w:sz w:val="24"/>
      <w:szCs w:val="24"/>
      <w:lang w:eastAsia="zh-CN"/>
    </w:rPr>
  </w:style>
  <w:style w:type="paragraph" w:customStyle="1" w:styleId="Heading">
    <w:name w:val="Heading"/>
    <w:basedOn w:val="Standard"/>
    <w:next w:val="Textbody"/>
    <w:rsid w:val="00731827"/>
    <w:pPr>
      <w:jc w:val="center"/>
    </w:pPr>
    <w:rPr>
      <w:b/>
      <w:caps/>
      <w:szCs w:val="20"/>
      <w:lang w:val="uk-UA"/>
    </w:rPr>
  </w:style>
  <w:style w:type="paragraph" w:customStyle="1" w:styleId="Textbody">
    <w:name w:val="Text body"/>
    <w:basedOn w:val="Standard"/>
    <w:rsid w:val="00731827"/>
    <w:rPr>
      <w:b/>
      <w:sz w:val="20"/>
      <w:szCs w:val="20"/>
      <w:lang w:val="uk-UA"/>
    </w:rPr>
  </w:style>
  <w:style w:type="paragraph" w:customStyle="1" w:styleId="Index">
    <w:name w:val="Index"/>
    <w:basedOn w:val="Standard"/>
    <w:rsid w:val="00731827"/>
    <w:pPr>
      <w:suppressLineNumbers/>
    </w:pPr>
    <w:rPr>
      <w:rFonts w:cs="Lohit Hindi"/>
    </w:rPr>
  </w:style>
  <w:style w:type="paragraph" w:customStyle="1" w:styleId="32">
    <w:name w:val="Основной текст с отступом 32"/>
    <w:basedOn w:val="Standard"/>
    <w:rsid w:val="00731827"/>
    <w:pPr>
      <w:widowControl w:val="0"/>
      <w:spacing w:line="20" w:lineRule="atLeast"/>
      <w:ind w:right="149" w:firstLine="426"/>
      <w:jc w:val="both"/>
    </w:pPr>
    <w:rPr>
      <w:sz w:val="16"/>
      <w:szCs w:val="16"/>
      <w:lang w:val="uk-UA"/>
    </w:rPr>
  </w:style>
  <w:style w:type="paragraph" w:customStyle="1" w:styleId="1a">
    <w:name w:val="Текст выноски1"/>
    <w:basedOn w:val="Standard"/>
    <w:rsid w:val="00731827"/>
    <w:rPr>
      <w:rFonts w:ascii="Tahoma" w:hAnsi="Tahoma" w:cs="Tahoma"/>
      <w:sz w:val="16"/>
      <w:szCs w:val="16"/>
    </w:rPr>
  </w:style>
  <w:style w:type="paragraph" w:customStyle="1" w:styleId="1b">
    <w:name w:val="Текст примечания1"/>
    <w:basedOn w:val="Standard"/>
    <w:rsid w:val="00731827"/>
    <w:rPr>
      <w:sz w:val="20"/>
      <w:szCs w:val="20"/>
    </w:rPr>
  </w:style>
  <w:style w:type="paragraph" w:customStyle="1" w:styleId="230">
    <w:name w:val="Основной текст с отступом 23"/>
    <w:basedOn w:val="Standard"/>
    <w:rsid w:val="00731827"/>
    <w:pPr>
      <w:spacing w:after="120" w:line="480" w:lineRule="auto"/>
      <w:ind w:left="283"/>
    </w:pPr>
  </w:style>
  <w:style w:type="paragraph" w:customStyle="1" w:styleId="Text">
    <w:name w:val="Text"/>
    <w:basedOn w:val="Standard"/>
    <w:rsid w:val="00731827"/>
    <w:pPr>
      <w:widowControl w:val="0"/>
      <w:spacing w:before="60" w:after="60"/>
      <w:jc w:val="both"/>
    </w:pPr>
    <w:rPr>
      <w:szCs w:val="20"/>
      <w:lang w:val="uk-UA"/>
    </w:rPr>
  </w:style>
  <w:style w:type="paragraph" w:customStyle="1" w:styleId="Programm">
    <w:name w:val="Programm"/>
    <w:basedOn w:val="Standard"/>
    <w:rsid w:val="00731827"/>
    <w:pPr>
      <w:widowControl w:val="0"/>
      <w:ind w:firstLine="567"/>
      <w:jc w:val="both"/>
    </w:pPr>
    <w:rPr>
      <w:rFonts w:ascii="NTCourierVK/Cyrillic, 'Times Ne" w:hAnsi="NTCourierVK/Cyrillic, 'Times Ne" w:cs="NTCourierVK/Cyrillic, 'Times Ne"/>
      <w:sz w:val="20"/>
      <w:szCs w:val="20"/>
    </w:rPr>
  </w:style>
  <w:style w:type="paragraph" w:customStyle="1" w:styleId="211">
    <w:name w:val="Основной текст 21"/>
    <w:basedOn w:val="Standard"/>
    <w:rsid w:val="00731827"/>
    <w:pPr>
      <w:spacing w:line="300" w:lineRule="exact"/>
      <w:ind w:firstLine="567"/>
      <w:jc w:val="both"/>
    </w:pPr>
    <w:rPr>
      <w:sz w:val="22"/>
      <w:szCs w:val="20"/>
    </w:rPr>
  </w:style>
  <w:style w:type="paragraph" w:customStyle="1" w:styleId="Quotations">
    <w:name w:val="Quotations"/>
    <w:basedOn w:val="Standard"/>
    <w:rsid w:val="00731827"/>
    <w:pPr>
      <w:ind w:left="284" w:right="149"/>
      <w:jc w:val="both"/>
    </w:pPr>
    <w:rPr>
      <w:sz w:val="16"/>
      <w:szCs w:val="16"/>
      <w:lang w:val="uk-UA"/>
    </w:rPr>
  </w:style>
  <w:style w:type="paragraph" w:customStyle="1" w:styleId="Textbodyindent">
    <w:name w:val="Text body indent"/>
    <w:basedOn w:val="Standard"/>
    <w:rsid w:val="00731827"/>
    <w:pPr>
      <w:autoSpaceDE w:val="0"/>
      <w:jc w:val="both"/>
    </w:pPr>
    <w:rPr>
      <w:rFonts w:ascii="TimesET, 'Courier New'" w:hAnsi="TimesET, 'Courier New'" w:cs="TimesET, 'Courier New'"/>
      <w:color w:val="000000"/>
      <w:sz w:val="20"/>
      <w:szCs w:val="20"/>
      <w:lang w:val="uk-UA"/>
    </w:rPr>
  </w:style>
  <w:style w:type="paragraph" w:customStyle="1" w:styleId="HTML1">
    <w:name w:val="Стандартный HTML1"/>
    <w:basedOn w:val="Standard"/>
    <w:rsid w:val="00731827"/>
    <w:rPr>
      <w:rFonts w:ascii="Courier New" w:eastAsia="Arial Unicode MS" w:hAnsi="Courier New" w:cs="Courier New"/>
      <w:sz w:val="20"/>
      <w:szCs w:val="20"/>
    </w:rPr>
  </w:style>
  <w:style w:type="paragraph" w:customStyle="1" w:styleId="221">
    <w:name w:val="Основной текст 22"/>
    <w:basedOn w:val="Standard"/>
    <w:rsid w:val="00731827"/>
    <w:pPr>
      <w:jc w:val="both"/>
    </w:pPr>
    <w:rPr>
      <w:bCs/>
      <w:sz w:val="16"/>
      <w:szCs w:val="12"/>
      <w:lang w:val="uk-UA"/>
    </w:rPr>
  </w:style>
  <w:style w:type="paragraph" w:customStyle="1" w:styleId="c5">
    <w:name w:val="c5"/>
    <w:basedOn w:val="Standard"/>
    <w:rsid w:val="00731827"/>
    <w:pPr>
      <w:widowControl w:val="0"/>
      <w:spacing w:line="240" w:lineRule="atLeast"/>
      <w:jc w:val="center"/>
    </w:pPr>
    <w:rPr>
      <w:szCs w:val="20"/>
      <w:lang w:val="en-US"/>
    </w:rPr>
  </w:style>
  <w:style w:type="paragraph" w:customStyle="1" w:styleId="320">
    <w:name w:val="Основной текст 32"/>
    <w:basedOn w:val="Standard"/>
    <w:rsid w:val="00731827"/>
    <w:pPr>
      <w:jc w:val="both"/>
    </w:pPr>
    <w:rPr>
      <w:bCs/>
      <w:color w:val="0000FF"/>
      <w:sz w:val="16"/>
      <w:szCs w:val="12"/>
      <w:lang w:val="uk-UA"/>
    </w:rPr>
  </w:style>
  <w:style w:type="paragraph" w:customStyle="1" w:styleId="1c">
    <w:name w:val="Тема примечания1"/>
    <w:basedOn w:val="1b"/>
    <w:next w:val="1b"/>
    <w:rsid w:val="00731827"/>
    <w:rPr>
      <w:b/>
      <w:bCs/>
    </w:rPr>
  </w:style>
  <w:style w:type="paragraph" w:customStyle="1" w:styleId="aff">
    <w:name w:val="Знак"/>
    <w:basedOn w:val="Standard"/>
    <w:rsid w:val="00731827"/>
    <w:rPr>
      <w:rFonts w:ascii="Verdana" w:hAnsi="Verdana" w:cs="Verdana"/>
      <w:sz w:val="20"/>
      <w:szCs w:val="20"/>
      <w:lang w:val="en-US"/>
    </w:rPr>
  </w:style>
  <w:style w:type="paragraph" w:customStyle="1" w:styleId="1d">
    <w:name w:val="Знак1"/>
    <w:basedOn w:val="Standard"/>
    <w:rsid w:val="00731827"/>
    <w:rPr>
      <w:rFonts w:ascii="Verdana" w:hAnsi="Verdana" w:cs="Verdana"/>
      <w:sz w:val="20"/>
      <w:szCs w:val="20"/>
      <w:lang w:val="en-US"/>
    </w:rPr>
  </w:style>
  <w:style w:type="paragraph" w:customStyle="1" w:styleId="1e">
    <w:name w:val="Абзац списка1"/>
    <w:basedOn w:val="Standard"/>
    <w:rsid w:val="00731827"/>
    <w:pPr>
      <w:ind w:left="708"/>
    </w:pPr>
  </w:style>
  <w:style w:type="paragraph" w:customStyle="1" w:styleId="1f">
    <w:name w:val="Рецензия1"/>
    <w:rsid w:val="00731827"/>
    <w:pPr>
      <w:suppressAutoHyphens/>
      <w:autoSpaceDN w:val="0"/>
      <w:textAlignment w:val="baseline"/>
    </w:pPr>
    <w:rPr>
      <w:kern w:val="3"/>
      <w:sz w:val="24"/>
      <w:szCs w:val="24"/>
      <w:lang w:eastAsia="zh-CN"/>
    </w:rPr>
  </w:style>
  <w:style w:type="paragraph" w:customStyle="1" w:styleId="1f0">
    <w:name w:val="Маркированный список1"/>
    <w:basedOn w:val="Standard"/>
    <w:rsid w:val="00731827"/>
  </w:style>
  <w:style w:type="paragraph" w:customStyle="1" w:styleId="UNIQAStandart">
    <w:name w:val="UNIQA Standart"/>
    <w:basedOn w:val="Standard"/>
    <w:rsid w:val="00731827"/>
    <w:rPr>
      <w:rFonts w:ascii="Arial" w:hAnsi="Arial" w:cs="Arial"/>
      <w:lang w:val="en-US"/>
    </w:rPr>
  </w:style>
  <w:style w:type="paragraph" w:customStyle="1" w:styleId="33">
    <w:name w:val="а3"/>
    <w:basedOn w:val="2"/>
    <w:rsid w:val="00731827"/>
    <w:pPr>
      <w:numPr>
        <w:ilvl w:val="0"/>
        <w:numId w:val="0"/>
      </w:numPr>
      <w:spacing w:after="0"/>
      <w:ind w:left="360" w:hanging="360"/>
    </w:pPr>
  </w:style>
  <w:style w:type="paragraph" w:customStyle="1" w:styleId="0">
    <w:name w:val="а0"/>
    <w:basedOn w:val="Standard"/>
    <w:rsid w:val="00731827"/>
    <w:pPr>
      <w:spacing w:after="40" w:line="204" w:lineRule="auto"/>
      <w:ind w:firstLine="142"/>
      <w:jc w:val="both"/>
    </w:pPr>
    <w:rPr>
      <w:rFonts w:ascii="Calibri" w:hAnsi="Calibri" w:cs="Calibri"/>
      <w:sz w:val="20"/>
    </w:rPr>
  </w:style>
  <w:style w:type="paragraph" w:customStyle="1" w:styleId="aff0">
    <w:name w:val="АБВ"/>
    <w:basedOn w:val="Standard"/>
    <w:rsid w:val="00731827"/>
    <w:pPr>
      <w:spacing w:after="40" w:line="204" w:lineRule="auto"/>
      <w:jc w:val="both"/>
    </w:pPr>
    <w:rPr>
      <w:rFonts w:ascii="Calibri" w:hAnsi="Calibri" w:cs="Calibri"/>
      <w:sz w:val="20"/>
    </w:rPr>
  </w:style>
  <w:style w:type="paragraph" w:customStyle="1" w:styleId="aff1">
    <w:name w:val="Îáû÷íûé"/>
    <w:rsid w:val="00731827"/>
    <w:pPr>
      <w:widowControl w:val="0"/>
      <w:suppressAutoHyphens/>
      <w:autoSpaceDN w:val="0"/>
      <w:textAlignment w:val="baseline"/>
    </w:pPr>
    <w:rPr>
      <w:rFonts w:ascii="Arial" w:eastAsia="Droid Sans" w:hAnsi="Arial" w:cs="Lohit Hindi"/>
      <w:kern w:val="3"/>
      <w:szCs w:val="24"/>
      <w:lang w:val="uk-UA" w:eastAsia="zh-CN" w:bidi="hi-IN"/>
    </w:rPr>
  </w:style>
  <w:style w:type="paragraph" w:customStyle="1" w:styleId="CharChar">
    <w:name w:val="Char Char"/>
    <w:basedOn w:val="Standard"/>
    <w:rsid w:val="00731827"/>
    <w:rPr>
      <w:rFonts w:ascii="Verdana" w:hAnsi="Verdana" w:cs="Verdana"/>
      <w:sz w:val="20"/>
      <w:szCs w:val="20"/>
      <w:lang w:val="en-US"/>
    </w:rPr>
  </w:style>
  <w:style w:type="paragraph" w:customStyle="1" w:styleId="1f1">
    <w:name w:val="Текст1"/>
    <w:basedOn w:val="Standard"/>
    <w:rsid w:val="00731827"/>
    <w:pPr>
      <w:widowControl w:val="0"/>
      <w:spacing w:before="60" w:after="60"/>
      <w:jc w:val="both"/>
    </w:pPr>
    <w:rPr>
      <w:szCs w:val="20"/>
      <w:lang w:val="uk-UA"/>
    </w:rPr>
  </w:style>
  <w:style w:type="paragraph" w:customStyle="1" w:styleId="1f2">
    <w:name w:val="Без интервала1"/>
    <w:rsid w:val="00731827"/>
    <w:pPr>
      <w:suppressAutoHyphens/>
      <w:autoSpaceDN w:val="0"/>
      <w:textAlignment w:val="baseline"/>
    </w:pPr>
    <w:rPr>
      <w:rFonts w:ascii="Calibri" w:eastAsia="Calibri" w:hAnsi="Calibri" w:cs="Calibri"/>
      <w:kern w:val="3"/>
      <w:sz w:val="22"/>
      <w:szCs w:val="22"/>
      <w:lang w:eastAsia="zh-CN"/>
    </w:rPr>
  </w:style>
  <w:style w:type="paragraph" w:customStyle="1" w:styleId="TableContents">
    <w:name w:val="Table Contents"/>
    <w:basedOn w:val="Standard"/>
    <w:rsid w:val="00731827"/>
    <w:pPr>
      <w:suppressLineNumbers/>
    </w:pPr>
  </w:style>
  <w:style w:type="paragraph" w:customStyle="1" w:styleId="TableHeading">
    <w:name w:val="Table Heading"/>
    <w:basedOn w:val="TableContents"/>
    <w:rsid w:val="00731827"/>
    <w:pPr>
      <w:jc w:val="center"/>
    </w:pPr>
    <w:rPr>
      <w:b/>
      <w:bCs/>
    </w:rPr>
  </w:style>
  <w:style w:type="paragraph" w:customStyle="1" w:styleId="Framecontents">
    <w:name w:val="Frame contents"/>
    <w:basedOn w:val="Textbody"/>
    <w:rsid w:val="00731827"/>
  </w:style>
  <w:style w:type="character" w:customStyle="1" w:styleId="WW8Num5z1">
    <w:name w:val="WW8Num5z1"/>
    <w:rsid w:val="00731827"/>
    <w:rPr>
      <w:rFonts w:ascii="Arial" w:hAnsi="Arial" w:cs="Arial"/>
      <w:b w:val="0"/>
      <w:color w:val="000000"/>
    </w:rPr>
  </w:style>
  <w:style w:type="character" w:customStyle="1" w:styleId="WW8Num5z2">
    <w:name w:val="WW8Num5z2"/>
    <w:rsid w:val="00731827"/>
    <w:rPr>
      <w:b w:val="0"/>
    </w:rPr>
  </w:style>
  <w:style w:type="character" w:customStyle="1" w:styleId="WW8Num7z2">
    <w:name w:val="WW8Num7z2"/>
    <w:rsid w:val="00731827"/>
    <w:rPr>
      <w:lang w:val="uk-UA"/>
    </w:rPr>
  </w:style>
  <w:style w:type="character" w:customStyle="1" w:styleId="WW8Num8z1">
    <w:name w:val="WW8Num8z1"/>
    <w:rsid w:val="00731827"/>
    <w:rPr>
      <w:color w:val="000000"/>
    </w:rPr>
  </w:style>
  <w:style w:type="character" w:customStyle="1" w:styleId="WW8Num9z2">
    <w:name w:val="WW8Num9z2"/>
    <w:rsid w:val="00731827"/>
    <w:rPr>
      <w:b w:val="0"/>
      <w:i w:val="0"/>
    </w:rPr>
  </w:style>
  <w:style w:type="character" w:customStyle="1" w:styleId="WW8Num11z2">
    <w:name w:val="WW8Num11z2"/>
    <w:rsid w:val="00731827"/>
    <w:rPr>
      <w:rFonts w:ascii="Arial" w:hAnsi="Arial" w:cs="Arial"/>
      <w:b w:val="0"/>
      <w:i w:val="0"/>
      <w:sz w:val="16"/>
      <w:szCs w:val="16"/>
    </w:rPr>
  </w:style>
  <w:style w:type="character" w:customStyle="1" w:styleId="WW8Num11z3">
    <w:name w:val="WW8Num11z3"/>
    <w:rsid w:val="00731827"/>
    <w:rPr>
      <w:b w:val="0"/>
      <w:i w:val="0"/>
      <w:sz w:val="16"/>
      <w:szCs w:val="16"/>
    </w:rPr>
  </w:style>
  <w:style w:type="character" w:customStyle="1" w:styleId="WW8Num12z2">
    <w:name w:val="WW8Num12z2"/>
    <w:rsid w:val="00731827"/>
    <w:rPr>
      <w:b w:val="0"/>
    </w:rPr>
  </w:style>
  <w:style w:type="character" w:customStyle="1" w:styleId="WW8Num14z2">
    <w:name w:val="WW8Num14z2"/>
    <w:rsid w:val="00731827"/>
    <w:rPr>
      <w:rFonts w:ascii="Wingdings" w:hAnsi="Wingdings" w:cs="Wingdings"/>
    </w:rPr>
  </w:style>
  <w:style w:type="character" w:customStyle="1" w:styleId="WW8Num15z2">
    <w:name w:val="WW8Num15z2"/>
    <w:rsid w:val="00731827"/>
    <w:rPr>
      <w:b w:val="0"/>
      <w:i w:val="0"/>
    </w:rPr>
  </w:style>
  <w:style w:type="character" w:customStyle="1" w:styleId="WW8Num19z1">
    <w:name w:val="WW8Num19z1"/>
    <w:rsid w:val="00731827"/>
    <w:rPr>
      <w:rFonts w:ascii="Arial" w:hAnsi="Arial" w:cs="Arial"/>
      <w:sz w:val="16"/>
      <w:szCs w:val="16"/>
    </w:rPr>
  </w:style>
  <w:style w:type="character" w:customStyle="1" w:styleId="WW8Num20z1">
    <w:name w:val="WW8Num20z1"/>
    <w:rsid w:val="00731827"/>
    <w:rPr>
      <w:rFonts w:ascii="Arial" w:hAnsi="Arial" w:cs="Arial"/>
      <w:b w:val="0"/>
    </w:rPr>
  </w:style>
  <w:style w:type="character" w:customStyle="1" w:styleId="Absatz-Standardschriftart">
    <w:name w:val="Absatz-Standardschriftart"/>
    <w:rsid w:val="00731827"/>
  </w:style>
  <w:style w:type="character" w:customStyle="1" w:styleId="WW-Absatz-Standardschriftart">
    <w:name w:val="WW-Absatz-Standardschriftart"/>
    <w:rsid w:val="00731827"/>
  </w:style>
  <w:style w:type="character" w:customStyle="1" w:styleId="WW-Absatz-Standardschriftart1">
    <w:name w:val="WW-Absatz-Standardschriftart1"/>
    <w:rsid w:val="00731827"/>
  </w:style>
  <w:style w:type="character" w:customStyle="1" w:styleId="WW-Absatz-Standardschriftart11">
    <w:name w:val="WW-Absatz-Standardschriftart11"/>
    <w:rsid w:val="00731827"/>
  </w:style>
  <w:style w:type="character" w:customStyle="1" w:styleId="WW-Absatz-Standardschriftart111">
    <w:name w:val="WW-Absatz-Standardschriftart111"/>
    <w:rsid w:val="00731827"/>
  </w:style>
  <w:style w:type="character" w:customStyle="1" w:styleId="WW-Absatz-Standardschriftart1111">
    <w:name w:val="WW-Absatz-Standardschriftart1111"/>
    <w:rsid w:val="00731827"/>
  </w:style>
  <w:style w:type="character" w:customStyle="1" w:styleId="WW-Absatz-Standardschriftart11111">
    <w:name w:val="WW-Absatz-Standardschriftart11111"/>
    <w:rsid w:val="00731827"/>
  </w:style>
  <w:style w:type="character" w:customStyle="1" w:styleId="WW-Absatz-Standardschriftart111111">
    <w:name w:val="WW-Absatz-Standardschriftart111111"/>
    <w:rsid w:val="00731827"/>
  </w:style>
  <w:style w:type="character" w:customStyle="1" w:styleId="WW-Absatz-Standardschriftart1111111">
    <w:name w:val="WW-Absatz-Standardschriftart1111111"/>
    <w:rsid w:val="00731827"/>
  </w:style>
  <w:style w:type="character" w:customStyle="1" w:styleId="WW-Absatz-Standardschriftart11111111">
    <w:name w:val="WW-Absatz-Standardschriftart11111111"/>
    <w:rsid w:val="00731827"/>
  </w:style>
  <w:style w:type="character" w:customStyle="1" w:styleId="WW-Absatz-Standardschriftart111111111">
    <w:name w:val="WW-Absatz-Standardschriftart111111111"/>
    <w:rsid w:val="00731827"/>
  </w:style>
  <w:style w:type="character" w:customStyle="1" w:styleId="WW-Absatz-Standardschriftart1111111111">
    <w:name w:val="WW-Absatz-Standardschriftart1111111111"/>
    <w:rsid w:val="00731827"/>
  </w:style>
  <w:style w:type="character" w:customStyle="1" w:styleId="WW-Absatz-Standardschriftart11111111111">
    <w:name w:val="WW-Absatz-Standardschriftart11111111111"/>
    <w:rsid w:val="00731827"/>
  </w:style>
  <w:style w:type="character" w:customStyle="1" w:styleId="WW8Num3z1">
    <w:name w:val="WW8Num3z1"/>
    <w:rsid w:val="00731827"/>
    <w:rPr>
      <w:rFonts w:ascii="Arial" w:hAnsi="Arial" w:cs="Arial"/>
      <w:b w:val="0"/>
      <w:i w:val="0"/>
      <w:color w:val="000000"/>
    </w:rPr>
  </w:style>
  <w:style w:type="character" w:customStyle="1" w:styleId="WW8Num3z2">
    <w:name w:val="WW8Num3z2"/>
    <w:rsid w:val="00731827"/>
    <w:rPr>
      <w:b w:val="0"/>
      <w:i w:val="0"/>
    </w:rPr>
  </w:style>
  <w:style w:type="character" w:customStyle="1" w:styleId="WW8Num4z1">
    <w:name w:val="WW8Num4z1"/>
    <w:rsid w:val="00731827"/>
    <w:rPr>
      <w:rFonts w:ascii="Courier New" w:hAnsi="Courier New" w:cs="Courier New"/>
    </w:rPr>
  </w:style>
  <w:style w:type="character" w:customStyle="1" w:styleId="WW8Num4z2">
    <w:name w:val="WW8Num4z2"/>
    <w:rsid w:val="00731827"/>
    <w:rPr>
      <w:rFonts w:ascii="Wingdings" w:hAnsi="Wingdings" w:cs="Wingdings"/>
    </w:rPr>
  </w:style>
  <w:style w:type="character" w:customStyle="1" w:styleId="WW8Num7z1">
    <w:name w:val="WW8Num7z1"/>
    <w:rsid w:val="00731827"/>
    <w:rPr>
      <w:rFonts w:ascii="Calibri" w:hAnsi="Calibri" w:cs="Calibri"/>
      <w:b w:val="0"/>
      <w:i w:val="0"/>
      <w:sz w:val="20"/>
      <w:szCs w:val="20"/>
    </w:rPr>
  </w:style>
  <w:style w:type="character" w:customStyle="1" w:styleId="WW8Num10z1">
    <w:name w:val="WW8Num10z1"/>
    <w:rsid w:val="00731827"/>
    <w:rPr>
      <w:rFonts w:ascii="Arial" w:hAnsi="Arial" w:cs="Arial"/>
      <w:b w:val="0"/>
      <w:i w:val="0"/>
      <w:color w:val="000000"/>
    </w:rPr>
  </w:style>
  <w:style w:type="character" w:customStyle="1" w:styleId="WW8Num10z2">
    <w:name w:val="WW8Num10z2"/>
    <w:rsid w:val="00731827"/>
    <w:rPr>
      <w:b w:val="0"/>
      <w:i w:val="0"/>
    </w:rPr>
  </w:style>
  <w:style w:type="character" w:customStyle="1" w:styleId="WW8Num14z3">
    <w:name w:val="WW8Num14z3"/>
    <w:rsid w:val="00731827"/>
    <w:rPr>
      <w:rFonts w:ascii="Symbol" w:hAnsi="Symbol" w:cs="Symbol"/>
    </w:rPr>
  </w:style>
  <w:style w:type="character" w:customStyle="1" w:styleId="WW8Num14z4">
    <w:name w:val="WW8Num14z4"/>
    <w:rsid w:val="00731827"/>
    <w:rPr>
      <w:rFonts w:ascii="Courier New" w:hAnsi="Courier New" w:cs="Courier New"/>
    </w:rPr>
  </w:style>
  <w:style w:type="character" w:customStyle="1" w:styleId="WW8Num15z1">
    <w:name w:val="WW8Num15z1"/>
    <w:rsid w:val="00731827"/>
    <w:rPr>
      <w:rFonts w:ascii="Arial" w:hAnsi="Arial" w:cs="Arial"/>
      <w:b w:val="0"/>
      <w:i w:val="0"/>
      <w:color w:val="000000"/>
    </w:rPr>
  </w:style>
  <w:style w:type="character" w:customStyle="1" w:styleId="WW8Num16z1">
    <w:name w:val="WW8Num16z1"/>
    <w:rsid w:val="00731827"/>
    <w:rPr>
      <w:rFonts w:ascii="Arial" w:hAnsi="Arial" w:cs="Arial"/>
      <w:b w:val="0"/>
      <w:color w:val="000000"/>
    </w:rPr>
  </w:style>
  <w:style w:type="character" w:customStyle="1" w:styleId="WW8Num16z2">
    <w:name w:val="WW8Num16z2"/>
    <w:rsid w:val="00731827"/>
    <w:rPr>
      <w:b w:val="0"/>
    </w:rPr>
  </w:style>
  <w:style w:type="character" w:customStyle="1" w:styleId="WW8Num18z1">
    <w:name w:val="WW8Num18z1"/>
    <w:rsid w:val="00731827"/>
    <w:rPr>
      <w:lang w:val="uk-UA"/>
    </w:rPr>
  </w:style>
  <w:style w:type="character" w:customStyle="1" w:styleId="WW8Num19z2">
    <w:name w:val="WW8Num19z2"/>
    <w:rsid w:val="00731827"/>
    <w:rPr>
      <w:b w:val="0"/>
      <w:sz w:val="14"/>
      <w:szCs w:val="14"/>
    </w:rPr>
  </w:style>
  <w:style w:type="character" w:customStyle="1" w:styleId="WW8Num22z1">
    <w:name w:val="WW8Num22z1"/>
    <w:rsid w:val="00731827"/>
    <w:rPr>
      <w:color w:val="000000"/>
    </w:rPr>
  </w:style>
  <w:style w:type="character" w:customStyle="1" w:styleId="WW8Num24z1">
    <w:name w:val="WW8Num24z1"/>
    <w:rsid w:val="00731827"/>
    <w:rPr>
      <w:rFonts w:ascii="Arial" w:hAnsi="Arial" w:cs="Arial"/>
      <w:b w:val="0"/>
      <w:i w:val="0"/>
      <w:color w:val="000000"/>
    </w:rPr>
  </w:style>
  <w:style w:type="character" w:customStyle="1" w:styleId="WW8Num24z2">
    <w:name w:val="WW8Num24z2"/>
    <w:rsid w:val="00731827"/>
    <w:rPr>
      <w:b w:val="0"/>
      <w:i w:val="0"/>
    </w:rPr>
  </w:style>
  <w:style w:type="character" w:customStyle="1" w:styleId="WW8Num27z0">
    <w:name w:val="WW8Num27z0"/>
    <w:rsid w:val="00731827"/>
    <w:rPr>
      <w:rFonts w:ascii="Symbol" w:hAnsi="Symbol" w:cs="Symbol"/>
    </w:rPr>
  </w:style>
  <w:style w:type="character" w:customStyle="1" w:styleId="WW8Num27z1">
    <w:name w:val="WW8Num27z1"/>
    <w:rsid w:val="00731827"/>
    <w:rPr>
      <w:rFonts w:ascii="Courier New" w:hAnsi="Courier New" w:cs="Courier New"/>
    </w:rPr>
  </w:style>
  <w:style w:type="character" w:customStyle="1" w:styleId="WW8Num27z2">
    <w:name w:val="WW8Num27z2"/>
    <w:rsid w:val="00731827"/>
    <w:rPr>
      <w:rFonts w:ascii="Wingdings" w:hAnsi="Wingdings" w:cs="Wingdings"/>
    </w:rPr>
  </w:style>
  <w:style w:type="character" w:customStyle="1" w:styleId="WW8Num29z0">
    <w:name w:val="WW8Num29z0"/>
    <w:rsid w:val="00731827"/>
    <w:rPr>
      <w:rFonts w:ascii="Symbol" w:hAnsi="Symbol" w:cs="Symbol"/>
    </w:rPr>
  </w:style>
  <w:style w:type="character" w:customStyle="1" w:styleId="WW8Num29z1">
    <w:name w:val="WW8Num29z1"/>
    <w:rsid w:val="00731827"/>
    <w:rPr>
      <w:rFonts w:ascii="Courier New" w:hAnsi="Courier New" w:cs="Courier New"/>
    </w:rPr>
  </w:style>
  <w:style w:type="character" w:customStyle="1" w:styleId="WW8Num29z2">
    <w:name w:val="WW8Num29z2"/>
    <w:rsid w:val="00731827"/>
    <w:rPr>
      <w:rFonts w:ascii="Wingdings" w:hAnsi="Wingdings" w:cs="Wingdings"/>
    </w:rPr>
  </w:style>
  <w:style w:type="character" w:customStyle="1" w:styleId="WW8Num30z1">
    <w:name w:val="WW8Num30z1"/>
    <w:rsid w:val="00731827"/>
    <w:rPr>
      <w:rFonts w:ascii="Arial" w:hAnsi="Arial" w:cs="Arial"/>
      <w:b w:val="0"/>
      <w:color w:val="000000"/>
    </w:rPr>
  </w:style>
  <w:style w:type="character" w:customStyle="1" w:styleId="WW8Num30z2">
    <w:name w:val="WW8Num30z2"/>
    <w:rsid w:val="00731827"/>
    <w:rPr>
      <w:b w:val="0"/>
    </w:rPr>
  </w:style>
  <w:style w:type="character" w:customStyle="1" w:styleId="WW8Num31z0">
    <w:name w:val="WW8Num31z0"/>
    <w:rsid w:val="00731827"/>
    <w:rPr>
      <w:rFonts w:ascii="Arial" w:eastAsia="Times New Roman" w:hAnsi="Arial" w:cs="Arial"/>
    </w:rPr>
  </w:style>
  <w:style w:type="character" w:customStyle="1" w:styleId="WW8Num31z1">
    <w:name w:val="WW8Num31z1"/>
    <w:rsid w:val="00731827"/>
    <w:rPr>
      <w:rFonts w:ascii="Courier New" w:hAnsi="Courier New" w:cs="Courier New"/>
    </w:rPr>
  </w:style>
  <w:style w:type="character" w:customStyle="1" w:styleId="WW8Num31z2">
    <w:name w:val="WW8Num31z2"/>
    <w:rsid w:val="00731827"/>
    <w:rPr>
      <w:rFonts w:ascii="Wingdings" w:hAnsi="Wingdings" w:cs="Wingdings"/>
    </w:rPr>
  </w:style>
  <w:style w:type="character" w:customStyle="1" w:styleId="WW8Num31z3">
    <w:name w:val="WW8Num31z3"/>
    <w:rsid w:val="00731827"/>
    <w:rPr>
      <w:rFonts w:ascii="Symbol" w:hAnsi="Symbol" w:cs="Symbol"/>
    </w:rPr>
  </w:style>
  <w:style w:type="character" w:customStyle="1" w:styleId="WW8Num35z2">
    <w:name w:val="WW8Num35z2"/>
    <w:rsid w:val="00731827"/>
    <w:rPr>
      <w:rFonts w:ascii="Arial" w:hAnsi="Arial" w:cs="Arial"/>
      <w:b w:val="0"/>
      <w:i w:val="0"/>
      <w:sz w:val="14"/>
      <w:szCs w:val="14"/>
    </w:rPr>
  </w:style>
  <w:style w:type="character" w:customStyle="1" w:styleId="WW8Num35z3">
    <w:name w:val="WW8Num35z3"/>
    <w:rsid w:val="00731827"/>
    <w:rPr>
      <w:b w:val="0"/>
      <w:i w:val="0"/>
    </w:rPr>
  </w:style>
  <w:style w:type="character" w:customStyle="1" w:styleId="WW8Num37z1">
    <w:name w:val="WW8Num37z1"/>
    <w:rsid w:val="00731827"/>
    <w:rPr>
      <w:b/>
    </w:rPr>
  </w:style>
  <w:style w:type="character" w:customStyle="1" w:styleId="WW8Num40z1">
    <w:name w:val="WW8Num40z1"/>
    <w:rsid w:val="00731827"/>
    <w:rPr>
      <w:color w:val="000000"/>
    </w:rPr>
  </w:style>
  <w:style w:type="character" w:customStyle="1" w:styleId="WW8Num41z0">
    <w:name w:val="WW8Num41z0"/>
    <w:rsid w:val="00731827"/>
    <w:rPr>
      <w:rFonts w:ascii="Symbol" w:hAnsi="Symbol" w:cs="Symbol"/>
    </w:rPr>
  </w:style>
  <w:style w:type="character" w:customStyle="1" w:styleId="WW8Num41z1">
    <w:name w:val="WW8Num41z1"/>
    <w:rsid w:val="00731827"/>
    <w:rPr>
      <w:rFonts w:ascii="Courier New" w:hAnsi="Courier New" w:cs="Courier New"/>
    </w:rPr>
  </w:style>
  <w:style w:type="character" w:customStyle="1" w:styleId="WW8Num41z2">
    <w:name w:val="WW8Num41z2"/>
    <w:rsid w:val="00731827"/>
    <w:rPr>
      <w:rFonts w:ascii="Wingdings" w:hAnsi="Wingdings" w:cs="Wingdings"/>
    </w:rPr>
  </w:style>
  <w:style w:type="character" w:customStyle="1" w:styleId="WW8Num43z1">
    <w:name w:val="WW8Num43z1"/>
    <w:rsid w:val="00731827"/>
    <w:rPr>
      <w:b w:val="0"/>
      <w:i w:val="0"/>
      <w:color w:val="000000"/>
      <w:lang w:val="uk-UA"/>
    </w:rPr>
  </w:style>
  <w:style w:type="character" w:customStyle="1" w:styleId="WW8Num43z2">
    <w:name w:val="WW8Num43z2"/>
    <w:rsid w:val="00731827"/>
    <w:rPr>
      <w:b w:val="0"/>
      <w:i w:val="0"/>
    </w:rPr>
  </w:style>
  <w:style w:type="character" w:customStyle="1" w:styleId="WW8Num45z0">
    <w:name w:val="WW8Num45z0"/>
    <w:rsid w:val="00731827"/>
    <w:rPr>
      <w:rFonts w:eastAsia="Times New Roman"/>
    </w:rPr>
  </w:style>
  <w:style w:type="character" w:customStyle="1" w:styleId="WW8Num46z0">
    <w:name w:val="WW8Num46z0"/>
    <w:rsid w:val="00731827"/>
    <w:rPr>
      <w:rFonts w:ascii="Symbol" w:hAnsi="Symbol" w:cs="Symbol"/>
    </w:rPr>
  </w:style>
  <w:style w:type="character" w:customStyle="1" w:styleId="WW8Num46z1">
    <w:name w:val="WW8Num46z1"/>
    <w:rsid w:val="00731827"/>
    <w:rPr>
      <w:rFonts w:ascii="Courier New" w:hAnsi="Courier New" w:cs="Courier New"/>
    </w:rPr>
  </w:style>
  <w:style w:type="character" w:customStyle="1" w:styleId="WW8Num46z2">
    <w:name w:val="WW8Num46z2"/>
    <w:rsid w:val="00731827"/>
    <w:rPr>
      <w:rFonts w:ascii="Wingdings" w:hAnsi="Wingdings" w:cs="Wingdings"/>
    </w:rPr>
  </w:style>
  <w:style w:type="character" w:customStyle="1" w:styleId="WW8Num47z1">
    <w:name w:val="WW8Num47z1"/>
    <w:rsid w:val="00731827"/>
    <w:rPr>
      <w:rFonts w:ascii="Arial" w:hAnsi="Arial" w:cs="Arial"/>
      <w:sz w:val="16"/>
      <w:szCs w:val="16"/>
    </w:rPr>
  </w:style>
  <w:style w:type="character" w:customStyle="1" w:styleId="WW8Num48z1">
    <w:name w:val="WW8Num48z1"/>
    <w:rsid w:val="00731827"/>
    <w:rPr>
      <w:rFonts w:ascii="Arial" w:hAnsi="Arial" w:cs="Arial"/>
      <w:b w:val="0"/>
      <w:i w:val="0"/>
      <w:color w:val="000000"/>
    </w:rPr>
  </w:style>
  <w:style w:type="character" w:customStyle="1" w:styleId="WW8Num48z2">
    <w:name w:val="WW8Num48z2"/>
    <w:rsid w:val="00731827"/>
    <w:rPr>
      <w:b w:val="0"/>
      <w:i w:val="0"/>
    </w:rPr>
  </w:style>
  <w:style w:type="character" w:customStyle="1" w:styleId="WW8Num50z0">
    <w:name w:val="WW8Num50z0"/>
    <w:rsid w:val="00731827"/>
    <w:rPr>
      <w:sz w:val="20"/>
    </w:rPr>
  </w:style>
  <w:style w:type="character" w:customStyle="1" w:styleId="WW8Num51z1">
    <w:name w:val="WW8Num51z1"/>
    <w:rsid w:val="00731827"/>
    <w:rPr>
      <w:rFonts w:ascii="Arial" w:hAnsi="Arial" w:cs="Arial"/>
      <w:b w:val="0"/>
      <w:i w:val="0"/>
      <w:color w:val="000000"/>
    </w:rPr>
  </w:style>
  <w:style w:type="character" w:customStyle="1" w:styleId="WW8Num51z2">
    <w:name w:val="WW8Num51z2"/>
    <w:rsid w:val="00731827"/>
    <w:rPr>
      <w:b w:val="0"/>
      <w:i w:val="0"/>
    </w:rPr>
  </w:style>
  <w:style w:type="character" w:customStyle="1" w:styleId="WW8Num52z2">
    <w:name w:val="WW8Num52z2"/>
    <w:rsid w:val="00731827"/>
    <w:rPr>
      <w:rFonts w:ascii="Arial" w:hAnsi="Arial" w:cs="Arial"/>
      <w:b w:val="0"/>
      <w:sz w:val="24"/>
      <w:szCs w:val="24"/>
    </w:rPr>
  </w:style>
  <w:style w:type="character" w:customStyle="1" w:styleId="WW8Num52z3">
    <w:name w:val="WW8Num52z3"/>
    <w:rsid w:val="00731827"/>
    <w:rPr>
      <w:rFonts w:ascii="Arial" w:hAnsi="Arial" w:cs="Arial"/>
      <w:b w:val="0"/>
      <w:i w:val="0"/>
      <w:sz w:val="24"/>
      <w:szCs w:val="24"/>
    </w:rPr>
  </w:style>
  <w:style w:type="character" w:customStyle="1" w:styleId="WW8Num52z4">
    <w:name w:val="WW8Num52z4"/>
    <w:rsid w:val="00731827"/>
    <w:rPr>
      <w:rFonts w:ascii="Arial" w:hAnsi="Arial" w:cs="Arial"/>
      <w:sz w:val="24"/>
      <w:szCs w:val="24"/>
    </w:rPr>
  </w:style>
  <w:style w:type="character" w:customStyle="1" w:styleId="WW8Num56z1">
    <w:name w:val="WW8Num56z1"/>
    <w:rsid w:val="00731827"/>
    <w:rPr>
      <w:rFonts w:ascii="Arial" w:hAnsi="Arial" w:cs="Arial"/>
      <w:b w:val="0"/>
      <w:color w:val="000000"/>
    </w:rPr>
  </w:style>
  <w:style w:type="character" w:customStyle="1" w:styleId="WW8Num56z2">
    <w:name w:val="WW8Num56z2"/>
    <w:rsid w:val="00731827"/>
    <w:rPr>
      <w:b w:val="0"/>
    </w:rPr>
  </w:style>
  <w:style w:type="character" w:customStyle="1" w:styleId="WW8Num57z1">
    <w:name w:val="WW8Num57z1"/>
    <w:rsid w:val="00731827"/>
    <w:rPr>
      <w:rFonts w:ascii="Arial" w:hAnsi="Arial" w:cs="Arial"/>
      <w:b w:val="0"/>
      <w:color w:val="000000"/>
    </w:rPr>
  </w:style>
  <w:style w:type="character" w:customStyle="1" w:styleId="WW8Num57z2">
    <w:name w:val="WW8Num57z2"/>
    <w:rsid w:val="00731827"/>
    <w:rPr>
      <w:b w:val="0"/>
    </w:rPr>
  </w:style>
  <w:style w:type="character" w:customStyle="1" w:styleId="WW8Num58z1">
    <w:name w:val="WW8Num58z1"/>
    <w:rsid w:val="00731827"/>
    <w:rPr>
      <w:b w:val="0"/>
      <w:i w:val="0"/>
      <w:color w:val="000000"/>
    </w:rPr>
  </w:style>
  <w:style w:type="character" w:customStyle="1" w:styleId="WW8Num58z2">
    <w:name w:val="WW8Num58z2"/>
    <w:rsid w:val="00731827"/>
    <w:rPr>
      <w:b w:val="0"/>
      <w:i w:val="0"/>
    </w:rPr>
  </w:style>
  <w:style w:type="character" w:customStyle="1" w:styleId="WW8Num59z2">
    <w:name w:val="WW8Num59z2"/>
    <w:rsid w:val="00731827"/>
    <w:rPr>
      <w:b w:val="0"/>
    </w:rPr>
  </w:style>
  <w:style w:type="character" w:customStyle="1" w:styleId="WW8Num61z0">
    <w:name w:val="WW8Num61z0"/>
    <w:rsid w:val="00731827"/>
    <w:rPr>
      <w:lang w:val="uk-UA"/>
    </w:rPr>
  </w:style>
  <w:style w:type="character" w:customStyle="1" w:styleId="WW8Num65z0">
    <w:name w:val="WW8Num65z0"/>
    <w:rsid w:val="00731827"/>
    <w:rPr>
      <w:b w:val="0"/>
      <w:bCs/>
      <w:i w:val="0"/>
      <w:iCs w:val="0"/>
    </w:rPr>
  </w:style>
  <w:style w:type="character" w:customStyle="1" w:styleId="WW8Num66z0">
    <w:name w:val="WW8Num66z0"/>
    <w:rsid w:val="00731827"/>
    <w:rPr>
      <w:sz w:val="14"/>
      <w:szCs w:val="14"/>
    </w:rPr>
  </w:style>
  <w:style w:type="character" w:customStyle="1" w:styleId="WW8Num66z1">
    <w:name w:val="WW8Num66z1"/>
    <w:rsid w:val="00731827"/>
    <w:rPr>
      <w:rFonts w:ascii="Arial" w:hAnsi="Arial" w:cs="Arial"/>
      <w:sz w:val="14"/>
      <w:szCs w:val="14"/>
    </w:rPr>
  </w:style>
  <w:style w:type="character" w:customStyle="1" w:styleId="WW8Num69z1">
    <w:name w:val="WW8Num69z1"/>
    <w:rsid w:val="00731827"/>
    <w:rPr>
      <w:rFonts w:ascii="Arial" w:hAnsi="Arial" w:cs="Arial"/>
      <w:b w:val="0"/>
      <w:i w:val="0"/>
      <w:color w:val="000000"/>
    </w:rPr>
  </w:style>
  <w:style w:type="character" w:customStyle="1" w:styleId="WW8Num69z2">
    <w:name w:val="WW8Num69z2"/>
    <w:rsid w:val="00731827"/>
    <w:rPr>
      <w:b w:val="0"/>
      <w:i w:val="0"/>
    </w:rPr>
  </w:style>
  <w:style w:type="character" w:customStyle="1" w:styleId="WW8Num70z1">
    <w:name w:val="WW8Num70z1"/>
    <w:rsid w:val="00731827"/>
    <w:rPr>
      <w:rFonts w:ascii="Arial" w:hAnsi="Arial" w:cs="Arial"/>
      <w:b w:val="0"/>
    </w:rPr>
  </w:style>
  <w:style w:type="character" w:customStyle="1" w:styleId="WW8Num71z2">
    <w:name w:val="WW8Num71z2"/>
    <w:rsid w:val="00731827"/>
    <w:rPr>
      <w:rFonts w:ascii="Arial" w:hAnsi="Arial" w:cs="Arial"/>
      <w:b w:val="0"/>
      <w:sz w:val="16"/>
      <w:szCs w:val="16"/>
    </w:rPr>
  </w:style>
  <w:style w:type="character" w:customStyle="1" w:styleId="WW8Num73z1">
    <w:name w:val="WW8Num73z1"/>
    <w:rsid w:val="00731827"/>
    <w:rPr>
      <w:b w:val="0"/>
      <w:i w:val="0"/>
      <w:color w:val="000000"/>
    </w:rPr>
  </w:style>
  <w:style w:type="character" w:customStyle="1" w:styleId="WW8Num73z2">
    <w:name w:val="WW8Num73z2"/>
    <w:rsid w:val="00731827"/>
    <w:rPr>
      <w:b w:val="0"/>
      <w:i w:val="0"/>
    </w:rPr>
  </w:style>
  <w:style w:type="character" w:customStyle="1" w:styleId="WW8Num74z0">
    <w:name w:val="WW8Num74z0"/>
    <w:rsid w:val="00731827"/>
    <w:rPr>
      <w:lang w:val="ru-RU"/>
    </w:rPr>
  </w:style>
  <w:style w:type="character" w:customStyle="1" w:styleId="WW8Num74z1">
    <w:name w:val="WW8Num74z1"/>
    <w:rsid w:val="00731827"/>
    <w:rPr>
      <w:rFonts w:ascii="Arial" w:hAnsi="Arial" w:cs="Arial"/>
      <w:b w:val="0"/>
      <w:i w:val="0"/>
      <w:color w:val="000000"/>
    </w:rPr>
  </w:style>
  <w:style w:type="character" w:customStyle="1" w:styleId="WW8Num74z2">
    <w:name w:val="WW8Num74z2"/>
    <w:rsid w:val="00731827"/>
    <w:rPr>
      <w:b w:val="0"/>
      <w:i w:val="0"/>
    </w:rPr>
  </w:style>
  <w:style w:type="character" w:customStyle="1" w:styleId="WW8Num75z0">
    <w:name w:val="WW8Num75z0"/>
    <w:rsid w:val="00731827"/>
    <w:rPr>
      <w:b/>
    </w:rPr>
  </w:style>
  <w:style w:type="character" w:customStyle="1" w:styleId="WW8Num75z1">
    <w:name w:val="WW8Num75z1"/>
    <w:rsid w:val="00731827"/>
    <w:rPr>
      <w:b w:val="0"/>
    </w:rPr>
  </w:style>
  <w:style w:type="character" w:customStyle="1" w:styleId="24">
    <w:name w:val="Основной шрифт абзаца2"/>
    <w:rsid w:val="00731827"/>
  </w:style>
  <w:style w:type="character" w:customStyle="1" w:styleId="1f3">
    <w:name w:val="Знак примечания1"/>
    <w:rsid w:val="00731827"/>
    <w:rPr>
      <w:sz w:val="16"/>
      <w:szCs w:val="16"/>
    </w:rPr>
  </w:style>
  <w:style w:type="character" w:customStyle="1" w:styleId="Internetlink">
    <w:name w:val="Internet link"/>
    <w:rsid w:val="00731827"/>
    <w:rPr>
      <w:color w:val="0000FF"/>
      <w:u w:val="single"/>
    </w:rPr>
  </w:style>
  <w:style w:type="character" w:customStyle="1" w:styleId="apple-style-span">
    <w:name w:val="apple-style-span"/>
    <w:basedOn w:val="24"/>
    <w:rsid w:val="00731827"/>
  </w:style>
  <w:style w:type="character" w:customStyle="1" w:styleId="25">
    <w:name w:val="а2 Знак"/>
    <w:rsid w:val="00731827"/>
    <w:rPr>
      <w:szCs w:val="24"/>
    </w:rPr>
  </w:style>
  <w:style w:type="character" w:customStyle="1" w:styleId="34">
    <w:name w:val="а3 Знак"/>
    <w:rsid w:val="00731827"/>
    <w:rPr>
      <w:szCs w:val="24"/>
    </w:rPr>
  </w:style>
  <w:style w:type="character" w:customStyle="1" w:styleId="hps">
    <w:name w:val="hps"/>
    <w:basedOn w:val="24"/>
    <w:rsid w:val="00731827"/>
  </w:style>
  <w:style w:type="character" w:customStyle="1" w:styleId="00">
    <w:name w:val="а0 Знак"/>
    <w:rsid w:val="00731827"/>
    <w:rPr>
      <w:rFonts w:ascii="Calibri" w:hAnsi="Calibri" w:cs="Calibri"/>
      <w:szCs w:val="24"/>
    </w:rPr>
  </w:style>
  <w:style w:type="character" w:customStyle="1" w:styleId="aff2">
    <w:name w:val="АБВ Знак"/>
    <w:rsid w:val="00731827"/>
    <w:rPr>
      <w:rFonts w:ascii="Calibri" w:hAnsi="Calibri" w:cs="Calibri"/>
      <w:szCs w:val="24"/>
    </w:rPr>
  </w:style>
  <w:style w:type="character" w:customStyle="1" w:styleId="aff3">
    <w:name w:val="Текст Знак"/>
    <w:rsid w:val="00731827"/>
    <w:rPr>
      <w:sz w:val="24"/>
      <w:lang w:val="uk-UA"/>
    </w:rPr>
  </w:style>
  <w:style w:type="character" w:customStyle="1" w:styleId="StrongEmphasis">
    <w:name w:val="Strong Emphasis"/>
    <w:rsid w:val="00731827"/>
    <w:rPr>
      <w:b/>
      <w:bCs/>
    </w:rPr>
  </w:style>
  <w:style w:type="character" w:customStyle="1" w:styleId="shorttext">
    <w:name w:val="short_text"/>
    <w:basedOn w:val="24"/>
    <w:rsid w:val="00731827"/>
  </w:style>
  <w:style w:type="character" w:customStyle="1" w:styleId="atn">
    <w:name w:val="atn"/>
    <w:basedOn w:val="24"/>
    <w:rsid w:val="00731827"/>
  </w:style>
  <w:style w:type="character" w:customStyle="1" w:styleId="aff4">
    <w:name w:val="Текст примечания Знак"/>
    <w:basedOn w:val="24"/>
    <w:rsid w:val="00731827"/>
  </w:style>
  <w:style w:type="character" w:styleId="aff5">
    <w:name w:val="Emphasis"/>
    <w:rsid w:val="00731827"/>
    <w:rPr>
      <w:i/>
      <w:iCs/>
    </w:rPr>
  </w:style>
  <w:style w:type="numbering" w:customStyle="1" w:styleId="WWOutlineListStyle2">
    <w:name w:val="WW_OutlineListStyle_2"/>
    <w:basedOn w:val="a3"/>
    <w:rsid w:val="00731827"/>
    <w:pPr>
      <w:numPr>
        <w:numId w:val="6"/>
      </w:numPr>
    </w:pPr>
  </w:style>
  <w:style w:type="numbering" w:customStyle="1" w:styleId="WWOutlineListStyle1">
    <w:name w:val="WW_OutlineListStyle_1"/>
    <w:basedOn w:val="a3"/>
    <w:rsid w:val="00731827"/>
    <w:pPr>
      <w:numPr>
        <w:numId w:val="7"/>
      </w:numPr>
    </w:pPr>
  </w:style>
  <w:style w:type="numbering" w:customStyle="1" w:styleId="WWOutlineListStyle">
    <w:name w:val="WW_OutlineListStyle"/>
    <w:basedOn w:val="a3"/>
    <w:rsid w:val="00731827"/>
    <w:pPr>
      <w:numPr>
        <w:numId w:val="8"/>
      </w:numPr>
    </w:pPr>
  </w:style>
  <w:style w:type="numbering" w:customStyle="1" w:styleId="Outline">
    <w:name w:val="Outline"/>
    <w:basedOn w:val="a3"/>
    <w:rsid w:val="00731827"/>
    <w:pPr>
      <w:numPr>
        <w:numId w:val="9"/>
      </w:numPr>
    </w:pPr>
  </w:style>
  <w:style w:type="numbering" w:customStyle="1" w:styleId="WW8Num1">
    <w:name w:val="WW8Num1"/>
    <w:basedOn w:val="a3"/>
    <w:rsid w:val="00731827"/>
    <w:pPr>
      <w:numPr>
        <w:numId w:val="10"/>
      </w:numPr>
    </w:pPr>
  </w:style>
  <w:style w:type="numbering" w:customStyle="1" w:styleId="WW8Num2">
    <w:name w:val="WW8Num2"/>
    <w:basedOn w:val="a3"/>
    <w:rsid w:val="00731827"/>
    <w:pPr>
      <w:numPr>
        <w:numId w:val="11"/>
      </w:numPr>
    </w:pPr>
  </w:style>
  <w:style w:type="numbering" w:customStyle="1" w:styleId="WW8Num3">
    <w:name w:val="WW8Num3"/>
    <w:basedOn w:val="a3"/>
    <w:rsid w:val="00731827"/>
    <w:pPr>
      <w:numPr>
        <w:numId w:val="12"/>
      </w:numPr>
    </w:pPr>
  </w:style>
  <w:style w:type="numbering" w:customStyle="1" w:styleId="WW8Num4">
    <w:name w:val="WW8Num4"/>
    <w:basedOn w:val="a3"/>
    <w:rsid w:val="00731827"/>
    <w:pPr>
      <w:numPr>
        <w:numId w:val="13"/>
      </w:numPr>
    </w:pPr>
  </w:style>
  <w:style w:type="numbering" w:customStyle="1" w:styleId="WW8Num5">
    <w:name w:val="WW8Num5"/>
    <w:basedOn w:val="a3"/>
    <w:rsid w:val="00731827"/>
    <w:pPr>
      <w:numPr>
        <w:numId w:val="14"/>
      </w:numPr>
    </w:pPr>
  </w:style>
  <w:style w:type="numbering" w:customStyle="1" w:styleId="WW8Num6">
    <w:name w:val="WW8Num6"/>
    <w:basedOn w:val="a3"/>
    <w:rsid w:val="00731827"/>
    <w:pPr>
      <w:numPr>
        <w:numId w:val="27"/>
      </w:numPr>
    </w:pPr>
  </w:style>
  <w:style w:type="numbering" w:customStyle="1" w:styleId="WW8Num7">
    <w:name w:val="WW8Num7"/>
    <w:basedOn w:val="a3"/>
    <w:rsid w:val="00731827"/>
    <w:pPr>
      <w:numPr>
        <w:numId w:val="15"/>
      </w:numPr>
    </w:pPr>
  </w:style>
  <w:style w:type="numbering" w:customStyle="1" w:styleId="WW8Num8">
    <w:name w:val="WW8Num8"/>
    <w:basedOn w:val="a3"/>
    <w:rsid w:val="00731827"/>
    <w:pPr>
      <w:numPr>
        <w:numId w:val="26"/>
      </w:numPr>
    </w:pPr>
  </w:style>
  <w:style w:type="numbering" w:customStyle="1" w:styleId="WW8Num9">
    <w:name w:val="WW8Num9"/>
    <w:basedOn w:val="a3"/>
    <w:rsid w:val="00731827"/>
    <w:pPr>
      <w:numPr>
        <w:numId w:val="29"/>
      </w:numPr>
    </w:pPr>
  </w:style>
  <w:style w:type="numbering" w:customStyle="1" w:styleId="WW8Num10">
    <w:name w:val="WW8Num10"/>
    <w:basedOn w:val="a3"/>
    <w:rsid w:val="00731827"/>
    <w:pPr>
      <w:numPr>
        <w:numId w:val="16"/>
      </w:numPr>
    </w:pPr>
  </w:style>
  <w:style w:type="numbering" w:customStyle="1" w:styleId="WW8Num11">
    <w:name w:val="WW8Num11"/>
    <w:basedOn w:val="a3"/>
    <w:rsid w:val="00731827"/>
    <w:pPr>
      <w:numPr>
        <w:numId w:val="17"/>
      </w:numPr>
    </w:pPr>
  </w:style>
  <w:style w:type="numbering" w:customStyle="1" w:styleId="WW8Num12">
    <w:name w:val="WW8Num12"/>
    <w:basedOn w:val="a3"/>
    <w:rsid w:val="00731827"/>
    <w:pPr>
      <w:numPr>
        <w:numId w:val="18"/>
      </w:numPr>
    </w:pPr>
  </w:style>
  <w:style w:type="numbering" w:customStyle="1" w:styleId="WW8Num13">
    <w:name w:val="WW8Num13"/>
    <w:basedOn w:val="a3"/>
    <w:rsid w:val="00731827"/>
    <w:pPr>
      <w:numPr>
        <w:numId w:val="24"/>
      </w:numPr>
    </w:pPr>
  </w:style>
  <w:style w:type="numbering" w:customStyle="1" w:styleId="WW8Num14">
    <w:name w:val="WW8Num14"/>
    <w:basedOn w:val="a3"/>
    <w:rsid w:val="00731827"/>
    <w:pPr>
      <w:numPr>
        <w:numId w:val="28"/>
      </w:numPr>
    </w:pPr>
  </w:style>
  <w:style w:type="numbering" w:customStyle="1" w:styleId="WW8Num15">
    <w:name w:val="WW8Num15"/>
    <w:basedOn w:val="a3"/>
    <w:rsid w:val="00731827"/>
    <w:pPr>
      <w:numPr>
        <w:numId w:val="19"/>
      </w:numPr>
    </w:pPr>
  </w:style>
  <w:style w:type="numbering" w:customStyle="1" w:styleId="WW8Num16">
    <w:name w:val="WW8Num16"/>
    <w:basedOn w:val="a3"/>
    <w:rsid w:val="00731827"/>
    <w:pPr>
      <w:numPr>
        <w:numId w:val="20"/>
      </w:numPr>
    </w:pPr>
  </w:style>
  <w:style w:type="numbering" w:customStyle="1" w:styleId="WW8Num17">
    <w:name w:val="WW8Num17"/>
    <w:basedOn w:val="a3"/>
    <w:rsid w:val="00731827"/>
    <w:pPr>
      <w:numPr>
        <w:numId w:val="21"/>
      </w:numPr>
    </w:pPr>
  </w:style>
  <w:style w:type="numbering" w:customStyle="1" w:styleId="WW8Num18">
    <w:name w:val="WW8Num18"/>
    <w:basedOn w:val="a3"/>
    <w:rsid w:val="00731827"/>
    <w:pPr>
      <w:numPr>
        <w:numId w:val="22"/>
      </w:numPr>
    </w:pPr>
  </w:style>
  <w:style w:type="numbering" w:customStyle="1" w:styleId="WW8Num19">
    <w:name w:val="WW8Num19"/>
    <w:basedOn w:val="a3"/>
    <w:rsid w:val="00731827"/>
    <w:pPr>
      <w:numPr>
        <w:numId w:val="23"/>
      </w:numPr>
    </w:pPr>
  </w:style>
  <w:style w:type="numbering" w:customStyle="1" w:styleId="WW8Num20">
    <w:name w:val="WW8Num20"/>
    <w:basedOn w:val="a3"/>
    <w:rsid w:val="00731827"/>
    <w:pPr>
      <w:numPr>
        <w:numId w:val="30"/>
      </w:numPr>
    </w:pPr>
  </w:style>
  <w:style w:type="numbering" w:customStyle="1" w:styleId="WW8Num21">
    <w:name w:val="WW8Num21"/>
    <w:basedOn w:val="a3"/>
    <w:rsid w:val="00731827"/>
    <w:pPr>
      <w:numPr>
        <w:numId w:val="25"/>
      </w:numPr>
    </w:pPr>
  </w:style>
  <w:style w:type="numbering" w:customStyle="1" w:styleId="26">
    <w:name w:val="Немає списку2"/>
    <w:next w:val="a3"/>
    <w:semiHidden/>
    <w:rsid w:val="00CF2078"/>
  </w:style>
  <w:style w:type="character" w:customStyle="1" w:styleId="WW8Num2z1">
    <w:name w:val="WW8Num2z1"/>
    <w:rsid w:val="00CF2078"/>
  </w:style>
  <w:style w:type="character" w:customStyle="1" w:styleId="WW8Num2z2">
    <w:name w:val="WW8Num2z2"/>
    <w:rsid w:val="00CF2078"/>
  </w:style>
  <w:style w:type="character" w:customStyle="1" w:styleId="WW8Num2z3">
    <w:name w:val="WW8Num2z3"/>
    <w:rsid w:val="00CF2078"/>
  </w:style>
  <w:style w:type="character" w:customStyle="1" w:styleId="WW8Num2z4">
    <w:name w:val="WW8Num2z4"/>
    <w:rsid w:val="00CF2078"/>
  </w:style>
  <w:style w:type="character" w:customStyle="1" w:styleId="WW8Num2z5">
    <w:name w:val="WW8Num2z5"/>
    <w:rsid w:val="00CF2078"/>
  </w:style>
  <w:style w:type="character" w:customStyle="1" w:styleId="WW8Num2z6">
    <w:name w:val="WW8Num2z6"/>
    <w:rsid w:val="00CF2078"/>
  </w:style>
  <w:style w:type="character" w:customStyle="1" w:styleId="WW8Num2z7">
    <w:name w:val="WW8Num2z7"/>
    <w:rsid w:val="00CF2078"/>
  </w:style>
  <w:style w:type="character" w:customStyle="1" w:styleId="WW8Num2z8">
    <w:name w:val="WW8Num2z8"/>
    <w:rsid w:val="00CF2078"/>
  </w:style>
  <w:style w:type="character" w:customStyle="1" w:styleId="WW8Num6z1">
    <w:name w:val="WW8Num6z1"/>
    <w:rsid w:val="00CF2078"/>
  </w:style>
  <w:style w:type="character" w:customStyle="1" w:styleId="WW8Num6z2">
    <w:name w:val="WW8Num6z2"/>
    <w:rsid w:val="00CF2078"/>
  </w:style>
  <w:style w:type="character" w:customStyle="1" w:styleId="WW8Num6z3">
    <w:name w:val="WW8Num6z3"/>
    <w:rsid w:val="00CF2078"/>
  </w:style>
  <w:style w:type="character" w:customStyle="1" w:styleId="WW8Num6z4">
    <w:name w:val="WW8Num6z4"/>
    <w:rsid w:val="00CF2078"/>
  </w:style>
  <w:style w:type="character" w:customStyle="1" w:styleId="WW8Num6z5">
    <w:name w:val="WW8Num6z5"/>
    <w:rsid w:val="00CF2078"/>
  </w:style>
  <w:style w:type="character" w:customStyle="1" w:styleId="WW8Num6z6">
    <w:name w:val="WW8Num6z6"/>
    <w:rsid w:val="00CF2078"/>
  </w:style>
  <w:style w:type="character" w:customStyle="1" w:styleId="WW8Num6z7">
    <w:name w:val="WW8Num6z7"/>
    <w:rsid w:val="00CF2078"/>
  </w:style>
  <w:style w:type="character" w:customStyle="1" w:styleId="WW8Num6z8">
    <w:name w:val="WW8Num6z8"/>
    <w:rsid w:val="00CF2078"/>
  </w:style>
  <w:style w:type="character" w:customStyle="1" w:styleId="WW8Num10z3">
    <w:name w:val="WW8Num10z3"/>
    <w:rsid w:val="00CF2078"/>
  </w:style>
  <w:style w:type="character" w:customStyle="1" w:styleId="WW8Num10z4">
    <w:name w:val="WW8Num10z4"/>
    <w:rsid w:val="00CF2078"/>
  </w:style>
  <w:style w:type="character" w:customStyle="1" w:styleId="WW8Num10z5">
    <w:name w:val="WW8Num10z5"/>
    <w:rsid w:val="00CF2078"/>
  </w:style>
  <w:style w:type="character" w:customStyle="1" w:styleId="WW8Num10z6">
    <w:name w:val="WW8Num10z6"/>
    <w:rsid w:val="00CF2078"/>
  </w:style>
  <w:style w:type="character" w:customStyle="1" w:styleId="WW8Num10z7">
    <w:name w:val="WW8Num10z7"/>
    <w:rsid w:val="00CF2078"/>
  </w:style>
  <w:style w:type="character" w:customStyle="1" w:styleId="WW8Num10z8">
    <w:name w:val="WW8Num10z8"/>
    <w:rsid w:val="00CF2078"/>
  </w:style>
  <w:style w:type="character" w:customStyle="1" w:styleId="WW8Num18z2">
    <w:name w:val="WW8Num18z2"/>
    <w:rsid w:val="00CF2078"/>
  </w:style>
  <w:style w:type="character" w:customStyle="1" w:styleId="WW8Num18z3">
    <w:name w:val="WW8Num18z3"/>
    <w:rsid w:val="00CF2078"/>
  </w:style>
  <w:style w:type="character" w:customStyle="1" w:styleId="WW8Num18z4">
    <w:name w:val="WW8Num18z4"/>
    <w:rsid w:val="00CF2078"/>
  </w:style>
  <w:style w:type="character" w:customStyle="1" w:styleId="WW8Num18z5">
    <w:name w:val="WW8Num18z5"/>
    <w:rsid w:val="00CF2078"/>
  </w:style>
  <w:style w:type="character" w:customStyle="1" w:styleId="WW8Num18z6">
    <w:name w:val="WW8Num18z6"/>
    <w:rsid w:val="00CF2078"/>
  </w:style>
  <w:style w:type="character" w:customStyle="1" w:styleId="WW8Num18z7">
    <w:name w:val="WW8Num18z7"/>
    <w:rsid w:val="00CF2078"/>
  </w:style>
  <w:style w:type="character" w:customStyle="1" w:styleId="WW8Num18z8">
    <w:name w:val="WW8Num18z8"/>
    <w:rsid w:val="00CF2078"/>
  </w:style>
  <w:style w:type="character" w:customStyle="1" w:styleId="WW8Num21z4">
    <w:name w:val="WW8Num21z4"/>
    <w:rsid w:val="00CF2078"/>
  </w:style>
  <w:style w:type="character" w:customStyle="1" w:styleId="WW8Num21z5">
    <w:name w:val="WW8Num21z5"/>
    <w:rsid w:val="00CF2078"/>
  </w:style>
  <w:style w:type="character" w:customStyle="1" w:styleId="WW8Num21z6">
    <w:name w:val="WW8Num21z6"/>
    <w:rsid w:val="00CF2078"/>
  </w:style>
  <w:style w:type="character" w:customStyle="1" w:styleId="WW8Num21z7">
    <w:name w:val="WW8Num21z7"/>
    <w:rsid w:val="00CF2078"/>
  </w:style>
  <w:style w:type="character" w:customStyle="1" w:styleId="WW8Num21z8">
    <w:name w:val="WW8Num21z8"/>
    <w:rsid w:val="00CF2078"/>
  </w:style>
  <w:style w:type="character" w:customStyle="1" w:styleId="WW8Num22z0">
    <w:name w:val="WW8Num22z0"/>
    <w:rsid w:val="00CF2078"/>
    <w:rPr>
      <w:rFonts w:hint="default"/>
      <w:i/>
    </w:rPr>
  </w:style>
  <w:style w:type="character" w:customStyle="1" w:styleId="WW8Num22z2">
    <w:name w:val="WW8Num22z2"/>
    <w:rsid w:val="00CF2078"/>
  </w:style>
  <w:style w:type="character" w:customStyle="1" w:styleId="WW8Num22z3">
    <w:name w:val="WW8Num22z3"/>
    <w:rsid w:val="00CF2078"/>
  </w:style>
  <w:style w:type="character" w:customStyle="1" w:styleId="WW8Num22z4">
    <w:name w:val="WW8Num22z4"/>
    <w:rsid w:val="00CF2078"/>
  </w:style>
  <w:style w:type="character" w:customStyle="1" w:styleId="WW8Num22z5">
    <w:name w:val="WW8Num22z5"/>
    <w:rsid w:val="00CF2078"/>
  </w:style>
  <w:style w:type="character" w:customStyle="1" w:styleId="WW8Num22z6">
    <w:name w:val="WW8Num22z6"/>
    <w:rsid w:val="00CF2078"/>
  </w:style>
  <w:style w:type="character" w:customStyle="1" w:styleId="WW8Num22z7">
    <w:name w:val="WW8Num22z7"/>
    <w:rsid w:val="00CF2078"/>
  </w:style>
  <w:style w:type="character" w:customStyle="1" w:styleId="WW8Num22z8">
    <w:name w:val="WW8Num22z8"/>
    <w:rsid w:val="00CF2078"/>
  </w:style>
  <w:style w:type="character" w:styleId="aff6">
    <w:name w:val="FollowedHyperlink"/>
    <w:rsid w:val="00CF2078"/>
    <w:rPr>
      <w:color w:val="800080"/>
      <w:u w:val="single"/>
    </w:rPr>
  </w:style>
  <w:style w:type="character" w:customStyle="1" w:styleId="1f4">
    <w:name w:val="Знак примечания1"/>
    <w:rsid w:val="00CF2078"/>
    <w:rPr>
      <w:sz w:val="16"/>
      <w:szCs w:val="16"/>
    </w:rPr>
  </w:style>
  <w:style w:type="paragraph" w:customStyle="1" w:styleId="27">
    <w:name w:val="Заголовок2"/>
    <w:basedOn w:val="a"/>
    <w:next w:val="a0"/>
    <w:rsid w:val="00CF2078"/>
    <w:pPr>
      <w:keepNext/>
      <w:spacing w:before="240" w:after="120" w:line="240" w:lineRule="auto"/>
    </w:pPr>
    <w:rPr>
      <w:rFonts w:ascii="Arial" w:eastAsia="Droid Sans" w:hAnsi="Arial" w:cs="Lohit Hindi"/>
      <w:sz w:val="28"/>
      <w:szCs w:val="28"/>
      <w:lang w:val="uk-UA" w:eastAsia="ar-SA"/>
    </w:rPr>
  </w:style>
  <w:style w:type="paragraph" w:customStyle="1" w:styleId="1f5">
    <w:name w:val="Название1"/>
    <w:basedOn w:val="a"/>
    <w:rsid w:val="00CF2078"/>
    <w:pPr>
      <w:suppressLineNumbers/>
      <w:spacing w:before="120" w:after="120" w:line="240" w:lineRule="auto"/>
    </w:pPr>
    <w:rPr>
      <w:rFonts w:ascii="Times New Roman" w:eastAsia="Times New Roman" w:hAnsi="Times New Roman" w:cs="Lohit Hindi"/>
      <w:i/>
      <w:iCs/>
      <w:sz w:val="24"/>
      <w:szCs w:val="24"/>
      <w:lang w:val="uk-UA" w:eastAsia="ar-SA"/>
    </w:rPr>
  </w:style>
  <w:style w:type="paragraph" w:styleId="aff7">
    <w:name w:val="Title"/>
    <w:basedOn w:val="a"/>
    <w:next w:val="aff8"/>
    <w:link w:val="aff9"/>
    <w:qFormat/>
    <w:rsid w:val="00CF2078"/>
    <w:pPr>
      <w:spacing w:after="0" w:line="240" w:lineRule="auto"/>
      <w:jc w:val="center"/>
    </w:pPr>
    <w:rPr>
      <w:rFonts w:ascii="Times New Roman" w:eastAsia="Times New Roman" w:hAnsi="Times New Roman"/>
      <w:b/>
      <w:caps/>
      <w:sz w:val="24"/>
      <w:szCs w:val="20"/>
      <w:lang w:val="uk-UA" w:eastAsia="ar-SA"/>
    </w:rPr>
  </w:style>
  <w:style w:type="character" w:customStyle="1" w:styleId="aff9">
    <w:name w:val="Название Знак"/>
    <w:basedOn w:val="a1"/>
    <w:link w:val="aff7"/>
    <w:rsid w:val="00CF2078"/>
    <w:rPr>
      <w:b/>
      <w:caps/>
      <w:sz w:val="24"/>
      <w:lang w:val="uk-UA" w:eastAsia="ar-SA"/>
    </w:rPr>
  </w:style>
  <w:style w:type="paragraph" w:styleId="aff8">
    <w:name w:val="Subtitle"/>
    <w:basedOn w:val="27"/>
    <w:next w:val="a0"/>
    <w:link w:val="affa"/>
    <w:qFormat/>
    <w:rsid w:val="00CF2078"/>
    <w:pPr>
      <w:jc w:val="center"/>
    </w:pPr>
    <w:rPr>
      <w:i/>
      <w:iCs/>
    </w:rPr>
  </w:style>
  <w:style w:type="character" w:customStyle="1" w:styleId="affa">
    <w:name w:val="Подзаголовок Знак"/>
    <w:basedOn w:val="a1"/>
    <w:link w:val="aff8"/>
    <w:rsid w:val="00CF2078"/>
    <w:rPr>
      <w:rFonts w:ascii="Arial" w:eastAsia="Droid Sans" w:hAnsi="Arial" w:cs="Lohit Hindi"/>
      <w:i/>
      <w:iCs/>
      <w:sz w:val="28"/>
      <w:szCs w:val="28"/>
      <w:lang w:val="uk-UA" w:eastAsia="ar-SA"/>
    </w:rPr>
  </w:style>
  <w:style w:type="character" w:customStyle="1" w:styleId="af8">
    <w:name w:val="Без интервала Знак"/>
    <w:link w:val="af7"/>
    <w:locked/>
    <w:rsid w:val="002662D7"/>
    <w:rPr>
      <w:rFonts w:ascii="Calibri" w:eastAsia="Calibri" w:hAnsi="Calibri"/>
      <w:sz w:val="22"/>
      <w:szCs w:val="22"/>
      <w:lang w:eastAsia="zh-CN"/>
    </w:rPr>
  </w:style>
  <w:style w:type="paragraph" w:customStyle="1" w:styleId="TableParagraph">
    <w:name w:val="Table Paragraph"/>
    <w:basedOn w:val="a"/>
    <w:uiPriority w:val="1"/>
    <w:qFormat/>
    <w:rsid w:val="00F25E52"/>
    <w:pPr>
      <w:widowControl w:val="0"/>
      <w:suppressAutoHyphens w:val="0"/>
      <w:autoSpaceDE w:val="0"/>
      <w:autoSpaceDN w:val="0"/>
      <w:spacing w:after="0" w:line="240" w:lineRule="auto"/>
      <w:ind w:left="107"/>
    </w:pPr>
    <w:rPr>
      <w:rFonts w:ascii="Times New Roman" w:eastAsia="Times New Roman" w:hAnsi="Times New Roman"/>
      <w:lang w:val="uk-UA" w:eastAsia="en-US"/>
    </w:rPr>
  </w:style>
  <w:style w:type="paragraph" w:customStyle="1" w:styleId="28">
    <w:name w:val="Обычный2"/>
    <w:rsid w:val="00672239"/>
    <w:pPr>
      <w:widowControl w:val="0"/>
      <w:snapToGrid w:val="0"/>
      <w:spacing w:line="278" w:lineRule="auto"/>
      <w:ind w:firstLine="460"/>
    </w:pPr>
    <w:rPr>
      <w:rFonts w:ascii="Arial" w:hAnsi="Arial"/>
      <w:lang w:val="uk-UA"/>
    </w:rPr>
  </w:style>
  <w:style w:type="character" w:styleId="affb">
    <w:name w:val="Subtle Emphasis"/>
    <w:qFormat/>
    <w:rsid w:val="0052399A"/>
    <w:rPr>
      <w:i/>
      <w:iCs/>
      <w:color w:val="808080"/>
    </w:rPr>
  </w:style>
  <w:style w:type="character" w:customStyle="1" w:styleId="29">
    <w:name w:val="Основной текст (2)_"/>
    <w:link w:val="2a"/>
    <w:locked/>
    <w:rsid w:val="0092683E"/>
    <w:rPr>
      <w:shd w:val="clear" w:color="auto" w:fill="FFFFFF"/>
    </w:rPr>
  </w:style>
  <w:style w:type="paragraph" w:customStyle="1" w:styleId="2a">
    <w:name w:val="Основной текст (2)"/>
    <w:basedOn w:val="a"/>
    <w:link w:val="29"/>
    <w:rsid w:val="0092683E"/>
    <w:pPr>
      <w:widowControl w:val="0"/>
      <w:shd w:val="clear" w:color="auto" w:fill="FFFFFF"/>
      <w:suppressAutoHyphens w:val="0"/>
      <w:spacing w:after="0" w:line="274" w:lineRule="exact"/>
      <w:jc w:val="both"/>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891963462">
      <w:bodyDiv w:val="1"/>
      <w:marLeft w:val="0"/>
      <w:marRight w:val="0"/>
      <w:marTop w:val="0"/>
      <w:marBottom w:val="0"/>
      <w:divBdr>
        <w:top w:val="none" w:sz="0" w:space="0" w:color="auto"/>
        <w:left w:val="none" w:sz="0" w:space="0" w:color="auto"/>
        <w:bottom w:val="none" w:sz="0" w:space="0" w:color="auto"/>
        <w:right w:val="none" w:sz="0" w:space="0" w:color="auto"/>
      </w:divBdr>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866A0-B7C3-49CD-BF50-21711A38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2103</TotalTime>
  <Pages>6</Pages>
  <Words>10709</Words>
  <Characters>6105</Characters>
  <Application>Microsoft Office Word</Application>
  <DocSecurity>0</DocSecurity>
  <Lines>50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16781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subject/>
  <dc:creator>Home</dc:creator>
  <cp:keywords/>
  <dc:description/>
  <cp:lastModifiedBy>Lenovo</cp:lastModifiedBy>
  <cp:revision>468</cp:revision>
  <cp:lastPrinted>2020-11-18T08:21:00Z</cp:lastPrinted>
  <dcterms:created xsi:type="dcterms:W3CDTF">2020-07-15T12:40:00Z</dcterms:created>
  <dcterms:modified xsi:type="dcterms:W3CDTF">2022-09-15T09:29:00Z</dcterms:modified>
</cp:coreProperties>
</file>