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D65" w:rsidRPr="00C14858" w:rsidRDefault="00DC6D65" w:rsidP="00D04A37">
      <w:pPr>
        <w:spacing w:line="220" w:lineRule="exact"/>
        <w:ind w:firstLine="5040"/>
        <w:jc w:val="right"/>
        <w:rPr>
          <w:b/>
          <w:lang w:val="uk-UA"/>
        </w:rPr>
      </w:pPr>
      <w:r w:rsidRPr="00C14858">
        <w:rPr>
          <w:b/>
          <w:lang w:val="uk-UA"/>
        </w:rPr>
        <w:t xml:space="preserve">ДОДАТОК </w:t>
      </w:r>
      <w:r w:rsidR="00BA14D8" w:rsidRPr="00C14858">
        <w:rPr>
          <w:b/>
          <w:lang w:val="uk-UA"/>
        </w:rPr>
        <w:t>№</w:t>
      </w:r>
      <w:r w:rsidR="00337686" w:rsidRPr="00C14858">
        <w:rPr>
          <w:b/>
          <w:lang w:val="uk-UA"/>
        </w:rPr>
        <w:t>4</w:t>
      </w:r>
    </w:p>
    <w:p w:rsidR="00DC6D65" w:rsidRPr="00C14858" w:rsidRDefault="00DC6D65" w:rsidP="00D04A37">
      <w:pPr>
        <w:spacing w:line="220" w:lineRule="exact"/>
        <w:ind w:left="4956"/>
        <w:jc w:val="right"/>
        <w:rPr>
          <w:rFonts w:eastAsia="Courier New"/>
          <w:b/>
          <w:noProof/>
          <w:lang w:val="uk-UA"/>
        </w:rPr>
      </w:pPr>
      <w:r w:rsidRPr="00C14858">
        <w:rPr>
          <w:rFonts w:eastAsia="Courier New"/>
          <w:b/>
          <w:noProof/>
          <w:lang w:val="uk-UA"/>
        </w:rPr>
        <w:t>до тендерної документації</w:t>
      </w:r>
    </w:p>
    <w:p w:rsidR="00BA14D8" w:rsidRPr="00C14858" w:rsidRDefault="00BA14D8" w:rsidP="00D04A37">
      <w:pPr>
        <w:spacing w:line="220" w:lineRule="exact"/>
        <w:ind w:left="4956"/>
        <w:jc w:val="right"/>
        <w:rPr>
          <w:rFonts w:eastAsia="Courier New"/>
          <w:b/>
          <w:noProof/>
          <w:lang w:val="uk-UA"/>
        </w:rPr>
      </w:pPr>
    </w:p>
    <w:p w:rsidR="00727804" w:rsidRPr="00C14858" w:rsidRDefault="00727804" w:rsidP="00727804">
      <w:pPr>
        <w:spacing w:line="220" w:lineRule="exact"/>
        <w:ind w:left="4956"/>
        <w:jc w:val="right"/>
        <w:rPr>
          <w:rFonts w:eastAsia="Courier New"/>
          <w:b/>
          <w:noProof/>
          <w:lang w:val="uk-UA"/>
        </w:rPr>
      </w:pPr>
    </w:p>
    <w:p w:rsidR="00727804" w:rsidRPr="00C14858" w:rsidRDefault="00727804" w:rsidP="00727804">
      <w:pPr>
        <w:spacing w:line="220" w:lineRule="exact"/>
        <w:jc w:val="center"/>
        <w:rPr>
          <w:rFonts w:eastAsia="Courier New"/>
          <w:b/>
          <w:noProof/>
          <w:lang w:val="uk-UA"/>
        </w:rPr>
      </w:pPr>
      <w:r w:rsidRPr="00C14858">
        <w:rPr>
          <w:rFonts w:eastAsia="Courier New"/>
          <w:b/>
          <w:noProof/>
          <w:lang w:val="uk-UA"/>
        </w:rPr>
        <w:t>ПРОЕКТ ДОГОВОРУ</w:t>
      </w:r>
    </w:p>
    <w:p w:rsidR="00727804" w:rsidRPr="00C14858" w:rsidRDefault="00727804" w:rsidP="00727804">
      <w:pPr>
        <w:spacing w:line="220" w:lineRule="exact"/>
        <w:jc w:val="center"/>
        <w:rPr>
          <w:rFonts w:eastAsia="Courier New"/>
          <w:b/>
          <w:noProof/>
          <w:lang w:val="uk-UA"/>
        </w:rPr>
      </w:pPr>
      <w:r w:rsidRPr="00C14858">
        <w:rPr>
          <w:b/>
          <w:lang w:val="uk-UA"/>
        </w:rPr>
        <w:t>про закупівлю товарів за державні кошти</w:t>
      </w:r>
    </w:p>
    <w:p w:rsidR="00727804" w:rsidRPr="00C14858" w:rsidRDefault="00727804" w:rsidP="00727804">
      <w:pPr>
        <w:spacing w:line="220" w:lineRule="exact"/>
        <w:jc w:val="center"/>
        <w:rPr>
          <w:rFonts w:eastAsia="Courier New"/>
          <w:b/>
          <w:noProof/>
          <w:lang w:val="uk-UA"/>
        </w:rPr>
      </w:pPr>
    </w:p>
    <w:p w:rsidR="00727804" w:rsidRPr="00C14858" w:rsidRDefault="00727804" w:rsidP="00727804">
      <w:pPr>
        <w:spacing w:line="220" w:lineRule="exact"/>
        <w:ind w:left="4956"/>
        <w:jc w:val="right"/>
        <w:rPr>
          <w:rFonts w:eastAsia="Courier New"/>
          <w:b/>
          <w:noProof/>
          <w:lang w:val="uk-UA"/>
        </w:rPr>
      </w:pPr>
    </w:p>
    <w:p w:rsidR="00727804" w:rsidRPr="00C14858" w:rsidRDefault="00727804" w:rsidP="00727804">
      <w:pPr>
        <w:spacing w:line="240" w:lineRule="exact"/>
        <w:jc w:val="center"/>
        <w:rPr>
          <w:b/>
          <w:lang w:val="uk-UA"/>
        </w:rPr>
      </w:pPr>
      <w:r w:rsidRPr="00C14858">
        <w:rPr>
          <w:b/>
          <w:lang w:val="uk-UA"/>
        </w:rPr>
        <w:t>м. Київ                                                                                      « _____ » ________________ 2023 р.</w:t>
      </w:r>
    </w:p>
    <w:p w:rsidR="00727804" w:rsidRPr="00C14858" w:rsidRDefault="00727804" w:rsidP="00727804">
      <w:pPr>
        <w:spacing w:line="220" w:lineRule="exact"/>
        <w:jc w:val="center"/>
        <w:rPr>
          <w:b/>
          <w:lang w:val="uk-UA"/>
        </w:rPr>
      </w:pPr>
    </w:p>
    <w:p w:rsidR="00727804" w:rsidRPr="00C14858" w:rsidRDefault="00727804" w:rsidP="00727804">
      <w:pPr>
        <w:tabs>
          <w:tab w:val="left" w:pos="567"/>
          <w:tab w:val="left" w:pos="2410"/>
        </w:tabs>
        <w:spacing w:line="220" w:lineRule="exact"/>
        <w:jc w:val="both"/>
        <w:rPr>
          <w:lang w:val="uk-UA"/>
        </w:rPr>
      </w:pPr>
      <w:r w:rsidRPr="00C14858">
        <w:rPr>
          <w:b/>
          <w:bCs/>
          <w:iCs/>
          <w:lang w:val="uk-UA"/>
        </w:rPr>
        <w:tab/>
        <w:t xml:space="preserve">Державна установа «Інститут педіатрії, акушерства і гінекології </w:t>
      </w:r>
      <w:r w:rsidRPr="00C14858">
        <w:rPr>
          <w:b/>
          <w:lang w:val="uk-UA"/>
        </w:rPr>
        <w:t>ім. акад. О.М. Лук’янової</w:t>
      </w:r>
      <w:r w:rsidRPr="00C14858">
        <w:rPr>
          <w:lang w:val="uk-UA"/>
        </w:rPr>
        <w:t xml:space="preserve"> </w:t>
      </w:r>
      <w:r w:rsidRPr="00C14858">
        <w:rPr>
          <w:b/>
          <w:bCs/>
          <w:iCs/>
          <w:lang w:val="uk-UA"/>
        </w:rPr>
        <w:t>НАМН України»</w:t>
      </w:r>
      <w:r w:rsidRPr="00C14858">
        <w:rPr>
          <w:lang w:val="uk-UA"/>
        </w:rPr>
        <w:t xml:space="preserve"> в особі директора Антипкіна Юрія Геннадійовича, що діє на підставі Статуту </w:t>
      </w:r>
      <w:r w:rsidRPr="00C14858">
        <w:rPr>
          <w:b/>
          <w:lang w:val="uk-UA"/>
        </w:rPr>
        <w:t>(далі –</w:t>
      </w:r>
      <w:r w:rsidRPr="00C14858">
        <w:rPr>
          <w:lang w:val="uk-UA"/>
        </w:rPr>
        <w:t xml:space="preserve"> </w:t>
      </w:r>
      <w:r w:rsidRPr="00C14858">
        <w:rPr>
          <w:b/>
          <w:lang w:val="uk-UA"/>
        </w:rPr>
        <w:t>«Замовник»)</w:t>
      </w:r>
      <w:r w:rsidRPr="00C14858">
        <w:rPr>
          <w:lang w:val="uk-UA"/>
        </w:rPr>
        <w:t>, з однієї сторони  та _________________________________ в особі __________________________________,</w:t>
      </w:r>
      <w:r w:rsidRPr="00C14858">
        <w:rPr>
          <w:b/>
          <w:bCs/>
          <w:iCs/>
          <w:lang w:val="uk-UA"/>
        </w:rPr>
        <w:t xml:space="preserve"> </w:t>
      </w:r>
      <w:r w:rsidRPr="00C14858">
        <w:rPr>
          <w:lang w:val="uk-UA"/>
        </w:rPr>
        <w:t xml:space="preserve"> що діє на підставі__________________________ </w:t>
      </w:r>
      <w:r w:rsidRPr="00C14858">
        <w:rPr>
          <w:b/>
          <w:bCs/>
          <w:iCs/>
          <w:lang w:val="uk-UA"/>
        </w:rPr>
        <w:t xml:space="preserve">(далі </w:t>
      </w:r>
      <w:r w:rsidRPr="00C14858">
        <w:rPr>
          <w:b/>
          <w:lang w:val="uk-UA"/>
        </w:rPr>
        <w:t>–</w:t>
      </w:r>
      <w:r w:rsidRPr="00C14858">
        <w:rPr>
          <w:b/>
          <w:bCs/>
          <w:iCs/>
          <w:lang w:val="uk-UA"/>
        </w:rPr>
        <w:t xml:space="preserve"> «Постачальник»)</w:t>
      </w:r>
      <w:r w:rsidRPr="00C14858">
        <w:rPr>
          <w:lang w:val="uk-UA"/>
        </w:rPr>
        <w:t xml:space="preserve">, з іншої сторони,  разом іменовані </w:t>
      </w:r>
      <w:r w:rsidRPr="00C14858">
        <w:rPr>
          <w:b/>
          <w:bCs/>
          <w:iCs/>
          <w:lang w:val="uk-UA"/>
        </w:rPr>
        <w:t xml:space="preserve">«Сторони» </w:t>
      </w:r>
      <w:r w:rsidRPr="00C14858">
        <w:rPr>
          <w:bCs/>
          <w:iCs/>
          <w:lang w:val="uk-UA"/>
        </w:rPr>
        <w:t>або окремо</w:t>
      </w:r>
      <w:r w:rsidRPr="00C14858">
        <w:rPr>
          <w:b/>
          <w:bCs/>
          <w:iCs/>
          <w:lang w:val="uk-UA"/>
        </w:rPr>
        <w:t xml:space="preserve"> «Сторона»</w:t>
      </w:r>
      <w:r w:rsidRPr="00C14858">
        <w:rPr>
          <w:bCs/>
          <w:iCs/>
          <w:lang w:val="uk-UA"/>
        </w:rPr>
        <w:t>,</w:t>
      </w:r>
      <w:r w:rsidRPr="00C14858">
        <w:rPr>
          <w:lang w:val="uk-UA"/>
        </w:rPr>
        <w:t xml:space="preserve"> </w:t>
      </w:r>
      <w:r w:rsidRPr="00C14858">
        <w:rPr>
          <w:lang w:val="uk-UA" w:eastAsia="uk-UA"/>
        </w:rPr>
        <w:t>керуючись 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14858">
        <w:rPr>
          <w:lang w:val="uk-UA"/>
        </w:rPr>
        <w:t>, уклали цей договір про постачання (закупівлю) (далі – Договір) про наступне:</w:t>
      </w:r>
    </w:p>
    <w:p w:rsidR="00727804" w:rsidRPr="00C14858" w:rsidRDefault="00727804" w:rsidP="00727804">
      <w:pPr>
        <w:spacing w:line="220" w:lineRule="exact"/>
        <w:jc w:val="both"/>
        <w:rPr>
          <w:b/>
          <w:bCs/>
          <w:lang w:val="uk-UA"/>
        </w:rPr>
      </w:pPr>
    </w:p>
    <w:p w:rsidR="00727804" w:rsidRPr="00C14858" w:rsidRDefault="00727804" w:rsidP="00727804">
      <w:pPr>
        <w:pStyle w:val="a3"/>
        <w:spacing w:line="220" w:lineRule="exact"/>
        <w:ind w:firstLine="550"/>
        <w:jc w:val="center"/>
        <w:rPr>
          <w:b/>
          <w:lang w:val="uk-UA"/>
        </w:rPr>
      </w:pPr>
      <w:r w:rsidRPr="00C14858">
        <w:rPr>
          <w:b/>
          <w:lang w:val="uk-UA"/>
        </w:rPr>
        <w:t>1. ПРЕДМЕТ ДОГОВОРУ</w:t>
      </w:r>
    </w:p>
    <w:p w:rsidR="00727804" w:rsidRPr="00C14858" w:rsidRDefault="00727804" w:rsidP="00727804">
      <w:pPr>
        <w:spacing w:line="220" w:lineRule="exact"/>
        <w:ind w:firstLine="567"/>
        <w:jc w:val="both"/>
        <w:rPr>
          <w:b/>
          <w:lang w:val="uk-UA"/>
        </w:rPr>
      </w:pPr>
      <w:r w:rsidRPr="00C14858">
        <w:rPr>
          <w:lang w:val="uk-UA"/>
        </w:rPr>
        <w:t xml:space="preserve">1.1. Постачальник передає у власність Замовника, а Замовник сплачує </w:t>
      </w:r>
      <w:r w:rsidR="00F64B03" w:rsidRPr="00C14858">
        <w:rPr>
          <w:b/>
          <w:lang w:val="uk-UA"/>
        </w:rPr>
        <w:t>ДК 021:2015 – 24110000-8</w:t>
      </w:r>
      <w:r w:rsidR="00F64B03" w:rsidRPr="00C14858">
        <w:rPr>
          <w:b/>
          <w:lang w:val="uk-UA" w:eastAsia="ar-SA"/>
        </w:rPr>
        <w:t xml:space="preserve"> – «</w:t>
      </w:r>
      <w:r w:rsidR="00F64B03" w:rsidRPr="00C14858">
        <w:rPr>
          <w:b/>
          <w:lang w:val="uk-UA"/>
        </w:rPr>
        <w:t>Промислові гази</w:t>
      </w:r>
      <w:r w:rsidR="00F64B03" w:rsidRPr="00C14858">
        <w:rPr>
          <w:b/>
          <w:lang w:val="uk-UA" w:eastAsia="ar-SA"/>
        </w:rPr>
        <w:t xml:space="preserve">» </w:t>
      </w:r>
      <w:r w:rsidR="00F64B03" w:rsidRPr="00C14858">
        <w:rPr>
          <w:b/>
          <w:lang w:val="uk-UA"/>
        </w:rPr>
        <w:t xml:space="preserve"> </w:t>
      </w:r>
      <w:r w:rsidR="00F64B03" w:rsidRPr="00C14858">
        <w:rPr>
          <w:lang w:val="uk-UA" w:eastAsia="ar-SA"/>
        </w:rPr>
        <w:t>(</w:t>
      </w:r>
      <w:r w:rsidR="00F64B03" w:rsidRPr="00C14858">
        <w:rPr>
          <w:b/>
          <w:shd w:val="clear" w:color="auto" w:fill="F0F5F2"/>
          <w:lang w:val="uk-UA"/>
        </w:rPr>
        <w:t>Кисень (</w:t>
      </w:r>
      <w:r w:rsidR="00F64B03" w:rsidRPr="00C14858">
        <w:rPr>
          <w:b/>
          <w:shd w:val="clear" w:color="auto" w:fill="F0F5F2"/>
        </w:rPr>
        <w:t>Oxygen</w:t>
      </w:r>
      <w:r w:rsidR="00F64B03" w:rsidRPr="00C14858">
        <w:rPr>
          <w:b/>
          <w:shd w:val="clear" w:color="auto" w:fill="F0F5F2"/>
          <w:lang w:val="uk-UA"/>
        </w:rPr>
        <w:t>) для кисневої підтримки пацієнтів</w:t>
      </w:r>
      <w:r w:rsidR="00F64B03" w:rsidRPr="00C14858">
        <w:rPr>
          <w:b/>
          <w:color w:val="000000"/>
          <w:lang w:val="uk-UA"/>
        </w:rPr>
        <w:t>)</w:t>
      </w:r>
      <w:r w:rsidRPr="00C14858">
        <w:rPr>
          <w:lang w:val="uk-UA"/>
        </w:rPr>
        <w:t xml:space="preserve"> (далі – «Товар») в асортименті, кількості та за цінами, які зазначені у Специфікації, що додається до Договору і є його невід’ємною частиною(Додаток №1).</w:t>
      </w:r>
    </w:p>
    <w:p w:rsidR="00727804" w:rsidRPr="00C14858" w:rsidRDefault="00727804" w:rsidP="00727804">
      <w:pPr>
        <w:pStyle w:val="a3"/>
        <w:spacing w:line="220" w:lineRule="exact"/>
        <w:ind w:firstLine="550"/>
        <w:jc w:val="both"/>
        <w:rPr>
          <w:lang w:val="uk-UA"/>
        </w:rPr>
      </w:pPr>
      <w:r w:rsidRPr="00C14858">
        <w:rPr>
          <w:lang w:val="uk-UA"/>
        </w:rPr>
        <w:t>1.2. Обсяг закупівлі Товару може бути зменшений, зокрема з урахуванням фактичного обсягу видатків Замовника.</w:t>
      </w:r>
    </w:p>
    <w:p w:rsidR="00727804" w:rsidRPr="00C14858" w:rsidRDefault="00727804" w:rsidP="00727804">
      <w:pPr>
        <w:widowControl w:val="0"/>
        <w:suppressAutoHyphens/>
        <w:autoSpaceDE w:val="0"/>
        <w:spacing w:line="220" w:lineRule="exact"/>
        <w:ind w:firstLine="550"/>
        <w:jc w:val="both"/>
        <w:rPr>
          <w:rFonts w:eastAsia="Calibri"/>
          <w:lang w:val="uk-UA"/>
        </w:rPr>
      </w:pPr>
      <w:r w:rsidRPr="00C14858">
        <w:rPr>
          <w:rFonts w:eastAsia="Calibri"/>
          <w:lang w:val="uk-UA"/>
        </w:rPr>
        <w:t>1.3. Постачальник передає у власність Замовника товар на умовах  DDP–Україна (Інкотермс у редакції 2010р.).</w:t>
      </w:r>
    </w:p>
    <w:p w:rsidR="00727804" w:rsidRPr="00C14858" w:rsidRDefault="00727804" w:rsidP="00727804">
      <w:pPr>
        <w:widowControl w:val="0"/>
        <w:suppressAutoHyphens/>
        <w:autoSpaceDE w:val="0"/>
        <w:spacing w:line="220" w:lineRule="exact"/>
        <w:ind w:firstLine="550"/>
        <w:jc w:val="both"/>
        <w:rPr>
          <w:rFonts w:eastAsia="Calibri"/>
          <w:lang w:val="uk-UA"/>
        </w:rPr>
      </w:pPr>
      <w:r w:rsidRPr="00C14858">
        <w:rPr>
          <w:rFonts w:eastAsia="Calibri"/>
          <w:lang w:val="uk-UA"/>
        </w:rPr>
        <w:t>1.4. 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товарів/виконання/надання послуг; якість та кількість товару/послуг.</w:t>
      </w:r>
    </w:p>
    <w:p w:rsidR="00727804" w:rsidRPr="00C14858" w:rsidRDefault="00727804" w:rsidP="00727804">
      <w:pPr>
        <w:spacing w:line="220" w:lineRule="exact"/>
        <w:ind w:left="40" w:firstLine="550"/>
        <w:jc w:val="both"/>
        <w:rPr>
          <w:lang w:val="uk-UA"/>
        </w:rPr>
      </w:pPr>
      <w:r w:rsidRPr="00C14858">
        <w:rPr>
          <w:rFonts w:eastAsia="Calibri"/>
          <w:lang w:val="uk-UA"/>
        </w:rPr>
        <w:t xml:space="preserve">1.5. </w:t>
      </w:r>
      <w:r w:rsidRPr="00C14858">
        <w:rPr>
          <w:lang w:val="uk-UA"/>
        </w:rPr>
        <w:t>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27804" w:rsidRPr="00C14858" w:rsidRDefault="00727804" w:rsidP="00727804">
      <w:pPr>
        <w:spacing w:line="220" w:lineRule="exact"/>
        <w:ind w:left="40" w:firstLine="550"/>
        <w:jc w:val="both"/>
        <w:rPr>
          <w:lang w:val="uk-UA"/>
        </w:rPr>
      </w:pPr>
      <w:r w:rsidRPr="00C14858">
        <w:rPr>
          <w:lang w:val="uk-UA"/>
        </w:rPr>
        <w:t>1) зменшення обсягів закупівлі, зокрема з урахуванням фактичного обсягу видатків замовника;</w:t>
      </w:r>
    </w:p>
    <w:p w:rsidR="00727804" w:rsidRPr="00C14858" w:rsidRDefault="00727804" w:rsidP="00727804">
      <w:pPr>
        <w:spacing w:line="220" w:lineRule="exact"/>
        <w:ind w:left="40" w:firstLine="550"/>
        <w:jc w:val="both"/>
        <w:rPr>
          <w:lang w:val="uk-UA"/>
        </w:rPr>
      </w:pPr>
      <w:r w:rsidRPr="00C14858">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27804" w:rsidRPr="00C14858" w:rsidRDefault="00727804" w:rsidP="00727804">
      <w:pPr>
        <w:spacing w:line="220" w:lineRule="exact"/>
        <w:ind w:left="40" w:firstLine="550"/>
        <w:jc w:val="both"/>
        <w:rPr>
          <w:lang w:val="uk-UA"/>
        </w:rPr>
      </w:pPr>
      <w:r w:rsidRPr="00C14858">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727804" w:rsidRPr="00C14858" w:rsidRDefault="00727804" w:rsidP="00727804">
      <w:pPr>
        <w:spacing w:line="220" w:lineRule="exact"/>
        <w:ind w:left="40" w:firstLine="550"/>
        <w:jc w:val="both"/>
        <w:rPr>
          <w:lang w:val="uk-UA"/>
        </w:rPr>
      </w:pPr>
      <w:r w:rsidRPr="00C14858">
        <w:rPr>
          <w:lang w:val="uk-UA"/>
        </w:rPr>
        <w:t>4) продовження строку дії договору про закупівлю та</w:t>
      </w:r>
      <w:r w:rsidR="00430AA7" w:rsidRPr="00C14858">
        <w:rPr>
          <w:lang w:val="uk-UA"/>
        </w:rPr>
        <w:t>/або</w:t>
      </w:r>
      <w:r w:rsidRPr="00C14858">
        <w:rPr>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27804" w:rsidRPr="00C14858" w:rsidRDefault="00727804" w:rsidP="00727804">
      <w:pPr>
        <w:spacing w:line="220" w:lineRule="exact"/>
        <w:ind w:left="40" w:firstLine="550"/>
        <w:jc w:val="both"/>
        <w:rPr>
          <w:lang w:val="uk-UA"/>
        </w:rPr>
      </w:pPr>
      <w:r w:rsidRPr="00C14858">
        <w:rPr>
          <w:lang w:val="uk-UA"/>
        </w:rPr>
        <w:t>5) погодження зміни ціни в договорі про закупівлю в бік зменшення (без зміни кількості (обсягу) та якості товарів, робіт і послуг);</w:t>
      </w:r>
    </w:p>
    <w:p w:rsidR="00727804" w:rsidRPr="00C14858" w:rsidRDefault="00727804" w:rsidP="00727804">
      <w:pPr>
        <w:spacing w:line="220" w:lineRule="exact"/>
        <w:ind w:left="40" w:firstLine="550"/>
        <w:jc w:val="both"/>
        <w:rPr>
          <w:lang w:val="uk-UA"/>
        </w:rPr>
      </w:pPr>
      <w:r w:rsidRPr="00C14858">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27804" w:rsidRPr="00C14858" w:rsidRDefault="00727804" w:rsidP="00727804">
      <w:pPr>
        <w:spacing w:line="220" w:lineRule="exact"/>
        <w:ind w:left="40" w:firstLine="550"/>
        <w:jc w:val="both"/>
        <w:rPr>
          <w:lang w:val="uk-UA"/>
        </w:rPr>
      </w:pPr>
      <w:r w:rsidRPr="00C14858">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14858">
        <w:rPr>
          <w:lang w:val="uk-UA"/>
        </w:rPr>
        <w:t>Platts</w:t>
      </w:r>
      <w:proofErr w:type="spellEnd"/>
      <w:r w:rsidRPr="00C14858">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27804" w:rsidRPr="00C14858" w:rsidRDefault="00727804" w:rsidP="00727804">
      <w:pPr>
        <w:widowControl w:val="0"/>
        <w:suppressAutoHyphens/>
        <w:autoSpaceDE w:val="0"/>
        <w:spacing w:line="220" w:lineRule="exact"/>
        <w:ind w:firstLine="550"/>
        <w:jc w:val="both"/>
        <w:rPr>
          <w:lang w:val="uk-UA"/>
        </w:rPr>
      </w:pPr>
      <w:r w:rsidRPr="00C14858">
        <w:rPr>
          <w:lang w:val="uk-UA"/>
        </w:rPr>
        <w:t xml:space="preserve">8) зміни умов у зв’язку із застосуванням положень частини шостої статті 41 </w:t>
      </w:r>
      <w:r w:rsidRPr="00C14858">
        <w:rPr>
          <w:lang w:val="uk-UA" w:eastAsia="uk-UA"/>
        </w:rPr>
        <w:t>Закону України «Про публічні закупівлі»</w:t>
      </w:r>
      <w:r w:rsidRPr="00C14858">
        <w:rPr>
          <w:lang w:val="uk-UA"/>
        </w:rPr>
        <w:t>.</w:t>
      </w:r>
    </w:p>
    <w:p w:rsidR="00727804" w:rsidRPr="00C14858" w:rsidRDefault="00727804" w:rsidP="00727804">
      <w:pPr>
        <w:widowControl w:val="0"/>
        <w:suppressAutoHyphens/>
        <w:autoSpaceDE w:val="0"/>
        <w:spacing w:line="220" w:lineRule="exact"/>
        <w:ind w:firstLine="550"/>
        <w:jc w:val="both"/>
        <w:rPr>
          <w:rFonts w:eastAsia="Calibri"/>
          <w:lang w:val="uk-UA"/>
        </w:rPr>
      </w:pPr>
      <w:r w:rsidRPr="00C14858">
        <w:rPr>
          <w:rFonts w:eastAsia="Calibri"/>
          <w:lang w:val="uk-UA"/>
        </w:rPr>
        <w:lastRenderedPageBreak/>
        <w:t xml:space="preserve">1.6. Усі зміни та доповнення до Договору є чинними лише у тому випадку, якщо оформлені письмово </w:t>
      </w:r>
      <w:r w:rsidRPr="00C14858">
        <w:rPr>
          <w:lang w:val="uk-UA"/>
        </w:rPr>
        <w:t xml:space="preserve">шляхом укладення </w:t>
      </w:r>
      <w:r w:rsidRPr="00C14858">
        <w:rPr>
          <w:rFonts w:eastAsia="Calibri"/>
          <w:lang w:val="uk-UA"/>
        </w:rPr>
        <w:t xml:space="preserve">Додаткових угод, які підписуються уповноваженими представниками </w:t>
      </w:r>
      <w:r w:rsidRPr="00C14858">
        <w:rPr>
          <w:rFonts w:eastAsia="Calibri"/>
          <w:bCs/>
          <w:iCs/>
          <w:lang w:val="uk-UA"/>
        </w:rPr>
        <w:t xml:space="preserve">Сторін та </w:t>
      </w:r>
      <w:r w:rsidRPr="00C14858">
        <w:rPr>
          <w:rFonts w:eastAsia="Calibri"/>
          <w:lang w:val="uk-UA"/>
        </w:rPr>
        <w:t>оприлюднюються відповідно до вимог ст.10 Закону України «Про публічні закупівлі»</w:t>
      </w:r>
      <w:r w:rsidRPr="00C14858">
        <w:rPr>
          <w:rFonts w:eastAsia="Calibri"/>
          <w:bCs/>
          <w:iCs/>
          <w:lang w:val="uk-UA"/>
        </w:rPr>
        <w:t>.</w:t>
      </w:r>
      <w:r w:rsidRPr="00C14858">
        <w:rPr>
          <w:rFonts w:eastAsia="Calibri"/>
          <w:lang w:val="uk-UA"/>
        </w:rPr>
        <w:t xml:space="preserve"> Усі Додаткові угоди є невід’ємними частинами Договору і мають однакову юридичну силу.</w:t>
      </w:r>
    </w:p>
    <w:p w:rsidR="00727804" w:rsidRPr="00C14858" w:rsidRDefault="00727804" w:rsidP="00727804">
      <w:pPr>
        <w:spacing w:line="220" w:lineRule="exact"/>
        <w:ind w:firstLine="550"/>
        <w:jc w:val="center"/>
        <w:rPr>
          <w:b/>
          <w:bCs/>
          <w:lang w:val="uk-UA"/>
        </w:rPr>
      </w:pPr>
    </w:p>
    <w:p w:rsidR="00727804" w:rsidRPr="00C14858" w:rsidRDefault="00727804" w:rsidP="00727804">
      <w:pPr>
        <w:spacing w:line="220" w:lineRule="exact"/>
        <w:ind w:firstLine="550"/>
        <w:jc w:val="center"/>
        <w:rPr>
          <w:b/>
          <w:bCs/>
          <w:lang w:val="uk-UA"/>
        </w:rPr>
      </w:pPr>
      <w:r w:rsidRPr="00C14858">
        <w:rPr>
          <w:b/>
          <w:bCs/>
          <w:lang w:val="uk-UA"/>
        </w:rPr>
        <w:t>2. ЯКІСТЬ, ПАКУВАННЯ ТА МАРКУВАННЯ ТОВАРУ</w:t>
      </w:r>
    </w:p>
    <w:p w:rsidR="00727804" w:rsidRPr="00C14858" w:rsidRDefault="00727804" w:rsidP="00727804">
      <w:pPr>
        <w:spacing w:line="220" w:lineRule="exact"/>
        <w:ind w:right="-82" w:firstLine="550"/>
        <w:jc w:val="both"/>
        <w:rPr>
          <w:lang w:val="uk-UA"/>
        </w:rPr>
      </w:pPr>
      <w:r w:rsidRPr="00C14858">
        <w:rPr>
          <w:lang w:val="uk-UA"/>
        </w:rPr>
        <w:t xml:space="preserve">2.1. </w:t>
      </w:r>
      <w:r w:rsidRPr="00C14858">
        <w:rPr>
          <w:rFonts w:eastAsia="Calibri"/>
          <w:lang w:val="uk-UA"/>
        </w:rPr>
        <w:t>Товар повинен бути зареєстрованим в Україні</w:t>
      </w:r>
      <w:r w:rsidRPr="00C14858">
        <w:rPr>
          <w:lang w:val="uk-UA"/>
        </w:rPr>
        <w:t xml:space="preserve">. </w:t>
      </w:r>
    </w:p>
    <w:p w:rsidR="00727804" w:rsidRPr="00C14858" w:rsidRDefault="00727804" w:rsidP="00727804">
      <w:pPr>
        <w:widowControl w:val="0"/>
        <w:suppressAutoHyphens/>
        <w:autoSpaceDE w:val="0"/>
        <w:spacing w:line="220" w:lineRule="exact"/>
        <w:ind w:firstLine="550"/>
        <w:jc w:val="both"/>
        <w:rPr>
          <w:lang w:val="uk-UA"/>
        </w:rPr>
      </w:pPr>
      <w:r w:rsidRPr="00C14858">
        <w:rPr>
          <w:rFonts w:eastAsia="Calibri"/>
          <w:lang w:val="uk-UA"/>
        </w:rPr>
        <w:t xml:space="preserve">2.2. </w:t>
      </w:r>
      <w:r w:rsidRPr="00C14858">
        <w:rPr>
          <w:lang w:val="uk-UA"/>
        </w:rPr>
        <w:t xml:space="preserve">Постачальник повинен поставити Замовнику Товар,  якість якого відповідає  діючим державним стандартам, що діють на території України. </w:t>
      </w:r>
    </w:p>
    <w:p w:rsidR="002703A6" w:rsidRPr="00C14858" w:rsidRDefault="002703A6" w:rsidP="00727804">
      <w:pPr>
        <w:widowControl w:val="0"/>
        <w:suppressAutoHyphens/>
        <w:autoSpaceDE w:val="0"/>
        <w:spacing w:line="220" w:lineRule="exact"/>
        <w:ind w:firstLine="550"/>
        <w:jc w:val="both"/>
        <w:rPr>
          <w:lang w:val="uk-UA"/>
        </w:rPr>
      </w:pPr>
      <w:r w:rsidRPr="00C14858">
        <w:rPr>
          <w:lang w:val="uk-UA"/>
        </w:rPr>
        <w:t xml:space="preserve">2.3. </w:t>
      </w:r>
      <w:r w:rsidRPr="00C14858">
        <w:rPr>
          <w:sz w:val="22"/>
          <w:szCs w:val="22"/>
          <w:lang w:val="uk-UA"/>
        </w:rPr>
        <w:t>Якість Товару за Договором повинна підтверджуватися сертифікатом якості виробника та/або іншими документами, передбаченими чинним законодавством України</w:t>
      </w:r>
    </w:p>
    <w:p w:rsidR="00727804" w:rsidRPr="00C14858" w:rsidRDefault="00727804" w:rsidP="00727804">
      <w:pPr>
        <w:widowControl w:val="0"/>
        <w:suppressAutoHyphens/>
        <w:autoSpaceDE w:val="0"/>
        <w:spacing w:line="220" w:lineRule="exact"/>
        <w:ind w:firstLine="550"/>
        <w:jc w:val="both"/>
        <w:rPr>
          <w:lang w:val="uk-UA"/>
        </w:rPr>
      </w:pPr>
      <w:r w:rsidRPr="00C14858">
        <w:rPr>
          <w:rFonts w:eastAsia="Calibri"/>
          <w:lang w:val="uk-UA"/>
        </w:rPr>
        <w:t>2.</w:t>
      </w:r>
      <w:r w:rsidR="002703A6" w:rsidRPr="00C14858">
        <w:rPr>
          <w:rFonts w:eastAsia="Calibri"/>
          <w:lang w:val="uk-UA"/>
        </w:rPr>
        <w:t>4</w:t>
      </w:r>
      <w:r w:rsidRPr="00C14858">
        <w:rPr>
          <w:rFonts w:eastAsia="Calibri"/>
          <w:lang w:val="uk-UA"/>
        </w:rPr>
        <w:t xml:space="preserve">. </w:t>
      </w:r>
      <w:r w:rsidRPr="00C14858">
        <w:rPr>
          <w:color w:val="000000"/>
          <w:lang w:val="uk-UA"/>
        </w:rPr>
        <w:t>Постачальник</w:t>
      </w:r>
      <w:r w:rsidRPr="00C14858">
        <w:rPr>
          <w:lang w:val="uk-UA"/>
        </w:rPr>
        <w:t xml:space="preserve"> гарантує якість та надійність товару, що постачається. Забороняється завозити недоброякісний товар. </w:t>
      </w:r>
    </w:p>
    <w:p w:rsidR="00727804" w:rsidRPr="00C14858" w:rsidRDefault="00727804" w:rsidP="00727804">
      <w:pPr>
        <w:spacing w:line="220" w:lineRule="exact"/>
        <w:ind w:firstLine="550"/>
        <w:jc w:val="center"/>
        <w:rPr>
          <w:b/>
          <w:bCs/>
          <w:lang w:val="uk-UA"/>
        </w:rPr>
      </w:pPr>
    </w:p>
    <w:p w:rsidR="00727804" w:rsidRPr="00C14858" w:rsidRDefault="00727804" w:rsidP="00727804">
      <w:pPr>
        <w:spacing w:line="220" w:lineRule="exact"/>
        <w:ind w:firstLine="550"/>
        <w:jc w:val="center"/>
        <w:rPr>
          <w:lang w:val="uk-UA"/>
        </w:rPr>
      </w:pPr>
      <w:r w:rsidRPr="00C14858">
        <w:rPr>
          <w:b/>
          <w:bCs/>
          <w:lang w:val="uk-UA"/>
        </w:rPr>
        <w:t>3. ЦІНА ДОГОВОРУ</w:t>
      </w:r>
    </w:p>
    <w:p w:rsidR="00727804" w:rsidRPr="00C14858" w:rsidRDefault="00727804" w:rsidP="00727804">
      <w:pPr>
        <w:spacing w:line="220" w:lineRule="exact"/>
        <w:ind w:firstLine="550"/>
        <w:jc w:val="both"/>
        <w:rPr>
          <w:lang w:val="uk-UA"/>
        </w:rPr>
      </w:pPr>
      <w:r w:rsidRPr="00C14858">
        <w:rPr>
          <w:lang w:val="uk-UA"/>
        </w:rPr>
        <w:t>3.1. Ціна Товару по кожному найменуванню зазначається у Специфікації, яка є невід’ємною частиною Договору.</w:t>
      </w:r>
    </w:p>
    <w:p w:rsidR="00727804" w:rsidRPr="00C14858" w:rsidRDefault="00727804" w:rsidP="00727804">
      <w:pPr>
        <w:widowControl w:val="0"/>
        <w:suppressAutoHyphens/>
        <w:autoSpaceDE w:val="0"/>
        <w:spacing w:line="220" w:lineRule="exact"/>
        <w:ind w:firstLine="550"/>
        <w:jc w:val="both"/>
        <w:rPr>
          <w:lang w:val="uk-UA"/>
        </w:rPr>
      </w:pPr>
      <w:r w:rsidRPr="00C14858">
        <w:rPr>
          <w:lang w:val="uk-UA"/>
        </w:rPr>
        <w:t>3.2. Ціни на Товар встановлюються в національній валюті України – гривні.</w:t>
      </w:r>
    </w:p>
    <w:p w:rsidR="00727804" w:rsidRPr="00C14858" w:rsidRDefault="00727804" w:rsidP="00727804">
      <w:pPr>
        <w:widowControl w:val="0"/>
        <w:suppressAutoHyphens/>
        <w:autoSpaceDE w:val="0"/>
        <w:spacing w:line="220" w:lineRule="exact"/>
        <w:ind w:firstLine="550"/>
        <w:jc w:val="both"/>
        <w:rPr>
          <w:lang w:val="uk-UA"/>
        </w:rPr>
      </w:pPr>
      <w:r w:rsidRPr="00C14858">
        <w:rPr>
          <w:lang w:val="uk-UA"/>
        </w:rPr>
        <w:t xml:space="preserve">3.3. Ціна  цього Договору становить: ________грн. ______коп. </w:t>
      </w:r>
      <w:r w:rsidRPr="00C14858">
        <w:rPr>
          <w:i/>
          <w:lang w:val="uk-UA"/>
        </w:rPr>
        <w:t>(цифрами)</w:t>
      </w:r>
      <w:r w:rsidRPr="00C14858">
        <w:rPr>
          <w:lang w:val="uk-UA"/>
        </w:rPr>
        <w:t xml:space="preserve"> (______________________________________грн.  _________ коп. </w:t>
      </w:r>
      <w:r w:rsidRPr="00C14858">
        <w:rPr>
          <w:i/>
          <w:lang w:val="uk-UA"/>
        </w:rPr>
        <w:t>(словами)</w:t>
      </w:r>
      <w:r w:rsidRPr="00C14858">
        <w:rPr>
          <w:lang w:val="uk-UA"/>
        </w:rPr>
        <w:t xml:space="preserve">), </w:t>
      </w:r>
      <w:r w:rsidRPr="00C14858">
        <w:rPr>
          <w:bCs/>
          <w:lang w:val="uk-UA"/>
        </w:rPr>
        <w:t>в тому числі ПДВ</w:t>
      </w:r>
      <w:r w:rsidRPr="00C14858">
        <w:rPr>
          <w:rStyle w:val="a8"/>
          <w:rFonts w:eastAsia="Arial"/>
          <w:i/>
          <w:lang w:val="uk-UA"/>
        </w:rPr>
        <w:t>*</w:t>
      </w:r>
      <w:r w:rsidRPr="00C14858">
        <w:rPr>
          <w:bCs/>
          <w:lang w:val="uk-UA"/>
        </w:rPr>
        <w:t xml:space="preserve"> </w:t>
      </w:r>
      <w:r w:rsidRPr="00C14858">
        <w:rPr>
          <w:lang w:val="uk-UA"/>
        </w:rPr>
        <w:t>________грн. ______коп.</w:t>
      </w:r>
      <w:r w:rsidRPr="00C14858">
        <w:rPr>
          <w:bCs/>
          <w:lang w:val="uk-UA"/>
        </w:rPr>
        <w:t xml:space="preserve"> </w:t>
      </w:r>
      <w:r w:rsidRPr="00C14858">
        <w:rPr>
          <w:i/>
          <w:lang w:val="uk-UA"/>
        </w:rPr>
        <w:t>(цифрами)</w:t>
      </w:r>
      <w:r w:rsidRPr="00C14858">
        <w:rPr>
          <w:bCs/>
          <w:lang w:val="uk-UA"/>
        </w:rPr>
        <w:t xml:space="preserve"> </w:t>
      </w:r>
      <w:r w:rsidRPr="00C14858">
        <w:rPr>
          <w:lang w:val="uk-UA"/>
        </w:rPr>
        <w:t xml:space="preserve">(__________________________________грн.  _________ коп. </w:t>
      </w:r>
      <w:r w:rsidRPr="00C14858">
        <w:rPr>
          <w:i/>
          <w:lang w:val="uk-UA"/>
        </w:rPr>
        <w:t>(словами)</w:t>
      </w:r>
      <w:r w:rsidRPr="00C14858">
        <w:rPr>
          <w:lang w:val="uk-UA"/>
        </w:rPr>
        <w:t>).</w:t>
      </w:r>
    </w:p>
    <w:p w:rsidR="00727804" w:rsidRPr="00C14858" w:rsidRDefault="00727804" w:rsidP="00727804">
      <w:pPr>
        <w:widowControl w:val="0"/>
        <w:suppressAutoHyphens/>
        <w:autoSpaceDE w:val="0"/>
        <w:spacing w:line="220" w:lineRule="exact"/>
        <w:ind w:firstLine="550"/>
        <w:jc w:val="both"/>
        <w:rPr>
          <w:lang w:val="uk-UA"/>
        </w:rPr>
      </w:pPr>
      <w:r w:rsidRPr="00C14858">
        <w:rPr>
          <w:rStyle w:val="a8"/>
          <w:rFonts w:eastAsia="Arial"/>
          <w:i/>
          <w:lang w:val="uk-UA"/>
        </w:rPr>
        <w:t>*</w:t>
      </w:r>
      <w:r w:rsidRPr="00C14858">
        <w:rPr>
          <w:rFonts w:eastAsia="Arial"/>
          <w:i/>
          <w:lang w:val="uk-UA"/>
        </w:rPr>
        <w:t xml:space="preserve"> </w:t>
      </w:r>
      <w:r w:rsidRPr="00C14858">
        <w:rPr>
          <w:rStyle w:val="a8"/>
          <w:rFonts w:eastAsia="Arial"/>
          <w:i/>
          <w:lang w:val="uk-UA"/>
        </w:rPr>
        <w:t xml:space="preserve">або без ПДВ, якщо постачальник не є платником ПДВ </w:t>
      </w:r>
      <w:r w:rsidRPr="00C14858">
        <w:rPr>
          <w:i/>
          <w:noProof/>
          <w:lang w:val="uk-UA"/>
        </w:rPr>
        <w:t>або якщо предмет закупівлі не обкладається ПДВ.</w:t>
      </w:r>
    </w:p>
    <w:p w:rsidR="00727804" w:rsidRPr="00C14858" w:rsidRDefault="00727804" w:rsidP="00727804">
      <w:pPr>
        <w:widowControl w:val="0"/>
        <w:suppressAutoHyphens/>
        <w:autoSpaceDE w:val="0"/>
        <w:spacing w:line="220" w:lineRule="exact"/>
        <w:ind w:firstLine="550"/>
        <w:jc w:val="both"/>
        <w:rPr>
          <w:lang w:val="uk-UA"/>
        </w:rPr>
      </w:pPr>
      <w:r w:rsidRPr="00C14858">
        <w:rPr>
          <w:bCs/>
          <w:lang w:val="uk-UA"/>
        </w:rPr>
        <w:t xml:space="preserve">3.4. Ціна Договору може бути зменшена за взаємною згодою Сторін та </w:t>
      </w:r>
      <w:r w:rsidRPr="00C14858">
        <w:rPr>
          <w:lang w:val="uk-UA"/>
        </w:rPr>
        <w:t>в залежності від бюджетного призначення згідно кошторису на 2023р. та реального фінансування видатків, про що в письмовій формі в тижневий термін Замовник повідомляє Постачальника.</w:t>
      </w:r>
    </w:p>
    <w:p w:rsidR="00727804" w:rsidRPr="00C14858" w:rsidRDefault="00727804" w:rsidP="00727804">
      <w:pPr>
        <w:widowControl w:val="0"/>
        <w:suppressAutoHyphens/>
        <w:autoSpaceDE w:val="0"/>
        <w:spacing w:line="220" w:lineRule="exact"/>
        <w:ind w:firstLine="550"/>
        <w:jc w:val="both"/>
        <w:rPr>
          <w:lang w:val="uk-UA"/>
        </w:rPr>
      </w:pPr>
      <w:r w:rsidRPr="00C14858">
        <w:rPr>
          <w:lang w:val="uk-UA"/>
        </w:rPr>
        <w:t>3.5. Ціна Договору (у т.ч. ціна за одиницю Товару) зазначена з урахуванням вартості доставки Товару до місця призначення, його пакування, навантаження та розвантаження.</w:t>
      </w:r>
    </w:p>
    <w:p w:rsidR="00727804" w:rsidRPr="00C14858" w:rsidRDefault="00727804" w:rsidP="00727804">
      <w:pPr>
        <w:widowControl w:val="0"/>
        <w:suppressAutoHyphens/>
        <w:autoSpaceDE w:val="0"/>
        <w:spacing w:line="220" w:lineRule="exact"/>
        <w:ind w:firstLine="550"/>
        <w:jc w:val="both"/>
        <w:rPr>
          <w:spacing w:val="-1"/>
          <w:lang w:val="uk-UA"/>
        </w:rPr>
      </w:pPr>
      <w:r w:rsidRPr="00C14858">
        <w:rPr>
          <w:lang w:val="uk-UA"/>
        </w:rPr>
        <w:t xml:space="preserve">3.6. </w:t>
      </w:r>
      <w:r w:rsidRPr="00C14858">
        <w:rPr>
          <w:spacing w:val="-1"/>
          <w:lang w:val="uk-UA"/>
        </w:rPr>
        <w:t>В разі зміни ціни за одиницю товару, Постачальник зобов’язується повідомити Замовника.</w:t>
      </w:r>
    </w:p>
    <w:p w:rsidR="00727804" w:rsidRPr="00C14858" w:rsidRDefault="00727804" w:rsidP="00727804">
      <w:pPr>
        <w:widowControl w:val="0"/>
        <w:suppressAutoHyphens/>
        <w:autoSpaceDE w:val="0"/>
        <w:spacing w:line="220" w:lineRule="exact"/>
        <w:ind w:firstLine="550"/>
        <w:jc w:val="both"/>
        <w:rPr>
          <w:lang w:val="uk-UA"/>
        </w:rPr>
      </w:pPr>
      <w:r w:rsidRPr="00C14858">
        <w:rPr>
          <w:bCs/>
          <w:iCs/>
          <w:lang w:val="uk-UA"/>
        </w:rPr>
        <w:t>3.7. Замовник</w:t>
      </w:r>
      <w:r w:rsidRPr="00C14858">
        <w:rPr>
          <w:lang w:val="uk-UA"/>
        </w:rPr>
        <w:t xml:space="preserve"> не є платником податку на прибуток.</w:t>
      </w:r>
    </w:p>
    <w:p w:rsidR="00727804" w:rsidRPr="00C14858" w:rsidRDefault="00727804" w:rsidP="00727804">
      <w:pPr>
        <w:widowControl w:val="0"/>
        <w:suppressAutoHyphens/>
        <w:autoSpaceDE w:val="0"/>
        <w:spacing w:line="220" w:lineRule="exact"/>
        <w:ind w:firstLine="550"/>
        <w:jc w:val="both"/>
        <w:rPr>
          <w:lang w:val="uk-UA"/>
        </w:rPr>
      </w:pPr>
      <w:r w:rsidRPr="00C14858">
        <w:rPr>
          <w:lang w:val="uk-UA"/>
        </w:rPr>
        <w:t xml:space="preserve">3.8. </w:t>
      </w:r>
      <w:r w:rsidRPr="00C14858">
        <w:rPr>
          <w:bCs/>
          <w:iCs/>
          <w:lang w:val="uk-UA"/>
        </w:rPr>
        <w:t>Постачальник</w:t>
      </w:r>
      <w:r w:rsidRPr="00C14858">
        <w:rPr>
          <w:lang w:val="uk-UA"/>
        </w:rPr>
        <w:t xml:space="preserve"> має статус платника податку – __________________________________.</w:t>
      </w:r>
    </w:p>
    <w:p w:rsidR="00727804" w:rsidRPr="00C14858" w:rsidRDefault="00727804" w:rsidP="00727804">
      <w:pPr>
        <w:widowControl w:val="0"/>
        <w:suppressAutoHyphens/>
        <w:autoSpaceDE w:val="0"/>
        <w:spacing w:line="220" w:lineRule="exact"/>
        <w:ind w:firstLine="550"/>
        <w:jc w:val="center"/>
        <w:rPr>
          <w:b/>
          <w:bCs/>
          <w:lang w:val="uk-UA"/>
        </w:rPr>
      </w:pPr>
    </w:p>
    <w:p w:rsidR="00727804" w:rsidRPr="00C14858" w:rsidRDefault="00727804" w:rsidP="00727804">
      <w:pPr>
        <w:spacing w:line="220" w:lineRule="exact"/>
        <w:ind w:firstLine="550"/>
        <w:jc w:val="center"/>
        <w:rPr>
          <w:b/>
          <w:bCs/>
          <w:lang w:val="uk-UA"/>
        </w:rPr>
      </w:pPr>
      <w:r w:rsidRPr="00C14858">
        <w:rPr>
          <w:b/>
          <w:bCs/>
          <w:lang w:val="uk-UA"/>
        </w:rPr>
        <w:t>4. ПОРЯДОК РОЗРАХУНКІВ</w:t>
      </w:r>
    </w:p>
    <w:p w:rsidR="00727804" w:rsidRPr="00C14858" w:rsidRDefault="00727804" w:rsidP="00727804">
      <w:pPr>
        <w:widowControl w:val="0"/>
        <w:suppressAutoHyphens/>
        <w:autoSpaceDE w:val="0"/>
        <w:spacing w:line="220" w:lineRule="exact"/>
        <w:ind w:firstLine="550"/>
        <w:jc w:val="both"/>
        <w:rPr>
          <w:rFonts w:eastAsia="Calibri"/>
          <w:lang w:val="uk-UA"/>
        </w:rPr>
      </w:pPr>
      <w:r w:rsidRPr="00C14858">
        <w:rPr>
          <w:rFonts w:eastAsia="Calibri"/>
          <w:lang w:val="uk-UA"/>
        </w:rPr>
        <w:t>4.1. Розрахунки за поставлений Товар здійснюються на підставі п.1 ст. 49 Бюджетного кодексу України за фактом поставки Товару протягом 10 робочих днів на підставі видаткових накладних за наявності коштів на рахунку Замовника; у разі відсутності відповідних бюджетних асигнувань – по мірі їх надходження Замовнику.</w:t>
      </w:r>
    </w:p>
    <w:p w:rsidR="00727804" w:rsidRPr="00C14858" w:rsidRDefault="00727804" w:rsidP="00727804">
      <w:pPr>
        <w:widowControl w:val="0"/>
        <w:suppressAutoHyphens/>
        <w:autoSpaceDE w:val="0"/>
        <w:spacing w:line="220" w:lineRule="exact"/>
        <w:ind w:firstLine="550"/>
        <w:jc w:val="both"/>
        <w:rPr>
          <w:rFonts w:eastAsia="Calibri"/>
          <w:lang w:val="uk-UA"/>
        </w:rPr>
      </w:pPr>
      <w:r w:rsidRPr="00C14858">
        <w:rPr>
          <w:rFonts w:eastAsia="Calibri"/>
          <w:lang w:val="uk-UA"/>
        </w:rPr>
        <w:t>4.2. Датою платежу є дата зарахування грошових коштів на розрахунковий рахунок Постачальника.</w:t>
      </w:r>
    </w:p>
    <w:p w:rsidR="00727804" w:rsidRPr="00C14858" w:rsidRDefault="00727804" w:rsidP="00727804">
      <w:pPr>
        <w:widowControl w:val="0"/>
        <w:suppressAutoHyphens/>
        <w:autoSpaceDE w:val="0"/>
        <w:spacing w:line="220" w:lineRule="exact"/>
        <w:ind w:firstLine="550"/>
        <w:jc w:val="both"/>
        <w:rPr>
          <w:rFonts w:eastAsia="Calibri"/>
          <w:lang w:val="uk-UA"/>
        </w:rPr>
      </w:pPr>
      <w:r w:rsidRPr="00C14858">
        <w:rPr>
          <w:rFonts w:eastAsia="Calibri"/>
          <w:lang w:val="uk-UA"/>
        </w:rPr>
        <w:t>4.3. Фінансування даного Договору відбувається за рахунок коштів Державного бюджету України. Усі розрахунки за Договором проводяться у безготівковій формі.</w:t>
      </w:r>
    </w:p>
    <w:p w:rsidR="00727804" w:rsidRPr="00C14858" w:rsidRDefault="00727804" w:rsidP="00727804">
      <w:pPr>
        <w:widowControl w:val="0"/>
        <w:suppressAutoHyphens/>
        <w:autoSpaceDE w:val="0"/>
        <w:spacing w:line="220" w:lineRule="exact"/>
        <w:ind w:firstLine="550"/>
        <w:jc w:val="both"/>
        <w:rPr>
          <w:rFonts w:eastAsia="Calibri"/>
          <w:lang w:val="uk-UA"/>
        </w:rPr>
      </w:pPr>
      <w:r w:rsidRPr="00C14858">
        <w:rPr>
          <w:rFonts w:eastAsia="Calibri"/>
          <w:lang w:val="uk-UA"/>
        </w:rPr>
        <w:t>4.4. Бюджетні зобов’язання Замовника за Договором виникають у разі наявності та в межах відповідних бюджетних асигнувань.</w:t>
      </w:r>
    </w:p>
    <w:p w:rsidR="00727804" w:rsidRPr="00C14858" w:rsidRDefault="00727804" w:rsidP="00727804">
      <w:pPr>
        <w:spacing w:line="220" w:lineRule="exact"/>
        <w:ind w:firstLine="550"/>
        <w:jc w:val="center"/>
        <w:rPr>
          <w:b/>
          <w:bCs/>
          <w:lang w:val="uk-UA"/>
        </w:rPr>
      </w:pPr>
    </w:p>
    <w:p w:rsidR="00727804" w:rsidRPr="00C14858" w:rsidRDefault="00727804" w:rsidP="00727804">
      <w:pPr>
        <w:spacing w:line="220" w:lineRule="exact"/>
        <w:ind w:firstLine="550"/>
        <w:jc w:val="center"/>
        <w:rPr>
          <w:lang w:val="uk-UA"/>
        </w:rPr>
      </w:pPr>
      <w:r w:rsidRPr="00C14858">
        <w:rPr>
          <w:b/>
          <w:bCs/>
          <w:lang w:val="uk-UA"/>
        </w:rPr>
        <w:t>5. УМОВИ ПОСТАВКИ ТОВАРУ</w:t>
      </w:r>
    </w:p>
    <w:p w:rsidR="00727804" w:rsidRPr="00C14858" w:rsidRDefault="00727804" w:rsidP="00727804">
      <w:pPr>
        <w:spacing w:line="220" w:lineRule="exact"/>
        <w:ind w:firstLine="567"/>
        <w:jc w:val="both"/>
        <w:rPr>
          <w:lang w:val="uk-UA"/>
        </w:rPr>
      </w:pPr>
      <w:r w:rsidRPr="00C14858">
        <w:rPr>
          <w:lang w:val="uk-UA"/>
        </w:rPr>
        <w:t>5.1. Поставка Товару за Договором здійснюється  згідно заявок Замовника.</w:t>
      </w:r>
    </w:p>
    <w:p w:rsidR="00727804" w:rsidRPr="00C14858" w:rsidRDefault="00727804" w:rsidP="00727804">
      <w:pPr>
        <w:spacing w:line="220" w:lineRule="exact"/>
        <w:ind w:firstLine="567"/>
        <w:jc w:val="both"/>
        <w:rPr>
          <w:lang w:val="uk-UA"/>
        </w:rPr>
      </w:pPr>
      <w:r w:rsidRPr="00C14858">
        <w:rPr>
          <w:lang w:val="uk-UA"/>
        </w:rPr>
        <w:t xml:space="preserve">5.2. </w:t>
      </w:r>
      <w:r w:rsidR="002703A6" w:rsidRPr="00C14858">
        <w:rPr>
          <w:bCs/>
          <w:iCs/>
          <w:lang w:val="uk-UA"/>
        </w:rPr>
        <w:t>Постачальник</w:t>
      </w:r>
      <w:r w:rsidR="002703A6" w:rsidRPr="00C14858">
        <w:rPr>
          <w:lang w:val="uk-UA"/>
        </w:rPr>
        <w:t xml:space="preserve"> здійснює поставку Товару </w:t>
      </w:r>
      <w:r w:rsidR="002703A6" w:rsidRPr="00C14858">
        <w:rPr>
          <w:bCs/>
          <w:iCs/>
          <w:lang w:val="uk-UA"/>
        </w:rPr>
        <w:t>Замовнику</w:t>
      </w:r>
      <w:r w:rsidR="002703A6" w:rsidRPr="00C14858">
        <w:rPr>
          <w:lang w:val="uk-UA"/>
        </w:rPr>
        <w:t xml:space="preserve"> впродовж 24 годин з моменту отримання заявки відповідно до п. 5.1 Договору. Термінова поставка товару здійснюється Постачальником цілодобово впродовж 6 годин з моменту отримання заявки на умовах СРТ, згідно правил Інкотермс – 2010</w:t>
      </w:r>
      <w:r w:rsidRPr="00C14858">
        <w:rPr>
          <w:lang w:val="uk-UA"/>
        </w:rPr>
        <w:t>.</w:t>
      </w:r>
    </w:p>
    <w:p w:rsidR="00727804" w:rsidRPr="00C14858" w:rsidRDefault="00727804" w:rsidP="00727804">
      <w:pPr>
        <w:spacing w:line="220" w:lineRule="exact"/>
        <w:ind w:firstLine="567"/>
        <w:jc w:val="both"/>
        <w:rPr>
          <w:lang w:val="uk-UA"/>
        </w:rPr>
      </w:pPr>
      <w:r w:rsidRPr="00C14858">
        <w:rPr>
          <w:lang w:val="uk-UA"/>
        </w:rPr>
        <w:t xml:space="preserve">5.3. Приймання-здавання Товару по кількості проводиться відповідно до товаро-супровідних документів, по якості - відповідно до розділу 2 цього Договору.  </w:t>
      </w:r>
    </w:p>
    <w:p w:rsidR="00727804" w:rsidRPr="00C14858" w:rsidRDefault="00727804" w:rsidP="00727804">
      <w:pPr>
        <w:spacing w:line="220" w:lineRule="exact"/>
        <w:ind w:firstLine="550"/>
        <w:jc w:val="both"/>
        <w:rPr>
          <w:lang w:val="uk-UA"/>
        </w:rPr>
      </w:pPr>
      <w:r w:rsidRPr="00C14858">
        <w:rPr>
          <w:lang w:val="uk-UA"/>
        </w:rPr>
        <w:t xml:space="preserve"> 5.4. Датою поставки Товару є дата підписання </w:t>
      </w:r>
      <w:r w:rsidRPr="00C14858">
        <w:rPr>
          <w:bCs/>
          <w:iCs/>
          <w:lang w:val="uk-UA"/>
        </w:rPr>
        <w:t xml:space="preserve">Замовником </w:t>
      </w:r>
      <w:r w:rsidRPr="00C14858">
        <w:rPr>
          <w:lang w:val="uk-UA"/>
        </w:rPr>
        <w:t>видаткової накладної.</w:t>
      </w:r>
    </w:p>
    <w:p w:rsidR="00727804" w:rsidRPr="00C14858" w:rsidRDefault="00727804" w:rsidP="00727804">
      <w:pPr>
        <w:spacing w:line="220" w:lineRule="exact"/>
        <w:ind w:firstLine="550"/>
        <w:jc w:val="both"/>
        <w:rPr>
          <w:lang w:val="uk-UA"/>
        </w:rPr>
      </w:pPr>
      <w:r w:rsidRPr="00C14858">
        <w:rPr>
          <w:lang w:val="uk-UA"/>
        </w:rPr>
        <w:t xml:space="preserve">5.5. Зобов’язання </w:t>
      </w:r>
      <w:r w:rsidRPr="00C14858">
        <w:rPr>
          <w:bCs/>
          <w:iCs/>
          <w:lang w:val="uk-UA"/>
        </w:rPr>
        <w:t>Постачальника</w:t>
      </w:r>
      <w:r w:rsidRPr="00C14858">
        <w:rPr>
          <w:lang w:val="uk-UA"/>
        </w:rPr>
        <w:t xml:space="preserve"> щодо поставки Товару вважаються виконаними у повному обсязі з моменту передачі Товару у власність </w:t>
      </w:r>
      <w:r w:rsidRPr="00C14858">
        <w:rPr>
          <w:bCs/>
          <w:iCs/>
          <w:lang w:val="uk-UA"/>
        </w:rPr>
        <w:t xml:space="preserve">Замовника </w:t>
      </w:r>
      <w:r w:rsidRPr="00C14858">
        <w:rPr>
          <w:lang w:val="uk-UA"/>
        </w:rPr>
        <w:t>за адресою останнього та підписанням повноваженими представниками Сторін видаткових накладних, які складаються у двох примірниках (по одному примірнику для кожної зі Сторін).</w:t>
      </w:r>
    </w:p>
    <w:p w:rsidR="00727804" w:rsidRPr="00C14858" w:rsidRDefault="00727804" w:rsidP="00727804">
      <w:pPr>
        <w:spacing w:line="220" w:lineRule="exact"/>
        <w:ind w:firstLine="550"/>
        <w:jc w:val="both"/>
        <w:rPr>
          <w:lang w:val="uk-UA"/>
        </w:rPr>
      </w:pPr>
      <w:r w:rsidRPr="00C14858">
        <w:rPr>
          <w:lang w:val="uk-UA"/>
        </w:rPr>
        <w:t xml:space="preserve">5.6. Поставка та розвантаження Товару за адресою </w:t>
      </w:r>
      <w:r w:rsidRPr="00C14858">
        <w:rPr>
          <w:bCs/>
          <w:iCs/>
          <w:lang w:val="uk-UA"/>
        </w:rPr>
        <w:t>Замовника</w:t>
      </w:r>
      <w:r w:rsidRPr="00C14858">
        <w:rPr>
          <w:lang w:val="uk-UA"/>
        </w:rPr>
        <w:t xml:space="preserve"> проводиться працівниками </w:t>
      </w:r>
      <w:r w:rsidRPr="00C14858">
        <w:rPr>
          <w:bCs/>
          <w:iCs/>
          <w:lang w:val="uk-UA"/>
        </w:rPr>
        <w:t xml:space="preserve">Постачальника </w:t>
      </w:r>
      <w:r w:rsidRPr="00C14858">
        <w:rPr>
          <w:lang w:val="uk-UA"/>
        </w:rPr>
        <w:t>і за його рахунок.</w:t>
      </w:r>
    </w:p>
    <w:p w:rsidR="00727804" w:rsidRPr="00C14858" w:rsidRDefault="00727804" w:rsidP="00727804">
      <w:pPr>
        <w:spacing w:line="220" w:lineRule="exact"/>
        <w:ind w:firstLine="550"/>
        <w:jc w:val="both"/>
        <w:rPr>
          <w:lang w:val="uk-UA"/>
        </w:rPr>
      </w:pPr>
      <w:r w:rsidRPr="00C14858">
        <w:rPr>
          <w:lang w:val="uk-UA"/>
        </w:rPr>
        <w:t xml:space="preserve">5.7. Місце поставки Товару за адресою Замовника: </w:t>
      </w:r>
      <w:r w:rsidRPr="00C14858">
        <w:rPr>
          <w:b/>
          <w:lang w:val="uk-UA"/>
        </w:rPr>
        <w:t>04050, м. Київ, вул. П. Майбороди, б. 8.</w:t>
      </w:r>
    </w:p>
    <w:p w:rsidR="00727804" w:rsidRPr="00C14858" w:rsidRDefault="00727804" w:rsidP="00727804">
      <w:pPr>
        <w:spacing w:line="220" w:lineRule="exact"/>
        <w:ind w:firstLine="550"/>
        <w:jc w:val="both"/>
        <w:rPr>
          <w:b/>
          <w:lang w:val="uk-UA"/>
        </w:rPr>
      </w:pPr>
      <w:r w:rsidRPr="00C14858">
        <w:rPr>
          <w:lang w:val="uk-UA"/>
        </w:rPr>
        <w:t xml:space="preserve">5.8. Термін поставки Товару: </w:t>
      </w:r>
      <w:r w:rsidRPr="00C14858">
        <w:rPr>
          <w:b/>
          <w:lang w:val="uk-UA"/>
        </w:rPr>
        <w:t xml:space="preserve">до </w:t>
      </w:r>
      <w:r w:rsidR="00F64B03" w:rsidRPr="00C14858">
        <w:rPr>
          <w:b/>
          <w:lang w:val="uk-UA"/>
        </w:rPr>
        <w:t>2</w:t>
      </w:r>
      <w:r w:rsidR="00640616" w:rsidRPr="00C14858">
        <w:rPr>
          <w:b/>
          <w:lang w:val="uk-UA"/>
        </w:rPr>
        <w:t>5</w:t>
      </w:r>
      <w:r w:rsidRPr="00C14858">
        <w:rPr>
          <w:b/>
          <w:lang w:val="uk-UA"/>
        </w:rPr>
        <w:t>.12.202</w:t>
      </w:r>
      <w:r w:rsidR="00640616" w:rsidRPr="00C14858">
        <w:rPr>
          <w:b/>
          <w:lang w:val="uk-UA"/>
        </w:rPr>
        <w:t>3</w:t>
      </w:r>
      <w:r w:rsidRPr="00C14858">
        <w:rPr>
          <w:b/>
          <w:lang w:val="uk-UA"/>
        </w:rPr>
        <w:t xml:space="preserve"> р.</w:t>
      </w:r>
    </w:p>
    <w:p w:rsidR="00727804" w:rsidRPr="00C14858" w:rsidRDefault="00727804" w:rsidP="00727804">
      <w:pPr>
        <w:spacing w:line="220" w:lineRule="exact"/>
        <w:ind w:firstLine="550"/>
        <w:jc w:val="center"/>
        <w:rPr>
          <w:b/>
          <w:lang w:val="uk-UA"/>
        </w:rPr>
      </w:pPr>
    </w:p>
    <w:p w:rsidR="00727804" w:rsidRPr="00C14858" w:rsidRDefault="00727804" w:rsidP="00727804">
      <w:pPr>
        <w:spacing w:line="220" w:lineRule="exact"/>
        <w:ind w:firstLine="550"/>
        <w:jc w:val="center"/>
        <w:rPr>
          <w:b/>
          <w:lang w:val="uk-UA"/>
        </w:rPr>
      </w:pPr>
      <w:r w:rsidRPr="00C14858">
        <w:rPr>
          <w:b/>
          <w:lang w:val="uk-UA"/>
        </w:rPr>
        <w:t>6. ПРАВА ТА ОБОВ</w:t>
      </w:r>
      <w:r w:rsidRPr="00C14858">
        <w:rPr>
          <w:lang w:val="uk-UA"/>
        </w:rPr>
        <w:t>’</w:t>
      </w:r>
      <w:r w:rsidRPr="00C14858">
        <w:rPr>
          <w:b/>
          <w:lang w:val="uk-UA"/>
        </w:rPr>
        <w:t>ЯЗКИ СТОРІН</w:t>
      </w:r>
    </w:p>
    <w:p w:rsidR="00727804" w:rsidRPr="00C14858" w:rsidRDefault="00727804" w:rsidP="00727804">
      <w:pPr>
        <w:spacing w:line="220" w:lineRule="exact"/>
        <w:ind w:firstLine="550"/>
        <w:jc w:val="both"/>
        <w:rPr>
          <w:lang w:val="uk-UA"/>
        </w:rPr>
      </w:pPr>
      <w:r w:rsidRPr="00C14858">
        <w:rPr>
          <w:lang w:val="uk-UA"/>
        </w:rPr>
        <w:t>6.1.</w:t>
      </w:r>
      <w:r w:rsidRPr="00C14858">
        <w:rPr>
          <w:b/>
          <w:lang w:val="uk-UA"/>
        </w:rPr>
        <w:t xml:space="preserve"> Замовник</w:t>
      </w:r>
      <w:r w:rsidRPr="00C14858">
        <w:rPr>
          <w:lang w:val="uk-UA"/>
        </w:rPr>
        <w:t xml:space="preserve"> зобов’язаний:</w:t>
      </w:r>
    </w:p>
    <w:p w:rsidR="00727804" w:rsidRPr="00C14858" w:rsidRDefault="00727804" w:rsidP="00727804">
      <w:pPr>
        <w:spacing w:line="220" w:lineRule="exact"/>
        <w:ind w:firstLine="550"/>
        <w:jc w:val="both"/>
        <w:rPr>
          <w:lang w:val="uk-UA"/>
        </w:rPr>
      </w:pPr>
      <w:r w:rsidRPr="00C14858">
        <w:rPr>
          <w:lang w:val="uk-UA"/>
        </w:rPr>
        <w:t>6.1.1. Своєчасно та в повному обсязі сплачувати за поставлений Товар згідно з умовами цього Договору;</w:t>
      </w:r>
    </w:p>
    <w:p w:rsidR="00727804" w:rsidRPr="00C14858" w:rsidRDefault="00727804" w:rsidP="00727804">
      <w:pPr>
        <w:spacing w:line="220" w:lineRule="exact"/>
        <w:ind w:firstLine="550"/>
        <w:jc w:val="both"/>
        <w:rPr>
          <w:lang w:val="uk-UA"/>
        </w:rPr>
      </w:pPr>
      <w:r w:rsidRPr="00C14858">
        <w:rPr>
          <w:lang w:val="uk-UA"/>
        </w:rPr>
        <w:t xml:space="preserve">6.1.2. Приймати поставлений Товар відповідно товаро-супровідним документам; </w:t>
      </w:r>
    </w:p>
    <w:p w:rsidR="00727804" w:rsidRPr="00C14858" w:rsidRDefault="00727804" w:rsidP="00727804">
      <w:pPr>
        <w:spacing w:line="220" w:lineRule="exact"/>
        <w:ind w:firstLine="550"/>
        <w:jc w:val="both"/>
        <w:rPr>
          <w:lang w:val="uk-UA"/>
        </w:rPr>
      </w:pPr>
      <w:r w:rsidRPr="00C14858">
        <w:rPr>
          <w:lang w:val="uk-UA"/>
        </w:rPr>
        <w:t xml:space="preserve">6.2. </w:t>
      </w:r>
      <w:r w:rsidRPr="00C14858">
        <w:rPr>
          <w:b/>
          <w:lang w:val="uk-UA"/>
        </w:rPr>
        <w:t xml:space="preserve">Замовник </w:t>
      </w:r>
      <w:r w:rsidRPr="00C14858">
        <w:rPr>
          <w:lang w:val="uk-UA"/>
        </w:rPr>
        <w:t>має право:</w:t>
      </w:r>
    </w:p>
    <w:p w:rsidR="00727804" w:rsidRPr="00C14858" w:rsidRDefault="00727804" w:rsidP="00727804">
      <w:pPr>
        <w:spacing w:line="220" w:lineRule="exact"/>
        <w:ind w:firstLine="550"/>
        <w:jc w:val="both"/>
        <w:rPr>
          <w:lang w:val="uk-UA"/>
        </w:rPr>
      </w:pPr>
      <w:r w:rsidRPr="00C14858">
        <w:rPr>
          <w:lang w:val="uk-UA"/>
        </w:rPr>
        <w:lastRenderedPageBreak/>
        <w:t xml:space="preserve">6.2.1. У разі невиконання зобов’язань Постачальником, достроково розірвати Договір повідомивши про це Постачальника у десятиденний строк до дати розірвання Договору; </w:t>
      </w:r>
    </w:p>
    <w:p w:rsidR="00727804" w:rsidRPr="00C14858" w:rsidRDefault="00727804" w:rsidP="00727804">
      <w:pPr>
        <w:spacing w:line="220" w:lineRule="exact"/>
        <w:ind w:firstLine="550"/>
        <w:jc w:val="both"/>
        <w:rPr>
          <w:lang w:val="uk-UA"/>
        </w:rPr>
      </w:pPr>
      <w:r w:rsidRPr="00C14858">
        <w:rPr>
          <w:lang w:val="uk-UA"/>
        </w:rPr>
        <w:t>6.2.2. Контролювати поставку Товару у строки, встановлені цим Договором;</w:t>
      </w:r>
    </w:p>
    <w:p w:rsidR="00727804" w:rsidRPr="00C14858" w:rsidRDefault="00727804" w:rsidP="00727804">
      <w:pPr>
        <w:spacing w:line="220" w:lineRule="exact"/>
        <w:ind w:firstLine="550"/>
        <w:jc w:val="both"/>
        <w:rPr>
          <w:lang w:val="uk-UA"/>
        </w:rPr>
      </w:pPr>
      <w:r w:rsidRPr="00C14858">
        <w:rPr>
          <w:lang w:val="uk-UA"/>
        </w:rPr>
        <w:t>6.2.3. Зменшувати обсяг закупівлі Товару та загальну вартість цього Договору залежно від реальних бюджетних асигнувань. У такому разі Сторони вносять відповідні зміни до цього Договору;</w:t>
      </w:r>
    </w:p>
    <w:p w:rsidR="00727804" w:rsidRPr="00C14858" w:rsidRDefault="00727804" w:rsidP="00727804">
      <w:pPr>
        <w:spacing w:line="220" w:lineRule="exact"/>
        <w:ind w:firstLine="550"/>
        <w:jc w:val="both"/>
        <w:rPr>
          <w:lang w:val="uk-UA"/>
        </w:rPr>
      </w:pPr>
      <w:r w:rsidRPr="00C14858">
        <w:rPr>
          <w:lang w:val="uk-UA"/>
        </w:rPr>
        <w:t>6.2.4. Здійснювати звірку по відпущеній та оплаченій продукції, шляхом підписання актів звірки по розрахункам та по кількісним та сумарним залишкам по договору.</w:t>
      </w:r>
    </w:p>
    <w:p w:rsidR="00727804" w:rsidRPr="00C14858" w:rsidRDefault="00727804" w:rsidP="00727804">
      <w:pPr>
        <w:spacing w:line="220" w:lineRule="exact"/>
        <w:ind w:firstLine="550"/>
        <w:jc w:val="both"/>
        <w:rPr>
          <w:lang w:val="uk-UA"/>
        </w:rPr>
      </w:pPr>
      <w:r w:rsidRPr="00C14858">
        <w:rPr>
          <w:lang w:val="uk-UA"/>
        </w:rPr>
        <w:t xml:space="preserve">6.3. </w:t>
      </w:r>
      <w:r w:rsidRPr="00C14858">
        <w:rPr>
          <w:b/>
          <w:lang w:val="uk-UA"/>
        </w:rPr>
        <w:t>Постачальник</w:t>
      </w:r>
      <w:r w:rsidRPr="00C14858">
        <w:rPr>
          <w:lang w:val="uk-UA"/>
        </w:rPr>
        <w:t xml:space="preserve"> зобов’язаний:</w:t>
      </w:r>
    </w:p>
    <w:p w:rsidR="00727804" w:rsidRPr="00C14858" w:rsidRDefault="00727804" w:rsidP="00727804">
      <w:pPr>
        <w:spacing w:line="220" w:lineRule="exact"/>
        <w:ind w:firstLine="550"/>
        <w:jc w:val="both"/>
        <w:rPr>
          <w:lang w:val="uk-UA"/>
        </w:rPr>
      </w:pPr>
      <w:r w:rsidRPr="00C14858">
        <w:rPr>
          <w:lang w:val="uk-UA"/>
        </w:rPr>
        <w:t>6.3.1. Забезпечити поставку Товару у строки, встановлені цим Договором;</w:t>
      </w:r>
    </w:p>
    <w:p w:rsidR="00727804" w:rsidRPr="00C14858" w:rsidRDefault="00727804" w:rsidP="00727804">
      <w:pPr>
        <w:spacing w:line="220" w:lineRule="exact"/>
        <w:ind w:firstLine="550"/>
        <w:jc w:val="both"/>
        <w:rPr>
          <w:lang w:val="uk-UA"/>
        </w:rPr>
      </w:pPr>
      <w:r w:rsidRPr="00C14858">
        <w:rPr>
          <w:lang w:val="uk-UA"/>
        </w:rPr>
        <w:t>6.3.2. Забезпечити поставку Товару, якість якого відповідає умовам, установленим розділом 2 цього Договору та законодавства;</w:t>
      </w:r>
    </w:p>
    <w:p w:rsidR="00727804" w:rsidRPr="00C14858" w:rsidRDefault="00727804" w:rsidP="00727804">
      <w:pPr>
        <w:spacing w:line="220" w:lineRule="exact"/>
        <w:ind w:firstLine="550"/>
        <w:jc w:val="both"/>
        <w:rPr>
          <w:lang w:val="uk-UA"/>
        </w:rPr>
      </w:pPr>
      <w:r w:rsidRPr="00C14858">
        <w:rPr>
          <w:lang w:val="uk-UA"/>
        </w:rPr>
        <w:t xml:space="preserve">6.3.3. До передачі Товару Замовнику зберігати Товар, не допускаючи його погіршення; </w:t>
      </w:r>
    </w:p>
    <w:p w:rsidR="00727804" w:rsidRPr="00C14858" w:rsidRDefault="00727804" w:rsidP="00727804">
      <w:pPr>
        <w:spacing w:line="220" w:lineRule="exact"/>
        <w:ind w:firstLine="550"/>
        <w:jc w:val="both"/>
        <w:rPr>
          <w:lang w:val="uk-UA"/>
        </w:rPr>
      </w:pPr>
      <w:r w:rsidRPr="00C14858">
        <w:rPr>
          <w:lang w:val="uk-UA"/>
        </w:rPr>
        <w:t xml:space="preserve">6.4. </w:t>
      </w:r>
      <w:r w:rsidRPr="00C14858">
        <w:rPr>
          <w:b/>
          <w:lang w:val="uk-UA"/>
        </w:rPr>
        <w:t xml:space="preserve">Постачальник </w:t>
      </w:r>
      <w:r w:rsidRPr="00C14858">
        <w:rPr>
          <w:lang w:val="uk-UA"/>
        </w:rPr>
        <w:t>має право:</w:t>
      </w:r>
    </w:p>
    <w:p w:rsidR="00727804" w:rsidRPr="00C14858" w:rsidRDefault="00727804" w:rsidP="00727804">
      <w:pPr>
        <w:spacing w:line="220" w:lineRule="exact"/>
        <w:ind w:firstLine="550"/>
        <w:jc w:val="both"/>
        <w:rPr>
          <w:lang w:val="uk-UA"/>
        </w:rPr>
      </w:pPr>
      <w:r w:rsidRPr="00C14858">
        <w:rPr>
          <w:lang w:val="uk-UA"/>
        </w:rPr>
        <w:t>6.4.1. Своєчасно та в повному обсязі отримувати плату за поставлений Товар;</w:t>
      </w:r>
    </w:p>
    <w:p w:rsidR="00727804" w:rsidRPr="00C14858" w:rsidRDefault="00727804" w:rsidP="00727804">
      <w:pPr>
        <w:spacing w:line="220" w:lineRule="exact"/>
        <w:ind w:firstLine="550"/>
        <w:jc w:val="both"/>
        <w:rPr>
          <w:lang w:val="uk-UA"/>
        </w:rPr>
      </w:pPr>
      <w:r w:rsidRPr="00C14858">
        <w:rPr>
          <w:lang w:val="uk-UA"/>
        </w:rPr>
        <w:t>6.4.2. На дострокову поставку Товару за письмовим погодженням Замовника;</w:t>
      </w:r>
    </w:p>
    <w:p w:rsidR="00727804" w:rsidRPr="00C14858" w:rsidRDefault="00727804" w:rsidP="00727804">
      <w:pPr>
        <w:spacing w:line="220" w:lineRule="exact"/>
        <w:ind w:firstLine="550"/>
        <w:jc w:val="both"/>
        <w:rPr>
          <w:lang w:val="uk-UA"/>
        </w:rPr>
      </w:pPr>
      <w:r w:rsidRPr="00C14858">
        <w:rPr>
          <w:lang w:val="uk-UA"/>
        </w:rPr>
        <w:t>6.4.3. У разі невиконання зобов’язань Замовником, достроково розірвати Договір, повідомивши про це Замовника у десятиденний строк до дати розірвання Договору;</w:t>
      </w:r>
    </w:p>
    <w:p w:rsidR="00727804" w:rsidRPr="00C14858" w:rsidRDefault="00727804" w:rsidP="00727804">
      <w:pPr>
        <w:spacing w:line="220" w:lineRule="exact"/>
        <w:ind w:firstLine="550"/>
        <w:jc w:val="both"/>
        <w:rPr>
          <w:lang w:val="uk-UA"/>
        </w:rPr>
      </w:pPr>
      <w:r w:rsidRPr="00C14858">
        <w:rPr>
          <w:lang w:val="uk-UA"/>
        </w:rPr>
        <w:t>6.4.4. Здійснювати звірку по відпущеній та оплаченій продукції, шляхом підписання актів звірки по розрахункам та по кількісним і сумарним залишкам по договору.</w:t>
      </w:r>
    </w:p>
    <w:p w:rsidR="00727804" w:rsidRPr="00C14858" w:rsidRDefault="00727804" w:rsidP="00727804">
      <w:pPr>
        <w:widowControl w:val="0"/>
        <w:suppressAutoHyphens/>
        <w:autoSpaceDE w:val="0"/>
        <w:spacing w:line="220" w:lineRule="exact"/>
        <w:ind w:firstLine="550"/>
        <w:jc w:val="both"/>
        <w:rPr>
          <w:lang w:val="uk-UA"/>
        </w:rPr>
      </w:pPr>
      <w:r w:rsidRPr="00C14858">
        <w:rPr>
          <w:lang w:val="uk-UA"/>
        </w:rPr>
        <w:t>6.5. Договір, а також всі доповнення до нього є конфіденційними документами й не підлягають розголошенню або використанню Сторонами без згоди іншої Сторони, за винятком випадків, що прямо передбачені чинним законодавством України.</w:t>
      </w:r>
    </w:p>
    <w:p w:rsidR="00727804" w:rsidRPr="00C14858" w:rsidRDefault="00727804" w:rsidP="00727804">
      <w:pPr>
        <w:spacing w:line="220" w:lineRule="exact"/>
        <w:ind w:firstLine="550"/>
        <w:jc w:val="both"/>
        <w:rPr>
          <w:lang w:val="uk-UA"/>
        </w:rPr>
      </w:pPr>
    </w:p>
    <w:p w:rsidR="00727804" w:rsidRPr="00C14858" w:rsidRDefault="00727804" w:rsidP="00727804">
      <w:pPr>
        <w:spacing w:line="220" w:lineRule="exact"/>
        <w:ind w:firstLine="550"/>
        <w:jc w:val="center"/>
        <w:rPr>
          <w:lang w:val="uk-UA"/>
        </w:rPr>
      </w:pPr>
      <w:r w:rsidRPr="00C14858">
        <w:rPr>
          <w:b/>
          <w:bCs/>
          <w:lang w:val="uk-UA"/>
        </w:rPr>
        <w:t>7. ВІДПОВІДАЛЬНІСТЬ СТОРІН</w:t>
      </w:r>
    </w:p>
    <w:p w:rsidR="00727804" w:rsidRPr="00C14858" w:rsidRDefault="00727804" w:rsidP="00727804">
      <w:pPr>
        <w:widowControl w:val="0"/>
        <w:suppressAutoHyphens/>
        <w:autoSpaceDE w:val="0"/>
        <w:spacing w:line="220" w:lineRule="exact"/>
        <w:ind w:firstLine="550"/>
        <w:jc w:val="both"/>
        <w:rPr>
          <w:lang w:val="uk-UA"/>
        </w:rPr>
      </w:pPr>
      <w:r w:rsidRPr="00C14858">
        <w:rPr>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727804" w:rsidRPr="00C14858" w:rsidRDefault="00727804" w:rsidP="00727804">
      <w:pPr>
        <w:widowControl w:val="0"/>
        <w:suppressAutoHyphens/>
        <w:autoSpaceDE w:val="0"/>
        <w:spacing w:line="220" w:lineRule="exact"/>
        <w:ind w:firstLine="550"/>
        <w:jc w:val="both"/>
        <w:rPr>
          <w:lang w:val="uk-UA"/>
        </w:rPr>
      </w:pPr>
      <w:r w:rsidRPr="00C14858">
        <w:rPr>
          <w:lang w:val="uk-UA"/>
        </w:rPr>
        <w:t>7.2. За порушення зобов’язань щ</w:t>
      </w:r>
      <w:r w:rsidR="00F73A05" w:rsidRPr="00C14858">
        <w:rPr>
          <w:lang w:val="uk-UA"/>
        </w:rPr>
        <w:t xml:space="preserve">одо терміну поставки Товару, </w:t>
      </w:r>
      <w:r w:rsidRPr="00C14858">
        <w:rPr>
          <w:lang w:val="uk-UA"/>
        </w:rPr>
        <w:t xml:space="preserve">поставки </w:t>
      </w:r>
      <w:r w:rsidR="00F73A05" w:rsidRPr="00C14858">
        <w:rPr>
          <w:lang w:val="uk-UA"/>
        </w:rPr>
        <w:t xml:space="preserve">неякісного товару або </w:t>
      </w:r>
      <w:r w:rsidRPr="00C14858">
        <w:rPr>
          <w:lang w:val="uk-UA"/>
        </w:rPr>
        <w:t>не в повному обсязі партії</w:t>
      </w:r>
      <w:r w:rsidR="00F73A05" w:rsidRPr="00C14858">
        <w:rPr>
          <w:lang w:val="uk-UA"/>
        </w:rPr>
        <w:t xml:space="preserve"> товару</w:t>
      </w:r>
      <w:r w:rsidRPr="00C14858">
        <w:rPr>
          <w:lang w:val="uk-UA"/>
        </w:rPr>
        <w:t xml:space="preserve">, заявленої </w:t>
      </w:r>
      <w:r w:rsidRPr="00C14858">
        <w:rPr>
          <w:bCs/>
          <w:iCs/>
          <w:lang w:val="uk-UA"/>
        </w:rPr>
        <w:t>Замовником, Постачальник</w:t>
      </w:r>
      <w:r w:rsidRPr="00C14858">
        <w:rPr>
          <w:lang w:val="uk-UA"/>
        </w:rPr>
        <w:t xml:space="preserve"> сплачує пеню у розмірі подвійної облікової ставки НБУ від суми непоставленого Товару за кожний день затримки.</w:t>
      </w:r>
    </w:p>
    <w:p w:rsidR="00727804" w:rsidRPr="00C14858" w:rsidRDefault="00727804" w:rsidP="00727804">
      <w:pPr>
        <w:widowControl w:val="0"/>
        <w:suppressAutoHyphens/>
        <w:autoSpaceDE w:val="0"/>
        <w:spacing w:line="220" w:lineRule="exact"/>
        <w:ind w:firstLine="550"/>
        <w:jc w:val="both"/>
        <w:rPr>
          <w:lang w:val="uk-UA"/>
        </w:rPr>
      </w:pPr>
      <w:r w:rsidRPr="00C14858">
        <w:rPr>
          <w:lang w:val="uk-UA"/>
        </w:rPr>
        <w:t>7.3. За порушення зобов’язань щодо якості Товару, Постачальник сплачує пеню у розмірі 20% від вартості поставленого товару неналежної якості.</w:t>
      </w:r>
    </w:p>
    <w:p w:rsidR="00727804" w:rsidRPr="00C14858" w:rsidRDefault="00727804" w:rsidP="00727804">
      <w:pPr>
        <w:widowControl w:val="0"/>
        <w:suppressAutoHyphens/>
        <w:autoSpaceDE w:val="0"/>
        <w:spacing w:line="220" w:lineRule="exact"/>
        <w:ind w:firstLine="550"/>
        <w:jc w:val="both"/>
        <w:rPr>
          <w:lang w:val="uk-UA"/>
        </w:rPr>
      </w:pPr>
      <w:r w:rsidRPr="00C14858">
        <w:rPr>
          <w:lang w:val="uk-UA"/>
        </w:rPr>
        <w:t>7.4. Сплата штрафних санкцій не звільняє Сторону, яка їх сплатила, від виконання зобов’язань за  Договором.</w:t>
      </w:r>
    </w:p>
    <w:p w:rsidR="00727804" w:rsidRPr="00C14858" w:rsidRDefault="00727804" w:rsidP="00727804">
      <w:pPr>
        <w:widowControl w:val="0"/>
        <w:suppressAutoHyphens/>
        <w:autoSpaceDE w:val="0"/>
        <w:spacing w:line="220" w:lineRule="exact"/>
        <w:ind w:firstLine="550"/>
        <w:jc w:val="both"/>
        <w:rPr>
          <w:lang w:val="uk-UA"/>
        </w:rPr>
      </w:pPr>
      <w:r w:rsidRPr="00C14858">
        <w:rPr>
          <w:lang w:val="uk-UA"/>
        </w:rPr>
        <w:t xml:space="preserve">7.5. У випадках, не передбачених цим Договором, </w:t>
      </w:r>
      <w:r w:rsidRPr="00C14858">
        <w:rPr>
          <w:bCs/>
          <w:iCs/>
          <w:lang w:val="uk-UA"/>
        </w:rPr>
        <w:t>Сторони</w:t>
      </w:r>
      <w:r w:rsidRPr="00C14858">
        <w:rPr>
          <w:lang w:val="uk-UA"/>
        </w:rPr>
        <w:t xml:space="preserve"> керуються чинним законодавством України.</w:t>
      </w:r>
    </w:p>
    <w:p w:rsidR="005305B4" w:rsidRPr="00C14858" w:rsidRDefault="005305B4" w:rsidP="00727804">
      <w:pPr>
        <w:widowControl w:val="0"/>
        <w:suppressAutoHyphens/>
        <w:autoSpaceDE w:val="0"/>
        <w:spacing w:line="220" w:lineRule="exact"/>
        <w:ind w:firstLine="550"/>
        <w:jc w:val="both"/>
        <w:rPr>
          <w:lang w:val="uk-UA"/>
        </w:rPr>
      </w:pPr>
    </w:p>
    <w:p w:rsidR="00727804" w:rsidRPr="00C14858" w:rsidRDefault="00727804" w:rsidP="00727804">
      <w:pPr>
        <w:spacing w:line="220" w:lineRule="exact"/>
        <w:jc w:val="center"/>
        <w:rPr>
          <w:lang w:val="uk-UA"/>
        </w:rPr>
      </w:pPr>
      <w:r w:rsidRPr="00C14858">
        <w:rPr>
          <w:b/>
          <w:bCs/>
          <w:lang w:val="uk-UA"/>
        </w:rPr>
        <w:t>8. ФОРС-МАЖОРНІ ОБСТАВИНИ</w:t>
      </w:r>
    </w:p>
    <w:p w:rsidR="00727804" w:rsidRPr="00C14858" w:rsidRDefault="00727804" w:rsidP="00727804">
      <w:pPr>
        <w:spacing w:line="220" w:lineRule="exact"/>
        <w:ind w:firstLine="708"/>
        <w:jc w:val="both"/>
        <w:rPr>
          <w:lang w:val="uk-UA"/>
        </w:rPr>
      </w:pPr>
      <w:r w:rsidRPr="00C14858">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(аварія, катастрофа, стихійне лихо, епідемія, епізоотія, війна тощо). </w:t>
      </w:r>
    </w:p>
    <w:p w:rsidR="00727804" w:rsidRPr="00C14858" w:rsidRDefault="00727804" w:rsidP="00727804">
      <w:pPr>
        <w:spacing w:line="220" w:lineRule="exact"/>
        <w:ind w:firstLine="708"/>
        <w:jc w:val="both"/>
        <w:rPr>
          <w:lang w:val="uk-UA"/>
        </w:rPr>
      </w:pPr>
      <w:r w:rsidRPr="00C14858">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у письмовій формі. </w:t>
      </w:r>
    </w:p>
    <w:p w:rsidR="00727804" w:rsidRPr="00C14858" w:rsidRDefault="00727804" w:rsidP="00727804">
      <w:pPr>
        <w:spacing w:line="220" w:lineRule="exact"/>
        <w:ind w:firstLine="708"/>
        <w:jc w:val="both"/>
        <w:rPr>
          <w:lang w:val="uk-UA"/>
        </w:rPr>
      </w:pPr>
      <w:r w:rsidRPr="00C14858">
        <w:rPr>
          <w:lang w:val="uk-UA"/>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727804" w:rsidRPr="00C14858" w:rsidRDefault="00727804" w:rsidP="00727804">
      <w:pPr>
        <w:spacing w:line="220" w:lineRule="exact"/>
        <w:ind w:firstLine="708"/>
        <w:jc w:val="both"/>
        <w:rPr>
          <w:lang w:val="uk-UA"/>
        </w:rPr>
      </w:pPr>
      <w:r w:rsidRPr="00C14858">
        <w:rPr>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Договір. </w:t>
      </w:r>
    </w:p>
    <w:p w:rsidR="00727804" w:rsidRPr="00C14858" w:rsidRDefault="00727804" w:rsidP="00727804">
      <w:pPr>
        <w:spacing w:line="220" w:lineRule="exact"/>
        <w:ind w:firstLine="550"/>
        <w:jc w:val="center"/>
        <w:rPr>
          <w:b/>
          <w:bCs/>
          <w:lang w:val="uk-UA"/>
        </w:rPr>
      </w:pPr>
    </w:p>
    <w:p w:rsidR="00727804" w:rsidRPr="00C14858" w:rsidRDefault="00727804" w:rsidP="00727804">
      <w:pPr>
        <w:spacing w:line="220" w:lineRule="exact"/>
        <w:ind w:firstLine="550"/>
        <w:jc w:val="center"/>
        <w:rPr>
          <w:lang w:val="uk-UA"/>
        </w:rPr>
      </w:pPr>
      <w:r w:rsidRPr="00C14858">
        <w:rPr>
          <w:b/>
          <w:bCs/>
          <w:lang w:val="uk-UA"/>
        </w:rPr>
        <w:t>9. ВИРІШЕННЯ СПОРІВ</w:t>
      </w:r>
    </w:p>
    <w:p w:rsidR="00727804" w:rsidRPr="00C14858" w:rsidRDefault="00727804" w:rsidP="00727804">
      <w:pPr>
        <w:spacing w:line="220" w:lineRule="exact"/>
        <w:ind w:firstLine="550"/>
        <w:jc w:val="both"/>
        <w:rPr>
          <w:lang w:val="uk-UA"/>
        </w:rPr>
      </w:pPr>
      <w:r w:rsidRPr="00C14858">
        <w:rPr>
          <w:lang w:val="uk-UA"/>
        </w:rPr>
        <w:t xml:space="preserve">9.1. Усі спори та розбіжності, які виникли впродовж терміну дії Договору, вирішуються </w:t>
      </w:r>
      <w:r w:rsidRPr="00C14858">
        <w:rPr>
          <w:bCs/>
          <w:iCs/>
          <w:lang w:val="uk-UA"/>
        </w:rPr>
        <w:t>Сторонами</w:t>
      </w:r>
      <w:r w:rsidRPr="00C14858">
        <w:rPr>
          <w:lang w:val="uk-UA"/>
        </w:rPr>
        <w:t xml:space="preserve"> шляхом переговорів.</w:t>
      </w:r>
    </w:p>
    <w:p w:rsidR="00727804" w:rsidRPr="00C14858" w:rsidRDefault="00727804" w:rsidP="00727804">
      <w:pPr>
        <w:spacing w:line="220" w:lineRule="exact"/>
        <w:ind w:firstLine="550"/>
        <w:jc w:val="both"/>
        <w:rPr>
          <w:lang w:val="uk-UA"/>
        </w:rPr>
      </w:pPr>
      <w:r w:rsidRPr="00C14858">
        <w:rPr>
          <w:lang w:val="uk-UA"/>
        </w:rPr>
        <w:t xml:space="preserve">9.2. Спірні питання, з яких </w:t>
      </w:r>
      <w:r w:rsidRPr="00C14858">
        <w:rPr>
          <w:bCs/>
          <w:iCs/>
          <w:lang w:val="uk-UA"/>
        </w:rPr>
        <w:t>Сторони</w:t>
      </w:r>
      <w:r w:rsidRPr="00C14858">
        <w:rPr>
          <w:lang w:val="uk-UA"/>
        </w:rPr>
        <w:t xml:space="preserve"> не дійшли згоди шляхом переговорів, вирішуються у відповідності до чинного законодавства України.</w:t>
      </w:r>
    </w:p>
    <w:p w:rsidR="00727804" w:rsidRPr="00C14858" w:rsidRDefault="00727804" w:rsidP="00727804">
      <w:pPr>
        <w:spacing w:line="220" w:lineRule="exact"/>
        <w:ind w:firstLine="550"/>
        <w:jc w:val="center"/>
        <w:rPr>
          <w:bCs/>
          <w:lang w:val="uk-UA"/>
        </w:rPr>
      </w:pPr>
    </w:p>
    <w:p w:rsidR="00727804" w:rsidRPr="00C14858" w:rsidRDefault="00727804" w:rsidP="00727804">
      <w:pPr>
        <w:spacing w:line="220" w:lineRule="exact"/>
        <w:ind w:firstLine="550"/>
        <w:jc w:val="center"/>
        <w:rPr>
          <w:b/>
          <w:bCs/>
          <w:lang w:val="uk-UA"/>
        </w:rPr>
      </w:pPr>
      <w:r w:rsidRPr="00C14858">
        <w:rPr>
          <w:b/>
          <w:bCs/>
          <w:lang w:val="uk-UA"/>
        </w:rPr>
        <w:t>10. СТРОК ДІЇ ДОГОВОРУ</w:t>
      </w:r>
    </w:p>
    <w:p w:rsidR="00727804" w:rsidRPr="00C14858" w:rsidRDefault="00727804" w:rsidP="00727804">
      <w:pPr>
        <w:widowControl w:val="0"/>
        <w:suppressAutoHyphens/>
        <w:autoSpaceDE w:val="0"/>
        <w:spacing w:line="220" w:lineRule="exact"/>
        <w:ind w:firstLine="550"/>
        <w:jc w:val="both"/>
        <w:rPr>
          <w:color w:val="000000"/>
          <w:lang w:val="uk-UA"/>
        </w:rPr>
      </w:pPr>
      <w:r w:rsidRPr="00C14858">
        <w:rPr>
          <w:rFonts w:eastAsia="Calibri"/>
          <w:lang w:val="uk-UA"/>
        </w:rPr>
        <w:t xml:space="preserve">10.1. Договір вступає в силу з дати його підписання кожною Стороною та скріплення печаткою Сторін і діє до </w:t>
      </w:r>
      <w:r w:rsidRPr="00C14858">
        <w:rPr>
          <w:rFonts w:eastAsia="Calibri"/>
          <w:b/>
          <w:lang w:val="uk-UA"/>
        </w:rPr>
        <w:t>31 грудня 2023 р.</w:t>
      </w:r>
      <w:r w:rsidRPr="00C14858">
        <w:rPr>
          <w:rFonts w:eastAsia="Calibri"/>
          <w:lang w:val="uk-UA"/>
        </w:rPr>
        <w:t xml:space="preserve">, але </w:t>
      </w:r>
      <w:r w:rsidRPr="00C14858">
        <w:rPr>
          <w:color w:val="000000"/>
          <w:lang w:val="uk-UA"/>
        </w:rPr>
        <w:t>в будь-якому випадку до повного виконання своїх зобов’язань сторонами.</w:t>
      </w:r>
    </w:p>
    <w:p w:rsidR="00F73A05" w:rsidRPr="00C14858" w:rsidRDefault="00F73A05" w:rsidP="00727804">
      <w:pPr>
        <w:widowControl w:val="0"/>
        <w:suppressAutoHyphens/>
        <w:autoSpaceDE w:val="0"/>
        <w:spacing w:line="220" w:lineRule="exact"/>
        <w:ind w:firstLine="550"/>
        <w:jc w:val="both"/>
        <w:rPr>
          <w:lang w:val="uk-UA"/>
        </w:rPr>
      </w:pPr>
      <w:r w:rsidRPr="00C14858">
        <w:rPr>
          <w:lang w:val="uk-UA"/>
        </w:rPr>
        <w:t>10.2. Цей Договір вважається розірваним з моменту одержання Постачальником повідомлення Замовника про односторонню відмову від Договору, якщо інший строк (термін) не передбачений у повідомленні Замовника.</w:t>
      </w:r>
    </w:p>
    <w:p w:rsidR="00727804" w:rsidRPr="00C14858" w:rsidRDefault="00727804" w:rsidP="00727804">
      <w:pPr>
        <w:widowControl w:val="0"/>
        <w:suppressAutoHyphens/>
        <w:autoSpaceDE w:val="0"/>
        <w:spacing w:line="220" w:lineRule="exact"/>
        <w:ind w:firstLine="550"/>
        <w:jc w:val="both"/>
        <w:rPr>
          <w:rFonts w:eastAsia="Calibri"/>
          <w:bCs/>
          <w:iCs/>
          <w:lang w:val="uk-UA"/>
        </w:rPr>
      </w:pPr>
      <w:r w:rsidRPr="00C14858">
        <w:rPr>
          <w:rFonts w:eastAsia="Calibri"/>
          <w:bCs/>
          <w:iCs/>
          <w:lang w:val="uk-UA"/>
        </w:rPr>
        <w:t>10.</w:t>
      </w:r>
      <w:r w:rsidR="00F73A05" w:rsidRPr="00C14858">
        <w:rPr>
          <w:rFonts w:eastAsia="Calibri"/>
          <w:bCs/>
          <w:iCs/>
          <w:lang w:val="uk-UA"/>
        </w:rPr>
        <w:t>3</w:t>
      </w:r>
      <w:r w:rsidRPr="00C14858">
        <w:rPr>
          <w:rFonts w:eastAsia="Calibri"/>
          <w:bCs/>
          <w:iCs/>
          <w:lang w:val="uk-UA"/>
        </w:rPr>
        <w:t xml:space="preserve">. </w:t>
      </w:r>
      <w:r w:rsidRPr="00C14858">
        <w:rPr>
          <w:lang w:val="uk-UA"/>
        </w:rPr>
        <w:t xml:space="preserve">Додаткові угоди та усі додатки до цього Договору є його невід’ємними частинами та </w:t>
      </w:r>
      <w:r w:rsidRPr="00C14858">
        <w:rPr>
          <w:bCs/>
          <w:color w:val="000000"/>
          <w:kern w:val="32"/>
          <w:lang w:val="uk-UA"/>
        </w:rPr>
        <w:t>діють протягом строку дії Договору</w:t>
      </w:r>
      <w:r w:rsidRPr="00C14858">
        <w:rPr>
          <w:lang w:val="uk-UA"/>
        </w:rPr>
        <w:t xml:space="preserve"> у разі, якщо вони викладені у письмовій формі і </w:t>
      </w:r>
      <w:r w:rsidRPr="00C14858">
        <w:rPr>
          <w:bCs/>
          <w:color w:val="000000"/>
          <w:kern w:val="32"/>
          <w:lang w:val="uk-UA"/>
        </w:rPr>
        <w:t>набувають чинності з моменту їх підписання уповноваженими представниками Сторін</w:t>
      </w:r>
      <w:r w:rsidRPr="00C14858">
        <w:rPr>
          <w:lang w:val="uk-UA"/>
        </w:rPr>
        <w:t xml:space="preserve"> та скріплені печатками.</w:t>
      </w:r>
    </w:p>
    <w:p w:rsidR="00727804" w:rsidRPr="00C14858" w:rsidRDefault="00727804" w:rsidP="00727804">
      <w:pPr>
        <w:widowControl w:val="0"/>
        <w:suppressAutoHyphens/>
        <w:autoSpaceDE w:val="0"/>
        <w:spacing w:line="220" w:lineRule="exact"/>
        <w:ind w:firstLine="550"/>
        <w:jc w:val="both"/>
        <w:rPr>
          <w:rFonts w:eastAsia="Calibri"/>
          <w:lang w:val="uk-UA"/>
        </w:rPr>
      </w:pPr>
      <w:r w:rsidRPr="00C14858">
        <w:rPr>
          <w:rFonts w:eastAsia="Calibri"/>
          <w:lang w:val="uk-UA"/>
        </w:rPr>
        <w:t>10.</w:t>
      </w:r>
      <w:r w:rsidR="00F73A05" w:rsidRPr="00C14858">
        <w:rPr>
          <w:rFonts w:eastAsia="Calibri"/>
          <w:lang w:val="uk-UA"/>
        </w:rPr>
        <w:t>4</w:t>
      </w:r>
      <w:r w:rsidRPr="00C14858">
        <w:rPr>
          <w:rFonts w:eastAsia="Calibri"/>
          <w:lang w:val="uk-UA"/>
        </w:rPr>
        <w:t>. Дія Договору може припинятися:</w:t>
      </w:r>
    </w:p>
    <w:p w:rsidR="00727804" w:rsidRPr="00C14858" w:rsidRDefault="00727804" w:rsidP="00727804">
      <w:pPr>
        <w:widowControl w:val="0"/>
        <w:suppressAutoHyphens/>
        <w:autoSpaceDE w:val="0"/>
        <w:spacing w:line="220" w:lineRule="exact"/>
        <w:ind w:firstLine="550"/>
        <w:jc w:val="both"/>
        <w:rPr>
          <w:rFonts w:eastAsia="Calibri"/>
          <w:lang w:val="uk-UA"/>
        </w:rPr>
      </w:pPr>
      <w:r w:rsidRPr="00C14858">
        <w:rPr>
          <w:rFonts w:eastAsia="Calibri"/>
          <w:lang w:val="uk-UA"/>
        </w:rPr>
        <w:t>10.</w:t>
      </w:r>
      <w:r w:rsidR="00F73A05" w:rsidRPr="00C14858">
        <w:rPr>
          <w:rFonts w:eastAsia="Calibri"/>
          <w:lang w:val="uk-UA"/>
        </w:rPr>
        <w:t>4</w:t>
      </w:r>
      <w:r w:rsidRPr="00C14858">
        <w:rPr>
          <w:rFonts w:eastAsia="Calibri"/>
          <w:lang w:val="uk-UA"/>
        </w:rPr>
        <w:t xml:space="preserve">.1. достроково за згодою </w:t>
      </w:r>
      <w:r w:rsidRPr="00C14858">
        <w:rPr>
          <w:rFonts w:eastAsia="Calibri"/>
          <w:bCs/>
          <w:iCs/>
          <w:lang w:val="uk-UA"/>
        </w:rPr>
        <w:t>Сторін</w:t>
      </w:r>
      <w:r w:rsidRPr="00C14858">
        <w:rPr>
          <w:rFonts w:eastAsia="Calibri"/>
          <w:lang w:val="uk-UA"/>
        </w:rPr>
        <w:t xml:space="preserve"> або за рішенням суду;</w:t>
      </w:r>
    </w:p>
    <w:p w:rsidR="00727804" w:rsidRPr="00C14858" w:rsidRDefault="00727804" w:rsidP="00727804">
      <w:pPr>
        <w:widowControl w:val="0"/>
        <w:suppressAutoHyphens/>
        <w:autoSpaceDE w:val="0"/>
        <w:spacing w:line="220" w:lineRule="exact"/>
        <w:ind w:firstLine="550"/>
        <w:jc w:val="both"/>
        <w:rPr>
          <w:rFonts w:eastAsia="Calibri"/>
          <w:lang w:val="uk-UA"/>
        </w:rPr>
      </w:pPr>
      <w:r w:rsidRPr="00C14858">
        <w:rPr>
          <w:rFonts w:eastAsia="Calibri"/>
          <w:lang w:val="uk-UA"/>
        </w:rPr>
        <w:lastRenderedPageBreak/>
        <w:t>10.</w:t>
      </w:r>
      <w:r w:rsidR="00F73A05" w:rsidRPr="00C14858">
        <w:rPr>
          <w:rFonts w:eastAsia="Calibri"/>
          <w:lang w:val="uk-UA"/>
        </w:rPr>
        <w:t>4</w:t>
      </w:r>
      <w:r w:rsidRPr="00C14858">
        <w:rPr>
          <w:rFonts w:eastAsia="Calibri"/>
          <w:lang w:val="uk-UA"/>
        </w:rPr>
        <w:t xml:space="preserve">.2. в односторонньому порядку за ініціативою </w:t>
      </w:r>
      <w:r w:rsidRPr="00C14858">
        <w:rPr>
          <w:rFonts w:eastAsia="Calibri"/>
          <w:bCs/>
          <w:iCs/>
          <w:lang w:val="uk-UA"/>
        </w:rPr>
        <w:t>Замовника</w:t>
      </w:r>
      <w:r w:rsidRPr="00C14858">
        <w:rPr>
          <w:rFonts w:eastAsia="Calibri"/>
          <w:lang w:val="uk-UA"/>
        </w:rPr>
        <w:t xml:space="preserve"> за систематичне порушення </w:t>
      </w:r>
      <w:r w:rsidRPr="00C14858">
        <w:rPr>
          <w:rFonts w:eastAsia="Calibri"/>
          <w:bCs/>
          <w:iCs/>
          <w:lang w:val="uk-UA"/>
        </w:rPr>
        <w:t>Постачальником</w:t>
      </w:r>
      <w:r w:rsidRPr="00C14858">
        <w:rPr>
          <w:rFonts w:eastAsia="Calibri"/>
          <w:lang w:val="uk-UA"/>
        </w:rPr>
        <w:t xml:space="preserve"> умов цього Договору або необґрунтоване підвищення цін;</w:t>
      </w:r>
    </w:p>
    <w:p w:rsidR="00727804" w:rsidRPr="00C14858" w:rsidRDefault="00727804" w:rsidP="00727804">
      <w:pPr>
        <w:widowControl w:val="0"/>
        <w:suppressAutoHyphens/>
        <w:autoSpaceDE w:val="0"/>
        <w:spacing w:line="220" w:lineRule="exact"/>
        <w:ind w:firstLine="550"/>
        <w:jc w:val="both"/>
        <w:rPr>
          <w:rFonts w:eastAsia="Calibri"/>
          <w:lang w:val="uk-UA"/>
        </w:rPr>
      </w:pPr>
      <w:r w:rsidRPr="00C14858">
        <w:rPr>
          <w:rFonts w:eastAsia="Calibri"/>
          <w:lang w:val="uk-UA"/>
        </w:rPr>
        <w:t>10.</w:t>
      </w:r>
      <w:r w:rsidR="00F73A05" w:rsidRPr="00C14858">
        <w:rPr>
          <w:rFonts w:eastAsia="Calibri"/>
          <w:lang w:val="uk-UA"/>
        </w:rPr>
        <w:t>4</w:t>
      </w:r>
      <w:r w:rsidRPr="00C14858">
        <w:rPr>
          <w:rFonts w:eastAsia="Calibri"/>
          <w:lang w:val="uk-UA"/>
        </w:rPr>
        <w:t>.3. з інших підстав, передбачених чинним законодавством України.</w:t>
      </w:r>
    </w:p>
    <w:p w:rsidR="00727804" w:rsidRPr="00C14858" w:rsidRDefault="00727804" w:rsidP="00727804">
      <w:pPr>
        <w:widowControl w:val="0"/>
        <w:suppressAutoHyphens/>
        <w:autoSpaceDE w:val="0"/>
        <w:spacing w:line="220" w:lineRule="exact"/>
        <w:ind w:firstLine="550"/>
        <w:jc w:val="both"/>
        <w:rPr>
          <w:rFonts w:eastAsia="Calibri"/>
          <w:lang w:val="uk-UA"/>
        </w:rPr>
      </w:pPr>
      <w:r w:rsidRPr="00C14858">
        <w:rPr>
          <w:rFonts w:eastAsia="Calibri"/>
          <w:lang w:val="uk-UA"/>
        </w:rPr>
        <w:t>10.</w:t>
      </w:r>
      <w:r w:rsidR="00F73A05" w:rsidRPr="00C14858">
        <w:rPr>
          <w:rFonts w:eastAsia="Calibri"/>
          <w:lang w:val="uk-UA"/>
        </w:rPr>
        <w:t>5</w:t>
      </w:r>
      <w:r w:rsidRPr="00C14858">
        <w:rPr>
          <w:rFonts w:eastAsia="Calibri"/>
          <w:lang w:val="uk-UA"/>
        </w:rPr>
        <w:t xml:space="preserve">.  Договір складено українською мовою і підписаний у двох оригінальних примірниках, які мають однакову юридичну силу по одному для кожної зі </w:t>
      </w:r>
      <w:r w:rsidRPr="00C14858">
        <w:rPr>
          <w:rFonts w:eastAsia="Calibri"/>
          <w:bCs/>
          <w:iCs/>
          <w:lang w:val="uk-UA"/>
        </w:rPr>
        <w:t>Сторін.</w:t>
      </w:r>
    </w:p>
    <w:p w:rsidR="00727804" w:rsidRPr="00C14858" w:rsidRDefault="00727804" w:rsidP="00727804">
      <w:pPr>
        <w:widowControl w:val="0"/>
        <w:suppressAutoHyphens/>
        <w:autoSpaceDE w:val="0"/>
        <w:spacing w:line="220" w:lineRule="exact"/>
        <w:ind w:firstLine="550"/>
        <w:jc w:val="both"/>
        <w:rPr>
          <w:rFonts w:eastAsia="Calibri"/>
          <w:bCs/>
          <w:iCs/>
          <w:lang w:val="uk-UA"/>
        </w:rPr>
      </w:pPr>
      <w:r w:rsidRPr="00C14858">
        <w:rPr>
          <w:rFonts w:eastAsia="Calibri"/>
          <w:bCs/>
          <w:iCs/>
          <w:lang w:val="uk-UA"/>
        </w:rPr>
        <w:t>10.</w:t>
      </w:r>
      <w:r w:rsidR="00F73A05" w:rsidRPr="00C14858">
        <w:rPr>
          <w:rFonts w:eastAsia="Calibri"/>
          <w:bCs/>
          <w:iCs/>
          <w:lang w:val="uk-UA"/>
        </w:rPr>
        <w:t>6</w:t>
      </w:r>
      <w:r w:rsidRPr="00C14858">
        <w:rPr>
          <w:rFonts w:eastAsia="Calibri"/>
          <w:bCs/>
          <w:iCs/>
          <w:lang w:val="uk-UA"/>
        </w:rPr>
        <w:t xml:space="preserve">. </w:t>
      </w:r>
      <w:r w:rsidRPr="00C14858">
        <w:rPr>
          <w:lang w:val="uk-UA"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14858">
        <w:rPr>
          <w:rFonts w:eastAsia="Calibri"/>
          <w:bCs/>
          <w:iCs/>
          <w:lang w:val="uk-UA"/>
        </w:rPr>
        <w:t>.</w:t>
      </w:r>
    </w:p>
    <w:p w:rsidR="00727804" w:rsidRPr="00C14858" w:rsidRDefault="00727804" w:rsidP="00727804">
      <w:pPr>
        <w:spacing w:line="220" w:lineRule="exact"/>
        <w:jc w:val="center"/>
        <w:rPr>
          <w:b/>
          <w:bCs/>
          <w:lang w:val="uk-UA"/>
        </w:rPr>
      </w:pPr>
    </w:p>
    <w:p w:rsidR="00727804" w:rsidRPr="00C14858" w:rsidRDefault="00727804" w:rsidP="00727804">
      <w:pPr>
        <w:spacing w:line="220" w:lineRule="exact"/>
        <w:jc w:val="center"/>
        <w:rPr>
          <w:b/>
          <w:bCs/>
          <w:lang w:val="uk-UA"/>
        </w:rPr>
      </w:pPr>
      <w:r w:rsidRPr="00C14858">
        <w:rPr>
          <w:b/>
          <w:bCs/>
          <w:lang w:val="uk-UA"/>
        </w:rPr>
        <w:t>11. ДОДАТКИ ДО ДОГОВОРУ</w:t>
      </w:r>
    </w:p>
    <w:p w:rsidR="00727804" w:rsidRPr="00C14858" w:rsidRDefault="00727804" w:rsidP="00727804">
      <w:pPr>
        <w:spacing w:line="220" w:lineRule="exact"/>
        <w:ind w:firstLine="708"/>
        <w:jc w:val="both"/>
        <w:rPr>
          <w:lang w:val="uk-UA"/>
        </w:rPr>
      </w:pPr>
      <w:r w:rsidRPr="00C14858">
        <w:rPr>
          <w:bCs/>
          <w:lang w:val="uk-UA"/>
        </w:rPr>
        <w:t xml:space="preserve">11.1.  </w:t>
      </w:r>
      <w:r w:rsidRPr="00C14858">
        <w:rPr>
          <w:lang w:val="uk-UA"/>
        </w:rPr>
        <w:t>Невід'ємною частиною цього Договору є</w:t>
      </w:r>
      <w:bookmarkStart w:id="0" w:name="110"/>
      <w:bookmarkStart w:id="1" w:name="111"/>
      <w:bookmarkEnd w:id="0"/>
      <w:bookmarkEnd w:id="1"/>
      <w:r w:rsidRPr="00C14858">
        <w:rPr>
          <w:lang w:val="uk-UA"/>
        </w:rPr>
        <w:t xml:space="preserve">  Специфікація (Додаток № 1).</w:t>
      </w:r>
    </w:p>
    <w:p w:rsidR="00727804" w:rsidRPr="00C14858" w:rsidRDefault="00727804" w:rsidP="00727804">
      <w:pPr>
        <w:pStyle w:val="a3"/>
        <w:spacing w:line="220" w:lineRule="exact"/>
        <w:ind w:firstLine="550"/>
        <w:jc w:val="center"/>
        <w:rPr>
          <w:b/>
          <w:bCs/>
          <w:lang w:val="uk-UA"/>
        </w:rPr>
      </w:pPr>
    </w:p>
    <w:p w:rsidR="00727804" w:rsidRPr="00C14858" w:rsidRDefault="00727804" w:rsidP="00727804">
      <w:pPr>
        <w:pStyle w:val="a3"/>
        <w:spacing w:line="220" w:lineRule="exact"/>
        <w:ind w:firstLine="550"/>
        <w:jc w:val="center"/>
        <w:rPr>
          <w:b/>
          <w:lang w:val="uk-UA"/>
        </w:rPr>
      </w:pPr>
      <w:r w:rsidRPr="00C14858">
        <w:rPr>
          <w:b/>
          <w:bCs/>
          <w:lang w:val="uk-UA"/>
        </w:rPr>
        <w:t>12. МІСЦЕЗНАХОДЖЕННЯ ТА БАНКІВСЬКІ РЕКВІЗИТИ СТОРІН</w:t>
      </w:r>
    </w:p>
    <w:p w:rsidR="00727804" w:rsidRPr="00C14858" w:rsidRDefault="00727804" w:rsidP="00727804">
      <w:pPr>
        <w:widowControl w:val="0"/>
        <w:suppressAutoHyphens/>
        <w:autoSpaceDE w:val="0"/>
        <w:spacing w:line="220" w:lineRule="exact"/>
        <w:ind w:firstLine="550"/>
        <w:jc w:val="center"/>
        <w:rPr>
          <w:b/>
          <w:bCs/>
          <w:lang w:val="uk-UA"/>
        </w:rPr>
      </w:pPr>
    </w:p>
    <w:tbl>
      <w:tblPr>
        <w:tblpPr w:leftFromText="180" w:rightFromText="180" w:vertAnchor="text" w:horzAnchor="margin" w:tblpX="108" w:tblpY="125"/>
        <w:tblW w:w="10315" w:type="dxa"/>
        <w:tblLayout w:type="fixed"/>
        <w:tblLook w:val="01E0"/>
      </w:tblPr>
      <w:tblGrid>
        <w:gridCol w:w="5070"/>
        <w:gridCol w:w="5245"/>
      </w:tblGrid>
      <w:tr w:rsidR="00727804" w:rsidRPr="00C14858" w:rsidTr="00C156EC">
        <w:trPr>
          <w:trHeight w:val="74"/>
        </w:trPr>
        <w:tc>
          <w:tcPr>
            <w:tcW w:w="5070" w:type="dxa"/>
            <w:shd w:val="clear" w:color="auto" w:fill="auto"/>
          </w:tcPr>
          <w:p w:rsidR="00727804" w:rsidRPr="00C14858" w:rsidRDefault="00727804" w:rsidP="00C156EC">
            <w:pPr>
              <w:spacing w:line="220" w:lineRule="exact"/>
              <w:jc w:val="center"/>
              <w:rPr>
                <w:b/>
                <w:lang w:val="uk-UA"/>
              </w:rPr>
            </w:pPr>
            <w:r w:rsidRPr="00C14858">
              <w:rPr>
                <w:b/>
                <w:lang w:val="uk-UA"/>
              </w:rPr>
              <w:t>ВИКОНАВЕЦЬ</w:t>
            </w:r>
          </w:p>
          <w:p w:rsidR="00727804" w:rsidRPr="00C14858" w:rsidRDefault="00727804" w:rsidP="00C156EC">
            <w:pPr>
              <w:spacing w:line="220" w:lineRule="exact"/>
              <w:jc w:val="center"/>
              <w:rPr>
                <w:lang w:val="uk-UA"/>
              </w:rPr>
            </w:pPr>
            <w:r w:rsidRPr="00C14858">
              <w:rPr>
                <w:lang w:val="uk-UA"/>
              </w:rPr>
              <w:t xml:space="preserve">Найменування </w:t>
            </w:r>
          </w:p>
          <w:p w:rsidR="00727804" w:rsidRPr="00C14858" w:rsidRDefault="00727804" w:rsidP="00C156EC">
            <w:pPr>
              <w:spacing w:line="220" w:lineRule="exact"/>
              <w:rPr>
                <w:lang w:val="uk-UA"/>
              </w:rPr>
            </w:pPr>
            <w:r w:rsidRPr="00C14858">
              <w:rPr>
                <w:lang w:val="uk-UA"/>
              </w:rPr>
              <w:t xml:space="preserve">Адреса:                                                                  ЄДРПОУ:                                                                            IBAN:                                                                                    в                                                                                    Код банка :                                                                               </w:t>
            </w:r>
            <w:proofErr w:type="spellStart"/>
            <w:r w:rsidRPr="00C14858">
              <w:rPr>
                <w:lang w:val="uk-UA"/>
              </w:rPr>
              <w:t>Св-во</w:t>
            </w:r>
            <w:proofErr w:type="spellEnd"/>
            <w:r w:rsidRPr="00C14858">
              <w:rPr>
                <w:lang w:val="uk-UA"/>
              </w:rPr>
              <w:t xml:space="preserve"> ПДВ №                                                                  ІПН                                                                           Тел./Факс: </w:t>
            </w:r>
          </w:p>
          <w:p w:rsidR="00727804" w:rsidRPr="00C14858" w:rsidRDefault="00727804" w:rsidP="00C156EC">
            <w:pPr>
              <w:spacing w:line="220" w:lineRule="exact"/>
              <w:rPr>
                <w:lang w:val="uk-UA"/>
              </w:rPr>
            </w:pPr>
          </w:p>
          <w:p w:rsidR="00727804" w:rsidRPr="00C14858" w:rsidRDefault="00727804" w:rsidP="00C156EC">
            <w:pPr>
              <w:spacing w:line="220" w:lineRule="exact"/>
              <w:rPr>
                <w:lang w:val="uk-UA"/>
              </w:rPr>
            </w:pPr>
          </w:p>
          <w:p w:rsidR="00727804" w:rsidRPr="00C14858" w:rsidRDefault="00727804" w:rsidP="00C156EC">
            <w:pPr>
              <w:spacing w:line="220" w:lineRule="exact"/>
              <w:rPr>
                <w:lang w:val="uk-UA"/>
              </w:rPr>
            </w:pPr>
          </w:p>
          <w:p w:rsidR="00727804" w:rsidRPr="00C14858" w:rsidRDefault="00727804" w:rsidP="00C156EC">
            <w:pPr>
              <w:spacing w:line="220" w:lineRule="exact"/>
              <w:rPr>
                <w:lang w:val="uk-UA"/>
              </w:rPr>
            </w:pPr>
          </w:p>
          <w:p w:rsidR="00727804" w:rsidRPr="00C14858" w:rsidRDefault="00727804" w:rsidP="00C156EC">
            <w:pPr>
              <w:spacing w:line="220" w:lineRule="exact"/>
              <w:rPr>
                <w:lang w:val="uk-UA"/>
              </w:rPr>
            </w:pPr>
            <w:r w:rsidRPr="00C14858">
              <w:rPr>
                <w:lang w:val="uk-UA"/>
              </w:rPr>
              <w:t>____________________  /                         /             М.П.</w:t>
            </w:r>
          </w:p>
        </w:tc>
        <w:tc>
          <w:tcPr>
            <w:tcW w:w="5245" w:type="dxa"/>
            <w:shd w:val="clear" w:color="auto" w:fill="auto"/>
          </w:tcPr>
          <w:p w:rsidR="00727804" w:rsidRPr="00C14858" w:rsidRDefault="00727804" w:rsidP="00C156EC">
            <w:pPr>
              <w:spacing w:line="220" w:lineRule="exact"/>
              <w:jc w:val="center"/>
              <w:rPr>
                <w:b/>
                <w:lang w:val="uk-UA"/>
              </w:rPr>
            </w:pPr>
            <w:r w:rsidRPr="00C14858">
              <w:rPr>
                <w:b/>
                <w:lang w:val="uk-UA"/>
              </w:rPr>
              <w:t xml:space="preserve">ЗАМОВНИК                                                         Державна установа «Інститут педіатрії, акушерства і гінекології </w:t>
            </w:r>
            <w:r w:rsidRPr="00C14858">
              <w:rPr>
                <w:lang w:val="uk-UA"/>
              </w:rPr>
              <w:t xml:space="preserve"> </w:t>
            </w:r>
            <w:r w:rsidRPr="00C14858">
              <w:rPr>
                <w:b/>
                <w:lang w:val="uk-UA"/>
              </w:rPr>
              <w:t>ім. акад. О.М.Лук’янової НАМН України»</w:t>
            </w:r>
          </w:p>
          <w:p w:rsidR="00727804" w:rsidRPr="00C14858" w:rsidRDefault="00727804" w:rsidP="00C156EC">
            <w:pPr>
              <w:spacing w:line="220" w:lineRule="exact"/>
              <w:ind w:right="-392"/>
              <w:rPr>
                <w:lang w:val="uk-UA"/>
              </w:rPr>
            </w:pPr>
            <w:r w:rsidRPr="00C14858">
              <w:rPr>
                <w:lang w:val="uk-UA"/>
              </w:rPr>
              <w:t>04050, м. Київ, вул. П. Майбороди, б. 8,                                              ЄДРПОУ: 02012022,                                                                               IBAN:UA968201720343180001000007562</w:t>
            </w:r>
          </w:p>
          <w:p w:rsidR="00727804" w:rsidRPr="00C14858" w:rsidRDefault="00727804" w:rsidP="00C156EC">
            <w:pPr>
              <w:spacing w:line="220" w:lineRule="exact"/>
              <w:ind w:right="-392"/>
              <w:rPr>
                <w:lang w:val="uk-UA"/>
              </w:rPr>
            </w:pPr>
            <w:r w:rsidRPr="00C14858">
              <w:rPr>
                <w:lang w:val="uk-UA"/>
              </w:rPr>
              <w:t>в ДКСУ,                                                                                                       Код банка: 820172,                                                                                                                                    ІПН 020120226140,                                                               Тел.: (044) 4838048.</w:t>
            </w:r>
          </w:p>
          <w:p w:rsidR="00727804" w:rsidRPr="00C14858" w:rsidRDefault="00727804" w:rsidP="00C156EC">
            <w:pPr>
              <w:spacing w:line="220" w:lineRule="exact"/>
              <w:rPr>
                <w:lang w:val="uk-UA"/>
              </w:rPr>
            </w:pPr>
          </w:p>
          <w:p w:rsidR="00727804" w:rsidRPr="00C14858" w:rsidRDefault="00727804" w:rsidP="00C156EC">
            <w:pPr>
              <w:spacing w:line="220" w:lineRule="exact"/>
              <w:rPr>
                <w:lang w:val="uk-UA"/>
              </w:rPr>
            </w:pPr>
            <w:r w:rsidRPr="00C14858">
              <w:rPr>
                <w:lang w:val="uk-UA"/>
              </w:rPr>
              <w:t>Директор</w:t>
            </w:r>
          </w:p>
          <w:p w:rsidR="00727804" w:rsidRPr="00C14858" w:rsidRDefault="00727804" w:rsidP="00C156EC">
            <w:pPr>
              <w:spacing w:line="220" w:lineRule="exact"/>
              <w:rPr>
                <w:lang w:val="uk-UA"/>
              </w:rPr>
            </w:pPr>
          </w:p>
          <w:p w:rsidR="00727804" w:rsidRPr="00C14858" w:rsidRDefault="00727804" w:rsidP="00C156EC">
            <w:pPr>
              <w:spacing w:line="220" w:lineRule="exact"/>
              <w:rPr>
                <w:lang w:val="uk-UA"/>
              </w:rPr>
            </w:pPr>
            <w:r w:rsidRPr="00C14858">
              <w:rPr>
                <w:lang w:val="uk-UA"/>
              </w:rPr>
              <w:t>_____________________/Антипкін Ю.Г./             М.П.</w:t>
            </w:r>
          </w:p>
        </w:tc>
      </w:tr>
    </w:tbl>
    <w:p w:rsidR="00727804" w:rsidRPr="00C14858" w:rsidRDefault="00727804" w:rsidP="00727804">
      <w:pPr>
        <w:widowControl w:val="0"/>
        <w:suppressAutoHyphens/>
        <w:autoSpaceDE w:val="0"/>
        <w:spacing w:line="220" w:lineRule="exact"/>
        <w:ind w:firstLine="550"/>
        <w:jc w:val="right"/>
        <w:rPr>
          <w:b/>
          <w:lang w:val="uk-UA"/>
        </w:rPr>
      </w:pPr>
    </w:p>
    <w:p w:rsidR="00727804" w:rsidRPr="00C14858" w:rsidRDefault="00727804" w:rsidP="00727804">
      <w:pPr>
        <w:widowControl w:val="0"/>
        <w:suppressAutoHyphens/>
        <w:autoSpaceDE w:val="0"/>
        <w:spacing w:line="220" w:lineRule="exact"/>
        <w:ind w:firstLine="550"/>
        <w:jc w:val="right"/>
        <w:rPr>
          <w:b/>
          <w:lang w:val="uk-UA"/>
        </w:rPr>
      </w:pPr>
    </w:p>
    <w:p w:rsidR="00727804" w:rsidRPr="00C14858" w:rsidRDefault="00727804" w:rsidP="00727804">
      <w:pPr>
        <w:widowControl w:val="0"/>
        <w:suppressAutoHyphens/>
        <w:autoSpaceDE w:val="0"/>
        <w:spacing w:line="220" w:lineRule="exact"/>
        <w:ind w:firstLine="550"/>
        <w:jc w:val="right"/>
        <w:rPr>
          <w:b/>
          <w:lang w:val="uk-UA"/>
        </w:rPr>
      </w:pPr>
    </w:p>
    <w:p w:rsidR="00727804" w:rsidRPr="00C14858" w:rsidRDefault="00727804" w:rsidP="00727804">
      <w:pPr>
        <w:widowControl w:val="0"/>
        <w:suppressAutoHyphens/>
        <w:autoSpaceDE w:val="0"/>
        <w:spacing w:line="220" w:lineRule="exact"/>
        <w:ind w:firstLine="550"/>
        <w:jc w:val="right"/>
        <w:rPr>
          <w:b/>
          <w:lang w:val="uk-UA"/>
        </w:rPr>
      </w:pPr>
    </w:p>
    <w:p w:rsidR="00727804" w:rsidRPr="00C14858" w:rsidRDefault="00727804" w:rsidP="00727804">
      <w:pPr>
        <w:widowControl w:val="0"/>
        <w:suppressAutoHyphens/>
        <w:autoSpaceDE w:val="0"/>
        <w:spacing w:line="220" w:lineRule="exact"/>
        <w:ind w:firstLine="550"/>
        <w:jc w:val="right"/>
        <w:rPr>
          <w:b/>
          <w:lang w:val="uk-UA"/>
        </w:rPr>
      </w:pPr>
    </w:p>
    <w:p w:rsidR="00D92923" w:rsidRPr="00C14858" w:rsidRDefault="00D92923" w:rsidP="00727804">
      <w:pPr>
        <w:widowControl w:val="0"/>
        <w:suppressAutoHyphens/>
        <w:autoSpaceDE w:val="0"/>
        <w:spacing w:line="220" w:lineRule="exact"/>
        <w:ind w:firstLine="550"/>
        <w:jc w:val="right"/>
        <w:rPr>
          <w:b/>
          <w:lang w:val="uk-UA"/>
        </w:rPr>
      </w:pPr>
    </w:p>
    <w:p w:rsidR="00D92923" w:rsidRPr="00C14858" w:rsidRDefault="00D92923" w:rsidP="00727804">
      <w:pPr>
        <w:widowControl w:val="0"/>
        <w:suppressAutoHyphens/>
        <w:autoSpaceDE w:val="0"/>
        <w:spacing w:line="220" w:lineRule="exact"/>
        <w:ind w:firstLine="550"/>
        <w:jc w:val="right"/>
        <w:rPr>
          <w:b/>
          <w:lang w:val="uk-UA"/>
        </w:rPr>
      </w:pPr>
    </w:p>
    <w:p w:rsidR="00C73186" w:rsidRPr="00C14858" w:rsidRDefault="00C73186" w:rsidP="00727804">
      <w:pPr>
        <w:widowControl w:val="0"/>
        <w:suppressAutoHyphens/>
        <w:autoSpaceDE w:val="0"/>
        <w:spacing w:line="220" w:lineRule="exact"/>
        <w:ind w:firstLine="550"/>
        <w:jc w:val="right"/>
        <w:rPr>
          <w:b/>
          <w:lang w:val="uk-UA"/>
        </w:rPr>
      </w:pPr>
    </w:p>
    <w:p w:rsidR="00C73186" w:rsidRPr="00C14858" w:rsidRDefault="00C73186" w:rsidP="00727804">
      <w:pPr>
        <w:widowControl w:val="0"/>
        <w:suppressAutoHyphens/>
        <w:autoSpaceDE w:val="0"/>
        <w:spacing w:line="220" w:lineRule="exact"/>
        <w:ind w:firstLine="550"/>
        <w:jc w:val="right"/>
        <w:rPr>
          <w:b/>
          <w:lang w:val="uk-UA"/>
        </w:rPr>
      </w:pPr>
    </w:p>
    <w:p w:rsidR="00C73186" w:rsidRPr="00C14858" w:rsidRDefault="00C73186" w:rsidP="00727804">
      <w:pPr>
        <w:widowControl w:val="0"/>
        <w:suppressAutoHyphens/>
        <w:autoSpaceDE w:val="0"/>
        <w:spacing w:line="220" w:lineRule="exact"/>
        <w:ind w:firstLine="550"/>
        <w:jc w:val="right"/>
        <w:rPr>
          <w:b/>
          <w:lang w:val="uk-UA"/>
        </w:rPr>
      </w:pPr>
    </w:p>
    <w:p w:rsidR="000745B6" w:rsidRPr="00C14858" w:rsidRDefault="000745B6" w:rsidP="00727804">
      <w:pPr>
        <w:widowControl w:val="0"/>
        <w:suppressAutoHyphens/>
        <w:autoSpaceDE w:val="0"/>
        <w:spacing w:line="220" w:lineRule="exact"/>
        <w:ind w:firstLine="550"/>
        <w:jc w:val="right"/>
        <w:rPr>
          <w:b/>
          <w:lang w:val="uk-UA"/>
        </w:rPr>
      </w:pPr>
    </w:p>
    <w:p w:rsidR="000745B6" w:rsidRPr="00C14858" w:rsidRDefault="000745B6" w:rsidP="00727804">
      <w:pPr>
        <w:widowControl w:val="0"/>
        <w:suppressAutoHyphens/>
        <w:autoSpaceDE w:val="0"/>
        <w:spacing w:line="220" w:lineRule="exact"/>
        <w:ind w:firstLine="550"/>
        <w:jc w:val="right"/>
        <w:rPr>
          <w:b/>
          <w:lang w:val="uk-UA"/>
        </w:rPr>
      </w:pPr>
    </w:p>
    <w:p w:rsidR="000745B6" w:rsidRPr="00C14858" w:rsidRDefault="000745B6" w:rsidP="00727804">
      <w:pPr>
        <w:widowControl w:val="0"/>
        <w:suppressAutoHyphens/>
        <w:autoSpaceDE w:val="0"/>
        <w:spacing w:line="220" w:lineRule="exact"/>
        <w:ind w:firstLine="550"/>
        <w:jc w:val="right"/>
        <w:rPr>
          <w:b/>
          <w:lang w:val="uk-UA"/>
        </w:rPr>
      </w:pPr>
    </w:p>
    <w:p w:rsidR="000745B6" w:rsidRPr="00C14858" w:rsidRDefault="000745B6" w:rsidP="00727804">
      <w:pPr>
        <w:widowControl w:val="0"/>
        <w:suppressAutoHyphens/>
        <w:autoSpaceDE w:val="0"/>
        <w:spacing w:line="220" w:lineRule="exact"/>
        <w:ind w:firstLine="550"/>
        <w:jc w:val="right"/>
        <w:rPr>
          <w:b/>
          <w:lang w:val="uk-UA"/>
        </w:rPr>
      </w:pPr>
    </w:p>
    <w:p w:rsidR="000745B6" w:rsidRPr="00C14858" w:rsidRDefault="000745B6" w:rsidP="00727804">
      <w:pPr>
        <w:widowControl w:val="0"/>
        <w:suppressAutoHyphens/>
        <w:autoSpaceDE w:val="0"/>
        <w:spacing w:line="220" w:lineRule="exact"/>
        <w:ind w:firstLine="550"/>
        <w:jc w:val="right"/>
        <w:rPr>
          <w:b/>
          <w:lang w:val="uk-UA"/>
        </w:rPr>
      </w:pPr>
    </w:p>
    <w:p w:rsidR="000745B6" w:rsidRPr="00C14858" w:rsidRDefault="000745B6" w:rsidP="00727804">
      <w:pPr>
        <w:widowControl w:val="0"/>
        <w:suppressAutoHyphens/>
        <w:autoSpaceDE w:val="0"/>
        <w:spacing w:line="220" w:lineRule="exact"/>
        <w:ind w:firstLine="550"/>
        <w:jc w:val="right"/>
        <w:rPr>
          <w:b/>
          <w:lang w:val="uk-UA"/>
        </w:rPr>
      </w:pPr>
    </w:p>
    <w:p w:rsidR="000745B6" w:rsidRPr="00C14858" w:rsidRDefault="000745B6" w:rsidP="00727804">
      <w:pPr>
        <w:widowControl w:val="0"/>
        <w:suppressAutoHyphens/>
        <w:autoSpaceDE w:val="0"/>
        <w:spacing w:line="220" w:lineRule="exact"/>
        <w:ind w:firstLine="550"/>
        <w:jc w:val="right"/>
        <w:rPr>
          <w:b/>
          <w:lang w:val="uk-UA"/>
        </w:rPr>
      </w:pPr>
    </w:p>
    <w:p w:rsidR="000745B6" w:rsidRPr="00C14858" w:rsidRDefault="000745B6" w:rsidP="00727804">
      <w:pPr>
        <w:widowControl w:val="0"/>
        <w:suppressAutoHyphens/>
        <w:autoSpaceDE w:val="0"/>
        <w:spacing w:line="220" w:lineRule="exact"/>
        <w:ind w:firstLine="550"/>
        <w:jc w:val="right"/>
        <w:rPr>
          <w:b/>
          <w:lang w:val="uk-UA"/>
        </w:rPr>
      </w:pPr>
    </w:p>
    <w:p w:rsidR="000745B6" w:rsidRPr="00C14858" w:rsidRDefault="000745B6" w:rsidP="00727804">
      <w:pPr>
        <w:widowControl w:val="0"/>
        <w:suppressAutoHyphens/>
        <w:autoSpaceDE w:val="0"/>
        <w:spacing w:line="220" w:lineRule="exact"/>
        <w:ind w:firstLine="550"/>
        <w:jc w:val="right"/>
        <w:rPr>
          <w:b/>
          <w:lang w:val="uk-UA"/>
        </w:rPr>
      </w:pPr>
    </w:p>
    <w:p w:rsidR="000745B6" w:rsidRPr="00C14858" w:rsidRDefault="000745B6" w:rsidP="00727804">
      <w:pPr>
        <w:widowControl w:val="0"/>
        <w:suppressAutoHyphens/>
        <w:autoSpaceDE w:val="0"/>
        <w:spacing w:line="220" w:lineRule="exact"/>
        <w:ind w:firstLine="550"/>
        <w:jc w:val="right"/>
        <w:rPr>
          <w:b/>
          <w:lang w:val="uk-UA"/>
        </w:rPr>
      </w:pPr>
    </w:p>
    <w:p w:rsidR="000745B6" w:rsidRPr="00C14858" w:rsidRDefault="000745B6" w:rsidP="00727804">
      <w:pPr>
        <w:widowControl w:val="0"/>
        <w:suppressAutoHyphens/>
        <w:autoSpaceDE w:val="0"/>
        <w:spacing w:line="220" w:lineRule="exact"/>
        <w:ind w:firstLine="550"/>
        <w:jc w:val="right"/>
        <w:rPr>
          <w:b/>
          <w:lang w:val="uk-UA"/>
        </w:rPr>
      </w:pPr>
    </w:p>
    <w:p w:rsidR="000745B6" w:rsidRPr="00C14858" w:rsidRDefault="000745B6" w:rsidP="00727804">
      <w:pPr>
        <w:widowControl w:val="0"/>
        <w:suppressAutoHyphens/>
        <w:autoSpaceDE w:val="0"/>
        <w:spacing w:line="220" w:lineRule="exact"/>
        <w:ind w:firstLine="550"/>
        <w:jc w:val="right"/>
        <w:rPr>
          <w:b/>
          <w:lang w:val="uk-UA"/>
        </w:rPr>
      </w:pPr>
    </w:p>
    <w:p w:rsidR="000745B6" w:rsidRPr="00C14858" w:rsidRDefault="000745B6" w:rsidP="00727804">
      <w:pPr>
        <w:widowControl w:val="0"/>
        <w:suppressAutoHyphens/>
        <w:autoSpaceDE w:val="0"/>
        <w:spacing w:line="220" w:lineRule="exact"/>
        <w:ind w:firstLine="550"/>
        <w:jc w:val="right"/>
        <w:rPr>
          <w:b/>
          <w:lang w:val="uk-UA"/>
        </w:rPr>
      </w:pPr>
    </w:p>
    <w:p w:rsidR="000745B6" w:rsidRPr="00C14858" w:rsidRDefault="000745B6" w:rsidP="00727804">
      <w:pPr>
        <w:widowControl w:val="0"/>
        <w:suppressAutoHyphens/>
        <w:autoSpaceDE w:val="0"/>
        <w:spacing w:line="220" w:lineRule="exact"/>
        <w:ind w:firstLine="550"/>
        <w:jc w:val="right"/>
        <w:rPr>
          <w:b/>
          <w:lang w:val="uk-UA"/>
        </w:rPr>
      </w:pPr>
    </w:p>
    <w:p w:rsidR="000745B6" w:rsidRPr="00C14858" w:rsidRDefault="000745B6" w:rsidP="00727804">
      <w:pPr>
        <w:widowControl w:val="0"/>
        <w:suppressAutoHyphens/>
        <w:autoSpaceDE w:val="0"/>
        <w:spacing w:line="220" w:lineRule="exact"/>
        <w:ind w:firstLine="550"/>
        <w:jc w:val="right"/>
        <w:rPr>
          <w:b/>
          <w:lang w:val="uk-UA"/>
        </w:rPr>
      </w:pPr>
    </w:p>
    <w:p w:rsidR="000745B6" w:rsidRPr="00C14858" w:rsidRDefault="000745B6" w:rsidP="00727804">
      <w:pPr>
        <w:widowControl w:val="0"/>
        <w:suppressAutoHyphens/>
        <w:autoSpaceDE w:val="0"/>
        <w:spacing w:line="220" w:lineRule="exact"/>
        <w:ind w:firstLine="550"/>
        <w:jc w:val="right"/>
        <w:rPr>
          <w:b/>
          <w:lang w:val="uk-UA"/>
        </w:rPr>
      </w:pPr>
    </w:p>
    <w:p w:rsidR="000745B6" w:rsidRPr="00C14858" w:rsidRDefault="000745B6" w:rsidP="00727804">
      <w:pPr>
        <w:widowControl w:val="0"/>
        <w:suppressAutoHyphens/>
        <w:autoSpaceDE w:val="0"/>
        <w:spacing w:line="220" w:lineRule="exact"/>
        <w:ind w:firstLine="550"/>
        <w:jc w:val="right"/>
        <w:rPr>
          <w:b/>
          <w:lang w:val="uk-UA"/>
        </w:rPr>
      </w:pPr>
    </w:p>
    <w:p w:rsidR="000745B6" w:rsidRPr="00C14858" w:rsidRDefault="000745B6" w:rsidP="00727804">
      <w:pPr>
        <w:widowControl w:val="0"/>
        <w:suppressAutoHyphens/>
        <w:autoSpaceDE w:val="0"/>
        <w:spacing w:line="220" w:lineRule="exact"/>
        <w:ind w:firstLine="550"/>
        <w:jc w:val="right"/>
        <w:rPr>
          <w:b/>
          <w:lang w:val="uk-UA"/>
        </w:rPr>
      </w:pPr>
    </w:p>
    <w:p w:rsidR="000745B6" w:rsidRPr="00C14858" w:rsidRDefault="000745B6" w:rsidP="00727804">
      <w:pPr>
        <w:widowControl w:val="0"/>
        <w:suppressAutoHyphens/>
        <w:autoSpaceDE w:val="0"/>
        <w:spacing w:line="220" w:lineRule="exact"/>
        <w:ind w:firstLine="550"/>
        <w:jc w:val="right"/>
        <w:rPr>
          <w:b/>
          <w:lang w:val="uk-UA"/>
        </w:rPr>
      </w:pPr>
    </w:p>
    <w:p w:rsidR="000745B6" w:rsidRPr="00C14858" w:rsidRDefault="000745B6" w:rsidP="00727804">
      <w:pPr>
        <w:widowControl w:val="0"/>
        <w:suppressAutoHyphens/>
        <w:autoSpaceDE w:val="0"/>
        <w:spacing w:line="220" w:lineRule="exact"/>
        <w:ind w:firstLine="550"/>
        <w:jc w:val="right"/>
        <w:rPr>
          <w:b/>
          <w:lang w:val="uk-UA"/>
        </w:rPr>
      </w:pPr>
    </w:p>
    <w:p w:rsidR="000745B6" w:rsidRPr="00C14858" w:rsidRDefault="000745B6" w:rsidP="00727804">
      <w:pPr>
        <w:widowControl w:val="0"/>
        <w:suppressAutoHyphens/>
        <w:autoSpaceDE w:val="0"/>
        <w:spacing w:line="220" w:lineRule="exact"/>
        <w:ind w:firstLine="550"/>
        <w:jc w:val="right"/>
        <w:rPr>
          <w:b/>
          <w:lang w:val="uk-UA"/>
        </w:rPr>
      </w:pPr>
    </w:p>
    <w:p w:rsidR="000745B6" w:rsidRPr="00C14858" w:rsidRDefault="000745B6" w:rsidP="00727804">
      <w:pPr>
        <w:widowControl w:val="0"/>
        <w:suppressAutoHyphens/>
        <w:autoSpaceDE w:val="0"/>
        <w:spacing w:line="220" w:lineRule="exact"/>
        <w:ind w:firstLine="550"/>
        <w:jc w:val="right"/>
        <w:rPr>
          <w:b/>
          <w:lang w:val="uk-UA"/>
        </w:rPr>
      </w:pPr>
    </w:p>
    <w:p w:rsidR="000745B6" w:rsidRPr="00C14858" w:rsidRDefault="000745B6" w:rsidP="00727804">
      <w:pPr>
        <w:widowControl w:val="0"/>
        <w:suppressAutoHyphens/>
        <w:autoSpaceDE w:val="0"/>
        <w:spacing w:line="220" w:lineRule="exact"/>
        <w:ind w:firstLine="550"/>
        <w:jc w:val="right"/>
        <w:rPr>
          <w:b/>
          <w:lang w:val="uk-UA"/>
        </w:rPr>
      </w:pPr>
    </w:p>
    <w:p w:rsidR="000745B6" w:rsidRPr="00C14858" w:rsidRDefault="000745B6" w:rsidP="00727804">
      <w:pPr>
        <w:widowControl w:val="0"/>
        <w:suppressAutoHyphens/>
        <w:autoSpaceDE w:val="0"/>
        <w:spacing w:line="220" w:lineRule="exact"/>
        <w:ind w:firstLine="550"/>
        <w:jc w:val="right"/>
        <w:rPr>
          <w:b/>
          <w:lang w:val="uk-UA"/>
        </w:rPr>
      </w:pPr>
    </w:p>
    <w:p w:rsidR="000745B6" w:rsidRPr="00C14858" w:rsidRDefault="000745B6" w:rsidP="00727804">
      <w:pPr>
        <w:widowControl w:val="0"/>
        <w:suppressAutoHyphens/>
        <w:autoSpaceDE w:val="0"/>
        <w:spacing w:line="220" w:lineRule="exact"/>
        <w:ind w:firstLine="550"/>
        <w:jc w:val="right"/>
        <w:rPr>
          <w:b/>
          <w:lang w:val="uk-UA"/>
        </w:rPr>
      </w:pPr>
    </w:p>
    <w:p w:rsidR="000745B6" w:rsidRPr="00C14858" w:rsidRDefault="000745B6" w:rsidP="00727804">
      <w:pPr>
        <w:widowControl w:val="0"/>
        <w:suppressAutoHyphens/>
        <w:autoSpaceDE w:val="0"/>
        <w:spacing w:line="220" w:lineRule="exact"/>
        <w:ind w:firstLine="550"/>
        <w:jc w:val="right"/>
        <w:rPr>
          <w:b/>
          <w:lang w:val="uk-UA"/>
        </w:rPr>
      </w:pPr>
    </w:p>
    <w:p w:rsidR="000745B6" w:rsidRPr="00C14858" w:rsidRDefault="000745B6" w:rsidP="00727804">
      <w:pPr>
        <w:widowControl w:val="0"/>
        <w:suppressAutoHyphens/>
        <w:autoSpaceDE w:val="0"/>
        <w:spacing w:line="220" w:lineRule="exact"/>
        <w:ind w:firstLine="550"/>
        <w:jc w:val="right"/>
        <w:rPr>
          <w:b/>
          <w:lang w:val="uk-UA"/>
        </w:rPr>
      </w:pPr>
    </w:p>
    <w:p w:rsidR="00727804" w:rsidRPr="00C14858" w:rsidRDefault="00727804" w:rsidP="000745B6">
      <w:pPr>
        <w:widowControl w:val="0"/>
        <w:suppressAutoHyphens/>
        <w:autoSpaceDE w:val="0"/>
        <w:ind w:firstLine="550"/>
        <w:jc w:val="right"/>
        <w:rPr>
          <w:b/>
          <w:lang w:val="uk-UA"/>
        </w:rPr>
      </w:pPr>
      <w:r w:rsidRPr="00C14858">
        <w:rPr>
          <w:b/>
          <w:lang w:val="uk-UA"/>
        </w:rPr>
        <w:lastRenderedPageBreak/>
        <w:t>Додаток №1</w:t>
      </w:r>
    </w:p>
    <w:p w:rsidR="00727804" w:rsidRPr="00C14858" w:rsidRDefault="00727804" w:rsidP="000745B6">
      <w:pPr>
        <w:widowControl w:val="0"/>
        <w:suppressAutoHyphens/>
        <w:autoSpaceDE w:val="0"/>
        <w:ind w:firstLine="550"/>
        <w:jc w:val="right"/>
        <w:rPr>
          <w:b/>
          <w:lang w:val="uk-UA"/>
        </w:rPr>
      </w:pPr>
      <w:r w:rsidRPr="00C14858">
        <w:rPr>
          <w:b/>
          <w:lang w:val="uk-UA"/>
        </w:rPr>
        <w:t>до Договору №________</w:t>
      </w:r>
    </w:p>
    <w:p w:rsidR="00727804" w:rsidRPr="00C14858" w:rsidRDefault="00727804" w:rsidP="000745B6">
      <w:pPr>
        <w:widowControl w:val="0"/>
        <w:suppressAutoHyphens/>
        <w:autoSpaceDE w:val="0"/>
        <w:ind w:firstLine="550"/>
        <w:jc w:val="right"/>
        <w:rPr>
          <w:b/>
          <w:lang w:val="uk-UA"/>
        </w:rPr>
      </w:pPr>
      <w:r w:rsidRPr="00C14858">
        <w:rPr>
          <w:b/>
          <w:lang w:val="uk-UA"/>
        </w:rPr>
        <w:t>від « _____ » ___________ 202</w:t>
      </w:r>
      <w:r w:rsidR="00640616" w:rsidRPr="00C14858">
        <w:rPr>
          <w:b/>
          <w:lang w:val="uk-UA"/>
        </w:rPr>
        <w:t>3</w:t>
      </w:r>
      <w:r w:rsidRPr="00C14858">
        <w:rPr>
          <w:b/>
          <w:lang w:val="uk-UA"/>
        </w:rPr>
        <w:t xml:space="preserve"> р.</w:t>
      </w:r>
    </w:p>
    <w:p w:rsidR="00727804" w:rsidRPr="00C14858" w:rsidRDefault="00727804" w:rsidP="00727804">
      <w:pPr>
        <w:widowControl w:val="0"/>
        <w:suppressAutoHyphens/>
        <w:autoSpaceDE w:val="0"/>
        <w:spacing w:line="220" w:lineRule="exact"/>
        <w:ind w:firstLine="550"/>
        <w:jc w:val="right"/>
        <w:rPr>
          <w:b/>
          <w:lang w:val="uk-UA"/>
        </w:rPr>
      </w:pPr>
      <w:r w:rsidRPr="00C14858">
        <w:rPr>
          <w:lang w:val="uk-UA"/>
        </w:rPr>
        <w:t xml:space="preserve">                </w:t>
      </w:r>
    </w:p>
    <w:p w:rsidR="00727804" w:rsidRPr="00C14858" w:rsidRDefault="00727804" w:rsidP="00727804">
      <w:pPr>
        <w:shd w:val="clear" w:color="auto" w:fill="FFFFFF"/>
        <w:spacing w:line="220" w:lineRule="exact"/>
        <w:ind w:firstLine="567"/>
        <w:jc w:val="center"/>
        <w:rPr>
          <w:b/>
          <w:lang w:val="uk-UA"/>
        </w:rPr>
      </w:pPr>
    </w:p>
    <w:p w:rsidR="00727804" w:rsidRPr="00C14858" w:rsidRDefault="00727804" w:rsidP="00727804">
      <w:pPr>
        <w:shd w:val="clear" w:color="auto" w:fill="FFFFFF"/>
        <w:spacing w:line="220" w:lineRule="exact"/>
        <w:ind w:firstLine="567"/>
        <w:jc w:val="center"/>
        <w:rPr>
          <w:b/>
          <w:lang w:val="uk-UA"/>
        </w:rPr>
      </w:pPr>
      <w:r w:rsidRPr="00C14858">
        <w:rPr>
          <w:b/>
          <w:lang w:val="uk-UA"/>
        </w:rPr>
        <w:t>СПЕЦИФІКАЦІЯ</w:t>
      </w:r>
    </w:p>
    <w:p w:rsidR="00727804" w:rsidRPr="00C14858" w:rsidRDefault="00727804" w:rsidP="00727804">
      <w:pPr>
        <w:shd w:val="clear" w:color="auto" w:fill="FFFFFF"/>
        <w:spacing w:line="220" w:lineRule="exact"/>
        <w:ind w:firstLine="567"/>
        <w:jc w:val="center"/>
        <w:rPr>
          <w:b/>
          <w:lang w:val="uk-U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
        <w:gridCol w:w="3326"/>
        <w:gridCol w:w="1237"/>
        <w:gridCol w:w="851"/>
        <w:gridCol w:w="992"/>
        <w:gridCol w:w="1276"/>
        <w:gridCol w:w="1030"/>
        <w:gridCol w:w="1134"/>
      </w:tblGrid>
      <w:tr w:rsidR="00727804" w:rsidRPr="00C14858" w:rsidTr="00C156EC">
        <w:trPr>
          <w:trHeight w:val="701"/>
        </w:trPr>
        <w:tc>
          <w:tcPr>
            <w:tcW w:w="502" w:type="dxa"/>
            <w:shd w:val="clear" w:color="auto" w:fill="auto"/>
            <w:vAlign w:val="center"/>
          </w:tcPr>
          <w:p w:rsidR="00727804" w:rsidRPr="00C14858" w:rsidRDefault="00727804" w:rsidP="00C156EC">
            <w:pPr>
              <w:spacing w:line="220" w:lineRule="exact"/>
              <w:jc w:val="center"/>
              <w:rPr>
                <w:b/>
                <w:bCs/>
                <w:lang w:val="uk-UA"/>
              </w:rPr>
            </w:pPr>
            <w:r w:rsidRPr="00C14858">
              <w:rPr>
                <w:b/>
                <w:bCs/>
                <w:sz w:val="22"/>
                <w:szCs w:val="22"/>
                <w:lang w:val="uk-UA"/>
              </w:rPr>
              <w:t>№   з/п</w:t>
            </w:r>
          </w:p>
        </w:tc>
        <w:tc>
          <w:tcPr>
            <w:tcW w:w="3326" w:type="dxa"/>
            <w:shd w:val="clear" w:color="auto" w:fill="auto"/>
            <w:vAlign w:val="center"/>
          </w:tcPr>
          <w:p w:rsidR="00727804" w:rsidRPr="00C14858" w:rsidRDefault="00727804" w:rsidP="00C156EC">
            <w:pPr>
              <w:spacing w:line="220" w:lineRule="exact"/>
              <w:jc w:val="center"/>
              <w:rPr>
                <w:b/>
                <w:bCs/>
                <w:lang w:val="uk-UA"/>
              </w:rPr>
            </w:pPr>
            <w:r w:rsidRPr="00C14858">
              <w:rPr>
                <w:b/>
                <w:bCs/>
                <w:sz w:val="22"/>
                <w:szCs w:val="22"/>
                <w:lang w:val="uk-UA"/>
              </w:rPr>
              <w:t>Найменування предмету закупівлі</w:t>
            </w:r>
          </w:p>
        </w:tc>
        <w:tc>
          <w:tcPr>
            <w:tcW w:w="1237" w:type="dxa"/>
            <w:shd w:val="clear" w:color="auto" w:fill="auto"/>
            <w:vAlign w:val="center"/>
          </w:tcPr>
          <w:p w:rsidR="00727804" w:rsidRPr="00C14858" w:rsidRDefault="00727804" w:rsidP="00C156EC">
            <w:pPr>
              <w:spacing w:line="220" w:lineRule="exact"/>
              <w:jc w:val="center"/>
              <w:rPr>
                <w:b/>
                <w:bCs/>
                <w:lang w:val="uk-UA"/>
              </w:rPr>
            </w:pPr>
            <w:r w:rsidRPr="00C14858">
              <w:rPr>
                <w:b/>
                <w:bCs/>
                <w:sz w:val="22"/>
                <w:szCs w:val="22"/>
                <w:lang w:val="uk-UA"/>
              </w:rPr>
              <w:t>Країна виробник</w:t>
            </w:r>
          </w:p>
        </w:tc>
        <w:tc>
          <w:tcPr>
            <w:tcW w:w="851" w:type="dxa"/>
            <w:shd w:val="clear" w:color="auto" w:fill="auto"/>
            <w:vAlign w:val="center"/>
          </w:tcPr>
          <w:p w:rsidR="00727804" w:rsidRPr="00C14858" w:rsidRDefault="00727804" w:rsidP="00C156EC">
            <w:pPr>
              <w:spacing w:line="220" w:lineRule="exact"/>
              <w:jc w:val="center"/>
              <w:rPr>
                <w:b/>
                <w:bCs/>
                <w:lang w:val="uk-UA"/>
              </w:rPr>
            </w:pPr>
            <w:r w:rsidRPr="00C14858">
              <w:rPr>
                <w:b/>
                <w:bCs/>
                <w:sz w:val="22"/>
                <w:szCs w:val="22"/>
                <w:lang w:val="uk-UA"/>
              </w:rPr>
              <w:t>Од. вим.</w:t>
            </w:r>
          </w:p>
        </w:tc>
        <w:tc>
          <w:tcPr>
            <w:tcW w:w="992" w:type="dxa"/>
            <w:shd w:val="clear" w:color="auto" w:fill="auto"/>
            <w:vAlign w:val="center"/>
          </w:tcPr>
          <w:p w:rsidR="00727804" w:rsidRPr="00C14858" w:rsidRDefault="00727804" w:rsidP="00C156EC">
            <w:pPr>
              <w:spacing w:line="220" w:lineRule="exact"/>
              <w:jc w:val="center"/>
              <w:rPr>
                <w:b/>
                <w:bCs/>
                <w:lang w:val="uk-UA"/>
              </w:rPr>
            </w:pPr>
            <w:r w:rsidRPr="00C14858">
              <w:rPr>
                <w:b/>
                <w:bCs/>
                <w:sz w:val="22"/>
                <w:szCs w:val="22"/>
                <w:lang w:val="uk-UA"/>
              </w:rPr>
              <w:t>Кіл-ть</w:t>
            </w:r>
          </w:p>
        </w:tc>
        <w:tc>
          <w:tcPr>
            <w:tcW w:w="1276" w:type="dxa"/>
            <w:shd w:val="clear" w:color="auto" w:fill="auto"/>
            <w:vAlign w:val="center"/>
          </w:tcPr>
          <w:p w:rsidR="00727804" w:rsidRPr="00C14858" w:rsidRDefault="00727804" w:rsidP="00C156EC">
            <w:pPr>
              <w:spacing w:line="220" w:lineRule="exact"/>
              <w:jc w:val="center"/>
              <w:rPr>
                <w:b/>
                <w:bCs/>
                <w:lang w:val="uk-UA"/>
              </w:rPr>
            </w:pPr>
            <w:r w:rsidRPr="00C14858">
              <w:rPr>
                <w:b/>
                <w:bCs/>
                <w:sz w:val="22"/>
                <w:szCs w:val="22"/>
                <w:lang w:val="uk-UA"/>
              </w:rPr>
              <w:t>Ціна за од. без ПДВ, грн.</w:t>
            </w:r>
          </w:p>
        </w:tc>
        <w:tc>
          <w:tcPr>
            <w:tcW w:w="1030" w:type="dxa"/>
            <w:vAlign w:val="center"/>
          </w:tcPr>
          <w:p w:rsidR="00727804" w:rsidRPr="00C14858" w:rsidRDefault="00727804" w:rsidP="00C156EC">
            <w:pPr>
              <w:spacing w:line="220" w:lineRule="exact"/>
              <w:jc w:val="center"/>
              <w:rPr>
                <w:b/>
                <w:bCs/>
                <w:lang w:val="uk-UA"/>
              </w:rPr>
            </w:pPr>
            <w:r w:rsidRPr="00C14858">
              <w:rPr>
                <w:b/>
                <w:bCs/>
                <w:sz w:val="22"/>
                <w:szCs w:val="22"/>
                <w:lang w:val="uk-UA"/>
              </w:rPr>
              <w:t>Ставка ПДВ, %</w:t>
            </w:r>
          </w:p>
        </w:tc>
        <w:tc>
          <w:tcPr>
            <w:tcW w:w="1134" w:type="dxa"/>
            <w:shd w:val="clear" w:color="auto" w:fill="auto"/>
            <w:vAlign w:val="center"/>
          </w:tcPr>
          <w:p w:rsidR="00727804" w:rsidRPr="00C14858" w:rsidRDefault="00727804" w:rsidP="00C156EC">
            <w:pPr>
              <w:spacing w:line="220" w:lineRule="exact"/>
              <w:jc w:val="center"/>
              <w:rPr>
                <w:b/>
                <w:bCs/>
                <w:lang w:val="uk-UA"/>
              </w:rPr>
            </w:pPr>
            <w:r w:rsidRPr="00C14858">
              <w:rPr>
                <w:b/>
                <w:bCs/>
                <w:sz w:val="22"/>
                <w:szCs w:val="22"/>
                <w:lang w:val="uk-UA"/>
              </w:rPr>
              <w:t>Сума без ПДВ, грн.</w:t>
            </w:r>
          </w:p>
        </w:tc>
      </w:tr>
      <w:tr w:rsidR="00727804" w:rsidRPr="00C14858" w:rsidTr="00F64B03">
        <w:trPr>
          <w:trHeight w:val="578"/>
        </w:trPr>
        <w:tc>
          <w:tcPr>
            <w:tcW w:w="502" w:type="dxa"/>
            <w:shd w:val="clear" w:color="auto" w:fill="auto"/>
            <w:vAlign w:val="center"/>
          </w:tcPr>
          <w:p w:rsidR="00727804" w:rsidRPr="00C14858" w:rsidRDefault="00727804" w:rsidP="00C156EC">
            <w:pPr>
              <w:spacing w:line="220" w:lineRule="exact"/>
              <w:jc w:val="center"/>
              <w:rPr>
                <w:lang w:val="uk-UA"/>
              </w:rPr>
            </w:pPr>
            <w:r w:rsidRPr="00C14858">
              <w:rPr>
                <w:sz w:val="22"/>
                <w:szCs w:val="22"/>
                <w:lang w:val="uk-UA"/>
              </w:rPr>
              <w:t>1</w:t>
            </w:r>
          </w:p>
        </w:tc>
        <w:tc>
          <w:tcPr>
            <w:tcW w:w="3326" w:type="dxa"/>
            <w:shd w:val="clear" w:color="auto" w:fill="auto"/>
            <w:vAlign w:val="center"/>
          </w:tcPr>
          <w:p w:rsidR="00727804" w:rsidRPr="00C14858" w:rsidRDefault="00727804" w:rsidP="00C156EC">
            <w:pPr>
              <w:spacing w:line="220" w:lineRule="exact"/>
              <w:rPr>
                <w:bCs/>
                <w:lang w:val="uk-UA"/>
              </w:rPr>
            </w:pPr>
          </w:p>
        </w:tc>
        <w:tc>
          <w:tcPr>
            <w:tcW w:w="1237" w:type="dxa"/>
            <w:shd w:val="clear" w:color="auto" w:fill="auto"/>
            <w:vAlign w:val="center"/>
          </w:tcPr>
          <w:p w:rsidR="00727804" w:rsidRPr="00C14858" w:rsidRDefault="00727804" w:rsidP="00C156EC">
            <w:pPr>
              <w:spacing w:line="220" w:lineRule="exact"/>
              <w:rPr>
                <w:bCs/>
                <w:lang w:val="uk-UA"/>
              </w:rPr>
            </w:pPr>
          </w:p>
        </w:tc>
        <w:tc>
          <w:tcPr>
            <w:tcW w:w="851" w:type="dxa"/>
            <w:shd w:val="clear" w:color="auto" w:fill="auto"/>
            <w:vAlign w:val="center"/>
          </w:tcPr>
          <w:p w:rsidR="00727804" w:rsidRPr="00C14858" w:rsidRDefault="00727804" w:rsidP="00C156EC">
            <w:pPr>
              <w:spacing w:line="220" w:lineRule="exact"/>
              <w:rPr>
                <w:bCs/>
                <w:lang w:val="uk-UA"/>
              </w:rPr>
            </w:pPr>
          </w:p>
        </w:tc>
        <w:tc>
          <w:tcPr>
            <w:tcW w:w="992" w:type="dxa"/>
            <w:shd w:val="clear" w:color="auto" w:fill="auto"/>
            <w:vAlign w:val="center"/>
          </w:tcPr>
          <w:p w:rsidR="00727804" w:rsidRPr="00C14858" w:rsidRDefault="00727804" w:rsidP="00C156EC">
            <w:pPr>
              <w:spacing w:line="220" w:lineRule="exact"/>
              <w:jc w:val="center"/>
              <w:rPr>
                <w:bCs/>
                <w:lang w:val="uk-UA"/>
              </w:rPr>
            </w:pPr>
          </w:p>
        </w:tc>
        <w:tc>
          <w:tcPr>
            <w:tcW w:w="1276" w:type="dxa"/>
            <w:shd w:val="clear" w:color="auto" w:fill="auto"/>
            <w:vAlign w:val="center"/>
          </w:tcPr>
          <w:p w:rsidR="00727804" w:rsidRPr="00C14858" w:rsidRDefault="00727804" w:rsidP="00C156EC">
            <w:pPr>
              <w:spacing w:line="220" w:lineRule="exact"/>
              <w:jc w:val="center"/>
              <w:rPr>
                <w:lang w:val="uk-UA"/>
              </w:rPr>
            </w:pPr>
          </w:p>
        </w:tc>
        <w:tc>
          <w:tcPr>
            <w:tcW w:w="1030" w:type="dxa"/>
          </w:tcPr>
          <w:p w:rsidR="00727804" w:rsidRPr="00C14858" w:rsidRDefault="00727804" w:rsidP="00C156EC">
            <w:pPr>
              <w:spacing w:line="220" w:lineRule="exact"/>
              <w:jc w:val="center"/>
              <w:rPr>
                <w:lang w:val="uk-UA"/>
              </w:rPr>
            </w:pPr>
          </w:p>
        </w:tc>
        <w:tc>
          <w:tcPr>
            <w:tcW w:w="1134" w:type="dxa"/>
            <w:shd w:val="clear" w:color="auto" w:fill="auto"/>
            <w:vAlign w:val="center"/>
          </w:tcPr>
          <w:p w:rsidR="00727804" w:rsidRPr="00C14858" w:rsidRDefault="00727804" w:rsidP="00C156EC">
            <w:pPr>
              <w:spacing w:line="220" w:lineRule="exact"/>
              <w:jc w:val="center"/>
              <w:rPr>
                <w:lang w:val="uk-UA"/>
              </w:rPr>
            </w:pPr>
            <w:r w:rsidRPr="00C14858">
              <w:rPr>
                <w:sz w:val="22"/>
                <w:szCs w:val="22"/>
                <w:lang w:val="uk-UA"/>
              </w:rPr>
              <w:t> </w:t>
            </w:r>
          </w:p>
        </w:tc>
      </w:tr>
      <w:tr w:rsidR="00727804" w:rsidRPr="00C14858" w:rsidTr="00C156EC">
        <w:trPr>
          <w:trHeight w:val="315"/>
        </w:trPr>
        <w:tc>
          <w:tcPr>
            <w:tcW w:w="9214" w:type="dxa"/>
            <w:gridSpan w:val="7"/>
            <w:shd w:val="clear" w:color="auto" w:fill="auto"/>
            <w:vAlign w:val="center"/>
          </w:tcPr>
          <w:p w:rsidR="00727804" w:rsidRPr="00C14858" w:rsidRDefault="00727804" w:rsidP="00C156EC">
            <w:pPr>
              <w:spacing w:line="220" w:lineRule="exact"/>
              <w:rPr>
                <w:lang w:val="uk-UA"/>
              </w:rPr>
            </w:pPr>
            <w:r w:rsidRPr="00C14858">
              <w:rPr>
                <w:b/>
                <w:bCs/>
                <w:sz w:val="22"/>
                <w:szCs w:val="22"/>
                <w:lang w:val="uk-UA"/>
              </w:rPr>
              <w:t>Всього без ПДВ, грн.:</w:t>
            </w:r>
          </w:p>
        </w:tc>
        <w:tc>
          <w:tcPr>
            <w:tcW w:w="1134" w:type="dxa"/>
            <w:shd w:val="clear" w:color="auto" w:fill="auto"/>
            <w:vAlign w:val="center"/>
          </w:tcPr>
          <w:p w:rsidR="00727804" w:rsidRPr="00C14858" w:rsidRDefault="00727804" w:rsidP="00C156EC">
            <w:pPr>
              <w:spacing w:line="220" w:lineRule="exact"/>
              <w:jc w:val="center"/>
              <w:rPr>
                <w:lang w:val="uk-UA"/>
              </w:rPr>
            </w:pPr>
            <w:r w:rsidRPr="00C14858">
              <w:rPr>
                <w:sz w:val="22"/>
                <w:szCs w:val="22"/>
                <w:lang w:val="uk-UA"/>
              </w:rPr>
              <w:t> </w:t>
            </w:r>
          </w:p>
        </w:tc>
      </w:tr>
      <w:tr w:rsidR="00727804" w:rsidRPr="00C14858" w:rsidTr="00C156EC">
        <w:trPr>
          <w:trHeight w:val="315"/>
        </w:trPr>
        <w:tc>
          <w:tcPr>
            <w:tcW w:w="9214" w:type="dxa"/>
            <w:gridSpan w:val="7"/>
            <w:shd w:val="clear" w:color="auto" w:fill="auto"/>
            <w:vAlign w:val="center"/>
          </w:tcPr>
          <w:p w:rsidR="00727804" w:rsidRPr="00C14858" w:rsidRDefault="00727804" w:rsidP="00C156EC">
            <w:pPr>
              <w:spacing w:line="220" w:lineRule="exact"/>
              <w:rPr>
                <w:lang w:val="uk-UA"/>
              </w:rPr>
            </w:pPr>
            <w:r w:rsidRPr="00C14858">
              <w:rPr>
                <w:b/>
                <w:bCs/>
                <w:sz w:val="22"/>
                <w:szCs w:val="22"/>
                <w:lang w:val="uk-UA"/>
              </w:rPr>
              <w:t>ПДВ</w:t>
            </w:r>
            <w:r w:rsidRPr="00C14858">
              <w:rPr>
                <w:b/>
                <w:sz w:val="22"/>
                <w:szCs w:val="22"/>
                <w:lang w:val="uk-UA"/>
              </w:rPr>
              <w:t>*</w:t>
            </w:r>
            <w:r w:rsidRPr="00C14858">
              <w:rPr>
                <w:b/>
                <w:bCs/>
                <w:sz w:val="22"/>
                <w:szCs w:val="22"/>
                <w:lang w:val="uk-UA"/>
              </w:rPr>
              <w:t>, грн.:</w:t>
            </w:r>
          </w:p>
        </w:tc>
        <w:tc>
          <w:tcPr>
            <w:tcW w:w="1134" w:type="dxa"/>
            <w:shd w:val="clear" w:color="auto" w:fill="auto"/>
            <w:vAlign w:val="center"/>
          </w:tcPr>
          <w:p w:rsidR="00727804" w:rsidRPr="00C14858" w:rsidRDefault="00727804" w:rsidP="00C156EC">
            <w:pPr>
              <w:spacing w:line="220" w:lineRule="exact"/>
              <w:jc w:val="center"/>
              <w:rPr>
                <w:lang w:val="uk-UA"/>
              </w:rPr>
            </w:pPr>
            <w:r w:rsidRPr="00C14858">
              <w:rPr>
                <w:sz w:val="22"/>
                <w:szCs w:val="22"/>
                <w:lang w:val="uk-UA"/>
              </w:rPr>
              <w:t> </w:t>
            </w:r>
          </w:p>
        </w:tc>
      </w:tr>
      <w:tr w:rsidR="00727804" w:rsidRPr="00C14858" w:rsidTr="00C156EC">
        <w:trPr>
          <w:trHeight w:val="315"/>
        </w:trPr>
        <w:tc>
          <w:tcPr>
            <w:tcW w:w="9214" w:type="dxa"/>
            <w:gridSpan w:val="7"/>
            <w:shd w:val="clear" w:color="auto" w:fill="auto"/>
            <w:vAlign w:val="center"/>
          </w:tcPr>
          <w:p w:rsidR="00727804" w:rsidRPr="00C14858" w:rsidRDefault="00727804" w:rsidP="00C156EC">
            <w:pPr>
              <w:spacing w:line="220" w:lineRule="exact"/>
              <w:rPr>
                <w:lang w:val="uk-UA"/>
              </w:rPr>
            </w:pPr>
            <w:r w:rsidRPr="00C14858">
              <w:rPr>
                <w:b/>
                <w:bCs/>
                <w:sz w:val="22"/>
                <w:szCs w:val="22"/>
                <w:lang w:val="uk-UA"/>
              </w:rPr>
              <w:t>Всього з ПДВ</w:t>
            </w:r>
            <w:r w:rsidRPr="00C14858">
              <w:rPr>
                <w:b/>
                <w:sz w:val="22"/>
                <w:szCs w:val="22"/>
                <w:lang w:val="uk-UA"/>
              </w:rPr>
              <w:t>*</w:t>
            </w:r>
            <w:r w:rsidRPr="00C14858">
              <w:rPr>
                <w:b/>
                <w:bCs/>
                <w:sz w:val="22"/>
                <w:szCs w:val="22"/>
                <w:lang w:val="uk-UA"/>
              </w:rPr>
              <w:t xml:space="preserve">, грн.: </w:t>
            </w:r>
          </w:p>
        </w:tc>
        <w:tc>
          <w:tcPr>
            <w:tcW w:w="1134" w:type="dxa"/>
            <w:shd w:val="clear" w:color="auto" w:fill="auto"/>
            <w:vAlign w:val="center"/>
          </w:tcPr>
          <w:p w:rsidR="00727804" w:rsidRPr="00C14858" w:rsidRDefault="00727804" w:rsidP="00C156EC">
            <w:pPr>
              <w:spacing w:line="220" w:lineRule="exact"/>
              <w:jc w:val="center"/>
              <w:rPr>
                <w:lang w:val="uk-UA"/>
              </w:rPr>
            </w:pPr>
            <w:r w:rsidRPr="00C14858">
              <w:rPr>
                <w:sz w:val="22"/>
                <w:szCs w:val="22"/>
                <w:lang w:val="uk-UA"/>
              </w:rPr>
              <w:t> </w:t>
            </w:r>
          </w:p>
        </w:tc>
      </w:tr>
    </w:tbl>
    <w:p w:rsidR="00727804" w:rsidRPr="00C14858" w:rsidRDefault="00727804" w:rsidP="00727804">
      <w:pPr>
        <w:shd w:val="clear" w:color="auto" w:fill="FFFFFF"/>
        <w:spacing w:line="220" w:lineRule="exact"/>
        <w:ind w:firstLine="567"/>
        <w:jc w:val="center"/>
        <w:rPr>
          <w:b/>
          <w:lang w:val="uk-UA"/>
        </w:rPr>
      </w:pPr>
    </w:p>
    <w:p w:rsidR="00727804" w:rsidRPr="00C14858" w:rsidRDefault="00727804" w:rsidP="00727804">
      <w:pPr>
        <w:widowControl w:val="0"/>
        <w:suppressAutoHyphens/>
        <w:autoSpaceDE w:val="0"/>
        <w:spacing w:line="220" w:lineRule="exact"/>
        <w:jc w:val="center"/>
        <w:rPr>
          <w:b/>
          <w:lang w:val="uk-UA"/>
        </w:rPr>
      </w:pPr>
    </w:p>
    <w:p w:rsidR="00727804" w:rsidRPr="00C14858" w:rsidRDefault="00727804" w:rsidP="00727804">
      <w:pPr>
        <w:spacing w:line="220" w:lineRule="exact"/>
        <w:jc w:val="both"/>
        <w:rPr>
          <w:bCs/>
          <w:i/>
          <w:iCs/>
          <w:lang w:val="uk-UA"/>
        </w:rPr>
      </w:pPr>
      <w:r w:rsidRPr="00C14858">
        <w:rPr>
          <w:bCs/>
          <w:i/>
          <w:iCs/>
          <w:lang w:val="uk-UA"/>
        </w:rPr>
        <w:t>Примітка:</w:t>
      </w:r>
    </w:p>
    <w:p w:rsidR="00727804" w:rsidRPr="00C14858" w:rsidRDefault="00727804" w:rsidP="00727804">
      <w:pPr>
        <w:spacing w:line="220" w:lineRule="exact"/>
        <w:jc w:val="both"/>
        <w:rPr>
          <w:lang w:val="uk-UA"/>
        </w:rPr>
      </w:pPr>
      <w:r w:rsidRPr="00C14858">
        <w:rPr>
          <w:bCs/>
          <w:i/>
          <w:iCs/>
          <w:lang w:val="uk-UA"/>
        </w:rPr>
        <w:t>*Не зазначається у випадках, якщо учасник не є платником ПДВ або якщо операції з поставки товару, що є предметом закупівлі не обкладається ПДВ</w:t>
      </w:r>
    </w:p>
    <w:p w:rsidR="00727804" w:rsidRPr="00C14858" w:rsidRDefault="00727804" w:rsidP="00727804">
      <w:pPr>
        <w:spacing w:line="220" w:lineRule="exact"/>
        <w:ind w:firstLine="708"/>
        <w:jc w:val="both"/>
        <w:rPr>
          <w:i/>
          <w:lang w:val="uk-UA"/>
        </w:rPr>
      </w:pPr>
    </w:p>
    <w:p w:rsidR="00727804" w:rsidRPr="00C14858" w:rsidRDefault="00727804" w:rsidP="00727804">
      <w:pPr>
        <w:spacing w:line="220" w:lineRule="exact"/>
        <w:ind w:firstLine="708"/>
        <w:jc w:val="both"/>
        <w:rPr>
          <w:i/>
          <w:lang w:val="uk-UA"/>
        </w:rPr>
      </w:pPr>
    </w:p>
    <w:tbl>
      <w:tblPr>
        <w:tblpPr w:leftFromText="180" w:rightFromText="180" w:vertAnchor="text" w:horzAnchor="margin" w:tblpX="108" w:tblpY="125"/>
        <w:tblW w:w="10315" w:type="dxa"/>
        <w:tblLayout w:type="fixed"/>
        <w:tblLook w:val="01E0"/>
      </w:tblPr>
      <w:tblGrid>
        <w:gridCol w:w="5070"/>
        <w:gridCol w:w="5245"/>
      </w:tblGrid>
      <w:tr w:rsidR="00727804" w:rsidRPr="00C14858" w:rsidTr="00C156EC">
        <w:trPr>
          <w:trHeight w:val="74"/>
        </w:trPr>
        <w:tc>
          <w:tcPr>
            <w:tcW w:w="5070" w:type="dxa"/>
            <w:shd w:val="clear" w:color="auto" w:fill="auto"/>
          </w:tcPr>
          <w:p w:rsidR="00727804" w:rsidRPr="00C14858" w:rsidRDefault="00727804" w:rsidP="00C156EC">
            <w:pPr>
              <w:spacing w:line="220" w:lineRule="exact"/>
              <w:jc w:val="center"/>
              <w:rPr>
                <w:b/>
                <w:lang w:val="uk-UA"/>
              </w:rPr>
            </w:pPr>
            <w:r w:rsidRPr="00C14858">
              <w:rPr>
                <w:b/>
                <w:lang w:val="uk-UA"/>
              </w:rPr>
              <w:t>ВИКОНАВЕЦЬ</w:t>
            </w:r>
          </w:p>
          <w:p w:rsidR="00727804" w:rsidRPr="00C14858" w:rsidRDefault="00727804" w:rsidP="00C156EC">
            <w:pPr>
              <w:spacing w:line="220" w:lineRule="exact"/>
              <w:jc w:val="center"/>
              <w:rPr>
                <w:lang w:val="uk-UA"/>
              </w:rPr>
            </w:pPr>
            <w:r w:rsidRPr="00C14858">
              <w:rPr>
                <w:lang w:val="uk-UA"/>
              </w:rPr>
              <w:t xml:space="preserve">Найменування </w:t>
            </w:r>
          </w:p>
          <w:p w:rsidR="00727804" w:rsidRPr="00C14858" w:rsidRDefault="00727804" w:rsidP="00C156EC">
            <w:pPr>
              <w:spacing w:line="220" w:lineRule="exact"/>
              <w:rPr>
                <w:lang w:val="uk-UA"/>
              </w:rPr>
            </w:pPr>
            <w:r w:rsidRPr="00C14858">
              <w:rPr>
                <w:lang w:val="uk-UA"/>
              </w:rPr>
              <w:t xml:space="preserve">Адреса:                                                                  ЄДРПОУ:                                                                            IBAN:                                                                                    в                                                                                    Код банка :                                                                               </w:t>
            </w:r>
            <w:proofErr w:type="spellStart"/>
            <w:r w:rsidRPr="00C14858">
              <w:rPr>
                <w:lang w:val="uk-UA"/>
              </w:rPr>
              <w:t>Св-во</w:t>
            </w:r>
            <w:proofErr w:type="spellEnd"/>
            <w:r w:rsidRPr="00C14858">
              <w:rPr>
                <w:lang w:val="uk-UA"/>
              </w:rPr>
              <w:t xml:space="preserve"> ПДВ №                                                                  ІПН                                                                           Тел./Факс: </w:t>
            </w:r>
          </w:p>
          <w:p w:rsidR="00727804" w:rsidRPr="00C14858" w:rsidRDefault="00727804" w:rsidP="00C156EC">
            <w:pPr>
              <w:spacing w:line="220" w:lineRule="exact"/>
              <w:rPr>
                <w:lang w:val="uk-UA"/>
              </w:rPr>
            </w:pPr>
          </w:p>
          <w:p w:rsidR="00727804" w:rsidRPr="00C14858" w:rsidRDefault="00727804" w:rsidP="00C156EC">
            <w:pPr>
              <w:spacing w:line="220" w:lineRule="exact"/>
              <w:rPr>
                <w:lang w:val="uk-UA"/>
              </w:rPr>
            </w:pPr>
          </w:p>
          <w:p w:rsidR="00727804" w:rsidRPr="00C14858" w:rsidRDefault="00727804" w:rsidP="00C156EC">
            <w:pPr>
              <w:spacing w:line="220" w:lineRule="exact"/>
              <w:rPr>
                <w:lang w:val="uk-UA"/>
              </w:rPr>
            </w:pPr>
          </w:p>
          <w:p w:rsidR="00727804" w:rsidRPr="00C14858" w:rsidRDefault="00727804" w:rsidP="00C156EC">
            <w:pPr>
              <w:spacing w:line="220" w:lineRule="exact"/>
              <w:rPr>
                <w:lang w:val="uk-UA"/>
              </w:rPr>
            </w:pPr>
          </w:p>
          <w:p w:rsidR="00727804" w:rsidRPr="00C14858" w:rsidRDefault="00727804" w:rsidP="00C156EC">
            <w:pPr>
              <w:spacing w:line="220" w:lineRule="exact"/>
              <w:rPr>
                <w:lang w:val="uk-UA"/>
              </w:rPr>
            </w:pPr>
            <w:r w:rsidRPr="00C14858">
              <w:rPr>
                <w:lang w:val="uk-UA"/>
              </w:rPr>
              <w:t>____________________  /                         /             М.П.</w:t>
            </w:r>
          </w:p>
        </w:tc>
        <w:tc>
          <w:tcPr>
            <w:tcW w:w="5245" w:type="dxa"/>
            <w:shd w:val="clear" w:color="auto" w:fill="auto"/>
          </w:tcPr>
          <w:p w:rsidR="00727804" w:rsidRPr="00C14858" w:rsidRDefault="00727804" w:rsidP="00C156EC">
            <w:pPr>
              <w:spacing w:line="220" w:lineRule="exact"/>
              <w:jc w:val="center"/>
              <w:rPr>
                <w:b/>
                <w:lang w:val="uk-UA"/>
              </w:rPr>
            </w:pPr>
            <w:r w:rsidRPr="00C14858">
              <w:rPr>
                <w:b/>
                <w:lang w:val="uk-UA"/>
              </w:rPr>
              <w:t xml:space="preserve">ЗАМОВНИК                                                         Державна установа «Інститут педіатрії, акушерства і гінекології </w:t>
            </w:r>
            <w:r w:rsidRPr="00C14858">
              <w:rPr>
                <w:lang w:val="uk-UA"/>
              </w:rPr>
              <w:t xml:space="preserve"> </w:t>
            </w:r>
            <w:r w:rsidRPr="00C14858">
              <w:rPr>
                <w:b/>
                <w:lang w:val="uk-UA"/>
              </w:rPr>
              <w:t>ім. акад. О.М.Лук’янової НАМН України»</w:t>
            </w:r>
          </w:p>
          <w:p w:rsidR="00727804" w:rsidRPr="00C14858" w:rsidRDefault="00727804" w:rsidP="00C156EC">
            <w:pPr>
              <w:spacing w:line="220" w:lineRule="exact"/>
              <w:ind w:right="-392"/>
              <w:rPr>
                <w:lang w:val="uk-UA"/>
              </w:rPr>
            </w:pPr>
            <w:r w:rsidRPr="00C14858">
              <w:rPr>
                <w:lang w:val="uk-UA"/>
              </w:rPr>
              <w:t>04050, м. Київ, вул. П. Майбороди, б. 8,                                              ЄДРПОУ: 02012022,                                                                               IBAN:UA968201720343180001000007562</w:t>
            </w:r>
          </w:p>
          <w:p w:rsidR="00727804" w:rsidRPr="00C14858" w:rsidRDefault="00727804" w:rsidP="00C156EC">
            <w:pPr>
              <w:spacing w:line="220" w:lineRule="exact"/>
              <w:ind w:right="-392"/>
              <w:rPr>
                <w:lang w:val="uk-UA"/>
              </w:rPr>
            </w:pPr>
            <w:r w:rsidRPr="00C14858">
              <w:rPr>
                <w:lang w:val="uk-UA"/>
              </w:rPr>
              <w:t>в ДКСУ,                                                                                                       Код банка: 820172,                                                                                                                                    ІПН 020120226140,                                                               Тел.: (044) 4838048.</w:t>
            </w:r>
          </w:p>
          <w:p w:rsidR="00727804" w:rsidRPr="00C14858" w:rsidRDefault="00727804" w:rsidP="00C156EC">
            <w:pPr>
              <w:spacing w:line="220" w:lineRule="exact"/>
              <w:rPr>
                <w:lang w:val="uk-UA"/>
              </w:rPr>
            </w:pPr>
          </w:p>
          <w:p w:rsidR="00727804" w:rsidRPr="00C14858" w:rsidRDefault="00727804" w:rsidP="00C156EC">
            <w:pPr>
              <w:spacing w:line="220" w:lineRule="exact"/>
              <w:rPr>
                <w:lang w:val="uk-UA"/>
              </w:rPr>
            </w:pPr>
            <w:r w:rsidRPr="00C14858">
              <w:rPr>
                <w:lang w:val="uk-UA"/>
              </w:rPr>
              <w:t>Директор</w:t>
            </w:r>
          </w:p>
          <w:p w:rsidR="00727804" w:rsidRPr="00C14858" w:rsidRDefault="00727804" w:rsidP="00C156EC">
            <w:pPr>
              <w:spacing w:line="220" w:lineRule="exact"/>
              <w:rPr>
                <w:lang w:val="uk-UA"/>
              </w:rPr>
            </w:pPr>
          </w:p>
          <w:p w:rsidR="00727804" w:rsidRPr="00C14858" w:rsidRDefault="00727804" w:rsidP="00C156EC">
            <w:pPr>
              <w:spacing w:line="220" w:lineRule="exact"/>
              <w:rPr>
                <w:lang w:val="uk-UA"/>
              </w:rPr>
            </w:pPr>
            <w:r w:rsidRPr="00C14858">
              <w:rPr>
                <w:lang w:val="uk-UA"/>
              </w:rPr>
              <w:t>_____________________/Антипкін Ю.Г./             М.П.</w:t>
            </w:r>
          </w:p>
        </w:tc>
      </w:tr>
    </w:tbl>
    <w:p w:rsidR="00727804" w:rsidRPr="00C14858" w:rsidRDefault="00727804" w:rsidP="00727804">
      <w:pPr>
        <w:spacing w:line="220" w:lineRule="exact"/>
        <w:ind w:firstLine="708"/>
        <w:jc w:val="both"/>
        <w:rPr>
          <w:lang w:val="uk-UA"/>
        </w:rPr>
      </w:pPr>
    </w:p>
    <w:p w:rsidR="00727804" w:rsidRPr="00C14858" w:rsidRDefault="00727804" w:rsidP="00727804">
      <w:pPr>
        <w:spacing w:line="220" w:lineRule="exact"/>
        <w:ind w:firstLine="708"/>
        <w:jc w:val="both"/>
        <w:rPr>
          <w:lang w:val="uk-UA"/>
        </w:rPr>
      </w:pPr>
    </w:p>
    <w:p w:rsidR="00727804" w:rsidRPr="00C14858" w:rsidRDefault="00727804" w:rsidP="00727804">
      <w:pPr>
        <w:spacing w:line="220" w:lineRule="exact"/>
        <w:ind w:firstLine="708"/>
        <w:jc w:val="both"/>
        <w:rPr>
          <w:i/>
          <w:lang w:val="uk-UA"/>
        </w:rPr>
      </w:pPr>
    </w:p>
    <w:p w:rsidR="00727804" w:rsidRPr="00C14858" w:rsidRDefault="00727804" w:rsidP="00727804">
      <w:pPr>
        <w:spacing w:line="220" w:lineRule="exact"/>
        <w:ind w:firstLine="708"/>
        <w:jc w:val="both"/>
        <w:rPr>
          <w:i/>
          <w:lang w:val="uk-UA"/>
        </w:rPr>
      </w:pPr>
    </w:p>
    <w:p w:rsidR="00727804" w:rsidRPr="00C14858" w:rsidRDefault="00727804" w:rsidP="00727804">
      <w:pPr>
        <w:spacing w:line="220" w:lineRule="exact"/>
        <w:ind w:firstLine="708"/>
        <w:jc w:val="both"/>
        <w:rPr>
          <w:i/>
          <w:lang w:val="uk-UA"/>
        </w:rPr>
      </w:pPr>
    </w:p>
    <w:p w:rsidR="00727804" w:rsidRPr="00C14858" w:rsidRDefault="00727804" w:rsidP="00727804">
      <w:pPr>
        <w:spacing w:line="220" w:lineRule="exact"/>
        <w:ind w:firstLine="708"/>
        <w:jc w:val="both"/>
        <w:rPr>
          <w:i/>
          <w:lang w:val="uk-UA"/>
        </w:rPr>
      </w:pPr>
    </w:p>
    <w:p w:rsidR="00727804" w:rsidRPr="00C14858" w:rsidRDefault="00727804" w:rsidP="00727804">
      <w:pPr>
        <w:spacing w:line="220" w:lineRule="exact"/>
        <w:ind w:firstLine="708"/>
        <w:jc w:val="both"/>
        <w:rPr>
          <w:i/>
          <w:lang w:val="uk-UA"/>
        </w:rPr>
      </w:pPr>
    </w:p>
    <w:p w:rsidR="00727804" w:rsidRPr="0064664B" w:rsidRDefault="00727804" w:rsidP="00727804">
      <w:pPr>
        <w:spacing w:line="220" w:lineRule="exact"/>
        <w:ind w:firstLine="708"/>
        <w:jc w:val="both"/>
        <w:rPr>
          <w:i/>
          <w:lang w:val="uk-UA"/>
        </w:rPr>
      </w:pPr>
      <w:r w:rsidRPr="00C14858">
        <w:rPr>
          <w:i/>
          <w:lang w:val="uk-UA"/>
        </w:rPr>
        <w:t>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w:t>
      </w:r>
      <w:r w:rsidRPr="0064664B">
        <w:rPr>
          <w:i/>
          <w:lang w:val="uk-UA"/>
        </w:rPr>
        <w:t xml:space="preserve"> </w:t>
      </w:r>
    </w:p>
    <w:p w:rsidR="00727804" w:rsidRPr="0064664B" w:rsidRDefault="00727804" w:rsidP="00727804">
      <w:pPr>
        <w:spacing w:line="220" w:lineRule="exact"/>
        <w:ind w:left="4956"/>
        <w:jc w:val="right"/>
        <w:rPr>
          <w:rFonts w:eastAsia="Courier New"/>
          <w:b/>
          <w:noProof/>
          <w:lang w:val="uk-UA"/>
        </w:rPr>
      </w:pPr>
    </w:p>
    <w:p w:rsidR="00BA14D8" w:rsidRPr="0064664B" w:rsidRDefault="00BA14D8" w:rsidP="00D04A37">
      <w:pPr>
        <w:spacing w:line="220" w:lineRule="exact"/>
        <w:ind w:left="4956"/>
        <w:jc w:val="right"/>
        <w:rPr>
          <w:rFonts w:eastAsia="Courier New"/>
          <w:b/>
          <w:noProof/>
          <w:lang w:val="uk-UA"/>
        </w:rPr>
      </w:pPr>
    </w:p>
    <w:sectPr w:rsidR="00BA14D8" w:rsidRPr="0064664B" w:rsidSect="00D43D4B">
      <w:footerReference w:type="default" r:id="rId8"/>
      <w:pgSz w:w="11906" w:h="16838"/>
      <w:pgMar w:top="709" w:right="707" w:bottom="851" w:left="851" w:header="708" w:footer="1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A98" w:rsidRDefault="00190A98" w:rsidP="00F04DDF">
      <w:r>
        <w:separator/>
      </w:r>
    </w:p>
  </w:endnote>
  <w:endnote w:type="continuationSeparator" w:id="0">
    <w:p w:rsidR="00190A98" w:rsidRDefault="00190A98" w:rsidP="00F04D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34039"/>
      <w:docPartObj>
        <w:docPartGallery w:val="Page Numbers (Bottom of Page)"/>
        <w:docPartUnique/>
      </w:docPartObj>
    </w:sdtPr>
    <w:sdtContent>
      <w:p w:rsidR="00190A98" w:rsidRDefault="006305ED">
        <w:pPr>
          <w:pStyle w:val="af2"/>
          <w:jc w:val="right"/>
        </w:pPr>
        <w:r>
          <w:fldChar w:fldCharType="begin"/>
        </w:r>
        <w:r w:rsidR="00190A98">
          <w:instrText xml:space="preserve"> PAGE   \* MERGEFORMAT </w:instrText>
        </w:r>
        <w:r>
          <w:fldChar w:fldCharType="separate"/>
        </w:r>
        <w:r w:rsidR="002C0A50">
          <w:rPr>
            <w:noProof/>
          </w:rPr>
          <w:t>5</w:t>
        </w:r>
        <w:r>
          <w:rPr>
            <w:noProof/>
          </w:rPr>
          <w:fldChar w:fldCharType="end"/>
        </w:r>
      </w:p>
    </w:sdtContent>
  </w:sdt>
  <w:p w:rsidR="00190A98" w:rsidRDefault="00190A98">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A98" w:rsidRDefault="00190A98" w:rsidP="00F04DDF">
      <w:r>
        <w:separator/>
      </w:r>
    </w:p>
  </w:footnote>
  <w:footnote w:type="continuationSeparator" w:id="0">
    <w:p w:rsidR="00190A98" w:rsidRDefault="00190A98" w:rsidP="00F04D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004"/>
    <w:multiLevelType w:val="singleLevel"/>
    <w:tmpl w:val="00000004"/>
    <w:name w:val="WW8Num8"/>
    <w:lvl w:ilvl="0">
      <w:numFmt w:val="bullet"/>
      <w:lvlText w:val="-"/>
      <w:lvlJc w:val="left"/>
      <w:pPr>
        <w:tabs>
          <w:tab w:val="num" w:pos="634"/>
        </w:tabs>
        <w:ind w:left="180" w:firstLine="284"/>
      </w:pPr>
      <w:rPr>
        <w:rFonts w:ascii="Times New Roman" w:hAnsi="Times New Roman" w:hint="default"/>
      </w:rPr>
    </w:lvl>
  </w:abstractNum>
  <w:abstractNum w:abstractNumId="2">
    <w:nsid w:val="0000000D"/>
    <w:multiLevelType w:val="hybridMultilevel"/>
    <w:tmpl w:val="0000000D"/>
    <w:lvl w:ilvl="0" w:tplc="FFFFFFFF">
      <w:start w:val="1"/>
      <w:numFmt w:val="bullet"/>
      <w:lvlText w:val="●"/>
      <w:lvlJc w:val="left"/>
      <w:pPr>
        <w:tabs>
          <w:tab w:val="num" w:pos="1944"/>
        </w:tabs>
        <w:ind w:left="1944" w:hanging="1584"/>
      </w:pPr>
      <w:rPr>
        <w:rFonts w:ascii="Courier New" w:eastAsia="Times New Roman" w:hAnsi="Courier New"/>
        <w:b w:val="0"/>
        <w:i w:val="0"/>
        <w:strike w:val="0"/>
        <w:color w:val="000000"/>
        <w:sz w:val="20"/>
        <w:u w:val="none"/>
      </w:rPr>
    </w:lvl>
    <w:lvl w:ilvl="1" w:tplc="FFFFFFFF">
      <w:start w:val="1"/>
      <w:numFmt w:val="bullet"/>
      <w:lvlText w:val="○"/>
      <w:lvlJc w:val="left"/>
      <w:pPr>
        <w:tabs>
          <w:tab w:val="num" w:pos="1692"/>
        </w:tabs>
        <w:ind w:left="1692" w:hanging="612"/>
      </w:pPr>
      <w:rPr>
        <w:rFonts w:ascii="Courier New" w:eastAsia="Times New Roman" w:hAnsi="Courier New"/>
        <w:b w:val="0"/>
        <w:i w:val="0"/>
        <w:strike w:val="0"/>
        <w:color w:val="000000"/>
        <w:sz w:val="20"/>
        <w:u w:val="none"/>
      </w:rPr>
    </w:lvl>
    <w:lvl w:ilvl="2" w:tplc="FFFFFFFF">
      <w:start w:val="1"/>
      <w:numFmt w:val="bullet"/>
      <w:lvlText w:val="■"/>
      <w:lvlJc w:val="right"/>
      <w:pPr>
        <w:tabs>
          <w:tab w:val="num" w:pos="2412"/>
        </w:tabs>
        <w:ind w:left="2412" w:hanging="432"/>
      </w:pPr>
      <w:rPr>
        <w:rFonts w:ascii="Verdana" w:eastAsia="Times New Roman" w:hAnsi="Verdana"/>
        <w:b w:val="0"/>
        <w:i w:val="0"/>
        <w:strike w:val="0"/>
        <w:color w:val="000000"/>
        <w:sz w:val="20"/>
        <w:u w:val="none"/>
      </w:rPr>
    </w:lvl>
    <w:lvl w:ilvl="3" w:tplc="FFFFFFFF">
      <w:start w:val="1"/>
      <w:numFmt w:val="bullet"/>
      <w:lvlText w:val="●"/>
      <w:lvlJc w:val="left"/>
      <w:pPr>
        <w:tabs>
          <w:tab w:val="num" w:pos="3132"/>
        </w:tabs>
        <w:ind w:left="3132" w:hanging="612"/>
      </w:pPr>
      <w:rPr>
        <w:rFonts w:ascii="Verdana" w:eastAsia="Times New Roman" w:hAnsi="Verdana"/>
        <w:b w:val="0"/>
        <w:i w:val="0"/>
        <w:strike w:val="0"/>
        <w:color w:val="000000"/>
        <w:sz w:val="20"/>
        <w:u w:val="none"/>
      </w:rPr>
    </w:lvl>
    <w:lvl w:ilvl="4" w:tplc="FFFFFFFF">
      <w:start w:val="1"/>
      <w:numFmt w:val="bullet"/>
      <w:lvlText w:val="○"/>
      <w:lvlJc w:val="left"/>
      <w:pPr>
        <w:tabs>
          <w:tab w:val="num" w:pos="3852"/>
        </w:tabs>
        <w:ind w:left="3852" w:hanging="612"/>
      </w:pPr>
      <w:rPr>
        <w:rFonts w:ascii="Courier New" w:eastAsia="Times New Roman" w:hAnsi="Courier New"/>
        <w:b w:val="0"/>
        <w:i w:val="0"/>
        <w:strike w:val="0"/>
        <w:color w:val="000000"/>
        <w:sz w:val="20"/>
        <w:u w:val="none"/>
      </w:rPr>
    </w:lvl>
    <w:lvl w:ilvl="5" w:tplc="FFFFFFFF">
      <w:start w:val="1"/>
      <w:numFmt w:val="bullet"/>
      <w:lvlText w:val="■"/>
      <w:lvlJc w:val="right"/>
      <w:pPr>
        <w:tabs>
          <w:tab w:val="num" w:pos="4572"/>
        </w:tabs>
        <w:ind w:left="4572" w:hanging="432"/>
      </w:pPr>
      <w:rPr>
        <w:rFonts w:ascii="Verdana" w:eastAsia="Times New Roman" w:hAnsi="Verdana"/>
        <w:b w:val="0"/>
        <w:i w:val="0"/>
        <w:strike w:val="0"/>
        <w:color w:val="000000"/>
        <w:sz w:val="20"/>
        <w:u w:val="none"/>
      </w:rPr>
    </w:lvl>
    <w:lvl w:ilvl="6" w:tplc="FFFFFFFF">
      <w:start w:val="1"/>
      <w:numFmt w:val="bullet"/>
      <w:lvlText w:val="●"/>
      <w:lvlJc w:val="left"/>
      <w:pPr>
        <w:tabs>
          <w:tab w:val="num" w:pos="5292"/>
        </w:tabs>
        <w:ind w:left="5292" w:hanging="612"/>
      </w:pPr>
      <w:rPr>
        <w:rFonts w:ascii="Verdana" w:eastAsia="Times New Roman" w:hAnsi="Verdana"/>
        <w:b w:val="0"/>
        <w:i w:val="0"/>
        <w:strike w:val="0"/>
        <w:color w:val="000000"/>
        <w:sz w:val="20"/>
        <w:u w:val="none"/>
      </w:rPr>
    </w:lvl>
    <w:lvl w:ilvl="7" w:tplc="FFFFFFFF">
      <w:start w:val="1"/>
      <w:numFmt w:val="bullet"/>
      <w:lvlText w:val="○"/>
      <w:lvlJc w:val="left"/>
      <w:pPr>
        <w:tabs>
          <w:tab w:val="num" w:pos="6012"/>
        </w:tabs>
        <w:ind w:left="6012" w:hanging="612"/>
      </w:pPr>
      <w:rPr>
        <w:rFonts w:ascii="Courier New" w:eastAsia="Times New Roman" w:hAnsi="Courier New"/>
        <w:b w:val="0"/>
        <w:i w:val="0"/>
        <w:strike w:val="0"/>
        <w:color w:val="000000"/>
        <w:sz w:val="20"/>
        <w:u w:val="none"/>
      </w:rPr>
    </w:lvl>
    <w:lvl w:ilvl="8" w:tplc="FFFFFFFF">
      <w:start w:val="1"/>
      <w:numFmt w:val="bullet"/>
      <w:lvlText w:val="■"/>
      <w:lvlJc w:val="right"/>
      <w:pPr>
        <w:tabs>
          <w:tab w:val="num" w:pos="6732"/>
        </w:tabs>
        <w:ind w:left="6732" w:hanging="432"/>
      </w:pPr>
      <w:rPr>
        <w:rFonts w:ascii="Verdana" w:eastAsia="Times New Roman" w:hAnsi="Verdana"/>
        <w:b w:val="0"/>
        <w:i w:val="0"/>
        <w:strike w:val="0"/>
        <w:color w:val="000000"/>
        <w:sz w:val="20"/>
        <w:u w:val="none"/>
      </w:rPr>
    </w:lvl>
  </w:abstractNum>
  <w:abstractNum w:abstractNumId="3">
    <w:nsid w:val="066632DF"/>
    <w:multiLevelType w:val="hybridMultilevel"/>
    <w:tmpl w:val="C538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B66350"/>
    <w:multiLevelType w:val="hybridMultilevel"/>
    <w:tmpl w:val="E7E6F700"/>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E07A08"/>
    <w:multiLevelType w:val="multilevel"/>
    <w:tmpl w:val="C178CF2E"/>
    <w:lvl w:ilvl="0">
      <w:start w:val="10"/>
      <w:numFmt w:val="decimal"/>
      <w:lvlText w:val="%1."/>
      <w:lvlJc w:val="left"/>
      <w:pPr>
        <w:ind w:left="4344" w:hanging="360"/>
      </w:pPr>
      <w:rPr>
        <w:rFonts w:hint="default"/>
      </w:rPr>
    </w:lvl>
    <w:lvl w:ilvl="1">
      <w:start w:val="1"/>
      <w:numFmt w:val="decimal"/>
      <w:isLgl/>
      <w:lvlText w:val="%1.%2."/>
      <w:lvlJc w:val="left"/>
      <w:pPr>
        <w:ind w:left="1003" w:hanging="435"/>
      </w:pPr>
      <w:rPr>
        <w:rFonts w:hint="default"/>
        <w:sz w:val="22"/>
      </w:rPr>
    </w:lvl>
    <w:lvl w:ilvl="2">
      <w:start w:val="1"/>
      <w:numFmt w:val="decimal"/>
      <w:isLgl/>
      <w:lvlText w:val="%1.%2.%3."/>
      <w:lvlJc w:val="left"/>
      <w:pPr>
        <w:ind w:left="4704" w:hanging="720"/>
      </w:pPr>
      <w:rPr>
        <w:rFonts w:hint="default"/>
        <w:sz w:val="22"/>
      </w:rPr>
    </w:lvl>
    <w:lvl w:ilvl="3">
      <w:start w:val="1"/>
      <w:numFmt w:val="decimal"/>
      <w:isLgl/>
      <w:lvlText w:val="%1.%2.%3.%4."/>
      <w:lvlJc w:val="left"/>
      <w:pPr>
        <w:ind w:left="4704" w:hanging="720"/>
      </w:pPr>
      <w:rPr>
        <w:rFonts w:hint="default"/>
        <w:sz w:val="22"/>
      </w:rPr>
    </w:lvl>
    <w:lvl w:ilvl="4">
      <w:start w:val="1"/>
      <w:numFmt w:val="decimal"/>
      <w:isLgl/>
      <w:lvlText w:val="%1.%2.%3.%4.%5."/>
      <w:lvlJc w:val="left"/>
      <w:pPr>
        <w:ind w:left="5064" w:hanging="1080"/>
      </w:pPr>
      <w:rPr>
        <w:rFonts w:hint="default"/>
        <w:sz w:val="22"/>
      </w:rPr>
    </w:lvl>
    <w:lvl w:ilvl="5">
      <w:start w:val="1"/>
      <w:numFmt w:val="decimal"/>
      <w:isLgl/>
      <w:lvlText w:val="%1.%2.%3.%4.%5.%6."/>
      <w:lvlJc w:val="left"/>
      <w:pPr>
        <w:ind w:left="5064" w:hanging="1080"/>
      </w:pPr>
      <w:rPr>
        <w:rFonts w:hint="default"/>
        <w:sz w:val="22"/>
      </w:rPr>
    </w:lvl>
    <w:lvl w:ilvl="6">
      <w:start w:val="1"/>
      <w:numFmt w:val="decimal"/>
      <w:isLgl/>
      <w:lvlText w:val="%1.%2.%3.%4.%5.%6.%7."/>
      <w:lvlJc w:val="left"/>
      <w:pPr>
        <w:ind w:left="5424" w:hanging="1440"/>
      </w:pPr>
      <w:rPr>
        <w:rFonts w:hint="default"/>
        <w:sz w:val="22"/>
      </w:rPr>
    </w:lvl>
    <w:lvl w:ilvl="7">
      <w:start w:val="1"/>
      <w:numFmt w:val="decimal"/>
      <w:isLgl/>
      <w:lvlText w:val="%1.%2.%3.%4.%5.%6.%7.%8."/>
      <w:lvlJc w:val="left"/>
      <w:pPr>
        <w:ind w:left="5424" w:hanging="1440"/>
      </w:pPr>
      <w:rPr>
        <w:rFonts w:hint="default"/>
        <w:sz w:val="22"/>
      </w:rPr>
    </w:lvl>
    <w:lvl w:ilvl="8">
      <w:start w:val="1"/>
      <w:numFmt w:val="decimal"/>
      <w:isLgl/>
      <w:lvlText w:val="%1.%2.%3.%4.%5.%6.%7.%8.%9."/>
      <w:lvlJc w:val="left"/>
      <w:pPr>
        <w:ind w:left="5784" w:hanging="1800"/>
      </w:pPr>
      <w:rPr>
        <w:rFonts w:hint="default"/>
        <w:sz w:val="22"/>
      </w:rPr>
    </w:lvl>
  </w:abstractNum>
  <w:abstractNum w:abstractNumId="6">
    <w:nsid w:val="2E373425"/>
    <w:multiLevelType w:val="hybridMultilevel"/>
    <w:tmpl w:val="6E76026C"/>
    <w:lvl w:ilvl="0" w:tplc="4AF63712">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5454CA6"/>
    <w:multiLevelType w:val="hybridMultilevel"/>
    <w:tmpl w:val="6C22ADBA"/>
    <w:lvl w:ilvl="0" w:tplc="EF9E10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022625"/>
    <w:multiLevelType w:val="hybridMultilevel"/>
    <w:tmpl w:val="CE448288"/>
    <w:lvl w:ilvl="0" w:tplc="F26A8DD6">
      <w:start w:val="15"/>
      <w:numFmt w:val="bullet"/>
      <w:lvlText w:val="-"/>
      <w:lvlJc w:val="left"/>
      <w:pPr>
        <w:ind w:left="814" w:hanging="360"/>
      </w:pPr>
      <w:rPr>
        <w:rFonts w:ascii="Times New Roman" w:eastAsia="SimSun" w:hAnsi="Times New Roman" w:cs="Times New Roman" w:hint="default"/>
      </w:rPr>
    </w:lvl>
    <w:lvl w:ilvl="1" w:tplc="04220003" w:tentative="1">
      <w:start w:val="1"/>
      <w:numFmt w:val="bullet"/>
      <w:lvlText w:val="o"/>
      <w:lvlJc w:val="left"/>
      <w:pPr>
        <w:ind w:left="1534" w:hanging="360"/>
      </w:pPr>
      <w:rPr>
        <w:rFonts w:ascii="Courier New" w:hAnsi="Courier New" w:cs="Courier New" w:hint="default"/>
      </w:rPr>
    </w:lvl>
    <w:lvl w:ilvl="2" w:tplc="04220005" w:tentative="1">
      <w:start w:val="1"/>
      <w:numFmt w:val="bullet"/>
      <w:lvlText w:val=""/>
      <w:lvlJc w:val="left"/>
      <w:pPr>
        <w:ind w:left="2254" w:hanging="360"/>
      </w:pPr>
      <w:rPr>
        <w:rFonts w:ascii="Wingdings" w:hAnsi="Wingdings" w:hint="default"/>
      </w:rPr>
    </w:lvl>
    <w:lvl w:ilvl="3" w:tplc="04220001" w:tentative="1">
      <w:start w:val="1"/>
      <w:numFmt w:val="bullet"/>
      <w:lvlText w:val=""/>
      <w:lvlJc w:val="left"/>
      <w:pPr>
        <w:ind w:left="2974" w:hanging="360"/>
      </w:pPr>
      <w:rPr>
        <w:rFonts w:ascii="Symbol" w:hAnsi="Symbol" w:hint="default"/>
      </w:rPr>
    </w:lvl>
    <w:lvl w:ilvl="4" w:tplc="04220003" w:tentative="1">
      <w:start w:val="1"/>
      <w:numFmt w:val="bullet"/>
      <w:lvlText w:val="o"/>
      <w:lvlJc w:val="left"/>
      <w:pPr>
        <w:ind w:left="3694" w:hanging="360"/>
      </w:pPr>
      <w:rPr>
        <w:rFonts w:ascii="Courier New" w:hAnsi="Courier New" w:cs="Courier New" w:hint="default"/>
      </w:rPr>
    </w:lvl>
    <w:lvl w:ilvl="5" w:tplc="04220005" w:tentative="1">
      <w:start w:val="1"/>
      <w:numFmt w:val="bullet"/>
      <w:lvlText w:val=""/>
      <w:lvlJc w:val="left"/>
      <w:pPr>
        <w:ind w:left="4414" w:hanging="360"/>
      </w:pPr>
      <w:rPr>
        <w:rFonts w:ascii="Wingdings" w:hAnsi="Wingdings" w:hint="default"/>
      </w:rPr>
    </w:lvl>
    <w:lvl w:ilvl="6" w:tplc="04220001" w:tentative="1">
      <w:start w:val="1"/>
      <w:numFmt w:val="bullet"/>
      <w:lvlText w:val=""/>
      <w:lvlJc w:val="left"/>
      <w:pPr>
        <w:ind w:left="5134" w:hanging="360"/>
      </w:pPr>
      <w:rPr>
        <w:rFonts w:ascii="Symbol" w:hAnsi="Symbol" w:hint="default"/>
      </w:rPr>
    </w:lvl>
    <w:lvl w:ilvl="7" w:tplc="04220003" w:tentative="1">
      <w:start w:val="1"/>
      <w:numFmt w:val="bullet"/>
      <w:lvlText w:val="o"/>
      <w:lvlJc w:val="left"/>
      <w:pPr>
        <w:ind w:left="5854" w:hanging="360"/>
      </w:pPr>
      <w:rPr>
        <w:rFonts w:ascii="Courier New" w:hAnsi="Courier New" w:cs="Courier New" w:hint="default"/>
      </w:rPr>
    </w:lvl>
    <w:lvl w:ilvl="8" w:tplc="04220005" w:tentative="1">
      <w:start w:val="1"/>
      <w:numFmt w:val="bullet"/>
      <w:lvlText w:val=""/>
      <w:lvlJc w:val="left"/>
      <w:pPr>
        <w:ind w:left="6574" w:hanging="360"/>
      </w:pPr>
      <w:rPr>
        <w:rFonts w:ascii="Wingdings" w:hAnsi="Wingdings" w:hint="default"/>
      </w:rPr>
    </w:lvl>
  </w:abstractNum>
  <w:abstractNum w:abstractNumId="9">
    <w:nsid w:val="494D4CC4"/>
    <w:multiLevelType w:val="hybridMultilevel"/>
    <w:tmpl w:val="87BA55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54664C"/>
    <w:multiLevelType w:val="hybridMultilevel"/>
    <w:tmpl w:val="9F841706"/>
    <w:lvl w:ilvl="0" w:tplc="C8A0413A">
      <w:start w:val="15"/>
      <w:numFmt w:val="bullet"/>
      <w:lvlText w:val="-"/>
      <w:lvlJc w:val="left"/>
      <w:pPr>
        <w:ind w:left="648" w:hanging="360"/>
      </w:pPr>
      <w:rPr>
        <w:rFonts w:ascii="Times New Roman" w:eastAsia="SimSun" w:hAnsi="Times New Roman" w:cs="Times New Roman" w:hint="default"/>
      </w:rPr>
    </w:lvl>
    <w:lvl w:ilvl="1" w:tplc="04220003" w:tentative="1">
      <w:start w:val="1"/>
      <w:numFmt w:val="bullet"/>
      <w:lvlText w:val="o"/>
      <w:lvlJc w:val="left"/>
      <w:pPr>
        <w:ind w:left="1368" w:hanging="360"/>
      </w:pPr>
      <w:rPr>
        <w:rFonts w:ascii="Courier New" w:hAnsi="Courier New" w:cs="Courier New" w:hint="default"/>
      </w:rPr>
    </w:lvl>
    <w:lvl w:ilvl="2" w:tplc="04220005" w:tentative="1">
      <w:start w:val="1"/>
      <w:numFmt w:val="bullet"/>
      <w:lvlText w:val=""/>
      <w:lvlJc w:val="left"/>
      <w:pPr>
        <w:ind w:left="2088" w:hanging="360"/>
      </w:pPr>
      <w:rPr>
        <w:rFonts w:ascii="Wingdings" w:hAnsi="Wingdings" w:hint="default"/>
      </w:rPr>
    </w:lvl>
    <w:lvl w:ilvl="3" w:tplc="04220001" w:tentative="1">
      <w:start w:val="1"/>
      <w:numFmt w:val="bullet"/>
      <w:lvlText w:val=""/>
      <w:lvlJc w:val="left"/>
      <w:pPr>
        <w:ind w:left="2808" w:hanging="360"/>
      </w:pPr>
      <w:rPr>
        <w:rFonts w:ascii="Symbol" w:hAnsi="Symbol" w:hint="default"/>
      </w:rPr>
    </w:lvl>
    <w:lvl w:ilvl="4" w:tplc="04220003" w:tentative="1">
      <w:start w:val="1"/>
      <w:numFmt w:val="bullet"/>
      <w:lvlText w:val="o"/>
      <w:lvlJc w:val="left"/>
      <w:pPr>
        <w:ind w:left="3528" w:hanging="360"/>
      </w:pPr>
      <w:rPr>
        <w:rFonts w:ascii="Courier New" w:hAnsi="Courier New" w:cs="Courier New" w:hint="default"/>
      </w:rPr>
    </w:lvl>
    <w:lvl w:ilvl="5" w:tplc="04220005" w:tentative="1">
      <w:start w:val="1"/>
      <w:numFmt w:val="bullet"/>
      <w:lvlText w:val=""/>
      <w:lvlJc w:val="left"/>
      <w:pPr>
        <w:ind w:left="4248" w:hanging="360"/>
      </w:pPr>
      <w:rPr>
        <w:rFonts w:ascii="Wingdings" w:hAnsi="Wingdings" w:hint="default"/>
      </w:rPr>
    </w:lvl>
    <w:lvl w:ilvl="6" w:tplc="04220001" w:tentative="1">
      <w:start w:val="1"/>
      <w:numFmt w:val="bullet"/>
      <w:lvlText w:val=""/>
      <w:lvlJc w:val="left"/>
      <w:pPr>
        <w:ind w:left="4968" w:hanging="360"/>
      </w:pPr>
      <w:rPr>
        <w:rFonts w:ascii="Symbol" w:hAnsi="Symbol" w:hint="default"/>
      </w:rPr>
    </w:lvl>
    <w:lvl w:ilvl="7" w:tplc="04220003" w:tentative="1">
      <w:start w:val="1"/>
      <w:numFmt w:val="bullet"/>
      <w:lvlText w:val="o"/>
      <w:lvlJc w:val="left"/>
      <w:pPr>
        <w:ind w:left="5688" w:hanging="360"/>
      </w:pPr>
      <w:rPr>
        <w:rFonts w:ascii="Courier New" w:hAnsi="Courier New" w:cs="Courier New" w:hint="default"/>
      </w:rPr>
    </w:lvl>
    <w:lvl w:ilvl="8" w:tplc="04220005" w:tentative="1">
      <w:start w:val="1"/>
      <w:numFmt w:val="bullet"/>
      <w:lvlText w:val=""/>
      <w:lvlJc w:val="left"/>
      <w:pPr>
        <w:ind w:left="6408" w:hanging="360"/>
      </w:pPr>
      <w:rPr>
        <w:rFonts w:ascii="Wingdings" w:hAnsi="Wingdings" w:hint="default"/>
      </w:rPr>
    </w:lvl>
  </w:abstractNum>
  <w:abstractNum w:abstractNumId="11">
    <w:nsid w:val="678D5B13"/>
    <w:multiLevelType w:val="hybridMultilevel"/>
    <w:tmpl w:val="ED0EEC30"/>
    <w:lvl w:ilvl="0" w:tplc="5024CC02">
      <w:start w:val="1"/>
      <w:numFmt w:val="decimal"/>
      <w:lvlText w:val="%1."/>
      <w:lvlJc w:val="left"/>
      <w:pPr>
        <w:tabs>
          <w:tab w:val="num" w:pos="623"/>
        </w:tabs>
        <w:ind w:left="623" w:hanging="360"/>
      </w:pPr>
      <w:rPr>
        <w:rFonts w:cs="Times New Roman" w:hint="default"/>
      </w:rPr>
    </w:lvl>
    <w:lvl w:ilvl="1" w:tplc="04190019">
      <w:start w:val="1"/>
      <w:numFmt w:val="lowerLetter"/>
      <w:lvlText w:val="%2."/>
      <w:lvlJc w:val="left"/>
      <w:pPr>
        <w:tabs>
          <w:tab w:val="num" w:pos="1343"/>
        </w:tabs>
        <w:ind w:left="1343" w:hanging="360"/>
      </w:pPr>
      <w:rPr>
        <w:rFonts w:cs="Times New Roman"/>
      </w:rPr>
    </w:lvl>
    <w:lvl w:ilvl="2" w:tplc="0419001B">
      <w:start w:val="1"/>
      <w:numFmt w:val="lowerRoman"/>
      <w:lvlText w:val="%3."/>
      <w:lvlJc w:val="right"/>
      <w:pPr>
        <w:tabs>
          <w:tab w:val="num" w:pos="2063"/>
        </w:tabs>
        <w:ind w:left="2063" w:hanging="180"/>
      </w:pPr>
      <w:rPr>
        <w:rFonts w:cs="Times New Roman"/>
      </w:rPr>
    </w:lvl>
    <w:lvl w:ilvl="3" w:tplc="0419000F">
      <w:start w:val="1"/>
      <w:numFmt w:val="decimal"/>
      <w:lvlText w:val="%4."/>
      <w:lvlJc w:val="left"/>
      <w:pPr>
        <w:tabs>
          <w:tab w:val="num" w:pos="2783"/>
        </w:tabs>
        <w:ind w:left="2783" w:hanging="360"/>
      </w:pPr>
      <w:rPr>
        <w:rFonts w:cs="Times New Roman"/>
      </w:rPr>
    </w:lvl>
    <w:lvl w:ilvl="4" w:tplc="04190019">
      <w:start w:val="1"/>
      <w:numFmt w:val="lowerLetter"/>
      <w:lvlText w:val="%5."/>
      <w:lvlJc w:val="left"/>
      <w:pPr>
        <w:tabs>
          <w:tab w:val="num" w:pos="3503"/>
        </w:tabs>
        <w:ind w:left="3503" w:hanging="360"/>
      </w:pPr>
      <w:rPr>
        <w:rFonts w:cs="Times New Roman"/>
      </w:rPr>
    </w:lvl>
    <w:lvl w:ilvl="5" w:tplc="0419001B">
      <w:start w:val="1"/>
      <w:numFmt w:val="lowerRoman"/>
      <w:lvlText w:val="%6."/>
      <w:lvlJc w:val="right"/>
      <w:pPr>
        <w:tabs>
          <w:tab w:val="num" w:pos="4223"/>
        </w:tabs>
        <w:ind w:left="4223" w:hanging="180"/>
      </w:pPr>
      <w:rPr>
        <w:rFonts w:cs="Times New Roman"/>
      </w:rPr>
    </w:lvl>
    <w:lvl w:ilvl="6" w:tplc="0419000F">
      <w:start w:val="1"/>
      <w:numFmt w:val="decimal"/>
      <w:lvlText w:val="%7."/>
      <w:lvlJc w:val="left"/>
      <w:pPr>
        <w:tabs>
          <w:tab w:val="num" w:pos="4943"/>
        </w:tabs>
        <w:ind w:left="4943" w:hanging="360"/>
      </w:pPr>
      <w:rPr>
        <w:rFonts w:cs="Times New Roman"/>
      </w:rPr>
    </w:lvl>
    <w:lvl w:ilvl="7" w:tplc="04190019">
      <w:start w:val="1"/>
      <w:numFmt w:val="lowerLetter"/>
      <w:lvlText w:val="%8."/>
      <w:lvlJc w:val="left"/>
      <w:pPr>
        <w:tabs>
          <w:tab w:val="num" w:pos="5663"/>
        </w:tabs>
        <w:ind w:left="5663" w:hanging="360"/>
      </w:pPr>
      <w:rPr>
        <w:rFonts w:cs="Times New Roman"/>
      </w:rPr>
    </w:lvl>
    <w:lvl w:ilvl="8" w:tplc="0419001B">
      <w:start w:val="1"/>
      <w:numFmt w:val="lowerRoman"/>
      <w:lvlText w:val="%9."/>
      <w:lvlJc w:val="right"/>
      <w:pPr>
        <w:tabs>
          <w:tab w:val="num" w:pos="6383"/>
        </w:tabs>
        <w:ind w:left="6383" w:hanging="180"/>
      </w:pPr>
      <w:rPr>
        <w:rFonts w:cs="Times New Roman"/>
      </w:rPr>
    </w:lvl>
  </w:abstractNum>
  <w:abstractNum w:abstractNumId="12">
    <w:nsid w:val="6A37119B"/>
    <w:multiLevelType w:val="hybridMultilevel"/>
    <w:tmpl w:val="B992CDF8"/>
    <w:lvl w:ilvl="0" w:tplc="1158A6C0">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6D146AFA"/>
    <w:multiLevelType w:val="hybridMultilevel"/>
    <w:tmpl w:val="E9969BA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8"/>
  </w:num>
  <w:num w:numId="5">
    <w:abstractNumId w:val="10"/>
  </w:num>
  <w:num w:numId="6">
    <w:abstractNumId w:val="5"/>
  </w:num>
  <w:num w:numId="7">
    <w:abstractNumId w:val="6"/>
  </w:num>
  <w:num w:numId="8">
    <w:abstractNumId w:val="4"/>
  </w:num>
  <w:num w:numId="9">
    <w:abstractNumId w:val="9"/>
  </w:num>
  <w:num w:numId="10">
    <w:abstractNumId w:val="3"/>
  </w:num>
  <w:num w:numId="11">
    <w:abstractNumId w:val="2"/>
  </w:num>
  <w:num w:numId="12">
    <w:abstractNumId w:val="1"/>
  </w:num>
  <w:num w:numId="13">
    <w:abstractNumId w:val="7"/>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DC5073"/>
    <w:rsid w:val="0000425E"/>
    <w:rsid w:val="00004C33"/>
    <w:rsid w:val="0001300D"/>
    <w:rsid w:val="0001610B"/>
    <w:rsid w:val="000162DC"/>
    <w:rsid w:val="00016950"/>
    <w:rsid w:val="00023CEB"/>
    <w:rsid w:val="00026DF0"/>
    <w:rsid w:val="00030242"/>
    <w:rsid w:val="00031F5D"/>
    <w:rsid w:val="00032690"/>
    <w:rsid w:val="00035AC0"/>
    <w:rsid w:val="00043272"/>
    <w:rsid w:val="00046055"/>
    <w:rsid w:val="00046A0F"/>
    <w:rsid w:val="0005269E"/>
    <w:rsid w:val="00060B5C"/>
    <w:rsid w:val="0006110F"/>
    <w:rsid w:val="00061821"/>
    <w:rsid w:val="000620A4"/>
    <w:rsid w:val="00062C4B"/>
    <w:rsid w:val="000675D4"/>
    <w:rsid w:val="0007035A"/>
    <w:rsid w:val="0007267F"/>
    <w:rsid w:val="00072927"/>
    <w:rsid w:val="0007317B"/>
    <w:rsid w:val="000745B6"/>
    <w:rsid w:val="000746CD"/>
    <w:rsid w:val="00085C8C"/>
    <w:rsid w:val="00086AE0"/>
    <w:rsid w:val="00090556"/>
    <w:rsid w:val="000936DC"/>
    <w:rsid w:val="00094700"/>
    <w:rsid w:val="000A3E06"/>
    <w:rsid w:val="000B013D"/>
    <w:rsid w:val="000B4E31"/>
    <w:rsid w:val="000B5D8D"/>
    <w:rsid w:val="000B6178"/>
    <w:rsid w:val="000B7A81"/>
    <w:rsid w:val="000C05B2"/>
    <w:rsid w:val="000C4201"/>
    <w:rsid w:val="000C47AA"/>
    <w:rsid w:val="000C4872"/>
    <w:rsid w:val="000C4CD3"/>
    <w:rsid w:val="000D0000"/>
    <w:rsid w:val="000D01DC"/>
    <w:rsid w:val="000D27AF"/>
    <w:rsid w:val="000D4B91"/>
    <w:rsid w:val="000E17D5"/>
    <w:rsid w:val="000E1B03"/>
    <w:rsid w:val="000E2E5C"/>
    <w:rsid w:val="000E5C5A"/>
    <w:rsid w:val="000E5FF2"/>
    <w:rsid w:val="000E7F0F"/>
    <w:rsid w:val="000F059D"/>
    <w:rsid w:val="000F0CD7"/>
    <w:rsid w:val="000F5A2F"/>
    <w:rsid w:val="000F63C0"/>
    <w:rsid w:val="000F7415"/>
    <w:rsid w:val="0010063B"/>
    <w:rsid w:val="001034BB"/>
    <w:rsid w:val="001074EA"/>
    <w:rsid w:val="00112870"/>
    <w:rsid w:val="001141E7"/>
    <w:rsid w:val="00114B3C"/>
    <w:rsid w:val="00116731"/>
    <w:rsid w:val="001177FC"/>
    <w:rsid w:val="001219BB"/>
    <w:rsid w:val="00124124"/>
    <w:rsid w:val="00124246"/>
    <w:rsid w:val="00126F18"/>
    <w:rsid w:val="0012795D"/>
    <w:rsid w:val="00133097"/>
    <w:rsid w:val="001332C4"/>
    <w:rsid w:val="00134DBE"/>
    <w:rsid w:val="00135CB4"/>
    <w:rsid w:val="00137AAC"/>
    <w:rsid w:val="00140915"/>
    <w:rsid w:val="00143189"/>
    <w:rsid w:val="001443C3"/>
    <w:rsid w:val="001449AE"/>
    <w:rsid w:val="00144F4D"/>
    <w:rsid w:val="001470A3"/>
    <w:rsid w:val="0015135F"/>
    <w:rsid w:val="00151D6B"/>
    <w:rsid w:val="0015411B"/>
    <w:rsid w:val="00154806"/>
    <w:rsid w:val="00157C8B"/>
    <w:rsid w:val="001605EF"/>
    <w:rsid w:val="00160942"/>
    <w:rsid w:val="00161B60"/>
    <w:rsid w:val="00164D21"/>
    <w:rsid w:val="00167A62"/>
    <w:rsid w:val="0017468F"/>
    <w:rsid w:val="0017668D"/>
    <w:rsid w:val="00181E01"/>
    <w:rsid w:val="001833AA"/>
    <w:rsid w:val="0018342C"/>
    <w:rsid w:val="00187C8A"/>
    <w:rsid w:val="00187D3E"/>
    <w:rsid w:val="00187DF2"/>
    <w:rsid w:val="0019018B"/>
    <w:rsid w:val="001902B7"/>
    <w:rsid w:val="00190A98"/>
    <w:rsid w:val="001958CC"/>
    <w:rsid w:val="00195CFB"/>
    <w:rsid w:val="00196F6C"/>
    <w:rsid w:val="00197A76"/>
    <w:rsid w:val="001A2906"/>
    <w:rsid w:val="001A48A5"/>
    <w:rsid w:val="001B04FD"/>
    <w:rsid w:val="001B0B2C"/>
    <w:rsid w:val="001B13EB"/>
    <w:rsid w:val="001B311A"/>
    <w:rsid w:val="001B4A73"/>
    <w:rsid w:val="001B5688"/>
    <w:rsid w:val="001C1467"/>
    <w:rsid w:val="001C2F1F"/>
    <w:rsid w:val="001D1DE1"/>
    <w:rsid w:val="001D5A06"/>
    <w:rsid w:val="001E0281"/>
    <w:rsid w:val="001E0584"/>
    <w:rsid w:val="001E10EA"/>
    <w:rsid w:val="001E257B"/>
    <w:rsid w:val="001E2E05"/>
    <w:rsid w:val="001E3115"/>
    <w:rsid w:val="001E6906"/>
    <w:rsid w:val="001E6F97"/>
    <w:rsid w:val="001E774D"/>
    <w:rsid w:val="001F16AE"/>
    <w:rsid w:val="00201380"/>
    <w:rsid w:val="00203096"/>
    <w:rsid w:val="002053CB"/>
    <w:rsid w:val="002065DA"/>
    <w:rsid w:val="00207784"/>
    <w:rsid w:val="002108D5"/>
    <w:rsid w:val="00211D6E"/>
    <w:rsid w:val="00217638"/>
    <w:rsid w:val="002225E5"/>
    <w:rsid w:val="00224443"/>
    <w:rsid w:val="00237164"/>
    <w:rsid w:val="00237593"/>
    <w:rsid w:val="0024006D"/>
    <w:rsid w:val="00242983"/>
    <w:rsid w:val="00244A60"/>
    <w:rsid w:val="00254C1F"/>
    <w:rsid w:val="00256E7F"/>
    <w:rsid w:val="00264FB2"/>
    <w:rsid w:val="002703A6"/>
    <w:rsid w:val="00271894"/>
    <w:rsid w:val="00273319"/>
    <w:rsid w:val="00276317"/>
    <w:rsid w:val="00277FF7"/>
    <w:rsid w:val="002801BD"/>
    <w:rsid w:val="00282E7C"/>
    <w:rsid w:val="00284051"/>
    <w:rsid w:val="002854AC"/>
    <w:rsid w:val="002869AD"/>
    <w:rsid w:val="002906F7"/>
    <w:rsid w:val="00293B66"/>
    <w:rsid w:val="002952EA"/>
    <w:rsid w:val="0029592F"/>
    <w:rsid w:val="002A17D3"/>
    <w:rsid w:val="002A48B0"/>
    <w:rsid w:val="002A4DA1"/>
    <w:rsid w:val="002A65CD"/>
    <w:rsid w:val="002B462A"/>
    <w:rsid w:val="002B65CD"/>
    <w:rsid w:val="002B6628"/>
    <w:rsid w:val="002B6797"/>
    <w:rsid w:val="002B762B"/>
    <w:rsid w:val="002C0A50"/>
    <w:rsid w:val="002C107F"/>
    <w:rsid w:val="002C4D1D"/>
    <w:rsid w:val="002C524C"/>
    <w:rsid w:val="002C55A8"/>
    <w:rsid w:val="002D26BA"/>
    <w:rsid w:val="002D2A49"/>
    <w:rsid w:val="002D6969"/>
    <w:rsid w:val="002D7AF0"/>
    <w:rsid w:val="002E0529"/>
    <w:rsid w:val="002F0F6C"/>
    <w:rsid w:val="002F3671"/>
    <w:rsid w:val="002F7985"/>
    <w:rsid w:val="00307AAF"/>
    <w:rsid w:val="00310D41"/>
    <w:rsid w:val="0031177E"/>
    <w:rsid w:val="00311882"/>
    <w:rsid w:val="00312E83"/>
    <w:rsid w:val="00314B44"/>
    <w:rsid w:val="0031515F"/>
    <w:rsid w:val="0031607C"/>
    <w:rsid w:val="00316098"/>
    <w:rsid w:val="00316A0F"/>
    <w:rsid w:val="0032191D"/>
    <w:rsid w:val="003268DF"/>
    <w:rsid w:val="003276A6"/>
    <w:rsid w:val="00333BA5"/>
    <w:rsid w:val="0033443E"/>
    <w:rsid w:val="00337686"/>
    <w:rsid w:val="00337CC6"/>
    <w:rsid w:val="00340B19"/>
    <w:rsid w:val="00342EA3"/>
    <w:rsid w:val="00343146"/>
    <w:rsid w:val="00344D46"/>
    <w:rsid w:val="003465E1"/>
    <w:rsid w:val="003468DA"/>
    <w:rsid w:val="0034724C"/>
    <w:rsid w:val="003517D6"/>
    <w:rsid w:val="00354D78"/>
    <w:rsid w:val="00354E6F"/>
    <w:rsid w:val="0035714C"/>
    <w:rsid w:val="00360162"/>
    <w:rsid w:val="00360CF8"/>
    <w:rsid w:val="003610AE"/>
    <w:rsid w:val="00361E32"/>
    <w:rsid w:val="00361F3D"/>
    <w:rsid w:val="003622D7"/>
    <w:rsid w:val="00363A3E"/>
    <w:rsid w:val="00366418"/>
    <w:rsid w:val="003664A8"/>
    <w:rsid w:val="003711DF"/>
    <w:rsid w:val="00372E87"/>
    <w:rsid w:val="00373CB8"/>
    <w:rsid w:val="00376501"/>
    <w:rsid w:val="00382A8E"/>
    <w:rsid w:val="003841A8"/>
    <w:rsid w:val="003845DB"/>
    <w:rsid w:val="00385E66"/>
    <w:rsid w:val="00390AB8"/>
    <w:rsid w:val="003944DD"/>
    <w:rsid w:val="003946DE"/>
    <w:rsid w:val="0039612A"/>
    <w:rsid w:val="00396BA7"/>
    <w:rsid w:val="003A663E"/>
    <w:rsid w:val="003B16D9"/>
    <w:rsid w:val="003B207D"/>
    <w:rsid w:val="003B23E3"/>
    <w:rsid w:val="003B5D29"/>
    <w:rsid w:val="003B6C7A"/>
    <w:rsid w:val="003B74F7"/>
    <w:rsid w:val="003B78DC"/>
    <w:rsid w:val="003C0184"/>
    <w:rsid w:val="003C2DA3"/>
    <w:rsid w:val="003C3178"/>
    <w:rsid w:val="003C3B3C"/>
    <w:rsid w:val="003C4F18"/>
    <w:rsid w:val="003C5BBF"/>
    <w:rsid w:val="003D225F"/>
    <w:rsid w:val="003D3C67"/>
    <w:rsid w:val="003D573C"/>
    <w:rsid w:val="003D5B63"/>
    <w:rsid w:val="003E3552"/>
    <w:rsid w:val="003E3739"/>
    <w:rsid w:val="003E4BC1"/>
    <w:rsid w:val="003E4CE0"/>
    <w:rsid w:val="003E509A"/>
    <w:rsid w:val="003E5695"/>
    <w:rsid w:val="003E6F0D"/>
    <w:rsid w:val="003E7363"/>
    <w:rsid w:val="003E764D"/>
    <w:rsid w:val="003F0626"/>
    <w:rsid w:val="003F0B4C"/>
    <w:rsid w:val="003F26D7"/>
    <w:rsid w:val="003F3036"/>
    <w:rsid w:val="003F4F3F"/>
    <w:rsid w:val="003F6A15"/>
    <w:rsid w:val="003F7E3A"/>
    <w:rsid w:val="00401D37"/>
    <w:rsid w:val="00402F48"/>
    <w:rsid w:val="004035DA"/>
    <w:rsid w:val="00404B85"/>
    <w:rsid w:val="00413C23"/>
    <w:rsid w:val="00414C2B"/>
    <w:rsid w:val="00414F69"/>
    <w:rsid w:val="00423B39"/>
    <w:rsid w:val="00426408"/>
    <w:rsid w:val="00427509"/>
    <w:rsid w:val="00427E18"/>
    <w:rsid w:val="00427E23"/>
    <w:rsid w:val="00430AA7"/>
    <w:rsid w:val="0043107D"/>
    <w:rsid w:val="004340CB"/>
    <w:rsid w:val="00434B8B"/>
    <w:rsid w:val="0043658A"/>
    <w:rsid w:val="00436737"/>
    <w:rsid w:val="00440E81"/>
    <w:rsid w:val="00443476"/>
    <w:rsid w:val="00443BB2"/>
    <w:rsid w:val="004445B5"/>
    <w:rsid w:val="00445A85"/>
    <w:rsid w:val="00451897"/>
    <w:rsid w:val="0045357D"/>
    <w:rsid w:val="00454584"/>
    <w:rsid w:val="00461FAD"/>
    <w:rsid w:val="00466866"/>
    <w:rsid w:val="00470C01"/>
    <w:rsid w:val="004747A7"/>
    <w:rsid w:val="004806DD"/>
    <w:rsid w:val="0048248E"/>
    <w:rsid w:val="00486202"/>
    <w:rsid w:val="00490D3B"/>
    <w:rsid w:val="00495006"/>
    <w:rsid w:val="00496B97"/>
    <w:rsid w:val="00497566"/>
    <w:rsid w:val="004A0474"/>
    <w:rsid w:val="004A18B9"/>
    <w:rsid w:val="004A2ABD"/>
    <w:rsid w:val="004A51FA"/>
    <w:rsid w:val="004B5929"/>
    <w:rsid w:val="004B644D"/>
    <w:rsid w:val="004B7EAA"/>
    <w:rsid w:val="004C076C"/>
    <w:rsid w:val="004C2C7C"/>
    <w:rsid w:val="004C3346"/>
    <w:rsid w:val="004C6E08"/>
    <w:rsid w:val="004D072A"/>
    <w:rsid w:val="004D2B91"/>
    <w:rsid w:val="004D3283"/>
    <w:rsid w:val="004D4B8F"/>
    <w:rsid w:val="004D501B"/>
    <w:rsid w:val="004D638D"/>
    <w:rsid w:val="004E7A1B"/>
    <w:rsid w:val="004F1A27"/>
    <w:rsid w:val="004F1A76"/>
    <w:rsid w:val="004F3445"/>
    <w:rsid w:val="004F4212"/>
    <w:rsid w:val="004F4951"/>
    <w:rsid w:val="00502543"/>
    <w:rsid w:val="00502BB6"/>
    <w:rsid w:val="005035CA"/>
    <w:rsid w:val="00506F7C"/>
    <w:rsid w:val="005079BC"/>
    <w:rsid w:val="0051157D"/>
    <w:rsid w:val="005140B1"/>
    <w:rsid w:val="00521F8A"/>
    <w:rsid w:val="0052287E"/>
    <w:rsid w:val="005305B4"/>
    <w:rsid w:val="005309EF"/>
    <w:rsid w:val="00533C7D"/>
    <w:rsid w:val="00534B2C"/>
    <w:rsid w:val="005351C0"/>
    <w:rsid w:val="005374B3"/>
    <w:rsid w:val="005408EC"/>
    <w:rsid w:val="00544F2B"/>
    <w:rsid w:val="00553184"/>
    <w:rsid w:val="00553E99"/>
    <w:rsid w:val="00560A3B"/>
    <w:rsid w:val="00566003"/>
    <w:rsid w:val="00570EF1"/>
    <w:rsid w:val="00573E58"/>
    <w:rsid w:val="00580E03"/>
    <w:rsid w:val="005915AB"/>
    <w:rsid w:val="005940E7"/>
    <w:rsid w:val="0059607E"/>
    <w:rsid w:val="005A044E"/>
    <w:rsid w:val="005A4ADC"/>
    <w:rsid w:val="005B62DF"/>
    <w:rsid w:val="005B6B04"/>
    <w:rsid w:val="005B6CB5"/>
    <w:rsid w:val="005B73F4"/>
    <w:rsid w:val="005C037A"/>
    <w:rsid w:val="005C2E31"/>
    <w:rsid w:val="005C3123"/>
    <w:rsid w:val="005C3427"/>
    <w:rsid w:val="005C3925"/>
    <w:rsid w:val="005C4D47"/>
    <w:rsid w:val="005C61A6"/>
    <w:rsid w:val="005D2083"/>
    <w:rsid w:val="005D24A0"/>
    <w:rsid w:val="005D556A"/>
    <w:rsid w:val="005D5D09"/>
    <w:rsid w:val="005D6098"/>
    <w:rsid w:val="005E00D2"/>
    <w:rsid w:val="005E0451"/>
    <w:rsid w:val="005E2A89"/>
    <w:rsid w:val="005E529D"/>
    <w:rsid w:val="005E5885"/>
    <w:rsid w:val="005E686E"/>
    <w:rsid w:val="005F13E1"/>
    <w:rsid w:val="005F2770"/>
    <w:rsid w:val="005F29CE"/>
    <w:rsid w:val="005F2FAC"/>
    <w:rsid w:val="005F56B3"/>
    <w:rsid w:val="005F6651"/>
    <w:rsid w:val="005F7656"/>
    <w:rsid w:val="006001DF"/>
    <w:rsid w:val="00604EDA"/>
    <w:rsid w:val="006074BF"/>
    <w:rsid w:val="006134A1"/>
    <w:rsid w:val="0061436C"/>
    <w:rsid w:val="00614DE2"/>
    <w:rsid w:val="00615953"/>
    <w:rsid w:val="00616B1A"/>
    <w:rsid w:val="00620B21"/>
    <w:rsid w:val="00622506"/>
    <w:rsid w:val="0062736B"/>
    <w:rsid w:val="0062754A"/>
    <w:rsid w:val="006305ED"/>
    <w:rsid w:val="00632089"/>
    <w:rsid w:val="00632122"/>
    <w:rsid w:val="00632A2B"/>
    <w:rsid w:val="00635D4A"/>
    <w:rsid w:val="00636A46"/>
    <w:rsid w:val="00640616"/>
    <w:rsid w:val="00641917"/>
    <w:rsid w:val="00641B9E"/>
    <w:rsid w:val="00641C6A"/>
    <w:rsid w:val="006424C2"/>
    <w:rsid w:val="00644383"/>
    <w:rsid w:val="00644CDB"/>
    <w:rsid w:val="0064664B"/>
    <w:rsid w:val="00646B94"/>
    <w:rsid w:val="00647625"/>
    <w:rsid w:val="00651473"/>
    <w:rsid w:val="00652D44"/>
    <w:rsid w:val="00653F9B"/>
    <w:rsid w:val="006545AA"/>
    <w:rsid w:val="0065498A"/>
    <w:rsid w:val="006555F1"/>
    <w:rsid w:val="00657F73"/>
    <w:rsid w:val="00665F5D"/>
    <w:rsid w:val="006665B0"/>
    <w:rsid w:val="00673A96"/>
    <w:rsid w:val="00674068"/>
    <w:rsid w:val="00676AD8"/>
    <w:rsid w:val="006773BC"/>
    <w:rsid w:val="0068263F"/>
    <w:rsid w:val="00684871"/>
    <w:rsid w:val="00687DAA"/>
    <w:rsid w:val="00691982"/>
    <w:rsid w:val="00691A66"/>
    <w:rsid w:val="00692C3D"/>
    <w:rsid w:val="00694545"/>
    <w:rsid w:val="00696354"/>
    <w:rsid w:val="00696A05"/>
    <w:rsid w:val="00697219"/>
    <w:rsid w:val="006A2EC9"/>
    <w:rsid w:val="006A63B0"/>
    <w:rsid w:val="006A712F"/>
    <w:rsid w:val="006B183B"/>
    <w:rsid w:val="006B212A"/>
    <w:rsid w:val="006B3159"/>
    <w:rsid w:val="006B5E2A"/>
    <w:rsid w:val="006B6FEB"/>
    <w:rsid w:val="006C44FB"/>
    <w:rsid w:val="006C497A"/>
    <w:rsid w:val="006C7752"/>
    <w:rsid w:val="006D02E9"/>
    <w:rsid w:val="006D24C7"/>
    <w:rsid w:val="006D2631"/>
    <w:rsid w:val="006D3DF4"/>
    <w:rsid w:val="006D5D03"/>
    <w:rsid w:val="006E237C"/>
    <w:rsid w:val="006E2BDA"/>
    <w:rsid w:val="006E4C77"/>
    <w:rsid w:val="006E5018"/>
    <w:rsid w:val="006E55E9"/>
    <w:rsid w:val="006E6E75"/>
    <w:rsid w:val="006E73F6"/>
    <w:rsid w:val="006F1080"/>
    <w:rsid w:val="006F1B3C"/>
    <w:rsid w:val="006F1E7D"/>
    <w:rsid w:val="006F3253"/>
    <w:rsid w:val="006F4B35"/>
    <w:rsid w:val="006F570A"/>
    <w:rsid w:val="006F693F"/>
    <w:rsid w:val="00701C4D"/>
    <w:rsid w:val="00702BFE"/>
    <w:rsid w:val="00703651"/>
    <w:rsid w:val="007042D3"/>
    <w:rsid w:val="00706581"/>
    <w:rsid w:val="007117B3"/>
    <w:rsid w:val="00714911"/>
    <w:rsid w:val="00722187"/>
    <w:rsid w:val="0072377E"/>
    <w:rsid w:val="00723C8F"/>
    <w:rsid w:val="007265AA"/>
    <w:rsid w:val="00727654"/>
    <w:rsid w:val="00727804"/>
    <w:rsid w:val="007303AE"/>
    <w:rsid w:val="00730A42"/>
    <w:rsid w:val="00732394"/>
    <w:rsid w:val="007348AE"/>
    <w:rsid w:val="00741507"/>
    <w:rsid w:val="007419E2"/>
    <w:rsid w:val="00742587"/>
    <w:rsid w:val="00742B25"/>
    <w:rsid w:val="00751697"/>
    <w:rsid w:val="00754161"/>
    <w:rsid w:val="00754F56"/>
    <w:rsid w:val="00757F6B"/>
    <w:rsid w:val="007605D8"/>
    <w:rsid w:val="0076284E"/>
    <w:rsid w:val="007668F0"/>
    <w:rsid w:val="0077310B"/>
    <w:rsid w:val="00777625"/>
    <w:rsid w:val="00781A48"/>
    <w:rsid w:val="00785B62"/>
    <w:rsid w:val="00790CF2"/>
    <w:rsid w:val="00791C78"/>
    <w:rsid w:val="007921ED"/>
    <w:rsid w:val="00792213"/>
    <w:rsid w:val="00795388"/>
    <w:rsid w:val="00795D66"/>
    <w:rsid w:val="007A55BD"/>
    <w:rsid w:val="007A5C5E"/>
    <w:rsid w:val="007B3287"/>
    <w:rsid w:val="007B329F"/>
    <w:rsid w:val="007B3B11"/>
    <w:rsid w:val="007B4E6B"/>
    <w:rsid w:val="007B7F6A"/>
    <w:rsid w:val="007C13BE"/>
    <w:rsid w:val="007C4794"/>
    <w:rsid w:val="007C64CC"/>
    <w:rsid w:val="007C7FFD"/>
    <w:rsid w:val="007D10D8"/>
    <w:rsid w:val="007D246E"/>
    <w:rsid w:val="007D275A"/>
    <w:rsid w:val="007D316B"/>
    <w:rsid w:val="007D4298"/>
    <w:rsid w:val="007D5FA0"/>
    <w:rsid w:val="007D6056"/>
    <w:rsid w:val="007D6F74"/>
    <w:rsid w:val="007E349C"/>
    <w:rsid w:val="007E69C6"/>
    <w:rsid w:val="007E7FD8"/>
    <w:rsid w:val="007F3536"/>
    <w:rsid w:val="007F62F4"/>
    <w:rsid w:val="007F73EF"/>
    <w:rsid w:val="00804530"/>
    <w:rsid w:val="00804E82"/>
    <w:rsid w:val="00813A36"/>
    <w:rsid w:val="0081410E"/>
    <w:rsid w:val="00815BDB"/>
    <w:rsid w:val="008178D2"/>
    <w:rsid w:val="00821673"/>
    <w:rsid w:val="0082191B"/>
    <w:rsid w:val="008225D9"/>
    <w:rsid w:val="00823D4B"/>
    <w:rsid w:val="008276A6"/>
    <w:rsid w:val="00831DB4"/>
    <w:rsid w:val="00831E0D"/>
    <w:rsid w:val="00837E4C"/>
    <w:rsid w:val="00842BF1"/>
    <w:rsid w:val="008453E2"/>
    <w:rsid w:val="00847C45"/>
    <w:rsid w:val="008535CA"/>
    <w:rsid w:val="00854A2D"/>
    <w:rsid w:val="00855F1C"/>
    <w:rsid w:val="008561EC"/>
    <w:rsid w:val="00856B0F"/>
    <w:rsid w:val="0086209B"/>
    <w:rsid w:val="00872EF6"/>
    <w:rsid w:val="00873772"/>
    <w:rsid w:val="00873B3F"/>
    <w:rsid w:val="00873DDF"/>
    <w:rsid w:val="00875762"/>
    <w:rsid w:val="00877432"/>
    <w:rsid w:val="00877499"/>
    <w:rsid w:val="008800BB"/>
    <w:rsid w:val="00881652"/>
    <w:rsid w:val="00882A4F"/>
    <w:rsid w:val="00883B2D"/>
    <w:rsid w:val="00885A57"/>
    <w:rsid w:val="00886C01"/>
    <w:rsid w:val="008873A0"/>
    <w:rsid w:val="00893DB6"/>
    <w:rsid w:val="008944AE"/>
    <w:rsid w:val="00895F03"/>
    <w:rsid w:val="00897B1F"/>
    <w:rsid w:val="008A1514"/>
    <w:rsid w:val="008A4177"/>
    <w:rsid w:val="008A672D"/>
    <w:rsid w:val="008A6FF3"/>
    <w:rsid w:val="008A7262"/>
    <w:rsid w:val="008B74D7"/>
    <w:rsid w:val="008C3D1C"/>
    <w:rsid w:val="008C6A24"/>
    <w:rsid w:val="008C73BA"/>
    <w:rsid w:val="008D0F34"/>
    <w:rsid w:val="008D15B7"/>
    <w:rsid w:val="008D48B1"/>
    <w:rsid w:val="008D49C3"/>
    <w:rsid w:val="008D6694"/>
    <w:rsid w:val="008D74F5"/>
    <w:rsid w:val="008E2228"/>
    <w:rsid w:val="008E2F16"/>
    <w:rsid w:val="008E65B0"/>
    <w:rsid w:val="008F049C"/>
    <w:rsid w:val="008F14EF"/>
    <w:rsid w:val="008F1C2A"/>
    <w:rsid w:val="008F1D0E"/>
    <w:rsid w:val="008F4FF6"/>
    <w:rsid w:val="008F5DC0"/>
    <w:rsid w:val="0090535B"/>
    <w:rsid w:val="00912BB6"/>
    <w:rsid w:val="0091536B"/>
    <w:rsid w:val="00916394"/>
    <w:rsid w:val="0092369A"/>
    <w:rsid w:val="00925805"/>
    <w:rsid w:val="00925E73"/>
    <w:rsid w:val="00926910"/>
    <w:rsid w:val="00930163"/>
    <w:rsid w:val="0093186A"/>
    <w:rsid w:val="00931D5E"/>
    <w:rsid w:val="00931F75"/>
    <w:rsid w:val="00932236"/>
    <w:rsid w:val="0093341D"/>
    <w:rsid w:val="00936188"/>
    <w:rsid w:val="00936B98"/>
    <w:rsid w:val="009407DB"/>
    <w:rsid w:val="009464DE"/>
    <w:rsid w:val="00950092"/>
    <w:rsid w:val="0095558B"/>
    <w:rsid w:val="00955953"/>
    <w:rsid w:val="00963139"/>
    <w:rsid w:val="009638CB"/>
    <w:rsid w:val="00967826"/>
    <w:rsid w:val="00971EA9"/>
    <w:rsid w:val="00973D2D"/>
    <w:rsid w:val="009752E4"/>
    <w:rsid w:val="00981832"/>
    <w:rsid w:val="00982322"/>
    <w:rsid w:val="00983C05"/>
    <w:rsid w:val="00983FDB"/>
    <w:rsid w:val="009902D8"/>
    <w:rsid w:val="00990A3D"/>
    <w:rsid w:val="009928A2"/>
    <w:rsid w:val="0099538C"/>
    <w:rsid w:val="00996133"/>
    <w:rsid w:val="00996695"/>
    <w:rsid w:val="00996F23"/>
    <w:rsid w:val="00997222"/>
    <w:rsid w:val="009A01E4"/>
    <w:rsid w:val="009A11D2"/>
    <w:rsid w:val="009A426F"/>
    <w:rsid w:val="009A45ED"/>
    <w:rsid w:val="009A4EDA"/>
    <w:rsid w:val="009B1B97"/>
    <w:rsid w:val="009B1C69"/>
    <w:rsid w:val="009B51E2"/>
    <w:rsid w:val="009B5C49"/>
    <w:rsid w:val="009B75BD"/>
    <w:rsid w:val="009C20BE"/>
    <w:rsid w:val="009C40E3"/>
    <w:rsid w:val="009C6BB0"/>
    <w:rsid w:val="009C6FF9"/>
    <w:rsid w:val="009D2744"/>
    <w:rsid w:val="009D48C7"/>
    <w:rsid w:val="009D4979"/>
    <w:rsid w:val="009D638E"/>
    <w:rsid w:val="009E2E6D"/>
    <w:rsid w:val="009E5C2D"/>
    <w:rsid w:val="009E5E17"/>
    <w:rsid w:val="009F6949"/>
    <w:rsid w:val="00A0301A"/>
    <w:rsid w:val="00A03A34"/>
    <w:rsid w:val="00A06AB3"/>
    <w:rsid w:val="00A1266C"/>
    <w:rsid w:val="00A14435"/>
    <w:rsid w:val="00A156F4"/>
    <w:rsid w:val="00A172A0"/>
    <w:rsid w:val="00A25CD5"/>
    <w:rsid w:val="00A301C1"/>
    <w:rsid w:val="00A325ED"/>
    <w:rsid w:val="00A34222"/>
    <w:rsid w:val="00A355B5"/>
    <w:rsid w:val="00A3578D"/>
    <w:rsid w:val="00A361E5"/>
    <w:rsid w:val="00A37255"/>
    <w:rsid w:val="00A3741E"/>
    <w:rsid w:val="00A423A0"/>
    <w:rsid w:val="00A454A7"/>
    <w:rsid w:val="00A45559"/>
    <w:rsid w:val="00A46349"/>
    <w:rsid w:val="00A54F25"/>
    <w:rsid w:val="00A56660"/>
    <w:rsid w:val="00A64AC2"/>
    <w:rsid w:val="00A6606F"/>
    <w:rsid w:val="00A70156"/>
    <w:rsid w:val="00A71AD0"/>
    <w:rsid w:val="00A736ED"/>
    <w:rsid w:val="00A805A4"/>
    <w:rsid w:val="00A80BD9"/>
    <w:rsid w:val="00A81961"/>
    <w:rsid w:val="00A823C3"/>
    <w:rsid w:val="00A947EE"/>
    <w:rsid w:val="00A94FD8"/>
    <w:rsid w:val="00A96B1E"/>
    <w:rsid w:val="00AA45DC"/>
    <w:rsid w:val="00AA4615"/>
    <w:rsid w:val="00AA6C17"/>
    <w:rsid w:val="00AA6F2F"/>
    <w:rsid w:val="00AB03C0"/>
    <w:rsid w:val="00AB14B4"/>
    <w:rsid w:val="00AB18CD"/>
    <w:rsid w:val="00AB1A78"/>
    <w:rsid w:val="00AB4017"/>
    <w:rsid w:val="00AC1D4F"/>
    <w:rsid w:val="00AC2EEA"/>
    <w:rsid w:val="00AC3165"/>
    <w:rsid w:val="00AC345F"/>
    <w:rsid w:val="00AC5739"/>
    <w:rsid w:val="00AC6DC1"/>
    <w:rsid w:val="00AD30C0"/>
    <w:rsid w:val="00AD3297"/>
    <w:rsid w:val="00AD35A6"/>
    <w:rsid w:val="00AD3F26"/>
    <w:rsid w:val="00AD468A"/>
    <w:rsid w:val="00AD7336"/>
    <w:rsid w:val="00AE4229"/>
    <w:rsid w:val="00AE44C0"/>
    <w:rsid w:val="00AF228E"/>
    <w:rsid w:val="00AF3254"/>
    <w:rsid w:val="00AF38F6"/>
    <w:rsid w:val="00AF53BC"/>
    <w:rsid w:val="00AF63EB"/>
    <w:rsid w:val="00AF7A95"/>
    <w:rsid w:val="00B01707"/>
    <w:rsid w:val="00B07E29"/>
    <w:rsid w:val="00B14BAC"/>
    <w:rsid w:val="00B16B04"/>
    <w:rsid w:val="00B16DD1"/>
    <w:rsid w:val="00B16DF0"/>
    <w:rsid w:val="00B26280"/>
    <w:rsid w:val="00B26EF4"/>
    <w:rsid w:val="00B2750A"/>
    <w:rsid w:val="00B27CA3"/>
    <w:rsid w:val="00B30F8A"/>
    <w:rsid w:val="00B321EC"/>
    <w:rsid w:val="00B3462C"/>
    <w:rsid w:val="00B35112"/>
    <w:rsid w:val="00B35140"/>
    <w:rsid w:val="00B40EC0"/>
    <w:rsid w:val="00B4380C"/>
    <w:rsid w:val="00B439FF"/>
    <w:rsid w:val="00B44BCE"/>
    <w:rsid w:val="00B45405"/>
    <w:rsid w:val="00B50903"/>
    <w:rsid w:val="00B51827"/>
    <w:rsid w:val="00B51CE5"/>
    <w:rsid w:val="00B57504"/>
    <w:rsid w:val="00B63C46"/>
    <w:rsid w:val="00B6427E"/>
    <w:rsid w:val="00B721D1"/>
    <w:rsid w:val="00B771F2"/>
    <w:rsid w:val="00B77BD6"/>
    <w:rsid w:val="00B823B4"/>
    <w:rsid w:val="00B8267B"/>
    <w:rsid w:val="00B84174"/>
    <w:rsid w:val="00B85100"/>
    <w:rsid w:val="00B867EA"/>
    <w:rsid w:val="00B9081C"/>
    <w:rsid w:val="00B90BAB"/>
    <w:rsid w:val="00B92C0D"/>
    <w:rsid w:val="00B9718A"/>
    <w:rsid w:val="00B97DAE"/>
    <w:rsid w:val="00BA14D8"/>
    <w:rsid w:val="00BA1E3E"/>
    <w:rsid w:val="00BA24D0"/>
    <w:rsid w:val="00BA4756"/>
    <w:rsid w:val="00BA5CD7"/>
    <w:rsid w:val="00BA6664"/>
    <w:rsid w:val="00BB1F80"/>
    <w:rsid w:val="00BB27B4"/>
    <w:rsid w:val="00BB2E1C"/>
    <w:rsid w:val="00BB3BBA"/>
    <w:rsid w:val="00BB7BCF"/>
    <w:rsid w:val="00BC4E90"/>
    <w:rsid w:val="00BC5268"/>
    <w:rsid w:val="00BC60EF"/>
    <w:rsid w:val="00BD2D0F"/>
    <w:rsid w:val="00BD4DC4"/>
    <w:rsid w:val="00BD5774"/>
    <w:rsid w:val="00BD587C"/>
    <w:rsid w:val="00BD5E85"/>
    <w:rsid w:val="00BD6D6B"/>
    <w:rsid w:val="00BD6FA6"/>
    <w:rsid w:val="00BE0E8F"/>
    <w:rsid w:val="00BE1D77"/>
    <w:rsid w:val="00BE70D1"/>
    <w:rsid w:val="00BF128A"/>
    <w:rsid w:val="00BF1CD6"/>
    <w:rsid w:val="00BF4D99"/>
    <w:rsid w:val="00BF7AB1"/>
    <w:rsid w:val="00C07545"/>
    <w:rsid w:val="00C07ADF"/>
    <w:rsid w:val="00C07CD3"/>
    <w:rsid w:val="00C10BC0"/>
    <w:rsid w:val="00C12788"/>
    <w:rsid w:val="00C14858"/>
    <w:rsid w:val="00C156EC"/>
    <w:rsid w:val="00C158DC"/>
    <w:rsid w:val="00C17984"/>
    <w:rsid w:val="00C20625"/>
    <w:rsid w:val="00C20A23"/>
    <w:rsid w:val="00C21397"/>
    <w:rsid w:val="00C23DA1"/>
    <w:rsid w:val="00C27113"/>
    <w:rsid w:val="00C35329"/>
    <w:rsid w:val="00C36F3D"/>
    <w:rsid w:val="00C462DC"/>
    <w:rsid w:val="00C46F9C"/>
    <w:rsid w:val="00C503CD"/>
    <w:rsid w:val="00C53DB0"/>
    <w:rsid w:val="00C54D87"/>
    <w:rsid w:val="00C577F1"/>
    <w:rsid w:val="00C60FDE"/>
    <w:rsid w:val="00C62426"/>
    <w:rsid w:val="00C64826"/>
    <w:rsid w:val="00C6530C"/>
    <w:rsid w:val="00C674C7"/>
    <w:rsid w:val="00C73186"/>
    <w:rsid w:val="00C734C8"/>
    <w:rsid w:val="00C749E0"/>
    <w:rsid w:val="00C74E9F"/>
    <w:rsid w:val="00C750E2"/>
    <w:rsid w:val="00C76FE7"/>
    <w:rsid w:val="00C82311"/>
    <w:rsid w:val="00C82CF1"/>
    <w:rsid w:val="00C83487"/>
    <w:rsid w:val="00C83A9F"/>
    <w:rsid w:val="00C84F40"/>
    <w:rsid w:val="00C85CED"/>
    <w:rsid w:val="00C901FA"/>
    <w:rsid w:val="00C90260"/>
    <w:rsid w:val="00C952BB"/>
    <w:rsid w:val="00C964EA"/>
    <w:rsid w:val="00C971C9"/>
    <w:rsid w:val="00C97857"/>
    <w:rsid w:val="00CA006C"/>
    <w:rsid w:val="00CA101C"/>
    <w:rsid w:val="00CA52F0"/>
    <w:rsid w:val="00CA638C"/>
    <w:rsid w:val="00CA7FAC"/>
    <w:rsid w:val="00CB02A4"/>
    <w:rsid w:val="00CB0A25"/>
    <w:rsid w:val="00CB12FE"/>
    <w:rsid w:val="00CB14E0"/>
    <w:rsid w:val="00CB6419"/>
    <w:rsid w:val="00CB7D60"/>
    <w:rsid w:val="00CC0B46"/>
    <w:rsid w:val="00CC10B6"/>
    <w:rsid w:val="00CC30BD"/>
    <w:rsid w:val="00CC5C6F"/>
    <w:rsid w:val="00CC7539"/>
    <w:rsid w:val="00CD4C9B"/>
    <w:rsid w:val="00CD7278"/>
    <w:rsid w:val="00CD7995"/>
    <w:rsid w:val="00CE0881"/>
    <w:rsid w:val="00CE0C64"/>
    <w:rsid w:val="00CE1EE7"/>
    <w:rsid w:val="00CE2351"/>
    <w:rsid w:val="00CE2889"/>
    <w:rsid w:val="00CE464C"/>
    <w:rsid w:val="00CE7266"/>
    <w:rsid w:val="00CE7EB0"/>
    <w:rsid w:val="00CF0A1B"/>
    <w:rsid w:val="00CF4762"/>
    <w:rsid w:val="00CF50BB"/>
    <w:rsid w:val="00D01B68"/>
    <w:rsid w:val="00D0389B"/>
    <w:rsid w:val="00D04A37"/>
    <w:rsid w:val="00D07584"/>
    <w:rsid w:val="00D10187"/>
    <w:rsid w:val="00D11460"/>
    <w:rsid w:val="00D12CB9"/>
    <w:rsid w:val="00D13D0B"/>
    <w:rsid w:val="00D14846"/>
    <w:rsid w:val="00D16B27"/>
    <w:rsid w:val="00D172EC"/>
    <w:rsid w:val="00D20C90"/>
    <w:rsid w:val="00D24551"/>
    <w:rsid w:val="00D25D34"/>
    <w:rsid w:val="00D2682F"/>
    <w:rsid w:val="00D270D5"/>
    <w:rsid w:val="00D33244"/>
    <w:rsid w:val="00D33996"/>
    <w:rsid w:val="00D345E5"/>
    <w:rsid w:val="00D36252"/>
    <w:rsid w:val="00D36B74"/>
    <w:rsid w:val="00D43D4B"/>
    <w:rsid w:val="00D44D3F"/>
    <w:rsid w:val="00D46D33"/>
    <w:rsid w:val="00D5043E"/>
    <w:rsid w:val="00D52D77"/>
    <w:rsid w:val="00D5739E"/>
    <w:rsid w:val="00D57B6C"/>
    <w:rsid w:val="00D6353E"/>
    <w:rsid w:val="00D63655"/>
    <w:rsid w:val="00D679B6"/>
    <w:rsid w:val="00D746A0"/>
    <w:rsid w:val="00D80AF3"/>
    <w:rsid w:val="00D854D6"/>
    <w:rsid w:val="00D86AEA"/>
    <w:rsid w:val="00D926BA"/>
    <w:rsid w:val="00D92923"/>
    <w:rsid w:val="00D93162"/>
    <w:rsid w:val="00D933E1"/>
    <w:rsid w:val="00D93DEA"/>
    <w:rsid w:val="00D97497"/>
    <w:rsid w:val="00D97C7C"/>
    <w:rsid w:val="00DA064C"/>
    <w:rsid w:val="00DA0EE3"/>
    <w:rsid w:val="00DA136D"/>
    <w:rsid w:val="00DA1BE5"/>
    <w:rsid w:val="00DB3C8E"/>
    <w:rsid w:val="00DB6CB7"/>
    <w:rsid w:val="00DB6F75"/>
    <w:rsid w:val="00DC2B25"/>
    <w:rsid w:val="00DC3017"/>
    <w:rsid w:val="00DC39EC"/>
    <w:rsid w:val="00DC5073"/>
    <w:rsid w:val="00DC50F6"/>
    <w:rsid w:val="00DC6AAE"/>
    <w:rsid w:val="00DC6D65"/>
    <w:rsid w:val="00DC7616"/>
    <w:rsid w:val="00DD342A"/>
    <w:rsid w:val="00DE08CF"/>
    <w:rsid w:val="00DE3162"/>
    <w:rsid w:val="00DE49A5"/>
    <w:rsid w:val="00DE7386"/>
    <w:rsid w:val="00DE7D8F"/>
    <w:rsid w:val="00DF0046"/>
    <w:rsid w:val="00DF12F2"/>
    <w:rsid w:val="00DF33B8"/>
    <w:rsid w:val="00DF37E2"/>
    <w:rsid w:val="00DF44DC"/>
    <w:rsid w:val="00DF5908"/>
    <w:rsid w:val="00DF677A"/>
    <w:rsid w:val="00E0117E"/>
    <w:rsid w:val="00E025C0"/>
    <w:rsid w:val="00E02D2E"/>
    <w:rsid w:val="00E05EF0"/>
    <w:rsid w:val="00E06EF8"/>
    <w:rsid w:val="00E10CAE"/>
    <w:rsid w:val="00E12980"/>
    <w:rsid w:val="00E14310"/>
    <w:rsid w:val="00E1790C"/>
    <w:rsid w:val="00E17B74"/>
    <w:rsid w:val="00E24875"/>
    <w:rsid w:val="00E31272"/>
    <w:rsid w:val="00E31FA4"/>
    <w:rsid w:val="00E33008"/>
    <w:rsid w:val="00E35E74"/>
    <w:rsid w:val="00E36C6E"/>
    <w:rsid w:val="00E36FD0"/>
    <w:rsid w:val="00E423E2"/>
    <w:rsid w:val="00E42619"/>
    <w:rsid w:val="00E43C61"/>
    <w:rsid w:val="00E4680F"/>
    <w:rsid w:val="00E504BD"/>
    <w:rsid w:val="00E50A5C"/>
    <w:rsid w:val="00E51413"/>
    <w:rsid w:val="00E523AB"/>
    <w:rsid w:val="00E545AF"/>
    <w:rsid w:val="00E5564D"/>
    <w:rsid w:val="00E63535"/>
    <w:rsid w:val="00E63CF7"/>
    <w:rsid w:val="00E6556C"/>
    <w:rsid w:val="00E71E60"/>
    <w:rsid w:val="00E737B0"/>
    <w:rsid w:val="00E80794"/>
    <w:rsid w:val="00E81C99"/>
    <w:rsid w:val="00E86FD8"/>
    <w:rsid w:val="00E87E87"/>
    <w:rsid w:val="00EA2C17"/>
    <w:rsid w:val="00EA3D24"/>
    <w:rsid w:val="00EB035F"/>
    <w:rsid w:val="00EB12C7"/>
    <w:rsid w:val="00EB267C"/>
    <w:rsid w:val="00EB3117"/>
    <w:rsid w:val="00EB33D0"/>
    <w:rsid w:val="00EB5369"/>
    <w:rsid w:val="00EB77AA"/>
    <w:rsid w:val="00EC0921"/>
    <w:rsid w:val="00EC1214"/>
    <w:rsid w:val="00EC24AD"/>
    <w:rsid w:val="00EC337B"/>
    <w:rsid w:val="00EC5DBC"/>
    <w:rsid w:val="00ED0771"/>
    <w:rsid w:val="00ED78D0"/>
    <w:rsid w:val="00EE1E51"/>
    <w:rsid w:val="00EE1F41"/>
    <w:rsid w:val="00EE2212"/>
    <w:rsid w:val="00EE2548"/>
    <w:rsid w:val="00EE51C8"/>
    <w:rsid w:val="00EE709C"/>
    <w:rsid w:val="00EE70E0"/>
    <w:rsid w:val="00EF17C1"/>
    <w:rsid w:val="00EF4014"/>
    <w:rsid w:val="00EF544C"/>
    <w:rsid w:val="00EF5E2E"/>
    <w:rsid w:val="00EF63C0"/>
    <w:rsid w:val="00F0454E"/>
    <w:rsid w:val="00F04DDF"/>
    <w:rsid w:val="00F05649"/>
    <w:rsid w:val="00F0658D"/>
    <w:rsid w:val="00F15477"/>
    <w:rsid w:val="00F164DF"/>
    <w:rsid w:val="00F2356F"/>
    <w:rsid w:val="00F23C7E"/>
    <w:rsid w:val="00F24382"/>
    <w:rsid w:val="00F31534"/>
    <w:rsid w:val="00F31BDC"/>
    <w:rsid w:val="00F32196"/>
    <w:rsid w:val="00F32D17"/>
    <w:rsid w:val="00F333D5"/>
    <w:rsid w:val="00F37D26"/>
    <w:rsid w:val="00F424FC"/>
    <w:rsid w:val="00F45B3D"/>
    <w:rsid w:val="00F45CDA"/>
    <w:rsid w:val="00F479DB"/>
    <w:rsid w:val="00F51A0E"/>
    <w:rsid w:val="00F529AE"/>
    <w:rsid w:val="00F53699"/>
    <w:rsid w:val="00F54685"/>
    <w:rsid w:val="00F60530"/>
    <w:rsid w:val="00F60B7C"/>
    <w:rsid w:val="00F63625"/>
    <w:rsid w:val="00F64B03"/>
    <w:rsid w:val="00F658D9"/>
    <w:rsid w:val="00F7063F"/>
    <w:rsid w:val="00F73A05"/>
    <w:rsid w:val="00F754A3"/>
    <w:rsid w:val="00F75909"/>
    <w:rsid w:val="00F827C4"/>
    <w:rsid w:val="00F83262"/>
    <w:rsid w:val="00F83F51"/>
    <w:rsid w:val="00F93550"/>
    <w:rsid w:val="00F93CD5"/>
    <w:rsid w:val="00F94889"/>
    <w:rsid w:val="00F949B2"/>
    <w:rsid w:val="00FA03AC"/>
    <w:rsid w:val="00FA29A4"/>
    <w:rsid w:val="00FA3292"/>
    <w:rsid w:val="00FA455A"/>
    <w:rsid w:val="00FA4CDA"/>
    <w:rsid w:val="00FA6568"/>
    <w:rsid w:val="00FA6824"/>
    <w:rsid w:val="00FB0117"/>
    <w:rsid w:val="00FB1344"/>
    <w:rsid w:val="00FB3BA6"/>
    <w:rsid w:val="00FB6996"/>
    <w:rsid w:val="00FB7D9A"/>
    <w:rsid w:val="00FB7F5F"/>
    <w:rsid w:val="00FC2059"/>
    <w:rsid w:val="00FC266C"/>
    <w:rsid w:val="00FC2CA8"/>
    <w:rsid w:val="00FC36BA"/>
    <w:rsid w:val="00FC4A55"/>
    <w:rsid w:val="00FD0025"/>
    <w:rsid w:val="00FD0DE6"/>
    <w:rsid w:val="00FD15C5"/>
    <w:rsid w:val="00FD4370"/>
    <w:rsid w:val="00FD5EC0"/>
    <w:rsid w:val="00FE45EB"/>
    <w:rsid w:val="00FE5558"/>
    <w:rsid w:val="00FE5CA9"/>
    <w:rsid w:val="00FE5E77"/>
    <w:rsid w:val="00FE6033"/>
    <w:rsid w:val="00FE6131"/>
    <w:rsid w:val="00FE664F"/>
    <w:rsid w:val="00FE6C82"/>
    <w:rsid w:val="00FE6E5F"/>
    <w:rsid w:val="00FF1F4E"/>
    <w:rsid w:val="00FF3943"/>
    <w:rsid w:val="00FF68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3" w:uiPriority="0"/>
    <w:lsdException w:name="Block Text" w:uiPriority="0"/>
    <w:lsdException w:name="Hyperlink"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07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C5073"/>
    <w:pPr>
      <w:keepNext/>
      <w:jc w:val="both"/>
      <w:outlineLvl w:val="1"/>
    </w:pPr>
    <w:rPr>
      <w:b/>
      <w:szCs w:val="28"/>
      <w:lang w:val="uk-UA"/>
    </w:rPr>
  </w:style>
  <w:style w:type="paragraph" w:styleId="4">
    <w:name w:val="heading 4"/>
    <w:basedOn w:val="a"/>
    <w:next w:val="a"/>
    <w:link w:val="40"/>
    <w:uiPriority w:val="9"/>
    <w:semiHidden/>
    <w:unhideWhenUsed/>
    <w:qFormat/>
    <w:rsid w:val="002A17D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C5073"/>
    <w:rPr>
      <w:rFonts w:ascii="Times New Roman" w:eastAsia="Times New Roman" w:hAnsi="Times New Roman" w:cs="Times New Roman"/>
      <w:b/>
      <w:sz w:val="24"/>
      <w:szCs w:val="28"/>
      <w:lang w:val="uk-UA"/>
    </w:rPr>
  </w:style>
  <w:style w:type="paragraph" w:styleId="21">
    <w:name w:val="Body Text Indent 2"/>
    <w:basedOn w:val="a"/>
    <w:link w:val="22"/>
    <w:uiPriority w:val="99"/>
    <w:rsid w:val="00DC5073"/>
    <w:pPr>
      <w:spacing w:after="120" w:line="480" w:lineRule="auto"/>
      <w:ind w:left="283"/>
    </w:pPr>
  </w:style>
  <w:style w:type="character" w:customStyle="1" w:styleId="22">
    <w:name w:val="Основной текст с отступом 2 Знак"/>
    <w:basedOn w:val="a0"/>
    <w:link w:val="21"/>
    <w:uiPriority w:val="99"/>
    <w:rsid w:val="00DC5073"/>
    <w:rPr>
      <w:rFonts w:ascii="Times New Roman" w:eastAsia="Times New Roman" w:hAnsi="Times New Roman" w:cs="Times New Roman"/>
      <w:sz w:val="24"/>
      <w:szCs w:val="24"/>
    </w:rPr>
  </w:style>
  <w:style w:type="paragraph" w:styleId="a3">
    <w:name w:val="No Spacing"/>
    <w:aliases w:val="nado12,Bullet"/>
    <w:link w:val="a4"/>
    <w:uiPriority w:val="1"/>
    <w:qFormat/>
    <w:rsid w:val="00DC5073"/>
    <w:pPr>
      <w:spacing w:after="0"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DC5073"/>
  </w:style>
  <w:style w:type="paragraph" w:customStyle="1" w:styleId="rvps2">
    <w:name w:val="rvps2"/>
    <w:basedOn w:val="a"/>
    <w:uiPriority w:val="99"/>
    <w:rsid w:val="00DC5073"/>
    <w:pPr>
      <w:spacing w:before="100" w:beforeAutospacing="1" w:after="100" w:afterAutospacing="1"/>
    </w:pPr>
  </w:style>
  <w:style w:type="character" w:customStyle="1" w:styleId="rvts9">
    <w:name w:val="rvts9"/>
    <w:basedOn w:val="a0"/>
    <w:rsid w:val="00DC5073"/>
  </w:style>
  <w:style w:type="character" w:customStyle="1" w:styleId="rvts23">
    <w:name w:val="rvts23"/>
    <w:basedOn w:val="a0"/>
    <w:rsid w:val="00DC5073"/>
  </w:style>
  <w:style w:type="character" w:customStyle="1" w:styleId="a4">
    <w:name w:val="Без интервала Знак"/>
    <w:aliases w:val="nado12 Знак,Bullet Знак"/>
    <w:link w:val="a3"/>
    <w:uiPriority w:val="1"/>
    <w:rsid w:val="00DC5073"/>
    <w:rPr>
      <w:rFonts w:ascii="Times New Roman" w:eastAsia="Times New Roman" w:hAnsi="Times New Roman" w:cs="Times New Roman"/>
      <w:sz w:val="24"/>
      <w:szCs w:val="24"/>
      <w:lang w:eastAsia="ru-RU"/>
    </w:rPr>
  </w:style>
  <w:style w:type="paragraph" w:customStyle="1" w:styleId="LO-normal">
    <w:name w:val="LO-normal"/>
    <w:qFormat/>
    <w:rsid w:val="00DC5073"/>
    <w:pPr>
      <w:spacing w:after="0"/>
    </w:pPr>
    <w:rPr>
      <w:rFonts w:ascii="Arial" w:eastAsia="Arial" w:hAnsi="Arial" w:cs="Arial"/>
      <w:color w:val="000000"/>
      <w:lang w:eastAsia="zh-CN"/>
    </w:rPr>
  </w:style>
  <w:style w:type="character" w:customStyle="1" w:styleId="hard-blue-color">
    <w:name w:val="hard-blue-color"/>
    <w:basedOn w:val="a0"/>
    <w:rsid w:val="00DC5073"/>
  </w:style>
  <w:style w:type="character" w:customStyle="1" w:styleId="40">
    <w:name w:val="Заголовок 4 Знак"/>
    <w:basedOn w:val="a0"/>
    <w:link w:val="4"/>
    <w:rsid w:val="002A17D3"/>
    <w:rPr>
      <w:rFonts w:asciiTheme="majorHAnsi" w:eastAsiaTheme="majorEastAsia" w:hAnsiTheme="majorHAnsi" w:cstheme="majorBidi"/>
      <w:i/>
      <w:iCs/>
      <w:color w:val="365F91" w:themeColor="accent1" w:themeShade="BF"/>
      <w:sz w:val="24"/>
      <w:szCs w:val="24"/>
      <w:lang w:eastAsia="ru-RU"/>
    </w:rPr>
  </w:style>
  <w:style w:type="character" w:styleId="a5">
    <w:name w:val="Hyperlink"/>
    <w:uiPriority w:val="99"/>
    <w:qFormat/>
    <w:rsid w:val="002A17D3"/>
    <w:rPr>
      <w:color w:val="0000FF"/>
      <w:u w:val="single"/>
    </w:rPr>
  </w:style>
  <w:style w:type="paragraph" w:customStyle="1" w:styleId="1">
    <w:name w:val="Обычный1"/>
    <w:rsid w:val="00E17B74"/>
    <w:pPr>
      <w:spacing w:after="0"/>
    </w:pPr>
    <w:rPr>
      <w:rFonts w:ascii="Arial" w:eastAsia="Arial" w:hAnsi="Arial" w:cs="Arial"/>
      <w:color w:val="000000"/>
      <w:lang w:eastAsia="ru-RU"/>
    </w:rPr>
  </w:style>
  <w:style w:type="paragraph" w:styleId="HTML">
    <w:name w:val="HTML Preformatted"/>
    <w:basedOn w:val="a"/>
    <w:link w:val="HTML0"/>
    <w:unhideWhenUsed/>
    <w:rsid w:val="00DB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DB3C8E"/>
    <w:rPr>
      <w:rFonts w:ascii="Courier New" w:eastAsia="Times New Roman" w:hAnsi="Courier New" w:cs="Times New Roman"/>
      <w:sz w:val="20"/>
      <w:szCs w:val="20"/>
    </w:rPr>
  </w:style>
  <w:style w:type="character" w:customStyle="1" w:styleId="3">
    <w:name w:val="Основной текст3"/>
    <w:rsid w:val="006134A1"/>
    <w:rPr>
      <w:rFonts w:ascii="Times New Roman" w:eastAsia="Times New Roman" w:hAnsi="Times New Roman" w:cs="Times New Roman"/>
      <w:b w:val="0"/>
      <w:bCs w:val="0"/>
      <w:i w:val="0"/>
      <w:iCs w:val="0"/>
      <w:smallCaps w:val="0"/>
      <w:strike w:val="0"/>
      <w:color w:val="000000"/>
      <w:spacing w:val="3"/>
      <w:w w:val="100"/>
      <w:position w:val="0"/>
      <w:sz w:val="20"/>
      <w:szCs w:val="20"/>
      <w:u w:val="none"/>
      <w:shd w:val="clear" w:color="auto" w:fill="FFFFFF"/>
      <w:lang w:val="uk-UA"/>
    </w:rPr>
  </w:style>
  <w:style w:type="character" w:customStyle="1" w:styleId="0pt">
    <w:name w:val="Основной текст + Курсив;Интервал 0 pt"/>
    <w:rsid w:val="00C577F1"/>
    <w:rPr>
      <w:rFonts w:ascii="Times New Roman" w:eastAsia="Times New Roman" w:hAnsi="Times New Roman" w:cs="Times New Roman"/>
      <w:b w:val="0"/>
      <w:bCs w:val="0"/>
      <w:i/>
      <w:iCs/>
      <w:smallCaps w:val="0"/>
      <w:strike w:val="0"/>
      <w:color w:val="000000"/>
      <w:spacing w:val="-2"/>
      <w:w w:val="100"/>
      <w:position w:val="0"/>
      <w:sz w:val="20"/>
      <w:szCs w:val="20"/>
      <w:u w:val="none"/>
      <w:shd w:val="clear" w:color="auto" w:fill="FFFFFF"/>
      <w:lang w:val="uk-UA"/>
    </w:rPr>
  </w:style>
  <w:style w:type="character" w:customStyle="1" w:styleId="75pt0pt">
    <w:name w:val="Основной текст + 7;5 pt;Полужирный;Интервал 0 pt"/>
    <w:rsid w:val="008A1514"/>
    <w:rPr>
      <w:rFonts w:ascii="Times New Roman" w:eastAsia="Times New Roman" w:hAnsi="Times New Roman" w:cs="Times New Roman"/>
      <w:b/>
      <w:bCs/>
      <w:i w:val="0"/>
      <w:iCs w:val="0"/>
      <w:smallCaps w:val="0"/>
      <w:strike w:val="0"/>
      <w:color w:val="000000"/>
      <w:spacing w:val="-3"/>
      <w:w w:val="100"/>
      <w:position w:val="0"/>
      <w:sz w:val="15"/>
      <w:szCs w:val="15"/>
      <w:u w:val="none"/>
      <w:shd w:val="clear" w:color="auto" w:fill="FFFFFF"/>
      <w:lang w:val="uk-UA"/>
    </w:rPr>
  </w:style>
  <w:style w:type="paragraph" w:customStyle="1" w:styleId="23">
    <w:name w:val="Абзац списка2"/>
    <w:basedOn w:val="a"/>
    <w:rsid w:val="00337686"/>
    <w:pPr>
      <w:widowControl w:val="0"/>
      <w:suppressAutoHyphens/>
      <w:autoSpaceDE w:val="0"/>
      <w:ind w:left="720"/>
    </w:pPr>
    <w:rPr>
      <w:rFonts w:ascii="Times New Roman CYR" w:hAnsi="Times New Roman CYR" w:cs="Times New Roman CYR"/>
      <w:lang w:eastAsia="ar-SA"/>
    </w:rPr>
  </w:style>
  <w:style w:type="paragraph" w:styleId="a6">
    <w:name w:val="Block Text"/>
    <w:basedOn w:val="a"/>
    <w:rsid w:val="00337686"/>
    <w:pPr>
      <w:ind w:left="284" w:right="-58" w:firstLine="436"/>
      <w:jc w:val="both"/>
    </w:pPr>
    <w:rPr>
      <w:szCs w:val="20"/>
    </w:rPr>
  </w:style>
  <w:style w:type="character" w:customStyle="1" w:styleId="60pt">
    <w:name w:val="Основной текст (6) + Не курсив;Интервал 0 pt"/>
    <w:rsid w:val="00BA14D8"/>
    <w:rPr>
      <w:rFonts w:ascii="Times New Roman" w:eastAsia="Times New Roman" w:hAnsi="Times New Roman" w:cs="Times New Roman"/>
      <w:b w:val="0"/>
      <w:bCs w:val="0"/>
      <w:i/>
      <w:iCs/>
      <w:smallCaps w:val="0"/>
      <w:strike w:val="0"/>
      <w:color w:val="000000"/>
      <w:spacing w:val="-2"/>
      <w:w w:val="100"/>
      <w:position w:val="0"/>
      <w:sz w:val="16"/>
      <w:szCs w:val="16"/>
      <w:u w:val="none"/>
      <w:lang w:val="uk-UA"/>
    </w:rPr>
  </w:style>
  <w:style w:type="paragraph" w:styleId="a7">
    <w:name w:val="Body Text"/>
    <w:basedOn w:val="a"/>
    <w:link w:val="a8"/>
    <w:uiPriority w:val="99"/>
    <w:semiHidden/>
    <w:unhideWhenUsed/>
    <w:rsid w:val="00BA14D8"/>
    <w:pPr>
      <w:spacing w:after="120"/>
    </w:pPr>
  </w:style>
  <w:style w:type="character" w:customStyle="1" w:styleId="a8">
    <w:name w:val="Основной текст Знак"/>
    <w:basedOn w:val="a0"/>
    <w:link w:val="a7"/>
    <w:rsid w:val="00BA14D8"/>
    <w:rPr>
      <w:rFonts w:ascii="Times New Roman" w:eastAsia="Times New Roman" w:hAnsi="Times New Roman" w:cs="Times New Roman"/>
      <w:sz w:val="24"/>
      <w:szCs w:val="24"/>
      <w:lang w:eastAsia="ru-RU"/>
    </w:rPr>
  </w:style>
  <w:style w:type="paragraph" w:customStyle="1" w:styleId="10">
    <w:name w:val="Текст1"/>
    <w:basedOn w:val="a"/>
    <w:rsid w:val="00BA14D8"/>
    <w:pPr>
      <w:suppressAutoHyphens/>
      <w:autoSpaceDE w:val="0"/>
    </w:pPr>
    <w:rPr>
      <w:rFonts w:ascii="Courier New" w:hAnsi="Courier New" w:cs="Courier New"/>
      <w:sz w:val="20"/>
      <w:szCs w:val="20"/>
      <w:lang w:val="uk-UA" w:eastAsia="ar-SA"/>
    </w:rPr>
  </w:style>
  <w:style w:type="paragraph" w:customStyle="1" w:styleId="11">
    <w:name w:val="Обычный1"/>
    <w:link w:val="Normal"/>
    <w:qFormat/>
    <w:rsid w:val="00031F5D"/>
    <w:pPr>
      <w:spacing w:after="0"/>
    </w:pPr>
    <w:rPr>
      <w:rFonts w:ascii="Arial" w:eastAsia="Arial" w:hAnsi="Arial" w:cs="Arial"/>
      <w:color w:val="000000"/>
      <w:szCs w:val="20"/>
      <w:lang w:eastAsia="ru-RU"/>
    </w:rPr>
  </w:style>
  <w:style w:type="character" w:customStyle="1" w:styleId="12">
    <w:name w:val="Основной шрифт абзаца1"/>
    <w:link w:val="a9"/>
    <w:rsid w:val="008D49C3"/>
    <w:rPr>
      <w:rFonts w:ascii="Verdana" w:eastAsia="Verdana" w:hAnsi="Verdana"/>
    </w:rPr>
  </w:style>
  <w:style w:type="paragraph" w:customStyle="1" w:styleId="a9">
    <w:name w:val="Знак"/>
    <w:basedOn w:val="a"/>
    <w:link w:val="12"/>
    <w:rsid w:val="008D49C3"/>
    <w:rPr>
      <w:rFonts w:ascii="Verdana" w:eastAsia="Verdana" w:hAnsi="Verdana" w:cstheme="minorBidi"/>
      <w:sz w:val="22"/>
      <w:szCs w:val="22"/>
      <w:lang w:eastAsia="en-US"/>
    </w:rPr>
  </w:style>
  <w:style w:type="character" w:styleId="aa">
    <w:name w:val="annotation reference"/>
    <w:qFormat/>
    <w:rsid w:val="008D49C3"/>
    <w:rPr>
      <w:sz w:val="16"/>
      <w:szCs w:val="16"/>
    </w:rPr>
  </w:style>
  <w:style w:type="paragraph" w:styleId="ab">
    <w:name w:val="Subtitle"/>
    <w:basedOn w:val="a"/>
    <w:next w:val="a"/>
    <w:link w:val="ac"/>
    <w:qFormat/>
    <w:rsid w:val="00FA29A4"/>
    <w:pPr>
      <w:keepNext/>
      <w:keepLines/>
      <w:spacing w:before="360" w:after="80" w:line="276" w:lineRule="auto"/>
      <w:contextualSpacing/>
    </w:pPr>
    <w:rPr>
      <w:rFonts w:ascii="Georgia" w:eastAsia="Georgia" w:hAnsi="Georgia"/>
      <w:i/>
      <w:color w:val="666666"/>
      <w:sz w:val="48"/>
      <w:szCs w:val="48"/>
    </w:rPr>
  </w:style>
  <w:style w:type="character" w:customStyle="1" w:styleId="ac">
    <w:name w:val="Подзаголовок Знак"/>
    <w:basedOn w:val="a0"/>
    <w:link w:val="ab"/>
    <w:rsid w:val="00FA29A4"/>
    <w:rPr>
      <w:rFonts w:ascii="Georgia" w:eastAsia="Georgia" w:hAnsi="Georgia" w:cs="Times New Roman"/>
      <w:i/>
      <w:color w:val="666666"/>
      <w:sz w:val="48"/>
      <w:szCs w:val="48"/>
      <w:lang w:eastAsia="ru-RU"/>
    </w:rPr>
  </w:style>
  <w:style w:type="paragraph" w:styleId="ad">
    <w:name w:val="List Paragraph"/>
    <w:aliases w:val="Список уровня 2,Chapter10,название табл/рис,Bullet Number,Bullet 1,Use Case List Paragraph,lp1,lp11,List Paragraph11,Elenco Normale"/>
    <w:basedOn w:val="a"/>
    <w:link w:val="ae"/>
    <w:uiPriority w:val="34"/>
    <w:qFormat/>
    <w:rsid w:val="004445B5"/>
    <w:pPr>
      <w:ind w:left="720"/>
      <w:contextualSpacing/>
    </w:pPr>
  </w:style>
  <w:style w:type="character" w:styleId="af">
    <w:name w:val="line number"/>
    <w:basedOn w:val="a0"/>
    <w:uiPriority w:val="99"/>
    <w:semiHidden/>
    <w:unhideWhenUsed/>
    <w:rsid w:val="00F04DDF"/>
  </w:style>
  <w:style w:type="paragraph" w:styleId="af0">
    <w:name w:val="header"/>
    <w:basedOn w:val="a"/>
    <w:link w:val="af1"/>
    <w:uiPriority w:val="99"/>
    <w:semiHidden/>
    <w:unhideWhenUsed/>
    <w:rsid w:val="00F04DDF"/>
    <w:pPr>
      <w:tabs>
        <w:tab w:val="center" w:pos="4677"/>
        <w:tab w:val="right" w:pos="9355"/>
      </w:tabs>
    </w:pPr>
  </w:style>
  <w:style w:type="character" w:customStyle="1" w:styleId="af1">
    <w:name w:val="Верхний колонтитул Знак"/>
    <w:basedOn w:val="a0"/>
    <w:link w:val="af0"/>
    <w:uiPriority w:val="99"/>
    <w:semiHidden/>
    <w:rsid w:val="00F04DDF"/>
    <w:rPr>
      <w:rFonts w:ascii="Times New Roman" w:eastAsia="Times New Roman" w:hAnsi="Times New Roman" w:cs="Times New Roman"/>
      <w:sz w:val="24"/>
      <w:szCs w:val="24"/>
      <w:lang w:eastAsia="ru-RU"/>
    </w:rPr>
  </w:style>
  <w:style w:type="paragraph" w:styleId="af2">
    <w:name w:val="footer"/>
    <w:basedOn w:val="a"/>
    <w:link w:val="af3"/>
    <w:unhideWhenUsed/>
    <w:rsid w:val="00F04DDF"/>
    <w:pPr>
      <w:tabs>
        <w:tab w:val="center" w:pos="4677"/>
        <w:tab w:val="right" w:pos="9355"/>
      </w:tabs>
    </w:pPr>
  </w:style>
  <w:style w:type="character" w:customStyle="1" w:styleId="af3">
    <w:name w:val="Нижний колонтитул Знак"/>
    <w:basedOn w:val="a0"/>
    <w:link w:val="af2"/>
    <w:rsid w:val="00F04DDF"/>
    <w:rPr>
      <w:rFonts w:ascii="Times New Roman" w:eastAsia="Times New Roman" w:hAnsi="Times New Roman" w:cs="Times New Roman"/>
      <w:sz w:val="24"/>
      <w:szCs w:val="24"/>
      <w:lang w:eastAsia="ru-RU"/>
    </w:rPr>
  </w:style>
  <w:style w:type="character" w:customStyle="1" w:styleId="ae">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
    <w:link w:val="ad"/>
    <w:uiPriority w:val="34"/>
    <w:locked/>
    <w:rsid w:val="00237164"/>
    <w:rPr>
      <w:rFonts w:ascii="Times New Roman" w:eastAsia="Times New Roman" w:hAnsi="Times New Roman" w:cs="Times New Roman"/>
      <w:sz w:val="24"/>
      <w:szCs w:val="24"/>
      <w:lang w:eastAsia="ru-RU"/>
    </w:rPr>
  </w:style>
  <w:style w:type="character" w:customStyle="1" w:styleId="Normal">
    <w:name w:val="Normal Знак"/>
    <w:link w:val="11"/>
    <w:rsid w:val="00FE664F"/>
    <w:rPr>
      <w:rFonts w:ascii="Arial" w:eastAsia="Arial" w:hAnsi="Arial" w:cs="Arial"/>
      <w:color w:val="000000"/>
      <w:szCs w:val="20"/>
      <w:lang w:eastAsia="ru-RU"/>
    </w:rPr>
  </w:style>
  <w:style w:type="paragraph" w:customStyle="1" w:styleId="Default">
    <w:name w:val="Default"/>
    <w:rsid w:val="00BD4DC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4">
    <w:name w:val="Table Grid"/>
    <w:basedOn w:val="a1"/>
    <w:uiPriority w:val="59"/>
    <w:rsid w:val="00A71A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rsid w:val="00486202"/>
    <w:pPr>
      <w:spacing w:after="120" w:line="480" w:lineRule="auto"/>
    </w:pPr>
  </w:style>
  <w:style w:type="character" w:customStyle="1" w:styleId="25">
    <w:name w:val="Основной текст 2 Знак"/>
    <w:basedOn w:val="a0"/>
    <w:link w:val="24"/>
    <w:rsid w:val="00486202"/>
    <w:rPr>
      <w:rFonts w:ascii="Times New Roman" w:eastAsia="Times New Roman" w:hAnsi="Times New Roman" w:cs="Times New Roman"/>
      <w:sz w:val="24"/>
      <w:szCs w:val="24"/>
      <w:lang w:eastAsia="ru-RU"/>
    </w:rPr>
  </w:style>
  <w:style w:type="paragraph" w:styleId="30">
    <w:name w:val="Body Text Indent 3"/>
    <w:basedOn w:val="a"/>
    <w:link w:val="31"/>
    <w:rsid w:val="004F1A76"/>
    <w:pPr>
      <w:spacing w:after="120"/>
      <w:ind w:left="283"/>
    </w:pPr>
    <w:rPr>
      <w:rFonts w:eastAsia="Calibri"/>
      <w:sz w:val="16"/>
      <w:szCs w:val="16"/>
      <w:lang w:val="uk-UA"/>
    </w:rPr>
  </w:style>
  <w:style w:type="character" w:customStyle="1" w:styleId="31">
    <w:name w:val="Основной текст с отступом 3 Знак"/>
    <w:basedOn w:val="a0"/>
    <w:link w:val="30"/>
    <w:rsid w:val="004F1A76"/>
    <w:rPr>
      <w:rFonts w:ascii="Times New Roman" w:eastAsia="Calibri" w:hAnsi="Times New Roman" w:cs="Times New Roman"/>
      <w:sz w:val="16"/>
      <w:szCs w:val="16"/>
      <w:lang w:val="uk-UA" w:eastAsia="ru-RU"/>
    </w:rPr>
  </w:style>
  <w:style w:type="character" w:styleId="af5">
    <w:name w:val="Emphasis"/>
    <w:basedOn w:val="a0"/>
    <w:uiPriority w:val="20"/>
    <w:qFormat/>
    <w:rsid w:val="00423B39"/>
    <w:rPr>
      <w:i/>
      <w:iCs/>
    </w:rPr>
  </w:style>
  <w:style w:type="paragraph" w:customStyle="1" w:styleId="tbl-cod">
    <w:name w:val="tbl-cod"/>
    <w:basedOn w:val="a"/>
    <w:uiPriority w:val="99"/>
    <w:rsid w:val="002D2A49"/>
    <w:pPr>
      <w:spacing w:before="100" w:beforeAutospacing="1" w:after="100" w:afterAutospacing="1"/>
    </w:pPr>
    <w:rPr>
      <w:lang w:val="uk-UA" w:eastAsia="uk-UA"/>
    </w:rPr>
  </w:style>
  <w:style w:type="paragraph" w:customStyle="1" w:styleId="xfmc1">
    <w:name w:val="xfmc1"/>
    <w:basedOn w:val="a"/>
    <w:rsid w:val="0064664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4637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0C6D1-94CC-4D8F-94CA-30C147DB3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5</Pages>
  <Words>2704</Words>
  <Characters>15419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Vika_Tender</dc:creator>
  <cp:lastModifiedBy>Vika_Tender</cp:lastModifiedBy>
  <cp:revision>236</cp:revision>
  <dcterms:created xsi:type="dcterms:W3CDTF">2023-03-10T14:04:00Z</dcterms:created>
  <dcterms:modified xsi:type="dcterms:W3CDTF">2023-05-18T13:13:00Z</dcterms:modified>
</cp:coreProperties>
</file>