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CA1B1E" w:rsidRDefault="00C84354" w:rsidP="00292A0C">
      <w:pPr>
        <w:spacing w:line="264" w:lineRule="auto"/>
        <w:ind w:left="6521"/>
        <w:jc w:val="right"/>
        <w:rPr>
          <w:b/>
          <w:lang w:val="uk-UA"/>
        </w:rPr>
      </w:pPr>
      <w:r w:rsidRPr="00CA1B1E">
        <w:rPr>
          <w:b/>
          <w:lang w:val="uk-UA"/>
        </w:rPr>
        <w:t>Додаток № 1</w:t>
      </w:r>
    </w:p>
    <w:p w14:paraId="1A8279B0"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1A83154E" w14:textId="3AC43945" w:rsidR="00C84354" w:rsidRPr="00CA1B1E" w:rsidRDefault="00C84354" w:rsidP="00292A0C">
      <w:pPr>
        <w:spacing w:line="264" w:lineRule="auto"/>
        <w:jc w:val="center"/>
        <w:rPr>
          <w:b/>
          <w:lang w:val="uk-UA"/>
        </w:rPr>
      </w:pPr>
    </w:p>
    <w:p w14:paraId="14D5E3CF" w14:textId="0E601E73" w:rsidR="001A095E" w:rsidRPr="00CA1B1E" w:rsidRDefault="001A095E" w:rsidP="00292A0C">
      <w:pPr>
        <w:spacing w:line="264" w:lineRule="auto"/>
        <w:jc w:val="both"/>
        <w:rPr>
          <w:b/>
          <w:sz w:val="28"/>
          <w:szCs w:val="28"/>
          <w:lang w:val="uk-UA"/>
        </w:rPr>
      </w:pPr>
      <w:r w:rsidRPr="00CA1B1E">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14:paraId="39A0102B" w14:textId="77777777" w:rsidR="001A095E" w:rsidRPr="00CA1B1E" w:rsidRDefault="001A095E" w:rsidP="00292A0C">
      <w:pPr>
        <w:ind w:right="22"/>
        <w:jc w:val="both"/>
        <w:rPr>
          <w:b/>
          <w:lang w:val="uk-UA"/>
        </w:rPr>
      </w:pPr>
    </w:p>
    <w:p w14:paraId="31D505F0" w14:textId="0FD3563D" w:rsidR="00C84354" w:rsidRPr="00CA1B1E" w:rsidRDefault="00C84354" w:rsidP="00292A0C">
      <w:pPr>
        <w:ind w:right="22"/>
        <w:rPr>
          <w:b/>
          <w:i/>
          <w:lang w:val="uk-UA"/>
        </w:rPr>
      </w:pPr>
      <w:r w:rsidRPr="00CA1B1E">
        <w:rPr>
          <w:b/>
          <w:i/>
          <w:lang w:val="uk-UA"/>
        </w:rPr>
        <w:t>Форма № 1.</w:t>
      </w:r>
    </w:p>
    <w:p w14:paraId="13D0C2E1" w14:textId="77777777" w:rsidR="00C84354" w:rsidRPr="00CA1B1E" w:rsidRDefault="00C84354" w:rsidP="00292A0C">
      <w:pPr>
        <w:jc w:val="center"/>
        <w:rPr>
          <w:b/>
          <w:sz w:val="32"/>
          <w:szCs w:val="32"/>
          <w:lang w:val="uk-UA"/>
        </w:rPr>
      </w:pPr>
      <w:r w:rsidRPr="00CA1B1E">
        <w:rPr>
          <w:b/>
          <w:sz w:val="32"/>
          <w:szCs w:val="32"/>
          <w:lang w:val="uk-UA"/>
        </w:rPr>
        <w:t xml:space="preserve">Довідка, </w:t>
      </w:r>
    </w:p>
    <w:p w14:paraId="4AD0E451" w14:textId="77777777" w:rsidR="00C84354" w:rsidRPr="00CA1B1E" w:rsidRDefault="00C84354" w:rsidP="00292A0C">
      <w:pPr>
        <w:jc w:val="center"/>
        <w:rPr>
          <w:b/>
          <w:lang w:val="uk-UA"/>
        </w:rPr>
      </w:pPr>
      <w:r w:rsidRPr="00CA1B1E">
        <w:rPr>
          <w:b/>
          <w:sz w:val="32"/>
          <w:szCs w:val="32"/>
          <w:lang w:val="uk-UA"/>
        </w:rPr>
        <w:t>що підтверджує наявність в учасника процедури закупівлі обладнання, матеріально-технічної бази та технологій</w:t>
      </w:r>
    </w:p>
    <w:p w14:paraId="5815EB3D" w14:textId="77777777" w:rsidR="00C84354" w:rsidRPr="00CA1B1E" w:rsidRDefault="00C84354" w:rsidP="00292A0C">
      <w:pPr>
        <w:jc w:val="both"/>
        <w:rPr>
          <w:rFonts w:ascii="Times New Roman" w:hAnsi="Times New Roman"/>
          <w:lang w:val="uk-UA"/>
        </w:rPr>
      </w:pPr>
    </w:p>
    <w:p w14:paraId="5BEE792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Інформація про наявну матеріально-технічну базу</w:t>
      </w:r>
    </w:p>
    <w:p w14:paraId="66AB6A0B" w14:textId="77777777"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84354" w:rsidRPr="00CA1B1E" w14:paraId="2C5AD8E3"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591018C3"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14:paraId="5992D8D7"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71958E70"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Власне,</w:t>
            </w:r>
          </w:p>
          <w:p w14:paraId="118652D4"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орендоване, </w:t>
            </w:r>
          </w:p>
          <w:p w14:paraId="69245778"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інше</w:t>
            </w:r>
          </w:p>
          <w:p w14:paraId="323C893C"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57699930"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0926B0D7"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Місцезнаходження матеріально-технічної бази</w:t>
            </w:r>
          </w:p>
        </w:tc>
      </w:tr>
      <w:tr w:rsidR="00C84354" w:rsidRPr="00CA1B1E" w14:paraId="0C9F415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43F3975"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788C11C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093A636"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2B5C3D0F"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14:paraId="2C9545E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5499843C" w14:textId="77777777"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072DA66" w14:textId="77777777" w:rsidR="00C84354" w:rsidRPr="00CA1B1E"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1314468"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0A1A4352" w14:textId="77777777" w:rsidR="00C84354" w:rsidRPr="00CA1B1E" w:rsidRDefault="00C84354" w:rsidP="00292A0C">
            <w:pPr>
              <w:autoSpaceDN w:val="0"/>
              <w:adjustRightInd w:val="0"/>
              <w:ind w:right="22"/>
              <w:jc w:val="both"/>
              <w:rPr>
                <w:rFonts w:ascii="Times New Roman" w:hAnsi="Times New Roman"/>
                <w:sz w:val="20"/>
                <w:szCs w:val="20"/>
                <w:lang w:val="uk-UA"/>
              </w:rPr>
            </w:pPr>
          </w:p>
        </w:tc>
      </w:tr>
    </w:tbl>
    <w:p w14:paraId="75A69F34" w14:textId="77777777" w:rsidR="00C84354" w:rsidRPr="00CA1B1E" w:rsidRDefault="00C84354" w:rsidP="00292A0C">
      <w:pPr>
        <w:jc w:val="both"/>
        <w:rPr>
          <w:rFonts w:ascii="Times New Roman" w:hAnsi="Times New Roman"/>
          <w:lang w:val="uk-UA"/>
        </w:rPr>
      </w:pPr>
    </w:p>
    <w:p w14:paraId="14367F43" w14:textId="4E8A5343" w:rsidR="00C84354" w:rsidRPr="00CA1B1E" w:rsidRDefault="00C84354" w:rsidP="00292A0C">
      <w:pPr>
        <w:jc w:val="center"/>
        <w:rPr>
          <w:rFonts w:ascii="Times New Roman" w:hAnsi="Times New Roman"/>
          <w:lang w:val="uk-UA"/>
        </w:rPr>
      </w:pPr>
      <w:r w:rsidRPr="00CA1B1E">
        <w:rPr>
          <w:rFonts w:ascii="Times New Roman" w:hAnsi="Times New Roman"/>
          <w:lang w:val="uk-UA"/>
        </w:rPr>
        <w:t>Інфо</w:t>
      </w:r>
      <w:r w:rsidR="005735FD" w:rsidRPr="00CA1B1E">
        <w:rPr>
          <w:rFonts w:ascii="Times New Roman" w:hAnsi="Times New Roman"/>
          <w:lang w:val="uk-UA"/>
        </w:rPr>
        <w:t>рмація про наявність обладнання</w:t>
      </w:r>
    </w:p>
    <w:p w14:paraId="09BCDA13" w14:textId="77777777"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C84354" w:rsidRPr="00CA1B1E" w14:paraId="4E0DF6BE"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D06CF3D"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14:paraId="794923CF"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5EFB570" w14:textId="075FB8D3"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Назва обладнання </w:t>
            </w:r>
            <w:r w:rsidR="00935458" w:rsidRPr="00CA1B1E">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58103944"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Кількість,</w:t>
            </w:r>
          </w:p>
          <w:p w14:paraId="0171CCA9"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05C5128A"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Право користування (Власне,</w:t>
            </w:r>
          </w:p>
          <w:p w14:paraId="7464F2E0"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орендоване, за договором</w:t>
            </w:r>
          </w:p>
          <w:p w14:paraId="5FC6704B"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3A9F6731" w14:textId="6CA23741" w:rsidR="00935458"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Реєстраційний документ</w:t>
            </w:r>
          </w:p>
          <w:p w14:paraId="5ACEE402" w14:textId="7D8FA5E1" w:rsidR="00C84354"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w:t>
            </w:r>
          </w:p>
        </w:tc>
      </w:tr>
      <w:tr w:rsidR="00C84354" w:rsidRPr="00CA1B1E" w14:paraId="5AF90887"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8BFC4F2"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FF33D4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1836E17"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14:paraId="5A234E42"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14:paraId="177E1504"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14:paraId="41E5DB10"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EC90739" w14:textId="77777777"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2126E9EE" w14:textId="77777777" w:rsidR="00C84354" w:rsidRPr="00CA1B1E"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CE9093A"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4313F7FF"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701DCA46" w14:textId="77777777" w:rsidR="00C84354" w:rsidRPr="00CA1B1E" w:rsidRDefault="00C84354" w:rsidP="00292A0C">
            <w:pPr>
              <w:autoSpaceDN w:val="0"/>
              <w:adjustRightInd w:val="0"/>
              <w:ind w:right="22"/>
              <w:jc w:val="both"/>
              <w:rPr>
                <w:rFonts w:ascii="Times New Roman" w:hAnsi="Times New Roman"/>
                <w:sz w:val="20"/>
                <w:szCs w:val="20"/>
                <w:lang w:val="uk-UA"/>
              </w:rPr>
            </w:pPr>
          </w:p>
        </w:tc>
      </w:tr>
    </w:tbl>
    <w:p w14:paraId="1E66B36E" w14:textId="77777777" w:rsidR="00C84354" w:rsidRPr="00CA1B1E" w:rsidRDefault="00C84354" w:rsidP="00292A0C">
      <w:pPr>
        <w:jc w:val="both"/>
        <w:rPr>
          <w:lang w:val="uk-UA"/>
        </w:rPr>
      </w:pPr>
    </w:p>
    <w:p w14:paraId="083BCFB3" w14:textId="77777777"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64F4C95F" w14:textId="55BC5F33" w:rsidR="00C84354" w:rsidRPr="00CA1B1E" w:rsidRDefault="00C84354" w:rsidP="00B05385">
      <w:pPr>
        <w:ind w:firstLine="567"/>
        <w:jc w:val="both"/>
        <w:rPr>
          <w:color w:val="000000" w:themeColor="text1"/>
          <w:lang w:val="uk-UA"/>
        </w:rPr>
      </w:pPr>
      <w:r w:rsidRPr="00CA1B1E">
        <w:rPr>
          <w:b/>
          <w:lang w:val="uk-UA"/>
        </w:rPr>
        <w:t>1.1</w:t>
      </w:r>
      <w:r w:rsidRPr="00CA1B1E">
        <w:rPr>
          <w:lang w:val="uk-UA"/>
        </w:rPr>
        <w:t xml:space="preserve"> У таблиці </w:t>
      </w:r>
      <w:r w:rsidRPr="00CA1B1E">
        <w:rPr>
          <w:color w:val="000000" w:themeColor="text1"/>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6F94FD4B" w14:textId="43A57A45" w:rsidR="00C84354" w:rsidRPr="00CA1B1E" w:rsidRDefault="00C84354" w:rsidP="00292A0C">
      <w:pPr>
        <w:ind w:firstLine="567"/>
        <w:rPr>
          <w:lang w:val="uk-UA"/>
        </w:rPr>
      </w:pPr>
      <w:r w:rsidRPr="00B05385">
        <w:rPr>
          <w:b/>
          <w:i/>
          <w:iCs/>
          <w:lang w:val="uk-UA"/>
        </w:rPr>
        <w:t>1.1.1</w:t>
      </w:r>
      <w:r w:rsidRPr="00CA1B1E">
        <w:rPr>
          <w:b/>
          <w:lang w:val="uk-UA"/>
        </w:rPr>
        <w:t xml:space="preserve"> </w:t>
      </w:r>
      <w:r w:rsidRPr="00CA1B1E">
        <w:rPr>
          <w:lang w:val="uk-UA"/>
        </w:rPr>
        <w:t>Для підтвердження інформації викладеної в довідці Учасник надає:</w:t>
      </w:r>
    </w:p>
    <w:p w14:paraId="41C60D6C" w14:textId="3AB894D7"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14:paraId="65FDC6B8" w14:textId="77777777" w:rsidR="00C84354" w:rsidRPr="00CA1B1E" w:rsidRDefault="00C84354" w:rsidP="00292A0C">
      <w:pPr>
        <w:ind w:firstLine="567"/>
        <w:jc w:val="both"/>
        <w:rPr>
          <w:b/>
          <w:i/>
          <w:lang w:val="uk-UA"/>
        </w:rPr>
      </w:pPr>
      <w:r w:rsidRPr="00CA1B1E">
        <w:rPr>
          <w:b/>
          <w:i/>
          <w:lang w:val="uk-UA"/>
        </w:rPr>
        <w:t>або</w:t>
      </w:r>
    </w:p>
    <w:p w14:paraId="53BD5C8E" w14:textId="407CCDCD"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40D2375C" w14:textId="08A780A1" w:rsidR="00C7378A" w:rsidRPr="00C94543" w:rsidRDefault="00C7378A" w:rsidP="00C7378A">
      <w:pPr>
        <w:ind w:firstLine="567"/>
        <w:jc w:val="both"/>
        <w:rPr>
          <w:lang w:val="uk-UA"/>
        </w:rPr>
      </w:pPr>
      <w:r w:rsidRPr="00B05385">
        <w:rPr>
          <w:b/>
          <w:i/>
          <w:iCs/>
          <w:lang w:val="uk-UA" w:eastAsia="uk-UA"/>
        </w:rPr>
        <w:t>1.1.2.</w:t>
      </w:r>
      <w:r w:rsidRPr="00C94543">
        <w:rPr>
          <w:lang w:val="uk-UA" w:eastAsia="uk-UA"/>
        </w:rPr>
        <w:t xml:space="preserve"> </w:t>
      </w:r>
      <w:r w:rsidRPr="00C94543">
        <w:rPr>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потужностей Учасника з посиланням на особистий реєстраційний номер у Державному реєстрі потужностей операторів ринку із додаванням копії документа, що підтверджує державну реєстрація потужностей компетентним органом. Адреса реєстрації потужностей Учасника повинна відповідати адресі, яка вказується у інформації про наявну матеріально-технічну базу. </w:t>
      </w:r>
    </w:p>
    <w:p w14:paraId="6BFF5170" w14:textId="436A3B7C" w:rsidR="00C84354" w:rsidRDefault="00C7378A" w:rsidP="00C7378A">
      <w:pPr>
        <w:ind w:firstLine="567"/>
        <w:jc w:val="both"/>
        <w:rPr>
          <w:lang w:val="uk-UA"/>
        </w:rPr>
      </w:pPr>
      <w:r w:rsidRPr="00C94543">
        <w:rPr>
          <w:lang w:val="uk-UA"/>
        </w:rPr>
        <w:t xml:space="preserve">Якщо Учасник є виробником запропонованої продукції та здійснює свою діяльність на підставі </w:t>
      </w:r>
      <w:r w:rsidRPr="00C94543">
        <w:rPr>
          <w:lang w:val="uk-UA"/>
        </w:rPr>
        <w:lastRenderedPageBreak/>
        <w:t xml:space="preserve">експлуатаційного дозволу, у такому випадку Учасник надає копію експлуатаційного дозволу з посиланням на особистий реєстраційний номер. </w:t>
      </w:r>
    </w:p>
    <w:p w14:paraId="588CA08C" w14:textId="2FC0B25B" w:rsidR="00AE6175" w:rsidRPr="00C94543" w:rsidRDefault="00AE6175" w:rsidP="00C7378A">
      <w:pPr>
        <w:ind w:firstLine="567"/>
        <w:jc w:val="both"/>
        <w:rPr>
          <w:lang w:val="uk-UA"/>
        </w:rPr>
      </w:pPr>
      <w:r w:rsidRPr="00B05385">
        <w:rPr>
          <w:b/>
          <w:i/>
          <w:iCs/>
          <w:lang w:val="uk-UA" w:eastAsia="uk-UA"/>
        </w:rPr>
        <w:t>1.1.</w:t>
      </w:r>
      <w:r>
        <w:rPr>
          <w:b/>
          <w:i/>
          <w:iCs/>
          <w:lang w:val="uk-UA" w:eastAsia="uk-UA"/>
        </w:rPr>
        <w:t>3</w:t>
      </w:r>
      <w:r w:rsidRPr="00B05385">
        <w:rPr>
          <w:b/>
          <w:i/>
          <w:iCs/>
          <w:lang w:val="uk-UA" w:eastAsia="uk-UA"/>
        </w:rPr>
        <w:t>.</w:t>
      </w:r>
      <w:r w:rsidRPr="00C94543">
        <w:rPr>
          <w:lang w:val="uk-UA" w:eastAsia="uk-UA"/>
        </w:rPr>
        <w:t xml:space="preserve"> </w:t>
      </w:r>
      <w:r w:rsidRPr="00C94543">
        <w:rPr>
          <w:rFonts w:ascii="Times New Roman" w:hAnsi="Times New Roman" w:cs="Times New Roman"/>
          <w:lang w:val="uk-UA"/>
        </w:rPr>
        <w:t>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202</w:t>
      </w:r>
      <w:r>
        <w:rPr>
          <w:rFonts w:ascii="Times New Roman" w:hAnsi="Times New Roman" w:cs="Times New Roman"/>
          <w:lang w:val="uk-UA"/>
        </w:rPr>
        <w:t>3</w:t>
      </w:r>
      <w:r w:rsidRPr="00C94543">
        <w:rPr>
          <w:rFonts w:ascii="Times New Roman" w:hAnsi="Times New Roman" w:cs="Times New Roman"/>
          <w:lang w:val="uk-UA"/>
        </w:rPr>
        <w:t xml:space="preserve"> р.</w:t>
      </w:r>
      <w:r>
        <w:rPr>
          <w:rFonts w:ascii="Times New Roman" w:hAnsi="Times New Roman" w:cs="Times New Roman"/>
          <w:lang w:val="uk-UA"/>
        </w:rPr>
        <w:t xml:space="preserve"> П</w:t>
      </w:r>
      <w:r w:rsidRPr="00C94543">
        <w:rPr>
          <w:rFonts w:ascii="Times New Roman" w:hAnsi="Times New Roman" w:cs="Times New Roman"/>
          <w:lang w:val="uk-UA"/>
        </w:rPr>
        <w:t>ланов</w:t>
      </w:r>
      <w:r>
        <w:rPr>
          <w:rFonts w:ascii="Times New Roman" w:hAnsi="Times New Roman" w:cs="Times New Roman"/>
          <w:lang w:val="uk-UA"/>
        </w:rPr>
        <w:t>ий</w:t>
      </w:r>
      <w:r w:rsidRPr="00C94543">
        <w:rPr>
          <w:rFonts w:ascii="Times New Roman" w:hAnsi="Times New Roman" w:cs="Times New Roman"/>
          <w:lang w:val="uk-UA"/>
        </w:rPr>
        <w:t xml:space="preserve"> (позапланов</w:t>
      </w:r>
      <w:r>
        <w:rPr>
          <w:rFonts w:ascii="Times New Roman" w:hAnsi="Times New Roman" w:cs="Times New Roman"/>
          <w:lang w:val="uk-UA"/>
        </w:rPr>
        <w:t>ий</w:t>
      </w:r>
      <w:r w:rsidRPr="00C94543">
        <w:rPr>
          <w:rFonts w:ascii="Times New Roman" w:hAnsi="Times New Roman" w:cs="Times New Roman"/>
          <w:lang w:val="uk-UA"/>
        </w:rPr>
        <w:t>) зах</w:t>
      </w:r>
      <w:r>
        <w:rPr>
          <w:rFonts w:ascii="Times New Roman" w:hAnsi="Times New Roman" w:cs="Times New Roman"/>
          <w:lang w:val="uk-UA"/>
        </w:rPr>
        <w:t>ід</w:t>
      </w:r>
      <w:r w:rsidRPr="00C94543">
        <w:rPr>
          <w:rFonts w:ascii="Times New Roman" w:hAnsi="Times New Roman" w:cs="Times New Roman"/>
          <w:lang w:val="uk-UA"/>
        </w:rPr>
        <w:t xml:space="preserve"> державного контролю (інспектування)</w:t>
      </w:r>
      <w:r>
        <w:rPr>
          <w:rFonts w:ascii="Times New Roman" w:hAnsi="Times New Roman" w:cs="Times New Roman"/>
          <w:lang w:val="uk-UA"/>
        </w:rPr>
        <w:t xml:space="preserve"> повинен бути проведений за місцем реєстрації </w:t>
      </w:r>
      <w:r w:rsidRPr="00644116">
        <w:rPr>
          <w:lang w:val="uk-UA"/>
        </w:rPr>
        <w:t>потужностей Учасника</w:t>
      </w:r>
    </w:p>
    <w:p w14:paraId="20680953" w14:textId="77777777" w:rsidR="00B05385" w:rsidRDefault="00B05385" w:rsidP="00292A0C">
      <w:pPr>
        <w:jc w:val="both"/>
        <w:rPr>
          <w:b/>
          <w:lang w:val="uk-UA"/>
        </w:rPr>
      </w:pPr>
    </w:p>
    <w:p w14:paraId="39E54A8B" w14:textId="3FEDC9EB" w:rsidR="00C84354" w:rsidRPr="00CA1B1E" w:rsidRDefault="00C84354" w:rsidP="00B05385">
      <w:pPr>
        <w:ind w:firstLine="567"/>
        <w:jc w:val="both"/>
        <w:rPr>
          <w:lang w:val="uk-UA"/>
        </w:rPr>
      </w:pPr>
      <w:r w:rsidRPr="00CA1B1E">
        <w:rPr>
          <w:b/>
          <w:lang w:val="uk-UA"/>
        </w:rPr>
        <w:t>1.2</w:t>
      </w:r>
      <w:r w:rsidRPr="00CA1B1E">
        <w:rPr>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3F03B0B2" w14:textId="77777777" w:rsidR="00C84354" w:rsidRPr="00CA1B1E" w:rsidRDefault="00C84354" w:rsidP="00292A0C">
      <w:pPr>
        <w:ind w:firstLine="567"/>
        <w:jc w:val="both"/>
        <w:rPr>
          <w:lang w:val="uk-UA"/>
        </w:rPr>
      </w:pPr>
      <w:r w:rsidRPr="00B05385">
        <w:rPr>
          <w:b/>
          <w:i/>
          <w:iCs/>
          <w:lang w:val="uk-UA"/>
        </w:rPr>
        <w:t>1.2.1.</w:t>
      </w:r>
      <w:r w:rsidRPr="00CA1B1E">
        <w:rPr>
          <w:lang w:val="uk-UA"/>
        </w:rPr>
        <w:t xml:space="preserve"> Учасник обов’язково у довідці повинен вказати наявність: </w:t>
      </w:r>
    </w:p>
    <w:p w14:paraId="379C89A4" w14:textId="464C0572" w:rsidR="00C84354" w:rsidRPr="00CA1B1E" w:rsidRDefault="00C84354" w:rsidP="00292A0C">
      <w:pPr>
        <w:ind w:firstLine="567"/>
        <w:jc w:val="both"/>
        <w:rPr>
          <w:rFonts w:ascii="Times New Roman" w:hAnsi="Times New Roman" w:cs="Times New Roman"/>
          <w:lang w:val="uk-UA"/>
        </w:rPr>
      </w:pPr>
      <w:r w:rsidRPr="00CA1B1E">
        <w:rPr>
          <w:lang w:val="uk-UA"/>
        </w:rPr>
        <w:t xml:space="preserve">- не менше </w:t>
      </w:r>
      <w:r w:rsidR="00412E97">
        <w:rPr>
          <w:lang w:val="uk-UA"/>
        </w:rPr>
        <w:t>2</w:t>
      </w:r>
      <w:r w:rsidRPr="00CA1B1E">
        <w:rPr>
          <w:lang w:val="uk-UA"/>
        </w:rPr>
        <w:t>-</w:t>
      </w:r>
      <w:r w:rsidR="00412E97">
        <w:rPr>
          <w:lang w:val="uk-UA"/>
        </w:rPr>
        <w:t>х</w:t>
      </w:r>
      <w:r w:rsidRPr="00CA1B1E">
        <w:rPr>
          <w:rFonts w:ascii="Times New Roman" w:hAnsi="Times New Roman" w:cs="Times New Roman"/>
          <w:lang w:val="uk-UA"/>
        </w:rPr>
        <w:t xml:space="preserve"> спеціалізован</w:t>
      </w:r>
      <w:r w:rsidR="00412E97">
        <w:rPr>
          <w:rFonts w:ascii="Times New Roman" w:hAnsi="Times New Roman" w:cs="Times New Roman"/>
          <w:lang w:val="uk-UA"/>
        </w:rPr>
        <w:t>их</w:t>
      </w:r>
      <w:r w:rsidRPr="00CA1B1E">
        <w:rPr>
          <w:rFonts w:ascii="Times New Roman" w:hAnsi="Times New Roman" w:cs="Times New Roman"/>
          <w:lang w:val="uk-UA"/>
        </w:rPr>
        <w:t xml:space="preserve"> транспортн</w:t>
      </w:r>
      <w:r w:rsidR="00412E97">
        <w:rPr>
          <w:rFonts w:ascii="Times New Roman" w:hAnsi="Times New Roman" w:cs="Times New Roman"/>
          <w:lang w:val="uk-UA"/>
        </w:rPr>
        <w:t>их</w:t>
      </w:r>
      <w:r w:rsidRPr="00CA1B1E">
        <w:rPr>
          <w:rFonts w:ascii="Times New Roman" w:hAnsi="Times New Roman" w:cs="Times New Roman"/>
          <w:lang w:val="uk-UA"/>
        </w:rPr>
        <w:t xml:space="preserve"> засоб</w:t>
      </w:r>
      <w:r w:rsidR="00412E97">
        <w:rPr>
          <w:rFonts w:ascii="Times New Roman" w:hAnsi="Times New Roman" w:cs="Times New Roman"/>
          <w:lang w:val="uk-UA"/>
        </w:rPr>
        <w:t>ів</w:t>
      </w:r>
      <w:r w:rsidRPr="00CA1B1E">
        <w:rPr>
          <w:rFonts w:ascii="Times New Roman" w:hAnsi="Times New Roman" w:cs="Times New Roman"/>
          <w:lang w:val="uk-UA"/>
        </w:rPr>
        <w:t>, як</w:t>
      </w:r>
      <w:r w:rsidR="00412E97">
        <w:rPr>
          <w:rFonts w:ascii="Times New Roman" w:hAnsi="Times New Roman" w:cs="Times New Roman"/>
          <w:lang w:val="uk-UA"/>
        </w:rPr>
        <w:t>і</w:t>
      </w:r>
      <w:r w:rsidRPr="00CA1B1E">
        <w:rPr>
          <w:rFonts w:ascii="Times New Roman" w:hAnsi="Times New Roman" w:cs="Times New Roman"/>
          <w:lang w:val="uk-UA"/>
        </w:rPr>
        <w:t xml:space="preserve"> буд</w:t>
      </w:r>
      <w:r w:rsidR="00412E97">
        <w:rPr>
          <w:rFonts w:ascii="Times New Roman" w:hAnsi="Times New Roman" w:cs="Times New Roman"/>
          <w:lang w:val="uk-UA"/>
        </w:rPr>
        <w:t>уть</w:t>
      </w:r>
      <w:r w:rsidRPr="00CA1B1E">
        <w:rPr>
          <w:rFonts w:ascii="Times New Roman" w:hAnsi="Times New Roman" w:cs="Times New Roman"/>
          <w:lang w:val="uk-UA"/>
        </w:rPr>
        <w:t xml:space="preserve"> залучен</w:t>
      </w:r>
      <w:r w:rsidR="00412E97">
        <w:rPr>
          <w:rFonts w:ascii="Times New Roman" w:hAnsi="Times New Roman" w:cs="Times New Roman"/>
          <w:lang w:val="uk-UA"/>
        </w:rPr>
        <w:t>і</w:t>
      </w:r>
      <w:r w:rsidRPr="00CA1B1E">
        <w:rPr>
          <w:rFonts w:ascii="Times New Roman" w:hAnsi="Times New Roman" w:cs="Times New Roman"/>
          <w:lang w:val="uk-UA"/>
        </w:rPr>
        <w:t xml:space="preserve"> до поставки товару</w:t>
      </w:r>
    </w:p>
    <w:p w14:paraId="3FEFB6EA" w14:textId="762898E1" w:rsidR="005735FD" w:rsidRPr="00CA1B1E" w:rsidRDefault="00C84354" w:rsidP="00292A0C">
      <w:pPr>
        <w:ind w:firstLine="567"/>
        <w:jc w:val="both"/>
        <w:rPr>
          <w:rFonts w:ascii="Times New Roman" w:hAnsi="Times New Roman" w:cs="Times New Roman"/>
          <w:lang w:val="uk-UA"/>
        </w:rPr>
      </w:pPr>
      <w:r w:rsidRPr="00B05385">
        <w:rPr>
          <w:rFonts w:ascii="Times New Roman" w:hAnsi="Times New Roman" w:cs="Times New Roman"/>
          <w:b/>
          <w:i/>
          <w:iCs/>
          <w:lang w:val="uk-UA"/>
        </w:rPr>
        <w:t>1.2.2.</w:t>
      </w:r>
      <w:r w:rsidRPr="00CA1B1E">
        <w:rPr>
          <w:rFonts w:ascii="Times New Roman" w:hAnsi="Times New Roman" w:cs="Times New Roman"/>
          <w:lang w:val="uk-UA"/>
        </w:rPr>
        <w:t xml:space="preserve"> </w:t>
      </w:r>
      <w:r w:rsidR="005735FD" w:rsidRPr="00CA1B1E">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502EE01B" w14:textId="583C7222" w:rsidR="005735FD" w:rsidRPr="00CA1B1E" w:rsidRDefault="005735FD" w:rsidP="00292A0C">
      <w:pPr>
        <w:ind w:firstLine="567"/>
        <w:jc w:val="both"/>
        <w:rPr>
          <w:lang w:val="uk-UA"/>
        </w:rPr>
      </w:pPr>
      <w:r w:rsidRPr="00B05385">
        <w:rPr>
          <w:rFonts w:ascii="Times New Roman" w:hAnsi="Times New Roman" w:cs="Times New Roman"/>
          <w:b/>
          <w:i/>
          <w:iCs/>
          <w:lang w:val="uk-UA"/>
        </w:rPr>
        <w:t>1.2.3.</w:t>
      </w:r>
      <w:r w:rsidRPr="00CA1B1E">
        <w:rPr>
          <w:rFonts w:ascii="Times New Roman" w:hAnsi="Times New Roman" w:cs="Times New Roman"/>
          <w:lang w:val="uk-UA"/>
        </w:rPr>
        <w:t xml:space="preserve"> </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315848B9" w14:textId="12FAD330"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14:paraId="22EA9DAD" w14:textId="13CABFBF"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2EC0294C" w14:textId="4F77D9A3" w:rsidR="005735FD" w:rsidRPr="00CA1B1E" w:rsidRDefault="005735FD" w:rsidP="00B05385">
      <w:pPr>
        <w:ind w:firstLine="567"/>
        <w:jc w:val="both"/>
        <w:rPr>
          <w:rFonts w:ascii="Times New Roman" w:eastAsia="Arial" w:hAnsi="Times New Roman" w:cs="Times New Roman"/>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3</w:t>
      </w:r>
      <w:r w:rsidR="00C84354" w:rsidRPr="00CA1B1E">
        <w:rPr>
          <w:rFonts w:ascii="Times New Roman" w:hAnsi="Times New Roman" w:cs="Times New Roman"/>
          <w:b/>
          <w:lang w:val="uk-UA"/>
        </w:rPr>
        <w:t>.</w:t>
      </w:r>
      <w:r w:rsidRPr="00CA1B1E">
        <w:rPr>
          <w:rFonts w:ascii="Times New Roman" w:hAnsi="Times New Roman" w:cs="Times New Roman"/>
          <w:lang w:val="uk-UA"/>
        </w:rPr>
        <w:t xml:space="preserve"> Учасник у складі пропозиції надає </w:t>
      </w:r>
      <w:r w:rsidRPr="00CA1B1E">
        <w:rPr>
          <w:rFonts w:ascii="Times New Roman" w:eastAsia="Arial" w:hAnsi="Times New Roman" w:cs="Times New Roman"/>
          <w:lang w:val="uk-UA"/>
        </w:rPr>
        <w:t>к</w:t>
      </w:r>
      <w:r w:rsidR="00C84354" w:rsidRPr="00CA1B1E">
        <w:rPr>
          <w:rFonts w:ascii="Times New Roman" w:eastAsia="Arial" w:hAnsi="Times New Roman" w:cs="Times New Roman"/>
          <w:lang w:val="uk-UA"/>
        </w:rPr>
        <w:t>опі</w:t>
      </w:r>
      <w:r w:rsidRPr="00CA1B1E">
        <w:rPr>
          <w:rFonts w:ascii="Times New Roman" w:eastAsia="Arial" w:hAnsi="Times New Roman" w:cs="Times New Roman"/>
          <w:lang w:val="uk-UA"/>
        </w:rPr>
        <w:t>ю</w:t>
      </w:r>
      <w:r w:rsidR="00C84354" w:rsidRPr="00CA1B1E">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14:paraId="15137948" w14:textId="7130A413" w:rsidR="005735FD" w:rsidRDefault="005735FD" w:rsidP="00B05385">
      <w:pPr>
        <w:ind w:firstLine="567"/>
        <w:jc w:val="both"/>
        <w:rPr>
          <w:rFonts w:ascii="Times New Roman" w:hAnsi="Times New Roman" w:cs="Times New Roman"/>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4</w:t>
      </w:r>
      <w:r w:rsidRPr="00CA1B1E">
        <w:rPr>
          <w:rFonts w:ascii="Times New Roman" w:hAnsi="Times New Roman" w:cs="Times New Roman"/>
          <w:b/>
          <w:lang w:val="uk-UA"/>
        </w:rPr>
        <w:t>.</w:t>
      </w:r>
      <w:r w:rsidRPr="00CA1B1E">
        <w:rPr>
          <w:rFonts w:ascii="Times New Roman" w:hAnsi="Times New Roman" w:cs="Times New Roman"/>
          <w:lang w:val="uk-UA"/>
        </w:rPr>
        <w:t xml:space="preserve"> </w:t>
      </w:r>
      <w:r w:rsidR="005F27FA" w:rsidRPr="00CA1B1E">
        <w:rPr>
          <w:rFonts w:ascii="Times New Roman" w:hAnsi="Times New Roman" w:cs="Times New Roman"/>
          <w:lang w:val="uk-UA"/>
        </w:rPr>
        <w:t>Учасник у складі пропозиції надає скан-копію оригіналу договору про виконання дезинфекційних заходів</w:t>
      </w:r>
      <w:r w:rsidR="00AE6175">
        <w:rPr>
          <w:rFonts w:ascii="Times New Roman" w:hAnsi="Times New Roman" w:cs="Times New Roman"/>
          <w:lang w:val="uk-UA"/>
        </w:rPr>
        <w:t xml:space="preserve"> </w:t>
      </w:r>
      <w:r w:rsidR="00AE6175" w:rsidRPr="00CA1B1E">
        <w:rPr>
          <w:rFonts w:ascii="Times New Roman" w:eastAsia="Arial" w:hAnsi="Times New Roman" w:cs="Times New Roman"/>
          <w:lang w:val="uk-UA"/>
        </w:rPr>
        <w:t>транспортн</w:t>
      </w:r>
      <w:r w:rsidR="00AE6175">
        <w:rPr>
          <w:rFonts w:ascii="Times New Roman" w:eastAsia="Arial" w:hAnsi="Times New Roman" w:cs="Times New Roman"/>
          <w:lang w:val="uk-UA"/>
        </w:rPr>
        <w:t>ого</w:t>
      </w:r>
      <w:r w:rsidR="00AE6175" w:rsidRPr="00CA1B1E">
        <w:rPr>
          <w:rFonts w:ascii="Times New Roman" w:eastAsia="Arial" w:hAnsi="Times New Roman" w:cs="Times New Roman"/>
          <w:lang w:val="uk-UA"/>
        </w:rPr>
        <w:t xml:space="preserve"> (</w:t>
      </w:r>
      <w:r w:rsidR="00AE6175">
        <w:rPr>
          <w:rFonts w:ascii="Times New Roman" w:eastAsia="Arial" w:hAnsi="Times New Roman" w:cs="Times New Roman"/>
          <w:lang w:val="uk-UA"/>
        </w:rPr>
        <w:t>их</w:t>
      </w:r>
      <w:r w:rsidR="00AE6175" w:rsidRPr="00CA1B1E">
        <w:rPr>
          <w:rFonts w:ascii="Times New Roman" w:eastAsia="Arial" w:hAnsi="Times New Roman" w:cs="Times New Roman"/>
          <w:lang w:val="uk-UA"/>
        </w:rPr>
        <w:t>) зас</w:t>
      </w:r>
      <w:r w:rsidR="00AE6175">
        <w:rPr>
          <w:rFonts w:ascii="Times New Roman" w:eastAsia="Arial" w:hAnsi="Times New Roman" w:cs="Times New Roman"/>
          <w:lang w:val="uk-UA"/>
        </w:rPr>
        <w:t>о</w:t>
      </w:r>
      <w:r w:rsidR="00AE6175" w:rsidRPr="00CA1B1E">
        <w:rPr>
          <w:rFonts w:ascii="Times New Roman" w:eastAsia="Arial" w:hAnsi="Times New Roman" w:cs="Times New Roman"/>
          <w:lang w:val="uk-UA"/>
        </w:rPr>
        <w:t>б</w:t>
      </w:r>
      <w:r w:rsidR="00AE6175">
        <w:rPr>
          <w:rFonts w:ascii="Times New Roman" w:eastAsia="Arial" w:hAnsi="Times New Roman" w:cs="Times New Roman"/>
          <w:lang w:val="uk-UA"/>
        </w:rPr>
        <w:t>у</w:t>
      </w:r>
      <w:r w:rsidR="00AE6175" w:rsidRPr="00CA1B1E">
        <w:rPr>
          <w:rFonts w:ascii="Times New Roman" w:eastAsia="Arial" w:hAnsi="Times New Roman" w:cs="Times New Roman"/>
          <w:lang w:val="uk-UA"/>
        </w:rPr>
        <w:t xml:space="preserve"> (</w:t>
      </w:r>
      <w:r w:rsidR="00AE6175">
        <w:rPr>
          <w:rFonts w:ascii="Times New Roman" w:eastAsia="Arial" w:hAnsi="Times New Roman" w:cs="Times New Roman"/>
          <w:lang w:val="uk-UA"/>
        </w:rPr>
        <w:t>ів</w:t>
      </w:r>
      <w:r w:rsidR="00AE6175" w:rsidRPr="00CA1B1E">
        <w:rPr>
          <w:rFonts w:ascii="Times New Roman" w:eastAsia="Arial" w:hAnsi="Times New Roman" w:cs="Times New Roman"/>
          <w:lang w:val="uk-UA"/>
        </w:rPr>
        <w:t>)</w:t>
      </w:r>
      <w:r w:rsidR="005F27FA" w:rsidRPr="00CA1B1E">
        <w:rPr>
          <w:rFonts w:ascii="Times New Roman" w:hAnsi="Times New Roman" w:cs="Times New Roman"/>
          <w:lang w:val="uk-UA"/>
        </w:rPr>
        <w:t>,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r w:rsidR="00AE6175">
        <w:rPr>
          <w:rFonts w:ascii="Times New Roman" w:hAnsi="Times New Roman" w:cs="Times New Roman"/>
          <w:lang w:val="uk-UA"/>
        </w:rPr>
        <w:t xml:space="preserve"> або власником </w:t>
      </w:r>
      <w:r w:rsidR="00AE6175" w:rsidRPr="00CA1B1E">
        <w:rPr>
          <w:rFonts w:ascii="Times New Roman" w:eastAsia="Arial" w:hAnsi="Times New Roman" w:cs="Times New Roman"/>
          <w:lang w:val="uk-UA"/>
        </w:rPr>
        <w:t>транспортн</w:t>
      </w:r>
      <w:r w:rsidR="00AE6175">
        <w:rPr>
          <w:rFonts w:ascii="Times New Roman" w:eastAsia="Arial" w:hAnsi="Times New Roman" w:cs="Times New Roman"/>
          <w:lang w:val="uk-UA"/>
        </w:rPr>
        <w:t>ого</w:t>
      </w:r>
      <w:r w:rsidR="00AE6175" w:rsidRPr="00CA1B1E">
        <w:rPr>
          <w:rFonts w:ascii="Times New Roman" w:eastAsia="Arial" w:hAnsi="Times New Roman" w:cs="Times New Roman"/>
          <w:lang w:val="uk-UA"/>
        </w:rPr>
        <w:t xml:space="preserve"> (</w:t>
      </w:r>
      <w:r w:rsidR="00AE6175">
        <w:rPr>
          <w:rFonts w:ascii="Times New Roman" w:eastAsia="Arial" w:hAnsi="Times New Roman" w:cs="Times New Roman"/>
          <w:lang w:val="uk-UA"/>
        </w:rPr>
        <w:t>их</w:t>
      </w:r>
      <w:r w:rsidR="00AE6175" w:rsidRPr="00CA1B1E">
        <w:rPr>
          <w:rFonts w:ascii="Times New Roman" w:eastAsia="Arial" w:hAnsi="Times New Roman" w:cs="Times New Roman"/>
          <w:lang w:val="uk-UA"/>
        </w:rPr>
        <w:t>) зас</w:t>
      </w:r>
      <w:r w:rsidR="00AE6175">
        <w:rPr>
          <w:rFonts w:ascii="Times New Roman" w:eastAsia="Arial" w:hAnsi="Times New Roman" w:cs="Times New Roman"/>
          <w:lang w:val="uk-UA"/>
        </w:rPr>
        <w:t>о</w:t>
      </w:r>
      <w:r w:rsidR="00AE6175" w:rsidRPr="00CA1B1E">
        <w:rPr>
          <w:rFonts w:ascii="Times New Roman" w:eastAsia="Arial" w:hAnsi="Times New Roman" w:cs="Times New Roman"/>
          <w:lang w:val="uk-UA"/>
        </w:rPr>
        <w:t>б</w:t>
      </w:r>
      <w:r w:rsidR="00AE6175">
        <w:rPr>
          <w:rFonts w:ascii="Times New Roman" w:eastAsia="Arial" w:hAnsi="Times New Roman" w:cs="Times New Roman"/>
          <w:lang w:val="uk-UA"/>
        </w:rPr>
        <w:t>у</w:t>
      </w:r>
      <w:r w:rsidR="00AE6175" w:rsidRPr="00CA1B1E">
        <w:rPr>
          <w:rFonts w:ascii="Times New Roman" w:eastAsia="Arial" w:hAnsi="Times New Roman" w:cs="Times New Roman"/>
          <w:lang w:val="uk-UA"/>
        </w:rPr>
        <w:t xml:space="preserve"> (</w:t>
      </w:r>
      <w:r w:rsidR="00AE6175">
        <w:rPr>
          <w:rFonts w:ascii="Times New Roman" w:eastAsia="Arial" w:hAnsi="Times New Roman" w:cs="Times New Roman"/>
          <w:lang w:val="uk-UA"/>
        </w:rPr>
        <w:t>ів</w:t>
      </w:r>
      <w:r w:rsidR="00AE6175" w:rsidRPr="00CA1B1E">
        <w:rPr>
          <w:rFonts w:ascii="Times New Roman" w:eastAsia="Arial" w:hAnsi="Times New Roman" w:cs="Times New Roman"/>
          <w:lang w:val="uk-UA"/>
        </w:rPr>
        <w:t>)</w:t>
      </w:r>
      <w:r w:rsidR="005F27FA" w:rsidRPr="00CA1B1E">
        <w:rPr>
          <w:rFonts w:ascii="Times New Roman" w:hAnsi="Times New Roman" w:cs="Times New Roman"/>
          <w:lang w:val="uk-UA"/>
        </w:rPr>
        <w:t>.</w:t>
      </w:r>
    </w:p>
    <w:p w14:paraId="4E77BE5B" w14:textId="721357D3" w:rsidR="00B05385" w:rsidRPr="00CA1B1E" w:rsidRDefault="00B05385" w:rsidP="00B05385">
      <w:pPr>
        <w:ind w:firstLine="567"/>
        <w:jc w:val="both"/>
        <w:rPr>
          <w:rFonts w:ascii="Times New Roman" w:eastAsia="Arial" w:hAnsi="Times New Roman" w:cs="Times New Roman"/>
          <w:lang w:val="uk-UA"/>
        </w:rPr>
      </w:pPr>
    </w:p>
    <w:p w14:paraId="711485EA" w14:textId="3B624B48" w:rsidR="00BB2571" w:rsidRPr="00CA1B1E" w:rsidRDefault="00BB2571" w:rsidP="00292A0C">
      <w:pPr>
        <w:widowControl/>
        <w:suppressAutoHyphens w:val="0"/>
        <w:autoSpaceDE/>
        <w:ind w:firstLine="851"/>
        <w:jc w:val="both"/>
        <w:rPr>
          <w:rFonts w:eastAsia="Arial"/>
          <w:lang w:val="uk-UA"/>
        </w:rPr>
      </w:pPr>
    </w:p>
    <w:p w14:paraId="44630741" w14:textId="4079F2B1" w:rsidR="005735FD" w:rsidRPr="00CA1B1E" w:rsidRDefault="001A095E" w:rsidP="00292A0C">
      <w:pPr>
        <w:ind w:right="22"/>
        <w:jc w:val="both"/>
        <w:rPr>
          <w:b/>
          <w:sz w:val="28"/>
          <w:szCs w:val="28"/>
          <w:lang w:val="uk-UA"/>
        </w:rPr>
      </w:pPr>
      <w:r w:rsidRPr="00CA1B1E">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0D5C1A79" w14:textId="77777777" w:rsidR="001A095E" w:rsidRPr="00CA1B1E" w:rsidRDefault="001A095E" w:rsidP="00292A0C">
      <w:pPr>
        <w:ind w:right="22"/>
        <w:jc w:val="both"/>
        <w:rPr>
          <w:b/>
          <w:lang w:val="uk-UA"/>
        </w:rPr>
      </w:pPr>
    </w:p>
    <w:p w14:paraId="5FA77C02" w14:textId="6CE44C9D" w:rsidR="00C84354" w:rsidRPr="00CA1B1E" w:rsidRDefault="00C84354" w:rsidP="00292A0C">
      <w:pPr>
        <w:ind w:right="22"/>
        <w:jc w:val="both"/>
        <w:rPr>
          <w:b/>
          <w:i/>
          <w:lang w:val="uk-UA"/>
        </w:rPr>
      </w:pPr>
      <w:r w:rsidRPr="00CA1B1E">
        <w:rPr>
          <w:b/>
          <w:i/>
          <w:lang w:val="uk-UA"/>
        </w:rPr>
        <w:t>Форма № 2.</w:t>
      </w:r>
    </w:p>
    <w:p w14:paraId="60490220" w14:textId="77777777" w:rsidR="00C84354" w:rsidRPr="00CA1B1E" w:rsidRDefault="00C84354" w:rsidP="00292A0C">
      <w:pPr>
        <w:ind w:right="22"/>
        <w:jc w:val="center"/>
        <w:rPr>
          <w:b/>
          <w:sz w:val="32"/>
          <w:szCs w:val="32"/>
          <w:lang w:val="uk-UA"/>
        </w:rPr>
      </w:pPr>
      <w:r w:rsidRPr="00CA1B1E">
        <w:rPr>
          <w:b/>
          <w:sz w:val="32"/>
          <w:szCs w:val="32"/>
          <w:lang w:val="uk-UA"/>
        </w:rPr>
        <w:t xml:space="preserve">Довідка, </w:t>
      </w:r>
    </w:p>
    <w:p w14:paraId="373CAD21" w14:textId="1AF8083D" w:rsidR="00C84354" w:rsidRPr="00CA1B1E" w:rsidRDefault="00C84354" w:rsidP="00292A0C">
      <w:pPr>
        <w:ind w:right="22"/>
        <w:jc w:val="center"/>
        <w:rPr>
          <w:i/>
          <w:iCs/>
          <w:sz w:val="32"/>
          <w:szCs w:val="32"/>
          <w:lang w:val="uk-UA"/>
        </w:rPr>
      </w:pPr>
      <w:r w:rsidRPr="00CA1B1E">
        <w:rPr>
          <w:b/>
          <w:sz w:val="32"/>
          <w:szCs w:val="32"/>
          <w:lang w:val="uk-UA"/>
        </w:rPr>
        <w:t xml:space="preserve">що підтверджує наявність в учасника процедури закупівлі </w:t>
      </w:r>
      <w:r w:rsidRPr="00CA1B1E">
        <w:rPr>
          <w:b/>
          <w:iCs/>
          <w:sz w:val="32"/>
          <w:szCs w:val="32"/>
          <w:lang w:val="uk-UA"/>
        </w:rPr>
        <w:t xml:space="preserve">працівника (-ів) </w:t>
      </w:r>
      <w:r w:rsidRPr="00CA1B1E">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C84354" w:rsidRPr="00CA1B1E" w14:paraId="15980A63"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A93E5" w14:textId="77777777" w:rsidR="00C84354" w:rsidRPr="00CA1B1E"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887EA" w14:textId="77777777" w:rsidR="00C84354" w:rsidRPr="00CA1B1E"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3000A"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545EA" w14:textId="7B68D479" w:rsidR="00C84354" w:rsidRPr="00CA1B1E"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Підстава залучення (номер та дата документу)</w:t>
            </w:r>
          </w:p>
        </w:tc>
      </w:tr>
      <w:tr w:rsidR="00C84354" w:rsidRPr="00CA1B1E" w14:paraId="22A1041F"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32C7E"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E9DEA"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E011"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CBFA6"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4</w:t>
            </w:r>
          </w:p>
        </w:tc>
      </w:tr>
      <w:tr w:rsidR="00C84354" w:rsidRPr="00CA1B1E" w14:paraId="7CA5D181"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D150"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9872"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61199"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FFA9"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0633D46" w14:textId="77777777" w:rsidR="00C84354" w:rsidRPr="00CA1B1E" w:rsidRDefault="00C84354" w:rsidP="00292A0C">
      <w:pPr>
        <w:jc w:val="both"/>
        <w:rPr>
          <w:b/>
          <w:sz w:val="28"/>
          <w:szCs w:val="28"/>
          <w:lang w:val="uk-UA"/>
        </w:rPr>
      </w:pPr>
    </w:p>
    <w:p w14:paraId="21F140F4" w14:textId="77777777"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8C4A268" w14:textId="73FE1FB2" w:rsidR="001A095E" w:rsidRPr="00CA1B1E" w:rsidRDefault="00C84354" w:rsidP="00292A0C">
      <w:pPr>
        <w:ind w:firstLine="567"/>
        <w:jc w:val="both"/>
        <w:rPr>
          <w:rFonts w:ascii="Times New Roman" w:hAnsi="Times New Roman" w:cs="Times New Roman"/>
          <w:lang w:val="uk-UA"/>
        </w:rPr>
      </w:pPr>
      <w:r w:rsidRPr="00CA1B1E">
        <w:rPr>
          <w:b/>
          <w:lang w:val="uk-UA"/>
        </w:rPr>
        <w:lastRenderedPageBreak/>
        <w:t xml:space="preserve">2.1. </w:t>
      </w:r>
      <w:r w:rsidR="001A095E" w:rsidRPr="00CA1B1E">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CA1B1E">
        <w:rPr>
          <w:rFonts w:ascii="Times New Roman" w:hAnsi="Times New Roman" w:cs="Times New Roman"/>
          <w:iCs/>
          <w:lang w:val="uk-UA"/>
        </w:rPr>
        <w:t>працівників відповідної кваліфікації, які мають необхідні знання та досвід</w:t>
      </w:r>
      <w:r w:rsidR="001A095E" w:rsidRPr="00CA1B1E">
        <w:rPr>
          <w:rFonts w:ascii="Times New Roman" w:hAnsi="Times New Roman" w:cs="Times New Roman"/>
          <w:lang w:val="uk-UA"/>
        </w:rPr>
        <w:t xml:space="preserve">, а саме: </w:t>
      </w:r>
    </w:p>
    <w:p w14:paraId="6112A8C1" w14:textId="17AA133C" w:rsidR="00935458" w:rsidRPr="00CA1B1E" w:rsidRDefault="00935458" w:rsidP="00292A0C">
      <w:pPr>
        <w:ind w:firstLine="567"/>
        <w:jc w:val="both"/>
        <w:rPr>
          <w:rFonts w:ascii="Times New Roman" w:hAnsi="Times New Roman" w:cs="Times New Roman"/>
          <w:i/>
          <w:iCs/>
          <w:lang w:val="uk-UA"/>
        </w:rPr>
      </w:pPr>
      <w:r w:rsidRPr="00CA1B1E">
        <w:rPr>
          <w:rFonts w:ascii="Times New Roman" w:hAnsi="Times New Roman" w:cs="Times New Roman"/>
          <w:i/>
          <w:iCs/>
          <w:lang w:val="uk-UA"/>
        </w:rPr>
        <w:t>- не менше 1-го експедитора</w:t>
      </w:r>
      <w:r w:rsidR="006306E5" w:rsidRPr="00CA1B1E">
        <w:rPr>
          <w:rFonts w:ascii="Times New Roman" w:hAnsi="Times New Roman" w:cs="Times New Roman"/>
          <w:i/>
          <w:iCs/>
          <w:lang w:val="uk-UA"/>
        </w:rPr>
        <w:t xml:space="preserve"> або </w:t>
      </w:r>
      <w:r w:rsidRPr="00CA1B1E">
        <w:rPr>
          <w:rFonts w:ascii="Times New Roman" w:hAnsi="Times New Roman" w:cs="Times New Roman"/>
          <w:i/>
          <w:iCs/>
          <w:lang w:val="uk-UA"/>
        </w:rPr>
        <w:t>менеджера з продажів</w:t>
      </w:r>
      <w:r w:rsidR="006306E5" w:rsidRPr="00CA1B1E">
        <w:rPr>
          <w:rFonts w:ascii="Times New Roman" w:hAnsi="Times New Roman" w:cs="Times New Roman"/>
          <w:i/>
          <w:iCs/>
          <w:lang w:val="uk-UA"/>
        </w:rPr>
        <w:t>,</w:t>
      </w:r>
      <w:r w:rsidRPr="00CA1B1E">
        <w:rPr>
          <w:rFonts w:ascii="Times New Roman" w:hAnsi="Times New Roman" w:cs="Times New Roman"/>
          <w:i/>
          <w:iCs/>
          <w:lang w:val="uk-UA"/>
        </w:rPr>
        <w:t xml:space="preserve"> або </w:t>
      </w:r>
      <w:r w:rsidR="006306E5" w:rsidRPr="00CA1B1E">
        <w:rPr>
          <w:rFonts w:ascii="Times New Roman" w:hAnsi="Times New Roman" w:cs="Times New Roman"/>
          <w:i/>
          <w:iCs/>
          <w:lang w:val="uk-UA"/>
        </w:rPr>
        <w:t xml:space="preserve">особи, яка займає </w:t>
      </w:r>
      <w:r w:rsidRPr="00CA1B1E">
        <w:rPr>
          <w:rFonts w:ascii="Times New Roman" w:hAnsi="Times New Roman" w:cs="Times New Roman"/>
          <w:i/>
          <w:iCs/>
          <w:lang w:val="uk-UA"/>
        </w:rPr>
        <w:t>аналогічн</w:t>
      </w:r>
      <w:r w:rsidR="006306E5" w:rsidRPr="00CA1B1E">
        <w:rPr>
          <w:rFonts w:ascii="Times New Roman" w:hAnsi="Times New Roman" w:cs="Times New Roman"/>
          <w:i/>
          <w:iCs/>
          <w:lang w:val="uk-UA"/>
        </w:rPr>
        <w:t>у</w:t>
      </w:r>
      <w:r w:rsidRPr="00CA1B1E">
        <w:rPr>
          <w:rFonts w:ascii="Times New Roman" w:hAnsi="Times New Roman" w:cs="Times New Roman"/>
          <w:i/>
          <w:iCs/>
          <w:lang w:val="uk-UA"/>
        </w:rPr>
        <w:t xml:space="preserve"> посад</w:t>
      </w:r>
      <w:r w:rsidR="006306E5" w:rsidRPr="00CA1B1E">
        <w:rPr>
          <w:rFonts w:ascii="Times New Roman" w:hAnsi="Times New Roman" w:cs="Times New Roman"/>
          <w:i/>
          <w:iCs/>
          <w:lang w:val="uk-UA"/>
        </w:rPr>
        <w:t>у</w:t>
      </w:r>
    </w:p>
    <w:p w14:paraId="7594EADF" w14:textId="3DD61FC9" w:rsidR="001A095E" w:rsidRPr="00CA1B1E" w:rsidRDefault="001A095E" w:rsidP="00292A0C">
      <w:pPr>
        <w:ind w:firstLine="567"/>
        <w:jc w:val="both"/>
        <w:rPr>
          <w:rFonts w:ascii="Times New Roman" w:hAnsi="Times New Roman" w:cs="Times New Roman"/>
          <w:i/>
          <w:iCs/>
          <w:lang w:val="uk-UA"/>
        </w:rPr>
      </w:pPr>
      <w:r w:rsidRPr="00CA1B1E">
        <w:rPr>
          <w:rFonts w:ascii="Times New Roman" w:hAnsi="Times New Roman" w:cs="Times New Roman"/>
          <w:i/>
          <w:iCs/>
          <w:lang w:val="uk-UA"/>
        </w:rPr>
        <w:t>- не менше 1-го водія</w:t>
      </w:r>
      <w:r w:rsidR="006306E5" w:rsidRPr="00CA1B1E">
        <w:rPr>
          <w:rFonts w:ascii="Times New Roman" w:hAnsi="Times New Roman" w:cs="Times New Roman"/>
          <w:i/>
          <w:iCs/>
          <w:lang w:val="uk-UA"/>
        </w:rPr>
        <w:t xml:space="preserve"> транспортного засобу</w:t>
      </w:r>
      <w:r w:rsidRPr="00CA1B1E">
        <w:rPr>
          <w:rFonts w:ascii="Times New Roman" w:hAnsi="Times New Roman" w:cs="Times New Roman"/>
          <w:i/>
          <w:iCs/>
          <w:lang w:val="uk-UA"/>
        </w:rPr>
        <w:t>.</w:t>
      </w:r>
    </w:p>
    <w:p w14:paraId="0C2F3034" w14:textId="1EECFA2D"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iCs/>
          <w:lang w:val="uk-UA"/>
        </w:rPr>
        <w:t>2.1.1.</w:t>
      </w:r>
      <w:r w:rsidRPr="00CA1B1E">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CA1B1E">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958FBBF" w14:textId="67E812CA"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2.1.2.</w:t>
      </w:r>
      <w:r w:rsidRPr="00CA1B1E">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5BE76BD" w14:textId="7335BD15"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А) для працівника за основним місцем роботи: </w:t>
      </w:r>
    </w:p>
    <w:p w14:paraId="0714B8D2" w14:textId="0300104B"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копія наказу про прийняття на роботу такого працівника;</w:t>
      </w:r>
    </w:p>
    <w:p w14:paraId="66DDF029" w14:textId="3C1E8C92"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CA1B1E">
        <w:rPr>
          <w:rFonts w:ascii="Times New Roman" w:hAnsi="Times New Roman" w:cs="Times New Roman"/>
          <w:lang w:val="uk-UA" w:eastAsia="ru-RU"/>
        </w:rPr>
        <w:t xml:space="preserve"> </w:t>
      </w:r>
    </w:p>
    <w:p w14:paraId="6B533F97" w14:textId="2D615327"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Б) для працівника за не основним місцем роботи:</w:t>
      </w:r>
    </w:p>
    <w:p w14:paraId="73BB76DE" w14:textId="1B2A72B3"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копії наказів про прийняття на роботу таких працівників за сумісництвом.</w:t>
      </w:r>
    </w:p>
    <w:p w14:paraId="467F087B" w14:textId="44F4ACA4" w:rsidR="001A095E" w:rsidRPr="00CA1B1E" w:rsidRDefault="001A095E" w:rsidP="00292A0C">
      <w:pPr>
        <w:ind w:firstLine="567"/>
        <w:jc w:val="both"/>
        <w:rPr>
          <w:rFonts w:ascii="Times New Roman" w:hAnsi="Times New Roman" w:cs="Times New Roman"/>
          <w:lang w:val="uk-UA"/>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46C8B48B" w14:textId="6AD78D77"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798FEDE9" w14:textId="012BDC68"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79CC1BF4" w14:textId="34FF7099"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2.1.3.</w:t>
      </w:r>
      <w:r w:rsidRPr="00CA1B1E">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CA1B1E">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30C88DF4" w14:textId="77777777" w:rsidR="001A095E" w:rsidRPr="00CA1B1E" w:rsidRDefault="001A095E" w:rsidP="00292A0C">
      <w:pPr>
        <w:ind w:firstLine="567"/>
        <w:jc w:val="both"/>
        <w:rPr>
          <w:rFonts w:ascii="Times New Roman" w:hAnsi="Times New Roman" w:cs="Times New Roman"/>
          <w:iCs/>
          <w:lang w:val="uk-UA"/>
        </w:rPr>
      </w:pPr>
      <w:r w:rsidRPr="00CA1B1E">
        <w:rPr>
          <w:rFonts w:ascii="Times New Roman" w:hAnsi="Times New Roman" w:cs="Times New Roman"/>
          <w:b/>
          <w:lang w:val="uk-UA" w:eastAsia="ru-RU"/>
        </w:rPr>
        <w:t>2.1.4.</w:t>
      </w:r>
      <w:r w:rsidRPr="00CA1B1E">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CA1B1E">
        <w:rPr>
          <w:rFonts w:ascii="Times New Roman" w:hAnsi="Times New Roman" w:cs="Times New Roman"/>
          <w:lang w:val="uk-UA"/>
        </w:rPr>
        <w:t xml:space="preserve">повідомлення про прийняття працівника на роботу </w:t>
      </w:r>
      <w:r w:rsidRPr="00CA1B1E">
        <w:rPr>
          <w:rFonts w:ascii="Times New Roman" w:hAnsi="Times New Roman" w:cs="Times New Roman"/>
          <w:lang w:val="uk-UA" w:eastAsia="ru-RU"/>
        </w:rPr>
        <w:t>надавачем послуг/перевізником</w:t>
      </w:r>
      <w:r w:rsidRPr="00CA1B1E">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CA1B1E">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01065220" w14:textId="5CF399A4" w:rsidR="00B354CF" w:rsidRPr="00C94543" w:rsidRDefault="00B354CF" w:rsidP="00292A0C">
      <w:pPr>
        <w:ind w:firstLine="567"/>
        <w:jc w:val="both"/>
        <w:rPr>
          <w:rFonts w:ascii="Times New Roman" w:hAnsi="Times New Roman" w:cs="Times New Roman"/>
          <w:b/>
          <w:iCs/>
          <w:lang w:val="uk-UA"/>
        </w:rPr>
      </w:pPr>
    </w:p>
    <w:p w14:paraId="2A67D4CA" w14:textId="59607DAE" w:rsidR="00935458" w:rsidRPr="00CA1B1E" w:rsidRDefault="00935458" w:rsidP="00292A0C">
      <w:pPr>
        <w:ind w:right="22"/>
        <w:jc w:val="both"/>
        <w:rPr>
          <w:b/>
          <w:lang w:val="uk-UA"/>
        </w:rPr>
      </w:pPr>
    </w:p>
    <w:p w14:paraId="50D177DF" w14:textId="77777777" w:rsidR="00935458" w:rsidRPr="00CA1B1E" w:rsidRDefault="00935458" w:rsidP="00292A0C">
      <w:pPr>
        <w:ind w:right="22"/>
        <w:jc w:val="both"/>
        <w:rPr>
          <w:b/>
          <w:sz w:val="28"/>
          <w:szCs w:val="28"/>
          <w:lang w:val="uk-UA"/>
        </w:rPr>
      </w:pPr>
      <w:r w:rsidRPr="00CA1B1E">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CA1B1E" w:rsidRDefault="00935458" w:rsidP="00292A0C">
      <w:pPr>
        <w:ind w:right="22"/>
        <w:jc w:val="both"/>
        <w:rPr>
          <w:b/>
          <w:sz w:val="28"/>
          <w:szCs w:val="28"/>
          <w:lang w:val="uk-UA"/>
        </w:rPr>
      </w:pPr>
    </w:p>
    <w:p w14:paraId="37C2F4E5" w14:textId="50A67914" w:rsidR="00C84354" w:rsidRPr="00CA1B1E" w:rsidRDefault="00C84354" w:rsidP="00292A0C">
      <w:pPr>
        <w:ind w:right="22"/>
        <w:jc w:val="both"/>
        <w:rPr>
          <w:b/>
          <w:i/>
          <w:lang w:val="uk-UA"/>
        </w:rPr>
      </w:pPr>
      <w:r w:rsidRPr="00CA1B1E">
        <w:rPr>
          <w:b/>
          <w:i/>
          <w:lang w:val="uk-UA"/>
        </w:rPr>
        <w:t>Форма № 3.</w:t>
      </w:r>
    </w:p>
    <w:p w14:paraId="5D992888" w14:textId="77777777"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14:paraId="6D79B879" w14:textId="027E426B" w:rsidR="00B633E3" w:rsidRPr="00CA1B1E" w:rsidRDefault="00B633E3" w:rsidP="00292A0C">
      <w:pPr>
        <w:ind w:right="22"/>
        <w:jc w:val="center"/>
        <w:rPr>
          <w:i/>
          <w:iCs/>
          <w:sz w:val="32"/>
          <w:szCs w:val="32"/>
          <w:lang w:val="uk-UA"/>
        </w:rPr>
      </w:pPr>
      <w:r w:rsidRPr="00CA1B1E">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CA1B1E"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CA1B1E" w:rsidRDefault="00B633E3" w:rsidP="00292A0C">
            <w:pPr>
              <w:jc w:val="center"/>
              <w:rPr>
                <w:i/>
                <w:lang w:val="uk-UA"/>
              </w:rPr>
            </w:pPr>
            <w:r w:rsidRPr="00CA1B1E">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CA1B1E" w:rsidRDefault="00D650B2" w:rsidP="00292A0C">
            <w:pPr>
              <w:jc w:val="center"/>
              <w:rPr>
                <w:i/>
                <w:lang w:val="uk-UA"/>
              </w:rPr>
            </w:pPr>
            <w:r w:rsidRPr="00CA1B1E">
              <w:rPr>
                <w:i/>
                <w:lang w:val="uk-UA"/>
              </w:rPr>
              <w:t>Замовник</w:t>
            </w:r>
            <w:r w:rsidR="00B633E3" w:rsidRPr="00CA1B1E">
              <w:rPr>
                <w:i/>
                <w:lang w:val="uk-UA"/>
              </w:rPr>
              <w:t>,</w:t>
            </w:r>
          </w:p>
          <w:p w14:paraId="525120B1" w14:textId="77777777" w:rsidR="00B633E3" w:rsidRPr="00CA1B1E" w:rsidRDefault="00B633E3" w:rsidP="00292A0C">
            <w:pPr>
              <w:jc w:val="center"/>
              <w:rPr>
                <w:i/>
                <w:lang w:val="uk-UA"/>
              </w:rPr>
            </w:pPr>
            <w:r w:rsidRPr="00CA1B1E">
              <w:rPr>
                <w:i/>
                <w:lang w:val="uk-UA"/>
              </w:rPr>
              <w:t>місцезнаходження,</w:t>
            </w:r>
          </w:p>
          <w:p w14:paraId="0D6018A5" w14:textId="77777777" w:rsidR="00B633E3" w:rsidRPr="00CA1B1E" w:rsidRDefault="00B633E3" w:rsidP="00292A0C">
            <w:pPr>
              <w:jc w:val="center"/>
              <w:rPr>
                <w:i/>
                <w:lang w:val="uk-UA"/>
              </w:rPr>
            </w:pPr>
            <w:r w:rsidRPr="00CA1B1E">
              <w:rPr>
                <w:i/>
                <w:lang w:val="uk-UA"/>
              </w:rPr>
              <w:t>№ телефону,</w:t>
            </w:r>
          </w:p>
          <w:p w14:paraId="3A9E2C76" w14:textId="77777777"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CA1B1E" w:rsidRDefault="00B633E3" w:rsidP="00292A0C">
            <w:pPr>
              <w:jc w:val="center"/>
              <w:rPr>
                <w:i/>
                <w:lang w:val="uk-UA"/>
              </w:rPr>
            </w:pPr>
            <w:r w:rsidRPr="00CA1B1E">
              <w:rPr>
                <w:i/>
                <w:lang w:val="uk-UA"/>
              </w:rPr>
              <w:t>1. № договору</w:t>
            </w:r>
          </w:p>
          <w:p w14:paraId="1D4FCE9C" w14:textId="77777777" w:rsidR="00B633E3" w:rsidRPr="00CA1B1E" w:rsidRDefault="00B633E3" w:rsidP="00292A0C">
            <w:pPr>
              <w:jc w:val="center"/>
              <w:rPr>
                <w:i/>
                <w:lang w:val="uk-UA"/>
              </w:rPr>
            </w:pPr>
            <w:r w:rsidRPr="00CA1B1E">
              <w:rPr>
                <w:i/>
                <w:lang w:val="uk-UA"/>
              </w:rPr>
              <w:t>2. Дата укладання договору</w:t>
            </w:r>
          </w:p>
          <w:p w14:paraId="19B601C1" w14:textId="77777777"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CA1B1E" w:rsidRDefault="00B633E3" w:rsidP="00292A0C">
            <w:pPr>
              <w:jc w:val="center"/>
              <w:rPr>
                <w:i/>
                <w:lang w:val="uk-UA"/>
              </w:rPr>
            </w:pPr>
            <w:r w:rsidRPr="00CA1B1E">
              <w:rPr>
                <w:i/>
                <w:lang w:val="uk-UA"/>
              </w:rPr>
              <w:t>5</w:t>
            </w:r>
          </w:p>
        </w:tc>
      </w:tr>
      <w:tr w:rsidR="00B633E3" w:rsidRPr="00CA1B1E"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CA1B1E" w:rsidRDefault="00B633E3" w:rsidP="00292A0C">
            <w:pPr>
              <w:jc w:val="center"/>
              <w:rPr>
                <w:i/>
                <w:lang w:val="uk-UA"/>
              </w:rPr>
            </w:pPr>
          </w:p>
        </w:tc>
      </w:tr>
    </w:tbl>
    <w:p w14:paraId="55F4B1FE" w14:textId="77777777" w:rsidR="00B633E3" w:rsidRPr="00CA1B1E" w:rsidRDefault="00B633E3" w:rsidP="00292A0C">
      <w:pPr>
        <w:rPr>
          <w:i/>
          <w:lang w:val="uk-UA"/>
        </w:rPr>
      </w:pPr>
    </w:p>
    <w:p w14:paraId="79228ECB" w14:textId="77777777"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w:t>
      </w:r>
      <w:r w:rsidRPr="00CA1B1E">
        <w:rPr>
          <w:b/>
          <w:sz w:val="28"/>
          <w:szCs w:val="28"/>
          <w:lang w:val="uk-UA"/>
        </w:rPr>
        <w:lastRenderedPageBreak/>
        <w:t xml:space="preserve">аналогічного (аналогічних) за предметом закупівлі договору (договорів)» </w:t>
      </w:r>
    </w:p>
    <w:p w14:paraId="3DCCEC12" w14:textId="453591E6" w:rsidR="00B633E3" w:rsidRPr="00CA1B1E" w:rsidRDefault="00935458" w:rsidP="00292A0C">
      <w:pPr>
        <w:ind w:firstLine="851"/>
        <w:jc w:val="both"/>
        <w:rPr>
          <w:iCs/>
          <w:lang w:val="uk-UA"/>
        </w:rPr>
      </w:pPr>
      <w:r w:rsidRPr="00CA1B1E">
        <w:rPr>
          <w:b/>
          <w:lang w:val="uk-UA"/>
        </w:rPr>
        <w:t>3</w:t>
      </w:r>
      <w:r w:rsidR="00E16B3F" w:rsidRPr="00CA1B1E">
        <w:rPr>
          <w:b/>
          <w:lang w:val="uk-UA"/>
        </w:rPr>
        <w:t>.1.</w:t>
      </w:r>
      <w:r w:rsidR="00E16B3F" w:rsidRPr="00CA1B1E">
        <w:rPr>
          <w:lang w:val="uk-UA"/>
        </w:rPr>
        <w:t xml:space="preserve"> </w:t>
      </w:r>
      <w:r w:rsidR="00B633E3" w:rsidRPr="00CA1B1E">
        <w:rPr>
          <w:lang w:val="uk-UA"/>
        </w:rPr>
        <w:t>У д</w:t>
      </w:r>
      <w:r w:rsidR="00B633E3" w:rsidRPr="00CA1B1E">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37AAFEDA" w:rsidR="00B633E3" w:rsidRPr="00CA1B1E" w:rsidRDefault="00935458" w:rsidP="00292A0C">
      <w:pPr>
        <w:ind w:firstLine="851"/>
        <w:jc w:val="both"/>
        <w:rPr>
          <w:iCs/>
          <w:lang w:val="uk-UA"/>
        </w:rPr>
      </w:pPr>
      <w:r w:rsidRPr="00B05385">
        <w:rPr>
          <w:b/>
          <w:i/>
          <w:iCs/>
          <w:lang w:val="uk-UA"/>
        </w:rPr>
        <w:t>3</w:t>
      </w:r>
      <w:r w:rsidR="00B633E3" w:rsidRPr="00B05385">
        <w:rPr>
          <w:b/>
          <w:i/>
          <w:iCs/>
          <w:lang w:val="uk-UA"/>
        </w:rPr>
        <w:t>.</w:t>
      </w:r>
      <w:r w:rsidRPr="00B05385">
        <w:rPr>
          <w:b/>
          <w:i/>
          <w:iCs/>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14:paraId="76489170" w14:textId="5D201321" w:rsidR="00B633E3" w:rsidRPr="00CA1B1E" w:rsidRDefault="00B633E3" w:rsidP="00292A0C">
      <w:pPr>
        <w:ind w:firstLine="851"/>
        <w:jc w:val="both"/>
        <w:rPr>
          <w:lang w:val="uk-UA"/>
        </w:rPr>
      </w:pPr>
      <w:r w:rsidRPr="00CA1B1E">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46C9145E" w14:textId="464A201D"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ист-відгук від Замовника</w:t>
      </w:r>
      <w:r w:rsidR="0070309F" w:rsidRPr="00CA1B1E">
        <w:rPr>
          <w:lang w:val="uk-UA"/>
        </w:rPr>
        <w:t xml:space="preserve"> де вказано номер, дата, предмет, суму </w:t>
      </w:r>
      <w:r w:rsidR="007913FC" w:rsidRPr="00CA1B1E">
        <w:rPr>
          <w:lang w:val="uk-UA"/>
        </w:rPr>
        <w:t xml:space="preserve">укладеного аналогічного </w:t>
      </w:r>
      <w:r w:rsidR="0070309F" w:rsidRPr="00CA1B1E">
        <w:rPr>
          <w:lang w:val="uk-UA"/>
        </w:rPr>
        <w:t>договору</w:t>
      </w:r>
      <w:r w:rsidR="007913FC" w:rsidRPr="00CA1B1E">
        <w:rPr>
          <w:lang w:val="uk-UA"/>
        </w:rPr>
        <w:t xml:space="preserve"> та суму фактичного виконання </w:t>
      </w:r>
      <w:r w:rsidR="00F06F56" w:rsidRPr="00CA1B1E">
        <w:rPr>
          <w:lang w:val="uk-UA"/>
        </w:rPr>
        <w:t xml:space="preserve">аналогічного </w:t>
      </w:r>
      <w:r w:rsidR="007913FC" w:rsidRPr="00CA1B1E">
        <w:rPr>
          <w:lang w:val="uk-UA"/>
        </w:rPr>
        <w:t xml:space="preserve">договору, </w:t>
      </w:r>
      <w:r w:rsidR="0070309F" w:rsidRPr="00CA1B1E">
        <w:rPr>
          <w:lang w:val="uk-UA"/>
        </w:rPr>
        <w:t>стан виконання договору</w:t>
      </w:r>
      <w:r w:rsidR="0000720B" w:rsidRPr="00CA1B1E">
        <w:rPr>
          <w:lang w:val="uk-UA"/>
        </w:rPr>
        <w:t>, наявність зауважень.</w:t>
      </w:r>
    </w:p>
    <w:p w14:paraId="275053A4" w14:textId="332D5FD6" w:rsidR="008F672A" w:rsidRPr="00CA1B1E" w:rsidRDefault="008F672A" w:rsidP="00292A0C">
      <w:pPr>
        <w:rPr>
          <w:rFonts w:ascii="Times New Roman" w:hAnsi="Times New Roman" w:cs="Times New Roman"/>
          <w:lang w:val="uk-UA"/>
        </w:rPr>
      </w:pPr>
    </w:p>
    <w:sectPr w:rsidR="008F672A" w:rsidRPr="00CA1B1E"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B2F6" w14:textId="77777777" w:rsidR="002D4B5A" w:rsidRDefault="002D4B5A">
      <w:r>
        <w:separator/>
      </w:r>
    </w:p>
  </w:endnote>
  <w:endnote w:type="continuationSeparator" w:id="0">
    <w:p w14:paraId="5E7BFFFF" w14:textId="77777777" w:rsidR="002D4B5A" w:rsidRDefault="002D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B513CB" w:rsidRDefault="00710EC3">
    <w:pPr>
      <w:pStyle w:val="af4"/>
      <w:jc w:val="right"/>
    </w:pPr>
    <w:r>
      <w:fldChar w:fldCharType="begin"/>
    </w:r>
    <w:r>
      <w:instrText>PAGE   \* MERGEFORMAT</w:instrText>
    </w:r>
    <w:r>
      <w:fldChar w:fldCharType="separate"/>
    </w:r>
    <w:r w:rsidR="00C94543" w:rsidRPr="00C94543">
      <w:rPr>
        <w:noProof/>
        <w:lang w:val="uk-UA"/>
      </w:rPr>
      <w:t>3</w:t>
    </w:r>
    <w:r>
      <w:fldChar w:fldCharType="end"/>
    </w:r>
  </w:p>
  <w:p w14:paraId="5EC61EC5" w14:textId="77777777" w:rsidR="00B513CB" w:rsidRDefault="00B513C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ED91" w14:textId="77777777" w:rsidR="002D4B5A" w:rsidRDefault="002D4B5A">
      <w:r>
        <w:separator/>
      </w:r>
    </w:p>
  </w:footnote>
  <w:footnote w:type="continuationSeparator" w:id="0">
    <w:p w14:paraId="5B55B909" w14:textId="77777777" w:rsidR="002D4B5A" w:rsidRDefault="002D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03102686">
    <w:abstractNumId w:val="0"/>
  </w:num>
  <w:num w:numId="2" w16cid:durableId="2143114309">
    <w:abstractNumId w:val="1"/>
  </w:num>
  <w:num w:numId="3" w16cid:durableId="1532110412">
    <w:abstractNumId w:val="2"/>
  </w:num>
  <w:num w:numId="4" w16cid:durableId="609705541">
    <w:abstractNumId w:val="3"/>
  </w:num>
  <w:num w:numId="5" w16cid:durableId="578095811">
    <w:abstractNumId w:val="4"/>
  </w:num>
  <w:num w:numId="6" w16cid:durableId="501818563">
    <w:abstractNumId w:val="5"/>
  </w:num>
  <w:num w:numId="7" w16cid:durableId="756637954">
    <w:abstractNumId w:val="6"/>
  </w:num>
  <w:num w:numId="8" w16cid:durableId="976301008">
    <w:abstractNumId w:val="7"/>
  </w:num>
  <w:num w:numId="9" w16cid:durableId="1782527038">
    <w:abstractNumId w:val="8"/>
  </w:num>
  <w:num w:numId="10" w16cid:durableId="99495337">
    <w:abstractNumId w:val="15"/>
  </w:num>
  <w:num w:numId="11" w16cid:durableId="876163200">
    <w:abstractNumId w:val="14"/>
  </w:num>
  <w:num w:numId="12" w16cid:durableId="1066609006">
    <w:abstractNumId w:val="9"/>
  </w:num>
  <w:num w:numId="13" w16cid:durableId="484200760">
    <w:abstractNumId w:val="12"/>
  </w:num>
  <w:num w:numId="14" w16cid:durableId="1050035735">
    <w:abstractNumId w:val="11"/>
  </w:num>
  <w:num w:numId="15" w16cid:durableId="276642714">
    <w:abstractNumId w:val="13"/>
  </w:num>
  <w:num w:numId="16" w16cid:durableId="1521625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74FCB"/>
    <w:rsid w:val="00275785"/>
    <w:rsid w:val="002811BE"/>
    <w:rsid w:val="00292A0C"/>
    <w:rsid w:val="002A46CB"/>
    <w:rsid w:val="002D4B5A"/>
    <w:rsid w:val="002F5589"/>
    <w:rsid w:val="002F74AF"/>
    <w:rsid w:val="00301AFF"/>
    <w:rsid w:val="00302E0D"/>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12E97"/>
    <w:rsid w:val="004210E7"/>
    <w:rsid w:val="00422E93"/>
    <w:rsid w:val="00426E82"/>
    <w:rsid w:val="004306B7"/>
    <w:rsid w:val="00441722"/>
    <w:rsid w:val="00447376"/>
    <w:rsid w:val="0045143F"/>
    <w:rsid w:val="00456C29"/>
    <w:rsid w:val="0048502D"/>
    <w:rsid w:val="00485DD1"/>
    <w:rsid w:val="004A4D43"/>
    <w:rsid w:val="004A62BE"/>
    <w:rsid w:val="004A781D"/>
    <w:rsid w:val="004D552D"/>
    <w:rsid w:val="004D681D"/>
    <w:rsid w:val="004E750D"/>
    <w:rsid w:val="004E759C"/>
    <w:rsid w:val="004E7BE5"/>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97CCB"/>
    <w:rsid w:val="006A1D2D"/>
    <w:rsid w:val="006C2E9A"/>
    <w:rsid w:val="006D5DEB"/>
    <w:rsid w:val="006D79E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750B5"/>
    <w:rsid w:val="00A8209E"/>
    <w:rsid w:val="00A872D6"/>
    <w:rsid w:val="00A9684C"/>
    <w:rsid w:val="00AA5E0D"/>
    <w:rsid w:val="00AD172C"/>
    <w:rsid w:val="00AE6175"/>
    <w:rsid w:val="00B05385"/>
    <w:rsid w:val="00B250DB"/>
    <w:rsid w:val="00B354CF"/>
    <w:rsid w:val="00B442EF"/>
    <w:rsid w:val="00B47523"/>
    <w:rsid w:val="00B51089"/>
    <w:rsid w:val="00B513CB"/>
    <w:rsid w:val="00B633E3"/>
    <w:rsid w:val="00B97BE8"/>
    <w:rsid w:val="00B97C10"/>
    <w:rsid w:val="00BB2571"/>
    <w:rsid w:val="00BD1B64"/>
    <w:rsid w:val="00BD6358"/>
    <w:rsid w:val="00BE690E"/>
    <w:rsid w:val="00BF5951"/>
    <w:rsid w:val="00C07E8B"/>
    <w:rsid w:val="00C22BF0"/>
    <w:rsid w:val="00C5754D"/>
    <w:rsid w:val="00C73736"/>
    <w:rsid w:val="00C7378A"/>
    <w:rsid w:val="00C74644"/>
    <w:rsid w:val="00C82A6F"/>
    <w:rsid w:val="00C84354"/>
    <w:rsid w:val="00C94543"/>
    <w:rsid w:val="00CA1B1E"/>
    <w:rsid w:val="00CD7A50"/>
    <w:rsid w:val="00CE2AB4"/>
    <w:rsid w:val="00CF1278"/>
    <w:rsid w:val="00CF74ED"/>
    <w:rsid w:val="00D0333C"/>
    <w:rsid w:val="00D0766B"/>
    <w:rsid w:val="00D12354"/>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0444"/>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6814</Words>
  <Characters>3885</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Law Ideology</cp:lastModifiedBy>
  <cp:revision>41</cp:revision>
  <cp:lastPrinted>2017-10-27T13:20:00Z</cp:lastPrinted>
  <dcterms:created xsi:type="dcterms:W3CDTF">2022-12-02T15:51:00Z</dcterms:created>
  <dcterms:modified xsi:type="dcterms:W3CDTF">2023-12-29T10:21:00Z</dcterms:modified>
</cp:coreProperties>
</file>