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CC" w:rsidRPr="001A4F8A" w:rsidRDefault="001A4F8A" w:rsidP="00DD2E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F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№3</w:t>
      </w:r>
    </w:p>
    <w:p w:rsidR="00DD2ECC" w:rsidRPr="001A4F8A" w:rsidRDefault="00DD2ECC" w:rsidP="00DD2E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A4F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до тендерної документації</w:t>
      </w:r>
    </w:p>
    <w:p w:rsidR="00DD2ECC" w:rsidRPr="001A4F8A" w:rsidRDefault="00DD2ECC" w:rsidP="00DD2EC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4F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52C8" w:rsidRDefault="00B152C8" w:rsidP="00DD2E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112246564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ТЕХНІЧНІ</w:t>
      </w:r>
      <w:r w:rsidR="00DD2ECC" w:rsidRPr="001A4F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ЯКІСН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ТА КІЛЬКІСНІ</w:t>
      </w:r>
      <w:r w:rsidR="00DD2ECC" w:rsidRPr="001A4F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ХАРАКТЕРИСТИКА ПРЕДМЕТУ ЗАКУПІВЛІ </w:t>
      </w:r>
    </w:p>
    <w:p w:rsidR="00DD2ECC" w:rsidRPr="001A4F8A" w:rsidRDefault="00DD2ECC" w:rsidP="00DD2E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4F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Pr="001A4F8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>технічне завдання)</w:t>
      </w:r>
      <w:bookmarkEnd w:id="0"/>
      <w:r w:rsidRPr="001A4F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C1C78" w:rsidRPr="00DC1C78" w:rsidRDefault="00F57340" w:rsidP="00DC1C78">
      <w:pPr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340">
        <w:rPr>
          <w:rFonts w:ascii="Times New Roman" w:hAnsi="Times New Roman" w:cs="Times New Roman"/>
          <w:sz w:val="24"/>
          <w:szCs w:val="24"/>
          <w:lang w:val="uk-UA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F57340" w:rsidRDefault="00F57340" w:rsidP="00F57340">
      <w:pPr>
        <w:shd w:val="clear" w:color="auto" w:fill="FFFFFF"/>
        <w:ind w:firstLine="4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7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Фактом подання тендерної пропозиції учасник підтверджує відповідність своєї пропозиції</w:t>
      </w:r>
      <w:r w:rsidRPr="00F573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7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="00DC1C7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 послуг</w:t>
      </w:r>
      <w:r w:rsidRPr="00F57340">
        <w:rPr>
          <w:rFonts w:ascii="Times New Roman" w:hAnsi="Times New Roman" w:cs="Times New Roman"/>
          <w:b/>
          <w:bCs/>
          <w:sz w:val="24"/>
          <w:szCs w:val="24"/>
          <w:lang w:val="uk-UA"/>
        </w:rPr>
        <w:t>, у відповідності до вимог, визначених згідно з умовами тендерної документації.</w:t>
      </w:r>
    </w:p>
    <w:tbl>
      <w:tblPr>
        <w:tblpPr w:leftFromText="180" w:rightFromText="180" w:vertAnchor="page" w:horzAnchor="margin" w:tblpXSpec="center" w:tblpY="600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7440"/>
        <w:gridCol w:w="1235"/>
        <w:gridCol w:w="1458"/>
      </w:tblGrid>
      <w:tr w:rsidR="00A35294" w:rsidRPr="00A35294" w:rsidTr="000E73E8">
        <w:trPr>
          <w:trHeight w:val="42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4" w:rsidRPr="00A35294" w:rsidRDefault="00A35294" w:rsidP="000E73E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3529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4" w:rsidRPr="00A35294" w:rsidRDefault="00A35294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529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послуг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4" w:rsidRPr="00A35294" w:rsidRDefault="00A35294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529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4" w:rsidRPr="00A35294" w:rsidRDefault="00A35294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529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A35294" w:rsidRPr="00A35294" w:rsidTr="000E73E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94" w:rsidRPr="0008664B" w:rsidRDefault="0064293C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="00A35294" w:rsidRPr="000866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имове утримання територій громади</w:t>
            </w:r>
          </w:p>
        </w:tc>
      </w:tr>
      <w:tr w:rsidR="000E73E8" w:rsidRPr="00A35294" w:rsidTr="000E73E8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A35294" w:rsidRDefault="00E46EF0" w:rsidP="000E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8" w:rsidRPr="0008664B" w:rsidRDefault="000E73E8" w:rsidP="000E73E8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Очищення тротуарів від снігу  трактором на пневмоколісному ходу, обладнан6им відвалом потужністю </w:t>
            </w:r>
            <w:r w:rsidR="006429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до </w:t>
            </w:r>
            <w:r w:rsidRPr="0008664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40кВт. Товщина шару снігу до 0,5 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0E73E8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км.прох</w:t>
            </w:r>
            <w:proofErr w:type="spellEnd"/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3E7EB2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E73E8" w:rsidRPr="00A35294" w:rsidTr="000E73E8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A35294" w:rsidRDefault="00E46EF0" w:rsidP="000E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8" w:rsidRPr="0008664B" w:rsidRDefault="000E73E8" w:rsidP="0064293C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Розсипання  </w:t>
            </w:r>
            <w:proofErr w:type="spellStart"/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протиожеледного</w:t>
            </w:r>
            <w:proofErr w:type="spellEnd"/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 матеріалу</w:t>
            </w: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 w:rsidR="0064293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по </w:t>
            </w:r>
            <w:r w:rsidR="00642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тротуарах </w:t>
            </w:r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293C"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трактором потужністю  до 40 кВт</w:t>
            </w:r>
            <w:r w:rsidR="00642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навісним розкидачем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0E73E8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3E7EB2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</w:tr>
      <w:tr w:rsidR="000E73E8" w:rsidRPr="00A35294" w:rsidTr="000E73E8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A35294" w:rsidRDefault="00E46EF0" w:rsidP="000E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8" w:rsidRPr="0008664B" w:rsidRDefault="000E73E8" w:rsidP="000E73E8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Посипання покриття аварійно-небезпечних </w:t>
            </w:r>
            <w:r w:rsid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ділянок дороги </w:t>
            </w:r>
            <w:proofErr w:type="spellStart"/>
            <w:r w:rsid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протиожеледним</w:t>
            </w:r>
            <w:proofErr w:type="spellEnd"/>
            <w:r w:rsid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 </w:t>
            </w: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матеріалом вручну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0E73E8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3E7EB2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E73E8" w:rsidRPr="00A35294" w:rsidTr="000E73E8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A35294" w:rsidRDefault="00E46EF0" w:rsidP="000E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8" w:rsidRPr="0008664B" w:rsidRDefault="000E73E8" w:rsidP="00F0572F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</w:pP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Розсипання</w:t>
            </w: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>протиожеледного</w:t>
            </w:r>
            <w:proofErr w:type="spellEnd"/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en-US"/>
              </w:rPr>
              <w:t xml:space="preserve"> матеріалу </w:t>
            </w:r>
            <w:r w:rsidR="0064293C"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трактором потужністю  до </w:t>
            </w:r>
            <w:r w:rsidR="00F05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4293C"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</w:t>
            </w:r>
            <w:r w:rsidR="00642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навісним розкидачем по </w:t>
            </w:r>
            <w:r w:rsidR="0064293C"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 проїждж</w:t>
            </w:r>
            <w:r w:rsidR="0064293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ій </w:t>
            </w:r>
            <w:r w:rsidR="0064293C"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частин</w:t>
            </w:r>
            <w:r w:rsidR="0064293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і </w:t>
            </w:r>
            <w:r w:rsidR="0064293C"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 дороги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0E73E8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3E7EB2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</w:tr>
      <w:tr w:rsidR="000E73E8" w:rsidRPr="00A35294" w:rsidTr="000E73E8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A35294" w:rsidRDefault="00E46EF0" w:rsidP="000E7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8" w:rsidRPr="0008664B" w:rsidRDefault="000E73E8" w:rsidP="0064293C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</w:pP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Очищення проїжджої частини дороги від снігу  трактором на пневмоходу , обладнаним відвалом  пот</w:t>
            </w:r>
            <w:r w:rsid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ужністю </w:t>
            </w:r>
            <w:r w:rsidR="0064293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60</w:t>
            </w:r>
            <w:r w:rsid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 xml:space="preserve"> кВт. Товщина шару сні</w:t>
            </w:r>
            <w:r w:rsidRPr="0008664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гу  до 0,5 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0E73E8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км.прох</w:t>
            </w:r>
            <w:proofErr w:type="spellEnd"/>
            <w:r w:rsidR="00086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8" w:rsidRPr="0008664B" w:rsidRDefault="003E7EB2" w:rsidP="000E73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</w:tbl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EB2" w:rsidRPr="003E7EB2" w:rsidRDefault="003E7EB2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2ECC" w:rsidRPr="003E7EB2" w:rsidRDefault="00DD2ECC" w:rsidP="003E7EB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D2ECC" w:rsidRPr="003E7EB2" w:rsidSect="001A4F8A">
      <w:pgSz w:w="11906" w:h="16838"/>
      <w:pgMar w:top="850" w:right="567" w:bottom="1134" w:left="850" w:header="709" w:footer="1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38" w:rsidRDefault="00A47738">
      <w:pPr>
        <w:spacing w:line="240" w:lineRule="auto"/>
      </w:pPr>
      <w:r>
        <w:separator/>
      </w:r>
    </w:p>
  </w:endnote>
  <w:endnote w:type="continuationSeparator" w:id="0">
    <w:p w:rsidR="00A47738" w:rsidRDefault="00A4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38" w:rsidRDefault="00A47738">
      <w:pPr>
        <w:spacing w:line="240" w:lineRule="auto"/>
      </w:pPr>
      <w:r>
        <w:separator/>
      </w:r>
    </w:p>
  </w:footnote>
  <w:footnote w:type="continuationSeparator" w:id="0">
    <w:p w:rsidR="00A47738" w:rsidRDefault="00A47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2" w:firstLine="46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5" w:hanging="10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05" w:hanging="10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05" w:hanging="10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6" w:hanging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6" w:hanging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6" w:hanging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6" w:hanging="282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93" w:hanging="51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lang w:val="uk-UA"/>
      </w:rPr>
    </w:lvl>
  </w:abstractNum>
  <w:abstractNum w:abstractNumId="2">
    <w:nsid w:val="00000008"/>
    <w:multiLevelType w:val="singleLevel"/>
    <w:tmpl w:val="000000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</w:abstractNum>
  <w:abstractNum w:abstractNumId="3">
    <w:nsid w:val="00A02557"/>
    <w:multiLevelType w:val="hybridMultilevel"/>
    <w:tmpl w:val="66F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17CED"/>
    <w:multiLevelType w:val="multilevel"/>
    <w:tmpl w:val="A77AA02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3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2116B25"/>
    <w:multiLevelType w:val="multilevel"/>
    <w:tmpl w:val="65BC58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2D37A70"/>
    <w:multiLevelType w:val="hybridMultilevel"/>
    <w:tmpl w:val="D5F845A0"/>
    <w:lvl w:ilvl="0" w:tplc="BE787F7A">
      <w:start w:val="1"/>
      <w:numFmt w:val="bullet"/>
      <w:lvlText w:val="–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040E3B29"/>
    <w:multiLevelType w:val="multilevel"/>
    <w:tmpl w:val="01FA2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abstractNum w:abstractNumId="8">
    <w:nsid w:val="048F1989"/>
    <w:multiLevelType w:val="hybridMultilevel"/>
    <w:tmpl w:val="0096D8A2"/>
    <w:lvl w:ilvl="0" w:tplc="6B9EE97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A5925"/>
    <w:multiLevelType w:val="hybridMultilevel"/>
    <w:tmpl w:val="33E43660"/>
    <w:styleLink w:val="4"/>
    <w:lvl w:ilvl="0" w:tplc="660E8A0C">
      <w:start w:val="1"/>
      <w:numFmt w:val="bullet"/>
      <w:lvlText w:val="–"/>
      <w:lvlJc w:val="left"/>
      <w:pPr>
        <w:tabs>
          <w:tab w:val="num" w:pos="432"/>
          <w:tab w:val="left" w:pos="709"/>
        </w:tabs>
        <w:ind w:left="443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386F80">
      <w:start w:val="1"/>
      <w:numFmt w:val="bullet"/>
      <w:lvlText w:val="–"/>
      <w:lvlJc w:val="left"/>
      <w:pPr>
        <w:tabs>
          <w:tab w:val="num" w:pos="432"/>
          <w:tab w:val="left" w:pos="709"/>
        </w:tabs>
        <w:ind w:left="443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962F42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CB71E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4482F2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0A77CA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AFBF0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68646C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D20774">
      <w:start w:val="1"/>
      <w:numFmt w:val="bullet"/>
      <w:lvlText w:val="–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8CD2450"/>
    <w:multiLevelType w:val="multilevel"/>
    <w:tmpl w:val="A42CDCCC"/>
    <w:lvl w:ilvl="0">
      <w:start w:val="1"/>
      <w:numFmt w:val="decimal"/>
      <w:suff w:val="nothing"/>
      <w:lvlText w:val="%1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ru-RU"/>
      </w:rPr>
    </w:lvl>
    <w:lvl w:ilvl="2">
      <w:start w:val="1"/>
      <w:numFmt w:val="decimal"/>
      <w:suff w:val="nothing"/>
      <w:lvlText w:val="%2.%3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13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27" w:hanging="7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27" w:hanging="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3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1B7759"/>
    <w:multiLevelType w:val="multilevel"/>
    <w:tmpl w:val="D62023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3">
    <w:nsid w:val="1C3962A5"/>
    <w:multiLevelType w:val="multilevel"/>
    <w:tmpl w:val="2DD6B186"/>
    <w:lvl w:ilvl="0">
      <w:start w:val="1"/>
      <w:numFmt w:val="decimal"/>
      <w:suff w:val="nothing"/>
      <w:lvlText w:val="%1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13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27" w:hanging="7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27" w:hanging="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3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4B1BBB"/>
    <w:multiLevelType w:val="hybridMultilevel"/>
    <w:tmpl w:val="DFDEDB0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7C76"/>
    <w:multiLevelType w:val="hybridMultilevel"/>
    <w:tmpl w:val="B74204B6"/>
    <w:lvl w:ilvl="0" w:tplc="B9E297CA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73D68"/>
    <w:multiLevelType w:val="multilevel"/>
    <w:tmpl w:val="F852F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607B4B"/>
    <w:multiLevelType w:val="hybridMultilevel"/>
    <w:tmpl w:val="6CE29D28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D36FC4"/>
    <w:multiLevelType w:val="multilevel"/>
    <w:tmpl w:val="2DD6B186"/>
    <w:numStyleLink w:val="1"/>
  </w:abstractNum>
  <w:abstractNum w:abstractNumId="19">
    <w:nsid w:val="3F237561"/>
    <w:multiLevelType w:val="hybridMultilevel"/>
    <w:tmpl w:val="98685FCC"/>
    <w:lvl w:ilvl="0" w:tplc="71705BCC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50DC1"/>
    <w:multiLevelType w:val="multilevel"/>
    <w:tmpl w:val="A118C8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6FEE"/>
    <w:multiLevelType w:val="hybridMultilevel"/>
    <w:tmpl w:val="DE5648FE"/>
    <w:lvl w:ilvl="0" w:tplc="1B7E16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0223D"/>
    <w:multiLevelType w:val="hybridMultilevel"/>
    <w:tmpl w:val="AC00EC42"/>
    <w:lvl w:ilvl="0" w:tplc="041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4023B1"/>
    <w:multiLevelType w:val="multilevel"/>
    <w:tmpl w:val="CA44372A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C393CFE"/>
    <w:multiLevelType w:val="hybridMultilevel"/>
    <w:tmpl w:val="C9F8C528"/>
    <w:lvl w:ilvl="0" w:tplc="4B06857E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9727E2"/>
    <w:multiLevelType w:val="multilevel"/>
    <w:tmpl w:val="239A278A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3015791"/>
    <w:multiLevelType w:val="hybridMultilevel"/>
    <w:tmpl w:val="7068BF66"/>
    <w:lvl w:ilvl="0" w:tplc="1FC4E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62D96"/>
    <w:multiLevelType w:val="hybridMultilevel"/>
    <w:tmpl w:val="84EA68A6"/>
    <w:lvl w:ilvl="0" w:tplc="3F88C7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6719B"/>
    <w:multiLevelType w:val="hybridMultilevel"/>
    <w:tmpl w:val="33E43660"/>
    <w:numStyleLink w:val="4"/>
  </w:abstractNum>
  <w:abstractNum w:abstractNumId="31">
    <w:nsid w:val="67E17F60"/>
    <w:multiLevelType w:val="multilevel"/>
    <w:tmpl w:val="BAF00C22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pStyle w:val="40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A3C16"/>
    <w:multiLevelType w:val="multilevel"/>
    <w:tmpl w:val="2DD6B186"/>
    <w:styleLink w:val="1"/>
    <w:lvl w:ilvl="0">
      <w:start w:val="1"/>
      <w:numFmt w:val="decimal"/>
      <w:suff w:val="nothing"/>
      <w:lvlText w:val="%1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2" w:firstLine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13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27" w:hanging="7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27" w:hanging="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3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A222FED"/>
    <w:multiLevelType w:val="multilevel"/>
    <w:tmpl w:val="AABEC5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B11BE4"/>
    <w:multiLevelType w:val="hybridMultilevel"/>
    <w:tmpl w:val="6406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31"/>
  </w:num>
  <w:num w:numId="5">
    <w:abstractNumId w:val="21"/>
  </w:num>
  <w:num w:numId="6">
    <w:abstractNumId w:val="23"/>
  </w:num>
  <w:num w:numId="7">
    <w:abstractNumId w:val="32"/>
  </w:num>
  <w:num w:numId="8">
    <w:abstractNumId w:val="33"/>
  </w:num>
  <w:num w:numId="9">
    <w:abstractNumId w:val="28"/>
  </w:num>
  <w:num w:numId="10">
    <w:abstractNumId w:val="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4"/>
  </w:num>
  <w:num w:numId="14">
    <w:abstractNumId w:val="15"/>
  </w:num>
  <w:num w:numId="15">
    <w:abstractNumId w:val="22"/>
  </w:num>
  <w:num w:numId="16">
    <w:abstractNumId w:val="3"/>
  </w:num>
  <w:num w:numId="17">
    <w:abstractNumId w:val="6"/>
  </w:num>
  <w:num w:numId="18">
    <w:abstractNumId w:val="19"/>
  </w:num>
  <w:num w:numId="19">
    <w:abstractNumId w:val="7"/>
  </w:num>
  <w:num w:numId="20">
    <w:abstractNumId w:val="34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05" w:hanging="10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0"/>
  </w:num>
  <w:num w:numId="23">
    <w:abstractNumId w:val="30"/>
    <w:lvlOverride w:ilvl="0">
      <w:lvl w:ilvl="0" w:tplc="25EE6F5E">
        <w:numFmt w:val="decimal"/>
        <w:lvlText w:val=""/>
        <w:lvlJc w:val="left"/>
      </w:lvl>
    </w:lvlOverride>
    <w:lvlOverride w:ilvl="1">
      <w:lvl w:ilvl="1" w:tplc="D49E41D8">
        <w:numFmt w:val="decimal"/>
        <w:lvlText w:val=""/>
        <w:lvlJc w:val="left"/>
      </w:lvl>
    </w:lvlOverride>
    <w:lvlOverride w:ilvl="2">
      <w:lvl w:ilvl="2" w:tplc="6110398C">
        <w:start w:val="1"/>
        <w:numFmt w:val="bullet"/>
        <w:lvlText w:val="–"/>
        <w:lvlJc w:val="left"/>
        <w:pPr>
          <w:tabs>
            <w:tab w:val="num" w:pos="709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102" w:firstLine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102" w:firstLine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26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93" w:hanging="5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  <w:lvlOverride w:ilvl="0">
      <w:startOverride w:val="7"/>
    </w:lvlOverride>
  </w:num>
  <w:num w:numId="27">
    <w:abstractNumId w:val="18"/>
    <w:lvlOverride w:ilvl="0">
      <w:lvl w:ilvl="0">
        <w:start w:val="1"/>
        <w:numFmt w:val="decimal"/>
        <w:suff w:val="nothing"/>
        <w:lvlText w:val="%1."/>
        <w:lvlJc w:val="left"/>
        <w:pPr>
          <w:ind w:left="102" w:firstLine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right" w:pos="6120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6120"/>
          </w:tabs>
          <w:ind w:left="5553" w:hanging="5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6120"/>
          </w:tabs>
          <w:ind w:left="5553" w:hanging="5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6120"/>
          </w:tabs>
          <w:ind w:left="5553" w:hanging="5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6120"/>
          </w:tabs>
          <w:ind w:left="5409" w:hanging="5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6120"/>
          </w:tabs>
          <w:ind w:left="4626" w:hanging="4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0"/>
    <w:lvlOverride w:ilvl="0">
      <w:lvl w:ilvl="0" w:tplc="25EE6F5E">
        <w:start w:val="1"/>
        <w:numFmt w:val="bullet"/>
        <w:lvlText w:val="–"/>
        <w:lvlJc w:val="left"/>
        <w:pPr>
          <w:tabs>
            <w:tab w:val="num" w:pos="432"/>
          </w:tabs>
          <w:ind w:left="443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9E41D8">
        <w:start w:val="1"/>
        <w:numFmt w:val="bullet"/>
        <w:lvlText w:val="–"/>
        <w:lvlJc w:val="left"/>
        <w:pPr>
          <w:tabs>
            <w:tab w:val="num" w:pos="432"/>
          </w:tabs>
          <w:ind w:left="443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10398C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DA402A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C2B56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04C34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1EFD66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12CD68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20C458">
        <w:start w:val="1"/>
        <w:numFmt w:val="bullet"/>
        <w:lvlText w:val="–"/>
        <w:lvlJc w:val="left"/>
        <w:pPr>
          <w:tabs>
            <w:tab w:val="num" w:pos="708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8"/>
  </w:num>
  <w:num w:numId="30">
    <w:abstractNumId w:val="18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02" w:firstLine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5694" w:hanging="5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5694" w:hanging="5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694" w:hanging="5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5550" w:hanging="5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767" w:hanging="4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</w:num>
  <w:num w:numId="32">
    <w:abstractNumId w:val="1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36"/>
  </w:num>
  <w:num w:numId="37">
    <w:abstractNumId w:val="35"/>
  </w:num>
  <w:num w:numId="38">
    <w:abstractNumId w:val="20"/>
  </w:num>
  <w:num w:numId="39">
    <w:abstractNumId w:val="11"/>
  </w:num>
  <w:num w:numId="40">
    <w:abstractNumId w:val="27"/>
  </w:num>
  <w:num w:numId="41">
    <w:abstractNumId w:val="5"/>
  </w:num>
  <w:num w:numId="42">
    <w:abstractNumId w:val="4"/>
  </w:num>
  <w:num w:numId="43">
    <w:abstractNumId w:val="8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A2"/>
    <w:rsid w:val="0008664B"/>
    <w:rsid w:val="000E73E8"/>
    <w:rsid w:val="00162076"/>
    <w:rsid w:val="001A4F8A"/>
    <w:rsid w:val="001C1C0B"/>
    <w:rsid w:val="002915BD"/>
    <w:rsid w:val="002B3F77"/>
    <w:rsid w:val="003E7EB2"/>
    <w:rsid w:val="00524374"/>
    <w:rsid w:val="00544BD7"/>
    <w:rsid w:val="005A1E52"/>
    <w:rsid w:val="0064293C"/>
    <w:rsid w:val="006F58AD"/>
    <w:rsid w:val="007279BC"/>
    <w:rsid w:val="007C52E6"/>
    <w:rsid w:val="007D3C95"/>
    <w:rsid w:val="00810D17"/>
    <w:rsid w:val="008160E3"/>
    <w:rsid w:val="00846F06"/>
    <w:rsid w:val="008514B1"/>
    <w:rsid w:val="008D494D"/>
    <w:rsid w:val="009C379F"/>
    <w:rsid w:val="00A2645C"/>
    <w:rsid w:val="00A35294"/>
    <w:rsid w:val="00A47738"/>
    <w:rsid w:val="00A70C10"/>
    <w:rsid w:val="00A9346E"/>
    <w:rsid w:val="00AD3E55"/>
    <w:rsid w:val="00AE08BB"/>
    <w:rsid w:val="00B152C8"/>
    <w:rsid w:val="00B46AA2"/>
    <w:rsid w:val="00B4731C"/>
    <w:rsid w:val="00B706F7"/>
    <w:rsid w:val="00B83B6B"/>
    <w:rsid w:val="00B86DC4"/>
    <w:rsid w:val="00B90DDA"/>
    <w:rsid w:val="00C474E7"/>
    <w:rsid w:val="00DA2643"/>
    <w:rsid w:val="00DC1C78"/>
    <w:rsid w:val="00DD2ECC"/>
    <w:rsid w:val="00E107E3"/>
    <w:rsid w:val="00E46EF0"/>
    <w:rsid w:val="00EE2565"/>
    <w:rsid w:val="00F0572F"/>
    <w:rsid w:val="00F5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1">
    <w:name w:val="heading 1"/>
    <w:basedOn w:val="a"/>
    <w:link w:val="12"/>
    <w:qFormat/>
    <w:rsid w:val="00DD2ECC"/>
    <w:pPr>
      <w:keepNext/>
      <w:spacing w:before="240" w:after="60" w:line="240" w:lineRule="auto"/>
      <w:outlineLvl w:val="0"/>
    </w:pPr>
    <w:rPr>
      <w:rFonts w:eastAsia="Times New Roman" w:cs="Times New Roman"/>
      <w:b/>
      <w:bCs/>
      <w:color w:val="00000A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D2E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2ECC"/>
    <w:pPr>
      <w:keepNext/>
      <w:keepLines/>
      <w:spacing w:before="20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DD2ECC"/>
    <w:rPr>
      <w:rFonts w:ascii="Arial" w:eastAsia="Times New Roman" w:hAnsi="Arial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D2EC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CC"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paragraph" w:customStyle="1" w:styleId="13">
    <w:name w:val="Обычный1"/>
    <w:rsid w:val="00DD2E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3">
    <w:name w:val="Заглавие"/>
    <w:basedOn w:val="a"/>
    <w:rsid w:val="00DD2ECC"/>
    <w:pPr>
      <w:widowControl w:val="0"/>
      <w:spacing w:line="240" w:lineRule="auto"/>
      <w:ind w:left="320"/>
      <w:jc w:val="center"/>
    </w:pPr>
    <w:rPr>
      <w:rFonts w:eastAsia="Times New Roman"/>
      <w:b/>
      <w:bCs/>
      <w:color w:val="00000A"/>
      <w:sz w:val="18"/>
      <w:szCs w:val="18"/>
      <w:lang w:val="uk-UA" w:eastAsia="en-US"/>
    </w:rPr>
  </w:style>
  <w:style w:type="paragraph" w:styleId="a4">
    <w:name w:val="Subtitle"/>
    <w:basedOn w:val="a"/>
    <w:link w:val="14"/>
    <w:qFormat/>
    <w:rsid w:val="00DD2ECC"/>
    <w:pPr>
      <w:spacing w:line="360" w:lineRule="auto"/>
      <w:jc w:val="center"/>
    </w:pPr>
    <w:rPr>
      <w:rFonts w:ascii="Cambria" w:eastAsia="Times New Roman" w:hAnsi="Cambria" w:cs="Times New Roman"/>
      <w:color w:val="00000A"/>
      <w:sz w:val="24"/>
      <w:szCs w:val="24"/>
      <w:lang w:val="en-US"/>
    </w:rPr>
  </w:style>
  <w:style w:type="character" w:customStyle="1" w:styleId="14">
    <w:name w:val="Подзаголовок Знак1"/>
    <w:basedOn w:val="a0"/>
    <w:link w:val="a4"/>
    <w:rsid w:val="00DD2ECC"/>
    <w:rPr>
      <w:rFonts w:ascii="Cambria" w:eastAsia="Times New Roman" w:hAnsi="Cambria" w:cs="Times New Roman"/>
      <w:color w:val="00000A"/>
      <w:sz w:val="24"/>
      <w:szCs w:val="24"/>
      <w:lang w:val="en-US" w:eastAsia="ru-RU"/>
    </w:rPr>
  </w:style>
  <w:style w:type="character" w:customStyle="1" w:styleId="a5">
    <w:name w:val="Подзаголовок Знак"/>
    <w:uiPriority w:val="11"/>
    <w:rsid w:val="00DD2E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Normal (Web)"/>
    <w:aliases w:val=" 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5"/>
    <w:basedOn w:val="a"/>
    <w:link w:val="a7"/>
    <w:qFormat/>
    <w:rsid w:val="00DD2EC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8">
    <w:name w:val="Body Text Indent"/>
    <w:basedOn w:val="a"/>
    <w:link w:val="15"/>
    <w:rsid w:val="00DD2EC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15">
    <w:name w:val="Основной текст с отступом Знак1"/>
    <w:basedOn w:val="a0"/>
    <w:link w:val="a8"/>
    <w:rsid w:val="00DD2ECC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character" w:customStyle="1" w:styleId="a9">
    <w:name w:val="Основной текст с отступом Знак"/>
    <w:uiPriority w:val="99"/>
    <w:semiHidden/>
    <w:rsid w:val="00DD2ECC"/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rsid w:val="00DD2ECC"/>
  </w:style>
  <w:style w:type="character" w:customStyle="1" w:styleId="-">
    <w:name w:val="Интернет-ссылка"/>
    <w:rsid w:val="00DD2ECC"/>
    <w:rPr>
      <w:rFonts w:cs="Times New Roman"/>
      <w:color w:val="0260D0"/>
      <w:u w:val="none"/>
      <w:effect w:val="none"/>
    </w:rPr>
  </w:style>
  <w:style w:type="character" w:styleId="aa">
    <w:name w:val="annotation reference"/>
    <w:semiHidden/>
    <w:rsid w:val="00DD2ECC"/>
    <w:rPr>
      <w:sz w:val="16"/>
      <w:szCs w:val="16"/>
    </w:rPr>
  </w:style>
  <w:style w:type="paragraph" w:styleId="ab">
    <w:name w:val="annotation text"/>
    <w:basedOn w:val="a"/>
    <w:link w:val="ac"/>
    <w:semiHidden/>
    <w:rsid w:val="00DD2ECC"/>
    <w:pPr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D2EC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2EC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ECC"/>
    <w:rPr>
      <w:rFonts w:ascii="Tahoma" w:eastAsia="Arial" w:hAnsi="Tahoma" w:cs="Times New Roman"/>
      <w:color w:val="000000"/>
      <w:sz w:val="16"/>
      <w:szCs w:val="16"/>
      <w:lang w:eastAsia="ru-RU"/>
    </w:rPr>
  </w:style>
  <w:style w:type="character" w:customStyle="1" w:styleId="rvts46">
    <w:name w:val="rvts46"/>
    <w:basedOn w:val="a0"/>
    <w:rsid w:val="00DD2ECC"/>
  </w:style>
  <w:style w:type="character" w:styleId="af">
    <w:name w:val="Hyperlink"/>
    <w:uiPriority w:val="99"/>
    <w:unhideWhenUsed/>
    <w:rsid w:val="00DD2ECC"/>
    <w:rPr>
      <w:color w:val="0000FF"/>
      <w:u w:val="single"/>
    </w:rPr>
  </w:style>
  <w:style w:type="paragraph" w:customStyle="1" w:styleId="rvps2">
    <w:name w:val="rvps2"/>
    <w:basedOn w:val="a"/>
    <w:rsid w:val="00D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1black">
    <w:name w:val="sm1black"/>
    <w:rsid w:val="00DD2ECC"/>
  </w:style>
  <w:style w:type="character" w:styleId="af0">
    <w:name w:val="Emphasis"/>
    <w:qFormat/>
    <w:rsid w:val="00DD2ECC"/>
    <w:rPr>
      <w:rFonts w:cs="Times New Roman"/>
      <w:i/>
      <w:iCs/>
    </w:rPr>
  </w:style>
  <w:style w:type="paragraph" w:styleId="af1">
    <w:name w:val="header"/>
    <w:basedOn w:val="a"/>
    <w:link w:val="16"/>
    <w:uiPriority w:val="99"/>
    <w:rsid w:val="00DD2EC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16">
    <w:name w:val="Верхний колонтитул Знак1"/>
    <w:basedOn w:val="a0"/>
    <w:link w:val="af1"/>
    <w:uiPriority w:val="99"/>
    <w:rsid w:val="00DD2ECC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character" w:customStyle="1" w:styleId="af2">
    <w:name w:val="Верхний колонтитул Знак"/>
    <w:uiPriority w:val="99"/>
    <w:rsid w:val="00DD2ECC"/>
    <w:rPr>
      <w:rFonts w:ascii="Arial" w:eastAsia="Arial" w:hAnsi="Arial" w:cs="Arial"/>
      <w:color w:val="000000"/>
      <w:lang w:eastAsia="ru-RU"/>
    </w:rPr>
  </w:style>
  <w:style w:type="paragraph" w:styleId="af3">
    <w:name w:val="List Paragraph"/>
    <w:basedOn w:val="a"/>
    <w:uiPriority w:val="34"/>
    <w:qFormat/>
    <w:rsid w:val="00DD2ECC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DD2ECC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D2ECC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D2E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2ECC"/>
    <w:rPr>
      <w:rFonts w:ascii="Arial" w:eastAsia="Arial" w:hAnsi="Arial" w:cs="Times New Roman"/>
      <w:color w:val="000000"/>
      <w:sz w:val="16"/>
      <w:szCs w:val="16"/>
      <w:lang w:eastAsia="ru-RU"/>
    </w:rPr>
  </w:style>
  <w:style w:type="character" w:styleId="af6">
    <w:name w:val="Strong"/>
    <w:qFormat/>
    <w:rsid w:val="00DD2ECC"/>
    <w:rPr>
      <w:rFonts w:cs="Times New Roman"/>
      <w:b/>
      <w:bCs/>
    </w:rPr>
  </w:style>
  <w:style w:type="table" w:styleId="af7">
    <w:name w:val="Table Grid"/>
    <w:basedOn w:val="a1"/>
    <w:uiPriority w:val="59"/>
    <w:rsid w:val="00DD2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DD2ECC"/>
    <w:rPr>
      <w:rFonts w:ascii="Arial" w:eastAsia="Arial" w:hAnsi="Arial"/>
      <w:b/>
      <w:bCs/>
      <w:color w:val="000000"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DD2ECC"/>
    <w:rPr>
      <w:rFonts w:ascii="Arial" w:eastAsia="Arial" w:hAnsi="Arial" w:cs="Times New Roman"/>
      <w:b/>
      <w:bCs/>
      <w:color w:val="000000"/>
      <w:sz w:val="20"/>
      <w:szCs w:val="20"/>
      <w:lang w:eastAsia="ru-RU"/>
    </w:rPr>
  </w:style>
  <w:style w:type="character" w:styleId="afa">
    <w:name w:val="Placeholder Text"/>
    <w:uiPriority w:val="99"/>
    <w:semiHidden/>
    <w:rsid w:val="00DD2ECC"/>
    <w:rPr>
      <w:color w:val="808080"/>
    </w:rPr>
  </w:style>
  <w:style w:type="paragraph" w:styleId="afb">
    <w:name w:val="Revision"/>
    <w:hidden/>
    <w:uiPriority w:val="99"/>
    <w:semiHidden/>
    <w:rsid w:val="00DD2ECC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7">
    <w:name w:val="Обычный (веб) Знак"/>
    <w:aliases w:val=" 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5 Знак"/>
    <w:link w:val="a6"/>
    <w:qFormat/>
    <w:locked/>
    <w:rsid w:val="00DD2EC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rsid w:val="00DD2E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uk-UA"/>
    </w:rPr>
  </w:style>
  <w:style w:type="paragraph" w:customStyle="1" w:styleId="afc">
    <w:name w:val="a"/>
    <w:basedOn w:val="a"/>
    <w:uiPriority w:val="99"/>
    <w:qFormat/>
    <w:rsid w:val="00D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d">
    <w:name w:val="Нормальний текст"/>
    <w:basedOn w:val="a"/>
    <w:rsid w:val="00DD2ECC"/>
    <w:pPr>
      <w:spacing w:before="12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customStyle="1" w:styleId="Default">
    <w:name w:val="Default"/>
    <w:rsid w:val="00DD2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3">
    <w:name w:val="s23"/>
    <w:rsid w:val="00DD2ECC"/>
  </w:style>
  <w:style w:type="paragraph" w:styleId="afe">
    <w:name w:val="No Spacing"/>
    <w:qFormat/>
    <w:rsid w:val="00DD2EC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DD2ECC"/>
    <w:rPr>
      <w:rFonts w:cs="Times New Roman"/>
    </w:rPr>
  </w:style>
  <w:style w:type="paragraph" w:customStyle="1" w:styleId="17">
    <w:name w:val="1"/>
    <w:basedOn w:val="a"/>
    <w:rsid w:val="00DD2ECC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8">
    <w:name w:val="Основной текст Знак1"/>
    <w:link w:val="aff"/>
    <w:locked/>
    <w:rsid w:val="00DD2ECC"/>
    <w:rPr>
      <w:rFonts w:ascii="Times New Roman" w:hAnsi="Times New Roman"/>
      <w:spacing w:val="10"/>
      <w:shd w:val="clear" w:color="auto" w:fill="FFFFFF"/>
    </w:rPr>
  </w:style>
  <w:style w:type="paragraph" w:styleId="aff">
    <w:name w:val="Body Text"/>
    <w:basedOn w:val="a"/>
    <w:link w:val="18"/>
    <w:rsid w:val="00DD2ECC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 w:cstheme="minorBidi"/>
      <w:color w:val="auto"/>
      <w:spacing w:val="10"/>
      <w:lang w:eastAsia="en-US"/>
    </w:rPr>
  </w:style>
  <w:style w:type="character" w:customStyle="1" w:styleId="19">
    <w:name w:val="Основний текст Знак1"/>
    <w:basedOn w:val="a0"/>
    <w:uiPriority w:val="99"/>
    <w:semiHidden/>
    <w:rsid w:val="00DD2ECC"/>
    <w:rPr>
      <w:rFonts w:ascii="Arial" w:eastAsia="Arial" w:hAnsi="Arial" w:cs="Arial"/>
      <w:color w:val="000000"/>
      <w:lang w:eastAsia="ru-RU"/>
    </w:rPr>
  </w:style>
  <w:style w:type="character" w:customStyle="1" w:styleId="aff0">
    <w:name w:val="Основной текст Знак"/>
    <w:uiPriority w:val="99"/>
    <w:semiHidden/>
    <w:rsid w:val="00DD2ECC"/>
    <w:rPr>
      <w:rFonts w:ascii="Arial" w:eastAsia="Arial" w:hAnsi="Arial" w:cs="Arial"/>
      <w:color w:val="000000"/>
      <w:sz w:val="22"/>
      <w:szCs w:val="22"/>
    </w:rPr>
  </w:style>
  <w:style w:type="character" w:customStyle="1" w:styleId="22">
    <w:name w:val="Основной текст2"/>
    <w:rsid w:val="00DD2EC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DD2ECC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DD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D2EC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1">
    <w:name w:val="Основной текст_"/>
    <w:uiPriority w:val="99"/>
    <w:rsid w:val="00DD2ECC"/>
    <w:rPr>
      <w:sz w:val="26"/>
    </w:rPr>
  </w:style>
  <w:style w:type="paragraph" w:customStyle="1" w:styleId="10">
    <w:name w:val="Стиль1"/>
    <w:basedOn w:val="af3"/>
    <w:qFormat/>
    <w:rsid w:val="00DD2ECC"/>
    <w:pPr>
      <w:keepNext/>
      <w:numPr>
        <w:numId w:val="4"/>
      </w:numPr>
      <w:spacing w:before="240" w:line="240" w:lineRule="auto"/>
      <w:ind w:left="714" w:hanging="357"/>
      <w:jc w:val="center"/>
    </w:pPr>
    <w:rPr>
      <w:rFonts w:ascii="Times New Roman" w:eastAsia="Times New Roman" w:hAnsi="Times New Roman" w:cs="Times New Roman"/>
      <w:b/>
      <w:color w:val="auto"/>
      <w:szCs w:val="24"/>
      <w:lang w:val="uk-UA" w:eastAsia="uk-UA" w:bidi="uk-UA"/>
    </w:rPr>
  </w:style>
  <w:style w:type="paragraph" w:customStyle="1" w:styleId="2">
    <w:name w:val="Стиль2"/>
    <w:basedOn w:val="af3"/>
    <w:link w:val="23"/>
    <w:qFormat/>
    <w:rsid w:val="00DD2ECC"/>
    <w:pPr>
      <w:numPr>
        <w:ilvl w:val="1"/>
        <w:numId w:val="4"/>
      </w:numPr>
      <w:tabs>
        <w:tab w:val="left" w:pos="567"/>
      </w:tabs>
      <w:spacing w:line="240" w:lineRule="auto"/>
      <w:ind w:left="142" w:hanging="142"/>
      <w:jc w:val="both"/>
    </w:pPr>
    <w:rPr>
      <w:rFonts w:ascii="Times New Roman" w:eastAsia="Times New Roman" w:hAnsi="Times New Roman" w:cs="Times New Roman"/>
      <w:color w:val="auto"/>
      <w:szCs w:val="24"/>
      <w:lang w:val="uk-UA"/>
    </w:rPr>
  </w:style>
  <w:style w:type="character" w:customStyle="1" w:styleId="23">
    <w:name w:val="Стиль2 Знак"/>
    <w:link w:val="2"/>
    <w:rsid w:val="00DD2ECC"/>
    <w:rPr>
      <w:rFonts w:ascii="Times New Roman" w:eastAsia="Times New Roman" w:hAnsi="Times New Roman" w:cs="Times New Roman"/>
      <w:szCs w:val="24"/>
      <w:lang w:val="uk-UA"/>
    </w:rPr>
  </w:style>
  <w:style w:type="paragraph" w:customStyle="1" w:styleId="40">
    <w:name w:val="Стиль4"/>
    <w:basedOn w:val="2"/>
    <w:qFormat/>
    <w:rsid w:val="00DD2ECC"/>
    <w:pPr>
      <w:numPr>
        <w:ilvl w:val="2"/>
      </w:numPr>
      <w:tabs>
        <w:tab w:val="num" w:pos="360"/>
      </w:tabs>
      <w:ind w:left="142" w:hanging="142"/>
    </w:pPr>
  </w:style>
  <w:style w:type="paragraph" w:customStyle="1" w:styleId="Style1">
    <w:name w:val="Style1"/>
    <w:basedOn w:val="a"/>
    <w:uiPriority w:val="99"/>
    <w:rsid w:val="00DD2E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rsid w:val="00DD2ECC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ocked/>
    <w:rsid w:val="00DD2ECC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customStyle="1" w:styleId="rvps4">
    <w:name w:val="rvps4"/>
    <w:basedOn w:val="a"/>
    <w:rsid w:val="00D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DD2ECC"/>
  </w:style>
  <w:style w:type="paragraph" w:customStyle="1" w:styleId="rvps7">
    <w:name w:val="rvps7"/>
    <w:basedOn w:val="a"/>
    <w:rsid w:val="00D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DD2ECC"/>
  </w:style>
  <w:style w:type="paragraph" w:customStyle="1" w:styleId="rvps6">
    <w:name w:val="rvps6"/>
    <w:basedOn w:val="a"/>
    <w:rsid w:val="00D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a">
    <w:name w:val="Звичайний1"/>
    <w:rsid w:val="00DD2E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2">
    <w:name w:val="Другое_"/>
    <w:link w:val="aff3"/>
    <w:rsid w:val="00DD2ECC"/>
    <w:rPr>
      <w:rFonts w:ascii="Times New Roman" w:eastAsia="Times New Roman" w:hAnsi="Times New Roman"/>
      <w:shd w:val="clear" w:color="auto" w:fill="FFFFFF"/>
    </w:rPr>
  </w:style>
  <w:style w:type="paragraph" w:customStyle="1" w:styleId="aff3">
    <w:name w:val="Другое"/>
    <w:basedOn w:val="a"/>
    <w:link w:val="aff2"/>
    <w:rsid w:val="00DD2ECC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theme="minorBidi"/>
      <w:color w:val="auto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D2ECC"/>
    <w:rPr>
      <w:color w:val="605E5C"/>
      <w:shd w:val="clear" w:color="auto" w:fill="E1DFDD"/>
    </w:rPr>
  </w:style>
  <w:style w:type="numbering" w:customStyle="1" w:styleId="1b">
    <w:name w:val="Немає списку1"/>
    <w:next w:val="a2"/>
    <w:uiPriority w:val="99"/>
    <w:semiHidden/>
    <w:unhideWhenUsed/>
    <w:rsid w:val="00DD2ECC"/>
  </w:style>
  <w:style w:type="paragraph" w:customStyle="1" w:styleId="LO-normal">
    <w:name w:val="LO-normal"/>
    <w:qFormat/>
    <w:rsid w:val="00DD2EC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customStyle="1" w:styleId="docdata">
    <w:name w:val="docdata"/>
    <w:aliases w:val="docy,v5,2057,baiaagaaboqcaaadqgyaaavqbgaaaaaaaaaaaaaaaaaaaaaaaaaaaaaaaaaaaaaaaaaaaaaaaaaaaaaaaaaaaaaaaaaaaaaaaaaaaaaaaaaaaaaaaaaaaaaaaaaaaaaaaaaaaaaaaaaaaaaaaaaaaaaaaaaaaaaaaaaaaaaaaaaaaaaaaaaaaaaaaaaaaaaaaaaaaaaaaaaaaaaaaaaaaaaaaaaaaaaaaaaaaaaa"/>
    <w:rsid w:val="00DD2ECC"/>
  </w:style>
  <w:style w:type="paragraph" w:styleId="aff4">
    <w:name w:val="Title"/>
    <w:link w:val="aff5"/>
    <w:qFormat/>
    <w:rsid w:val="00DD2E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uk-UA"/>
    </w:rPr>
  </w:style>
  <w:style w:type="character" w:customStyle="1" w:styleId="aff5">
    <w:name w:val="Название Знак"/>
    <w:basedOn w:val="a0"/>
    <w:link w:val="aff4"/>
    <w:rsid w:val="00DD2ECC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uk-UA"/>
    </w:rPr>
  </w:style>
  <w:style w:type="numbering" w:customStyle="1" w:styleId="1">
    <w:name w:val="Импортированный стиль 1"/>
    <w:rsid w:val="00DD2ECC"/>
    <w:pPr>
      <w:numPr>
        <w:numId w:val="20"/>
      </w:numPr>
    </w:pPr>
  </w:style>
  <w:style w:type="numbering" w:customStyle="1" w:styleId="4">
    <w:name w:val="Импортированный стиль 4"/>
    <w:rsid w:val="00DD2ECC"/>
    <w:pPr>
      <w:numPr>
        <w:numId w:val="22"/>
      </w:numPr>
    </w:pPr>
  </w:style>
  <w:style w:type="character" w:customStyle="1" w:styleId="aff6">
    <w:name w:val="Без интервала Знак"/>
    <w:aliases w:val="nado12 Знак"/>
    <w:link w:val="1c"/>
    <w:uiPriority w:val="1"/>
    <w:locked/>
    <w:rsid w:val="00DD2ECC"/>
    <w:rPr>
      <w:sz w:val="24"/>
      <w:szCs w:val="24"/>
      <w:lang w:eastAsia="ar-SA"/>
    </w:rPr>
  </w:style>
  <w:style w:type="paragraph" w:customStyle="1" w:styleId="1c">
    <w:name w:val="Без интервала1"/>
    <w:aliases w:val="nado12"/>
    <w:link w:val="aff6"/>
    <w:uiPriority w:val="1"/>
    <w:qFormat/>
    <w:rsid w:val="00DD2EC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numbering" w:customStyle="1" w:styleId="24">
    <w:name w:val="Немає списку2"/>
    <w:next w:val="a2"/>
    <w:uiPriority w:val="99"/>
    <w:semiHidden/>
    <w:unhideWhenUsed/>
    <w:rsid w:val="00DD2ECC"/>
  </w:style>
  <w:style w:type="numbering" w:customStyle="1" w:styleId="33">
    <w:name w:val="Немає списку3"/>
    <w:next w:val="a2"/>
    <w:uiPriority w:val="99"/>
    <w:semiHidden/>
    <w:unhideWhenUsed/>
    <w:rsid w:val="00DD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Economiktuv</cp:lastModifiedBy>
  <cp:revision>26</cp:revision>
  <cp:lastPrinted>2023-01-16T11:57:00Z</cp:lastPrinted>
  <dcterms:created xsi:type="dcterms:W3CDTF">2022-08-24T12:24:00Z</dcterms:created>
  <dcterms:modified xsi:type="dcterms:W3CDTF">2023-01-24T14:57:00Z</dcterms:modified>
</cp:coreProperties>
</file>