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48F9"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28"/>
          <w:szCs w:val="28"/>
          <w:u w:val="single"/>
          <w:lang w:val="uk-UA" w:eastAsia="ar-SA"/>
        </w:rPr>
      </w:pPr>
      <w:r w:rsidRPr="00AD5A5D">
        <w:rPr>
          <w:rFonts w:ascii="Times New Roman" w:eastAsia="Times New Roman" w:hAnsi="Times New Roman" w:cs="Times New Roman CYR"/>
          <w:b/>
          <w:color w:val="000000"/>
          <w:sz w:val="28"/>
          <w:szCs w:val="28"/>
          <w:u w:val="single"/>
          <w:lang w:val="uk-UA" w:eastAsia="ar-SA"/>
        </w:rPr>
        <w:t>ДЕРЖАВНА УСТАНОВА ТЕРИТОРІАЛЬНЕ МЕДИЧНЕ ОБ'ЄДНАННЯ МІНІСТЕРСТВА ВНУТРІШНІХ СПРАВ УКРАЇНИ ПО ХМЕЛЬНИЦЬКІЙ ОБЛАСТІ</w:t>
      </w:r>
    </w:p>
    <w:p w14:paraId="731B2D21"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36"/>
          <w:szCs w:val="36"/>
          <w:u w:val="single"/>
          <w:lang w:val="uk-UA" w:eastAsia="ar-S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AD5A5D" w:rsidRPr="00AD5A5D" w14:paraId="687C5E37" w14:textId="77777777" w:rsidTr="00AD5A5D">
        <w:tc>
          <w:tcPr>
            <w:tcW w:w="3931" w:type="dxa"/>
            <w:tcBorders>
              <w:top w:val="nil"/>
              <w:left w:val="nil"/>
              <w:bottom w:val="nil"/>
              <w:right w:val="nil"/>
            </w:tcBorders>
          </w:tcPr>
          <w:p w14:paraId="749F3F6D"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C511CE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6ECF9253"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2C2D7F60"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ЗАТВЕРДЖЕНО</w:t>
            </w:r>
          </w:p>
        </w:tc>
      </w:tr>
      <w:tr w:rsidR="00AD5A5D" w:rsidRPr="00AD5A5D" w14:paraId="6E3040B8" w14:textId="77777777" w:rsidTr="00AD5A5D">
        <w:tc>
          <w:tcPr>
            <w:tcW w:w="3931" w:type="dxa"/>
            <w:tcBorders>
              <w:top w:val="nil"/>
              <w:left w:val="nil"/>
              <w:bottom w:val="nil"/>
              <w:right w:val="nil"/>
            </w:tcBorders>
          </w:tcPr>
          <w:p w14:paraId="063743B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12E88BF"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РІШЕННЯМ УПОВНОВАЖЕНОЇ ОСОБИ</w:t>
            </w:r>
          </w:p>
          <w:p w14:paraId="4140CE1F" w14:textId="249C0C77" w:rsidR="00AD5A5D" w:rsidRPr="00F93C77" w:rsidRDefault="00AD5A5D" w:rsidP="00CE551C">
            <w:pPr>
              <w:widowControl w:val="0"/>
              <w:suppressAutoHyphens/>
              <w:autoSpaceDE w:val="0"/>
              <w:spacing w:after="0" w:line="240" w:lineRule="auto"/>
              <w:rPr>
                <w:rFonts w:ascii="Times New Roman" w:eastAsia="Times New Roman" w:hAnsi="Times New Roman" w:cs="Times New Roman CYR"/>
                <w:b/>
                <w:bCs/>
                <w:color w:val="000000"/>
                <w:sz w:val="24"/>
                <w:szCs w:val="24"/>
                <w:lang w:val="en-US" w:eastAsia="ar-SA"/>
              </w:rPr>
            </w:pPr>
            <w:r w:rsidRPr="00AD5A5D">
              <w:rPr>
                <w:rFonts w:ascii="Times New Roman" w:eastAsia="Times New Roman" w:hAnsi="Times New Roman" w:cs="Times New Roman CYR"/>
                <w:b/>
                <w:bCs/>
                <w:color w:val="000000"/>
                <w:sz w:val="24"/>
                <w:szCs w:val="24"/>
                <w:lang w:val="uk-UA" w:eastAsia="ar-SA"/>
              </w:rPr>
              <w:t xml:space="preserve">Протокол </w:t>
            </w:r>
            <w:r w:rsidRPr="0029504C">
              <w:rPr>
                <w:rFonts w:ascii="Times New Roman" w:eastAsia="Times New Roman" w:hAnsi="Times New Roman" w:cs="Times New Roman CYR"/>
                <w:b/>
                <w:bCs/>
                <w:color w:val="000000"/>
                <w:sz w:val="24"/>
                <w:szCs w:val="24"/>
                <w:lang w:val="uk-UA" w:eastAsia="ar-SA"/>
              </w:rPr>
              <w:t>№</w:t>
            </w:r>
            <w:r w:rsidR="00DB4E71">
              <w:rPr>
                <w:rFonts w:ascii="Times New Roman" w:eastAsia="Times New Roman" w:hAnsi="Times New Roman" w:cs="Times New Roman CYR"/>
                <w:b/>
                <w:bCs/>
                <w:color w:val="000000"/>
                <w:sz w:val="24"/>
                <w:szCs w:val="24"/>
                <w:lang w:val="uk-UA" w:eastAsia="ar-SA"/>
              </w:rPr>
              <w:t>21</w:t>
            </w:r>
            <w:r w:rsidR="00CE551C">
              <w:rPr>
                <w:rFonts w:ascii="Times New Roman" w:eastAsia="Times New Roman" w:hAnsi="Times New Roman" w:cs="Times New Roman CYR"/>
                <w:b/>
                <w:bCs/>
                <w:color w:val="000000"/>
                <w:sz w:val="24"/>
                <w:szCs w:val="24"/>
                <w:lang w:val="uk-UA" w:eastAsia="ar-SA"/>
              </w:rPr>
              <w:t>4</w:t>
            </w:r>
            <w:bookmarkStart w:id="0" w:name="_GoBack"/>
            <w:bookmarkEnd w:id="0"/>
          </w:p>
        </w:tc>
      </w:tr>
      <w:tr w:rsidR="00AD5A5D" w:rsidRPr="00AD5A5D" w14:paraId="1AF9BDB3" w14:textId="77777777" w:rsidTr="00AD5A5D">
        <w:tc>
          <w:tcPr>
            <w:tcW w:w="3931" w:type="dxa"/>
            <w:tcBorders>
              <w:top w:val="nil"/>
              <w:left w:val="nil"/>
              <w:bottom w:val="nil"/>
              <w:right w:val="nil"/>
            </w:tcBorders>
          </w:tcPr>
          <w:p w14:paraId="51BD9113"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16D91A6E"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68421864"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4C2FBB4B" w14:textId="79D1FEB0"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5E310E2D" w14:textId="4DB2908B" w:rsidR="00AD5A5D" w:rsidRPr="00AD5A5D" w:rsidRDefault="00AD5A5D" w:rsidP="00DB4E71">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від «</w:t>
            </w:r>
            <w:r w:rsidR="00DB4E71">
              <w:rPr>
                <w:rFonts w:ascii="Times New Roman" w:eastAsia="Times New Roman" w:hAnsi="Times New Roman" w:cs="Times New Roman CYR"/>
                <w:b/>
                <w:bCs/>
                <w:color w:val="000000"/>
                <w:sz w:val="24"/>
                <w:szCs w:val="24"/>
                <w:lang w:val="uk-UA" w:eastAsia="ar-SA"/>
              </w:rPr>
              <w:t>06</w:t>
            </w:r>
            <w:r w:rsidRPr="00AD5A5D">
              <w:rPr>
                <w:rFonts w:ascii="Times New Roman" w:eastAsia="Times New Roman" w:hAnsi="Times New Roman" w:cs="Times New Roman CYR"/>
                <w:b/>
                <w:bCs/>
                <w:color w:val="000000"/>
                <w:sz w:val="24"/>
                <w:szCs w:val="24"/>
                <w:lang w:val="uk-UA" w:eastAsia="ar-SA"/>
              </w:rPr>
              <w:t xml:space="preserve">» </w:t>
            </w:r>
            <w:r w:rsidR="00DB4E71">
              <w:rPr>
                <w:rFonts w:ascii="Times New Roman" w:eastAsia="Times New Roman" w:hAnsi="Times New Roman" w:cs="Times New Roman CYR"/>
                <w:b/>
                <w:bCs/>
                <w:color w:val="000000"/>
                <w:sz w:val="24"/>
                <w:szCs w:val="24"/>
                <w:lang w:val="uk-UA" w:eastAsia="ar-SA"/>
              </w:rPr>
              <w:t>грудня</w:t>
            </w:r>
            <w:r w:rsidRPr="00AD5A5D">
              <w:rPr>
                <w:rFonts w:ascii="Times New Roman" w:eastAsia="Times New Roman" w:hAnsi="Times New Roman" w:cs="Times New Roman CYR"/>
                <w:b/>
                <w:bCs/>
                <w:color w:val="000000"/>
                <w:sz w:val="24"/>
                <w:szCs w:val="24"/>
                <w:lang w:val="uk-UA" w:eastAsia="ar-SA"/>
              </w:rPr>
              <w:t xml:space="preserve"> 2022 року</w:t>
            </w:r>
          </w:p>
        </w:tc>
      </w:tr>
    </w:tbl>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6427BCB" w14:textId="14A0BB91" w:rsidR="00CD3505" w:rsidRPr="00DB4E71" w:rsidRDefault="00537068" w:rsidP="00DB4E7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w:t>
      </w:r>
      <w:r w:rsidRPr="001C26D0">
        <w:rPr>
          <w:rFonts w:ascii="Times New Roman" w:eastAsia="Times New Roman" w:hAnsi="Times New Roman"/>
          <w:b/>
          <w:bCs/>
          <w:color w:val="000000"/>
          <w:kern w:val="3"/>
          <w:sz w:val="28"/>
          <w:szCs w:val="28"/>
          <w:lang w:val="en-US" w:eastAsia="zh-CN" w:bidi="hi-IN"/>
        </w:rPr>
        <w:t xml:space="preserve"> </w:t>
      </w:r>
      <w:r w:rsidRPr="00537068">
        <w:rPr>
          <w:rFonts w:ascii="Times New Roman" w:eastAsia="Times New Roman" w:hAnsi="Times New Roman"/>
          <w:b/>
          <w:bCs/>
          <w:color w:val="000000"/>
          <w:kern w:val="3"/>
          <w:sz w:val="28"/>
          <w:szCs w:val="28"/>
          <w:lang w:eastAsia="zh-CN" w:bidi="hi-IN"/>
        </w:rPr>
        <w:t>ДОКУМЕНТАЦІЯ</w:t>
      </w:r>
    </w:p>
    <w:p w14:paraId="05655616" w14:textId="77777777" w:rsidR="00537068" w:rsidRPr="001C26D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на</w:t>
      </w:r>
      <w:r w:rsidRPr="001C26D0">
        <w:rPr>
          <w:rFonts w:ascii="Times New Roman" w:eastAsia="Times New Roman" w:hAnsi="Times New Roman"/>
          <w:b/>
          <w:bCs/>
          <w:color w:val="000000"/>
          <w:kern w:val="3"/>
          <w:sz w:val="28"/>
          <w:szCs w:val="28"/>
          <w:lang w:val="en-US"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7B6AE56E" w14:textId="77777777" w:rsidR="00805A89" w:rsidRPr="001C26D0" w:rsidRDefault="00805A8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p>
    <w:p w14:paraId="6720592B" w14:textId="550B49F4" w:rsidR="00795F78" w:rsidRPr="00AD5A5D" w:rsidRDefault="00AD5A5D" w:rsidP="00AD5A5D">
      <w:pPr>
        <w:jc w:val="both"/>
        <w:rPr>
          <w:rFonts w:ascii="Times New Roman" w:hAnsi="Times New Roman"/>
          <w:b/>
          <w:color w:val="000000" w:themeColor="text1"/>
          <w:sz w:val="24"/>
          <w:szCs w:val="24"/>
          <w:lang w:val="en-US"/>
        </w:rPr>
      </w:pPr>
      <w:r w:rsidRPr="00AD5A5D">
        <w:rPr>
          <w:rFonts w:ascii="Times New Roman" w:hAnsi="Times New Roman"/>
          <w:b/>
          <w:sz w:val="24"/>
          <w:szCs w:val="24"/>
          <w:lang w:val="en-US"/>
        </w:rPr>
        <w:t>Azithromycin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Diclofenac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amlodipine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Antral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Mebeverine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Magnesium (different salts in combination)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Silicium</w:t>
      </w:r>
      <w:proofErr w:type="spellEnd"/>
      <w:r w:rsidRPr="00AD5A5D">
        <w:rPr>
          <w:rFonts w:ascii="Times New Roman" w:hAnsi="Times New Roman"/>
          <w:b/>
          <w:sz w:val="24"/>
          <w:szCs w:val="24"/>
          <w:lang w:val="en-US"/>
        </w:rPr>
        <w:t xml:space="preserve"> dioxide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Atorvastatin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Boric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Cough suppressants and </w:t>
      </w:r>
      <w:proofErr w:type="spellStart"/>
      <w:r w:rsidRPr="00AD5A5D">
        <w:rPr>
          <w:rFonts w:ascii="Times New Roman" w:hAnsi="Times New Roman"/>
          <w:b/>
          <w:sz w:val="24"/>
          <w:szCs w:val="24"/>
          <w:lang w:val="en-US"/>
        </w:rPr>
        <w:t>mucolytics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Budesonide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Vaseline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Valerianae</w:t>
      </w:r>
      <w:proofErr w:type="spellEnd"/>
      <w:r w:rsidRPr="00AD5A5D">
        <w:rPr>
          <w:rFonts w:ascii="Times New Roman" w:hAnsi="Times New Roman"/>
          <w:b/>
          <w:sz w:val="24"/>
          <w:szCs w:val="24"/>
          <w:lang w:val="en-US"/>
        </w:rPr>
        <w:t xml:space="preserve"> radix</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Hydazepam</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Hydrocortisone butyrate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Acetazolamide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Drotaverine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Eplerenone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Mometasone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Ceftazidime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Acetylsalicylic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Barbiturates in combination with other drugs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Amiodarone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Chloramphenicol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Celecoxib</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Ferric oxide </w:t>
      </w:r>
      <w:proofErr w:type="spellStart"/>
      <w:r w:rsidRPr="00AD5A5D">
        <w:rPr>
          <w:rFonts w:ascii="Times New Roman" w:hAnsi="Times New Roman"/>
          <w:b/>
          <w:sz w:val="24"/>
          <w:szCs w:val="24"/>
          <w:lang w:val="en-US"/>
        </w:rPr>
        <w:t>polymaltose</w:t>
      </w:r>
      <w:proofErr w:type="spellEnd"/>
      <w:r w:rsidRPr="00AD5A5D">
        <w:rPr>
          <w:rFonts w:ascii="Times New Roman" w:hAnsi="Times New Roman"/>
          <w:b/>
          <w:sz w:val="24"/>
          <w:szCs w:val="24"/>
          <w:lang w:val="en-US"/>
        </w:rPr>
        <w:t xml:space="preserve"> complexes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Levocarnitine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Thiocolchicoside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Sodium 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Mexidol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rPr>
        <w:t>І</w:t>
      </w:r>
      <w:proofErr w:type="spellStart"/>
      <w:r w:rsidRPr="00AD5A5D">
        <w:rPr>
          <w:rFonts w:ascii="Times New Roman" w:hAnsi="Times New Roman"/>
          <w:b/>
          <w:sz w:val="24"/>
          <w:szCs w:val="24"/>
          <w:lang w:val="en-US"/>
        </w:rPr>
        <w:t>sosorbide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dinitrate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Tenoxicam</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Hippophae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rhamnoides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 in combination with other drugs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Decamethoxine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w:t>
      </w:r>
      <w:r w:rsidR="009A2CE5" w:rsidRPr="009A2CE5">
        <w:rPr>
          <w:lang w:val="en-US"/>
        </w:rPr>
        <w:t xml:space="preserve"> </w:t>
      </w:r>
      <w:proofErr w:type="spellStart"/>
      <w:r w:rsidR="009A2CE5" w:rsidRPr="009A2CE5">
        <w:rPr>
          <w:rFonts w:ascii="Times New Roman" w:hAnsi="Times New Roman"/>
          <w:b/>
          <w:sz w:val="24"/>
          <w:szCs w:val="24"/>
          <w:lang w:val="uk-UA"/>
        </w:rPr>
        <w:t>Zaleplon</w:t>
      </w:r>
      <w:proofErr w:type="spellEnd"/>
      <w:r w:rsidR="009A2CE5">
        <w:rPr>
          <w:rFonts w:ascii="Times New Roman" w:hAnsi="Times New Roman"/>
          <w:b/>
          <w:sz w:val="24"/>
          <w:szCs w:val="24"/>
          <w:lang w:val="uk-UA"/>
        </w:rPr>
        <w:t>,</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Serrapeptase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Molsidomine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Ethanol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Tamsulosin</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amlodipine and hydrochlorothiazide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Tiazotic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Perindopril, amlodipine and </w:t>
      </w:r>
      <w:proofErr w:type="spellStart"/>
      <w:r w:rsidRPr="00AD5A5D">
        <w:rPr>
          <w:rFonts w:ascii="Times New Roman" w:hAnsi="Times New Roman"/>
          <w:b/>
          <w:sz w:val="24"/>
          <w:szCs w:val="24"/>
          <w:lang w:val="en-US"/>
        </w:rPr>
        <w:t>indapamide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Pantoprazole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Ursodeoxycholic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Nifedipine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Phenibut</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Enoxaparin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Fluconazole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Furosemide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Choline </w:t>
      </w:r>
      <w:proofErr w:type="spellStart"/>
      <w:r w:rsidRPr="00AD5A5D">
        <w:rPr>
          <w:rFonts w:ascii="Times New Roman" w:hAnsi="Times New Roman"/>
          <w:b/>
          <w:sz w:val="24"/>
          <w:szCs w:val="24"/>
          <w:lang w:val="en-US"/>
        </w:rPr>
        <w:t>alfoscerate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Cinnarizine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Ciprofloxacin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Citicoline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00B932D2" w:rsidRPr="00B932D2">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lang w:val="en-US"/>
        </w:rPr>
        <w:t>(</w:t>
      </w:r>
      <w:r w:rsidR="00805A89" w:rsidRPr="00AD5A5D">
        <w:rPr>
          <w:rFonts w:ascii="Times New Roman" w:hAnsi="Times New Roman"/>
          <w:b/>
          <w:color w:val="000000" w:themeColor="text1"/>
          <w:sz w:val="24"/>
          <w:szCs w:val="24"/>
        </w:rPr>
        <w:t>код</w:t>
      </w:r>
      <w:r w:rsidR="00805A89" w:rsidRPr="00AD5A5D">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rPr>
        <w:t>ДК</w:t>
      </w:r>
      <w:r>
        <w:rPr>
          <w:rFonts w:ascii="Times New Roman" w:hAnsi="Times New Roman"/>
          <w:b/>
          <w:color w:val="000000" w:themeColor="text1"/>
          <w:sz w:val="24"/>
          <w:szCs w:val="24"/>
          <w:lang w:val="en-US"/>
        </w:rPr>
        <w:t xml:space="preserve"> 021:2015-</w:t>
      </w:r>
      <w:r w:rsidR="00805A89" w:rsidRPr="00AD5A5D">
        <w:rPr>
          <w:rFonts w:ascii="Times New Roman" w:hAnsi="Times New Roman"/>
          <w:b/>
          <w:color w:val="000000" w:themeColor="text1"/>
          <w:sz w:val="24"/>
          <w:szCs w:val="24"/>
          <w:lang w:val="en-US"/>
        </w:rPr>
        <w:t xml:space="preserve"> 33600000-6 </w:t>
      </w:r>
      <w:proofErr w:type="spellStart"/>
      <w:r w:rsidR="00805A89" w:rsidRPr="00AD5A5D">
        <w:rPr>
          <w:rFonts w:ascii="Times New Roman" w:hAnsi="Times New Roman"/>
          <w:b/>
          <w:color w:val="000000" w:themeColor="text1"/>
          <w:sz w:val="24"/>
          <w:szCs w:val="24"/>
        </w:rPr>
        <w:t>Фармацевтична</w:t>
      </w:r>
      <w:proofErr w:type="spellEnd"/>
      <w:r w:rsidR="00805A89" w:rsidRPr="00AD5A5D">
        <w:rPr>
          <w:rFonts w:ascii="Times New Roman" w:hAnsi="Times New Roman"/>
          <w:b/>
          <w:color w:val="000000" w:themeColor="text1"/>
          <w:sz w:val="24"/>
          <w:szCs w:val="24"/>
          <w:lang w:val="en-US"/>
        </w:rPr>
        <w:t xml:space="preserve"> </w:t>
      </w:r>
      <w:proofErr w:type="spellStart"/>
      <w:r w:rsidR="00805A89" w:rsidRPr="00AD5A5D">
        <w:rPr>
          <w:rFonts w:ascii="Times New Roman" w:hAnsi="Times New Roman"/>
          <w:b/>
          <w:color w:val="000000" w:themeColor="text1"/>
          <w:sz w:val="24"/>
          <w:szCs w:val="24"/>
        </w:rPr>
        <w:t>продукція</w:t>
      </w:r>
      <w:proofErr w:type="spellEnd"/>
      <w:r w:rsidR="00805A89" w:rsidRPr="00AD5A5D">
        <w:rPr>
          <w:rFonts w:ascii="Times New Roman" w:hAnsi="Times New Roman"/>
          <w:b/>
          <w:color w:val="000000" w:themeColor="text1"/>
          <w:sz w:val="24"/>
          <w:szCs w:val="24"/>
          <w:lang w:val="en-US"/>
        </w:rPr>
        <w:t>)</w:t>
      </w:r>
    </w:p>
    <w:p w14:paraId="7F018A1E" w14:textId="294D0437" w:rsidR="00AD5A5D" w:rsidRDefault="00AD5A5D" w:rsidP="00AD5A5D">
      <w:pPr>
        <w:jc w:val="center"/>
        <w:rPr>
          <w:rFonts w:ascii="Times New Roman" w:hAnsi="Times New Roman"/>
          <w:b/>
          <w:color w:val="000000" w:themeColor="text1"/>
          <w:sz w:val="28"/>
          <w:szCs w:val="28"/>
          <w:lang w:val="en-US"/>
        </w:rPr>
      </w:pPr>
    </w:p>
    <w:p w14:paraId="0AA76BD4" w14:textId="53E0602F" w:rsidR="00AD5A5D" w:rsidRDefault="00AD5A5D" w:rsidP="00AD5A5D">
      <w:pPr>
        <w:jc w:val="center"/>
        <w:rPr>
          <w:rFonts w:ascii="Times New Roman" w:hAnsi="Times New Roman"/>
          <w:b/>
          <w:color w:val="000000" w:themeColor="text1"/>
          <w:sz w:val="28"/>
          <w:szCs w:val="28"/>
          <w:lang w:val="en-US"/>
        </w:rPr>
      </w:pPr>
    </w:p>
    <w:p w14:paraId="61D6BF71" w14:textId="067B4020" w:rsidR="00AD5A5D" w:rsidRDefault="00AD5A5D" w:rsidP="00AD5A5D">
      <w:pPr>
        <w:jc w:val="center"/>
        <w:rPr>
          <w:rFonts w:ascii="Times New Roman" w:hAnsi="Times New Roman"/>
          <w:b/>
          <w:color w:val="000000" w:themeColor="text1"/>
          <w:sz w:val="28"/>
          <w:szCs w:val="28"/>
          <w:lang w:val="en-US"/>
        </w:rPr>
      </w:pPr>
    </w:p>
    <w:p w14:paraId="4157B895" w14:textId="5D51055E" w:rsidR="00AD5A5D" w:rsidRDefault="00AD5A5D" w:rsidP="00AD5A5D">
      <w:pPr>
        <w:jc w:val="center"/>
        <w:rPr>
          <w:rFonts w:ascii="Times New Roman" w:hAnsi="Times New Roman"/>
          <w:b/>
          <w:color w:val="000000" w:themeColor="text1"/>
          <w:sz w:val="28"/>
          <w:szCs w:val="28"/>
          <w:lang w:val="en-US"/>
        </w:rPr>
      </w:pPr>
    </w:p>
    <w:p w14:paraId="667197D2" w14:textId="2EDA3B37" w:rsidR="00AD5A5D" w:rsidRDefault="00AD5A5D" w:rsidP="00AD5A5D">
      <w:pPr>
        <w:jc w:val="center"/>
        <w:rPr>
          <w:rFonts w:ascii="Times New Roman" w:hAnsi="Times New Roman"/>
          <w:b/>
          <w:color w:val="000000" w:themeColor="text1"/>
          <w:sz w:val="28"/>
          <w:szCs w:val="28"/>
          <w:lang w:val="en-US"/>
        </w:rPr>
      </w:pPr>
    </w:p>
    <w:p w14:paraId="4102197F" w14:textId="77777777" w:rsidR="00AD5A5D" w:rsidRDefault="00AD5A5D" w:rsidP="00AD5A5D">
      <w:pPr>
        <w:jc w:val="center"/>
        <w:rPr>
          <w:rFonts w:ascii="Times New Roman" w:hAnsi="Times New Roman"/>
          <w:color w:val="000000" w:themeColor="text1"/>
          <w:sz w:val="28"/>
          <w:szCs w:val="28"/>
          <w:lang w:val="uk-UA"/>
        </w:rPr>
      </w:pPr>
    </w:p>
    <w:p w14:paraId="00292EDD" w14:textId="387D7BC5" w:rsidR="00AD5A5D" w:rsidRPr="00AD5A5D" w:rsidRDefault="00AD5A5D" w:rsidP="00AD5A5D">
      <w:pPr>
        <w:jc w:val="center"/>
        <w:rPr>
          <w:rFonts w:ascii="Times New Roman" w:hAnsi="Times New Roman"/>
          <w:color w:val="000000" w:themeColor="text1"/>
          <w:sz w:val="28"/>
          <w:szCs w:val="28"/>
          <w:lang w:val="uk-UA"/>
        </w:rPr>
      </w:pPr>
      <w:proofErr w:type="spellStart"/>
      <w:r w:rsidRPr="00AD5A5D">
        <w:rPr>
          <w:rFonts w:ascii="Times New Roman" w:hAnsi="Times New Roman"/>
          <w:color w:val="000000" w:themeColor="text1"/>
          <w:sz w:val="28"/>
          <w:szCs w:val="28"/>
          <w:lang w:val="uk-UA"/>
        </w:rPr>
        <w:t>м.Хмельницький</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B413F2" w:rsidRPr="00B932D2" w14:paraId="2102D6B6" w14:textId="77777777" w:rsidTr="00B413F2">
        <w:tc>
          <w:tcPr>
            <w:tcW w:w="300" w:type="pct"/>
            <w:shd w:val="clear" w:color="auto" w:fill="FFFFFF"/>
            <w:hideMark/>
          </w:tcPr>
          <w:p w14:paraId="6275DF9F"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w:t>
            </w:r>
          </w:p>
        </w:tc>
        <w:tc>
          <w:tcPr>
            <w:tcW w:w="4700" w:type="pct"/>
            <w:gridSpan w:val="2"/>
            <w:shd w:val="clear" w:color="auto" w:fill="FFFFFF"/>
            <w:hideMark/>
          </w:tcPr>
          <w:p w14:paraId="5F10C282"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Загальні положення</w:t>
            </w:r>
          </w:p>
        </w:tc>
      </w:tr>
      <w:tr w:rsidR="00B413F2" w:rsidRPr="00B932D2" w14:paraId="5BA50237" w14:textId="77777777" w:rsidTr="002768B6">
        <w:trPr>
          <w:trHeight w:val="17"/>
        </w:trPr>
        <w:tc>
          <w:tcPr>
            <w:tcW w:w="300" w:type="pct"/>
            <w:shd w:val="clear" w:color="auto" w:fill="FFFFFF"/>
            <w:hideMark/>
          </w:tcPr>
          <w:p w14:paraId="04F3C3A9"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16A5DF12"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3150" w:type="pct"/>
            <w:shd w:val="clear" w:color="auto" w:fill="FFFFFF"/>
            <w:hideMark/>
          </w:tcPr>
          <w:p w14:paraId="746B839D"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773808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1E06C7" w:rsidRDefault="006D666D" w:rsidP="00B413F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E06C7">
              <w:rPr>
                <w:rFonts w:ascii="Times New Roman" w:eastAsia="Times New Roman" w:hAnsi="Times New Roman"/>
                <w:sz w:val="23"/>
                <w:szCs w:val="23"/>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1E06C7">
              <w:rPr>
                <w:rFonts w:ascii="Times New Roman" w:eastAsia="Times New Roman" w:hAnsi="Times New Roman"/>
                <w:sz w:val="23"/>
                <w:szCs w:val="23"/>
                <w:lang w:val="uk-UA" w:eastAsia="ru-RU"/>
              </w:rPr>
              <w:t>закупівель</w:t>
            </w:r>
            <w:proofErr w:type="spellEnd"/>
            <w:r w:rsidR="0062418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1E06C7">
              <w:rPr>
                <w:rFonts w:ascii="Times New Roman" w:eastAsia="Times New Roman" w:hAnsi="Times New Roman"/>
                <w:sz w:val="23"/>
                <w:szCs w:val="23"/>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114B155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замовника торгів</w:t>
            </w:r>
          </w:p>
        </w:tc>
        <w:tc>
          <w:tcPr>
            <w:tcW w:w="3150" w:type="pct"/>
            <w:shd w:val="clear" w:color="auto" w:fill="FFFFFF"/>
            <w:hideMark/>
          </w:tcPr>
          <w:p w14:paraId="087E9A5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AD5A5D" w14:paraId="1E27051E" w14:textId="77777777" w:rsidTr="00B413F2">
        <w:tc>
          <w:tcPr>
            <w:tcW w:w="300" w:type="pct"/>
            <w:shd w:val="clear" w:color="auto" w:fill="FFFFFF"/>
            <w:hideMark/>
          </w:tcPr>
          <w:p w14:paraId="3C517C7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2.1</w:t>
            </w:r>
          </w:p>
        </w:tc>
        <w:tc>
          <w:tcPr>
            <w:tcW w:w="1550" w:type="pct"/>
            <w:shd w:val="clear" w:color="auto" w:fill="FFFFFF"/>
            <w:hideMark/>
          </w:tcPr>
          <w:p w14:paraId="1D205D1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повне найменування</w:t>
            </w:r>
          </w:p>
        </w:tc>
        <w:tc>
          <w:tcPr>
            <w:tcW w:w="3150" w:type="pct"/>
            <w:shd w:val="clear" w:color="auto" w:fill="FFFFFF"/>
            <w:hideMark/>
          </w:tcPr>
          <w:p w14:paraId="7DA0D562" w14:textId="63C7ECF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5F29DE">
              <w:rPr>
                <w:rFonts w:ascii="Times New Roman" w:hAnsi="Times New Roman"/>
                <w:b/>
                <w:bCs/>
                <w:color w:val="000000"/>
                <w:lang w:val="uk-UA" w:eastAsia="ar-SA"/>
              </w:rPr>
              <w:t>ДЕРЖАВНА УСТАНОВА "ТЕРИТОРІАЛЬНЕ МЕДИЧНЕ ОБ'ЄДНАННЯ МІНІСТЕРСТВА ВНУТРІШНІХ СПРАВ УКРАЇНИ ПО ХМЕЛЬНИЦЬКІЙ ОБЛАСТІ"</w:t>
            </w:r>
          </w:p>
        </w:tc>
      </w:tr>
      <w:tr w:rsidR="00B413F2" w:rsidRPr="000A74B5" w14:paraId="4004FB84" w14:textId="77777777" w:rsidTr="00B413F2">
        <w:tc>
          <w:tcPr>
            <w:tcW w:w="300" w:type="pct"/>
            <w:shd w:val="clear" w:color="auto" w:fill="FFFFFF"/>
            <w:hideMark/>
          </w:tcPr>
          <w:p w14:paraId="59FC14C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2.2</w:t>
            </w:r>
          </w:p>
        </w:tc>
        <w:tc>
          <w:tcPr>
            <w:tcW w:w="1550" w:type="pct"/>
            <w:shd w:val="clear" w:color="auto" w:fill="FFFFFF"/>
            <w:hideMark/>
          </w:tcPr>
          <w:p w14:paraId="36B52D8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місцезнаходження</w:t>
            </w:r>
          </w:p>
        </w:tc>
        <w:tc>
          <w:tcPr>
            <w:tcW w:w="3150" w:type="pct"/>
            <w:shd w:val="clear" w:color="auto" w:fill="FFFFFF"/>
            <w:hideMark/>
          </w:tcPr>
          <w:p w14:paraId="5FA109E2" w14:textId="2F9F01A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AD5A5D">
              <w:rPr>
                <w:rFonts w:ascii="Times New Roman" w:hAnsi="Times New Roman"/>
                <w:color w:val="000000"/>
                <w:sz w:val="23"/>
                <w:szCs w:val="23"/>
              </w:rPr>
              <w:t>29000</w:t>
            </w:r>
            <w:r>
              <w:rPr>
                <w:rFonts w:ascii="Times New Roman" w:hAnsi="Times New Roman"/>
                <w:color w:val="000000"/>
                <w:sz w:val="23"/>
                <w:szCs w:val="23"/>
                <w:lang w:val="uk-UA"/>
              </w:rPr>
              <w:t>,</w:t>
            </w:r>
            <w:r w:rsidRPr="00AD5A5D">
              <w:rPr>
                <w:rFonts w:ascii="Times New Roman" w:hAnsi="Times New Roman"/>
                <w:color w:val="000000"/>
                <w:sz w:val="23"/>
                <w:szCs w:val="23"/>
              </w:rPr>
              <w:t xml:space="preserve"> м. </w:t>
            </w:r>
            <w:proofErr w:type="spellStart"/>
            <w:r w:rsidRPr="00AD5A5D">
              <w:rPr>
                <w:rFonts w:ascii="Times New Roman" w:hAnsi="Times New Roman"/>
                <w:color w:val="000000"/>
                <w:sz w:val="23"/>
                <w:szCs w:val="23"/>
              </w:rPr>
              <w:t>Хмельницький</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вулиця</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Проскурівського</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Підпілля</w:t>
            </w:r>
            <w:proofErr w:type="spellEnd"/>
            <w:r w:rsidRPr="00AD5A5D">
              <w:rPr>
                <w:rFonts w:ascii="Times New Roman" w:hAnsi="Times New Roman"/>
                <w:color w:val="000000"/>
                <w:sz w:val="23"/>
                <w:szCs w:val="23"/>
              </w:rPr>
              <w:t>, 112</w:t>
            </w:r>
          </w:p>
        </w:tc>
      </w:tr>
      <w:tr w:rsidR="00B413F2" w:rsidRPr="000A74B5" w14:paraId="367D21D5" w14:textId="77777777" w:rsidTr="00B413F2">
        <w:tc>
          <w:tcPr>
            <w:tcW w:w="300" w:type="pct"/>
            <w:shd w:val="clear" w:color="auto" w:fill="FFFFFF"/>
            <w:hideMark/>
          </w:tcPr>
          <w:p w14:paraId="1A31DDA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2.3</w:t>
            </w:r>
          </w:p>
        </w:tc>
        <w:tc>
          <w:tcPr>
            <w:tcW w:w="1550" w:type="pct"/>
            <w:shd w:val="clear" w:color="auto" w:fill="FFFFFF"/>
            <w:hideMark/>
          </w:tcPr>
          <w:p w14:paraId="0612372E"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B413F2" w:rsidRPr="001E06C7">
              <w:rPr>
                <w:rFonts w:ascii="Times New Roman" w:eastAsia="Times New Roman" w:hAnsi="Times New Roman"/>
                <w:sz w:val="23"/>
                <w:szCs w:val="23"/>
                <w:lang w:val="uk-UA" w:eastAsia="ru-RU"/>
              </w:rPr>
              <w:t>осадова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особа</w:t>
            </w:r>
            <w:r w:rsidRPr="001E06C7">
              <w:rPr>
                <w:rFonts w:ascii="Times New Roman" w:eastAsia="Times New Roman" w:hAnsi="Times New Roman"/>
                <w:sz w:val="23"/>
                <w:szCs w:val="23"/>
                <w:lang w:val="uk-UA" w:eastAsia="ru-RU"/>
              </w:rPr>
              <w:t xml:space="preserve">(и) </w:t>
            </w:r>
            <w:r w:rsidR="00B413F2" w:rsidRPr="001E06C7">
              <w:rPr>
                <w:rFonts w:ascii="Times New Roman" w:eastAsia="Times New Roman" w:hAnsi="Times New Roman"/>
                <w:sz w:val="23"/>
                <w:szCs w:val="23"/>
                <w:lang w:val="uk-UA" w:eastAsia="ru-RU"/>
              </w:rPr>
              <w:t>замовника, уповноважена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здійснювати зв'язок з учасниками</w:t>
            </w:r>
          </w:p>
        </w:tc>
        <w:tc>
          <w:tcPr>
            <w:tcW w:w="3150" w:type="pct"/>
            <w:shd w:val="clear" w:color="auto" w:fill="FFFFFF"/>
            <w:hideMark/>
          </w:tcPr>
          <w:p w14:paraId="03DB8075" w14:textId="73967203" w:rsidR="00B413F2" w:rsidRPr="00AD5A5D" w:rsidRDefault="00B413F2" w:rsidP="00403154">
            <w:pPr>
              <w:spacing w:before="150" w:after="0" w:line="240" w:lineRule="auto"/>
              <w:rPr>
                <w:rFonts w:ascii="Times New Roman" w:eastAsia="Times New Roman" w:hAnsi="Times New Roman"/>
                <w:sz w:val="23"/>
                <w:szCs w:val="23"/>
                <w:lang w:val="uk-UA" w:eastAsia="ru-RU"/>
              </w:rPr>
            </w:pPr>
            <w:r w:rsidRPr="00AD5A5D">
              <w:rPr>
                <w:rFonts w:ascii="Times New Roman" w:eastAsia="Times New Roman" w:hAnsi="Times New Roman"/>
                <w:sz w:val="23"/>
                <w:szCs w:val="23"/>
                <w:lang w:val="uk-UA" w:eastAsia="ru-RU"/>
              </w:rPr>
              <w:t xml:space="preserve">прізвище, ім'я, по батькові: </w:t>
            </w:r>
            <w:proofErr w:type="spellStart"/>
            <w:r w:rsidR="00AD5A5D" w:rsidRPr="00AD5A5D">
              <w:rPr>
                <w:rFonts w:ascii="Times New Roman" w:hAnsi="Times New Roman"/>
                <w:color w:val="000000"/>
                <w:sz w:val="23"/>
                <w:szCs w:val="23"/>
                <w:lang w:val="uk-UA"/>
              </w:rPr>
              <w:t>Біланюк</w:t>
            </w:r>
            <w:proofErr w:type="spellEnd"/>
            <w:r w:rsidR="00AD5A5D" w:rsidRPr="00AD5A5D">
              <w:rPr>
                <w:rFonts w:ascii="Times New Roman" w:hAnsi="Times New Roman"/>
                <w:color w:val="000000"/>
                <w:sz w:val="23"/>
                <w:szCs w:val="23"/>
                <w:lang w:val="uk-UA"/>
              </w:rPr>
              <w:t xml:space="preserve"> Оксана Володимирівна</w:t>
            </w:r>
          </w:p>
          <w:p w14:paraId="16DBCA72" w14:textId="1681698E" w:rsidR="00B413F2" w:rsidRPr="00AD5A5D" w:rsidRDefault="00B413F2" w:rsidP="00403154">
            <w:pPr>
              <w:spacing w:after="0" w:line="240" w:lineRule="auto"/>
              <w:jc w:val="both"/>
              <w:rPr>
                <w:rFonts w:ascii="Times New Roman" w:hAnsi="Times New Roman"/>
                <w:color w:val="000000"/>
                <w:sz w:val="23"/>
                <w:szCs w:val="23"/>
                <w:lang w:val="uk-UA"/>
              </w:rPr>
            </w:pPr>
            <w:r w:rsidRPr="00AD5A5D">
              <w:rPr>
                <w:rFonts w:ascii="Times New Roman" w:eastAsia="Times New Roman" w:hAnsi="Times New Roman"/>
                <w:sz w:val="23"/>
                <w:szCs w:val="23"/>
                <w:lang w:val="uk-UA" w:eastAsia="ru-RU"/>
              </w:rPr>
              <w:t xml:space="preserve">посада: </w:t>
            </w:r>
            <w:r w:rsidR="00403154" w:rsidRPr="00AD5A5D">
              <w:rPr>
                <w:rFonts w:ascii="Times New Roman" w:hAnsi="Times New Roman"/>
                <w:color w:val="000000"/>
                <w:sz w:val="23"/>
                <w:szCs w:val="23"/>
                <w:lang w:val="uk-UA"/>
              </w:rPr>
              <w:t xml:space="preserve">фахівець з публічних </w:t>
            </w:r>
            <w:proofErr w:type="spellStart"/>
            <w:r w:rsidR="00403154" w:rsidRPr="00AD5A5D">
              <w:rPr>
                <w:rFonts w:ascii="Times New Roman" w:hAnsi="Times New Roman"/>
                <w:color w:val="000000"/>
                <w:sz w:val="23"/>
                <w:szCs w:val="23"/>
                <w:lang w:val="uk-UA"/>
              </w:rPr>
              <w:t>закупівель</w:t>
            </w:r>
            <w:proofErr w:type="spellEnd"/>
            <w:r w:rsidR="00403154" w:rsidRPr="00AD5A5D">
              <w:rPr>
                <w:rFonts w:ascii="Times New Roman" w:hAnsi="Times New Roman"/>
                <w:color w:val="000000"/>
                <w:sz w:val="23"/>
                <w:szCs w:val="23"/>
                <w:lang w:val="uk-UA"/>
              </w:rPr>
              <w:t xml:space="preserve"> </w:t>
            </w:r>
            <w:r w:rsidR="00AD5A5D" w:rsidRPr="00AD5A5D">
              <w:rPr>
                <w:rFonts w:ascii="Times New Roman" w:hAnsi="Times New Roman"/>
                <w:color w:val="000000"/>
                <w:sz w:val="23"/>
                <w:szCs w:val="23"/>
                <w:lang w:val="uk-UA"/>
              </w:rPr>
              <w:t>(уповноважена особа)</w:t>
            </w:r>
          </w:p>
          <w:p w14:paraId="08F224E6" w14:textId="105914EF" w:rsidR="00B413F2" w:rsidRPr="00AD5A5D" w:rsidRDefault="00B413F2" w:rsidP="00403154">
            <w:pPr>
              <w:spacing w:after="0" w:line="240" w:lineRule="auto"/>
              <w:jc w:val="both"/>
              <w:rPr>
                <w:rFonts w:ascii="Times New Roman" w:hAnsi="Times New Roman"/>
                <w:color w:val="000000"/>
                <w:sz w:val="23"/>
                <w:szCs w:val="23"/>
              </w:rPr>
            </w:pPr>
            <w:r w:rsidRPr="00AD5A5D">
              <w:rPr>
                <w:rFonts w:ascii="Times New Roman" w:eastAsia="Times New Roman" w:hAnsi="Times New Roman"/>
                <w:sz w:val="23"/>
                <w:szCs w:val="23"/>
                <w:lang w:val="uk-UA" w:eastAsia="ru-RU"/>
              </w:rPr>
              <w:t>електронна адреса</w:t>
            </w:r>
            <w:r w:rsidR="00AD5A5D" w:rsidRPr="00AD5A5D">
              <w:rPr>
                <w:rFonts w:ascii="Times New Roman" w:eastAsia="Times New Roman" w:hAnsi="Times New Roman"/>
                <w:sz w:val="23"/>
                <w:szCs w:val="23"/>
                <w:lang w:val="uk-UA" w:eastAsia="ru-RU"/>
              </w:rPr>
              <w:t>:</w:t>
            </w:r>
            <w:r w:rsidR="00AD5A5D" w:rsidRPr="00AD5A5D">
              <w:rPr>
                <w:rFonts w:ascii="Times New Roman" w:eastAsia="Times New Roman" w:hAnsi="Times New Roman"/>
                <w:color w:val="000000"/>
                <w:sz w:val="23"/>
                <w:szCs w:val="23"/>
                <w:lang w:val="uk-UA" w:eastAsia="ar-SA"/>
              </w:rPr>
              <w:t xml:space="preserve"> smzumvs@gmail.com</w:t>
            </w:r>
            <w:r w:rsidR="00403154" w:rsidRPr="00AD5A5D">
              <w:rPr>
                <w:rFonts w:ascii="Times New Roman" w:hAnsi="Times New Roman"/>
                <w:color w:val="000000"/>
                <w:sz w:val="23"/>
                <w:szCs w:val="23"/>
              </w:rPr>
              <w:t xml:space="preserve"> </w:t>
            </w:r>
          </w:p>
          <w:p w14:paraId="23BD76A3" w14:textId="7B8A38C8" w:rsidR="00DF09C2" w:rsidRPr="00AD5A5D" w:rsidRDefault="00403154" w:rsidP="00AD5A5D">
            <w:pPr>
              <w:ind w:right="133"/>
              <w:jc w:val="both"/>
              <w:rPr>
                <w:rFonts w:ascii="Times New Roman" w:eastAsia="Times New Roman" w:hAnsi="Times New Roman"/>
                <w:b/>
                <w:color w:val="000000"/>
                <w:sz w:val="23"/>
                <w:szCs w:val="23"/>
                <w:lang w:val="uk-UA" w:eastAsia="ar-SA"/>
              </w:rPr>
            </w:pPr>
            <w:r w:rsidRPr="00AD5A5D">
              <w:rPr>
                <w:rFonts w:ascii="Times New Roman" w:eastAsia="Times New Roman" w:hAnsi="Times New Roman"/>
                <w:sz w:val="23"/>
                <w:szCs w:val="23"/>
                <w:lang w:val="uk-UA" w:eastAsia="ru-RU"/>
              </w:rPr>
              <w:t>телефон:</w:t>
            </w:r>
            <w:r w:rsidRPr="00AD5A5D">
              <w:rPr>
                <w:rFonts w:ascii="Times New Roman" w:hAnsi="Times New Roman"/>
                <w:color w:val="000000"/>
                <w:sz w:val="23"/>
                <w:szCs w:val="23"/>
                <w:lang w:val="uk-UA"/>
              </w:rPr>
              <w:t xml:space="preserve"> </w:t>
            </w:r>
            <w:r w:rsidR="00AD5A5D" w:rsidRPr="00AD5A5D">
              <w:rPr>
                <w:rFonts w:ascii="Times New Roman" w:eastAsia="Times New Roman" w:hAnsi="Times New Roman"/>
                <w:color w:val="000000"/>
                <w:sz w:val="23"/>
                <w:szCs w:val="23"/>
                <w:lang w:val="uk-UA" w:eastAsia="ar-SA"/>
              </w:rPr>
              <w:t>(0382) 658527, +380969238391</w:t>
            </w:r>
          </w:p>
        </w:tc>
      </w:tr>
      <w:tr w:rsidR="00B413F2" w:rsidRPr="000A74B5" w14:paraId="5229C400" w14:textId="77777777" w:rsidTr="00B413F2">
        <w:tc>
          <w:tcPr>
            <w:tcW w:w="300" w:type="pct"/>
            <w:shd w:val="clear" w:color="auto" w:fill="FFFFFF"/>
            <w:hideMark/>
          </w:tcPr>
          <w:p w14:paraId="7987C15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6810319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закупівлі</w:t>
            </w:r>
          </w:p>
        </w:tc>
        <w:tc>
          <w:tcPr>
            <w:tcW w:w="3150" w:type="pct"/>
            <w:shd w:val="clear" w:color="auto" w:fill="FFFFFF"/>
            <w:hideMark/>
          </w:tcPr>
          <w:p w14:paraId="504A6C4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6E896060"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предмет закупівлі</w:t>
            </w:r>
          </w:p>
        </w:tc>
        <w:tc>
          <w:tcPr>
            <w:tcW w:w="3150" w:type="pct"/>
            <w:shd w:val="clear" w:color="auto" w:fill="FFFFFF"/>
            <w:hideMark/>
          </w:tcPr>
          <w:p w14:paraId="27432C9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CE551C" w14:paraId="76462DF4" w14:textId="77777777" w:rsidTr="00B413F2">
        <w:tc>
          <w:tcPr>
            <w:tcW w:w="300" w:type="pct"/>
            <w:shd w:val="clear" w:color="auto" w:fill="FFFFFF"/>
            <w:hideMark/>
          </w:tcPr>
          <w:p w14:paraId="0794C441" w14:textId="77777777" w:rsidR="00B413F2" w:rsidRPr="002A0879" w:rsidRDefault="00B413F2" w:rsidP="00B413F2">
            <w:pPr>
              <w:spacing w:before="150" w:after="150" w:line="240" w:lineRule="auto"/>
              <w:jc w:val="center"/>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4.1</w:t>
            </w:r>
          </w:p>
        </w:tc>
        <w:tc>
          <w:tcPr>
            <w:tcW w:w="1550" w:type="pct"/>
            <w:shd w:val="clear" w:color="auto" w:fill="FFFFFF"/>
            <w:hideMark/>
          </w:tcPr>
          <w:p w14:paraId="7139980C" w14:textId="77777777" w:rsidR="00B413F2" w:rsidRPr="002A0879" w:rsidRDefault="00B413F2" w:rsidP="00B413F2">
            <w:pPr>
              <w:spacing w:before="150" w:after="150" w:line="240" w:lineRule="auto"/>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назва предмета закупівлі</w:t>
            </w:r>
          </w:p>
        </w:tc>
        <w:tc>
          <w:tcPr>
            <w:tcW w:w="3150" w:type="pct"/>
            <w:shd w:val="clear" w:color="auto" w:fill="FFFFFF"/>
            <w:hideMark/>
          </w:tcPr>
          <w:p w14:paraId="498B0B88" w14:textId="0F075F6F" w:rsidR="00B413F2" w:rsidRPr="002A0879" w:rsidRDefault="009A2CE5" w:rsidP="00C243BC">
            <w:pPr>
              <w:spacing w:before="150" w:after="150" w:line="240" w:lineRule="auto"/>
              <w:jc w:val="both"/>
              <w:rPr>
                <w:rFonts w:ascii="Times New Roman" w:hAnsi="Times New Roman"/>
                <w:color w:val="000000" w:themeColor="text1"/>
                <w:sz w:val="23"/>
                <w:szCs w:val="23"/>
                <w:lang w:val="en-US"/>
              </w:rPr>
            </w:pPr>
            <w:proofErr w:type="spellStart"/>
            <w:r w:rsidRPr="009A2CE5">
              <w:rPr>
                <w:rFonts w:ascii="Times New Roman" w:hAnsi="Times New Roman"/>
                <w:color w:val="000000" w:themeColor="text1"/>
                <w:sz w:val="23"/>
                <w:szCs w:val="23"/>
                <w:lang w:val="uk-UA"/>
              </w:rPr>
              <w:t>Azithromycin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Mono</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Diclofenac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Perindopril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amlodipine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Ambroxol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Ambroxol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Antral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Mebeverine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Magnesium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different</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salts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combination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Silicium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dioxide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Atorvastatin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Boric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acid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Cough</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suppressants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mucolytics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Budesonide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Vaseline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Valerianae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radix</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Diosmin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combinations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Hydazepam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Hydrocortisone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butyrate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Acetazolamide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Domperidone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Drotaverine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Esomeprazole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Eplerenone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Mometasone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Ceftazidime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Acetylsalicylic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acid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Barbiturates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combination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with</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other</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Amiodarone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Multienzymes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lipase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protease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etc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Rivaroxaban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Rivaroxaban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Cefoperazone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beta-lactamase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inhibitor</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Chloramphenicol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Celecoxib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Cefoperazone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beta-lactamase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inhibitor</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Betahistine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Betahistine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Ferric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oxide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polymaltose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complexes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Meloxicam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Levocarnitine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Domperidone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Thiocolchicoside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Sodium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chloride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Mexidol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Іsosorbide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dinitrate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Diosmin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combinations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Tenoxicam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Hippophae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rhamnoides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Multienzymes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lipase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protease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etc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Perindopril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diuretics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Esomeprazole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Meloxicam</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Electrolytes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combination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with</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other</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Xylometazoline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Decamethoxine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Arginine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hydrochloride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Zaleplon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Serrapeptase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Molsidomine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Ethanol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Electrolytes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Tamsulosin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Valsartan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lastRenderedPageBreak/>
              <w:t>diuretics</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Valsartan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amlodipine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hydrochlorothiazide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Arginine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hydrochloride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Thioctic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acid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Tiazotic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acid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Perindopril</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amlodipine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and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indapamide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Pantoprazole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Ursodeoxycholic</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acid</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Nifedipine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Xylometazolin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Phenibut</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Enoxaparin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Fluconazole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Furosemide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Chlorophyllipt</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Chlorophyllipt</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Choline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alfoscerate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Mono</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Mono</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Cinnarizine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Ciprofloxacin</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Citicoline</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Rosa</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Comb</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drug</w:t>
            </w:r>
            <w:proofErr w:type="spellEnd"/>
            <w:r w:rsidRPr="009A2CE5">
              <w:rPr>
                <w:rFonts w:ascii="Times New Roman" w:hAnsi="Times New Roman"/>
                <w:color w:val="000000" w:themeColor="text1"/>
                <w:sz w:val="23"/>
                <w:szCs w:val="23"/>
                <w:lang w:val="uk-UA"/>
              </w:rPr>
              <w:t xml:space="preserve">, </w:t>
            </w:r>
            <w:proofErr w:type="spellStart"/>
            <w:r w:rsidRPr="009A2CE5">
              <w:rPr>
                <w:rFonts w:ascii="Times New Roman" w:hAnsi="Times New Roman"/>
                <w:color w:val="000000" w:themeColor="text1"/>
                <w:sz w:val="23"/>
                <w:szCs w:val="23"/>
                <w:lang w:val="uk-UA"/>
              </w:rPr>
              <w:t>Rosa</w:t>
            </w:r>
            <w:proofErr w:type="spellEnd"/>
            <w:r w:rsidRPr="009A2CE5">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rPr>
              <w:t>код</w:t>
            </w:r>
            <w:r w:rsidR="002A0879" w:rsidRPr="002A0879">
              <w:rPr>
                <w:rFonts w:ascii="Times New Roman" w:hAnsi="Times New Roman"/>
                <w:color w:val="000000" w:themeColor="text1"/>
                <w:sz w:val="23"/>
                <w:szCs w:val="23"/>
                <w:lang w:val="en-US"/>
              </w:rPr>
              <w:t xml:space="preserve">  </w:t>
            </w:r>
            <w:r w:rsidR="002A0879" w:rsidRPr="002A0879">
              <w:rPr>
                <w:rFonts w:ascii="Times New Roman" w:hAnsi="Times New Roman"/>
                <w:color w:val="000000" w:themeColor="text1"/>
                <w:sz w:val="23"/>
                <w:szCs w:val="23"/>
              </w:rPr>
              <w:t>ДК</w:t>
            </w:r>
            <w:r w:rsidR="002A0879" w:rsidRPr="002A0879">
              <w:rPr>
                <w:rFonts w:ascii="Times New Roman" w:hAnsi="Times New Roman"/>
                <w:color w:val="000000" w:themeColor="text1"/>
                <w:sz w:val="23"/>
                <w:szCs w:val="23"/>
                <w:lang w:val="en-US"/>
              </w:rPr>
              <w:t xml:space="preserve"> 021:2015- 33600000-6 </w:t>
            </w:r>
            <w:proofErr w:type="spellStart"/>
            <w:r w:rsidR="002A0879" w:rsidRPr="002A0879">
              <w:rPr>
                <w:rFonts w:ascii="Times New Roman" w:hAnsi="Times New Roman"/>
                <w:color w:val="000000" w:themeColor="text1"/>
                <w:sz w:val="23"/>
                <w:szCs w:val="23"/>
              </w:rPr>
              <w:t>Фармацевтична</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rPr>
              <w:t>продукція</w:t>
            </w:r>
            <w:proofErr w:type="spellEnd"/>
            <w:r w:rsidR="002A0879" w:rsidRPr="002A0879">
              <w:rPr>
                <w:rFonts w:ascii="Times New Roman" w:hAnsi="Times New Roman"/>
                <w:color w:val="000000" w:themeColor="text1"/>
                <w:sz w:val="23"/>
                <w:szCs w:val="23"/>
                <w:lang w:val="en-US"/>
              </w:rPr>
              <w:t>)</w:t>
            </w:r>
          </w:p>
        </w:tc>
      </w:tr>
      <w:tr w:rsidR="00B413F2" w:rsidRPr="000A74B5" w14:paraId="5DFEF044" w14:textId="77777777" w:rsidTr="00B413F2">
        <w:tc>
          <w:tcPr>
            <w:tcW w:w="300" w:type="pct"/>
            <w:shd w:val="clear" w:color="auto" w:fill="FFFFFF"/>
            <w:hideMark/>
          </w:tcPr>
          <w:p w14:paraId="7D5DE9C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4.2</w:t>
            </w:r>
          </w:p>
        </w:tc>
        <w:tc>
          <w:tcPr>
            <w:tcW w:w="1550" w:type="pct"/>
            <w:shd w:val="clear" w:color="auto" w:fill="FFFFFF"/>
            <w:hideMark/>
          </w:tcPr>
          <w:p w14:paraId="16DDF56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D102D7C" w:rsidR="00B413F2" w:rsidRPr="001E06C7" w:rsidRDefault="00B413F2" w:rsidP="0040315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iCs/>
                <w:sz w:val="23"/>
                <w:szCs w:val="23"/>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4.3</w:t>
            </w:r>
          </w:p>
        </w:tc>
        <w:tc>
          <w:tcPr>
            <w:tcW w:w="1550" w:type="pct"/>
            <w:shd w:val="clear" w:color="auto" w:fill="FFFFFF"/>
            <w:hideMark/>
          </w:tcPr>
          <w:p w14:paraId="75FFCE01"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кількість товару та місце його поставки</w:t>
            </w:r>
          </w:p>
        </w:tc>
        <w:tc>
          <w:tcPr>
            <w:tcW w:w="3150" w:type="pct"/>
            <w:shd w:val="clear" w:color="auto" w:fill="FFFFFF"/>
            <w:hideMark/>
          </w:tcPr>
          <w:p w14:paraId="718EFB5D" w14:textId="5A0E3AEE" w:rsidR="006D666D"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Місце поставки: </w:t>
            </w:r>
            <w:proofErr w:type="spellStart"/>
            <w:r w:rsidR="002A0879" w:rsidRPr="002A0879">
              <w:rPr>
                <w:rFonts w:ascii="Times New Roman" w:hAnsi="Times New Roman"/>
                <w:color w:val="000000"/>
                <w:sz w:val="23"/>
                <w:szCs w:val="23"/>
              </w:rPr>
              <w:t>вулиця</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Проскурівського</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Підпілля</w:t>
            </w:r>
            <w:proofErr w:type="spellEnd"/>
            <w:r w:rsidR="002A0879" w:rsidRPr="002A0879">
              <w:rPr>
                <w:rFonts w:ascii="Times New Roman" w:hAnsi="Times New Roman"/>
                <w:color w:val="000000"/>
                <w:sz w:val="23"/>
                <w:szCs w:val="23"/>
              </w:rPr>
              <w:t>, 112</w:t>
            </w:r>
            <w:r w:rsidR="00403154" w:rsidRPr="001E06C7">
              <w:rPr>
                <w:rFonts w:ascii="Times New Roman" w:hAnsi="Times New Roman"/>
                <w:color w:val="000000"/>
                <w:sz w:val="23"/>
                <w:szCs w:val="23"/>
              </w:rPr>
              <w:t xml:space="preserve">, м. </w:t>
            </w:r>
            <w:r w:rsidR="002A0879">
              <w:rPr>
                <w:rFonts w:ascii="Times New Roman" w:hAnsi="Times New Roman"/>
                <w:color w:val="000000"/>
                <w:sz w:val="23"/>
                <w:szCs w:val="23"/>
                <w:lang w:val="uk-UA"/>
              </w:rPr>
              <w:t>Хмельницький</w:t>
            </w:r>
            <w:r w:rsidR="002A0879">
              <w:rPr>
                <w:rFonts w:ascii="Times New Roman" w:hAnsi="Times New Roman"/>
                <w:color w:val="000000"/>
                <w:sz w:val="23"/>
                <w:szCs w:val="23"/>
              </w:rPr>
              <w:t xml:space="preserve">, </w:t>
            </w:r>
            <w:r w:rsidR="002A0879">
              <w:rPr>
                <w:rFonts w:ascii="Times New Roman" w:hAnsi="Times New Roman"/>
                <w:color w:val="000000"/>
                <w:sz w:val="23"/>
                <w:szCs w:val="23"/>
                <w:lang w:val="uk-UA"/>
              </w:rPr>
              <w:t xml:space="preserve">Хмельницька </w:t>
            </w:r>
            <w:r w:rsidR="00403154" w:rsidRPr="001E06C7">
              <w:rPr>
                <w:rFonts w:ascii="Times New Roman" w:hAnsi="Times New Roman"/>
                <w:color w:val="000000"/>
                <w:sz w:val="23"/>
                <w:szCs w:val="23"/>
              </w:rPr>
              <w:t xml:space="preserve">обл., </w:t>
            </w:r>
            <w:proofErr w:type="spellStart"/>
            <w:r w:rsidR="00403154" w:rsidRPr="001E06C7">
              <w:rPr>
                <w:rFonts w:ascii="Times New Roman" w:hAnsi="Times New Roman"/>
                <w:color w:val="000000"/>
                <w:sz w:val="23"/>
                <w:szCs w:val="23"/>
              </w:rPr>
              <w:t>Україна</w:t>
            </w:r>
            <w:proofErr w:type="spellEnd"/>
            <w:r w:rsidR="00403154" w:rsidRPr="001E06C7">
              <w:rPr>
                <w:rFonts w:ascii="Times New Roman" w:hAnsi="Times New Roman"/>
                <w:color w:val="000000"/>
                <w:sz w:val="23"/>
                <w:szCs w:val="23"/>
              </w:rPr>
              <w:t xml:space="preserve">, </w:t>
            </w:r>
            <w:r w:rsidR="002A0879">
              <w:rPr>
                <w:rFonts w:ascii="Times New Roman" w:hAnsi="Times New Roman"/>
                <w:color w:val="000000"/>
                <w:sz w:val="23"/>
                <w:szCs w:val="23"/>
                <w:lang w:val="uk-UA"/>
              </w:rPr>
              <w:t>2900</w:t>
            </w:r>
            <w:r w:rsidR="00403154" w:rsidRPr="001E06C7">
              <w:rPr>
                <w:rFonts w:ascii="Times New Roman" w:hAnsi="Times New Roman"/>
                <w:color w:val="000000"/>
                <w:sz w:val="23"/>
                <w:szCs w:val="23"/>
              </w:rPr>
              <w:t>0</w:t>
            </w:r>
          </w:p>
          <w:p w14:paraId="154E1A7F" w14:textId="2ED47975" w:rsidR="00B413F2" w:rsidRPr="001E06C7" w:rsidRDefault="00B413F2" w:rsidP="00B932D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Кількість товару: </w:t>
            </w:r>
            <w:r w:rsidR="00C243BC">
              <w:rPr>
                <w:rFonts w:ascii="Times New Roman" w:eastAsia="Times New Roman" w:hAnsi="Times New Roman"/>
                <w:sz w:val="23"/>
                <w:szCs w:val="23"/>
                <w:lang w:val="uk-UA" w:eastAsia="ru-RU"/>
              </w:rPr>
              <w:t>1</w:t>
            </w:r>
            <w:r w:rsidR="002A0879">
              <w:rPr>
                <w:rFonts w:ascii="Times New Roman" w:eastAsia="Times New Roman" w:hAnsi="Times New Roman"/>
                <w:sz w:val="23"/>
                <w:szCs w:val="23"/>
                <w:lang w:val="uk-UA" w:eastAsia="ru-RU"/>
              </w:rPr>
              <w:t>0</w:t>
            </w:r>
            <w:r w:rsidR="00B932D2" w:rsidRPr="00B932D2">
              <w:rPr>
                <w:rFonts w:ascii="Times New Roman" w:eastAsia="Times New Roman" w:hAnsi="Times New Roman"/>
                <w:sz w:val="23"/>
                <w:szCs w:val="23"/>
                <w:lang w:eastAsia="ru-RU"/>
              </w:rPr>
              <w:t>2</w:t>
            </w:r>
            <w:r w:rsidR="00C243BC">
              <w:rPr>
                <w:rFonts w:ascii="Times New Roman" w:eastAsia="Times New Roman" w:hAnsi="Times New Roman"/>
                <w:sz w:val="23"/>
                <w:szCs w:val="23"/>
                <w:lang w:val="uk-UA" w:eastAsia="ru-RU"/>
              </w:rPr>
              <w:t xml:space="preserve"> найменуван</w:t>
            </w:r>
            <w:r w:rsidR="002A0879">
              <w:rPr>
                <w:rFonts w:ascii="Times New Roman" w:eastAsia="Times New Roman" w:hAnsi="Times New Roman"/>
                <w:sz w:val="23"/>
                <w:szCs w:val="23"/>
                <w:lang w:val="uk-UA" w:eastAsia="ru-RU"/>
              </w:rPr>
              <w:t>ня</w:t>
            </w:r>
            <w:r w:rsidR="00272094" w:rsidRPr="001E06C7">
              <w:rPr>
                <w:rFonts w:ascii="Times New Roman" w:eastAsia="Times New Roman" w:hAnsi="Times New Roman"/>
                <w:sz w:val="23"/>
                <w:szCs w:val="23"/>
                <w:lang w:val="uk-UA" w:eastAsia="ru-RU"/>
              </w:rPr>
              <w:t xml:space="preserve"> (детальніше у Додатку № 2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4.4</w:t>
            </w:r>
          </w:p>
        </w:tc>
        <w:tc>
          <w:tcPr>
            <w:tcW w:w="1550" w:type="pct"/>
            <w:shd w:val="clear" w:color="auto" w:fill="FFFFFF"/>
            <w:hideMark/>
          </w:tcPr>
          <w:p w14:paraId="57D41C6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строк поставки товарів </w:t>
            </w:r>
          </w:p>
        </w:tc>
        <w:tc>
          <w:tcPr>
            <w:tcW w:w="3150" w:type="pct"/>
            <w:shd w:val="clear" w:color="auto" w:fill="FFFFFF"/>
            <w:hideMark/>
          </w:tcPr>
          <w:p w14:paraId="7F52FC20" w14:textId="3479B09D" w:rsidR="00B413F2" w:rsidRPr="001E06C7" w:rsidRDefault="00272094" w:rsidP="002A13C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31.12</w:t>
            </w:r>
            <w:r w:rsidR="002A13C2" w:rsidRPr="001E06C7">
              <w:rPr>
                <w:rFonts w:ascii="Times New Roman" w:eastAsia="Times New Roman" w:hAnsi="Times New Roman"/>
                <w:sz w:val="23"/>
                <w:szCs w:val="23"/>
                <w:lang w:val="uk-UA" w:eastAsia="ru-RU"/>
              </w:rPr>
              <w:t>.2022</w:t>
            </w:r>
            <w:r w:rsidR="00B413F2" w:rsidRPr="001E06C7">
              <w:rPr>
                <w:rFonts w:ascii="Times New Roman" w:eastAsia="Times New Roman" w:hAnsi="Times New Roman"/>
                <w:sz w:val="23"/>
                <w:szCs w:val="23"/>
                <w:lang w:val="uk-UA" w:eastAsia="ru-RU"/>
              </w:rPr>
              <w:t xml:space="preserve"> </w:t>
            </w:r>
          </w:p>
        </w:tc>
      </w:tr>
      <w:tr w:rsidR="00B413F2" w:rsidRPr="000A74B5" w14:paraId="554A0B1B" w14:textId="77777777" w:rsidTr="00B413F2">
        <w:tc>
          <w:tcPr>
            <w:tcW w:w="300" w:type="pct"/>
            <w:shd w:val="clear" w:color="auto" w:fill="FFFFFF"/>
            <w:hideMark/>
          </w:tcPr>
          <w:p w14:paraId="537AE30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5</w:t>
            </w:r>
          </w:p>
        </w:tc>
        <w:tc>
          <w:tcPr>
            <w:tcW w:w="1550" w:type="pct"/>
            <w:shd w:val="clear" w:color="auto" w:fill="FFFFFF"/>
            <w:hideMark/>
          </w:tcPr>
          <w:p w14:paraId="2C64C29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Недискримінація учасників</w:t>
            </w:r>
          </w:p>
        </w:tc>
        <w:tc>
          <w:tcPr>
            <w:tcW w:w="3150" w:type="pct"/>
            <w:shd w:val="clear" w:color="auto" w:fill="FFFFFF"/>
            <w:hideMark/>
          </w:tcPr>
          <w:p w14:paraId="308ABB8E" w14:textId="77777777" w:rsidR="00B413F2" w:rsidRPr="001E06C7" w:rsidRDefault="006D666D" w:rsidP="00F84E5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47E78D3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валюту, </w:t>
            </w:r>
            <w:r w:rsidR="006D666D" w:rsidRPr="001E06C7">
              <w:rPr>
                <w:rFonts w:ascii="Times New Roman" w:eastAsia="Times New Roman" w:hAnsi="Times New Roman"/>
                <w:sz w:val="23"/>
                <w:szCs w:val="23"/>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7</w:t>
            </w:r>
          </w:p>
        </w:tc>
        <w:tc>
          <w:tcPr>
            <w:tcW w:w="1550" w:type="pct"/>
            <w:shd w:val="clear" w:color="auto" w:fill="FFFFFF"/>
            <w:hideMark/>
          </w:tcPr>
          <w:p w14:paraId="6F46E7EC"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Усі документи тендерної пропозиції</w:t>
            </w:r>
            <w:r w:rsidR="009C75F6" w:rsidRPr="001E06C7">
              <w:rPr>
                <w:rFonts w:ascii="Times New Roman" w:eastAsia="Times New Roman" w:hAnsi="Times New Roman"/>
                <w:sz w:val="23"/>
                <w:szCs w:val="23"/>
                <w:lang w:val="uk-UA" w:eastAsia="ru-RU"/>
              </w:rPr>
              <w:t xml:space="preserve">, які готуються безпосередньо учасником </w:t>
            </w:r>
            <w:r w:rsidRPr="001E06C7">
              <w:rPr>
                <w:rFonts w:ascii="Times New Roman" w:eastAsia="Times New Roman" w:hAnsi="Times New Roman"/>
                <w:sz w:val="23"/>
                <w:szCs w:val="23"/>
                <w:lang w:val="uk-UA" w:eastAsia="ru-RU"/>
              </w:rPr>
              <w:t>повинні бути складені українською</w:t>
            </w:r>
            <w:r w:rsidR="009C75F6" w:rsidRPr="001E06C7">
              <w:rPr>
                <w:rFonts w:ascii="Times New Roman" w:eastAsia="Times New Roman" w:hAnsi="Times New Roman"/>
                <w:sz w:val="23"/>
                <w:szCs w:val="23"/>
                <w:lang w:val="uk-UA" w:eastAsia="ru-RU"/>
              </w:rPr>
              <w:t xml:space="preserve"> мовою</w:t>
            </w:r>
            <w:r w:rsidRPr="001E06C7">
              <w:rPr>
                <w:rFonts w:ascii="Times New Roman" w:eastAsia="Times New Roman" w:hAnsi="Times New Roman"/>
                <w:sz w:val="23"/>
                <w:szCs w:val="23"/>
                <w:lang w:val="uk-UA" w:eastAsia="ru-RU"/>
              </w:rPr>
              <w:t xml:space="preserve">. </w:t>
            </w:r>
          </w:p>
          <w:p w14:paraId="36A21525"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03154" w14:paraId="0603F8D5" w14:textId="77777777" w:rsidTr="00B413F2">
        <w:tc>
          <w:tcPr>
            <w:tcW w:w="300" w:type="pct"/>
            <w:shd w:val="clear" w:color="auto" w:fill="FFFFFF"/>
          </w:tcPr>
          <w:p w14:paraId="5A452B85" w14:textId="77777777" w:rsidR="004411EC" w:rsidRPr="001E06C7" w:rsidRDefault="004411EC"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8</w:t>
            </w:r>
          </w:p>
        </w:tc>
        <w:tc>
          <w:tcPr>
            <w:tcW w:w="1550" w:type="pct"/>
            <w:shd w:val="clear" w:color="auto" w:fill="FFFFFF"/>
          </w:tcPr>
          <w:p w14:paraId="2AA37BC3" w14:textId="77777777" w:rsidR="004411EC" w:rsidRPr="001E06C7" w:rsidRDefault="004411EC"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F1F753E" w:rsidR="00956D08" w:rsidRPr="001E06C7" w:rsidRDefault="004411EC" w:rsidP="00180555">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w:t>
            </w:r>
            <w:r w:rsidR="00956D08" w:rsidRPr="001E06C7">
              <w:rPr>
                <w:rFonts w:ascii="Times New Roman" w:eastAsia="Times New Roman" w:hAnsi="Times New Roman"/>
                <w:sz w:val="23"/>
                <w:szCs w:val="23"/>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Порядок унесення змін та надання роз'яснень до тендерної документації</w:t>
            </w:r>
          </w:p>
        </w:tc>
      </w:tr>
      <w:tr w:rsidR="00B413F2" w:rsidRPr="00CE551C" w14:paraId="2A0F34E1" w14:textId="77777777" w:rsidTr="00B413F2">
        <w:tc>
          <w:tcPr>
            <w:tcW w:w="300" w:type="pct"/>
            <w:shd w:val="clear" w:color="auto" w:fill="FFFFFF"/>
            <w:hideMark/>
          </w:tcPr>
          <w:p w14:paraId="6403BD8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E8B3EF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1E06C7" w:rsidRDefault="009A7F70"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687C2F01"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зупиняє перебіг відкритих торгів.</w:t>
            </w:r>
          </w:p>
          <w:p w14:paraId="7F242E3F"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6B5E34AF"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до тендерної документації</w:t>
            </w:r>
          </w:p>
        </w:tc>
        <w:tc>
          <w:tcPr>
            <w:tcW w:w="3150" w:type="pct"/>
            <w:shd w:val="clear" w:color="auto" w:fill="FFFFFF"/>
            <w:hideMark/>
          </w:tcPr>
          <w:p w14:paraId="18180640"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06C7">
              <w:rPr>
                <w:rFonts w:ascii="Times New Roman" w:eastAsia="Times New Roman" w:hAnsi="Times New Roman"/>
                <w:sz w:val="23"/>
                <w:szCs w:val="23"/>
                <w:lang w:val="uk-UA" w:eastAsia="ru-RU"/>
              </w:rPr>
              <w:t>машинозчитувальному</w:t>
            </w:r>
            <w:proofErr w:type="spellEnd"/>
            <w:r w:rsidRPr="001E06C7">
              <w:rPr>
                <w:rFonts w:ascii="Times New Roman" w:eastAsia="Times New Roman" w:hAnsi="Times New Roman"/>
                <w:sz w:val="23"/>
                <w:szCs w:val="23"/>
                <w:lang w:val="uk-UA" w:eastAsia="ru-RU"/>
              </w:rPr>
              <w:t xml:space="preserve"> форматі розміщуються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Інструкція з підготовки тендерної пропозиції</w:t>
            </w:r>
          </w:p>
        </w:tc>
      </w:tr>
      <w:tr w:rsidR="00B413F2" w:rsidRPr="00CE551C" w14:paraId="7E7B5366" w14:textId="77777777" w:rsidTr="00B413F2">
        <w:tc>
          <w:tcPr>
            <w:tcW w:w="300" w:type="pct"/>
            <w:shd w:val="clear" w:color="auto" w:fill="FFFFFF"/>
            <w:hideMark/>
          </w:tcPr>
          <w:p w14:paraId="5F0270F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BB53315" w14:textId="77777777" w:rsidR="00B413F2" w:rsidRPr="001E06C7" w:rsidRDefault="00B413F2" w:rsidP="009C75F6">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1E06C7" w:rsidRDefault="009C75F6"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Тендерна пропозиція подається в електронному вигляді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1E06C7">
              <w:rPr>
                <w:rFonts w:ascii="Times New Roman" w:eastAsia="Times New Roman" w:hAnsi="Times New Roman"/>
                <w:sz w:val="23"/>
                <w:szCs w:val="23"/>
                <w:lang w:val="uk-UA" w:eastAsia="ru-RU"/>
              </w:rPr>
              <w:t>:</w:t>
            </w:r>
          </w:p>
          <w:p w14:paraId="72B04B96" w14:textId="127CDF49" w:rsidR="00AC2592" w:rsidRPr="001E06C7" w:rsidRDefault="009C75F6"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інформаці</w:t>
            </w:r>
            <w:r w:rsidR="00AC2592" w:rsidRPr="001E06C7">
              <w:rPr>
                <w:rFonts w:ascii="Times New Roman" w:eastAsia="Times New Roman" w:hAnsi="Times New Roman"/>
                <w:sz w:val="23"/>
                <w:szCs w:val="23"/>
                <w:lang w:val="uk-UA" w:eastAsia="ru-RU"/>
              </w:rPr>
              <w:t>ї</w:t>
            </w:r>
            <w:r w:rsidRPr="001E06C7">
              <w:rPr>
                <w:rFonts w:ascii="Times New Roman" w:eastAsia="Times New Roman" w:hAnsi="Times New Roman"/>
                <w:sz w:val="23"/>
                <w:szCs w:val="23"/>
                <w:lang w:val="uk-UA" w:eastAsia="ru-RU"/>
              </w:rPr>
              <w:t xml:space="preserve"> про підтвердження відсутності підстав для відмови в</w:t>
            </w:r>
            <w:r w:rsidR="00AC2592" w:rsidRPr="001E06C7">
              <w:rPr>
                <w:rFonts w:ascii="Times New Roman" w:eastAsia="Times New Roman" w:hAnsi="Times New Roman"/>
                <w:sz w:val="23"/>
                <w:szCs w:val="23"/>
                <w:lang w:val="uk-UA" w:eastAsia="ru-RU"/>
              </w:rPr>
              <w:t xml:space="preserve"> участі у процедурі закупівлі </w:t>
            </w:r>
            <w:r w:rsidR="004411EC" w:rsidRPr="001E06C7">
              <w:rPr>
                <w:rFonts w:ascii="Times New Roman" w:eastAsia="Times New Roman" w:hAnsi="Times New Roman"/>
                <w:sz w:val="23"/>
                <w:szCs w:val="23"/>
                <w:lang w:val="uk-UA" w:eastAsia="ru-RU"/>
              </w:rPr>
              <w:t xml:space="preserve">визначені Законом (крім пункту 13 частини першої статті 17 Закону) </w:t>
            </w:r>
            <w:r w:rsidR="00AC2592" w:rsidRPr="001E06C7">
              <w:rPr>
                <w:rFonts w:ascii="Times New Roman" w:eastAsia="Times New Roman" w:hAnsi="Times New Roman"/>
                <w:sz w:val="23"/>
                <w:szCs w:val="23"/>
                <w:lang w:val="uk-UA" w:eastAsia="ru-RU"/>
              </w:rPr>
              <w:t xml:space="preserve">у відповідності до вимог визначених </w:t>
            </w:r>
            <w:r w:rsidR="00795F78" w:rsidRPr="001E06C7">
              <w:rPr>
                <w:rFonts w:ascii="Times New Roman" w:eastAsia="Times New Roman" w:hAnsi="Times New Roman"/>
                <w:sz w:val="23"/>
                <w:szCs w:val="23"/>
                <w:lang w:val="uk-UA" w:eastAsia="ru-RU"/>
              </w:rPr>
              <w:t>у Додатку № 1</w:t>
            </w:r>
            <w:r w:rsidR="00502948" w:rsidRPr="001E06C7">
              <w:rPr>
                <w:rFonts w:ascii="Times New Roman" w:eastAsia="Times New Roman" w:hAnsi="Times New Roman"/>
                <w:sz w:val="23"/>
                <w:szCs w:val="23"/>
                <w:lang w:val="uk-UA" w:eastAsia="ru-RU"/>
              </w:rPr>
              <w:t xml:space="preserve"> до тендерної документації</w:t>
            </w:r>
            <w:r w:rsidR="00AC2592" w:rsidRPr="001E06C7">
              <w:rPr>
                <w:rFonts w:ascii="Times New Roman" w:eastAsia="Times New Roman" w:hAnsi="Times New Roman"/>
                <w:sz w:val="23"/>
                <w:szCs w:val="23"/>
                <w:lang w:val="uk-UA" w:eastAsia="ru-RU"/>
              </w:rPr>
              <w:t>;</w:t>
            </w:r>
          </w:p>
          <w:p w14:paraId="7050B845" w14:textId="0C3BC435" w:rsidR="00AC2592" w:rsidRPr="001E06C7" w:rsidRDefault="00AC2592"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95F78" w:rsidRPr="001E06C7">
              <w:rPr>
                <w:rFonts w:ascii="Times New Roman" w:eastAsia="Times New Roman" w:hAnsi="Times New Roman"/>
                <w:sz w:val="23"/>
                <w:szCs w:val="23"/>
                <w:lang w:val="uk-UA" w:eastAsia="ru-RU"/>
              </w:rPr>
              <w:t>2</w:t>
            </w:r>
            <w:r w:rsidRPr="001E06C7">
              <w:rPr>
                <w:rFonts w:ascii="Times New Roman" w:eastAsia="Times New Roman" w:hAnsi="Times New Roman"/>
                <w:sz w:val="23"/>
                <w:szCs w:val="23"/>
                <w:lang w:val="uk-UA" w:eastAsia="ru-RU"/>
              </w:rPr>
              <w:t xml:space="preserve"> до тендерної документації;</w:t>
            </w:r>
          </w:p>
          <w:p w14:paraId="74E2E7C8" w14:textId="2900C593"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E06C7" w:rsidRDefault="004A2161"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інших документів та / або інформації визначені тендерною документацією та додатками.</w:t>
            </w:r>
          </w:p>
          <w:p w14:paraId="7C88F50B"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час використання електронної системи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1E06C7">
              <w:rPr>
                <w:rFonts w:ascii="Times New Roman" w:eastAsia="Times New Roman" w:hAnsi="Times New Roman"/>
                <w:sz w:val="23"/>
                <w:szCs w:val="23"/>
                <w:lang w:val="uk-UA" w:eastAsia="ru-RU"/>
              </w:rPr>
              <w:lastRenderedPageBreak/>
              <w:t xml:space="preserve">електронний підпис особи уповноваженої на підписання тендерної пропозиції учасника. </w:t>
            </w:r>
          </w:p>
          <w:p w14:paraId="40ABE493"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подання у складі тендерної пропозиції електронного(</w:t>
            </w:r>
            <w:proofErr w:type="spellStart"/>
            <w:r w:rsidRPr="001E06C7">
              <w:rPr>
                <w:rFonts w:ascii="Times New Roman" w:eastAsia="Times New Roman" w:hAnsi="Times New Roman"/>
                <w:sz w:val="23"/>
                <w:szCs w:val="23"/>
                <w:lang w:val="uk-UA" w:eastAsia="ru-RU"/>
              </w:rPr>
              <w:t>их</w:t>
            </w:r>
            <w:proofErr w:type="spellEnd"/>
            <w:r w:rsidRPr="001E06C7">
              <w:rPr>
                <w:rFonts w:ascii="Times New Roman" w:eastAsia="Times New Roman" w:hAnsi="Times New Roman"/>
                <w:sz w:val="23"/>
                <w:szCs w:val="23"/>
                <w:lang w:val="uk-UA" w:eastAsia="ru-RU"/>
              </w:rPr>
              <w:t>) документа(</w:t>
            </w:r>
            <w:proofErr w:type="spellStart"/>
            <w:r w:rsidRPr="001E06C7">
              <w:rPr>
                <w:rFonts w:ascii="Times New Roman" w:eastAsia="Times New Roman" w:hAnsi="Times New Roman"/>
                <w:sz w:val="23"/>
                <w:szCs w:val="23"/>
                <w:lang w:val="uk-UA" w:eastAsia="ru-RU"/>
              </w:rPr>
              <w:t>ів</w:t>
            </w:r>
            <w:proofErr w:type="spellEnd"/>
            <w:r w:rsidRPr="001E06C7">
              <w:rPr>
                <w:rFonts w:ascii="Times New Roman" w:eastAsia="Times New Roman" w:hAnsi="Times New Roman"/>
                <w:sz w:val="23"/>
                <w:szCs w:val="23"/>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717447" w:rsidRPr="001E06C7">
              <w:rPr>
                <w:rFonts w:ascii="Times New Roman" w:eastAsia="Times New Roman" w:hAnsi="Times New Roman"/>
                <w:sz w:val="23"/>
                <w:szCs w:val="23"/>
                <w:lang w:val="uk-UA" w:eastAsia="ru-RU"/>
              </w:rPr>
              <w:t>ерелік</w:t>
            </w:r>
            <w:r w:rsidR="00717447" w:rsidRPr="001E06C7">
              <w:rPr>
                <w:rFonts w:ascii="Times New Roman" w:hAnsi="Times New Roman"/>
                <w:sz w:val="23"/>
                <w:szCs w:val="23"/>
              </w:rPr>
              <w:t xml:space="preserve"> </w:t>
            </w:r>
            <w:r w:rsidR="00717447" w:rsidRPr="001E06C7">
              <w:rPr>
                <w:rFonts w:ascii="Times New Roman" w:eastAsia="Times New Roman" w:hAnsi="Times New Roman"/>
                <w:sz w:val="23"/>
                <w:szCs w:val="23"/>
                <w:lang w:val="uk-UA" w:eastAsia="ru-RU"/>
              </w:rPr>
              <w:t>формальних помилок, затверджений наказом Мінекономіки від 15.04.2020 № 710:</w:t>
            </w:r>
          </w:p>
          <w:p w14:paraId="50F5F0E7"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 </w:t>
            </w:r>
            <w:r w:rsidR="000A5534" w:rsidRPr="001E06C7">
              <w:rPr>
                <w:rFonts w:ascii="Times New Roman" w:eastAsia="Times New Roman" w:hAnsi="Times New Roman"/>
                <w:sz w:val="23"/>
                <w:szCs w:val="23"/>
                <w:lang w:val="uk-UA" w:eastAsia="ru-RU"/>
              </w:rPr>
              <w:t>і</w:t>
            </w:r>
            <w:r w:rsidRPr="001E06C7">
              <w:rPr>
                <w:rFonts w:ascii="Times New Roman" w:eastAsia="Times New Roman" w:hAnsi="Times New Roman"/>
                <w:sz w:val="23"/>
                <w:szCs w:val="23"/>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великої літери; </w:t>
            </w:r>
          </w:p>
          <w:p w14:paraId="3C55786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розділових знаків та відмінювання слів у реченні; </w:t>
            </w:r>
          </w:p>
          <w:p w14:paraId="35F84AF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використання слова або </w:t>
            </w:r>
            <w:proofErr w:type="spellStart"/>
            <w:r w:rsidRPr="001E06C7">
              <w:rPr>
                <w:rFonts w:ascii="Times New Roman" w:eastAsia="Times New Roman" w:hAnsi="Times New Roman"/>
                <w:sz w:val="23"/>
                <w:szCs w:val="23"/>
                <w:lang w:val="uk-UA" w:eastAsia="ru-RU"/>
              </w:rPr>
              <w:t>мовного</w:t>
            </w:r>
            <w:proofErr w:type="spellEnd"/>
            <w:r w:rsidRPr="001E06C7">
              <w:rPr>
                <w:rFonts w:ascii="Times New Roman" w:eastAsia="Times New Roman" w:hAnsi="Times New Roman"/>
                <w:sz w:val="23"/>
                <w:szCs w:val="23"/>
                <w:lang w:val="uk-UA" w:eastAsia="ru-RU"/>
              </w:rPr>
              <w:t xml:space="preserve"> звороту, запозичених з іншої мови; </w:t>
            </w:r>
          </w:p>
          <w:p w14:paraId="1160361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застосування правил переносу частини слова з рядка в рядок; </w:t>
            </w:r>
          </w:p>
          <w:p w14:paraId="3D6EBB2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написання слів разом та/або окремо, та/або через дефіс; </w:t>
            </w:r>
          </w:p>
          <w:p w14:paraId="5C0E2560"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Приклади формальних помилок:</w:t>
            </w:r>
          </w:p>
          <w:p w14:paraId="2D868A67" w14:textId="77777777" w:rsidR="00717447" w:rsidRPr="001E06C7" w:rsidRDefault="00CE7D1C"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«вінницька область» замість «Вінницька область» або «місто </w:t>
            </w:r>
            <w:proofErr w:type="spellStart"/>
            <w:r w:rsidRPr="001E06C7">
              <w:rPr>
                <w:rFonts w:ascii="Times New Roman" w:eastAsia="Times New Roman" w:hAnsi="Times New Roman"/>
                <w:sz w:val="23"/>
                <w:szCs w:val="23"/>
                <w:lang w:val="uk-UA" w:eastAsia="ru-RU"/>
              </w:rPr>
              <w:t>львів</w:t>
            </w:r>
            <w:proofErr w:type="spellEnd"/>
            <w:r w:rsidRPr="001E06C7">
              <w:rPr>
                <w:rFonts w:ascii="Times New Roman" w:eastAsia="Times New Roman" w:hAnsi="Times New Roman"/>
                <w:sz w:val="23"/>
                <w:szCs w:val="23"/>
                <w:lang w:val="uk-UA" w:eastAsia="ru-RU"/>
              </w:rPr>
              <w:t xml:space="preserve">» замість «місто Львів»; </w:t>
            </w:r>
          </w:p>
          <w:p w14:paraId="1D78644B" w14:textId="77777777" w:rsidR="00CE7D1C" w:rsidRPr="001E06C7" w:rsidRDefault="00164776"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складі тендерна пропозиція» замість «у складі тендерної пропозиції»</w:t>
            </w:r>
            <w:r w:rsidR="00FD0964" w:rsidRPr="001E06C7">
              <w:rPr>
                <w:rFonts w:ascii="Times New Roman" w:eastAsia="Times New Roman" w:hAnsi="Times New Roman"/>
                <w:sz w:val="23"/>
                <w:szCs w:val="23"/>
                <w:lang w:val="uk-UA" w:eastAsia="ru-RU"/>
              </w:rPr>
              <w:t>;</w:t>
            </w:r>
          </w:p>
          <w:p w14:paraId="2EAC40A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тендернапропозиція</w:t>
            </w:r>
            <w:proofErr w:type="spellEnd"/>
            <w:r w:rsidRPr="001E06C7">
              <w:rPr>
                <w:rFonts w:ascii="Times New Roman" w:eastAsia="Times New Roman" w:hAnsi="Times New Roman"/>
                <w:sz w:val="23"/>
                <w:szCs w:val="23"/>
                <w:lang w:val="uk-UA" w:eastAsia="ru-RU"/>
              </w:rPr>
              <w:t>» замість «тендерна пропозиція»;</w:t>
            </w:r>
          </w:p>
          <w:p w14:paraId="49FFC108"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срток</w:t>
            </w:r>
            <w:proofErr w:type="spellEnd"/>
            <w:r w:rsidRPr="001E06C7">
              <w:rPr>
                <w:rFonts w:ascii="Times New Roman" w:eastAsia="Times New Roman" w:hAnsi="Times New Roman"/>
                <w:sz w:val="23"/>
                <w:szCs w:val="23"/>
                <w:lang w:val="uk-UA" w:eastAsia="ru-RU"/>
              </w:rPr>
              <w:t xml:space="preserve"> поставки» замість «строк поставки»;</w:t>
            </w:r>
          </w:p>
          <w:p w14:paraId="739D3043"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«Довідка» замість «Лист», «Гарантійний лист» замість </w:t>
            </w:r>
            <w:r w:rsidR="00601FFA" w:rsidRPr="001E06C7">
              <w:rPr>
                <w:rFonts w:ascii="Times New Roman" w:eastAsia="Times New Roman" w:hAnsi="Times New Roman"/>
                <w:sz w:val="23"/>
                <w:szCs w:val="23"/>
                <w:lang w:val="uk-UA" w:eastAsia="ru-RU"/>
              </w:rPr>
              <w:t>«Довідка», «Лист» замість «Гарантійний лист» тощо;</w:t>
            </w:r>
          </w:p>
          <w:p w14:paraId="70516ACE" w14:textId="77777777" w:rsidR="00601FFA" w:rsidRPr="001E06C7" w:rsidRDefault="00601FFA"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подання документа у форматі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замість «JPEG», «JPEG»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«RAR»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«7z»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тощо.</w:t>
            </w:r>
          </w:p>
        </w:tc>
      </w:tr>
      <w:tr w:rsidR="00B413F2" w:rsidRPr="00403154" w14:paraId="247477F4" w14:textId="77777777" w:rsidTr="00B413F2">
        <w:tc>
          <w:tcPr>
            <w:tcW w:w="300" w:type="pct"/>
            <w:shd w:val="clear" w:color="auto" w:fill="FFFFFF"/>
            <w:hideMark/>
          </w:tcPr>
          <w:p w14:paraId="5C3B65E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6DC1B791" w14:textId="77777777" w:rsidR="00B413F2" w:rsidRPr="001E06C7" w:rsidRDefault="00B413F2"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тендерної пропозиції</w:t>
            </w:r>
          </w:p>
        </w:tc>
        <w:tc>
          <w:tcPr>
            <w:tcW w:w="3150" w:type="pct"/>
            <w:shd w:val="clear" w:color="auto" w:fill="FFFFFF"/>
            <w:hideMark/>
          </w:tcPr>
          <w:p w14:paraId="56660FAE" w14:textId="2E5E7984" w:rsidR="00897BF9" w:rsidRPr="001E06C7" w:rsidRDefault="00897BF9"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вимагається </w:t>
            </w:r>
          </w:p>
        </w:tc>
      </w:tr>
      <w:tr w:rsidR="00B413F2" w:rsidRPr="00403154" w14:paraId="0C71FFB1" w14:textId="77777777" w:rsidTr="00B413F2">
        <w:tc>
          <w:tcPr>
            <w:tcW w:w="300" w:type="pct"/>
            <w:shd w:val="clear" w:color="auto" w:fill="FFFFFF"/>
            <w:hideMark/>
          </w:tcPr>
          <w:p w14:paraId="232A9B2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348E833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37DEAFED" w:rsidR="00B413F2" w:rsidRPr="001E06C7" w:rsidRDefault="00DC0363" w:rsidP="001B5F21">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r w:rsidR="00B413F2" w:rsidRPr="00CE551C" w14:paraId="4F0E3A87" w14:textId="77777777" w:rsidTr="00B413F2">
        <w:tc>
          <w:tcPr>
            <w:tcW w:w="300" w:type="pct"/>
            <w:shd w:val="clear" w:color="auto" w:fill="FFFFFF"/>
            <w:hideMark/>
          </w:tcPr>
          <w:p w14:paraId="0C6AD42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7959FE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1E06C7" w:rsidRDefault="000A553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 xml:space="preserve">ендерні пропозиції вважаються дійсними протягом </w:t>
            </w:r>
            <w:r w:rsidR="00DC0363" w:rsidRPr="001E06C7">
              <w:rPr>
                <w:rFonts w:ascii="Times New Roman" w:eastAsia="Times New Roman" w:hAnsi="Times New Roman"/>
                <w:sz w:val="23"/>
                <w:szCs w:val="23"/>
                <w:lang w:val="uk-UA" w:eastAsia="ru-RU"/>
              </w:rPr>
              <w:t>90 днів із дати кінцевого строку подання тендерних пропозицій</w:t>
            </w:r>
            <w:r w:rsidR="00B413F2" w:rsidRPr="001E06C7">
              <w:rPr>
                <w:rFonts w:ascii="Times New Roman" w:eastAsia="Times New Roman" w:hAnsi="Times New Roman"/>
                <w:sz w:val="23"/>
                <w:szCs w:val="23"/>
                <w:lang w:val="uk-UA" w:eastAsia="ru-RU"/>
              </w:rPr>
              <w:t xml:space="preserve">. </w:t>
            </w:r>
          </w:p>
          <w:p w14:paraId="617BFC51"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CE551C" w14:paraId="30AB5656" w14:textId="77777777" w:rsidTr="00B413F2">
        <w:tc>
          <w:tcPr>
            <w:tcW w:w="300" w:type="pct"/>
            <w:shd w:val="clear" w:color="auto" w:fill="FFFFFF"/>
            <w:hideMark/>
          </w:tcPr>
          <w:p w14:paraId="6FE83FC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5</w:t>
            </w:r>
          </w:p>
        </w:tc>
        <w:tc>
          <w:tcPr>
            <w:tcW w:w="1550" w:type="pct"/>
            <w:shd w:val="clear" w:color="auto" w:fill="FFFFFF"/>
            <w:hideMark/>
          </w:tcPr>
          <w:p w14:paraId="3BE2D2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629C2BED" w:rsidR="00DC0363" w:rsidRPr="001E06C7" w:rsidRDefault="00DC036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Підстави для відмови в участі у процедурі закупівлі встановлені статтею 17 Закону </w:t>
            </w:r>
            <w:r w:rsidR="00E94849" w:rsidRPr="001E06C7">
              <w:rPr>
                <w:rFonts w:ascii="Times New Roman" w:eastAsia="Times New Roman" w:hAnsi="Times New Roman"/>
                <w:sz w:val="23"/>
                <w:szCs w:val="23"/>
                <w:lang w:val="uk-UA" w:eastAsia="ru-RU"/>
              </w:rPr>
              <w:t xml:space="preserve">(крім пункту 13 частини першої статті 17 Закону) </w:t>
            </w:r>
            <w:r w:rsidRPr="001E06C7">
              <w:rPr>
                <w:rFonts w:ascii="Times New Roman" w:eastAsia="Times New Roman" w:hAnsi="Times New Roman"/>
                <w:sz w:val="23"/>
                <w:szCs w:val="23"/>
                <w:lang w:val="uk-UA" w:eastAsia="ru-RU"/>
              </w:rPr>
              <w:t>та спосіб підтвердження спосіб підтвердження відповідності учасників</w:t>
            </w:r>
            <w:r w:rsidR="00696BF6" w:rsidRPr="001E06C7">
              <w:rPr>
                <w:rFonts w:ascii="Times New Roman" w:eastAsia="Times New Roman" w:hAnsi="Times New Roman"/>
                <w:sz w:val="23"/>
                <w:szCs w:val="23"/>
                <w:lang w:val="uk-UA" w:eastAsia="ru-RU"/>
              </w:rPr>
              <w:t xml:space="preserve"> викладений у Додатку № 1</w:t>
            </w:r>
            <w:r w:rsidRPr="001E06C7">
              <w:rPr>
                <w:rFonts w:ascii="Times New Roman" w:eastAsia="Times New Roman" w:hAnsi="Times New Roman"/>
                <w:sz w:val="23"/>
                <w:szCs w:val="23"/>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210F6DBF"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A402E93" w:rsidR="00B413F2" w:rsidRPr="001E06C7" w:rsidRDefault="00DC0363" w:rsidP="00DC0363">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696BF6" w:rsidRPr="001E06C7">
              <w:rPr>
                <w:rFonts w:ascii="Times New Roman" w:eastAsia="Times New Roman" w:hAnsi="Times New Roman"/>
                <w:sz w:val="23"/>
                <w:szCs w:val="23"/>
                <w:lang w:val="uk-UA" w:eastAsia="ru-RU"/>
              </w:rPr>
              <w:t xml:space="preserve"> викладена у Додатку № 2</w:t>
            </w:r>
            <w:r w:rsidRPr="001E06C7">
              <w:rPr>
                <w:rFonts w:ascii="Times New Roman" w:eastAsia="Times New Roman" w:hAnsi="Times New Roman"/>
                <w:sz w:val="23"/>
                <w:szCs w:val="23"/>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7</w:t>
            </w:r>
          </w:p>
        </w:tc>
        <w:tc>
          <w:tcPr>
            <w:tcW w:w="1550" w:type="pct"/>
            <w:shd w:val="clear" w:color="auto" w:fill="FFFFFF"/>
            <w:hideMark/>
          </w:tcPr>
          <w:p w14:paraId="17171CF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w:t>
            </w:r>
            <w:r w:rsidR="00C961FE" w:rsidRPr="001E06C7">
              <w:rPr>
                <w:rFonts w:ascii="Times New Roman" w:eastAsia="Times New Roman" w:hAnsi="Times New Roman"/>
                <w:sz w:val="23"/>
                <w:szCs w:val="23"/>
                <w:lang w:val="uk-UA" w:eastAsia="ru-RU"/>
              </w:rPr>
              <w:t>про субпідрядника / співвиконавця</w:t>
            </w:r>
          </w:p>
        </w:tc>
        <w:tc>
          <w:tcPr>
            <w:tcW w:w="3150" w:type="pct"/>
            <w:shd w:val="clear" w:color="auto" w:fill="FFFFFF"/>
            <w:hideMark/>
          </w:tcPr>
          <w:p w14:paraId="6CBFAE2F" w14:textId="77777777" w:rsidR="00016C3E"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E551C" w14:paraId="41638AD2" w14:textId="77777777" w:rsidTr="00B413F2">
        <w:tc>
          <w:tcPr>
            <w:tcW w:w="300" w:type="pct"/>
            <w:shd w:val="clear" w:color="auto" w:fill="FFFFFF"/>
            <w:hideMark/>
          </w:tcPr>
          <w:p w14:paraId="221C9C5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8</w:t>
            </w:r>
          </w:p>
        </w:tc>
        <w:tc>
          <w:tcPr>
            <w:tcW w:w="1550" w:type="pct"/>
            <w:shd w:val="clear" w:color="auto" w:fill="FFFFFF"/>
            <w:hideMark/>
          </w:tcPr>
          <w:p w14:paraId="3EA7A8CD"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процедури закупівлі має право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закінчення кінцевого строку подання тендерних пропозицій.</w:t>
            </w:r>
          </w:p>
        </w:tc>
      </w:tr>
      <w:tr w:rsidR="007654DA" w:rsidRPr="00795F78" w14:paraId="6513D5F7" w14:textId="77777777" w:rsidTr="00B413F2">
        <w:tc>
          <w:tcPr>
            <w:tcW w:w="300" w:type="pct"/>
            <w:shd w:val="clear" w:color="auto" w:fill="FFFFFF"/>
          </w:tcPr>
          <w:p w14:paraId="22D18237" w14:textId="77777777" w:rsidR="007654DA" w:rsidRPr="001E06C7" w:rsidRDefault="007654DA"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9</w:t>
            </w:r>
          </w:p>
        </w:tc>
        <w:tc>
          <w:tcPr>
            <w:tcW w:w="1550" w:type="pct"/>
            <w:shd w:val="clear" w:color="auto" w:fill="FFFFFF"/>
          </w:tcPr>
          <w:p w14:paraId="5A7D4F58" w14:textId="77777777" w:rsidR="007654DA" w:rsidRPr="001E06C7" w:rsidRDefault="007654DA"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Ступень локалізації виробництва</w:t>
            </w:r>
          </w:p>
        </w:tc>
        <w:tc>
          <w:tcPr>
            <w:tcW w:w="3150" w:type="pct"/>
            <w:shd w:val="clear" w:color="auto" w:fill="FFFFFF"/>
          </w:tcPr>
          <w:p w14:paraId="5DCB8E02" w14:textId="1618D993" w:rsidR="007654DA" w:rsidRPr="001E06C7" w:rsidRDefault="00805A8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Подання та розкриття тендерної пропозиції</w:t>
            </w:r>
          </w:p>
        </w:tc>
      </w:tr>
      <w:tr w:rsidR="00B413F2" w:rsidRPr="002D48BD" w14:paraId="2301613C" w14:textId="77777777" w:rsidTr="00B413F2">
        <w:tc>
          <w:tcPr>
            <w:tcW w:w="300" w:type="pct"/>
            <w:shd w:val="clear" w:color="auto" w:fill="FFFFFF"/>
            <w:hideMark/>
          </w:tcPr>
          <w:p w14:paraId="5072672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FECCA2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Кінцевий строк подання тендерної пропозиції</w:t>
            </w:r>
          </w:p>
        </w:tc>
        <w:tc>
          <w:tcPr>
            <w:tcW w:w="3150" w:type="pct"/>
            <w:shd w:val="clear" w:color="auto" w:fill="FFFFFF"/>
            <w:hideMark/>
          </w:tcPr>
          <w:p w14:paraId="4A149C87" w14:textId="0BBD0609" w:rsidR="00502948" w:rsidRPr="001E06C7" w:rsidRDefault="000A5534" w:rsidP="00502948">
            <w:pPr>
              <w:spacing w:before="150" w:after="150" w:line="240" w:lineRule="auto"/>
              <w:jc w:val="both"/>
              <w:rPr>
                <w:rFonts w:ascii="Times New Roman" w:eastAsia="Times New Roman" w:hAnsi="Times New Roman"/>
                <w:iCs/>
                <w:sz w:val="23"/>
                <w:szCs w:val="23"/>
                <w:lang w:val="uk-UA" w:eastAsia="ru-RU"/>
              </w:rPr>
            </w:pPr>
            <w:r w:rsidRPr="001E06C7">
              <w:rPr>
                <w:rFonts w:ascii="Times New Roman" w:eastAsia="Times New Roman" w:hAnsi="Times New Roman"/>
                <w:sz w:val="23"/>
                <w:szCs w:val="23"/>
                <w:lang w:val="uk-UA" w:eastAsia="ru-RU"/>
              </w:rPr>
              <w:t>К</w:t>
            </w:r>
            <w:r w:rsidR="00B413F2" w:rsidRPr="001E06C7">
              <w:rPr>
                <w:rFonts w:ascii="Times New Roman" w:eastAsia="Times New Roman" w:hAnsi="Times New Roman"/>
                <w:sz w:val="23"/>
                <w:szCs w:val="23"/>
                <w:lang w:val="uk-UA" w:eastAsia="ru-RU"/>
              </w:rPr>
              <w:t>інцевий строк подання тендерних пропозицій</w:t>
            </w:r>
            <w:r w:rsidR="00016C3E" w:rsidRPr="0029504C">
              <w:rPr>
                <w:rFonts w:ascii="Times New Roman" w:eastAsia="Times New Roman" w:hAnsi="Times New Roman"/>
                <w:sz w:val="23"/>
                <w:szCs w:val="23"/>
                <w:lang w:val="uk-UA" w:eastAsia="ru-RU"/>
              </w:rPr>
              <w:t xml:space="preserve">: </w:t>
            </w:r>
            <w:r w:rsidR="00DB4E71">
              <w:rPr>
                <w:rFonts w:ascii="Times New Roman" w:eastAsia="Times New Roman" w:hAnsi="Times New Roman"/>
                <w:sz w:val="23"/>
                <w:szCs w:val="23"/>
                <w:lang w:val="uk-UA" w:eastAsia="ru-RU"/>
              </w:rPr>
              <w:t>14</w:t>
            </w:r>
            <w:r w:rsidR="002D48BD" w:rsidRPr="0029504C">
              <w:rPr>
                <w:rFonts w:ascii="Times New Roman" w:eastAsia="Times New Roman" w:hAnsi="Times New Roman"/>
                <w:sz w:val="23"/>
                <w:szCs w:val="23"/>
                <w:lang w:val="uk-UA" w:eastAsia="ru-RU"/>
              </w:rPr>
              <w:t>.1</w:t>
            </w:r>
            <w:r w:rsidR="00DB4E71">
              <w:rPr>
                <w:rFonts w:ascii="Times New Roman" w:eastAsia="Times New Roman" w:hAnsi="Times New Roman"/>
                <w:sz w:val="23"/>
                <w:szCs w:val="23"/>
                <w:lang w:val="uk-UA" w:eastAsia="ru-RU"/>
              </w:rPr>
              <w:t>2</w:t>
            </w:r>
            <w:r w:rsidR="002D48BD" w:rsidRPr="0029504C">
              <w:rPr>
                <w:rFonts w:ascii="Times New Roman" w:eastAsia="Times New Roman" w:hAnsi="Times New Roman"/>
                <w:sz w:val="23"/>
                <w:szCs w:val="23"/>
                <w:lang w:val="uk-UA" w:eastAsia="ru-RU"/>
              </w:rPr>
              <w:t xml:space="preserve">.2022р. </w:t>
            </w:r>
            <w:r w:rsidR="002A0879" w:rsidRPr="0029504C">
              <w:rPr>
                <w:rFonts w:ascii="Times New Roman" w:eastAsia="Times New Roman" w:hAnsi="Times New Roman"/>
                <w:sz w:val="23"/>
                <w:szCs w:val="23"/>
                <w:lang w:val="uk-UA" w:eastAsia="ru-RU"/>
              </w:rPr>
              <w:t>18</w:t>
            </w:r>
            <w:r w:rsidR="002D48BD" w:rsidRPr="0029504C">
              <w:rPr>
                <w:rFonts w:ascii="Times New Roman" w:eastAsia="Times New Roman" w:hAnsi="Times New Roman"/>
                <w:sz w:val="23"/>
                <w:szCs w:val="23"/>
                <w:lang w:val="uk-UA" w:eastAsia="ru-RU"/>
              </w:rPr>
              <w:t>:00</w:t>
            </w:r>
            <w:r w:rsidRPr="0029504C">
              <w:rPr>
                <w:rFonts w:ascii="Times New Roman" w:eastAsia="Times New Roman" w:hAnsi="Times New Roman"/>
                <w:i/>
                <w:iCs/>
                <w:sz w:val="23"/>
                <w:szCs w:val="23"/>
                <w:lang w:val="uk-UA" w:eastAsia="ru-RU"/>
              </w:rPr>
              <w:t>.</w:t>
            </w:r>
          </w:p>
          <w:p w14:paraId="13C5B6C5" w14:textId="442B0C70" w:rsidR="00B413F2" w:rsidRPr="001E06C7" w:rsidRDefault="00E9484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Тендерні пропозиції після закінчення кінцевого строку їх подання не приймаються </w:t>
            </w:r>
            <w:r w:rsidR="007C0E0C">
              <w:rPr>
                <w:rFonts w:ascii="Times New Roman" w:eastAsia="Times New Roman" w:hAnsi="Times New Roman"/>
                <w:sz w:val="23"/>
                <w:szCs w:val="23"/>
                <w:lang w:val="uk-UA" w:eastAsia="ru-RU"/>
              </w:rPr>
              <w:t xml:space="preserve">електронною системою </w:t>
            </w:r>
            <w:proofErr w:type="spellStart"/>
            <w:r w:rsidR="007C0E0C">
              <w:rPr>
                <w:rFonts w:ascii="Times New Roman" w:eastAsia="Times New Roman" w:hAnsi="Times New Roman"/>
                <w:sz w:val="23"/>
                <w:szCs w:val="23"/>
                <w:lang w:val="uk-UA" w:eastAsia="ru-RU"/>
              </w:rPr>
              <w:t>закупівель</w:t>
            </w:r>
            <w:proofErr w:type="spellEnd"/>
            <w:r w:rsidR="007C0E0C">
              <w:rPr>
                <w:rFonts w:ascii="Times New Roman" w:eastAsia="Times New Roman" w:hAnsi="Times New Roman"/>
                <w:sz w:val="23"/>
                <w:szCs w:val="23"/>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0CC244A5"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Дата та час розкриття тендерної пропозиції</w:t>
            </w:r>
          </w:p>
        </w:tc>
        <w:tc>
          <w:tcPr>
            <w:tcW w:w="3150" w:type="pct"/>
            <w:shd w:val="clear" w:color="auto" w:fill="FFFFFF"/>
            <w:hideMark/>
          </w:tcPr>
          <w:p w14:paraId="13D02265"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одразу після завершення електронного аукціону.</w:t>
            </w:r>
          </w:p>
          <w:p w14:paraId="32C435DD" w14:textId="77777777" w:rsidR="00244F88" w:rsidRPr="001E06C7" w:rsidRDefault="00244F88"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1E06C7" w:rsidRDefault="00244F88" w:rsidP="00502948">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Якщо була подана одна тендерна пропозиція,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C9EB82F"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Єдиний критерій оцінки – Ціна – 100%.</w:t>
            </w:r>
          </w:p>
          <w:p w14:paraId="1398901B" w14:textId="77777777" w:rsidR="00016C3E"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CE551C" w14:paraId="3864D9C7" w14:textId="77777777" w:rsidTr="00B413F2">
        <w:tc>
          <w:tcPr>
            <w:tcW w:w="300" w:type="pct"/>
            <w:shd w:val="clear" w:color="auto" w:fill="FFFFFF"/>
            <w:hideMark/>
          </w:tcPr>
          <w:p w14:paraId="629A49F0"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54136EAD" w14:textId="77777777" w:rsidR="00B413F2" w:rsidRPr="001E06C7" w:rsidRDefault="00B413F2" w:rsidP="00B413F2">
            <w:pPr>
              <w:spacing w:before="150" w:after="150" w:line="240" w:lineRule="auto"/>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Інша інформація</w:t>
            </w:r>
          </w:p>
        </w:tc>
        <w:tc>
          <w:tcPr>
            <w:tcW w:w="3150" w:type="pct"/>
            <w:shd w:val="clear" w:color="auto" w:fill="FFFFFF"/>
            <w:hideMark/>
          </w:tcPr>
          <w:p w14:paraId="0889D1AC" w14:textId="77777777" w:rsidR="00520942" w:rsidRPr="001E06C7" w:rsidRDefault="007509E9"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складі тендерної пропозиції учасник надає інформацію </w:t>
            </w:r>
            <w:r w:rsidR="00244F88" w:rsidRPr="001E06C7">
              <w:rPr>
                <w:rFonts w:ascii="Times New Roman" w:eastAsia="Times New Roman" w:hAnsi="Times New Roman"/>
                <w:sz w:val="23"/>
                <w:szCs w:val="23"/>
                <w:lang w:val="uk-UA" w:eastAsia="ru-RU"/>
              </w:rPr>
              <w:t xml:space="preserve">в довільній формі </w:t>
            </w:r>
            <w:r w:rsidR="00520942" w:rsidRPr="001E06C7">
              <w:rPr>
                <w:rFonts w:ascii="Times New Roman" w:eastAsia="Times New Roman" w:hAnsi="Times New Roman"/>
                <w:sz w:val="23"/>
                <w:szCs w:val="23"/>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w:t>
            </w:r>
            <w:r w:rsidR="00520942" w:rsidRPr="001E06C7">
              <w:rPr>
                <w:rFonts w:ascii="Times New Roman" w:eastAsia="Times New Roman" w:hAnsi="Times New Roman"/>
                <w:sz w:val="23"/>
                <w:szCs w:val="23"/>
                <w:lang w:val="uk-UA" w:eastAsia="ru-RU"/>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1E06C7" w:rsidRDefault="007509E9" w:rsidP="0052094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w:t>
            </w:r>
            <w:r w:rsidR="00520942" w:rsidRPr="001E06C7">
              <w:rPr>
                <w:rFonts w:ascii="Times New Roman" w:eastAsia="Times New Roman" w:hAnsi="Times New Roman"/>
                <w:sz w:val="23"/>
                <w:szCs w:val="23"/>
                <w:lang w:val="uk-UA" w:eastAsia="ru-RU"/>
              </w:rPr>
              <w:t>довідки в довільній формі та / або</w:t>
            </w:r>
            <w:r w:rsidRPr="001E06C7">
              <w:rPr>
                <w:rFonts w:ascii="Times New Roman" w:eastAsia="Times New Roman" w:hAnsi="Times New Roman"/>
                <w:sz w:val="23"/>
                <w:szCs w:val="23"/>
                <w:lang w:val="uk-UA" w:eastAsia="ru-RU"/>
              </w:rPr>
              <w:t xml:space="preserve"> </w:t>
            </w:r>
            <w:r w:rsidR="00520942" w:rsidRPr="001E06C7">
              <w:rPr>
                <w:rFonts w:ascii="Times New Roman" w:eastAsia="Times New Roman" w:hAnsi="Times New Roman"/>
                <w:sz w:val="23"/>
                <w:szCs w:val="23"/>
                <w:lang w:val="uk-UA" w:eastAsia="ru-RU"/>
              </w:rPr>
              <w:t xml:space="preserve">Витягу з Єдиного державного реєстру юридичних осіб, фізичних осіб - підприємців та громадських формувань та / або </w:t>
            </w:r>
            <w:r w:rsidRPr="001E06C7">
              <w:rPr>
                <w:rFonts w:ascii="Times New Roman" w:eastAsia="Times New Roman" w:hAnsi="Times New Roman"/>
                <w:sz w:val="23"/>
                <w:szCs w:val="23"/>
                <w:lang w:val="uk-UA" w:eastAsia="ru-RU"/>
              </w:rPr>
              <w:t xml:space="preserve">у випадку якщо </w:t>
            </w:r>
            <w:r w:rsidR="00877A5C"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1E06C7">
              <w:rPr>
                <w:rFonts w:ascii="Times New Roman" w:eastAsia="Times New Roman" w:hAnsi="Times New Roman"/>
                <w:sz w:val="23"/>
                <w:szCs w:val="23"/>
                <w:lang w:val="uk-UA" w:eastAsia="ru-RU"/>
              </w:rPr>
              <w:t>бенефіціарним</w:t>
            </w:r>
            <w:proofErr w:type="spellEnd"/>
            <w:r w:rsidR="00877A5C"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1E06C7">
              <w:rPr>
                <w:rFonts w:ascii="Times New Roman" w:eastAsia="Times New Roman" w:hAnsi="Times New Roman"/>
                <w:sz w:val="23"/>
                <w:szCs w:val="23"/>
                <w:lang w:val="uk-UA" w:eastAsia="ru-RU"/>
              </w:rPr>
              <w:t>закупівель</w:t>
            </w:r>
            <w:proofErr w:type="spellEnd"/>
            <w:r w:rsidR="00877A5C"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06C7">
              <w:rPr>
                <w:rFonts w:ascii="Times New Roman" w:eastAsia="Times New Roman" w:hAnsi="Times New Roman"/>
                <w:sz w:val="23"/>
                <w:szCs w:val="23"/>
                <w:lang w:val="uk-UA" w:eastAsia="ru-RU"/>
              </w:rPr>
              <w:t xml:space="preserve">, замовник відхиляє такого учасника на підставі абзацу </w:t>
            </w:r>
            <w:r w:rsidR="00520942" w:rsidRPr="001E06C7">
              <w:rPr>
                <w:rFonts w:ascii="Times New Roman" w:eastAsia="Times New Roman" w:hAnsi="Times New Roman"/>
                <w:sz w:val="23"/>
                <w:szCs w:val="23"/>
                <w:lang w:val="uk-UA" w:eastAsia="ru-RU"/>
              </w:rPr>
              <w:t>7 підпункту 1</w:t>
            </w:r>
            <w:r w:rsidRPr="001E06C7">
              <w:rPr>
                <w:rFonts w:ascii="Times New Roman" w:eastAsia="Times New Roman" w:hAnsi="Times New Roman"/>
                <w:sz w:val="23"/>
                <w:szCs w:val="23"/>
                <w:lang w:val="uk-UA" w:eastAsia="ru-RU"/>
              </w:rPr>
              <w:t xml:space="preserve"> пункту </w:t>
            </w:r>
            <w:r w:rsidR="00520942" w:rsidRPr="001E06C7">
              <w:rPr>
                <w:rFonts w:ascii="Times New Roman" w:eastAsia="Times New Roman" w:hAnsi="Times New Roman"/>
                <w:sz w:val="23"/>
                <w:szCs w:val="23"/>
                <w:lang w:val="uk-UA" w:eastAsia="ru-RU"/>
              </w:rPr>
              <w:t>41 Особливостей</w:t>
            </w:r>
            <w:r w:rsidRPr="001E06C7">
              <w:rPr>
                <w:rFonts w:ascii="Times New Roman" w:eastAsia="Times New Roman" w:hAnsi="Times New Roman"/>
                <w:sz w:val="23"/>
                <w:szCs w:val="23"/>
                <w:lang w:val="uk-UA" w:eastAsia="ru-RU"/>
              </w:rPr>
              <w:t xml:space="preserve">, а саме: </w:t>
            </w:r>
            <w:r w:rsidR="00520942"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520942" w:rsidRPr="001E06C7">
              <w:rPr>
                <w:rFonts w:ascii="Times New Roman" w:eastAsia="Times New Roman" w:hAnsi="Times New Roman"/>
                <w:sz w:val="23"/>
                <w:szCs w:val="23"/>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1E06C7" w:rsidRDefault="007F1012"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1E06C7">
              <w:rPr>
                <w:rFonts w:ascii="Times New Roman" w:eastAsia="Times New Roman" w:hAnsi="Times New Roman"/>
                <w:sz w:val="23"/>
                <w:szCs w:val="23"/>
                <w:lang w:val="uk-UA" w:eastAsia="ru-RU"/>
              </w:rPr>
              <w:t>5</w:t>
            </w:r>
            <w:r w:rsidRPr="001E06C7">
              <w:rPr>
                <w:rFonts w:ascii="Times New Roman" w:eastAsia="Times New Roman" w:hAnsi="Times New Roman"/>
                <w:sz w:val="23"/>
                <w:szCs w:val="23"/>
                <w:lang w:val="uk-UA" w:eastAsia="ru-RU"/>
              </w:rPr>
              <w:t xml:space="preserve"> </w:t>
            </w:r>
            <w:r w:rsidR="00E1119C" w:rsidRPr="001E06C7">
              <w:rPr>
                <w:rFonts w:ascii="Times New Roman" w:eastAsia="Times New Roman" w:hAnsi="Times New Roman"/>
                <w:sz w:val="23"/>
                <w:szCs w:val="23"/>
                <w:lang w:val="uk-UA" w:eastAsia="ru-RU"/>
              </w:rPr>
              <w:t xml:space="preserve">підпункту 2 </w:t>
            </w:r>
            <w:r w:rsidRPr="001E06C7">
              <w:rPr>
                <w:rFonts w:ascii="Times New Roman" w:eastAsia="Times New Roman" w:hAnsi="Times New Roman"/>
                <w:sz w:val="23"/>
                <w:szCs w:val="23"/>
                <w:lang w:val="uk-UA" w:eastAsia="ru-RU"/>
              </w:rPr>
              <w:t xml:space="preserve">пункту </w:t>
            </w:r>
            <w:r w:rsidR="00E1119C" w:rsidRPr="001E06C7">
              <w:rPr>
                <w:rFonts w:ascii="Times New Roman" w:eastAsia="Times New Roman" w:hAnsi="Times New Roman"/>
                <w:sz w:val="23"/>
                <w:szCs w:val="23"/>
                <w:lang w:val="uk-UA" w:eastAsia="ru-RU"/>
              </w:rPr>
              <w:t xml:space="preserve">41 Особливостей, </w:t>
            </w:r>
            <w:r w:rsidRPr="001E06C7">
              <w:rPr>
                <w:rFonts w:ascii="Times New Roman" w:eastAsia="Times New Roman" w:hAnsi="Times New Roman"/>
                <w:sz w:val="23"/>
                <w:szCs w:val="23"/>
                <w:lang w:val="uk-UA" w:eastAsia="ru-RU"/>
              </w:rPr>
              <w:t xml:space="preserve">а саме: </w:t>
            </w:r>
            <w:r w:rsidR="00FB3B4B" w:rsidRPr="001E06C7">
              <w:rPr>
                <w:rFonts w:ascii="Times New Roman" w:eastAsia="Times New Roman" w:hAnsi="Times New Roman"/>
                <w:sz w:val="23"/>
                <w:szCs w:val="23"/>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50BA808D"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Невідповідністю в інформації та/або документах, які надаються учасником процедури закупівлі на виконання вимог технічної </w:t>
            </w:r>
            <w:r w:rsidRPr="001E06C7">
              <w:rPr>
                <w:rFonts w:ascii="Times New Roman" w:eastAsia="Times New Roman" w:hAnsi="Times New Roman"/>
                <w:sz w:val="23"/>
                <w:szCs w:val="23"/>
                <w:lang w:val="uk-UA"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1E06C7" w:rsidRDefault="00427DE2" w:rsidP="00877A5C">
            <w:pPr>
              <w:spacing w:before="150" w:after="150" w:line="240" w:lineRule="auto"/>
              <w:jc w:val="both"/>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1E06C7" w:rsidRDefault="007509E9" w:rsidP="007509E9">
            <w:pPr>
              <w:spacing w:before="150" w:after="150" w:line="240" w:lineRule="auto"/>
              <w:jc w:val="both"/>
              <w:rPr>
                <w:rFonts w:ascii="Times New Roman" w:eastAsia="Times New Roman" w:hAnsi="Times New Roman"/>
                <w:sz w:val="23"/>
                <w:szCs w:val="23"/>
                <w:highlight w:val="yellow"/>
                <w:lang w:val="uk-UA" w:eastAsia="ru-RU"/>
              </w:rPr>
            </w:pPr>
          </w:p>
        </w:tc>
      </w:tr>
      <w:tr w:rsidR="00B413F2" w:rsidRPr="00CE551C" w14:paraId="7A610182" w14:textId="77777777" w:rsidTr="00B413F2">
        <w:tc>
          <w:tcPr>
            <w:tcW w:w="300" w:type="pct"/>
            <w:shd w:val="clear" w:color="auto" w:fill="FFFFFF"/>
            <w:hideMark/>
          </w:tcPr>
          <w:p w14:paraId="1003856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3</w:t>
            </w:r>
          </w:p>
        </w:tc>
        <w:tc>
          <w:tcPr>
            <w:tcW w:w="1550" w:type="pct"/>
            <w:shd w:val="clear" w:color="auto" w:fill="FFFFFF"/>
            <w:hideMark/>
          </w:tcPr>
          <w:p w14:paraId="72219FA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Відхилення тендерних пропозицій</w:t>
            </w:r>
          </w:p>
        </w:tc>
        <w:tc>
          <w:tcPr>
            <w:tcW w:w="3150" w:type="pct"/>
            <w:shd w:val="clear" w:color="auto" w:fill="FFFFFF"/>
            <w:hideMark/>
          </w:tcPr>
          <w:p w14:paraId="0EF69E5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відхиляє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252CF9"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учасник процедури закупівлі:</w:t>
            </w:r>
          </w:p>
          <w:p w14:paraId="7B3B1D3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протягом 24 годин з моменту розміщення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w:t>
            </w:r>
          </w:p>
          <w:p w14:paraId="05D5526D"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1E06C7">
              <w:rPr>
                <w:rFonts w:ascii="Times New Roman" w:eastAsia="Times New Roman" w:hAnsi="Times New Roman"/>
                <w:sz w:val="23"/>
                <w:szCs w:val="23"/>
                <w:lang w:val="uk-UA" w:eastAsia="ru-RU"/>
              </w:rPr>
              <w:lastRenderedPageBreak/>
              <w:t xml:space="preserve">Федерації/Республіки Білорусь, та/або юридичною особою, кінцевим </w:t>
            </w:r>
            <w:proofErr w:type="spellStart"/>
            <w:r w:rsidRPr="001E06C7">
              <w:rPr>
                <w:rFonts w:ascii="Times New Roman" w:eastAsia="Times New Roman" w:hAnsi="Times New Roman"/>
                <w:sz w:val="23"/>
                <w:szCs w:val="23"/>
                <w:lang w:val="uk-UA" w:eastAsia="ru-RU"/>
              </w:rPr>
              <w:t>бенефіціарним</w:t>
            </w:r>
            <w:proofErr w:type="spellEnd"/>
            <w:r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тендерна пропозиція:</w:t>
            </w:r>
          </w:p>
          <w:p w14:paraId="56994CDA"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викладена іншою мовою (мовами), ніж мова (мови), що передбачена тендерною документацією;</w:t>
            </w:r>
          </w:p>
          <w:p w14:paraId="1E9FA77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строк дії якої закінчився;</w:t>
            </w:r>
          </w:p>
          <w:p w14:paraId="6DE8F47F" w14:textId="23365DBF"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1CF88BA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переможець процедури закупівлі:</w:t>
            </w:r>
          </w:p>
          <w:p w14:paraId="244F9FBA"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може відхилити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36461A"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процедури закупівлі надав неналежне обґрунтування щодо ціни або вартості відповідних </w:t>
            </w:r>
            <w:r w:rsidRPr="001E06C7">
              <w:rPr>
                <w:rFonts w:ascii="Times New Roman" w:eastAsia="Times New Roman" w:hAnsi="Times New Roman"/>
                <w:sz w:val="23"/>
                <w:szCs w:val="23"/>
                <w:lang w:val="uk-UA" w:eastAsia="ru-RU"/>
              </w:rPr>
              <w:lastRenderedPageBreak/>
              <w:t>товарів, робіт чи послуг тендерної пропозиції, що є аномально низькою;</w:t>
            </w:r>
          </w:p>
          <w:p w14:paraId="0B2C19E2"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 xml:space="preserve">Результати </w:t>
            </w:r>
            <w:r w:rsidR="000A5534" w:rsidRPr="001E06C7">
              <w:rPr>
                <w:rFonts w:ascii="Times New Roman" w:eastAsia="Times New Roman" w:hAnsi="Times New Roman"/>
                <w:b/>
                <w:bCs/>
                <w:sz w:val="23"/>
                <w:szCs w:val="23"/>
                <w:lang w:val="uk-UA" w:eastAsia="ru-RU"/>
              </w:rPr>
              <w:t>тендеру</w:t>
            </w:r>
            <w:r w:rsidRPr="001E06C7">
              <w:rPr>
                <w:rFonts w:ascii="Times New Roman" w:eastAsia="Times New Roman" w:hAnsi="Times New Roman"/>
                <w:b/>
                <w:bCs/>
                <w:sz w:val="23"/>
                <w:szCs w:val="23"/>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B30582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Відміна замовником </w:t>
            </w:r>
            <w:r w:rsidR="000A5534" w:rsidRPr="001E06C7">
              <w:rPr>
                <w:rFonts w:ascii="Times New Roman" w:eastAsia="Times New Roman" w:hAnsi="Times New Roman"/>
                <w:sz w:val="23"/>
                <w:szCs w:val="23"/>
                <w:lang w:val="uk-UA" w:eastAsia="ru-RU"/>
              </w:rPr>
              <w:t>тендеру</w:t>
            </w:r>
            <w:r w:rsidRPr="001E06C7">
              <w:rPr>
                <w:rFonts w:ascii="Times New Roman" w:eastAsia="Times New Roman" w:hAnsi="Times New Roman"/>
                <w:sz w:val="23"/>
                <w:szCs w:val="23"/>
                <w:lang w:val="uk-UA" w:eastAsia="ru-RU"/>
              </w:rPr>
              <w:t xml:space="preserve"> чи визнання </w:t>
            </w:r>
            <w:r w:rsidR="000A5534" w:rsidRPr="001E06C7">
              <w:rPr>
                <w:rFonts w:ascii="Times New Roman" w:eastAsia="Times New Roman" w:hAnsi="Times New Roman"/>
                <w:sz w:val="23"/>
                <w:szCs w:val="23"/>
                <w:lang w:val="uk-UA" w:eastAsia="ru-RU"/>
              </w:rPr>
              <w:t>його</w:t>
            </w:r>
            <w:r w:rsidRPr="001E06C7">
              <w:rPr>
                <w:rFonts w:ascii="Times New Roman" w:eastAsia="Times New Roman" w:hAnsi="Times New Roman"/>
                <w:sz w:val="23"/>
                <w:szCs w:val="23"/>
                <w:lang w:val="uk-UA" w:eastAsia="ru-RU"/>
              </w:rPr>
              <w:t xml:space="preserve"> таким, що не відбу</w:t>
            </w:r>
            <w:r w:rsidR="000A5534" w:rsidRPr="001E06C7">
              <w:rPr>
                <w:rFonts w:ascii="Times New Roman" w:eastAsia="Times New Roman" w:hAnsi="Times New Roman"/>
                <w:sz w:val="23"/>
                <w:szCs w:val="23"/>
                <w:lang w:val="uk-UA" w:eastAsia="ru-RU"/>
              </w:rPr>
              <w:t>вся</w:t>
            </w:r>
          </w:p>
        </w:tc>
        <w:tc>
          <w:tcPr>
            <w:tcW w:w="3150" w:type="pct"/>
            <w:shd w:val="clear" w:color="auto" w:fill="FFFFFF"/>
            <w:hideMark/>
          </w:tcPr>
          <w:p w14:paraId="18B3C39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відміняє відкриті торги у разі:</w:t>
            </w:r>
          </w:p>
          <w:p w14:paraId="43633A6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відсутності подальшої потреби в закупівлі товарів, робіт чи послуг;</w:t>
            </w:r>
          </w:p>
          <w:p w14:paraId="50C3F38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з описом таких порушень;</w:t>
            </w:r>
          </w:p>
          <w:p w14:paraId="086377A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скорочення обсягу видатків на здійснення закупівлі товарів, робіт чи послуг;</w:t>
            </w:r>
          </w:p>
          <w:p w14:paraId="6AF1750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 коли здійснення закупівлі стало неможливим внаслідок дії обставин непереборної сили.</w:t>
            </w:r>
          </w:p>
          <w:p w14:paraId="4C22FB4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підстави прийняття такого рішення. </w:t>
            </w:r>
          </w:p>
          <w:p w14:paraId="750E06E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Відкриті торги автоматично відміняються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w:t>
            </w:r>
          </w:p>
          <w:p w14:paraId="362B329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 xml:space="preserve">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 можуть бути відмінені частково (за лотом).</w:t>
            </w:r>
          </w:p>
          <w:p w14:paraId="6DD3426A" w14:textId="77777777" w:rsidR="007A2C33" w:rsidRPr="001E06C7" w:rsidRDefault="00877A5C" w:rsidP="00877A5C">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07043E07"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укладання договору</w:t>
            </w:r>
            <w:r w:rsidR="000A5534" w:rsidRPr="001E06C7">
              <w:rPr>
                <w:rFonts w:ascii="Times New Roman" w:eastAsia="Times New Roman" w:hAnsi="Times New Roman"/>
                <w:sz w:val="23"/>
                <w:szCs w:val="23"/>
                <w:lang w:val="uk-UA" w:eastAsia="ru-RU"/>
              </w:rPr>
              <w:t xml:space="preserve"> про закупівлю</w:t>
            </w:r>
          </w:p>
        </w:tc>
        <w:tc>
          <w:tcPr>
            <w:tcW w:w="3150" w:type="pct"/>
            <w:shd w:val="clear" w:color="auto" w:fill="FFFFFF"/>
            <w:hideMark/>
          </w:tcPr>
          <w:p w14:paraId="48CC356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w:t>
            </w:r>
          </w:p>
          <w:p w14:paraId="5D28DC3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5CC4">
              <w:rPr>
                <w:rFonts w:ascii="Times New Roman" w:eastAsia="Times New Roman" w:hAnsi="Times New Roman"/>
                <w:b/>
                <w:sz w:val="23"/>
                <w:szCs w:val="23"/>
                <w:lang w:val="uk-UA" w:eastAsia="ru-RU"/>
              </w:rPr>
              <w:t>не пізніше ніж через 15 днів</w:t>
            </w:r>
            <w:r w:rsidRPr="001E06C7">
              <w:rPr>
                <w:rFonts w:ascii="Times New Roman" w:eastAsia="Times New Roman" w:hAnsi="Times New Roman"/>
                <w:sz w:val="23"/>
                <w:szCs w:val="23"/>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599C6E7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закупівлю</w:t>
            </w:r>
          </w:p>
        </w:tc>
        <w:tc>
          <w:tcPr>
            <w:tcW w:w="3150" w:type="pct"/>
            <w:shd w:val="clear" w:color="auto" w:fill="FFFFFF"/>
            <w:hideMark/>
          </w:tcPr>
          <w:p w14:paraId="61472C50" w14:textId="5B5B6861" w:rsidR="00B413F2" w:rsidRPr="001E06C7" w:rsidRDefault="007A2C3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w:t>
            </w:r>
            <w:r w:rsidR="00696BF6" w:rsidRPr="001E06C7">
              <w:rPr>
                <w:rFonts w:ascii="Times New Roman" w:eastAsia="Times New Roman" w:hAnsi="Times New Roman"/>
                <w:sz w:val="23"/>
                <w:szCs w:val="23"/>
                <w:lang w:val="uk-UA" w:eastAsia="ru-RU"/>
              </w:rPr>
              <w:t>купівлю викладений у Додатку № 3</w:t>
            </w:r>
            <w:r w:rsidRPr="001E06C7">
              <w:rPr>
                <w:rFonts w:ascii="Times New Roman" w:eastAsia="Times New Roman" w:hAnsi="Times New Roman"/>
                <w:sz w:val="23"/>
                <w:szCs w:val="23"/>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146C02F3" w14:textId="77777777" w:rsidR="00B413F2" w:rsidRPr="001E06C7" w:rsidRDefault="007A2C33"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укладання договору про закупівлю</w:t>
            </w:r>
          </w:p>
        </w:tc>
        <w:tc>
          <w:tcPr>
            <w:tcW w:w="3150" w:type="pct"/>
            <w:shd w:val="clear" w:color="auto" w:fill="FFFFFF"/>
            <w:hideMark/>
          </w:tcPr>
          <w:p w14:paraId="0EB9EC70" w14:textId="77777777" w:rsidR="00B413F2" w:rsidRPr="001E06C7" w:rsidRDefault="004B3D0D"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E06C7" w:rsidRDefault="00105394"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визначення грошового еквівалента зобов’язання в іноземній валюті; </w:t>
            </w:r>
          </w:p>
          <w:p w14:paraId="3EB6B255"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1E06C7" w:rsidRDefault="007509E9"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w:t>
            </w:r>
          </w:p>
          <w:p w14:paraId="1F29F505" w14:textId="153CEFCC" w:rsidR="007509E9" w:rsidRPr="005B1F7C" w:rsidRDefault="007509E9" w:rsidP="002D48BD">
            <w:pPr>
              <w:spacing w:before="150" w:after="150" w:line="240" w:lineRule="auto"/>
              <w:jc w:val="both"/>
              <w:rPr>
                <w:rFonts w:ascii="Times New Roman" w:hAnsi="Times New Roman"/>
                <w:b/>
                <w:i/>
                <w:spacing w:val="3"/>
                <w:sz w:val="23"/>
                <w:szCs w:val="23"/>
                <w:shd w:val="clear" w:color="auto" w:fill="FFFFFF"/>
                <w:lang w:val="uk-UA"/>
              </w:rPr>
            </w:pPr>
            <w:r w:rsidRPr="001E06C7">
              <w:rPr>
                <w:rFonts w:ascii="Times New Roman" w:eastAsia="Times New Roman" w:hAnsi="Times New Roman"/>
                <w:sz w:val="23"/>
                <w:szCs w:val="23"/>
                <w:lang w:val="uk-UA"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або направлення інформації на електронну адресу: </w:t>
            </w:r>
            <w:r w:rsidR="005B1F7C" w:rsidRPr="005B1F7C">
              <w:rPr>
                <w:rFonts w:ascii="Times New Roman" w:hAnsi="Times New Roman"/>
                <w:b/>
                <w:i/>
                <w:spacing w:val="3"/>
                <w:sz w:val="23"/>
                <w:szCs w:val="23"/>
                <w:shd w:val="clear" w:color="auto" w:fill="FFFFFF"/>
                <w:lang w:val="uk-UA"/>
              </w:rPr>
              <w:t>smzumvs@gmail.com</w:t>
            </w:r>
            <w:r w:rsidRPr="001E06C7">
              <w:rPr>
                <w:rFonts w:ascii="Times New Roman" w:eastAsia="Times New Roman" w:hAnsi="Times New Roman"/>
                <w:sz w:val="23"/>
                <w:szCs w:val="23"/>
                <w:lang w:val="uk-UA" w:eastAsia="ru-RU"/>
              </w:rPr>
              <w:t xml:space="preserve"> або направлення інформації на поштову адресу замовника, а саме: </w:t>
            </w:r>
            <w:r w:rsidR="005B1F7C" w:rsidRPr="005B1F7C">
              <w:rPr>
                <w:rFonts w:ascii="Times New Roman" w:hAnsi="Times New Roman"/>
                <w:b/>
                <w:i/>
                <w:color w:val="000000"/>
                <w:sz w:val="23"/>
                <w:szCs w:val="23"/>
                <w:lang w:val="uk-UA"/>
              </w:rPr>
              <w:t>вулиця Проскурівського Підпілля, 112, м. Хмельницький, Хмельницька обл., Україна, 29000</w:t>
            </w:r>
            <w:r w:rsidRPr="001E06C7">
              <w:rPr>
                <w:rFonts w:ascii="Times New Roman" w:eastAsia="Times New Roman" w:hAnsi="Times New Roman"/>
                <w:b/>
                <w:i/>
                <w:sz w:val="23"/>
                <w:szCs w:val="23"/>
                <w:lang w:val="uk-UA" w:eastAsia="ru-RU"/>
              </w:rPr>
              <w:t>;</w:t>
            </w:r>
            <w:r w:rsidRPr="001E06C7">
              <w:rPr>
                <w:rFonts w:ascii="Times New Roman" w:eastAsia="Times New Roman" w:hAnsi="Times New Roman"/>
                <w:sz w:val="23"/>
                <w:szCs w:val="23"/>
                <w:lang w:val="uk-UA" w:eastAsia="ru-RU"/>
              </w:rPr>
              <w:t xml:space="preserve"> </w:t>
            </w:r>
          </w:p>
          <w:p w14:paraId="27A9854D"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1E06C7" w:rsidRDefault="0010539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5</w:t>
            </w:r>
          </w:p>
        </w:tc>
        <w:tc>
          <w:tcPr>
            <w:tcW w:w="1550" w:type="pct"/>
            <w:shd w:val="clear" w:color="auto" w:fill="FFFFFF"/>
            <w:hideMark/>
          </w:tcPr>
          <w:p w14:paraId="46F565B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Дії замовника при відмові переможця </w:t>
            </w:r>
            <w:r w:rsidR="000A5534" w:rsidRPr="001E06C7">
              <w:rPr>
                <w:rFonts w:ascii="Times New Roman" w:eastAsia="Times New Roman" w:hAnsi="Times New Roman"/>
                <w:sz w:val="23"/>
                <w:szCs w:val="23"/>
                <w:lang w:val="uk-UA" w:eastAsia="ru-RU"/>
              </w:rPr>
              <w:t xml:space="preserve">процедури закупівлі від </w:t>
            </w:r>
            <w:r w:rsidRPr="001E06C7">
              <w:rPr>
                <w:rFonts w:ascii="Times New Roman" w:eastAsia="Times New Roman" w:hAnsi="Times New Roman"/>
                <w:sz w:val="23"/>
                <w:szCs w:val="23"/>
                <w:lang w:val="uk-UA" w:eastAsia="ru-RU"/>
              </w:rPr>
              <w:t>підписа</w:t>
            </w:r>
            <w:r w:rsidR="000A5534" w:rsidRPr="001E06C7">
              <w:rPr>
                <w:rFonts w:ascii="Times New Roman" w:eastAsia="Times New Roman" w:hAnsi="Times New Roman"/>
                <w:sz w:val="23"/>
                <w:szCs w:val="23"/>
                <w:lang w:val="uk-UA" w:eastAsia="ru-RU"/>
              </w:rPr>
              <w:t>ння</w:t>
            </w:r>
            <w:r w:rsidRPr="001E06C7">
              <w:rPr>
                <w:rFonts w:ascii="Times New Roman" w:eastAsia="Times New Roman" w:hAnsi="Times New Roman"/>
                <w:sz w:val="23"/>
                <w:szCs w:val="23"/>
                <w:lang w:val="uk-UA" w:eastAsia="ru-RU"/>
              </w:rPr>
              <w:t xml:space="preserve"> договір про закупівлю</w:t>
            </w:r>
          </w:p>
        </w:tc>
        <w:tc>
          <w:tcPr>
            <w:tcW w:w="3150" w:type="pct"/>
            <w:shd w:val="clear" w:color="auto" w:fill="FFFFFF"/>
            <w:hideMark/>
          </w:tcPr>
          <w:p w14:paraId="4F4B0633" w14:textId="77777777" w:rsidR="00B413F2" w:rsidRPr="001E06C7" w:rsidRDefault="00105394"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03154" w14:paraId="067D03A3" w14:textId="77777777" w:rsidTr="00B413F2">
        <w:tc>
          <w:tcPr>
            <w:tcW w:w="300" w:type="pct"/>
            <w:shd w:val="clear" w:color="auto" w:fill="FFFFFF"/>
            <w:hideMark/>
          </w:tcPr>
          <w:p w14:paraId="1D20321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772EF3B2"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виконання договору про закупівлю</w:t>
            </w:r>
          </w:p>
        </w:tc>
        <w:tc>
          <w:tcPr>
            <w:tcW w:w="3150" w:type="pct"/>
            <w:shd w:val="clear" w:color="auto" w:fill="FFFFFF"/>
            <w:hideMark/>
          </w:tcPr>
          <w:p w14:paraId="7FF21E30" w14:textId="248326B0" w:rsidR="007A2C33" w:rsidRPr="001E06C7" w:rsidRDefault="007A2C33" w:rsidP="002D48BD">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bl>
    <w:p w14:paraId="3C5F656E" w14:textId="77777777" w:rsidR="00F424BC" w:rsidRDefault="00F424BC" w:rsidP="002D48BD">
      <w:pPr>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504B1FC5" w14:textId="77777777" w:rsidR="00E300AC" w:rsidRDefault="00E300AC" w:rsidP="00E300AC">
      <w:pPr>
        <w:rPr>
          <w:rFonts w:ascii="Times New Roman" w:hAnsi="Times New Roman"/>
          <w:b/>
          <w:bCs/>
          <w:sz w:val="24"/>
          <w:szCs w:val="24"/>
          <w:lang w:val="uk-UA"/>
        </w:rPr>
      </w:pPr>
    </w:p>
    <w:p w14:paraId="4D636402" w14:textId="77777777" w:rsidR="00805A89" w:rsidRDefault="00805A89" w:rsidP="00E300AC">
      <w:pPr>
        <w:rPr>
          <w:rFonts w:ascii="Times New Roman" w:hAnsi="Times New Roman"/>
          <w:b/>
          <w:bCs/>
          <w:sz w:val="24"/>
          <w:szCs w:val="24"/>
          <w:lang w:val="uk-UA"/>
        </w:rPr>
      </w:pPr>
    </w:p>
    <w:p w14:paraId="73383436" w14:textId="77777777" w:rsidR="006D0931" w:rsidRDefault="006D0931" w:rsidP="001E06C7">
      <w:pPr>
        <w:rPr>
          <w:rFonts w:ascii="Times New Roman" w:hAnsi="Times New Roman"/>
          <w:b/>
          <w:bCs/>
          <w:sz w:val="24"/>
          <w:szCs w:val="24"/>
          <w:lang w:val="uk-UA"/>
        </w:rPr>
      </w:pPr>
    </w:p>
    <w:p w14:paraId="790C2659" w14:textId="77777777" w:rsidR="000B27FF" w:rsidRDefault="000B27FF" w:rsidP="001E06C7">
      <w:pPr>
        <w:rPr>
          <w:rFonts w:ascii="Times New Roman" w:hAnsi="Times New Roman"/>
          <w:b/>
          <w:bCs/>
          <w:sz w:val="24"/>
          <w:szCs w:val="24"/>
          <w:lang w:val="uk-UA"/>
        </w:rPr>
      </w:pPr>
    </w:p>
    <w:p w14:paraId="622823B5" w14:textId="77777777" w:rsidR="000B27FF" w:rsidRDefault="000B27FF" w:rsidP="001E06C7">
      <w:pPr>
        <w:rPr>
          <w:rFonts w:ascii="Times New Roman" w:hAnsi="Times New Roman"/>
          <w:b/>
          <w:bCs/>
          <w:sz w:val="24"/>
          <w:szCs w:val="24"/>
          <w:lang w:val="uk-UA"/>
        </w:rPr>
      </w:pPr>
    </w:p>
    <w:p w14:paraId="38EECEDD" w14:textId="77777777" w:rsidR="000B27FF" w:rsidRDefault="000B27FF" w:rsidP="001E06C7">
      <w:pPr>
        <w:rPr>
          <w:rFonts w:ascii="Times New Roman" w:hAnsi="Times New Roman"/>
          <w:b/>
          <w:bCs/>
          <w:sz w:val="24"/>
          <w:szCs w:val="24"/>
          <w:lang w:val="uk-UA"/>
        </w:rPr>
      </w:pPr>
    </w:p>
    <w:p w14:paraId="3C82D4A5" w14:textId="77777777" w:rsidR="000B27FF" w:rsidRDefault="000B27FF" w:rsidP="001E06C7">
      <w:pPr>
        <w:rPr>
          <w:rFonts w:ascii="Times New Roman" w:hAnsi="Times New Roman"/>
          <w:b/>
          <w:bCs/>
          <w:sz w:val="24"/>
          <w:szCs w:val="24"/>
          <w:lang w:val="uk-UA"/>
        </w:rPr>
      </w:pPr>
    </w:p>
    <w:p w14:paraId="0224880D" w14:textId="77777777" w:rsidR="000B27FF" w:rsidRDefault="000B27FF" w:rsidP="001E06C7">
      <w:pPr>
        <w:rPr>
          <w:rFonts w:ascii="Times New Roman" w:hAnsi="Times New Roman"/>
          <w:b/>
          <w:bCs/>
          <w:sz w:val="24"/>
          <w:szCs w:val="24"/>
          <w:lang w:val="uk-UA"/>
        </w:rPr>
      </w:pPr>
    </w:p>
    <w:p w14:paraId="4E84007C" w14:textId="77777777" w:rsidR="000B27FF" w:rsidRDefault="000B27FF" w:rsidP="001E06C7">
      <w:pPr>
        <w:rPr>
          <w:rFonts w:ascii="Times New Roman" w:hAnsi="Times New Roman"/>
          <w:b/>
          <w:bCs/>
          <w:sz w:val="24"/>
          <w:szCs w:val="24"/>
          <w:lang w:val="uk-UA"/>
        </w:rPr>
      </w:pPr>
    </w:p>
    <w:p w14:paraId="391383DE" w14:textId="77777777" w:rsidR="000B27FF" w:rsidRDefault="000B27FF" w:rsidP="001E06C7">
      <w:pPr>
        <w:rPr>
          <w:rFonts w:ascii="Times New Roman" w:hAnsi="Times New Roman"/>
          <w:b/>
          <w:bCs/>
          <w:sz w:val="24"/>
          <w:szCs w:val="24"/>
          <w:lang w:val="uk-UA"/>
        </w:rPr>
      </w:pPr>
    </w:p>
    <w:p w14:paraId="54D603A8" w14:textId="702CEF3E" w:rsidR="000B27FF" w:rsidRDefault="000B27FF" w:rsidP="005B1F7C">
      <w:pPr>
        <w:tabs>
          <w:tab w:val="left" w:pos="2280"/>
        </w:tabs>
        <w:rPr>
          <w:rFonts w:ascii="Times New Roman" w:hAnsi="Times New Roman"/>
          <w:b/>
          <w:bCs/>
          <w:sz w:val="24"/>
          <w:szCs w:val="24"/>
          <w:lang w:val="uk-UA"/>
        </w:rPr>
      </w:pPr>
    </w:p>
    <w:p w14:paraId="7C859CF0" w14:textId="64CD741A" w:rsidR="000B27FF" w:rsidRDefault="000B27FF" w:rsidP="00B932D2">
      <w:pPr>
        <w:ind w:left="284" w:hanging="284"/>
        <w:rPr>
          <w:rFonts w:ascii="Times New Roman" w:hAnsi="Times New Roman"/>
          <w:b/>
          <w:bCs/>
          <w:sz w:val="24"/>
          <w:szCs w:val="24"/>
          <w:lang w:val="uk-UA"/>
        </w:rPr>
      </w:pPr>
    </w:p>
    <w:p w14:paraId="55B02E6E" w14:textId="56F32563" w:rsidR="00BD54BF" w:rsidRDefault="00696BF6"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BD54BF" w:rsidRPr="00BD54BF">
        <w:rPr>
          <w:rFonts w:ascii="Times New Roman" w:hAnsi="Times New Roman"/>
          <w:b/>
          <w:bCs/>
          <w:sz w:val="24"/>
          <w:szCs w:val="24"/>
          <w:lang w:val="uk-UA"/>
        </w:rPr>
        <w:t xml:space="preserve">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139"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CE551C" w14:paraId="75253C3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48485C8C"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E300AC" w:rsidRDefault="0063244A" w:rsidP="00BD54BF">
            <w:pPr>
              <w:spacing w:after="0" w:line="240" w:lineRule="auto"/>
              <w:jc w:val="center"/>
              <w:rPr>
                <w:rFonts w:ascii="Times New Roman" w:eastAsia="Times New Roman" w:hAnsi="Times New Roman"/>
                <w:b/>
                <w:bCs/>
                <w:lang w:val="uk-UA" w:eastAsia="ru-RU"/>
              </w:rPr>
            </w:pPr>
            <w:r w:rsidRPr="00E300AC">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E300AC" w:rsidRDefault="0063244A" w:rsidP="00BD54BF">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xml:space="preserve">Переможець у строк, що </w:t>
            </w:r>
            <w:r w:rsidR="00703552" w:rsidRPr="00E300AC">
              <w:rPr>
                <w:rFonts w:ascii="Times New Roman" w:eastAsia="Times New Roman" w:hAnsi="Times New Roman"/>
                <w:b/>
                <w:bCs/>
                <w:lang w:val="uk-UA" w:eastAsia="ru-RU"/>
              </w:rPr>
              <w:t xml:space="preserve">не перевищує чотири дні з дати оприлюднення в електронній системі </w:t>
            </w:r>
            <w:proofErr w:type="spellStart"/>
            <w:r w:rsidR="00703552" w:rsidRPr="00E300AC">
              <w:rPr>
                <w:rFonts w:ascii="Times New Roman" w:eastAsia="Times New Roman" w:hAnsi="Times New Roman"/>
                <w:b/>
                <w:bCs/>
                <w:lang w:val="uk-UA" w:eastAsia="ru-RU"/>
              </w:rPr>
              <w:t>закупівель</w:t>
            </w:r>
            <w:proofErr w:type="spellEnd"/>
            <w:r w:rsidR="00703552" w:rsidRPr="00E300AC">
              <w:rPr>
                <w:rFonts w:ascii="Times New Roman" w:eastAsia="Times New Roman" w:hAnsi="Times New Roman"/>
                <w:b/>
                <w:bCs/>
                <w:lang w:val="uk-UA" w:eastAsia="ru-RU"/>
              </w:rPr>
              <w:t xml:space="preserve"> повідомлення про намір укласти договір про закупівлю</w:t>
            </w:r>
            <w:r w:rsidRPr="00E300AC">
              <w:rPr>
                <w:rFonts w:ascii="Times New Roman" w:eastAsia="Times New Roman" w:hAnsi="Times New Roman"/>
                <w:b/>
                <w:bCs/>
                <w:lang w:val="uk-UA" w:eastAsia="ru-RU"/>
              </w:rPr>
              <w:t xml:space="preserve">, надає замовнику шляхом оприлюднення в електронній системі </w:t>
            </w:r>
            <w:proofErr w:type="spellStart"/>
            <w:r w:rsidRPr="00E300AC">
              <w:rPr>
                <w:rFonts w:ascii="Times New Roman" w:eastAsia="Times New Roman" w:hAnsi="Times New Roman"/>
                <w:b/>
                <w:bCs/>
                <w:lang w:val="uk-UA" w:eastAsia="ru-RU"/>
              </w:rPr>
              <w:t>закупівель</w:t>
            </w:r>
            <w:proofErr w:type="spellEnd"/>
            <w:r w:rsidRPr="00E300AC">
              <w:rPr>
                <w:rFonts w:ascii="Times New Roman" w:eastAsia="Times New Roman" w:hAnsi="Times New Roman"/>
                <w:b/>
                <w:bCs/>
                <w:lang w:val="uk-UA" w:eastAsia="ru-RU"/>
              </w:rPr>
              <w:t>:</w:t>
            </w:r>
          </w:p>
        </w:tc>
      </w:tr>
      <w:tr w:rsidR="0063244A" w:rsidRPr="000A74B5" w14:paraId="554DCE3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300AC">
              <w:rPr>
                <w:rFonts w:ascii="Times New Roman" w:eastAsia="Times New Roman" w:hAnsi="Times New Roman"/>
                <w:i/>
                <w:iCs/>
                <w:shd w:val="clear" w:color="auto" w:fill="FFFFFF"/>
                <w:lang w:val="uk-UA" w:eastAsia="ru-RU"/>
              </w:rPr>
              <w:t>(</w:t>
            </w:r>
            <w:r w:rsidRPr="00E300AC">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CE551C" w14:paraId="662598B5"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E300AC">
              <w:rPr>
                <w:rFonts w:ascii="Times New Roman" w:eastAsia="Times New Roman" w:hAnsi="Times New Roman"/>
                <w:shd w:val="clear" w:color="auto" w:fill="FFFFFF"/>
                <w:lang w:val="uk-UA" w:eastAsia="ru-RU"/>
              </w:rPr>
              <w:t>внесено</w:t>
            </w:r>
            <w:proofErr w:type="spellEnd"/>
            <w:r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E300AC" w:rsidRDefault="004C22C5"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E300AC">
              <w:rPr>
                <w:rFonts w:ascii="Times New Roman" w:eastAsia="Times New Roman" w:hAnsi="Times New Roman"/>
                <w:lang w:val="uk-UA" w:eastAsia="ru-RU"/>
              </w:rPr>
              <w:t>такої</w:t>
            </w:r>
            <w:r w:rsidRPr="00E300AC">
              <w:rPr>
                <w:rFonts w:ascii="Times New Roman" w:eastAsia="Times New Roman" w:hAnsi="Times New Roman"/>
                <w:lang w:val="uk-UA" w:eastAsia="ru-RU"/>
              </w:rPr>
              <w:t xml:space="preserve"> підстав</w:t>
            </w:r>
            <w:r w:rsidR="007D22E6" w:rsidRPr="00E300AC">
              <w:rPr>
                <w:rFonts w:ascii="Times New Roman" w:eastAsia="Times New Roman" w:hAnsi="Times New Roman"/>
                <w:lang w:val="uk-UA" w:eastAsia="ru-RU"/>
              </w:rPr>
              <w:t>и</w:t>
            </w:r>
            <w:r w:rsidRPr="00E300AC">
              <w:rPr>
                <w:rFonts w:ascii="Times New Roman" w:eastAsia="Times New Roman" w:hAnsi="Times New Roman"/>
                <w:lang w:val="uk-UA" w:eastAsia="ru-RU"/>
              </w:rPr>
              <w:t xml:space="preserve">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6B538" w14:textId="77777777" w:rsidR="009B6B3B" w:rsidRPr="004F091D" w:rsidRDefault="00703552" w:rsidP="009B6B3B">
            <w:pPr>
              <w:spacing w:after="0" w:line="240" w:lineRule="auto"/>
              <w:jc w:val="both"/>
              <w:rPr>
                <w:rFonts w:ascii="Times New Roman" w:eastAsia="Times New Roman" w:hAnsi="Times New Roman"/>
                <w:sz w:val="24"/>
                <w:szCs w:val="24"/>
                <w:lang w:val="uk-UA" w:eastAsia="ru-RU"/>
              </w:rPr>
            </w:pPr>
            <w:r w:rsidRPr="00E300AC">
              <w:rPr>
                <w:rFonts w:ascii="Times New Roman" w:eastAsia="Times New Roman" w:hAnsi="Times New Roman"/>
                <w:lang w:val="uk-UA" w:eastAsia="ru-RU"/>
              </w:rPr>
              <w:t xml:space="preserve">На момент </w:t>
            </w:r>
            <w:r w:rsidR="00796D4E" w:rsidRPr="00E300AC">
              <w:rPr>
                <w:rFonts w:ascii="Times New Roman" w:eastAsia="Times New Roman" w:hAnsi="Times New Roman"/>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0063244A" w:rsidRPr="00E300AC">
              <w:rPr>
                <w:rFonts w:ascii="Times New Roman" w:eastAsia="Times New Roman" w:hAnsi="Times New Roman"/>
                <w:shd w:val="clear" w:color="auto" w:fill="FFFFFF"/>
                <w:lang w:val="uk-UA" w:eastAsia="ru-RU"/>
              </w:rPr>
              <w:t>внесено</w:t>
            </w:r>
            <w:proofErr w:type="spellEnd"/>
            <w:r w:rsidR="0063244A"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9B6B3B" w:rsidRPr="009B6B3B">
              <w:rPr>
                <w:rFonts w:ascii="Times New Roman" w:eastAsia="Times New Roman" w:hAnsi="Times New Roman"/>
                <w:lang w:val="uk-UA" w:eastAsia="ru-RU"/>
              </w:rPr>
              <w:t xml:space="preserve">, </w:t>
            </w:r>
            <w:r w:rsidR="009B6B3B" w:rsidRPr="009B6B3B">
              <w:rPr>
                <w:rFonts w:ascii="Times New Roman" w:eastAsia="Times New Roman" w:hAnsi="Times New Roman"/>
                <w:color w:val="000000"/>
                <w:sz w:val="24"/>
                <w:szCs w:val="24"/>
                <w:lang w:val="uk-UA" w:eastAsia="ru-RU"/>
              </w:rPr>
              <w:t xml:space="preserve">або, в разі не можливості їх отримання, довідку в довільній формі про те, що відомості про юридичну особу, яка є учасником процедури закупівлі, не </w:t>
            </w:r>
            <w:proofErr w:type="spellStart"/>
            <w:r w:rsidR="009B6B3B" w:rsidRPr="009B6B3B">
              <w:rPr>
                <w:rFonts w:ascii="Times New Roman" w:eastAsia="Times New Roman" w:hAnsi="Times New Roman"/>
                <w:color w:val="000000"/>
                <w:sz w:val="24"/>
                <w:szCs w:val="24"/>
                <w:lang w:val="uk-UA" w:eastAsia="ru-RU"/>
              </w:rPr>
              <w:t>внесено</w:t>
            </w:r>
            <w:proofErr w:type="spellEnd"/>
            <w:r w:rsidR="009B6B3B" w:rsidRPr="009B6B3B">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3956A8F" w14:textId="04D85F9B" w:rsidR="0063244A" w:rsidRPr="009B6B3B" w:rsidRDefault="0063244A" w:rsidP="00861BAF">
            <w:pPr>
              <w:spacing w:after="0" w:line="240" w:lineRule="auto"/>
              <w:jc w:val="both"/>
              <w:rPr>
                <w:rFonts w:ascii="Times New Roman" w:eastAsia="Times New Roman" w:hAnsi="Times New Roman"/>
                <w:lang w:val="uk-UA" w:eastAsia="ru-RU"/>
              </w:rPr>
            </w:pPr>
          </w:p>
        </w:tc>
      </w:tr>
      <w:tr w:rsidR="0063244A" w:rsidRPr="00CE551C" w14:paraId="622EED4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w:t>
            </w:r>
            <w:r w:rsidRPr="00E300AC">
              <w:rPr>
                <w:rFonts w:ascii="Times New Roman" w:eastAsia="Times New Roman" w:hAnsi="Times New Roman"/>
                <w:shd w:val="clear" w:color="auto" w:fill="FFFFFF"/>
                <w:lang w:val="uk-UA" w:eastAsia="ru-RU"/>
              </w:rPr>
              <w:lastRenderedPageBreak/>
              <w:t xml:space="preserve">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w:t>
            </w:r>
            <w:r w:rsidRPr="00E300AC">
              <w:rPr>
                <w:rFonts w:ascii="Times New Roman" w:eastAsia="Times New Roman" w:hAnsi="Times New Roman"/>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1E1E6EC2" w:rsidR="0063244A" w:rsidRPr="009B6B3B"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На момент оприлюднення оголошення про проведення </w:t>
            </w:r>
            <w:r w:rsidRPr="00E300AC">
              <w:rPr>
                <w:rFonts w:ascii="Times New Roman" w:eastAsia="Times New Roman" w:hAnsi="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9B6B3B">
              <w:rPr>
                <w:rFonts w:ascii="Times New Roman" w:eastAsia="Times New Roman" w:hAnsi="Times New Roman"/>
                <w:shd w:val="clear" w:color="auto" w:fill="FFFFFF"/>
                <w:lang w:val="uk-UA" w:eastAsia="ru-RU"/>
              </w:rPr>
              <w:t xml:space="preserve">ушення, пов’язаного з корупцією, </w:t>
            </w:r>
            <w:r w:rsidR="009B6B3B" w:rsidRPr="009B6B3B">
              <w:rPr>
                <w:rFonts w:ascii="Times New Roman" w:eastAsia="Times New Roman" w:hAnsi="Times New Roman"/>
                <w:color w:val="000000"/>
                <w:sz w:val="24"/>
                <w:szCs w:val="24"/>
                <w:lang w:val="uk-UA" w:eastAsia="ru-RU"/>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10EB030D"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CE551C">
              <w:fldChar w:fldCharType="begin"/>
            </w:r>
            <w:r w:rsidR="00CE551C" w:rsidRPr="00CE551C">
              <w:rPr>
                <w:lang w:val="uk-UA"/>
              </w:rPr>
              <w:instrText xml:space="preserve"> </w:instrText>
            </w:r>
            <w:r w:rsidR="00CE551C">
              <w:instrText>HYPERLINK</w:instrText>
            </w:r>
            <w:r w:rsidR="00CE551C" w:rsidRPr="00CE551C">
              <w:rPr>
                <w:lang w:val="uk-UA"/>
              </w:rPr>
              <w:instrText xml:space="preserve"> "</w:instrText>
            </w:r>
            <w:r w:rsidR="00CE551C">
              <w:instrText>https</w:instrText>
            </w:r>
            <w:r w:rsidR="00CE551C" w:rsidRPr="00CE551C">
              <w:rPr>
                <w:lang w:val="uk-UA"/>
              </w:rPr>
              <w:instrText>://</w:instrText>
            </w:r>
            <w:r w:rsidR="00CE551C">
              <w:instrText>zakon</w:instrText>
            </w:r>
            <w:r w:rsidR="00CE551C" w:rsidRPr="00CE551C">
              <w:rPr>
                <w:lang w:val="uk-UA"/>
              </w:rPr>
              <w:instrText>.</w:instrText>
            </w:r>
            <w:r w:rsidR="00CE551C">
              <w:instrText>rada</w:instrText>
            </w:r>
            <w:r w:rsidR="00CE551C" w:rsidRPr="00CE551C">
              <w:rPr>
                <w:lang w:val="uk-UA"/>
              </w:rPr>
              <w:instrText>.</w:instrText>
            </w:r>
            <w:r w:rsidR="00CE551C">
              <w:instrText>gov</w:instrText>
            </w:r>
            <w:r w:rsidR="00CE551C" w:rsidRPr="00CE551C">
              <w:rPr>
                <w:lang w:val="uk-UA"/>
              </w:rPr>
              <w:instrText>.</w:instrText>
            </w:r>
            <w:r w:rsidR="00CE551C">
              <w:instrText>ua</w:instrText>
            </w:r>
            <w:r w:rsidR="00CE551C" w:rsidRPr="00CE551C">
              <w:rPr>
                <w:lang w:val="uk-UA"/>
              </w:rPr>
              <w:instrText>/</w:instrText>
            </w:r>
            <w:r w:rsidR="00CE551C">
              <w:instrText>laws</w:instrText>
            </w:r>
            <w:r w:rsidR="00CE551C" w:rsidRPr="00CE551C">
              <w:rPr>
                <w:lang w:val="uk-UA"/>
              </w:rPr>
              <w:instrText>/</w:instrText>
            </w:r>
            <w:r w:rsidR="00CE551C">
              <w:instrText>show</w:instrText>
            </w:r>
            <w:r w:rsidR="00CE551C" w:rsidRPr="00CE551C">
              <w:rPr>
                <w:lang w:val="uk-UA"/>
              </w:rPr>
              <w:instrText>/2210-14" \</w:instrText>
            </w:r>
            <w:r w:rsidR="00CE551C">
              <w:instrText>l</w:instrText>
            </w:r>
            <w:r w:rsidR="00CE551C" w:rsidRPr="00CE551C">
              <w:rPr>
                <w:lang w:val="uk-UA"/>
              </w:rPr>
              <w:instrText xml:space="preserve"> "</w:instrText>
            </w:r>
            <w:r w:rsidR="00CE551C">
              <w:instrText>n</w:instrText>
            </w:r>
            <w:r w:rsidR="00CE551C" w:rsidRPr="00CE551C">
              <w:rPr>
                <w:lang w:val="uk-UA"/>
              </w:rPr>
              <w:instrText xml:space="preserve">456" </w:instrText>
            </w:r>
            <w:r w:rsidR="00CE551C">
              <w:fldChar w:fldCharType="separate"/>
            </w:r>
            <w:r w:rsidRPr="00E300AC">
              <w:rPr>
                <w:rFonts w:ascii="Times New Roman" w:eastAsia="Times New Roman" w:hAnsi="Times New Roman"/>
                <w:shd w:val="clear" w:color="auto" w:fill="FFFFFF"/>
                <w:lang w:val="uk-UA" w:eastAsia="ru-RU"/>
              </w:rPr>
              <w:t>пунктом 1 статті 50</w:t>
            </w:r>
            <w:r w:rsidR="00CE551C">
              <w:rPr>
                <w:rFonts w:ascii="Times New Roman" w:eastAsia="Times New Roman" w:hAnsi="Times New Roman"/>
                <w:shd w:val="clear" w:color="auto" w:fill="FFFFFF"/>
                <w:lang w:val="uk-UA" w:eastAsia="ru-RU"/>
              </w:rPr>
              <w:fldChar w:fldCharType="end"/>
            </w:r>
            <w:r w:rsidRPr="00E300AC">
              <w:rPr>
                <w:rFonts w:ascii="Times New Roman" w:eastAsia="Times New Roman" w:hAnsi="Times New Roman"/>
                <w:shd w:val="clear" w:color="auto" w:fill="FFFFFF"/>
                <w:lang w:val="uk-UA" w:eastAsia="ru-RU"/>
              </w:rPr>
              <w:t> Закону України «Про захист економічної конкуренції», у</w:t>
            </w:r>
            <w:r w:rsidR="00861BAF" w:rsidRPr="00E300AC">
              <w:rPr>
                <w:rFonts w:ascii="Times New Roman" w:eastAsia="Times New Roman" w:hAnsi="Times New Roman"/>
                <w:shd w:val="clear" w:color="auto" w:fill="FFFFFF"/>
                <w:lang w:val="uk-UA" w:eastAsia="ru-RU"/>
              </w:rPr>
              <w:t xml:space="preserve"> вигляді </w:t>
            </w:r>
            <w:r w:rsidRPr="00E300AC">
              <w:rPr>
                <w:rFonts w:ascii="Times New Roman" w:eastAsia="Times New Roman" w:hAnsi="Times New Roman"/>
                <w:shd w:val="clear" w:color="auto" w:fill="FFFFFF"/>
                <w:lang w:val="uk-UA" w:eastAsia="ru-RU"/>
              </w:rPr>
              <w:t xml:space="preserve">вчинення </w:t>
            </w:r>
            <w:proofErr w:type="spellStart"/>
            <w:r w:rsidRPr="00E300AC">
              <w:rPr>
                <w:rFonts w:ascii="Times New Roman" w:eastAsia="Times New Roman" w:hAnsi="Times New Roman"/>
                <w:shd w:val="clear" w:color="auto" w:fill="FFFFFF"/>
                <w:lang w:val="uk-UA" w:eastAsia="ru-RU"/>
              </w:rPr>
              <w:t>антиконкурентних</w:t>
            </w:r>
            <w:proofErr w:type="spellEnd"/>
            <w:r w:rsidRPr="00E300AC">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lastRenderedPageBreak/>
              <w:t>(</w:t>
            </w:r>
            <w:r w:rsidRPr="00E300AC">
              <w:rPr>
                <w:rFonts w:ascii="Times New Roman" w:eastAsia="Times New Roman" w:hAnsi="Times New Roman"/>
                <w:i/>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E300AC">
              <w:rPr>
                <w:rFonts w:ascii="Times New Roman" w:eastAsia="Times New Roman" w:hAnsi="Times New Roman"/>
                <w:lang w:val="uk-UA" w:eastAsia="ru-RU"/>
              </w:rPr>
              <w:lastRenderedPageBreak/>
              <w:t>притягується, незнятої чи непогашеної</w:t>
            </w:r>
          </w:p>
          <w:p w14:paraId="60B1044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судимості не має та в розшуку не перебуває.</w:t>
            </w:r>
          </w:p>
        </w:tc>
      </w:tr>
      <w:tr w:rsidR="0063244A" w:rsidRPr="00CE551C" w14:paraId="45AC6418"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E300AC"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0063244A" w:rsidRPr="00E300A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E300AC">
              <w:rPr>
                <w:rFonts w:ascii="Times New Roman" w:eastAsia="Times New Roman" w:hAnsi="Times New Roman"/>
                <w:lang w:val="uk-UA" w:eastAsia="ru-RU"/>
              </w:rPr>
              <w:t>. </w:t>
            </w:r>
          </w:p>
        </w:tc>
      </w:tr>
      <w:tr w:rsidR="0063244A" w:rsidRPr="000A74B5" w14:paraId="1227951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42C5AF27"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9B6B3B">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9B6B3B">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w:t>
            </w:r>
            <w:r w:rsidR="009B6B3B" w:rsidRPr="009B6B3B">
              <w:rPr>
                <w:rFonts w:ascii="Times New Roman" w:eastAsia="Times New Roman" w:hAnsi="Times New Roman"/>
                <w:shd w:val="clear" w:color="auto" w:fill="FFFFFF"/>
                <w:lang w:val="uk-UA" w:eastAsia="ru-RU"/>
              </w:rPr>
              <w:t xml:space="preserve">відкрита ліквідаційна процедура, </w:t>
            </w:r>
            <w:r w:rsidR="009B6B3B" w:rsidRPr="009B6B3B">
              <w:rPr>
                <w:rFonts w:ascii="Times New Roman" w:eastAsia="Times New Roman" w:hAnsi="Times New Roman"/>
                <w:color w:val="000000"/>
                <w:sz w:val="24"/>
                <w:szCs w:val="24"/>
                <w:lang w:val="uk-UA" w:eastAsia="ru-RU"/>
              </w:rPr>
              <w:t xml:space="preserve">або, в разі не можливості їх </w:t>
            </w:r>
            <w:r w:rsidR="009B6B3B" w:rsidRPr="009B6B3B">
              <w:rPr>
                <w:rFonts w:ascii="Times New Roman" w:eastAsia="Times New Roman" w:hAnsi="Times New Roman"/>
                <w:color w:val="000000"/>
                <w:sz w:val="24"/>
                <w:szCs w:val="24"/>
                <w:lang w:val="uk-UA" w:eastAsia="ru-RU"/>
              </w:rPr>
              <w:lastRenderedPageBreak/>
              <w:t xml:space="preserve">отримання, довідку в довільній формі про </w:t>
            </w:r>
            <w:r w:rsidR="009B6B3B" w:rsidRPr="009B6B3B">
              <w:rPr>
                <w:rFonts w:ascii="Times New Roman" w:eastAsia="Times New Roman" w:hAnsi="Times New Roman"/>
                <w:color w:val="000000"/>
                <w:sz w:val="24"/>
                <w:szCs w:val="24"/>
                <w:lang w:eastAsia="ru-RU"/>
              </w:rPr>
              <w:t xml:space="preserve">те, </w:t>
            </w:r>
            <w:proofErr w:type="spellStart"/>
            <w:r w:rsidR="009B6B3B" w:rsidRPr="009B6B3B">
              <w:rPr>
                <w:rFonts w:ascii="Times New Roman" w:eastAsia="Times New Roman" w:hAnsi="Times New Roman"/>
                <w:color w:val="000000"/>
                <w:sz w:val="24"/>
                <w:szCs w:val="24"/>
                <w:lang w:eastAsia="ru-RU"/>
              </w:rPr>
              <w:t>що</w:t>
            </w:r>
            <w:proofErr w:type="spellEnd"/>
            <w:r w:rsidR="009B6B3B" w:rsidRPr="009B6B3B">
              <w:rPr>
                <w:rFonts w:ascii="Times New Roman" w:eastAsia="Times New Roman" w:hAnsi="Times New Roman"/>
                <w:color w:val="000000"/>
                <w:sz w:val="24"/>
                <w:szCs w:val="24"/>
                <w:lang w:val="uk-UA" w:eastAsia="ru-RU"/>
              </w:rPr>
              <w:t xml:space="preserve"> </w:t>
            </w:r>
            <w:proofErr w:type="spellStart"/>
            <w:r w:rsidR="009B6B3B" w:rsidRPr="009B6B3B">
              <w:rPr>
                <w:rFonts w:ascii="Times New Roman" w:eastAsia="Times New Roman" w:hAnsi="Times New Roman"/>
                <w:color w:val="000000"/>
                <w:sz w:val="24"/>
                <w:szCs w:val="24"/>
                <w:lang w:eastAsia="ru-RU"/>
              </w:rPr>
              <w:t>переможець</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процедури</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закупівлі</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визнаний</w:t>
            </w:r>
            <w:proofErr w:type="spellEnd"/>
            <w:r w:rsidR="009B6B3B" w:rsidRPr="009B6B3B">
              <w:rPr>
                <w:rFonts w:ascii="Times New Roman" w:eastAsia="Times New Roman" w:hAnsi="Times New Roman"/>
                <w:color w:val="000000"/>
                <w:sz w:val="24"/>
                <w:szCs w:val="24"/>
                <w:lang w:eastAsia="ru-RU"/>
              </w:rPr>
              <w:t xml:space="preserve"> у </w:t>
            </w:r>
            <w:proofErr w:type="spellStart"/>
            <w:r w:rsidR="009B6B3B" w:rsidRPr="009B6B3B">
              <w:rPr>
                <w:rFonts w:ascii="Times New Roman" w:eastAsia="Times New Roman" w:hAnsi="Times New Roman"/>
                <w:color w:val="000000"/>
                <w:sz w:val="24"/>
                <w:szCs w:val="24"/>
                <w:lang w:eastAsia="ru-RU"/>
              </w:rPr>
              <w:t>встановленому</w:t>
            </w:r>
            <w:proofErr w:type="spellEnd"/>
            <w:r w:rsidR="009B6B3B" w:rsidRPr="009B6B3B">
              <w:rPr>
                <w:rFonts w:ascii="Times New Roman" w:eastAsia="Times New Roman" w:hAnsi="Times New Roman"/>
                <w:color w:val="000000"/>
                <w:sz w:val="24"/>
                <w:szCs w:val="24"/>
                <w:lang w:eastAsia="ru-RU"/>
              </w:rPr>
              <w:t xml:space="preserve"> законом порядку </w:t>
            </w:r>
            <w:proofErr w:type="spellStart"/>
            <w:r w:rsidR="009B6B3B" w:rsidRPr="009B6B3B">
              <w:rPr>
                <w:rFonts w:ascii="Times New Roman" w:eastAsia="Times New Roman" w:hAnsi="Times New Roman"/>
                <w:color w:val="000000"/>
                <w:sz w:val="24"/>
                <w:szCs w:val="24"/>
                <w:lang w:eastAsia="ru-RU"/>
              </w:rPr>
              <w:t>банкрутом</w:t>
            </w:r>
            <w:proofErr w:type="spellEnd"/>
            <w:r w:rsidR="009B6B3B" w:rsidRPr="009B6B3B">
              <w:rPr>
                <w:rFonts w:ascii="Times New Roman" w:eastAsia="Times New Roman" w:hAnsi="Times New Roman"/>
                <w:color w:val="000000"/>
                <w:sz w:val="24"/>
                <w:szCs w:val="24"/>
                <w:lang w:eastAsia="ru-RU"/>
              </w:rPr>
              <w:t xml:space="preserve"> та </w:t>
            </w:r>
            <w:proofErr w:type="spellStart"/>
            <w:r w:rsidR="009B6B3B" w:rsidRPr="009B6B3B">
              <w:rPr>
                <w:rFonts w:ascii="Times New Roman" w:eastAsia="Times New Roman" w:hAnsi="Times New Roman"/>
                <w:color w:val="000000"/>
                <w:sz w:val="24"/>
                <w:szCs w:val="24"/>
                <w:lang w:eastAsia="ru-RU"/>
              </w:rPr>
              <w:t>стосовно</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нього</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відкрита</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ліквідаційна</w:t>
            </w:r>
            <w:proofErr w:type="spellEnd"/>
            <w:r w:rsidR="009B6B3B" w:rsidRPr="009B6B3B">
              <w:rPr>
                <w:rFonts w:ascii="Times New Roman" w:eastAsia="Times New Roman" w:hAnsi="Times New Roman"/>
                <w:color w:val="000000"/>
                <w:sz w:val="24"/>
                <w:szCs w:val="24"/>
                <w:lang w:eastAsia="ru-RU"/>
              </w:rPr>
              <w:t xml:space="preserve"> процедура</w:t>
            </w:r>
          </w:p>
        </w:tc>
      </w:tr>
      <w:tr w:rsidR="0063244A" w:rsidRPr="00CE551C" w14:paraId="2193B846"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4FD743DF"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9B6B3B">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0063244A" w:rsidRPr="009B6B3B">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0063244A" w:rsidRPr="009B6B3B">
              <w:rPr>
                <w:rFonts w:ascii="Times New Roman" w:eastAsia="Times New Roman" w:hAnsi="Times New Roman"/>
                <w:lang w:val="uk-UA" w:eastAsia="ru-RU"/>
              </w:rPr>
              <w:t>   в який містить інформацію про те, що</w:t>
            </w:r>
            <w:r w:rsidR="0063244A" w:rsidRPr="009B6B3B">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9B6B3B">
              <w:rPr>
                <w:rFonts w:ascii="Times New Roman" w:eastAsia="Times New Roman" w:hAnsi="Times New Roman"/>
                <w:shd w:val="clear" w:color="auto" w:fill="FFFFFF"/>
                <w:lang w:val="uk-UA" w:eastAsia="ru-RU"/>
              </w:rPr>
              <w:t xml:space="preserve">, </w:t>
            </w:r>
            <w:r w:rsidR="009B6B3B" w:rsidRPr="009B6B3B">
              <w:rPr>
                <w:rFonts w:ascii="Times New Roman" w:eastAsia="Times New Roman" w:hAnsi="Times New Roman"/>
                <w:color w:val="000000"/>
                <w:sz w:val="24"/>
                <w:szCs w:val="24"/>
                <w:shd w:val="clear" w:color="auto" w:fill="FFFFFF"/>
                <w:lang w:val="uk-UA" w:eastAsia="ru-RU"/>
              </w:rPr>
              <w:t xml:space="preserve">або довідка в довільній формі про невнесення інформації про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юридичної особи, у тому числі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її засновника, якщо засновник - юридична особа, з </w:t>
            </w:r>
            <w:proofErr w:type="spellStart"/>
            <w:r w:rsidR="009B6B3B" w:rsidRPr="009B6B3B">
              <w:rPr>
                <w:rFonts w:ascii="Times New Roman" w:eastAsia="Times New Roman" w:hAnsi="Times New Roman"/>
                <w:color w:val="000000"/>
                <w:sz w:val="24"/>
                <w:szCs w:val="24"/>
                <w:shd w:val="clear" w:color="auto" w:fill="FFFFFF"/>
                <w:lang w:val="uk-UA" w:eastAsia="ru-RU"/>
              </w:rPr>
              <w:t>огрунтуванням</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її відсутності</w:t>
            </w:r>
          </w:p>
        </w:tc>
      </w:tr>
      <w:tr w:rsidR="0063244A" w:rsidRPr="000A74B5" w14:paraId="1282DD20"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AA332A9" w14:textId="2613CCA9" w:rsidR="0063244A" w:rsidRPr="00E300AC" w:rsidRDefault="00B841E8" w:rsidP="0063244A">
            <w:pPr>
              <w:spacing w:after="0" w:line="240" w:lineRule="auto"/>
              <w:jc w:val="both"/>
              <w:rPr>
                <w:rFonts w:ascii="Times New Roman" w:eastAsia="Times New Roman" w:hAnsi="Times New Roman"/>
                <w:iCs/>
                <w:lang w:val="uk-UA" w:eastAsia="ru-RU"/>
              </w:rPr>
            </w:pPr>
            <w:r w:rsidRPr="00E300AC">
              <w:rPr>
                <w:rFonts w:ascii="Times New Roman" w:eastAsia="Times New Roman" w:hAnsi="Times New Roman"/>
                <w:lang w:val="uk-UA" w:eastAsia="ru-RU"/>
              </w:rPr>
              <w:t xml:space="preserve">Замовник не вимагає підтвердження, оскільки </w:t>
            </w:r>
            <w:r w:rsidR="0063244A" w:rsidRPr="00E300AC">
              <w:rPr>
                <w:rFonts w:ascii="Times New Roman" w:eastAsia="Times New Roman" w:hAnsi="Times New Roman"/>
                <w:iCs/>
                <w:lang w:val="uk-UA" w:eastAsia="ru-RU"/>
              </w:rPr>
              <w:t>вар</w:t>
            </w:r>
            <w:r w:rsidR="00FC06EE" w:rsidRPr="00E300AC">
              <w:rPr>
                <w:rFonts w:ascii="Times New Roman" w:eastAsia="Times New Roman" w:hAnsi="Times New Roman"/>
                <w:iCs/>
                <w:lang w:val="uk-UA" w:eastAsia="ru-RU"/>
              </w:rPr>
              <w:t>тість закупівлі</w:t>
            </w:r>
            <w:r w:rsidR="0063244A" w:rsidRPr="00E300AC">
              <w:rPr>
                <w:rFonts w:ascii="Times New Roman" w:eastAsia="Times New Roman" w:hAnsi="Times New Roman"/>
                <w:iCs/>
                <w:lang w:val="uk-UA" w:eastAsia="ru-RU"/>
              </w:rPr>
              <w:t xml:space="preserve"> </w:t>
            </w:r>
            <w:r w:rsidRPr="00E300AC">
              <w:rPr>
                <w:rFonts w:ascii="Times New Roman" w:eastAsia="Times New Roman" w:hAnsi="Times New Roman"/>
                <w:iCs/>
                <w:lang w:val="uk-UA" w:eastAsia="ru-RU"/>
              </w:rPr>
              <w:t xml:space="preserve">не </w:t>
            </w:r>
            <w:r w:rsidR="0063244A" w:rsidRPr="00E300AC">
              <w:rPr>
                <w:rFonts w:ascii="Times New Roman" w:eastAsia="Times New Roman" w:hAnsi="Times New Roman"/>
                <w:iCs/>
                <w:lang w:val="uk-UA" w:eastAsia="ru-RU"/>
              </w:rPr>
              <w:t xml:space="preserve">перевищує 20 мільйонів гривень </w:t>
            </w:r>
          </w:p>
          <w:p w14:paraId="51DB3524" w14:textId="77777777" w:rsidR="0063244A" w:rsidRPr="00E300AC" w:rsidRDefault="0063244A" w:rsidP="00BD54BF">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E82E9" w14:textId="77777777" w:rsidR="00FC06EE" w:rsidRPr="009B6B3B" w:rsidRDefault="00FC06EE" w:rsidP="00FC06EE">
            <w:pPr>
              <w:spacing w:after="0" w:line="240" w:lineRule="auto"/>
              <w:jc w:val="both"/>
              <w:rPr>
                <w:rFonts w:ascii="Times New Roman" w:eastAsia="Times New Roman" w:hAnsi="Times New Roman"/>
                <w:iCs/>
                <w:lang w:val="uk-UA" w:eastAsia="ru-RU"/>
              </w:rPr>
            </w:pPr>
            <w:r w:rsidRPr="009B6B3B">
              <w:rPr>
                <w:rFonts w:ascii="Times New Roman" w:eastAsia="Times New Roman" w:hAnsi="Times New Roman"/>
                <w:lang w:val="uk-UA" w:eastAsia="ru-RU"/>
              </w:rPr>
              <w:t xml:space="preserve">Замовник не вимагає підтвердження, оскільки </w:t>
            </w:r>
            <w:r w:rsidRPr="009B6B3B">
              <w:rPr>
                <w:rFonts w:ascii="Times New Roman" w:eastAsia="Times New Roman" w:hAnsi="Times New Roman"/>
                <w:iCs/>
                <w:lang w:val="uk-UA" w:eastAsia="ru-RU"/>
              </w:rPr>
              <w:t xml:space="preserve">вартість закупівлі не перевищує 20 мільйонів гривень </w:t>
            </w:r>
          </w:p>
          <w:p w14:paraId="1220E1CB" w14:textId="371C794D" w:rsidR="0063244A" w:rsidRPr="009B6B3B" w:rsidRDefault="0063244A" w:rsidP="00BD54BF">
            <w:pPr>
              <w:spacing w:after="0" w:line="240" w:lineRule="auto"/>
              <w:jc w:val="both"/>
              <w:rPr>
                <w:rFonts w:ascii="Times New Roman" w:eastAsia="Times New Roman" w:hAnsi="Times New Roman"/>
                <w:lang w:val="uk-UA" w:eastAsia="ru-RU"/>
              </w:rPr>
            </w:pPr>
          </w:p>
        </w:tc>
      </w:tr>
      <w:tr w:rsidR="0063244A" w:rsidRPr="000A74B5" w14:paraId="26C4D4A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E300AC">
              <w:rPr>
                <w:rFonts w:ascii="Times New Roman" w:eastAsia="Times New Roman" w:hAnsi="Times New Roman"/>
                <w:shd w:val="clear" w:color="auto" w:fill="FFFFFF"/>
                <w:lang w:val="uk-UA" w:eastAsia="ru-RU"/>
              </w:rPr>
              <w:t>закупівель</w:t>
            </w:r>
            <w:proofErr w:type="spellEnd"/>
            <w:r w:rsidRPr="00E300AC">
              <w:rPr>
                <w:rFonts w:ascii="Times New Roman" w:eastAsia="Times New Roman" w:hAnsi="Times New Roman"/>
                <w:shd w:val="clear" w:color="auto" w:fill="FFFFFF"/>
                <w:lang w:val="uk-UA" w:eastAsia="ru-RU"/>
              </w:rPr>
              <w:t xml:space="preserve"> товарів, робіт і послуг згідно із Законом України «Про </w:t>
            </w:r>
            <w:r w:rsidRPr="00E300AC">
              <w:rPr>
                <w:rFonts w:ascii="Times New Roman" w:eastAsia="Times New Roman" w:hAnsi="Times New Roman"/>
                <w:shd w:val="clear" w:color="auto" w:fill="FFFFFF"/>
                <w:lang w:val="uk-UA" w:eastAsia="ru-RU"/>
              </w:rPr>
              <w:lastRenderedPageBreak/>
              <w:t xml:space="preserve">санкції»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933745" w14:paraId="68709AB1"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D6CB9E3" w14:textId="77777777" w:rsidR="0063244A"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судимості не має та в розшуку не перебуває.</w:t>
            </w:r>
          </w:p>
          <w:p w14:paraId="0299FC4C" w14:textId="223128EC" w:rsidR="005C319E" w:rsidRPr="009B6B3B" w:rsidRDefault="005C319E" w:rsidP="00933745">
            <w:pPr>
              <w:spacing w:after="0" w:line="240" w:lineRule="auto"/>
              <w:jc w:val="both"/>
              <w:rPr>
                <w:rFonts w:ascii="Times New Roman" w:eastAsia="Times New Roman" w:hAnsi="Times New Roman"/>
                <w:lang w:val="uk-UA" w:eastAsia="ru-RU"/>
              </w:rPr>
            </w:pPr>
          </w:p>
        </w:tc>
      </w:tr>
      <w:tr w:rsidR="0063244A" w:rsidRPr="000A74B5" w14:paraId="7C220119"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3F1E8645"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proofErr w:type="spellStart"/>
            <w:r w:rsidRPr="00E300AC">
              <w:rPr>
                <w:rFonts w:ascii="Times New Roman" w:eastAsia="Times New Roman" w:hAnsi="Times New Roman"/>
                <w:shd w:val="clear" w:color="auto" w:fill="FFFFFF"/>
                <w:lang w:val="uk-UA" w:eastAsia="ru-RU"/>
              </w:rPr>
              <w:t>законо</w:t>
            </w:r>
            <w:r w:rsidR="00E300AC">
              <w:rPr>
                <w:rFonts w:ascii="Times New Roman" w:eastAsia="Times New Roman" w:hAnsi="Times New Roman"/>
                <w:shd w:val="clear" w:color="auto" w:fill="FFFFFF"/>
                <w:lang w:val="uk-UA" w:eastAsia="ru-RU"/>
              </w:rPr>
              <w:t>-</w:t>
            </w:r>
            <w:r w:rsidRPr="00E300AC">
              <w:rPr>
                <w:rFonts w:ascii="Times New Roman" w:eastAsia="Times New Roman" w:hAnsi="Times New Roman"/>
                <w:shd w:val="clear" w:color="auto" w:fill="FFFFFF"/>
                <w:lang w:val="uk-UA" w:eastAsia="ru-RU"/>
              </w:rPr>
              <w:t>давством</w:t>
            </w:r>
            <w:proofErr w:type="spellEnd"/>
            <w:r w:rsidRPr="00E300AC">
              <w:rPr>
                <w:rFonts w:ascii="Times New Roman" w:eastAsia="Times New Roman" w:hAnsi="Times New Roman"/>
                <w:shd w:val="clear" w:color="auto" w:fill="FFFFFF"/>
                <w:lang w:val="uk-UA" w:eastAsia="ru-RU"/>
              </w:rPr>
              <w:t xml:space="preserve"> країни реєстрації такого учасника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r>
      <w:tr w:rsidR="0063244A" w:rsidRPr="00CE551C" w14:paraId="0FA84E6C"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E300AC" w:rsidRDefault="0063244A" w:rsidP="00BD54BF">
            <w:pPr>
              <w:shd w:val="clear" w:color="auto" w:fill="FFFFFF"/>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E300AC" w:rsidRDefault="0063244A" w:rsidP="00BD54BF">
            <w:pPr>
              <w:shd w:val="clear" w:color="auto" w:fill="FFFFFF"/>
              <w:spacing w:after="15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E300AC">
              <w:rPr>
                <w:rFonts w:ascii="Times New Roman" w:eastAsia="Times New Roman" w:hAnsi="Times New Roman"/>
                <w:lang w:val="uk-UA" w:eastAsia="ru-RU"/>
              </w:rPr>
              <w:lastRenderedPageBreak/>
              <w:t xml:space="preserve">зобов’язання та відшкодування завданих збитків </w:t>
            </w:r>
            <w:r w:rsidRPr="00E300AC">
              <w:rPr>
                <w:rFonts w:ascii="Times New Roman" w:eastAsia="Times New Roman" w:hAnsi="Times New Roman"/>
                <w:i/>
                <w:lang w:val="uk-UA" w:eastAsia="ru-RU"/>
              </w:rPr>
              <w:t>(частина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E300AC" w:rsidRDefault="007D22E6" w:rsidP="0063244A">
            <w:pPr>
              <w:jc w:val="both"/>
              <w:rPr>
                <w:rFonts w:ascii="Times New Roman" w:hAnsi="Times New Roman"/>
                <w:lang w:val="uk-UA"/>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w:t>
            </w:r>
            <w:r w:rsidR="00F424BC" w:rsidRPr="00E300AC">
              <w:rPr>
                <w:rFonts w:ascii="Times New Roman" w:eastAsia="Times New Roman" w:hAnsi="Times New Roman"/>
                <w:lang w:val="uk-UA" w:eastAsia="ru-RU"/>
              </w:rPr>
              <w:t>я</w:t>
            </w:r>
            <w:r w:rsidRPr="00E300AC">
              <w:rPr>
                <w:rFonts w:ascii="Times New Roman" w:eastAsia="Times New Roman" w:hAnsi="Times New Roman"/>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E300AC">
              <w:rPr>
                <w:rFonts w:ascii="Times New Roman" w:hAnsi="Times New Roman"/>
                <w:lang w:val="uk-UA"/>
              </w:rPr>
              <w:t>нада</w:t>
            </w:r>
            <w:r w:rsidRPr="00E300AC">
              <w:rPr>
                <w:rFonts w:ascii="Times New Roman" w:hAnsi="Times New Roman"/>
                <w:lang w:val="uk-UA"/>
              </w:rPr>
              <w:t>ти:</w:t>
            </w:r>
          </w:p>
          <w:p w14:paraId="3DA4B42E" w14:textId="77777777" w:rsidR="007D22E6" w:rsidRPr="00E300AC" w:rsidRDefault="0063244A"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E300AC">
              <w:rPr>
                <w:rFonts w:ascii="Times New Roman" w:hAnsi="Times New Roman"/>
                <w:lang w:val="uk-UA"/>
              </w:rPr>
              <w:lastRenderedPageBreak/>
              <w:t>відшкодування збитків – протягом трьох років з дати дострокового розірвання такого договору</w:t>
            </w:r>
            <w:r w:rsidR="007D22E6" w:rsidRPr="00E300AC">
              <w:rPr>
                <w:rFonts w:ascii="Times New Roman" w:hAnsi="Times New Roman"/>
                <w:lang w:val="uk-UA"/>
              </w:rPr>
              <w:t>;</w:t>
            </w:r>
          </w:p>
          <w:p w14:paraId="72A129D1" w14:textId="77777777" w:rsidR="007D22E6" w:rsidRPr="00E300AC" w:rsidRDefault="0063244A" w:rsidP="007D22E6">
            <w:pPr>
              <w:ind w:left="50"/>
              <w:jc w:val="both"/>
              <w:rPr>
                <w:rFonts w:ascii="Times New Roman" w:hAnsi="Times New Roman"/>
                <w:lang w:val="uk-UA"/>
              </w:rPr>
            </w:pPr>
            <w:r w:rsidRPr="00E300AC">
              <w:rPr>
                <w:rFonts w:ascii="Times New Roman" w:hAnsi="Times New Roman"/>
                <w:lang w:val="uk-UA"/>
              </w:rPr>
              <w:t xml:space="preserve">або </w:t>
            </w:r>
          </w:p>
          <w:p w14:paraId="2BCE205A" w14:textId="77777777" w:rsidR="0063244A" w:rsidRPr="00E300AC" w:rsidRDefault="007D22E6"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у</w:t>
            </w:r>
            <w:r w:rsidR="0063244A" w:rsidRPr="00E300AC">
              <w:rPr>
                <w:rFonts w:ascii="Times New Roman" w:hAnsi="Times New Roman"/>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E300AC" w:rsidRDefault="0063244A" w:rsidP="00BD54BF">
            <w:pPr>
              <w:spacing w:after="0" w:line="240" w:lineRule="auto"/>
              <w:rPr>
                <w:rFonts w:ascii="Times New Roman" w:eastAsia="Times New Roman" w:hAnsi="Times New Roman"/>
                <w:lang w:val="uk-UA" w:eastAsia="ru-RU"/>
              </w:rPr>
            </w:pPr>
          </w:p>
          <w:p w14:paraId="4C20437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або</w:t>
            </w:r>
          </w:p>
          <w:p w14:paraId="0CCA27AC" w14:textId="77777777" w:rsidR="0063244A" w:rsidRPr="00E300AC" w:rsidRDefault="0063244A" w:rsidP="00BD54BF">
            <w:pPr>
              <w:spacing w:after="0" w:line="240" w:lineRule="auto"/>
              <w:rPr>
                <w:rFonts w:ascii="Times New Roman" w:eastAsia="Times New Roman" w:hAnsi="Times New Roman"/>
                <w:lang w:val="uk-UA" w:eastAsia="ru-RU"/>
              </w:rPr>
            </w:pPr>
          </w:p>
          <w:p w14:paraId="42609E5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0B27FF" w:rsidRDefault="00F84E59" w:rsidP="00F84E59">
      <w:pPr>
        <w:spacing w:after="0"/>
        <w:jc w:val="both"/>
        <w:rPr>
          <w:rFonts w:ascii="Times New Roman" w:hAnsi="Times New Roman"/>
          <w:sz w:val="24"/>
          <w:szCs w:val="24"/>
          <w:lang w:val="uk-UA"/>
        </w:rPr>
      </w:pPr>
    </w:p>
    <w:p w14:paraId="1E569E33" w14:textId="77777777" w:rsidR="009B6B3B" w:rsidRDefault="00F84E59" w:rsidP="009B6B3B">
      <w:pPr>
        <w:ind w:left="-1134" w:firstLine="1134"/>
        <w:jc w:val="both"/>
        <w:rPr>
          <w:rFonts w:ascii="Times New Roman" w:hAnsi="Times New Roman"/>
          <w:sz w:val="24"/>
          <w:szCs w:val="24"/>
          <w:lang w:val="uk-UA"/>
        </w:rPr>
      </w:pPr>
      <w:r w:rsidRPr="000B27F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B27FF">
        <w:rPr>
          <w:rFonts w:ascii="Times New Roman" w:hAnsi="Times New Roman"/>
          <w:sz w:val="24"/>
          <w:szCs w:val="24"/>
          <w:lang w:val="uk-UA"/>
        </w:rPr>
        <w:t>Особливостями</w:t>
      </w:r>
      <w:r w:rsidRPr="000B27FF">
        <w:rPr>
          <w:rFonts w:ascii="Times New Roman" w:hAnsi="Times New Roman"/>
          <w:sz w:val="24"/>
          <w:szCs w:val="24"/>
          <w:lang w:val="uk-UA"/>
        </w:rPr>
        <w:t xml:space="preserve"> замовник відхиляє його на підставі </w:t>
      </w:r>
      <w:r w:rsidR="00796D4E" w:rsidRPr="000B27FF">
        <w:rPr>
          <w:rFonts w:ascii="Times New Roman" w:hAnsi="Times New Roman"/>
          <w:sz w:val="24"/>
          <w:szCs w:val="24"/>
          <w:lang w:val="uk-UA"/>
        </w:rPr>
        <w:t>абзацу 3 підп</w:t>
      </w:r>
      <w:r w:rsidR="00DB4CC3" w:rsidRPr="000B27FF">
        <w:rPr>
          <w:rFonts w:ascii="Times New Roman" w:hAnsi="Times New Roman"/>
          <w:sz w:val="24"/>
          <w:szCs w:val="24"/>
          <w:lang w:val="uk-UA"/>
        </w:rPr>
        <w:t>ункту 3 пункту 41 Особливостей.</w:t>
      </w:r>
    </w:p>
    <w:p w14:paraId="1CE40124" w14:textId="77777777" w:rsidR="009B6B3B" w:rsidRDefault="009B6B3B" w:rsidP="009B6B3B">
      <w:pPr>
        <w:jc w:val="both"/>
        <w:rPr>
          <w:rFonts w:ascii="Times New Roman" w:hAnsi="Times New Roman"/>
          <w:sz w:val="24"/>
          <w:szCs w:val="24"/>
          <w:lang w:val="uk-UA"/>
        </w:rPr>
      </w:pPr>
    </w:p>
    <w:p w14:paraId="664DF47E" w14:textId="77777777" w:rsidR="009B6B3B" w:rsidRDefault="009B6B3B" w:rsidP="009B6B3B">
      <w:pPr>
        <w:jc w:val="both"/>
        <w:rPr>
          <w:rFonts w:ascii="Times New Roman" w:hAnsi="Times New Roman"/>
          <w:sz w:val="24"/>
          <w:szCs w:val="24"/>
          <w:lang w:val="uk-UA"/>
        </w:rPr>
      </w:pPr>
    </w:p>
    <w:p w14:paraId="1B5DB253" w14:textId="77777777" w:rsidR="009B6B3B" w:rsidRDefault="009B6B3B" w:rsidP="009B6B3B">
      <w:pPr>
        <w:jc w:val="both"/>
        <w:rPr>
          <w:rFonts w:ascii="Times New Roman" w:hAnsi="Times New Roman"/>
          <w:sz w:val="24"/>
          <w:szCs w:val="24"/>
          <w:lang w:val="uk-UA"/>
        </w:rPr>
      </w:pPr>
    </w:p>
    <w:p w14:paraId="28FA028E" w14:textId="77777777" w:rsidR="009B6B3B" w:rsidRDefault="009B6B3B" w:rsidP="009B6B3B">
      <w:pPr>
        <w:jc w:val="both"/>
        <w:rPr>
          <w:rFonts w:ascii="Times New Roman" w:hAnsi="Times New Roman"/>
          <w:sz w:val="24"/>
          <w:szCs w:val="24"/>
          <w:lang w:val="uk-UA"/>
        </w:rPr>
      </w:pPr>
    </w:p>
    <w:p w14:paraId="40EA676A" w14:textId="77777777" w:rsidR="009B6B3B" w:rsidRDefault="009B6B3B" w:rsidP="009B6B3B">
      <w:pPr>
        <w:jc w:val="both"/>
        <w:rPr>
          <w:rFonts w:ascii="Times New Roman" w:hAnsi="Times New Roman"/>
          <w:sz w:val="24"/>
          <w:szCs w:val="24"/>
          <w:lang w:val="uk-UA"/>
        </w:rPr>
      </w:pPr>
    </w:p>
    <w:p w14:paraId="166E9FAE" w14:textId="77777777" w:rsidR="009B6B3B" w:rsidRDefault="009B6B3B" w:rsidP="009B6B3B">
      <w:pPr>
        <w:jc w:val="both"/>
        <w:rPr>
          <w:rFonts w:ascii="Times New Roman" w:hAnsi="Times New Roman"/>
          <w:sz w:val="24"/>
          <w:szCs w:val="24"/>
          <w:lang w:val="uk-UA"/>
        </w:rPr>
      </w:pPr>
    </w:p>
    <w:p w14:paraId="25D5D478" w14:textId="52FB9F34" w:rsidR="009B6B3B" w:rsidRDefault="009B6B3B" w:rsidP="009B6B3B">
      <w:pPr>
        <w:jc w:val="both"/>
        <w:rPr>
          <w:rFonts w:ascii="Times New Roman" w:hAnsi="Times New Roman"/>
          <w:sz w:val="24"/>
          <w:szCs w:val="24"/>
          <w:lang w:val="uk-UA"/>
        </w:rPr>
      </w:pPr>
    </w:p>
    <w:p w14:paraId="1A1773F2" w14:textId="10C7CD87" w:rsidR="00933745" w:rsidRDefault="00933745" w:rsidP="009B6B3B">
      <w:pPr>
        <w:jc w:val="both"/>
        <w:rPr>
          <w:rFonts w:ascii="Times New Roman" w:hAnsi="Times New Roman"/>
          <w:sz w:val="24"/>
          <w:szCs w:val="24"/>
          <w:lang w:val="uk-UA"/>
        </w:rPr>
      </w:pPr>
    </w:p>
    <w:p w14:paraId="5C2479E0" w14:textId="7E646B4D" w:rsidR="00933745" w:rsidRDefault="00933745" w:rsidP="009B6B3B">
      <w:pPr>
        <w:jc w:val="both"/>
        <w:rPr>
          <w:rFonts w:ascii="Times New Roman" w:hAnsi="Times New Roman"/>
          <w:sz w:val="24"/>
          <w:szCs w:val="24"/>
          <w:lang w:val="uk-UA"/>
        </w:rPr>
      </w:pPr>
    </w:p>
    <w:p w14:paraId="6D755C82" w14:textId="4A6AEB06" w:rsidR="00933745" w:rsidRDefault="00933745" w:rsidP="009B6B3B">
      <w:pPr>
        <w:jc w:val="both"/>
        <w:rPr>
          <w:rFonts w:ascii="Times New Roman" w:hAnsi="Times New Roman"/>
          <w:sz w:val="24"/>
          <w:szCs w:val="24"/>
          <w:lang w:val="uk-UA"/>
        </w:rPr>
      </w:pPr>
    </w:p>
    <w:p w14:paraId="02C73281" w14:textId="2EE932DD" w:rsidR="00933745" w:rsidRDefault="00933745" w:rsidP="009B6B3B">
      <w:pPr>
        <w:jc w:val="both"/>
        <w:rPr>
          <w:rFonts w:ascii="Times New Roman" w:hAnsi="Times New Roman"/>
          <w:sz w:val="24"/>
          <w:szCs w:val="24"/>
          <w:lang w:val="uk-UA"/>
        </w:rPr>
      </w:pPr>
    </w:p>
    <w:p w14:paraId="43512460" w14:textId="77777777" w:rsidR="00933745" w:rsidRDefault="00933745" w:rsidP="009B6B3B">
      <w:pPr>
        <w:jc w:val="both"/>
        <w:rPr>
          <w:rFonts w:ascii="Times New Roman" w:hAnsi="Times New Roman"/>
          <w:sz w:val="24"/>
          <w:szCs w:val="24"/>
          <w:lang w:val="uk-UA"/>
        </w:rPr>
      </w:pPr>
    </w:p>
    <w:p w14:paraId="63E50949" w14:textId="2E485301" w:rsidR="009B6B3B" w:rsidRDefault="009B6B3B" w:rsidP="00D338AB">
      <w:pPr>
        <w:tabs>
          <w:tab w:val="left" w:pos="3780"/>
        </w:tabs>
        <w:jc w:val="both"/>
        <w:rPr>
          <w:rFonts w:ascii="Times New Roman" w:hAnsi="Times New Roman"/>
          <w:sz w:val="24"/>
          <w:szCs w:val="24"/>
          <w:lang w:val="uk-UA"/>
        </w:rPr>
      </w:pPr>
    </w:p>
    <w:p w14:paraId="24FF255D" w14:textId="57BC0A53" w:rsidR="002626D5" w:rsidRPr="000B27FF" w:rsidRDefault="00C041E9" w:rsidP="009B6B3B">
      <w:pPr>
        <w:jc w:val="right"/>
        <w:rPr>
          <w:rFonts w:ascii="Times New Roman" w:hAnsi="Times New Roman"/>
          <w:b/>
          <w:bCs/>
          <w:sz w:val="24"/>
          <w:szCs w:val="24"/>
          <w:lang w:val="uk-UA"/>
        </w:rPr>
      </w:pPr>
      <w:r w:rsidRPr="000B27FF">
        <w:rPr>
          <w:rFonts w:ascii="Times New Roman" w:hAnsi="Times New Roman"/>
          <w:b/>
          <w:bCs/>
          <w:sz w:val="24"/>
          <w:szCs w:val="24"/>
          <w:lang w:val="uk-UA"/>
        </w:rPr>
        <w:lastRenderedPageBreak/>
        <w:t>Додаток № 2</w:t>
      </w:r>
      <w:r w:rsidR="002626D5" w:rsidRPr="000B27FF">
        <w:rPr>
          <w:rFonts w:ascii="Times New Roman" w:hAnsi="Times New Roman"/>
          <w:b/>
          <w:bCs/>
          <w:sz w:val="24"/>
          <w:szCs w:val="24"/>
          <w:lang w:val="uk-UA"/>
        </w:rPr>
        <w:t xml:space="preserve"> до тендерної документації</w:t>
      </w:r>
    </w:p>
    <w:p w14:paraId="21612844" w14:textId="77777777" w:rsidR="00805A89" w:rsidRPr="000B27FF" w:rsidRDefault="00805A89" w:rsidP="00805A89">
      <w:pPr>
        <w:spacing w:after="0" w:line="240" w:lineRule="auto"/>
        <w:jc w:val="right"/>
        <w:rPr>
          <w:rFonts w:ascii="Times New Roman" w:hAnsi="Times New Roman"/>
          <w:b/>
          <w:bCs/>
          <w:sz w:val="24"/>
          <w:szCs w:val="24"/>
          <w:lang w:val="uk-UA"/>
        </w:rPr>
      </w:pPr>
    </w:p>
    <w:p w14:paraId="6B491A7A" w14:textId="77777777" w:rsidR="00B060FF" w:rsidRPr="000B27FF" w:rsidRDefault="00502948" w:rsidP="00B060FF">
      <w:pPr>
        <w:contextualSpacing/>
        <w:jc w:val="center"/>
        <w:rPr>
          <w:rFonts w:ascii="Times New Roman" w:hAnsi="Times New Roman"/>
          <w:b/>
          <w:bCs/>
          <w:i/>
          <w:iCs/>
          <w:sz w:val="24"/>
          <w:szCs w:val="24"/>
          <w:lang w:val="uk-UA"/>
        </w:rPr>
      </w:pPr>
      <w:r w:rsidRPr="000B27F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0B27FF">
        <w:rPr>
          <w:rFonts w:ascii="Times New Roman" w:hAnsi="Times New Roman"/>
          <w:b/>
          <w:bCs/>
          <w:i/>
          <w:iCs/>
          <w:sz w:val="24"/>
          <w:szCs w:val="24"/>
          <w:lang w:val="uk-UA"/>
        </w:rPr>
        <w:t xml:space="preserve"> </w:t>
      </w:r>
    </w:p>
    <w:p w14:paraId="6E89B546" w14:textId="77777777" w:rsidR="00B060FF" w:rsidRPr="000B27FF" w:rsidRDefault="00B060FF" w:rsidP="00B060FF">
      <w:pPr>
        <w:contextualSpacing/>
        <w:jc w:val="center"/>
        <w:rPr>
          <w:rFonts w:ascii="Times New Roman" w:hAnsi="Times New Roman"/>
          <w:b/>
          <w:bCs/>
          <w:i/>
          <w:iCs/>
          <w:sz w:val="24"/>
          <w:szCs w:val="24"/>
          <w:lang w:val="uk-UA"/>
        </w:rPr>
      </w:pPr>
    </w:p>
    <w:p w14:paraId="33414DB7" w14:textId="4148C1E2" w:rsidR="00C12E2F" w:rsidRPr="00C12E2F" w:rsidRDefault="00C12E2F" w:rsidP="00C12E2F">
      <w:pPr>
        <w:pStyle w:val="af0"/>
        <w:jc w:val="both"/>
        <w:rPr>
          <w:rFonts w:ascii="Times New Roman" w:hAnsi="Times New Roman" w:cs="Times New Roman"/>
          <w:b/>
          <w:lang w:val="en-US"/>
        </w:rPr>
      </w:pPr>
      <w:r w:rsidRPr="00C12E2F">
        <w:rPr>
          <w:rFonts w:ascii="Times New Roman" w:hAnsi="Times New Roman" w:cs="Times New Roman"/>
          <w:b/>
          <w:i/>
        </w:rPr>
        <w:t>Предмет</w:t>
      </w:r>
      <w:r w:rsidRPr="00C12E2F">
        <w:rPr>
          <w:rFonts w:ascii="Times New Roman" w:hAnsi="Times New Roman" w:cs="Times New Roman"/>
          <w:b/>
          <w:i/>
          <w:lang w:val="en-US"/>
        </w:rPr>
        <w:t xml:space="preserve"> </w:t>
      </w:r>
      <w:r w:rsidRPr="00C12E2F">
        <w:rPr>
          <w:rFonts w:ascii="Times New Roman" w:hAnsi="Times New Roman" w:cs="Times New Roman"/>
          <w:b/>
          <w:i/>
        </w:rPr>
        <w:t>закупівлі</w:t>
      </w:r>
      <w:r w:rsidRPr="00C12E2F">
        <w:rPr>
          <w:rFonts w:ascii="Times New Roman" w:hAnsi="Times New Roman" w:cs="Times New Roman"/>
          <w:b/>
          <w:i/>
          <w:lang w:val="en-US"/>
        </w:rPr>
        <w:t xml:space="preserve">: </w:t>
      </w:r>
      <w:r w:rsidRPr="00C12E2F">
        <w:rPr>
          <w:rFonts w:ascii="Times New Roman" w:hAnsi="Times New Roman" w:cs="Times New Roman"/>
          <w:b/>
          <w:color w:val="000000" w:themeColor="text1"/>
          <w:lang w:val="en-US"/>
        </w:rPr>
        <w:t>«</w:t>
      </w:r>
      <w:r w:rsidRPr="00C12E2F">
        <w:rPr>
          <w:rFonts w:ascii="Times New Roman" w:hAnsi="Times New Roman" w:cs="Times New Roman"/>
          <w:b/>
          <w:bCs/>
          <w:color w:val="000000" w:themeColor="text1"/>
        </w:rPr>
        <w:t>код</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ДК</w:t>
      </w:r>
      <w:r w:rsidRPr="00C12E2F">
        <w:rPr>
          <w:rFonts w:ascii="Times New Roman" w:hAnsi="Times New Roman" w:cs="Times New Roman"/>
          <w:b/>
          <w:bCs/>
          <w:color w:val="000000" w:themeColor="text1"/>
          <w:lang w:val="en-US"/>
        </w:rPr>
        <w:t xml:space="preserve"> 021:2015: 33600000-6 – </w:t>
      </w:r>
      <w:r w:rsidRPr="00C12E2F">
        <w:rPr>
          <w:rFonts w:ascii="Times New Roman" w:hAnsi="Times New Roman" w:cs="Times New Roman"/>
          <w:b/>
          <w:bCs/>
          <w:color w:val="000000" w:themeColor="text1"/>
        </w:rPr>
        <w:t>Фармацевтична</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продукція</w:t>
      </w:r>
      <w:r w:rsidRPr="00C12E2F">
        <w:rPr>
          <w:rFonts w:ascii="Times New Roman" w:hAnsi="Times New Roman" w:cs="Times New Roman"/>
          <w:b/>
          <w:bCs/>
          <w:color w:val="000000" w:themeColor="text1"/>
          <w:lang w:val="en-US"/>
        </w:rPr>
        <w:t>» (</w:t>
      </w:r>
      <w:r w:rsidR="009A2CE5" w:rsidRPr="009A2CE5">
        <w:rPr>
          <w:rFonts w:ascii="Times New Roman" w:hAnsi="Times New Roman" w:cs="Times New Roman"/>
          <w:b/>
          <w:lang w:val="en-US"/>
        </w:rPr>
        <w:t xml:space="preserve">Azithromycin, Mono, Diclofenac, Perindopril and amlodipine, </w:t>
      </w:r>
      <w:proofErr w:type="spellStart"/>
      <w:r w:rsidR="009A2CE5" w:rsidRPr="009A2CE5">
        <w:rPr>
          <w:rFonts w:ascii="Times New Roman" w:hAnsi="Times New Roman" w:cs="Times New Roman"/>
          <w:b/>
          <w:lang w:val="en-US"/>
        </w:rPr>
        <w:t>Ambroxol</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Ambroxol</w:t>
      </w:r>
      <w:proofErr w:type="spellEnd"/>
      <w:r w:rsidR="009A2CE5" w:rsidRPr="009A2CE5">
        <w:rPr>
          <w:rFonts w:ascii="Times New Roman" w:hAnsi="Times New Roman" w:cs="Times New Roman"/>
          <w:b/>
          <w:lang w:val="en-US"/>
        </w:rPr>
        <w:t xml:space="preserve">, Comb drug, Antral, Mebeverine, Magnesium (different salts in combination), </w:t>
      </w:r>
      <w:proofErr w:type="spellStart"/>
      <w:r w:rsidR="009A2CE5" w:rsidRPr="009A2CE5">
        <w:rPr>
          <w:rFonts w:ascii="Times New Roman" w:hAnsi="Times New Roman" w:cs="Times New Roman"/>
          <w:b/>
          <w:lang w:val="en-US"/>
        </w:rPr>
        <w:t>Silicium</w:t>
      </w:r>
      <w:proofErr w:type="spellEnd"/>
      <w:r w:rsidR="009A2CE5" w:rsidRPr="009A2CE5">
        <w:rPr>
          <w:rFonts w:ascii="Times New Roman" w:hAnsi="Times New Roman" w:cs="Times New Roman"/>
          <w:b/>
          <w:lang w:val="en-US"/>
        </w:rPr>
        <w:t xml:space="preserve"> dioxide, Atorvastatin, Boric acid, Cough suppressants and </w:t>
      </w:r>
      <w:proofErr w:type="spellStart"/>
      <w:r w:rsidR="009A2CE5" w:rsidRPr="009A2CE5">
        <w:rPr>
          <w:rFonts w:ascii="Times New Roman" w:hAnsi="Times New Roman" w:cs="Times New Roman"/>
          <w:b/>
          <w:lang w:val="en-US"/>
        </w:rPr>
        <w:t>mucolytics</w:t>
      </w:r>
      <w:proofErr w:type="spellEnd"/>
      <w:r w:rsidR="009A2CE5" w:rsidRPr="009A2CE5">
        <w:rPr>
          <w:rFonts w:ascii="Times New Roman" w:hAnsi="Times New Roman" w:cs="Times New Roman"/>
          <w:b/>
          <w:lang w:val="en-US"/>
        </w:rPr>
        <w:t xml:space="preserve">, Budesonide, Vaseline, </w:t>
      </w:r>
      <w:proofErr w:type="spellStart"/>
      <w:r w:rsidR="009A2CE5" w:rsidRPr="009A2CE5">
        <w:rPr>
          <w:rFonts w:ascii="Times New Roman" w:hAnsi="Times New Roman" w:cs="Times New Roman"/>
          <w:b/>
          <w:lang w:val="en-US"/>
        </w:rPr>
        <w:t>Valerianae</w:t>
      </w:r>
      <w:proofErr w:type="spellEnd"/>
      <w:r w:rsidR="009A2CE5" w:rsidRPr="009A2CE5">
        <w:rPr>
          <w:rFonts w:ascii="Times New Roman" w:hAnsi="Times New Roman" w:cs="Times New Roman"/>
          <w:b/>
          <w:lang w:val="en-US"/>
        </w:rPr>
        <w:t xml:space="preserve"> radix, </w:t>
      </w:r>
      <w:proofErr w:type="spellStart"/>
      <w:r w:rsidR="009A2CE5" w:rsidRPr="009A2CE5">
        <w:rPr>
          <w:rFonts w:ascii="Times New Roman" w:hAnsi="Times New Roman" w:cs="Times New Roman"/>
          <w:b/>
          <w:lang w:val="en-US"/>
        </w:rPr>
        <w:t>Diosmin</w:t>
      </w:r>
      <w:proofErr w:type="spellEnd"/>
      <w:r w:rsidR="009A2CE5" w:rsidRPr="009A2CE5">
        <w:rPr>
          <w:rFonts w:ascii="Times New Roman" w:hAnsi="Times New Roman" w:cs="Times New Roman"/>
          <w:b/>
          <w:lang w:val="en-US"/>
        </w:rPr>
        <w:t xml:space="preserve">, combinations, </w:t>
      </w:r>
      <w:proofErr w:type="spellStart"/>
      <w:r w:rsidR="009A2CE5" w:rsidRPr="009A2CE5">
        <w:rPr>
          <w:rFonts w:ascii="Times New Roman" w:hAnsi="Times New Roman" w:cs="Times New Roman"/>
          <w:b/>
          <w:lang w:val="en-US"/>
        </w:rPr>
        <w:t>Hydazepam</w:t>
      </w:r>
      <w:proofErr w:type="spellEnd"/>
      <w:r w:rsidR="009A2CE5" w:rsidRPr="009A2CE5">
        <w:rPr>
          <w:rFonts w:ascii="Times New Roman" w:hAnsi="Times New Roman" w:cs="Times New Roman"/>
          <w:b/>
          <w:lang w:val="en-US"/>
        </w:rPr>
        <w:t xml:space="preserve">, Hydrocortisone butyrate, Acetazolamide, </w:t>
      </w:r>
      <w:proofErr w:type="spellStart"/>
      <w:r w:rsidR="009A2CE5" w:rsidRPr="009A2CE5">
        <w:rPr>
          <w:rFonts w:ascii="Times New Roman" w:hAnsi="Times New Roman" w:cs="Times New Roman"/>
          <w:b/>
          <w:lang w:val="en-US"/>
        </w:rPr>
        <w:t>Domperidone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Drotaverine</w:t>
      </w:r>
      <w:proofErr w:type="spellEnd"/>
      <w:r w:rsidR="009A2CE5" w:rsidRPr="009A2CE5">
        <w:rPr>
          <w:rFonts w:ascii="Times New Roman" w:hAnsi="Times New Roman" w:cs="Times New Roman"/>
          <w:b/>
          <w:lang w:val="en-US"/>
        </w:rPr>
        <w:t xml:space="preserve">, Esomeprazole, </w:t>
      </w:r>
      <w:proofErr w:type="spellStart"/>
      <w:r w:rsidR="009A2CE5" w:rsidRPr="009A2CE5">
        <w:rPr>
          <w:rFonts w:ascii="Times New Roman" w:hAnsi="Times New Roman" w:cs="Times New Roman"/>
          <w:b/>
          <w:lang w:val="en-US"/>
        </w:rPr>
        <w:t>Eplerenone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Mometasone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Ceftazidime</w:t>
      </w:r>
      <w:proofErr w:type="spellEnd"/>
      <w:r w:rsidR="009A2CE5" w:rsidRPr="009A2CE5">
        <w:rPr>
          <w:rFonts w:ascii="Times New Roman" w:hAnsi="Times New Roman" w:cs="Times New Roman"/>
          <w:b/>
          <w:lang w:val="en-US"/>
        </w:rPr>
        <w:t xml:space="preserve">, Comb drug, Acetylsalicylic acid, Comb drug, Barbiturates in combination with other drugs, Amiodarone, </w:t>
      </w:r>
      <w:proofErr w:type="spellStart"/>
      <w:r w:rsidR="009A2CE5" w:rsidRPr="009A2CE5">
        <w:rPr>
          <w:rFonts w:ascii="Times New Roman" w:hAnsi="Times New Roman" w:cs="Times New Roman"/>
          <w:b/>
          <w:lang w:val="en-US"/>
        </w:rPr>
        <w:t>Multienzymes</w:t>
      </w:r>
      <w:proofErr w:type="spellEnd"/>
      <w:r w:rsidR="009A2CE5" w:rsidRPr="009A2CE5">
        <w:rPr>
          <w:rFonts w:ascii="Times New Roman" w:hAnsi="Times New Roman" w:cs="Times New Roman"/>
          <w:b/>
          <w:lang w:val="en-US"/>
        </w:rPr>
        <w:t xml:space="preserve"> (lipase, protease etc.), </w:t>
      </w:r>
      <w:proofErr w:type="spellStart"/>
      <w:r w:rsidR="009A2CE5" w:rsidRPr="009A2CE5">
        <w:rPr>
          <w:rFonts w:ascii="Times New Roman" w:hAnsi="Times New Roman" w:cs="Times New Roman"/>
          <w:b/>
          <w:lang w:val="en-US"/>
        </w:rPr>
        <w:t>Rivaroxaban</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Rivaroxaban</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Cefoperazone</w:t>
      </w:r>
      <w:proofErr w:type="spellEnd"/>
      <w:r w:rsidR="009A2CE5" w:rsidRPr="009A2CE5">
        <w:rPr>
          <w:rFonts w:ascii="Times New Roman" w:hAnsi="Times New Roman" w:cs="Times New Roman"/>
          <w:b/>
          <w:lang w:val="en-US"/>
        </w:rPr>
        <w:t xml:space="preserve"> and beta-lactamase inhibitor, Comb drug, Chloramphenicol, Celecoxib, </w:t>
      </w:r>
      <w:proofErr w:type="spellStart"/>
      <w:r w:rsidR="009A2CE5" w:rsidRPr="009A2CE5">
        <w:rPr>
          <w:rFonts w:ascii="Times New Roman" w:hAnsi="Times New Roman" w:cs="Times New Roman"/>
          <w:b/>
          <w:lang w:val="en-US"/>
        </w:rPr>
        <w:t>Cefoperazone</w:t>
      </w:r>
      <w:proofErr w:type="spellEnd"/>
      <w:r w:rsidR="009A2CE5" w:rsidRPr="009A2CE5">
        <w:rPr>
          <w:rFonts w:ascii="Times New Roman" w:hAnsi="Times New Roman" w:cs="Times New Roman"/>
          <w:b/>
          <w:lang w:val="en-US"/>
        </w:rPr>
        <w:t xml:space="preserve"> and beta-lactamase inhibitor, </w:t>
      </w:r>
      <w:proofErr w:type="spellStart"/>
      <w:r w:rsidR="009A2CE5" w:rsidRPr="009A2CE5">
        <w:rPr>
          <w:rFonts w:ascii="Times New Roman" w:hAnsi="Times New Roman" w:cs="Times New Roman"/>
          <w:b/>
          <w:lang w:val="en-US"/>
        </w:rPr>
        <w:t>Betahistine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Betahistine</w:t>
      </w:r>
      <w:proofErr w:type="spellEnd"/>
      <w:r w:rsidR="009A2CE5" w:rsidRPr="009A2CE5">
        <w:rPr>
          <w:rFonts w:ascii="Times New Roman" w:hAnsi="Times New Roman" w:cs="Times New Roman"/>
          <w:b/>
          <w:lang w:val="en-US"/>
        </w:rPr>
        <w:t xml:space="preserve">, Ferric oxide </w:t>
      </w:r>
      <w:proofErr w:type="spellStart"/>
      <w:r w:rsidR="009A2CE5" w:rsidRPr="009A2CE5">
        <w:rPr>
          <w:rFonts w:ascii="Times New Roman" w:hAnsi="Times New Roman" w:cs="Times New Roman"/>
          <w:b/>
          <w:lang w:val="en-US"/>
        </w:rPr>
        <w:t>polymaltose</w:t>
      </w:r>
      <w:proofErr w:type="spellEnd"/>
      <w:r w:rsidR="009A2CE5" w:rsidRPr="009A2CE5">
        <w:rPr>
          <w:rFonts w:ascii="Times New Roman" w:hAnsi="Times New Roman" w:cs="Times New Roman"/>
          <w:b/>
          <w:lang w:val="en-US"/>
        </w:rPr>
        <w:t xml:space="preserve"> complexes, Meloxicam, </w:t>
      </w:r>
      <w:proofErr w:type="spellStart"/>
      <w:r w:rsidR="009A2CE5" w:rsidRPr="009A2CE5">
        <w:rPr>
          <w:rFonts w:ascii="Times New Roman" w:hAnsi="Times New Roman" w:cs="Times New Roman"/>
          <w:b/>
          <w:lang w:val="en-US"/>
        </w:rPr>
        <w:t>Levocarnitine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Domperidone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Thiocolchicoside</w:t>
      </w:r>
      <w:proofErr w:type="spellEnd"/>
      <w:r w:rsidR="009A2CE5" w:rsidRPr="009A2CE5">
        <w:rPr>
          <w:rFonts w:ascii="Times New Roman" w:hAnsi="Times New Roman" w:cs="Times New Roman"/>
          <w:b/>
          <w:lang w:val="en-US"/>
        </w:rPr>
        <w:t xml:space="preserve">, Sodium chloride, </w:t>
      </w:r>
      <w:proofErr w:type="spellStart"/>
      <w:r w:rsidR="009A2CE5" w:rsidRPr="009A2CE5">
        <w:rPr>
          <w:rFonts w:ascii="Times New Roman" w:hAnsi="Times New Roman" w:cs="Times New Roman"/>
          <w:b/>
          <w:lang w:val="en-US"/>
        </w:rPr>
        <w:t>Mexidol</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Іsosorbide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dinitrate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Diosmin</w:t>
      </w:r>
      <w:proofErr w:type="spellEnd"/>
      <w:r w:rsidR="009A2CE5" w:rsidRPr="009A2CE5">
        <w:rPr>
          <w:rFonts w:ascii="Times New Roman" w:hAnsi="Times New Roman" w:cs="Times New Roman"/>
          <w:b/>
          <w:lang w:val="en-US"/>
        </w:rPr>
        <w:t xml:space="preserve">, combinations, </w:t>
      </w:r>
      <w:proofErr w:type="spellStart"/>
      <w:r w:rsidR="009A2CE5" w:rsidRPr="009A2CE5">
        <w:rPr>
          <w:rFonts w:ascii="Times New Roman" w:hAnsi="Times New Roman" w:cs="Times New Roman"/>
          <w:b/>
          <w:lang w:val="en-US"/>
        </w:rPr>
        <w:t>Tenoxicam</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Hippophae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rhamnoides</w:t>
      </w:r>
      <w:proofErr w:type="spellEnd"/>
      <w:r w:rsidR="009A2CE5" w:rsidRPr="009A2CE5">
        <w:rPr>
          <w:rFonts w:ascii="Times New Roman" w:hAnsi="Times New Roman" w:cs="Times New Roman"/>
          <w:b/>
          <w:lang w:val="en-US"/>
        </w:rPr>
        <w:t xml:space="preserve">, Comb drug, </w:t>
      </w:r>
      <w:proofErr w:type="spellStart"/>
      <w:r w:rsidR="009A2CE5" w:rsidRPr="009A2CE5">
        <w:rPr>
          <w:rFonts w:ascii="Times New Roman" w:hAnsi="Times New Roman" w:cs="Times New Roman"/>
          <w:b/>
          <w:lang w:val="en-US"/>
        </w:rPr>
        <w:t>Multienzymes</w:t>
      </w:r>
      <w:proofErr w:type="spellEnd"/>
      <w:r w:rsidR="009A2CE5" w:rsidRPr="009A2CE5">
        <w:rPr>
          <w:rFonts w:ascii="Times New Roman" w:hAnsi="Times New Roman" w:cs="Times New Roman"/>
          <w:b/>
          <w:lang w:val="en-US"/>
        </w:rPr>
        <w:t xml:space="preserve"> (lipase, protease etc.), Perindopril and diuretics, Esomeprazole, Meloxicam, Electrolytes in combination with other drugs, </w:t>
      </w:r>
      <w:proofErr w:type="spellStart"/>
      <w:r w:rsidR="009A2CE5" w:rsidRPr="009A2CE5">
        <w:rPr>
          <w:rFonts w:ascii="Times New Roman" w:hAnsi="Times New Roman" w:cs="Times New Roman"/>
          <w:b/>
          <w:lang w:val="en-US"/>
        </w:rPr>
        <w:t>Xylometazoline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Decamethoxine</w:t>
      </w:r>
      <w:proofErr w:type="spellEnd"/>
      <w:r w:rsidR="009A2CE5" w:rsidRPr="009A2CE5">
        <w:rPr>
          <w:rFonts w:ascii="Times New Roman" w:hAnsi="Times New Roman" w:cs="Times New Roman"/>
          <w:b/>
          <w:lang w:val="en-US"/>
        </w:rPr>
        <w:t xml:space="preserve">, Arginine hydrochloride, </w:t>
      </w:r>
      <w:proofErr w:type="spellStart"/>
      <w:r w:rsidR="009A2CE5" w:rsidRPr="009A2CE5">
        <w:rPr>
          <w:rFonts w:ascii="Times New Roman" w:hAnsi="Times New Roman" w:cs="Times New Roman"/>
          <w:b/>
          <w:lang w:val="en-US"/>
        </w:rPr>
        <w:t>Zaleplon</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Serrapeptase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Molsidomine</w:t>
      </w:r>
      <w:proofErr w:type="spellEnd"/>
      <w:r w:rsidR="009A2CE5" w:rsidRPr="009A2CE5">
        <w:rPr>
          <w:rFonts w:ascii="Times New Roman" w:hAnsi="Times New Roman" w:cs="Times New Roman"/>
          <w:b/>
          <w:lang w:val="en-US"/>
        </w:rPr>
        <w:t xml:space="preserve">, Comb drug, Ethanol, Electrolytes, </w:t>
      </w:r>
      <w:proofErr w:type="spellStart"/>
      <w:r w:rsidR="009A2CE5" w:rsidRPr="009A2CE5">
        <w:rPr>
          <w:rFonts w:ascii="Times New Roman" w:hAnsi="Times New Roman" w:cs="Times New Roman"/>
          <w:b/>
          <w:lang w:val="en-US"/>
        </w:rPr>
        <w:t>Tamsulosin</w:t>
      </w:r>
      <w:proofErr w:type="spellEnd"/>
      <w:r w:rsidR="009A2CE5" w:rsidRPr="009A2CE5">
        <w:rPr>
          <w:rFonts w:ascii="Times New Roman" w:hAnsi="Times New Roman" w:cs="Times New Roman"/>
          <w:b/>
          <w:lang w:val="en-US"/>
        </w:rPr>
        <w:t xml:space="preserve">, Valsartan and diuretics Valsartan, amlodipine and hydrochlorothiazide, Arginine hydrochloride, </w:t>
      </w:r>
      <w:proofErr w:type="spellStart"/>
      <w:r w:rsidR="009A2CE5" w:rsidRPr="009A2CE5">
        <w:rPr>
          <w:rFonts w:ascii="Times New Roman" w:hAnsi="Times New Roman" w:cs="Times New Roman"/>
          <w:b/>
          <w:lang w:val="en-US"/>
        </w:rPr>
        <w:t>Thioctic</w:t>
      </w:r>
      <w:proofErr w:type="spellEnd"/>
      <w:r w:rsidR="009A2CE5" w:rsidRPr="009A2CE5">
        <w:rPr>
          <w:rFonts w:ascii="Times New Roman" w:hAnsi="Times New Roman" w:cs="Times New Roman"/>
          <w:b/>
          <w:lang w:val="en-US"/>
        </w:rPr>
        <w:t xml:space="preserve"> acid, </w:t>
      </w:r>
      <w:proofErr w:type="spellStart"/>
      <w:r w:rsidR="009A2CE5" w:rsidRPr="009A2CE5">
        <w:rPr>
          <w:rFonts w:ascii="Times New Roman" w:hAnsi="Times New Roman" w:cs="Times New Roman"/>
          <w:b/>
          <w:lang w:val="en-US"/>
        </w:rPr>
        <w:t>Tiazotic</w:t>
      </w:r>
      <w:proofErr w:type="spellEnd"/>
      <w:r w:rsidR="009A2CE5" w:rsidRPr="009A2CE5">
        <w:rPr>
          <w:rFonts w:ascii="Times New Roman" w:hAnsi="Times New Roman" w:cs="Times New Roman"/>
          <w:b/>
          <w:lang w:val="en-US"/>
        </w:rPr>
        <w:t xml:space="preserve"> acid, Comb drug, Perindopril, amlodipine and </w:t>
      </w:r>
      <w:proofErr w:type="spellStart"/>
      <w:r w:rsidR="009A2CE5" w:rsidRPr="009A2CE5">
        <w:rPr>
          <w:rFonts w:ascii="Times New Roman" w:hAnsi="Times New Roman" w:cs="Times New Roman"/>
          <w:b/>
          <w:lang w:val="en-US"/>
        </w:rPr>
        <w:t>indapamide</w:t>
      </w:r>
      <w:proofErr w:type="spellEnd"/>
      <w:r w:rsidR="009A2CE5" w:rsidRPr="009A2CE5">
        <w:rPr>
          <w:rFonts w:ascii="Times New Roman" w:hAnsi="Times New Roman" w:cs="Times New Roman"/>
          <w:b/>
          <w:lang w:val="en-US"/>
        </w:rPr>
        <w:t xml:space="preserve">, Pantoprazole, </w:t>
      </w:r>
      <w:proofErr w:type="spellStart"/>
      <w:r w:rsidR="009A2CE5" w:rsidRPr="009A2CE5">
        <w:rPr>
          <w:rFonts w:ascii="Times New Roman" w:hAnsi="Times New Roman" w:cs="Times New Roman"/>
          <w:b/>
          <w:lang w:val="en-US"/>
        </w:rPr>
        <w:t>Ursodeoxycholic</w:t>
      </w:r>
      <w:proofErr w:type="spellEnd"/>
      <w:r w:rsidR="009A2CE5" w:rsidRPr="009A2CE5">
        <w:rPr>
          <w:rFonts w:ascii="Times New Roman" w:hAnsi="Times New Roman" w:cs="Times New Roman"/>
          <w:b/>
          <w:lang w:val="en-US"/>
        </w:rPr>
        <w:t xml:space="preserve"> acid, </w:t>
      </w:r>
      <w:proofErr w:type="spellStart"/>
      <w:r w:rsidR="009A2CE5" w:rsidRPr="009A2CE5">
        <w:rPr>
          <w:rFonts w:ascii="Times New Roman" w:hAnsi="Times New Roman" w:cs="Times New Roman"/>
          <w:b/>
          <w:lang w:val="en-US"/>
        </w:rPr>
        <w:t>Nifedipine</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Xylometazolin</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Phenibut</w:t>
      </w:r>
      <w:proofErr w:type="spellEnd"/>
      <w:r w:rsidR="009A2CE5" w:rsidRPr="009A2CE5">
        <w:rPr>
          <w:rFonts w:ascii="Times New Roman" w:hAnsi="Times New Roman" w:cs="Times New Roman"/>
          <w:b/>
          <w:lang w:val="en-US"/>
        </w:rPr>
        <w:t xml:space="preserve">, Comb drug, Enoxaparin, Fluconazole, Furosemide, </w:t>
      </w:r>
      <w:proofErr w:type="spellStart"/>
      <w:r w:rsidR="009A2CE5" w:rsidRPr="009A2CE5">
        <w:rPr>
          <w:rFonts w:ascii="Times New Roman" w:hAnsi="Times New Roman" w:cs="Times New Roman"/>
          <w:b/>
          <w:lang w:val="en-US"/>
        </w:rPr>
        <w:t>Chlorophyllipt</w:t>
      </w:r>
      <w:proofErr w:type="spellEnd"/>
      <w:r w:rsidR="009A2CE5" w:rsidRPr="009A2CE5">
        <w:rPr>
          <w:rFonts w:ascii="Times New Roman" w:hAnsi="Times New Roman" w:cs="Times New Roman"/>
          <w:b/>
          <w:lang w:val="en-US"/>
        </w:rPr>
        <w:t xml:space="preserve">*, </w:t>
      </w:r>
      <w:proofErr w:type="spellStart"/>
      <w:r w:rsidR="009A2CE5" w:rsidRPr="009A2CE5">
        <w:rPr>
          <w:rFonts w:ascii="Times New Roman" w:hAnsi="Times New Roman" w:cs="Times New Roman"/>
          <w:b/>
          <w:lang w:val="en-US"/>
        </w:rPr>
        <w:t>Chlorophyllipt</w:t>
      </w:r>
      <w:proofErr w:type="spellEnd"/>
      <w:r w:rsidR="009A2CE5" w:rsidRPr="009A2CE5">
        <w:rPr>
          <w:rFonts w:ascii="Times New Roman" w:hAnsi="Times New Roman" w:cs="Times New Roman"/>
          <w:b/>
          <w:lang w:val="en-US"/>
        </w:rPr>
        <w:t xml:space="preserve">*, Comb drug, Choline </w:t>
      </w:r>
      <w:proofErr w:type="spellStart"/>
      <w:r w:rsidR="009A2CE5" w:rsidRPr="009A2CE5">
        <w:rPr>
          <w:rFonts w:ascii="Times New Roman" w:hAnsi="Times New Roman" w:cs="Times New Roman"/>
          <w:b/>
          <w:lang w:val="en-US"/>
        </w:rPr>
        <w:t>alfoscerate</w:t>
      </w:r>
      <w:proofErr w:type="spellEnd"/>
      <w:r w:rsidR="009A2CE5" w:rsidRPr="009A2CE5">
        <w:rPr>
          <w:rFonts w:ascii="Times New Roman" w:hAnsi="Times New Roman" w:cs="Times New Roman"/>
          <w:b/>
          <w:lang w:val="en-US"/>
        </w:rPr>
        <w:t xml:space="preserve">, Mono, Mono, </w:t>
      </w:r>
      <w:proofErr w:type="spellStart"/>
      <w:r w:rsidR="009A2CE5" w:rsidRPr="009A2CE5">
        <w:rPr>
          <w:rFonts w:ascii="Times New Roman" w:hAnsi="Times New Roman" w:cs="Times New Roman"/>
          <w:b/>
          <w:lang w:val="en-US"/>
        </w:rPr>
        <w:t>Cinnarizine</w:t>
      </w:r>
      <w:proofErr w:type="spellEnd"/>
      <w:r w:rsidR="009A2CE5" w:rsidRPr="009A2CE5">
        <w:rPr>
          <w:rFonts w:ascii="Times New Roman" w:hAnsi="Times New Roman" w:cs="Times New Roman"/>
          <w:b/>
          <w:lang w:val="en-US"/>
        </w:rPr>
        <w:t xml:space="preserve">, Ciprofloxacin, </w:t>
      </w:r>
      <w:proofErr w:type="spellStart"/>
      <w:r w:rsidR="009A2CE5" w:rsidRPr="009A2CE5">
        <w:rPr>
          <w:rFonts w:ascii="Times New Roman" w:hAnsi="Times New Roman" w:cs="Times New Roman"/>
          <w:b/>
          <w:lang w:val="en-US"/>
        </w:rPr>
        <w:t>Citicoline</w:t>
      </w:r>
      <w:proofErr w:type="spellEnd"/>
      <w:r w:rsidR="009A2CE5" w:rsidRPr="009A2CE5">
        <w:rPr>
          <w:rFonts w:ascii="Times New Roman" w:hAnsi="Times New Roman" w:cs="Times New Roman"/>
          <w:b/>
          <w:lang w:val="en-US"/>
        </w:rPr>
        <w:t>, Rosa, Comb drug, Comb drug, Comb drug, Comb drug, Comb drug, Comb drug, Rosa</w:t>
      </w:r>
      <w:r w:rsidRPr="009A2CE5">
        <w:rPr>
          <w:rFonts w:ascii="Times New Roman" w:hAnsi="Times New Roman" w:cs="Times New Roman"/>
          <w:b/>
          <w:lang w:val="en-US"/>
        </w:rPr>
        <w:t>)</w:t>
      </w:r>
    </w:p>
    <w:p w14:paraId="6B4F3487" w14:textId="77777777" w:rsidR="00C12E2F" w:rsidRPr="00C12E2F" w:rsidRDefault="00C12E2F" w:rsidP="00C12E2F">
      <w:pPr>
        <w:widowControl w:val="0"/>
        <w:suppressAutoHyphens/>
        <w:autoSpaceDE w:val="0"/>
        <w:spacing w:after="0" w:line="264" w:lineRule="auto"/>
        <w:ind w:right="100"/>
        <w:jc w:val="both"/>
        <w:rPr>
          <w:rFonts w:ascii="Times New Roman" w:hAnsi="Times New Roman"/>
          <w:color w:val="000000" w:themeColor="text1"/>
          <w:lang w:val="uk-UA" w:eastAsia="ar-SA"/>
        </w:rPr>
      </w:pPr>
    </w:p>
    <w:p w14:paraId="589F1115" w14:textId="77777777" w:rsidR="00C12E2F" w:rsidRPr="00C12E2F" w:rsidRDefault="00C12E2F" w:rsidP="00C12E2F">
      <w:pPr>
        <w:widowControl w:val="0"/>
        <w:suppressAutoHyphens/>
        <w:autoSpaceDE w:val="0"/>
        <w:spacing w:after="0" w:line="264" w:lineRule="auto"/>
        <w:ind w:right="100"/>
        <w:jc w:val="both"/>
        <w:rPr>
          <w:rFonts w:ascii="Times New Roman" w:eastAsia="Times New Roman" w:hAnsi="Times New Roman"/>
          <w:b/>
          <w:bCs/>
          <w:lang w:val="uk-UA" w:eastAsia="ar-SA"/>
        </w:rPr>
      </w:pPr>
    </w:p>
    <w:p w14:paraId="695F3E26"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05E02AC0" w14:textId="77777777" w:rsidR="00C12E2F" w:rsidRPr="00C12E2F" w:rsidRDefault="00C12E2F" w:rsidP="00C12E2F">
      <w:pPr>
        <w:suppressAutoHyphens/>
        <w:spacing w:after="0" w:line="240" w:lineRule="auto"/>
        <w:ind w:firstLine="567"/>
        <w:jc w:val="both"/>
        <w:rPr>
          <w:rFonts w:ascii="Times New Roman" w:hAnsi="Times New Roman"/>
          <w:lang w:val="uk-UA" w:eastAsia="ar-SA"/>
        </w:rPr>
      </w:pPr>
    </w:p>
    <w:p w14:paraId="03D4AD4B" w14:textId="77777777" w:rsidR="00C12E2F" w:rsidRPr="00C12E2F" w:rsidRDefault="00C12E2F" w:rsidP="00C12E2F">
      <w:pPr>
        <w:spacing w:after="0" w:line="240" w:lineRule="auto"/>
        <w:jc w:val="center"/>
        <w:outlineLvl w:val="0"/>
        <w:rPr>
          <w:rFonts w:ascii="Times New Roman" w:eastAsia="Times New Roman" w:hAnsi="Times New Roman"/>
          <w:b/>
          <w:bCs/>
          <w:lang w:val="uk-UA"/>
        </w:rPr>
      </w:pPr>
      <w:r w:rsidRPr="00C12E2F">
        <w:rPr>
          <w:rFonts w:ascii="Times New Roman" w:eastAsia="Times New Roman" w:hAnsi="Times New Roman"/>
          <w:b/>
          <w:bCs/>
          <w:lang w:val="uk-UA"/>
        </w:rPr>
        <w:t>ЗАГАЛЬНІ ВИМОГИ</w:t>
      </w:r>
    </w:p>
    <w:p w14:paraId="1108C9CD"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9326FC1"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2. Учасник повинен забезпечувати належні умови зберігання та транспортування препаратів лікарських: надати у склад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"холодовий ланцюг".</w:t>
      </w:r>
    </w:p>
    <w:p w14:paraId="3EF5EE05"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3.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C12E2F">
        <w:rPr>
          <w:rStyle w:val="af1"/>
          <w:rFonts w:ascii="Times New Roman" w:hAnsi="Times New Roman" w:cs="Times New Roman"/>
        </w:rPr>
        <w:t>біодоступним</w:t>
      </w:r>
      <w:proofErr w:type="spellEnd"/>
      <w:r w:rsidRPr="00C12E2F">
        <w:rPr>
          <w:rStyle w:val="af1"/>
          <w:rFonts w:ascii="Times New Roman" w:hAnsi="Times New Roman" w:cs="Times New Roman"/>
        </w:rPr>
        <w:t xml:space="preserve"> та </w:t>
      </w:r>
      <w:proofErr w:type="spellStart"/>
      <w:r w:rsidRPr="00C12E2F">
        <w:rPr>
          <w:rStyle w:val="af1"/>
          <w:rFonts w:ascii="Times New Roman" w:hAnsi="Times New Roman" w:cs="Times New Roman"/>
        </w:rPr>
        <w:t>біоеквівалентним</w:t>
      </w:r>
      <w:proofErr w:type="spellEnd"/>
      <w:r w:rsidRPr="00C12E2F">
        <w:rPr>
          <w:rStyle w:val="af1"/>
          <w:rFonts w:ascii="Times New Roman" w:hAnsi="Times New Roman" w:cs="Times New Roman"/>
        </w:rPr>
        <w:t xml:space="preserve"> в порівнянні з лікарським засобом, що є предметом закупівлі.</w:t>
      </w:r>
    </w:p>
    <w:p w14:paraId="7BB9046A" w14:textId="18C10322" w:rsidR="00C12E2F" w:rsidRPr="00C12E2F" w:rsidRDefault="00C12E2F" w:rsidP="00C12E2F">
      <w:pPr>
        <w:tabs>
          <w:tab w:val="num" w:pos="0"/>
        </w:tabs>
        <w:autoSpaceDN w:val="0"/>
        <w:adjustRightInd w:val="0"/>
        <w:spacing w:after="0" w:line="240" w:lineRule="auto"/>
        <w:ind w:firstLine="567"/>
        <w:jc w:val="both"/>
        <w:rPr>
          <w:rStyle w:val="af1"/>
          <w:rFonts w:ascii="Times New Roman" w:hAnsi="Times New Roman" w:cs="Times New Roman"/>
        </w:rPr>
      </w:pPr>
      <w:r w:rsidRPr="00C12E2F">
        <w:rPr>
          <w:rStyle w:val="af1"/>
          <w:rFonts w:ascii="Times New Roman" w:hAnsi="Times New Roman" w:cs="Times New Roman"/>
        </w:rPr>
        <w:t>4. Усі</w:t>
      </w:r>
      <w:r w:rsidR="007C72A7">
        <w:rPr>
          <w:rStyle w:val="af1"/>
          <w:rFonts w:ascii="Times New Roman" w:hAnsi="Times New Roman" w:cs="Times New Roman"/>
        </w:rPr>
        <w:t xml:space="preserve"> </w:t>
      </w:r>
      <w:r w:rsidRPr="00C12E2F">
        <w:rPr>
          <w:rStyle w:val="af1"/>
          <w:rFonts w:ascii="Times New Roman" w:hAnsi="Times New Roman" w:cs="Times New Roman"/>
        </w:rPr>
        <w:t>запропоновані</w:t>
      </w:r>
      <w:r w:rsidR="007C72A7">
        <w:rPr>
          <w:rStyle w:val="af1"/>
          <w:rFonts w:ascii="Times New Roman" w:hAnsi="Times New Roman" w:cs="Times New Roman"/>
        </w:rPr>
        <w:t xml:space="preserve"> </w:t>
      </w:r>
      <w:r w:rsidRPr="00C12E2F">
        <w:rPr>
          <w:rStyle w:val="af1"/>
          <w:rFonts w:ascii="Times New Roman" w:hAnsi="Times New Roman" w:cs="Times New Roman"/>
        </w:rPr>
        <w:t>лікарські</w:t>
      </w:r>
      <w:r w:rsidR="007C72A7">
        <w:rPr>
          <w:rStyle w:val="af1"/>
          <w:rFonts w:ascii="Times New Roman" w:hAnsi="Times New Roman" w:cs="Times New Roman"/>
        </w:rPr>
        <w:t xml:space="preserve"> </w:t>
      </w:r>
      <w:r w:rsidRPr="00C12E2F">
        <w:rPr>
          <w:rStyle w:val="af1"/>
          <w:rFonts w:ascii="Times New Roman" w:hAnsi="Times New Roman" w:cs="Times New Roman"/>
        </w:rPr>
        <w:t>засоби</w:t>
      </w:r>
      <w:r w:rsidR="007C72A7">
        <w:rPr>
          <w:rStyle w:val="af1"/>
          <w:rFonts w:ascii="Times New Roman" w:hAnsi="Times New Roman" w:cs="Times New Roman"/>
        </w:rPr>
        <w:t xml:space="preserve"> </w:t>
      </w:r>
      <w:r w:rsidRPr="00C12E2F">
        <w:rPr>
          <w:rStyle w:val="af1"/>
          <w:rFonts w:ascii="Times New Roman" w:hAnsi="Times New Roman" w:cs="Times New Roman"/>
        </w:rPr>
        <w:t>мають бути належним чином зареєстрованими в МОЗ України (подаються завірені належним чином копії реєстраційних посвідчень при поставці товару на вимогу Замовника), про що надається гарантійний лист. Препарати повинні мати інструкції по використанню українською мовою.</w:t>
      </w:r>
    </w:p>
    <w:p w14:paraId="03EB451B"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73C6D42E"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6. Учасник зобов’язаний забезпечити поставку (доставку) лікарських засобів (за </w:t>
      </w:r>
      <w:proofErr w:type="spellStart"/>
      <w:r w:rsidRPr="00C12E2F">
        <w:rPr>
          <w:rStyle w:val="af1"/>
          <w:rFonts w:ascii="Times New Roman" w:hAnsi="Times New Roman" w:cs="Times New Roman"/>
        </w:rPr>
        <w:t>адресою</w:t>
      </w:r>
      <w:proofErr w:type="spellEnd"/>
      <w:r w:rsidRPr="00C12E2F">
        <w:rPr>
          <w:rStyle w:val="af1"/>
          <w:rFonts w:ascii="Times New Roman" w:hAnsi="Times New Roman" w:cs="Times New Roman"/>
        </w:rPr>
        <w:t xml:space="preserve"> замовника).</w:t>
      </w:r>
    </w:p>
    <w:p w14:paraId="2DC6CB7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7. Ціни за одиницю товару запропоновані учасником повинні </w:t>
      </w:r>
      <w:proofErr w:type="spellStart"/>
      <w:r w:rsidRPr="00C12E2F">
        <w:rPr>
          <w:rStyle w:val="af1"/>
          <w:rFonts w:ascii="Times New Roman" w:hAnsi="Times New Roman" w:cs="Times New Roman"/>
        </w:rPr>
        <w:t>формуватись</w:t>
      </w:r>
      <w:proofErr w:type="spellEnd"/>
      <w:r w:rsidRPr="00C12E2F">
        <w:rPr>
          <w:rStyle w:val="af1"/>
          <w:rFonts w:ascii="Times New Roman" w:hAnsi="Times New Roman" w:cs="Times New Roman"/>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3E787DA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8. </w:t>
      </w:r>
      <w:r w:rsidRPr="00C12E2F">
        <w:rPr>
          <w:rFonts w:ascii="Times New Roman" w:hAnsi="Times New Roman"/>
          <w:lang w:eastAsia="zh-CN"/>
        </w:rPr>
        <w:t xml:space="preserve">Учасник у складі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w:t>
      </w:r>
      <w:r w:rsidRPr="00C12E2F">
        <w:rPr>
          <w:rFonts w:ascii="Times New Roman" w:hAnsi="Times New Roman"/>
          <w:lang w:eastAsia="zh-CN"/>
        </w:rPr>
        <w:lastRenderedPageBreak/>
        <w:t xml:space="preserve">технічних, якісних та іншим вимог до предмета закупівлі, встановленим замовником, </w:t>
      </w:r>
      <w:r w:rsidRPr="00C12E2F">
        <w:rPr>
          <w:rFonts w:ascii="Times New Roman" w:hAnsi="Times New Roman"/>
          <w:u w:val="single"/>
          <w:lang w:eastAsia="zh-CN"/>
        </w:rPr>
        <w:t>із зазначенням документів</w:t>
      </w:r>
      <w:r w:rsidRPr="00C12E2F">
        <w:rPr>
          <w:rFonts w:ascii="Times New Roman" w:hAnsi="Times New Roman"/>
          <w:lang w:eastAsia="zh-CN"/>
        </w:rPr>
        <w:t>, які підтверджують ці вимоги.</w:t>
      </w:r>
    </w:p>
    <w:p w14:paraId="2F795F50" w14:textId="26EDC999"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9.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даної закупівлі, у необхідній кількості, якості. Гарантійний лист виробника (представника,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r w:rsidR="00235CC4">
        <w:rPr>
          <w:rStyle w:val="af1"/>
          <w:rFonts w:ascii="Times New Roman" w:hAnsi="Times New Roman" w:cs="Times New Roman"/>
          <w:lang w:val="ru-RU"/>
        </w:rPr>
        <w:t xml:space="preserve"> </w:t>
      </w:r>
      <w:r w:rsidRPr="00C12E2F">
        <w:rPr>
          <w:rStyle w:val="af1"/>
          <w:rFonts w:ascii="Times New Roman" w:hAnsi="Times New Roman" w:cs="Times New Roman"/>
        </w:rPr>
        <w:t>Дана вимога стосується окремо визначених найменувань, а саме  щодо  найменувань засобів кількість яких згідно пропозиції більша або дорівнює 50 одиниць форми  пакування.</w:t>
      </w:r>
    </w:p>
    <w:p w14:paraId="5E4A4C43" w14:textId="77777777" w:rsidR="00C12E2F" w:rsidRPr="00C12E2F" w:rsidRDefault="00C12E2F" w:rsidP="00C12E2F">
      <w:pPr>
        <w:spacing w:after="0" w:line="240" w:lineRule="auto"/>
        <w:jc w:val="both"/>
        <w:outlineLvl w:val="0"/>
        <w:rPr>
          <w:rFonts w:ascii="Times New Roman" w:eastAsia="Times New Roman" w:hAnsi="Times New Roman"/>
          <w:lang w:val="uk-UA"/>
        </w:rPr>
      </w:pPr>
    </w:p>
    <w:p w14:paraId="635C9C20" w14:textId="77777777" w:rsidR="00C12E2F" w:rsidRPr="00C12E2F" w:rsidRDefault="00C12E2F" w:rsidP="00C12E2F">
      <w:pPr>
        <w:spacing w:after="0" w:line="240" w:lineRule="auto"/>
        <w:jc w:val="center"/>
        <w:outlineLvl w:val="0"/>
        <w:rPr>
          <w:rFonts w:ascii="Times New Roman" w:eastAsia="Times New Roman" w:hAnsi="Times New Roman"/>
          <w:b/>
          <w:lang w:val="uk-UA"/>
        </w:rPr>
      </w:pPr>
      <w:r w:rsidRPr="00C12E2F">
        <w:rPr>
          <w:rFonts w:ascii="Times New Roman" w:eastAsia="Times New Roman" w:hAnsi="Times New Roman"/>
          <w:b/>
          <w:lang w:val="uk-UA"/>
        </w:rPr>
        <w:t>МЕДИКО-ТЕХНІЧНІ ВИМОГИ:</w:t>
      </w:r>
    </w:p>
    <w:p w14:paraId="72DE6624" w14:textId="77777777" w:rsidR="00C12E2F" w:rsidRPr="00C12E2F" w:rsidRDefault="00C12E2F" w:rsidP="00C12E2F">
      <w:pPr>
        <w:spacing w:after="0" w:line="240" w:lineRule="auto"/>
        <w:jc w:val="both"/>
        <w:outlineLvl w:val="0"/>
        <w:rPr>
          <w:rFonts w:ascii="Times New Roman" w:eastAsia="Times New Roman" w:hAnsi="Times New Roman"/>
          <w:b/>
          <w:lang w:val="uk-UA"/>
        </w:rPr>
      </w:pPr>
    </w:p>
    <w:tbl>
      <w:tblPr>
        <w:tblW w:w="10166" w:type="dxa"/>
        <w:tblInd w:w="113" w:type="dxa"/>
        <w:tblLayout w:type="fixed"/>
        <w:tblLook w:val="04A0" w:firstRow="1" w:lastRow="0" w:firstColumn="1" w:lastColumn="0" w:noHBand="0" w:noVBand="1"/>
      </w:tblPr>
      <w:tblGrid>
        <w:gridCol w:w="733"/>
        <w:gridCol w:w="4224"/>
        <w:gridCol w:w="1523"/>
        <w:gridCol w:w="1055"/>
        <w:gridCol w:w="1111"/>
        <w:gridCol w:w="1520"/>
      </w:tblGrid>
      <w:tr w:rsidR="00A278B5" w:rsidRPr="007A04A9" w14:paraId="6853BA18" w14:textId="77777777" w:rsidTr="0029238A">
        <w:trPr>
          <w:trHeight w:val="78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AEF4" w14:textId="77777777" w:rsidR="00A278B5" w:rsidRPr="00177C0E" w:rsidRDefault="00A278B5" w:rsidP="0029238A">
            <w:pPr>
              <w:spacing w:after="0" w:line="240" w:lineRule="auto"/>
              <w:jc w:val="center"/>
              <w:outlineLvl w:val="0"/>
              <w:rPr>
                <w:rFonts w:ascii="Times New Roman" w:eastAsia="Times New Roman" w:hAnsi="Times New Roman"/>
                <w:b/>
                <w:bCs/>
              </w:rPr>
            </w:pPr>
            <w:r w:rsidRPr="00177C0E">
              <w:rPr>
                <w:rFonts w:ascii="Times New Roman" w:eastAsia="Times New Roman" w:hAnsi="Times New Roman"/>
                <w:b/>
                <w:bCs/>
                <w:lang w:val="uk-UA"/>
              </w:rPr>
              <w:t>№ з/п</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87825B" w14:textId="77777777" w:rsidR="00A278B5" w:rsidRPr="00177C0E" w:rsidRDefault="00A278B5" w:rsidP="0029238A">
            <w:pPr>
              <w:spacing w:after="0" w:line="240" w:lineRule="auto"/>
              <w:jc w:val="center"/>
              <w:outlineLvl w:val="0"/>
              <w:rPr>
                <w:rFonts w:ascii="Times New Roman" w:eastAsia="Times New Roman" w:hAnsi="Times New Roman"/>
                <w:bCs/>
              </w:rPr>
            </w:pPr>
            <w:r w:rsidRPr="00177C0E">
              <w:rPr>
                <w:rFonts w:ascii="Times New Roman" w:eastAsia="Times New Roman" w:hAnsi="Times New Roman"/>
                <w:bCs/>
                <w:lang w:val="uk-UA"/>
              </w:rPr>
              <w:t>Найменування</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8A0D459" w14:textId="77777777" w:rsidR="00A278B5" w:rsidRPr="00177C0E" w:rsidRDefault="00A278B5" w:rsidP="0029238A">
            <w:pPr>
              <w:spacing w:after="0" w:line="240" w:lineRule="auto"/>
              <w:jc w:val="center"/>
              <w:outlineLvl w:val="0"/>
              <w:rPr>
                <w:rFonts w:ascii="Times New Roman" w:eastAsia="Times New Roman" w:hAnsi="Times New Roman"/>
                <w:bCs/>
              </w:rPr>
            </w:pPr>
            <w:r w:rsidRPr="00177C0E">
              <w:rPr>
                <w:rFonts w:ascii="Times New Roman" w:eastAsia="Times New Roman" w:hAnsi="Times New Roman"/>
                <w:bCs/>
                <w:lang w:val="uk-UA"/>
              </w:rPr>
              <w:t>Міжнародна назва</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CFF1466" w14:textId="77777777" w:rsidR="00A278B5" w:rsidRPr="00177C0E" w:rsidRDefault="00A278B5" w:rsidP="0029238A">
            <w:pPr>
              <w:spacing w:after="0" w:line="240" w:lineRule="auto"/>
              <w:jc w:val="center"/>
              <w:outlineLvl w:val="0"/>
              <w:rPr>
                <w:rFonts w:ascii="Times New Roman" w:eastAsia="Times New Roman" w:hAnsi="Times New Roman"/>
                <w:bCs/>
              </w:rPr>
            </w:pPr>
            <w:proofErr w:type="spellStart"/>
            <w:r w:rsidRPr="00177C0E">
              <w:rPr>
                <w:rFonts w:ascii="Times New Roman" w:eastAsia="Times New Roman" w:hAnsi="Times New Roman"/>
                <w:bCs/>
                <w:lang w:val="uk-UA"/>
              </w:rPr>
              <w:t>Од.вим</w:t>
            </w:r>
            <w:proofErr w:type="spellEnd"/>
            <w:r w:rsidRPr="00177C0E">
              <w:rPr>
                <w:rFonts w:ascii="Times New Roman" w:eastAsia="Times New Roman" w:hAnsi="Times New Roman"/>
                <w:bCs/>
                <w:lang w:val="uk-UA"/>
              </w:rPr>
              <w:t>.</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0BE847E" w14:textId="77777777" w:rsidR="00A278B5" w:rsidRPr="00177C0E" w:rsidRDefault="00A278B5" w:rsidP="0029238A">
            <w:pPr>
              <w:spacing w:after="0" w:line="240" w:lineRule="auto"/>
              <w:jc w:val="center"/>
              <w:outlineLvl w:val="0"/>
              <w:rPr>
                <w:rFonts w:ascii="Times New Roman" w:eastAsia="Times New Roman" w:hAnsi="Times New Roman"/>
                <w:bCs/>
              </w:rPr>
            </w:pPr>
            <w:r w:rsidRPr="00177C0E">
              <w:rPr>
                <w:rFonts w:ascii="Times New Roman" w:eastAsia="Times New Roman" w:hAnsi="Times New Roman"/>
                <w:bCs/>
                <w:lang w:val="uk-UA"/>
              </w:rPr>
              <w:t>Кількість</w:t>
            </w:r>
          </w:p>
        </w:tc>
        <w:tc>
          <w:tcPr>
            <w:tcW w:w="1520" w:type="dxa"/>
            <w:tcBorders>
              <w:top w:val="single" w:sz="4" w:space="0" w:color="auto"/>
              <w:left w:val="nil"/>
              <w:bottom w:val="single" w:sz="4" w:space="0" w:color="auto"/>
              <w:right w:val="single" w:sz="4" w:space="0" w:color="auto"/>
            </w:tcBorders>
            <w:shd w:val="clear" w:color="000000" w:fill="FFFFFF"/>
          </w:tcPr>
          <w:p w14:paraId="77ED9DED" w14:textId="77777777" w:rsidR="00A278B5" w:rsidRPr="00177C0E" w:rsidRDefault="00A278B5" w:rsidP="0029238A">
            <w:pPr>
              <w:spacing w:after="0" w:line="240" w:lineRule="auto"/>
              <w:jc w:val="center"/>
              <w:outlineLvl w:val="0"/>
              <w:rPr>
                <w:rFonts w:ascii="Times New Roman" w:eastAsia="Times New Roman" w:hAnsi="Times New Roman"/>
                <w:bCs/>
                <w:lang w:val="uk-UA"/>
              </w:rPr>
            </w:pPr>
          </w:p>
          <w:p w14:paraId="71D08A3A" w14:textId="77777777" w:rsidR="00A278B5" w:rsidRPr="00177C0E" w:rsidRDefault="00A278B5" w:rsidP="0029238A">
            <w:pPr>
              <w:spacing w:after="0" w:line="240" w:lineRule="auto"/>
              <w:jc w:val="center"/>
              <w:outlineLvl w:val="0"/>
              <w:rPr>
                <w:rFonts w:ascii="Times New Roman" w:eastAsia="Times New Roman" w:hAnsi="Times New Roman"/>
                <w:bCs/>
                <w:lang w:val="uk-UA"/>
              </w:rPr>
            </w:pPr>
            <w:r w:rsidRPr="00177C0E">
              <w:rPr>
                <w:rFonts w:ascii="Times New Roman" w:eastAsia="Times New Roman" w:hAnsi="Times New Roman"/>
                <w:bCs/>
                <w:lang w:val="uk-UA"/>
              </w:rPr>
              <w:t>Уточнюючий код</w:t>
            </w:r>
          </w:p>
        </w:tc>
      </w:tr>
      <w:tr w:rsidR="00A278B5" w:rsidRPr="007A04A9" w14:paraId="23C974C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721A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720171"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АЗИЦИН таблетки, вкриті оболонкою, по 500 мг по 3 таблетки у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AE31E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Azithromycin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2BC58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EA7CF6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6CC399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214B366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0B40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456646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АКТОВЕГІН розчин для ін'єкцій, 40 мг/мл; по 2 мл (80 мг) в ампулі, по 25 ампул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57902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742F25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58DD8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237C9F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33620000-2</w:t>
            </w:r>
          </w:p>
        </w:tc>
      </w:tr>
      <w:tr w:rsidR="00A278B5" w:rsidRPr="007A04A9" w14:paraId="4873D95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235E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18AB2C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АЛМІРАЛ розчин для ін'єкцій, 75 мг/3 мл по 3 мл в ампулі; по 5 ампул у блістері; по 1 блістеру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0F8C67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Diclofenac</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E3BFF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64762A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B9FB1C6" w14:textId="7DA225AC" w:rsidR="00A278B5" w:rsidRPr="00971908" w:rsidRDefault="00A278B5" w:rsidP="0029238A">
            <w:pPr>
              <w:pStyle w:val="af0"/>
              <w:jc w:val="center"/>
              <w:rPr>
                <w:rFonts w:ascii="Times New Roman" w:hAnsi="Times New Roman" w:cs="Times New Roman"/>
              </w:rPr>
            </w:pPr>
            <w:r>
              <w:rPr>
                <w:rFonts w:ascii="Times New Roman" w:hAnsi="Times New Roman" w:cs="Times New Roman"/>
              </w:rPr>
              <w:t>3363</w:t>
            </w:r>
            <w:r>
              <w:rPr>
                <w:rFonts w:ascii="Times New Roman" w:hAnsi="Times New Roman" w:cs="Times New Roman"/>
                <w:lang w:val="en-US"/>
              </w:rPr>
              <w:t>2</w:t>
            </w:r>
            <w:r w:rsidRPr="00971908">
              <w:rPr>
                <w:rFonts w:ascii="Times New Roman" w:hAnsi="Times New Roman" w:cs="Times New Roman"/>
              </w:rPr>
              <w:t>100-0</w:t>
            </w:r>
          </w:p>
        </w:tc>
      </w:tr>
      <w:tr w:rsidR="00A278B5" w:rsidRPr="007A04A9" w14:paraId="465EB3C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95D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8FE0E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АМ-АЛІТЕР таблетки по 8 мг/5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3B4D34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Perindopril</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amlodipine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B1AAD0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96BC12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5DDBB1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4A5EDE7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4888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69680B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АМБРОКСОЛ таблетки по 30 мг по 10 таблеток у блістері; по 2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6D4552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AD48CB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728365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CBA190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78AB4E2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9223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BF19D0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АМБРОКСОЛ розчин для інгаляцій та перорального застосування, 15 мг/2 мл;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F21C63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DBF3B4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C51C4D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F9793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7492323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0F1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0CF41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АНГІЛЕКС </w:t>
            </w:r>
            <w:proofErr w:type="spellStart"/>
            <w:r w:rsidRPr="00971908">
              <w:rPr>
                <w:rFonts w:ascii="Times New Roman" w:hAnsi="Times New Roman" w:cs="Times New Roman"/>
              </w:rPr>
              <w:t>спрей</w:t>
            </w:r>
            <w:proofErr w:type="spellEnd"/>
            <w:r w:rsidRPr="00971908">
              <w:rPr>
                <w:rFonts w:ascii="Times New Roman" w:hAnsi="Times New Roman" w:cs="Times New Roman"/>
              </w:rPr>
              <w:t xml:space="preserve"> для ротової порожнини по 50 мл у флаконі з оральним розпилювальним пристроєм;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AFD178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7C9BF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97736B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D7B77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2D00077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412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D372E4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АНТРАЛЬ таблетки, вкриті оболонкою, по 0,2 г, по 10 таблеток у блістері; по 3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8F7D00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Antral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F3B1C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0F7B2A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40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98C78B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51683DA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DA7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80BBB3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АСПАЗМІН капсули з модифікованим вивільненням тверді, по 200 мг; по 10 капсул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51AA2A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Mebeverine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9DF6AF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B174E5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825137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7A04A9" w14:paraId="2AD9638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1AD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C9B940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АСПАРКАМ розчин для ін’єкцій, по 10 мл в ампулі, по 5 ампул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8A8AAF" w14:textId="77777777" w:rsidR="00A278B5" w:rsidRPr="00971908" w:rsidRDefault="00A278B5" w:rsidP="0029238A">
            <w:pPr>
              <w:pStyle w:val="af0"/>
              <w:jc w:val="center"/>
              <w:rPr>
                <w:rFonts w:ascii="Times New Roman" w:hAnsi="Times New Roman" w:cs="Times New Roman"/>
                <w:lang w:val="en-US"/>
              </w:rPr>
            </w:pPr>
            <w:r w:rsidRPr="00971908">
              <w:rPr>
                <w:rFonts w:ascii="Times New Roman" w:hAnsi="Times New Roman" w:cs="Times New Roman"/>
                <w:lang w:val="en-US"/>
              </w:rPr>
              <w:t>Magnesium (different salts in combination)</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F759F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443B62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4AF799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33617000-8</w:t>
            </w:r>
          </w:p>
        </w:tc>
      </w:tr>
      <w:tr w:rsidR="00A278B5" w:rsidRPr="007A04A9" w14:paraId="230D000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B6C8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70EA1D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АТОКСІЛ порошок по 10,0 г у флаконі; по 1 флакону в пачці, по 2 г у пакеті-саше; по 20 пакетів-саше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763EDF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Silicium</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dioxide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FAC879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DAF03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23F57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33614000-7</w:t>
            </w:r>
          </w:p>
        </w:tc>
      </w:tr>
      <w:tr w:rsidR="00A278B5" w:rsidRPr="007A04A9" w14:paraId="6D9FFE6B"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D24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A7EB1E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АТОРВАКОР® таблетки, вкриті плівковою оболонкою, по 20 мг, по 10 таблеток у блістері; по 4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97CEF2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Atorvastatin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EE552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A465BD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83D2A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33622000-6</w:t>
            </w:r>
          </w:p>
        </w:tc>
      </w:tr>
      <w:tr w:rsidR="00A278B5" w:rsidRPr="007A04A9" w14:paraId="7193872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4A0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655C63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БОРНА КИСЛОТА розчин для зовнішнього застосування, спиртовий 3 % по 20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3A2F31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Boric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D55A18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922E43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A9A6EA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23D0D1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F3D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FFBE8C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БРОНХОЛІТИН сироп, по 125 г у флаконі скляному або з </w:t>
            </w:r>
            <w:proofErr w:type="spellStart"/>
            <w:r w:rsidRPr="00971908">
              <w:rPr>
                <w:rFonts w:ascii="Times New Roman" w:hAnsi="Times New Roman" w:cs="Times New Roman"/>
              </w:rPr>
              <w:t>поліетилентерефталату</w:t>
            </w:r>
            <w:proofErr w:type="spellEnd"/>
            <w:r w:rsidRPr="00971908">
              <w:rPr>
                <w:rFonts w:ascii="Times New Roman" w:hAnsi="Times New Roman" w:cs="Times New Roman"/>
              </w:rPr>
              <w:t>; по 1 флакону з мірним стаканчиком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1F154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Cough</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suppressants</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mucolytics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9803AF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7628DA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AE08EB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50FE49B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807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92139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БУДЕСОНІД суспензія для розпилення, 0,5 мг/мл по 2 мл у контейнері; по 5 контейнерів, у конверті; по 4 конверти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07607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Budesonide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30C03A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EF407E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2DF70F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33673000-8</w:t>
            </w:r>
          </w:p>
        </w:tc>
      </w:tr>
      <w:tr w:rsidR="00A278B5" w:rsidRPr="007A04A9" w14:paraId="79D036A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EC6F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0438F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ВАЗЕЛІНОВЕ МАСЛО </w:t>
            </w:r>
            <w:proofErr w:type="spellStart"/>
            <w:r w:rsidRPr="00971908">
              <w:rPr>
                <w:rFonts w:ascii="Times New Roman" w:hAnsi="Times New Roman" w:cs="Times New Roman"/>
              </w:rPr>
              <w:t>масло</w:t>
            </w:r>
            <w:proofErr w:type="spellEnd"/>
            <w:r w:rsidRPr="00971908">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60A34E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Vaseline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09C14E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ED9AD7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FE185A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33613000-0</w:t>
            </w:r>
          </w:p>
        </w:tc>
      </w:tr>
      <w:tr w:rsidR="00A278B5" w:rsidRPr="007A04A9" w14:paraId="612B5E5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4AE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5BE8C2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ВАЛЕРІАНА ЕКСТРАКТ таблетки, вкриті плівковою оболонкою, по 20 мг по 10 таблеток в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A139C0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Valerianae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radix</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D553C3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9F3E00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BE5278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33661500-6</w:t>
            </w:r>
          </w:p>
        </w:tc>
      </w:tr>
      <w:tr w:rsidR="00A278B5" w:rsidRPr="007A04A9" w14:paraId="6E3585F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C45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24FE35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ВЕНОРМ таблетки, вкриті плівковою оболонкою, по 500 мг, по 10 таблеток у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D0C23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Diosmin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CB69FE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520388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02673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33622400-0</w:t>
            </w:r>
          </w:p>
        </w:tc>
      </w:tr>
      <w:tr w:rsidR="00A278B5" w:rsidRPr="007A04A9" w14:paraId="242B4CF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56A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F4643A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ГІДАЗЕПАМ IC® таблетки по 0,05 г по 10 таблеток у блістері; по 1 блістеру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59EF2C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Hydazepam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DD3A4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B62C8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7BACBD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33661500-6</w:t>
            </w:r>
          </w:p>
        </w:tc>
      </w:tr>
      <w:tr w:rsidR="00A278B5" w:rsidRPr="007A04A9" w14:paraId="0545020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EF8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F79D5E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ГІДРОКОРТИЗОНОВИЙ КРЕМ </w:t>
            </w:r>
            <w:proofErr w:type="spellStart"/>
            <w:r w:rsidRPr="00971908">
              <w:rPr>
                <w:rFonts w:ascii="Times New Roman" w:hAnsi="Times New Roman" w:cs="Times New Roman"/>
              </w:rPr>
              <w:t>крем</w:t>
            </w:r>
            <w:proofErr w:type="spellEnd"/>
            <w:r w:rsidRPr="00971908">
              <w:rPr>
                <w:rFonts w:ascii="Times New Roman" w:hAnsi="Times New Roman" w:cs="Times New Roman"/>
              </w:rPr>
              <w:t>, 1 мг/г; по 30 г у тубі, по 1 тубі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010DFE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Hydrocortisone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butyrate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26A95F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E07A73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6A64F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33631500-7</w:t>
            </w:r>
          </w:p>
        </w:tc>
      </w:tr>
      <w:tr w:rsidR="00A278B5" w:rsidRPr="007A04A9" w14:paraId="17A15F0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705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63EE1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ДІУРЕМІД таблетки по 250 мг, по 10 таблеток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5B14B8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Acetazolamide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DAA96B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463BD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162D56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33662100-9</w:t>
            </w:r>
          </w:p>
        </w:tc>
      </w:tr>
      <w:tr w:rsidR="00A278B5" w:rsidRPr="007A04A9" w14:paraId="7F43540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797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38CAA7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ДОМРИД® SR Таблетки, пролонгованої дії, по 30 мг, по 10 таблеток у блістері; по 3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674935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44361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0DCA60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BDAAD9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971908" w14:paraId="6739670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B566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92EF5D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ДРОТАВЕРИН розчин для ін'єкцій, 20 мг/мл по 2 мл в ампулі; по 5  ампул у контурній чарунковій упаковці; по 1 контурній чарунковій упаковці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99A81C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Drotaverine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771005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25DB2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80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856063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7A04A9" w14:paraId="6D4EF29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C1A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FDFA652" w14:textId="07F55CA8" w:rsidR="00A278B5" w:rsidRPr="00971908" w:rsidRDefault="00785E9A" w:rsidP="0029238A">
            <w:pPr>
              <w:pStyle w:val="af0"/>
              <w:rPr>
                <w:rFonts w:ascii="Times New Roman" w:hAnsi="Times New Roman" w:cs="Times New Roman"/>
              </w:rPr>
            </w:pPr>
            <w:r w:rsidRPr="00785E9A">
              <w:rPr>
                <w:rFonts w:ascii="Times New Roman" w:hAnsi="Times New Roman" w:cs="Times New Roman"/>
              </w:rPr>
              <w:t xml:space="preserve">ЕЗОЛОНГ® порошок для розчину для ін'єкцій або </w:t>
            </w:r>
            <w:proofErr w:type="spellStart"/>
            <w:r w:rsidRPr="00785E9A">
              <w:rPr>
                <w:rFonts w:ascii="Times New Roman" w:hAnsi="Times New Roman" w:cs="Times New Roman"/>
              </w:rPr>
              <w:t>інфузій</w:t>
            </w:r>
            <w:proofErr w:type="spellEnd"/>
            <w:r w:rsidRPr="00785E9A">
              <w:rPr>
                <w:rFonts w:ascii="Times New Roman" w:hAnsi="Times New Roman" w:cs="Times New Roman"/>
              </w:rPr>
              <w:t xml:space="preserve"> по 40 мг у флаконі, по 10 флаконів з порошком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1FC728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C27D9C" w14:textId="7AC7B36C" w:rsidR="00A278B5" w:rsidRPr="00971908" w:rsidRDefault="00EC4CDC" w:rsidP="0029238A">
            <w:pPr>
              <w:pStyle w:val="af0"/>
              <w:jc w:val="center"/>
              <w:rPr>
                <w:rFonts w:ascii="Times New Roman" w:hAnsi="Times New Roman" w:cs="Times New Roman"/>
              </w:rPr>
            </w:pPr>
            <w:r w:rsidRPr="00EC4CDC">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C5997F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427FE2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33611000-6</w:t>
            </w:r>
          </w:p>
        </w:tc>
      </w:tr>
      <w:tr w:rsidR="00A278B5" w:rsidRPr="007A04A9" w14:paraId="2FB3E22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85F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36AF2F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ЕПЛЕТОР таблетки, вкриті плівковою оболонкою, по 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8F8096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Eplerenone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8EAC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26A9E7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F4E738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33622300-9</w:t>
            </w:r>
          </w:p>
        </w:tc>
      </w:tr>
      <w:tr w:rsidR="00A278B5" w:rsidRPr="007A04A9" w14:paraId="5128342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FA3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7E9A48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ЕТАЦИД </w:t>
            </w:r>
            <w:proofErr w:type="spellStart"/>
            <w:r w:rsidRPr="00971908">
              <w:rPr>
                <w:rFonts w:ascii="Times New Roman" w:hAnsi="Times New Roman" w:cs="Times New Roman"/>
              </w:rPr>
              <w:t>спрей</w:t>
            </w:r>
            <w:proofErr w:type="spellEnd"/>
            <w:r w:rsidRPr="00971908">
              <w:rPr>
                <w:rFonts w:ascii="Times New Roman" w:hAnsi="Times New Roman" w:cs="Times New Roman"/>
              </w:rPr>
              <w:t xml:space="preserve"> назальний, дозований, суспензія, 50 </w:t>
            </w:r>
            <w:proofErr w:type="spellStart"/>
            <w:r w:rsidRPr="00971908">
              <w:rPr>
                <w:rFonts w:ascii="Times New Roman" w:hAnsi="Times New Roman" w:cs="Times New Roman"/>
              </w:rPr>
              <w:t>мкг</w:t>
            </w:r>
            <w:proofErr w:type="spellEnd"/>
            <w:r w:rsidRPr="00971908">
              <w:rPr>
                <w:rFonts w:ascii="Times New Roman" w:hAnsi="Times New Roman" w:cs="Times New Roman"/>
              </w:rPr>
              <w:t>/доза, по 18 г (140 доз) у флаконі;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590696"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Mometasone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75E8FF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1C5F10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1BBEAB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558C865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066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105A6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ЗАЦЕФ порошок для розчину для ін'єкцій по 1 г, 1 флакон з порошком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69427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Ceftazidime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A26A9D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84F61B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863BE6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5FE9864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299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FEA875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ІНФЛАРАКС мазь по  50 г у тубі; по 1 тубі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3569CE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CCEE9C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8EBE55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CA173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33631400-6</w:t>
            </w:r>
          </w:p>
        </w:tc>
      </w:tr>
      <w:tr w:rsidR="00A278B5" w:rsidRPr="007A04A9" w14:paraId="77B770A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125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216495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КАРДІО-ДАР® таблетки, вкриті плівковою оболонкою, по 75 мг; по 100 таблеток у контейнері; по 1 контейнеру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C07FE6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Acetylsalicylic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B8461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D656D2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19E6C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33621100-0</w:t>
            </w:r>
          </w:p>
        </w:tc>
      </w:tr>
      <w:tr w:rsidR="00A278B5" w:rsidRPr="007A04A9" w14:paraId="3F48B60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9DE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C376C1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КАРДІОАРГІНИН розчин для ін'єкцій по 5 мл в ампулі, по  10 ампул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53BC19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07FBA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F30A2C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7E174C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67AE8EB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00E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73CBB3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КОРВАЛОЛ краплі оральні, розчин по 25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FE750D9" w14:textId="77777777" w:rsidR="00A278B5" w:rsidRPr="00971908" w:rsidRDefault="00A278B5" w:rsidP="0029238A">
            <w:pPr>
              <w:pStyle w:val="af0"/>
              <w:jc w:val="center"/>
              <w:rPr>
                <w:rFonts w:ascii="Times New Roman" w:hAnsi="Times New Roman" w:cs="Times New Roman"/>
                <w:lang w:val="en-US"/>
              </w:rPr>
            </w:pPr>
            <w:r w:rsidRPr="00971908">
              <w:rPr>
                <w:rFonts w:ascii="Times New Roman" w:hAnsi="Times New Roman" w:cs="Times New Roman"/>
                <w:lang w:val="en-US"/>
              </w:rPr>
              <w:t>Barbiturates in combination 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15783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AB09DB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49FF6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33661500-6</w:t>
            </w:r>
          </w:p>
        </w:tc>
      </w:tr>
      <w:tr w:rsidR="00A278B5" w:rsidRPr="007A04A9" w14:paraId="6219DAE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B4F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61CEB5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КОРДАРОН® розчин для ін'єкцій, 50 мг/мл № 6: по 3 мл в ампулі; по 6 ампул в полімерних чарунках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E7DEAA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Amiodarone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A01EB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CC87EE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2B9EF2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288F6D0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C17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DCA04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КРЕОН® 25000 капсули тверді з </w:t>
            </w:r>
            <w:proofErr w:type="spellStart"/>
            <w:r w:rsidRPr="00971908">
              <w:rPr>
                <w:rFonts w:ascii="Times New Roman" w:hAnsi="Times New Roman" w:cs="Times New Roman"/>
              </w:rPr>
              <w:t>гастрорезистентними</w:t>
            </w:r>
            <w:proofErr w:type="spellEnd"/>
            <w:r w:rsidRPr="00971908">
              <w:rPr>
                <w:rFonts w:ascii="Times New Roman" w:hAnsi="Times New Roman" w:cs="Times New Roman"/>
              </w:rPr>
              <w:t xml:space="preserve"> гранулами по 300 мг по  100 капсул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6FDC5A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Multienzymes</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lipase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protease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etc</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941C7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D14CCB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1FD2C0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17CCA13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6C0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1DDF8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КСАРЕЛТО® таблетки, вкриті плівковою оболонкою, по 2,5 мг, по 14 таблеток у блістері, по  4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615CEA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DA4EF5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B7F02A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295618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33621000-9</w:t>
            </w:r>
          </w:p>
        </w:tc>
      </w:tr>
      <w:tr w:rsidR="00A278B5" w:rsidRPr="007A04A9" w14:paraId="49E669D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7A0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A66B60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КСАРЕЛТО® таблетки, вкриті плівковою оболонкою, по 15 мг; № 42 (14х3): по 14 таблеток у блістері, по 3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62606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18D67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1E8498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75A9A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33621000-9</w:t>
            </w:r>
          </w:p>
        </w:tc>
      </w:tr>
      <w:tr w:rsidR="00A278B5" w:rsidRPr="007A04A9" w14:paraId="47ABAD1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6ECD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868D37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ЛАКСЕРС порошок для розчину для ін'єкцій по 1000 мг/1000 мг по 1 флакону з порошком;  по 10 флаконів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8864505" w14:textId="77777777" w:rsidR="00A278B5" w:rsidRPr="00971908" w:rsidRDefault="00A278B5" w:rsidP="0029238A">
            <w:pPr>
              <w:pStyle w:val="af0"/>
              <w:jc w:val="center"/>
              <w:rPr>
                <w:rFonts w:ascii="Times New Roman" w:hAnsi="Times New Roman" w:cs="Times New Roman"/>
                <w:lang w:val="en-US"/>
              </w:rPr>
            </w:pPr>
            <w:proofErr w:type="spellStart"/>
            <w:r w:rsidRPr="00971908">
              <w:rPr>
                <w:rFonts w:ascii="Times New Roman" w:hAnsi="Times New Roman" w:cs="Times New Roman"/>
                <w:lang w:val="en-US"/>
              </w:rPr>
              <w:t>Cefoperazone</w:t>
            </w:r>
            <w:proofErr w:type="spellEnd"/>
            <w:r w:rsidRPr="00971908">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1285C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BA3805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A7F109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2359B2D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504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F9EBC9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ЛЕВОМЕКОЛЬ мазь по  40 г у тубі; по 1 тубі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7B4E6A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201AF0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5A4338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5A6E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33631200-4</w:t>
            </w:r>
          </w:p>
        </w:tc>
      </w:tr>
      <w:tr w:rsidR="00A278B5" w:rsidRPr="007A04A9" w14:paraId="6420B85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ED4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0AE959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ЛЕВОМІЦЕТИНУ розчин нашкірний, спиртовий 0,25 % по 25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4AD585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Chloramphenicol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922A19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9E59E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5ECAFC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33631400-6</w:t>
            </w:r>
          </w:p>
        </w:tc>
      </w:tr>
      <w:tr w:rsidR="00A278B5" w:rsidRPr="007A04A9" w14:paraId="6502D11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DBBC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F297BA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ЛЕКОКСА капсули тверді по 200 мг, по 10 капсул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579EF56"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Celecoxib</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1DFBAA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F07FDE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0A5002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645A9A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8CA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3EF0EA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МАКРОЦЕФ порошок для приготування розчину для ін`єкцій, 1000 мг/1000 мг по 5 флаконів з порошком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512C4EF" w14:textId="77777777" w:rsidR="00A278B5" w:rsidRPr="00971908" w:rsidRDefault="00A278B5" w:rsidP="0029238A">
            <w:pPr>
              <w:pStyle w:val="af0"/>
              <w:jc w:val="center"/>
              <w:rPr>
                <w:rFonts w:ascii="Times New Roman" w:hAnsi="Times New Roman" w:cs="Times New Roman"/>
                <w:lang w:val="en-US"/>
              </w:rPr>
            </w:pPr>
            <w:proofErr w:type="spellStart"/>
            <w:r w:rsidRPr="00971908">
              <w:rPr>
                <w:rFonts w:ascii="Times New Roman" w:hAnsi="Times New Roman" w:cs="Times New Roman"/>
                <w:lang w:val="en-US"/>
              </w:rPr>
              <w:t>Cefoperazone</w:t>
            </w:r>
            <w:proofErr w:type="spellEnd"/>
            <w:r w:rsidRPr="00971908">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C19E69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8B0A3B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B85BAC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33651100-9</w:t>
            </w:r>
          </w:p>
        </w:tc>
      </w:tr>
      <w:tr w:rsidR="00A278B5" w:rsidRPr="007A04A9" w14:paraId="0C52057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AA9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B7A47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МАКСГІСТИН таблетки по 24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2D773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743983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732DC3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536A48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0895DCD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871D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623DCC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МАКСГІСТИН таблетки по 16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8D9CDC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6B8458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64F232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5047F5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2781AD2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BCD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C83510"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МАЛЬТОФЕР таблетки жувальні по 100 мг; по 10 таблеток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7A88B7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Ferric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oxide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polymaltose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complexes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7FA45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7516B4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98C540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33621300-2</w:t>
            </w:r>
          </w:p>
        </w:tc>
      </w:tr>
      <w:tr w:rsidR="00A278B5" w:rsidRPr="00971908" w14:paraId="3F171E2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D562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A3E5EC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МЕЛСІ розчин для ін'єкцій, 10 мг/ мл; по 1,5 мл у флаконі; по 5 флаконів у контурній чарунковій упаковці; по 1 контурній чарунковій упаковці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5C7890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2E0D85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6D852A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E8A53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4B44C66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D6D1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7F669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МЕТАКАРТИН розчин для ін`єкцій, 1 г/5 мл, по 5 мл в ампулі; по 5 ампул в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8FC1A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Levocarnitine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B04840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74AA78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60A114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2CCBA6E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C247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8F311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МОТОРИКУМ таблетки по 10 мг; по 10 таблеток у блістері; по 2 блістери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95BD72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3593CF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185CFF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587FB9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33612000-3</w:t>
            </w:r>
          </w:p>
        </w:tc>
      </w:tr>
      <w:tr w:rsidR="00A278B5" w:rsidRPr="00971908" w14:paraId="61C1E8C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882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A5E5A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МУСКОМЕД 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E69049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Thiocolchicoside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DE1565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8BB1B4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D1174F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33632200-1</w:t>
            </w:r>
          </w:p>
        </w:tc>
      </w:tr>
      <w:tr w:rsidR="00A278B5" w:rsidRPr="007A04A9" w14:paraId="6516EF8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CC09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F460D1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НАТРІЮ ХЛОРИД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0,9 %;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D71253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Sodium</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8AC89C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2DEA4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4200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280DFC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1A976463"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D40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AA5DD0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НІКОМЕКС розчин для ін`єкцій, 50 мг/мл, по 2 мл в ампулі скляній; по 5 ампул у блістері; по 2 блістери в пачці з картону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81DDA4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Mexidol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4C4D4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63D9B6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80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480570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33989F3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F05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EFA692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НІТРОСОРБИД таблетки по 10 мг по 10 таблеток у блістері; по 4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A0140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Іsosorbide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dinitrate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32DC9E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EA78FF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D49CF0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0C37D82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06F4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45A958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НОРМОВЕН таблетки, вкриті плівковою оболонкою, по 10 таблеток у блістері, по 6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227D4A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Diosmin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D160A3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191FFD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910FFF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33622400-0</w:t>
            </w:r>
          </w:p>
        </w:tc>
      </w:tr>
      <w:tr w:rsidR="00A278B5" w:rsidRPr="00971908" w14:paraId="53994C3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556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1B96F4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ОКСИЛІТЕН </w:t>
            </w:r>
            <w:proofErr w:type="spellStart"/>
            <w:r w:rsidRPr="00971908">
              <w:rPr>
                <w:rFonts w:ascii="Times New Roman" w:hAnsi="Times New Roman" w:cs="Times New Roman"/>
              </w:rPr>
              <w:t>ліофілізат</w:t>
            </w:r>
            <w:proofErr w:type="spellEnd"/>
            <w:r w:rsidRPr="00971908">
              <w:rPr>
                <w:rFonts w:ascii="Times New Roman" w:hAnsi="Times New Roman" w:cs="Times New Roman"/>
              </w:rPr>
              <w:t xml:space="preserve"> для розчину для ін'єкцій по 20 мг; 1 флакон з </w:t>
            </w:r>
            <w:proofErr w:type="spellStart"/>
            <w:r w:rsidRPr="00971908">
              <w:rPr>
                <w:rFonts w:ascii="Times New Roman" w:hAnsi="Times New Roman" w:cs="Times New Roman"/>
              </w:rPr>
              <w:t>ліофілізатом</w:t>
            </w:r>
            <w:proofErr w:type="spellEnd"/>
            <w:r w:rsidRPr="00971908">
              <w:rPr>
                <w:rFonts w:ascii="Times New Roman" w:hAnsi="Times New Roman" w:cs="Times New Roman"/>
              </w:rPr>
              <w:t xml:space="preserve"> та розчинник (вода для ін`єкцій) по 2 мл в ампулі № 1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EF86A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Tenoxicam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D0CCE6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F56AE7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B70DB4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2260B09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EE6B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B63F3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ОБЛІПИХИ ОЛІЯ  </w:t>
            </w:r>
            <w:proofErr w:type="spellStart"/>
            <w:r w:rsidRPr="00971908">
              <w:rPr>
                <w:rFonts w:ascii="Times New Roman" w:hAnsi="Times New Roman" w:cs="Times New Roman"/>
              </w:rPr>
              <w:t>олія</w:t>
            </w:r>
            <w:proofErr w:type="spellEnd"/>
            <w:r w:rsidRPr="00971908">
              <w:rPr>
                <w:rFonts w:ascii="Times New Roman" w:hAnsi="Times New Roman" w:cs="Times New Roman"/>
              </w:rPr>
              <w:t>,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BA506E9"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Hippophae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rhamnoides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070D3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A93828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804273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69A3C41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406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E4DA32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ОТИКАЇН краплі вушні, розчин по 8 г  у флаконі зі скла, по 1 флакону разом з кришкою-крапельницею зі скляною піпеткою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7A0DF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7709B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DBD49F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1CA517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33662000-8</w:t>
            </w:r>
          </w:p>
        </w:tc>
      </w:tr>
      <w:tr w:rsidR="00A278B5" w:rsidRPr="007A04A9" w14:paraId="48736F0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7080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4EC455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ПАНКРЕАТИН 8000 таблетки </w:t>
            </w:r>
            <w:proofErr w:type="spellStart"/>
            <w:r w:rsidRPr="00971908">
              <w:rPr>
                <w:rFonts w:ascii="Times New Roman" w:hAnsi="Times New Roman" w:cs="Times New Roman"/>
              </w:rPr>
              <w:t>гастрорезистентні</w:t>
            </w:r>
            <w:proofErr w:type="spellEnd"/>
            <w:r w:rsidRPr="00971908">
              <w:rPr>
                <w:rFonts w:ascii="Times New Roman" w:hAnsi="Times New Roman" w:cs="Times New Roman"/>
              </w:rPr>
              <w:t>, по 10 таблеток у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2E09E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Multienzymes</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lipase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protease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etc</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3ECC3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02C559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FDC108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135DA05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154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CD5DAB5"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ПЕРІНДОПРЕС® ДУО таблетки по 8 мг/2,5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333F9E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Perindopril</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C076DA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05C1B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24</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BE5363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402908B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101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A61A22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ПОМПЕЗО </w:t>
            </w:r>
            <w:proofErr w:type="spellStart"/>
            <w:r w:rsidRPr="00971908">
              <w:rPr>
                <w:rFonts w:ascii="Times New Roman" w:hAnsi="Times New Roman" w:cs="Times New Roman"/>
              </w:rPr>
              <w:t>ліофілізат</w:t>
            </w:r>
            <w:proofErr w:type="spellEnd"/>
            <w:r w:rsidRPr="00971908">
              <w:rPr>
                <w:rFonts w:ascii="Times New Roman" w:hAnsi="Times New Roman" w:cs="Times New Roman"/>
              </w:rPr>
              <w:t xml:space="preserve"> для розчину для ін`єкцій по 40 мг у флаконі; 1 флакон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E95EE8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8EBCA3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8BA7E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58AFD6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33611000-6</w:t>
            </w:r>
          </w:p>
        </w:tc>
      </w:tr>
      <w:tr w:rsidR="00A278B5" w:rsidRPr="007A04A9" w14:paraId="13F2346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AD8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2F08FC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РЕВМОКСИКАМ® розчин для ін'єкцій 1 % по 1,5 мл в ампулі; по 3 або 5 ампул у блістері; по 1 блістеру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C86B3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0C5B22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B50178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AA3409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33632100-0</w:t>
            </w:r>
          </w:p>
        </w:tc>
      </w:tr>
      <w:tr w:rsidR="00A278B5" w:rsidRPr="007A04A9" w14:paraId="1BD2672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3E4F"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8F34B1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РЕОДАР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по 200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893BA5F" w14:textId="77777777" w:rsidR="00A278B5" w:rsidRPr="00971908" w:rsidRDefault="00A278B5" w:rsidP="0029238A">
            <w:pPr>
              <w:pStyle w:val="af0"/>
              <w:jc w:val="center"/>
              <w:rPr>
                <w:rFonts w:ascii="Times New Roman" w:hAnsi="Times New Roman" w:cs="Times New Roman"/>
                <w:lang w:val="en-US"/>
              </w:rPr>
            </w:pPr>
            <w:r w:rsidRPr="00971908">
              <w:rPr>
                <w:rFonts w:ascii="Times New Roman" w:hAnsi="Times New Roman" w:cs="Times New Roman"/>
                <w:lang w:val="en-US"/>
              </w:rPr>
              <w:t>Electrolytes in combination 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6197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8F4F3D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260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83BDE7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2C752F1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260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97F51A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РІНАЗАЛ® </w:t>
            </w:r>
            <w:proofErr w:type="spellStart"/>
            <w:r w:rsidRPr="00971908">
              <w:rPr>
                <w:rFonts w:ascii="Times New Roman" w:hAnsi="Times New Roman" w:cs="Times New Roman"/>
              </w:rPr>
              <w:t>спрей</w:t>
            </w:r>
            <w:proofErr w:type="spellEnd"/>
            <w:r w:rsidRPr="00971908">
              <w:rPr>
                <w:rFonts w:ascii="Times New Roman" w:hAnsi="Times New Roman" w:cs="Times New Roman"/>
              </w:rPr>
              <w:t xml:space="preserve"> назальний, дозований 1,0 мг/мл; по 10 мл у флаконі, по 1 флакону з дозуючим насосом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46C75F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FF6801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9BBEE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7F77CA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3BD2D44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4FD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5AF8D5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САНІДАР розчин для зовнішнього застосування, 0,2 мг/мл, по 200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ACE698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Decamethoxine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BB3EE0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BEADD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E213A9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2F40D9D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6A4E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F91D89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САРГІН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2FC19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Arginine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21E3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71890C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47608E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2D84423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0F47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7DFC615" w14:textId="77777777" w:rsidR="00A278B5" w:rsidRPr="00971908" w:rsidRDefault="00A278B5" w:rsidP="0029238A">
            <w:pPr>
              <w:pStyle w:val="af0"/>
              <w:rPr>
                <w:rFonts w:ascii="Times New Roman" w:hAnsi="Times New Roman" w:cs="Times New Roman"/>
              </w:rPr>
            </w:pPr>
            <w:r w:rsidRPr="00222DAF">
              <w:rPr>
                <w:rFonts w:ascii="Times New Roman" w:hAnsi="Times New Roman" w:cs="Times New Roman"/>
              </w:rPr>
              <w:t>СЕЛОФЕН капсули по 10 мг по 10 капсул у блістері;  по 2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EBF04B3" w14:textId="77777777" w:rsidR="00A278B5" w:rsidRPr="00971908" w:rsidRDefault="00A278B5" w:rsidP="0029238A">
            <w:pPr>
              <w:pStyle w:val="af0"/>
              <w:jc w:val="center"/>
              <w:rPr>
                <w:rFonts w:ascii="Times New Roman" w:hAnsi="Times New Roman" w:cs="Times New Roman"/>
              </w:rPr>
            </w:pPr>
            <w:proofErr w:type="spellStart"/>
            <w:r w:rsidRPr="00222DAF">
              <w:rPr>
                <w:rFonts w:ascii="Times New Roman" w:hAnsi="Times New Roman" w:cs="Times New Roman"/>
              </w:rPr>
              <w:t>Zaleplon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23FE2D" w14:textId="77777777" w:rsidR="00A278B5" w:rsidRPr="00222DAF" w:rsidRDefault="00A278B5" w:rsidP="0029238A">
            <w:pPr>
              <w:pStyle w:val="af0"/>
              <w:jc w:val="center"/>
              <w:rPr>
                <w:rFonts w:ascii="Times New Roman" w:hAnsi="Times New Roman" w:cs="Times New Roman"/>
              </w:rPr>
            </w:pPr>
            <w:r>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CDAD232" w14:textId="77777777" w:rsidR="00A278B5" w:rsidRPr="00222DAF" w:rsidRDefault="00A278B5" w:rsidP="0029238A">
            <w:pPr>
              <w:pStyle w:val="af0"/>
              <w:jc w:val="center"/>
              <w:rPr>
                <w:rFonts w:ascii="Times New Roman" w:hAnsi="Times New Roman" w:cs="Times New Roman"/>
              </w:rPr>
            </w:pPr>
            <w:r>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1BEBDCE" w14:textId="77777777" w:rsidR="00A278B5" w:rsidRPr="00971908" w:rsidRDefault="00A278B5" w:rsidP="0029238A">
            <w:pPr>
              <w:pStyle w:val="af0"/>
              <w:jc w:val="center"/>
              <w:rPr>
                <w:rFonts w:ascii="Times New Roman" w:hAnsi="Times New Roman" w:cs="Times New Roman"/>
              </w:rPr>
            </w:pPr>
            <w:r w:rsidRPr="00222DAF">
              <w:rPr>
                <w:rFonts w:ascii="Times New Roman" w:hAnsi="Times New Roman" w:cs="Times New Roman"/>
              </w:rPr>
              <w:t>33661500-6</w:t>
            </w:r>
          </w:p>
        </w:tc>
      </w:tr>
      <w:tr w:rsidR="00A278B5" w:rsidRPr="007A04A9" w14:paraId="55BE9FA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CB1D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46F3CA1"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СЕРРАТА® таблетки, вкриті оболонкою, </w:t>
            </w:r>
            <w:proofErr w:type="spellStart"/>
            <w:r w:rsidRPr="00971908">
              <w:rPr>
                <w:rFonts w:ascii="Times New Roman" w:hAnsi="Times New Roman" w:cs="Times New Roman"/>
              </w:rPr>
              <w:t>кишковорозчинні</w:t>
            </w:r>
            <w:proofErr w:type="spellEnd"/>
            <w:r w:rsidRPr="00971908">
              <w:rPr>
                <w:rFonts w:ascii="Times New Roman" w:hAnsi="Times New Roman" w:cs="Times New Roman"/>
              </w:rPr>
              <w:t xml:space="preserve"> по 10 мг,  по 30 таблеток у </w:t>
            </w:r>
            <w:proofErr w:type="spellStart"/>
            <w:r w:rsidRPr="00971908">
              <w:rPr>
                <w:rFonts w:ascii="Times New Roman" w:hAnsi="Times New Roman" w:cs="Times New Roman"/>
              </w:rPr>
              <w:t>стрипі</w:t>
            </w:r>
            <w:proofErr w:type="spellEnd"/>
            <w:r w:rsidRPr="00971908">
              <w:rPr>
                <w:rFonts w:ascii="Times New Roman" w:hAnsi="Times New Roman" w:cs="Times New Roman"/>
              </w:rPr>
              <w:t xml:space="preserve">, по 5 </w:t>
            </w:r>
            <w:proofErr w:type="spellStart"/>
            <w:r w:rsidRPr="00971908">
              <w:rPr>
                <w:rFonts w:ascii="Times New Roman" w:hAnsi="Times New Roman" w:cs="Times New Roman"/>
              </w:rPr>
              <w:t>стрипів</w:t>
            </w:r>
            <w:proofErr w:type="spellEnd"/>
            <w:r w:rsidRPr="00971908">
              <w:rPr>
                <w:rFonts w:ascii="Times New Roman" w:hAnsi="Times New Roman" w:cs="Times New Roman"/>
              </w:rPr>
              <w:t xml:space="preserve"> у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A75B6D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Serrapeptase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0F350F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175A97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F2E16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33632000-9</w:t>
            </w:r>
          </w:p>
        </w:tc>
      </w:tr>
      <w:tr w:rsidR="00A278B5" w:rsidRPr="007A04A9" w14:paraId="6BCCC4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FAE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CECE6E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СИДОКАРД таблетки по 4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76239F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Molsidomine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5614E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76D359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ADC0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6812F27B"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E02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27F740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СИНУПРЕТ® ФОРТЕ таблетки, вкриті оболонкою по 20 таблеток у блістері; по 1 блістеру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927F3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528336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249EED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5D36F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71502F2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347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02CCF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СПИРТ ЕТИЛОВИЙ 70% розчин для зовнішнього застосування 70 % по 100 мл у флаконах скляних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7EE73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Ethanol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7A0D7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A6457D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480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68AAE5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2A34D24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DCC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01FA02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СТЕРОФУНДИН ISO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по 500 мл  у поліетиленовому контейнері; по 10 контейнерів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850DA4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Electrolytes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0D2C04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026CED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BD8E0C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48D7304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DFF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364997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ТАМСУЛІД капсули з модифікованим вивільненням по 0,4 мг, по 10 капсул в блістері; по 3 блістери в </w:t>
            </w:r>
            <w:proofErr w:type="spellStart"/>
            <w:r w:rsidRPr="00971908">
              <w:rPr>
                <w:rFonts w:ascii="Times New Roman" w:hAnsi="Times New Roman" w:cs="Times New Roman"/>
              </w:rPr>
              <w:t>пачц</w:t>
            </w:r>
            <w:proofErr w:type="spellEnd"/>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561538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Tamsulosin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1CE83A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A9DE2E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615AE9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33641000-5</w:t>
            </w:r>
          </w:p>
        </w:tc>
      </w:tr>
      <w:tr w:rsidR="00A278B5" w:rsidRPr="007A04A9" w14:paraId="23B9020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8C0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FFEBA0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ТІАРА ДУО таблетки, вкриті плівковою оболонкою, по 160 мг/25 мг; по 7 таблеток у контурній чарунковій упаковці; по  4 контурні чарункові упаковки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A33C38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Valsartan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EE14E9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8FC47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A705D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971908" w14:paraId="4E24759F"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C92D"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82810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59C3CB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Valsartan</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amlodipine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hydrochlorothiazide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5D2E0A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602014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5F8A02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5DD6E17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127D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822E741"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ТІВОМАКС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E0E9BA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Arginine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175426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A82792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A6EF5C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33621400-3</w:t>
            </w:r>
          </w:p>
        </w:tc>
      </w:tr>
      <w:tr w:rsidR="00A278B5" w:rsidRPr="007A04A9" w14:paraId="1BE7541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E28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C353B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ТІО-ЛІПОН ТУРБО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12 мг/мл по 50 мл у флаконах № 10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170A62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Thioctic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A2B88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28DD9D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6EB4C9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07324E4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D88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A2BF17B"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ТІОТРИАЗОЛІН® Таблетки по 200 мг,  по 15 таблеток у блістері, 6 блістерів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DBD7F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Tiazotic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6FA231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20C77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5916DE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33622100-7</w:t>
            </w:r>
          </w:p>
        </w:tc>
      </w:tr>
      <w:tr w:rsidR="00A278B5" w:rsidRPr="007A04A9" w14:paraId="107CFD3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A9F9"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12876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ТРИНЕФРОН таблетки, вкриті плівковою оболонкою, по 10 таблеток в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2E255D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04BD0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0D482C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3AA8A0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33641000-5</w:t>
            </w:r>
          </w:p>
        </w:tc>
      </w:tr>
      <w:tr w:rsidR="00A278B5" w:rsidRPr="007A04A9" w14:paraId="678257A8"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9F67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74075B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ТРИПЛІКСАМ® 10 МГ/2,5 МГ/10 МГ таблетки, вкриті плівковою оболонкою, по 10 мг/2,5 мг/10 мг; по 30 таблеток у контейнері для таблеток; по 1 </w:t>
            </w:r>
            <w:proofErr w:type="spellStart"/>
            <w:r w:rsidRPr="00971908">
              <w:rPr>
                <w:rFonts w:ascii="Times New Roman" w:hAnsi="Times New Roman" w:cs="Times New Roman"/>
              </w:rPr>
              <w:t>контейнерУ</w:t>
            </w:r>
            <w:proofErr w:type="spellEnd"/>
            <w:r w:rsidRPr="00971908">
              <w:rPr>
                <w:rFonts w:ascii="Times New Roman" w:hAnsi="Times New Roman" w:cs="Times New Roman"/>
              </w:rPr>
              <w:t xml:space="preserve"> для таблеток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F0C27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Perindopril</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amlodipine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and</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indapamide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608E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55B35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6CED30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33622800-4</w:t>
            </w:r>
          </w:p>
        </w:tc>
      </w:tr>
      <w:tr w:rsidR="00A278B5" w:rsidRPr="007A04A9" w14:paraId="495FB29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9B70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89E553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УЛСЕПАН таблетки </w:t>
            </w:r>
            <w:proofErr w:type="spellStart"/>
            <w:r w:rsidRPr="00971908">
              <w:rPr>
                <w:rFonts w:ascii="Times New Roman" w:hAnsi="Times New Roman" w:cs="Times New Roman"/>
              </w:rPr>
              <w:t>кишковорозчинні</w:t>
            </w:r>
            <w:proofErr w:type="spellEnd"/>
            <w:r w:rsidRPr="00971908">
              <w:rPr>
                <w:rFonts w:ascii="Times New Roman" w:hAnsi="Times New Roman" w:cs="Times New Roman"/>
              </w:rPr>
              <w:t xml:space="preserve"> по 40 мг по 7 таблеток у блістері; по 4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37ED2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Pantoprazole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590F623"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3F6CD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D3E481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33611000-6</w:t>
            </w:r>
          </w:p>
        </w:tc>
      </w:tr>
      <w:tr w:rsidR="00A278B5" w:rsidRPr="007A04A9" w14:paraId="1E1C89BB"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2C20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CE9DCA9"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УРСІС® таблетки, вкриті плівковою оболонкою по 500 мг;  по 10 таблеток у блістері, по 5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C304B3"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Ursodeoxycholic</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E9847E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30B52F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479C23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03AAFDF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C84EE"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1E46890"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ФАРМАДИПІН® краплі оральні 2 % по 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28C4EC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Nifedipine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BB7FD4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C7CF28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070D51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33622700-3</w:t>
            </w:r>
          </w:p>
        </w:tc>
      </w:tr>
      <w:tr w:rsidR="00A278B5" w:rsidRPr="007A04A9" w14:paraId="4FA8AE6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B75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72005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ФАРМАЗОЛІН® краплі назальні 0,1 % по 10 мл у флаконі або у флаконі з дозатором;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F84F17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A310BF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6A6097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AC6975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31726D3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7C8C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81DB9C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ФЕНІБУТ </w:t>
            </w:r>
            <w:proofErr w:type="spellStart"/>
            <w:r w:rsidRPr="00971908">
              <w:rPr>
                <w:rFonts w:ascii="Times New Roman" w:hAnsi="Times New Roman" w:cs="Times New Roman"/>
              </w:rPr>
              <w:t>аблетки</w:t>
            </w:r>
            <w:proofErr w:type="spellEnd"/>
            <w:r w:rsidRPr="00971908">
              <w:rPr>
                <w:rFonts w:ascii="Times New Roman" w:hAnsi="Times New Roman" w:cs="Times New Roman"/>
              </w:rPr>
              <w:t xml:space="preserve"> по 250 мг, по 10 таблеток у блістері, по 2 блістери в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76CF86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Phenibut</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A839EC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6700E9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EBA0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75D3CD3E"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A18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145D45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ФЛАМІДЕЗ ГЕЛЬ </w:t>
            </w:r>
            <w:proofErr w:type="spellStart"/>
            <w:r w:rsidRPr="00971908">
              <w:rPr>
                <w:rFonts w:ascii="Times New Roman" w:hAnsi="Times New Roman" w:cs="Times New Roman"/>
              </w:rPr>
              <w:t>гель</w:t>
            </w:r>
            <w:proofErr w:type="spellEnd"/>
            <w:r w:rsidRPr="00971908">
              <w:rPr>
                <w:rFonts w:ascii="Times New Roman" w:hAnsi="Times New Roman" w:cs="Times New Roman"/>
              </w:rPr>
              <w:t xml:space="preserve"> по 100 г в ламінованій тубі; по 1 тубі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EF00A0F"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9BED65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93188D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5C8E8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33632000-9</w:t>
            </w:r>
          </w:p>
        </w:tc>
      </w:tr>
      <w:tr w:rsidR="00A278B5" w:rsidRPr="007A04A9" w14:paraId="78FDDD67"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B05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2FA09B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ФЛЕНОКС® розчин для ін'єкцій, 10000 анти-</w:t>
            </w:r>
            <w:proofErr w:type="spellStart"/>
            <w:r w:rsidRPr="00971908">
              <w:rPr>
                <w:rFonts w:ascii="Times New Roman" w:hAnsi="Times New Roman" w:cs="Times New Roman"/>
              </w:rPr>
              <w:t>Ха</w:t>
            </w:r>
            <w:proofErr w:type="spellEnd"/>
            <w:r w:rsidRPr="00971908">
              <w:rPr>
                <w:rFonts w:ascii="Times New Roman" w:hAnsi="Times New Roman" w:cs="Times New Roman"/>
              </w:rPr>
              <w:t xml:space="preserve"> МО/мл ,4 мл (4000 анти-</w:t>
            </w:r>
            <w:proofErr w:type="spellStart"/>
            <w:r w:rsidRPr="00971908">
              <w:rPr>
                <w:rFonts w:ascii="Times New Roman" w:hAnsi="Times New Roman" w:cs="Times New Roman"/>
              </w:rPr>
              <w:t>Ха</w:t>
            </w:r>
            <w:proofErr w:type="spellEnd"/>
            <w:r w:rsidRPr="00971908">
              <w:rPr>
                <w:rFonts w:ascii="Times New Roman" w:hAnsi="Times New Roman" w:cs="Times New Roman"/>
              </w:rPr>
              <w:t xml:space="preserve"> МО)  у шприці; по 1 шприцу в блістері; по  10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D546A3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Enoxaparin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A7C39B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ABF0AF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E150F6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33621100-0</w:t>
            </w:r>
          </w:p>
        </w:tc>
      </w:tr>
      <w:tr w:rsidR="00A278B5" w:rsidRPr="007A04A9" w14:paraId="3D75EDF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AE9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9ED4ED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ФЛУКОНАЗОЛ розчин для </w:t>
            </w:r>
            <w:proofErr w:type="spellStart"/>
            <w:r w:rsidRPr="00971908">
              <w:rPr>
                <w:rFonts w:ascii="Times New Roman" w:hAnsi="Times New Roman" w:cs="Times New Roman"/>
              </w:rPr>
              <w:t>інфузій</w:t>
            </w:r>
            <w:proofErr w:type="spellEnd"/>
            <w:r w:rsidRPr="00971908">
              <w:rPr>
                <w:rFonts w:ascii="Times New Roman" w:hAnsi="Times New Roman" w:cs="Times New Roman"/>
              </w:rPr>
              <w:t xml:space="preserve"> 0,2 % по 100 мл у пляшці; по 1 пляшці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FF6573D"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Fluconazole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7D7D6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пляшка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141964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C2E761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33651200-0</w:t>
            </w:r>
          </w:p>
        </w:tc>
      </w:tr>
      <w:tr w:rsidR="00A278B5" w:rsidRPr="007A04A9" w14:paraId="5BD3C85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9FE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0FE6C70"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ФУРОСЕМІД Розчин для ін'єкцій, 10 мг/мл, по 2 мл в ампулі, по 10 ампул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B92C08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Furosemide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7F1E67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6227B9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ECBB2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33622300-9</w:t>
            </w:r>
          </w:p>
        </w:tc>
      </w:tr>
      <w:tr w:rsidR="00A278B5" w:rsidRPr="007A04A9" w14:paraId="5910431C"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917B"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1B2158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ХЛОРОФІЛІПТ Розчин спиртовий, 10 мг/мл по 100 мл у флаконах,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7F0502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Chlorophyllipt</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93EE06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C337DC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E6DE5A7"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4646A65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645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475F96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ХЛОРОФІЛІПТ розчин олійний, 20 мг/мл по 25 мл у флаконах № 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CEEF344"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Chlorophyllipt</w:t>
            </w:r>
            <w:proofErr w:type="spellEnd"/>
            <w:r w:rsidRPr="00971908">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5F7265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857DC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D37871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33631600-8</w:t>
            </w:r>
          </w:p>
        </w:tc>
      </w:tr>
      <w:tr w:rsidR="00A278B5" w:rsidRPr="007A04A9" w14:paraId="7C8D7B3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6245"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31B9A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ЦЕЛІСТА® ДУО таблетки для розсмоктування; по 10 таблеток у блістері; по  4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AACD5B2"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38F022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053639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A1FAF1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0FBA4EB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C059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A2EE57D"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ЦЕНТРОЛІН розчин для ін`єкцій, 1000 мг/4 мл; по 4 мл розчину в ампулі; по 5 ампул у касеті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426EDB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Choline</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alfoscerate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47B32E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55D315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339E95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32A9EFA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38F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1832F2"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ЦЕРЕБРОЛІЗИН® розчин для ін'єкцій, 215,2 мг/мл по 20 мл (4304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A67583C"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9B0EC6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36A403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E2EC0D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560DB00D"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757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B63EFC"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ЦЕРЕБРОЛІЗИН® розчин для ін'єкцій, 215,2 мг/мл  10 мл (2152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99AFA7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87E54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D72944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FB035D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1BABEA96"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B8D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E9F874"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ЦИНАРИЗИН ФОРТЕ таблетки по 75 мг по 10 таблеток у блістері; по 2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6ED3B67"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Cinnarizine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60CC04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2391FD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25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48634F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33661700-8</w:t>
            </w:r>
          </w:p>
        </w:tc>
      </w:tr>
      <w:tr w:rsidR="00A278B5" w:rsidRPr="007A04A9" w14:paraId="4267B79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4F11"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00CF91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ЦИПРОФЛОКСАЦИН краплі очні та вушні, 3 мг/мл, по 5 мл у флаконі, по 1 флакону в комплекті з кришкою-крапельницею в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BCF738"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Ciprofloxacin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864EF9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348624E"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AEFF3C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33662000-8</w:t>
            </w:r>
          </w:p>
        </w:tc>
      </w:tr>
      <w:tr w:rsidR="00A278B5" w:rsidRPr="00971908" w14:paraId="49D09B5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9F7D7"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A5B57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ЦИТІМАКС розчин для ін'єкцій 1000 мг/4 мл; по 4 мл в ампулі; по 5 ампул в контурній чарунковій упаковці; по 1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7307A1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Citicoline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9C7A91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BAF3CDD"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4CBEABC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33661600-7</w:t>
            </w:r>
          </w:p>
        </w:tc>
      </w:tr>
      <w:tr w:rsidR="00A278B5" w:rsidRPr="007A04A9" w14:paraId="48AF6041"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BB88"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59E3E53"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ШИПШИНИ ОЛІЯ </w:t>
            </w:r>
            <w:proofErr w:type="spellStart"/>
            <w:r w:rsidRPr="00971908">
              <w:rPr>
                <w:rFonts w:ascii="Times New Roman" w:hAnsi="Times New Roman" w:cs="Times New Roman"/>
              </w:rPr>
              <w:t>олія</w:t>
            </w:r>
            <w:proofErr w:type="spellEnd"/>
            <w:r w:rsidRPr="00971908">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2C9E1E6"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EC160A"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163D2C"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9359C0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33631000-2</w:t>
            </w:r>
          </w:p>
        </w:tc>
      </w:tr>
      <w:tr w:rsidR="00A278B5" w:rsidRPr="007A04A9" w14:paraId="3CDE97D5"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C81CC"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9DC1CF6"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БРОНХОФІТ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C500FDE"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67D6CE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C87931"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DE368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33674000-5</w:t>
            </w:r>
          </w:p>
        </w:tc>
      </w:tr>
      <w:tr w:rsidR="00A278B5" w:rsidRPr="007A04A9" w14:paraId="5B4DBEB4"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A876"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1287C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ГАСТРОФІТ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3F030D0"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8D930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24D2F0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6112890"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3F7B8C82"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E78A"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B548568"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ЛИПИ КВІТКИ </w:t>
            </w:r>
            <w:proofErr w:type="spellStart"/>
            <w:r w:rsidRPr="00971908">
              <w:rPr>
                <w:rFonts w:ascii="Times New Roman" w:hAnsi="Times New Roman" w:cs="Times New Roman"/>
              </w:rPr>
              <w:t>квітки</w:t>
            </w:r>
            <w:proofErr w:type="spellEnd"/>
            <w:r w:rsidRPr="00971908">
              <w:rPr>
                <w:rFonts w:ascii="Times New Roman" w:hAnsi="Times New Roman" w:cs="Times New Roman"/>
              </w:rPr>
              <w:t xml:space="preserve">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48EAC51"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075687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336145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CB74FC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33670000-7</w:t>
            </w:r>
          </w:p>
        </w:tc>
      </w:tr>
      <w:tr w:rsidR="00A278B5" w:rsidRPr="007A04A9" w14:paraId="32E3E09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3890"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E89DEA"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М'ЯТИ ПЕРЦЕВОЇ ЛИСТЯ </w:t>
            </w:r>
            <w:proofErr w:type="spellStart"/>
            <w:r w:rsidRPr="00971908">
              <w:rPr>
                <w:rFonts w:ascii="Times New Roman" w:hAnsi="Times New Roman" w:cs="Times New Roman"/>
              </w:rPr>
              <w:t>Листя</w:t>
            </w:r>
            <w:proofErr w:type="spellEnd"/>
            <w:r w:rsidRPr="00971908">
              <w:rPr>
                <w:rFonts w:ascii="Times New Roman" w:hAnsi="Times New Roman" w:cs="Times New Roman"/>
              </w:rPr>
              <w:t xml:space="preserve">  по 1,5 г в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7FEFD4B"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C47E43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0ACDC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284FCD2"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6BF48E50"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4564"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6EF82E"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ПРОБІЗ ДУО суспензія оральна по 5 мл №10 у </w:t>
            </w:r>
            <w:proofErr w:type="spellStart"/>
            <w:r w:rsidRPr="00971908">
              <w:rPr>
                <w:rFonts w:ascii="Times New Roman" w:hAnsi="Times New Roman" w:cs="Times New Roman"/>
              </w:rPr>
              <w:t>флак</w:t>
            </w:r>
            <w:proofErr w:type="spellEnd"/>
            <w:r w:rsidRPr="00971908">
              <w:rPr>
                <w:rFonts w:ascii="Times New Roman" w:hAnsi="Times New Roman" w:cs="Times New Roman"/>
              </w:rPr>
              <w: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833B115"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1D718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E9A493F"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100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FF8EEF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r w:rsidR="00A278B5" w:rsidRPr="007A04A9" w14:paraId="36932FE9"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7452"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EF3EEF"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ВІТАМІННИЙ ЗБІР </w:t>
            </w:r>
            <w:proofErr w:type="spellStart"/>
            <w:r w:rsidRPr="00971908">
              <w:rPr>
                <w:rFonts w:ascii="Times New Roman" w:hAnsi="Times New Roman" w:cs="Times New Roman"/>
              </w:rPr>
              <w:t>збір</w:t>
            </w:r>
            <w:proofErr w:type="spellEnd"/>
            <w:r w:rsidRPr="00971908">
              <w:rPr>
                <w:rFonts w:ascii="Times New Roman" w:hAnsi="Times New Roman" w:cs="Times New Roman"/>
              </w:rPr>
              <w:t xml:space="preserve"> по 1,5 г у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64E4C2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Comb</w:t>
            </w:r>
            <w:proofErr w:type="spellEnd"/>
            <w:r w:rsidRPr="00971908">
              <w:rPr>
                <w:rFonts w:ascii="Times New Roman" w:hAnsi="Times New Roman" w:cs="Times New Roman"/>
              </w:rPr>
              <w:t xml:space="preserve"> </w:t>
            </w:r>
            <w:proofErr w:type="spellStart"/>
            <w:r w:rsidRPr="00971908">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4CCABF8"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AEE1239"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A3DF955"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33616000-1</w:t>
            </w:r>
          </w:p>
        </w:tc>
      </w:tr>
      <w:tr w:rsidR="00A278B5" w:rsidRPr="007A04A9" w14:paraId="1D5D8D8A" w14:textId="77777777" w:rsidTr="0029238A">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1C533" w14:textId="77777777" w:rsidR="00A278B5" w:rsidRPr="00A67156" w:rsidRDefault="00A278B5" w:rsidP="00A278B5">
            <w:pPr>
              <w:numPr>
                <w:ilvl w:val="0"/>
                <w:numId w:val="13"/>
              </w:numPr>
              <w:spacing w:after="0" w:line="240" w:lineRule="auto"/>
              <w:ind w:left="0" w:firstLine="0"/>
              <w:outlineLvl w:val="0"/>
              <w:rPr>
                <w:rFonts w:ascii="Times New Roman" w:eastAsia="Times New Roman" w:hAnsi="Times New Roman"/>
                <w:b/>
                <w:bCs/>
                <w:sz w:val="24"/>
                <w:szCs w:val="24"/>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4172147" w14:textId="77777777" w:rsidR="00A278B5" w:rsidRPr="00971908" w:rsidRDefault="00A278B5" w:rsidP="0029238A">
            <w:pPr>
              <w:pStyle w:val="af0"/>
              <w:rPr>
                <w:rFonts w:ascii="Times New Roman" w:hAnsi="Times New Roman" w:cs="Times New Roman"/>
              </w:rPr>
            </w:pPr>
            <w:r w:rsidRPr="00971908">
              <w:rPr>
                <w:rFonts w:ascii="Times New Roman" w:hAnsi="Times New Roman" w:cs="Times New Roman"/>
              </w:rPr>
              <w:t xml:space="preserve">ШИПШИНИ ПЛОДИ </w:t>
            </w:r>
            <w:proofErr w:type="spellStart"/>
            <w:r w:rsidRPr="00971908">
              <w:rPr>
                <w:rFonts w:ascii="Times New Roman" w:hAnsi="Times New Roman" w:cs="Times New Roman"/>
              </w:rPr>
              <w:t>плоди</w:t>
            </w:r>
            <w:proofErr w:type="spellEnd"/>
            <w:r w:rsidRPr="00971908">
              <w:rPr>
                <w:rFonts w:ascii="Times New Roman" w:hAnsi="Times New Roman" w:cs="Times New Roman"/>
              </w:rPr>
              <w:t>, по 130 г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6645BEA" w14:textId="77777777" w:rsidR="00A278B5" w:rsidRPr="00971908" w:rsidRDefault="00A278B5" w:rsidP="0029238A">
            <w:pPr>
              <w:pStyle w:val="af0"/>
              <w:jc w:val="center"/>
              <w:rPr>
                <w:rFonts w:ascii="Times New Roman" w:hAnsi="Times New Roman" w:cs="Times New Roman"/>
              </w:rPr>
            </w:pPr>
            <w:proofErr w:type="spellStart"/>
            <w:r w:rsidRPr="00971908">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326DF8B"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5AD8E6"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15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93FBDB4" w14:textId="77777777" w:rsidR="00A278B5" w:rsidRPr="00971908" w:rsidRDefault="00A278B5" w:rsidP="0029238A">
            <w:pPr>
              <w:pStyle w:val="af0"/>
              <w:jc w:val="center"/>
              <w:rPr>
                <w:rFonts w:ascii="Times New Roman" w:hAnsi="Times New Roman" w:cs="Times New Roman"/>
              </w:rPr>
            </w:pPr>
            <w:r w:rsidRPr="00971908">
              <w:rPr>
                <w:rFonts w:ascii="Times New Roman" w:hAnsi="Times New Roman" w:cs="Times New Roman"/>
              </w:rPr>
              <w:t>33610000-9</w:t>
            </w:r>
          </w:p>
        </w:tc>
      </w:tr>
    </w:tbl>
    <w:p w14:paraId="7EFAC32B"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751E3E41"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4474AB6"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5E09EEC6"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У разі подання тендерної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закупівлі.</w:t>
      </w:r>
    </w:p>
    <w:p w14:paraId="0636AD89" w14:textId="783563C4" w:rsidR="00C870EA" w:rsidRPr="00C12E2F" w:rsidRDefault="00C870EA" w:rsidP="009A2CE5">
      <w:pPr>
        <w:spacing w:after="200" w:line="276" w:lineRule="auto"/>
        <w:jc w:val="right"/>
        <w:rPr>
          <w:rFonts w:ascii="Times New Roman" w:hAnsi="Times New Roman"/>
          <w:b/>
          <w:bCs/>
          <w:lang w:val="uk-UA"/>
        </w:rPr>
      </w:pPr>
    </w:p>
    <w:sectPr w:rsidR="00C870EA" w:rsidRPr="00C12E2F" w:rsidSect="00B932D2">
      <w:pgSz w:w="11906" w:h="16838"/>
      <w:pgMar w:top="1134" w:right="424"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altName w:val="Times New Roman"/>
    <w:charset w:val="00"/>
    <w:family w:val="auto"/>
    <w:pitch w:val="variable"/>
  </w:font>
  <w:font w:name="Andale Sans UI">
    <w:altName w:val="Arial Unicode MS"/>
    <w:charset w:val="CC"/>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7"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D05FC"/>
    <w:multiLevelType w:val="hybridMultilevel"/>
    <w:tmpl w:val="A88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25541"/>
    <w:multiLevelType w:val="multilevel"/>
    <w:tmpl w:val="D706794A"/>
    <w:styleLink w:val="1"/>
    <w:lvl w:ilvl="0">
      <w:start w:val="1"/>
      <w:numFmt w:val="decimal"/>
      <w:lvlText w:val="%1."/>
      <w:lvlJc w:val="left"/>
      <w:pPr>
        <w:tabs>
          <w:tab w:val="num" w:pos="360"/>
        </w:tabs>
      </w:pPr>
      <w:rPr>
        <w:rFonts w:hint="default"/>
        <w:b/>
        <w:bCs/>
        <w:i w:val="0"/>
        <w:iCs w:val="0"/>
        <w:sz w:val="24"/>
        <w:szCs w:val="24"/>
      </w:rPr>
    </w:lvl>
    <w:lvl w:ilvl="1">
      <w:start w:val="1"/>
      <w:numFmt w:val="decimal"/>
      <w:lvlText w:val="%1.%2."/>
      <w:lvlJc w:val="left"/>
      <w:pPr>
        <w:tabs>
          <w:tab w:val="num" w:pos="900"/>
        </w:tabs>
        <w:ind w:left="30" w:firstLine="510"/>
      </w:pPr>
      <w:rPr>
        <w:rFonts w:hint="default"/>
        <w:b w:val="0"/>
        <w:bCs w:val="0"/>
        <w:i w:val="0"/>
        <w:iCs w:val="0"/>
        <w:sz w:val="24"/>
        <w:szCs w:val="24"/>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5"/>
  </w:num>
  <w:num w:numId="5">
    <w:abstractNumId w:val="12"/>
  </w:num>
  <w:num w:numId="6">
    <w:abstractNumId w:val="19"/>
  </w:num>
  <w:num w:numId="7">
    <w:abstractNumId w:val="7"/>
  </w:num>
  <w:num w:numId="8">
    <w:abstractNumId w:val="18"/>
  </w:num>
  <w:num w:numId="9">
    <w:abstractNumId w:val="17"/>
  </w:num>
  <w:num w:numId="10">
    <w:abstractNumId w:val="16"/>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0B27FF"/>
    <w:rsid w:val="00105394"/>
    <w:rsid w:val="00152068"/>
    <w:rsid w:val="00164776"/>
    <w:rsid w:val="00180555"/>
    <w:rsid w:val="00185CD0"/>
    <w:rsid w:val="001B5F21"/>
    <w:rsid w:val="001C26D0"/>
    <w:rsid w:val="001E06C7"/>
    <w:rsid w:val="001F48B4"/>
    <w:rsid w:val="00235CC4"/>
    <w:rsid w:val="00244F88"/>
    <w:rsid w:val="002550B0"/>
    <w:rsid w:val="00262241"/>
    <w:rsid w:val="002626D5"/>
    <w:rsid w:val="00272094"/>
    <w:rsid w:val="002768B6"/>
    <w:rsid w:val="00280516"/>
    <w:rsid w:val="0029238A"/>
    <w:rsid w:val="0029504C"/>
    <w:rsid w:val="002A0879"/>
    <w:rsid w:val="002A13C2"/>
    <w:rsid w:val="002D48BD"/>
    <w:rsid w:val="00312EED"/>
    <w:rsid w:val="00325C61"/>
    <w:rsid w:val="0035513C"/>
    <w:rsid w:val="003A00C6"/>
    <w:rsid w:val="00403154"/>
    <w:rsid w:val="00427DE2"/>
    <w:rsid w:val="004411EC"/>
    <w:rsid w:val="00443D0C"/>
    <w:rsid w:val="004A2161"/>
    <w:rsid w:val="004B3D0D"/>
    <w:rsid w:val="004C22C5"/>
    <w:rsid w:val="004E52BB"/>
    <w:rsid w:val="00502948"/>
    <w:rsid w:val="00520942"/>
    <w:rsid w:val="005234E7"/>
    <w:rsid w:val="00523D79"/>
    <w:rsid w:val="00537068"/>
    <w:rsid w:val="005403E5"/>
    <w:rsid w:val="0054465B"/>
    <w:rsid w:val="005629CE"/>
    <w:rsid w:val="005B1F7C"/>
    <w:rsid w:val="005C319E"/>
    <w:rsid w:val="005C7632"/>
    <w:rsid w:val="005D29D0"/>
    <w:rsid w:val="00601FFA"/>
    <w:rsid w:val="00621D5A"/>
    <w:rsid w:val="00624182"/>
    <w:rsid w:val="0063244A"/>
    <w:rsid w:val="0067151B"/>
    <w:rsid w:val="0067548D"/>
    <w:rsid w:val="0068071F"/>
    <w:rsid w:val="006863B7"/>
    <w:rsid w:val="006930DF"/>
    <w:rsid w:val="00696BF6"/>
    <w:rsid w:val="006B6135"/>
    <w:rsid w:val="006C3227"/>
    <w:rsid w:val="006D0931"/>
    <w:rsid w:val="006D666D"/>
    <w:rsid w:val="006F252D"/>
    <w:rsid w:val="006F3E54"/>
    <w:rsid w:val="00703552"/>
    <w:rsid w:val="007157DD"/>
    <w:rsid w:val="00717447"/>
    <w:rsid w:val="00731EE2"/>
    <w:rsid w:val="007509E9"/>
    <w:rsid w:val="007654DA"/>
    <w:rsid w:val="00776155"/>
    <w:rsid w:val="00785E9A"/>
    <w:rsid w:val="00795F78"/>
    <w:rsid w:val="00796D4E"/>
    <w:rsid w:val="007A2C33"/>
    <w:rsid w:val="007A34BA"/>
    <w:rsid w:val="007B3935"/>
    <w:rsid w:val="007C0E0C"/>
    <w:rsid w:val="007C72A7"/>
    <w:rsid w:val="007D22E6"/>
    <w:rsid w:val="007F1012"/>
    <w:rsid w:val="00805A89"/>
    <w:rsid w:val="00830AD5"/>
    <w:rsid w:val="00861BAF"/>
    <w:rsid w:val="00877A5C"/>
    <w:rsid w:val="00897BF9"/>
    <w:rsid w:val="008A42A0"/>
    <w:rsid w:val="008F54BC"/>
    <w:rsid w:val="008F7BC0"/>
    <w:rsid w:val="00933745"/>
    <w:rsid w:val="00956D08"/>
    <w:rsid w:val="009A2CE5"/>
    <w:rsid w:val="009A7F70"/>
    <w:rsid w:val="009B6B3B"/>
    <w:rsid w:val="009C75F6"/>
    <w:rsid w:val="009C7EF3"/>
    <w:rsid w:val="009D060C"/>
    <w:rsid w:val="00A278B5"/>
    <w:rsid w:val="00A7791A"/>
    <w:rsid w:val="00A91173"/>
    <w:rsid w:val="00AA6430"/>
    <w:rsid w:val="00AC2592"/>
    <w:rsid w:val="00AD5A5D"/>
    <w:rsid w:val="00B060FF"/>
    <w:rsid w:val="00B413F2"/>
    <w:rsid w:val="00B841E8"/>
    <w:rsid w:val="00B932D2"/>
    <w:rsid w:val="00BD54BF"/>
    <w:rsid w:val="00C041E9"/>
    <w:rsid w:val="00C07DFA"/>
    <w:rsid w:val="00C12E2F"/>
    <w:rsid w:val="00C243BC"/>
    <w:rsid w:val="00C42478"/>
    <w:rsid w:val="00C6099A"/>
    <w:rsid w:val="00C870EA"/>
    <w:rsid w:val="00C961FE"/>
    <w:rsid w:val="00CA4235"/>
    <w:rsid w:val="00CB1DF9"/>
    <w:rsid w:val="00CD3505"/>
    <w:rsid w:val="00CE551C"/>
    <w:rsid w:val="00CE7D1C"/>
    <w:rsid w:val="00D0542B"/>
    <w:rsid w:val="00D15F4A"/>
    <w:rsid w:val="00D24F3A"/>
    <w:rsid w:val="00D338AB"/>
    <w:rsid w:val="00D63F7D"/>
    <w:rsid w:val="00D9435B"/>
    <w:rsid w:val="00DA78CD"/>
    <w:rsid w:val="00DB0BE3"/>
    <w:rsid w:val="00DB4CC3"/>
    <w:rsid w:val="00DB4E71"/>
    <w:rsid w:val="00DC0363"/>
    <w:rsid w:val="00DF09C2"/>
    <w:rsid w:val="00E01EE1"/>
    <w:rsid w:val="00E1119C"/>
    <w:rsid w:val="00E300AC"/>
    <w:rsid w:val="00E55C9E"/>
    <w:rsid w:val="00E65A65"/>
    <w:rsid w:val="00E743A1"/>
    <w:rsid w:val="00E94849"/>
    <w:rsid w:val="00EA2F86"/>
    <w:rsid w:val="00EC4CDC"/>
    <w:rsid w:val="00EE0C91"/>
    <w:rsid w:val="00F261B2"/>
    <w:rsid w:val="00F424BC"/>
    <w:rsid w:val="00F82C27"/>
    <w:rsid w:val="00F84E59"/>
    <w:rsid w:val="00F93C77"/>
    <w:rsid w:val="00FB3B4B"/>
    <w:rsid w:val="00FC06EE"/>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7C"/>
    <w:pPr>
      <w:spacing w:after="160" w:line="259" w:lineRule="auto"/>
    </w:pPr>
    <w:rPr>
      <w:sz w:val="22"/>
      <w:szCs w:val="22"/>
      <w:lang w:eastAsia="en-US"/>
    </w:rPr>
  </w:style>
  <w:style w:type="paragraph" w:styleId="10">
    <w:name w:val="heading 1"/>
    <w:basedOn w:val="a"/>
    <w:next w:val="a"/>
    <w:link w:val="12"/>
    <w:uiPriority w:val="99"/>
    <w:qFormat/>
    <w:rsid w:val="00E300AC"/>
    <w:pPr>
      <w:keepNext/>
      <w:keepLines/>
      <w:spacing w:before="240" w:after="0" w:line="276" w:lineRule="auto"/>
      <w:outlineLvl w:val="0"/>
    </w:pPr>
    <w:rPr>
      <w:rFonts w:ascii="Segoe UI" w:eastAsia="Times New Roman CYR" w:hAnsi="Segoe UI" w:cs="Times New Roman CYR"/>
      <w:color w:val="365F91"/>
      <w:sz w:val="32"/>
      <w:szCs w:val="32"/>
      <w:lang w:eastAsia="ru-RU"/>
    </w:rPr>
  </w:style>
  <w:style w:type="paragraph" w:styleId="2">
    <w:name w:val="heading 2"/>
    <w:basedOn w:val="a"/>
    <w:next w:val="a"/>
    <w:link w:val="20"/>
    <w:uiPriority w:val="99"/>
    <w:qFormat/>
    <w:rsid w:val="00C12E2F"/>
    <w:pPr>
      <w:keepNext/>
      <w:widowControl w:val="0"/>
      <w:tabs>
        <w:tab w:val="num" w:pos="0"/>
      </w:tabs>
      <w:suppressAutoHyphens/>
      <w:autoSpaceDE w:val="0"/>
      <w:spacing w:before="240" w:after="60" w:line="240" w:lineRule="auto"/>
      <w:ind w:left="576" w:hanging="576"/>
      <w:outlineLvl w:val="1"/>
    </w:pPr>
    <w:rPr>
      <w:rFonts w:ascii="Cambria" w:eastAsia="Times New Roman" w:hAnsi="Cambria"/>
      <w:b/>
      <w:bCs/>
      <w:i/>
      <w:iCs/>
      <w:sz w:val="28"/>
      <w:szCs w:val="28"/>
      <w:lang w:eastAsia="ar-SA"/>
    </w:rPr>
  </w:style>
  <w:style w:type="paragraph" w:styleId="3">
    <w:name w:val="heading 3"/>
    <w:basedOn w:val="a"/>
    <w:next w:val="a"/>
    <w:link w:val="30"/>
    <w:uiPriority w:val="99"/>
    <w:qFormat/>
    <w:rsid w:val="00C12E2F"/>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rsid w:val="00C12E2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12E2F"/>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rsid w:val="00C12E2F"/>
    <w:pPr>
      <w:keepNext/>
      <w:spacing w:after="0" w:line="240" w:lineRule="auto"/>
      <w:jc w:val="center"/>
      <w:outlineLvl w:val="5"/>
    </w:pPr>
    <w:rPr>
      <w:rFonts w:ascii="Times New Roman" w:eastAsia="Times New Roman" w:hAnsi="Times New Roman"/>
      <w:b/>
      <w:sz w:val="24"/>
      <w:szCs w:val="20"/>
      <w:lang w:val="uk-UA" w:eastAsia="ar-SA"/>
    </w:rPr>
  </w:style>
  <w:style w:type="paragraph" w:styleId="7">
    <w:name w:val="heading 7"/>
    <w:basedOn w:val="a"/>
    <w:next w:val="a"/>
    <w:link w:val="70"/>
    <w:uiPriority w:val="99"/>
    <w:qFormat/>
    <w:rsid w:val="00C12E2F"/>
    <w:pPr>
      <w:spacing w:before="240" w:after="60" w:line="240" w:lineRule="auto"/>
      <w:outlineLvl w:val="6"/>
    </w:pPr>
    <w:rPr>
      <w:rFonts w:ascii="Times New Roman" w:eastAsia="Times New Roman" w:hAnsi="Times New Roman"/>
      <w:sz w:val="24"/>
      <w:szCs w:val="24"/>
      <w:lang w:val="uk-UA" w:eastAsia="ru-RU"/>
    </w:rPr>
  </w:style>
  <w:style w:type="paragraph" w:styleId="8">
    <w:name w:val="heading 8"/>
    <w:basedOn w:val="a"/>
    <w:next w:val="a"/>
    <w:link w:val="80"/>
    <w:uiPriority w:val="99"/>
    <w:qFormat/>
    <w:rsid w:val="00C12E2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99"/>
    <w:qFormat/>
    <w:rsid w:val="00897BF9"/>
    <w:rPr>
      <w:b/>
      <w:bCs/>
    </w:rPr>
  </w:style>
  <w:style w:type="character" w:styleId="a6">
    <w:name w:val="Emphasis"/>
    <w:uiPriority w:val="99"/>
    <w:qFormat/>
    <w:rsid w:val="00897BF9"/>
    <w:rPr>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unhideWhenUsed/>
    <w:rsid w:val="002D48BD"/>
    <w:rPr>
      <w:color w:val="954F72" w:themeColor="followedHyperlink"/>
      <w:u w:val="single"/>
    </w:rPr>
  </w:style>
  <w:style w:type="character" w:customStyle="1" w:styleId="12">
    <w:name w:val="Заголовок 1 Знак"/>
    <w:basedOn w:val="a0"/>
    <w:link w:val="10"/>
    <w:uiPriority w:val="99"/>
    <w:rsid w:val="00E300AC"/>
    <w:rPr>
      <w:rFonts w:ascii="Segoe UI" w:eastAsia="Times New Roman CYR" w:hAnsi="Segoe UI" w:cs="Times New Roman CYR"/>
      <w:color w:val="365F91"/>
      <w:sz w:val="32"/>
      <w:szCs w:val="32"/>
    </w:rPr>
  </w:style>
  <w:style w:type="paragraph" w:styleId="af0">
    <w:name w:val="No Spacing"/>
    <w:link w:val="af1"/>
    <w:uiPriority w:val="1"/>
    <w:qFormat/>
    <w:rsid w:val="00E300AC"/>
    <w:rPr>
      <w:rFonts w:ascii="Calibri Light" w:eastAsia="Calibri Light" w:hAnsi="Calibri Light" w:cs="Times New Roman CYR"/>
      <w:sz w:val="22"/>
      <w:szCs w:val="22"/>
      <w:lang w:val="uk-UA" w:eastAsia="en-US"/>
    </w:rPr>
  </w:style>
  <w:style w:type="character" w:customStyle="1" w:styleId="af1">
    <w:name w:val="Без интервала Знак"/>
    <w:link w:val="af0"/>
    <w:uiPriority w:val="99"/>
    <w:locked/>
    <w:rsid w:val="00E300AC"/>
    <w:rPr>
      <w:rFonts w:ascii="Calibri Light" w:eastAsia="Calibri Light" w:hAnsi="Calibri Light" w:cs="Times New Roman CYR"/>
      <w:sz w:val="22"/>
      <w:szCs w:val="22"/>
      <w:lang w:val="uk-UA" w:eastAsia="en-US"/>
    </w:rPr>
  </w:style>
  <w:style w:type="paragraph" w:styleId="af2">
    <w:name w:val="Body Text"/>
    <w:basedOn w:val="a"/>
    <w:link w:val="af3"/>
    <w:rsid w:val="00E300AC"/>
    <w:pPr>
      <w:spacing w:after="120" w:line="240" w:lineRule="auto"/>
    </w:pPr>
    <w:rPr>
      <w:rFonts w:ascii="Times New Roman CYR" w:eastAsia="Times New Roman CYR" w:hAnsi="Times New Roman CYR" w:cs="Times New Roman CYR"/>
      <w:color w:val="000000"/>
      <w:sz w:val="24"/>
      <w:szCs w:val="24"/>
      <w:lang w:eastAsia="ru-RU"/>
    </w:rPr>
  </w:style>
  <w:style w:type="character" w:customStyle="1" w:styleId="af3">
    <w:name w:val="Основной текст Знак"/>
    <w:basedOn w:val="a0"/>
    <w:link w:val="af2"/>
    <w:rsid w:val="00E300AC"/>
    <w:rPr>
      <w:rFonts w:ascii="Times New Roman CYR" w:eastAsia="Times New Roman CYR" w:hAnsi="Times New Roman CYR" w:cs="Times New Roman CYR"/>
      <w:color w:val="000000"/>
      <w:sz w:val="24"/>
      <w:szCs w:val="24"/>
    </w:rPr>
  </w:style>
  <w:style w:type="character" w:customStyle="1" w:styleId="20">
    <w:name w:val="Заголовок 2 Знак"/>
    <w:basedOn w:val="a0"/>
    <w:link w:val="2"/>
    <w:uiPriority w:val="99"/>
    <w:rsid w:val="00C12E2F"/>
    <w:rPr>
      <w:rFonts w:ascii="Cambria" w:eastAsia="Times New Roman" w:hAnsi="Cambria"/>
      <w:b/>
      <w:bCs/>
      <w:i/>
      <w:iCs/>
      <w:sz w:val="28"/>
      <w:szCs w:val="28"/>
      <w:lang w:eastAsia="ar-SA"/>
    </w:rPr>
  </w:style>
  <w:style w:type="character" w:customStyle="1" w:styleId="30">
    <w:name w:val="Заголовок 3 Знак"/>
    <w:basedOn w:val="a0"/>
    <w:link w:val="3"/>
    <w:uiPriority w:val="99"/>
    <w:rsid w:val="00C12E2F"/>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rsid w:val="00C12E2F"/>
    <w:rPr>
      <w:rFonts w:ascii="Times New Roman" w:eastAsia="Times New Roman" w:hAnsi="Times New Roman"/>
      <w:b/>
      <w:bCs/>
      <w:sz w:val="28"/>
      <w:szCs w:val="28"/>
    </w:rPr>
  </w:style>
  <w:style w:type="character" w:customStyle="1" w:styleId="50">
    <w:name w:val="Заголовок 5 Знак"/>
    <w:basedOn w:val="a0"/>
    <w:link w:val="5"/>
    <w:uiPriority w:val="99"/>
    <w:rsid w:val="00C12E2F"/>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rsid w:val="00C12E2F"/>
    <w:rPr>
      <w:rFonts w:ascii="Times New Roman" w:eastAsia="Times New Roman" w:hAnsi="Times New Roman"/>
      <w:b/>
      <w:sz w:val="24"/>
      <w:lang w:val="uk-UA" w:eastAsia="ar-SA"/>
    </w:rPr>
  </w:style>
  <w:style w:type="character" w:customStyle="1" w:styleId="70">
    <w:name w:val="Заголовок 7 Знак"/>
    <w:basedOn w:val="a0"/>
    <w:link w:val="7"/>
    <w:uiPriority w:val="99"/>
    <w:rsid w:val="00C12E2F"/>
    <w:rPr>
      <w:rFonts w:ascii="Times New Roman" w:eastAsia="Times New Roman" w:hAnsi="Times New Roman"/>
      <w:sz w:val="24"/>
      <w:szCs w:val="24"/>
      <w:lang w:val="uk-UA"/>
    </w:rPr>
  </w:style>
  <w:style w:type="character" w:customStyle="1" w:styleId="80">
    <w:name w:val="Заголовок 8 Знак"/>
    <w:basedOn w:val="a0"/>
    <w:link w:val="8"/>
    <w:uiPriority w:val="99"/>
    <w:rsid w:val="00C12E2F"/>
    <w:rPr>
      <w:rFonts w:ascii="Times New Roman" w:eastAsia="Times New Roman" w:hAnsi="Times New Roman"/>
      <w:i/>
      <w:iCs/>
      <w:sz w:val="24"/>
      <w:szCs w:val="24"/>
    </w:rPr>
  </w:style>
  <w:style w:type="paragraph" w:customStyle="1" w:styleId="14">
    <w:name w:val="Без интервала1"/>
    <w:link w:val="NoSpacingChar"/>
    <w:uiPriority w:val="99"/>
    <w:qFormat/>
    <w:rsid w:val="00C12E2F"/>
    <w:pPr>
      <w:suppressAutoHyphens/>
    </w:pPr>
    <w:rPr>
      <w:sz w:val="22"/>
      <w:szCs w:val="22"/>
      <w:lang w:val="uk-UA" w:eastAsia="ar-SA"/>
    </w:rPr>
  </w:style>
  <w:style w:type="character" w:customStyle="1" w:styleId="NoSpacingChar">
    <w:name w:val="No Spacing Char"/>
    <w:link w:val="14"/>
    <w:uiPriority w:val="99"/>
    <w:locked/>
    <w:rsid w:val="00C12E2F"/>
    <w:rPr>
      <w:sz w:val="22"/>
      <w:szCs w:val="22"/>
      <w:lang w:val="uk-UA" w:eastAsia="ar-SA"/>
    </w:rPr>
  </w:style>
  <w:style w:type="character" w:customStyle="1" w:styleId="apple-converted-space">
    <w:name w:val="apple-converted-space"/>
    <w:rsid w:val="00C12E2F"/>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5"/>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rcle">
    <w:name w:val="circle"/>
    <w:basedOn w:val="a0"/>
    <w:rsid w:val="00C12E2F"/>
  </w:style>
  <w:style w:type="character" w:customStyle="1" w:styleId="tooltiplabel">
    <w:name w:val="tooltip__label"/>
    <w:basedOn w:val="a0"/>
    <w:rsid w:val="00C12E2F"/>
  </w:style>
  <w:style w:type="numbering" w:customStyle="1" w:styleId="16">
    <w:name w:val="Нет списка1"/>
    <w:next w:val="a2"/>
    <w:uiPriority w:val="99"/>
    <w:semiHidden/>
    <w:unhideWhenUsed/>
    <w:rsid w:val="00C12E2F"/>
  </w:style>
  <w:style w:type="character" w:customStyle="1" w:styleId="WW8Num4z0">
    <w:name w:val="WW8Num4z0"/>
    <w:rsid w:val="00C12E2F"/>
    <w:rPr>
      <w:rFonts w:ascii="Symbol" w:hAnsi="Symbol" w:cs="Symbol"/>
    </w:rPr>
  </w:style>
  <w:style w:type="character" w:customStyle="1" w:styleId="WW8Num5z0">
    <w:name w:val="WW8Num5z0"/>
    <w:rsid w:val="00C12E2F"/>
    <w:rPr>
      <w:rFonts w:ascii="Times New Roman" w:hAnsi="Times New Roman" w:cs="Times New Roman"/>
      <w:lang w:val="uk-UA"/>
    </w:rPr>
  </w:style>
  <w:style w:type="character" w:customStyle="1" w:styleId="WW8Num7z1">
    <w:name w:val="WW8Num7z1"/>
    <w:rsid w:val="00C12E2F"/>
  </w:style>
  <w:style w:type="character" w:customStyle="1" w:styleId="WW8Num6z0">
    <w:name w:val="WW8Num6z0"/>
    <w:rsid w:val="00C12E2F"/>
    <w:rPr>
      <w:rFonts w:ascii="Arial" w:hAnsi="Arial" w:cs="Arial"/>
      <w:lang w:val="uk-UA"/>
    </w:rPr>
  </w:style>
  <w:style w:type="character" w:customStyle="1" w:styleId="WW8Num7z0">
    <w:name w:val="WW8Num7z0"/>
    <w:rsid w:val="00C12E2F"/>
    <w:rPr>
      <w:rFonts w:ascii="Arial Narrow" w:hAnsi="Arial Narrow" w:cs="Times New Roman CYR"/>
      <w:lang w:val="uk-UA"/>
    </w:rPr>
  </w:style>
  <w:style w:type="character" w:customStyle="1" w:styleId="WW8Num10z1">
    <w:name w:val="WW8Num10z1"/>
    <w:rsid w:val="00C12E2F"/>
    <w:rPr>
      <w:rFonts w:ascii="Courier New" w:hAnsi="Courier New" w:cs="Courier New"/>
    </w:rPr>
  </w:style>
  <w:style w:type="character" w:customStyle="1" w:styleId="31">
    <w:name w:val="Основной шрифт абзаца3"/>
    <w:rsid w:val="00C12E2F"/>
  </w:style>
  <w:style w:type="character" w:customStyle="1" w:styleId="WW8Num8z0">
    <w:name w:val="WW8Num8z0"/>
    <w:rsid w:val="00C12E2F"/>
    <w:rPr>
      <w:rFonts w:ascii="Times New Roman" w:hAnsi="Times New Roman" w:cs="Times New Roman"/>
      <w:u w:val="none"/>
      <w:lang w:val="uk-UA"/>
    </w:rPr>
  </w:style>
  <w:style w:type="character" w:customStyle="1" w:styleId="WW8Num9z0">
    <w:name w:val="WW8Num9z0"/>
    <w:rsid w:val="00C12E2F"/>
    <w:rPr>
      <w:rFonts w:ascii="Symbol" w:hAnsi="Symbol" w:cs="Symbol"/>
    </w:rPr>
  </w:style>
  <w:style w:type="character" w:customStyle="1" w:styleId="WW8Num10z0">
    <w:name w:val="WW8Num10z0"/>
    <w:rsid w:val="00C12E2F"/>
    <w:rPr>
      <w:rFonts w:ascii="Arial Narrow" w:eastAsia="Times New Roman" w:hAnsi="Arial Narrow" w:cs="Times New Roman CYR"/>
    </w:rPr>
  </w:style>
  <w:style w:type="character" w:customStyle="1" w:styleId="WW8Num11z0">
    <w:name w:val="WW8Num11z0"/>
    <w:rsid w:val="00C12E2F"/>
    <w:rPr>
      <w:color w:val="auto"/>
    </w:rPr>
  </w:style>
  <w:style w:type="character" w:customStyle="1" w:styleId="WW8Num11z1">
    <w:name w:val="WW8Num11z1"/>
    <w:rsid w:val="00C12E2F"/>
  </w:style>
  <w:style w:type="character" w:customStyle="1" w:styleId="WW8Num11z2">
    <w:name w:val="WW8Num11z2"/>
    <w:rsid w:val="00C12E2F"/>
  </w:style>
  <w:style w:type="character" w:customStyle="1" w:styleId="WW8Num12z0">
    <w:name w:val="WW8Num12z0"/>
    <w:rsid w:val="00C12E2F"/>
    <w:rPr>
      <w:rFonts w:ascii="Times New Roman" w:eastAsia="Times New Roman" w:hAnsi="Times New Roman" w:cs="Times New Roman"/>
      <w:lang w:val="uk-UA"/>
    </w:rPr>
  </w:style>
  <w:style w:type="character" w:customStyle="1" w:styleId="WW8Num14z0">
    <w:name w:val="WW8Num14z0"/>
    <w:rsid w:val="00C12E2F"/>
    <w:rPr>
      <w:rFonts w:ascii="Symbol" w:hAnsi="Symbol" w:cs="Symbol"/>
      <w:color w:val="auto"/>
    </w:rPr>
  </w:style>
  <w:style w:type="character" w:customStyle="1" w:styleId="WW8Num15z0">
    <w:name w:val="WW8Num15z0"/>
    <w:rsid w:val="00C12E2F"/>
    <w:rPr>
      <w:rFonts w:cs="Times New Roman"/>
    </w:rPr>
  </w:style>
  <w:style w:type="character" w:customStyle="1" w:styleId="WW8Num16z0">
    <w:name w:val="WW8Num16z0"/>
    <w:rsid w:val="00C12E2F"/>
    <w:rPr>
      <w:rFonts w:ascii="Symbol" w:hAnsi="Symbol" w:cs="Symbol"/>
    </w:rPr>
  </w:style>
  <w:style w:type="character" w:customStyle="1" w:styleId="WW8Num16z2">
    <w:name w:val="WW8Num16z2"/>
    <w:rsid w:val="00C12E2F"/>
    <w:rPr>
      <w:rFonts w:ascii="Wingdings" w:hAnsi="Wingdings" w:cs="Wingdings"/>
    </w:rPr>
  </w:style>
  <w:style w:type="character" w:customStyle="1" w:styleId="WW8Num16z3">
    <w:name w:val="WW8Num16z3"/>
    <w:rsid w:val="00C12E2F"/>
    <w:rPr>
      <w:rFonts w:ascii="Symbol" w:hAnsi="Symbol" w:cs="Symbol"/>
      <w:b/>
    </w:rPr>
  </w:style>
  <w:style w:type="character" w:customStyle="1" w:styleId="WW8Num16z4">
    <w:name w:val="WW8Num16z4"/>
    <w:rsid w:val="00C12E2F"/>
    <w:rPr>
      <w:b/>
    </w:rPr>
  </w:style>
  <w:style w:type="character" w:customStyle="1" w:styleId="WW8Num18z0">
    <w:name w:val="WW8Num18z0"/>
    <w:rsid w:val="00C12E2F"/>
    <w:rPr>
      <w:rFonts w:ascii="Symbol" w:hAnsi="Symbol" w:cs="Symbol"/>
      <w:b w:val="0"/>
    </w:rPr>
  </w:style>
  <w:style w:type="character" w:customStyle="1" w:styleId="WW8Num19z0">
    <w:name w:val="WW8Num19z0"/>
    <w:rsid w:val="00C12E2F"/>
    <w:rPr>
      <w:rFonts w:ascii="Symbol" w:hAnsi="Symbol" w:cs="Symbol"/>
    </w:rPr>
  </w:style>
  <w:style w:type="character" w:customStyle="1" w:styleId="WW8Num20z0">
    <w:name w:val="WW8Num20z0"/>
    <w:rsid w:val="00C12E2F"/>
  </w:style>
  <w:style w:type="character" w:customStyle="1" w:styleId="WW8Num21z0">
    <w:name w:val="WW8Num21z0"/>
    <w:rsid w:val="00C12E2F"/>
    <w:rPr>
      <w:rFonts w:cs="Times New Roman"/>
    </w:rPr>
  </w:style>
  <w:style w:type="character" w:customStyle="1" w:styleId="WW8Num21z1">
    <w:name w:val="WW8Num21z1"/>
    <w:rsid w:val="00C12E2F"/>
    <w:rPr>
      <w:rFonts w:cs="Times New Roman"/>
    </w:rPr>
  </w:style>
  <w:style w:type="character" w:customStyle="1" w:styleId="WW8Num21z2">
    <w:name w:val="WW8Num21z2"/>
    <w:rsid w:val="00C12E2F"/>
    <w:rPr>
      <w:rFonts w:ascii="Wingdings" w:hAnsi="Wingdings" w:cs="Wingdings"/>
    </w:rPr>
  </w:style>
  <w:style w:type="character" w:customStyle="1" w:styleId="WW8Num22z0">
    <w:name w:val="WW8Num22z0"/>
    <w:rsid w:val="00C12E2F"/>
    <w:rPr>
      <w:b w:val="0"/>
    </w:rPr>
  </w:style>
  <w:style w:type="character" w:customStyle="1" w:styleId="WW8Num22z1">
    <w:name w:val="WW8Num22z1"/>
    <w:rsid w:val="00C12E2F"/>
  </w:style>
  <w:style w:type="character" w:customStyle="1" w:styleId="WW8Num22z2">
    <w:name w:val="WW8Num22z2"/>
    <w:rsid w:val="00C12E2F"/>
  </w:style>
  <w:style w:type="character" w:customStyle="1" w:styleId="WW8Num22z3">
    <w:name w:val="WW8Num22z3"/>
    <w:rsid w:val="00C12E2F"/>
  </w:style>
  <w:style w:type="character" w:customStyle="1" w:styleId="WW8Num23z0">
    <w:name w:val="WW8Num23z0"/>
    <w:rsid w:val="00C12E2F"/>
    <w:rPr>
      <w:b w:val="0"/>
    </w:rPr>
  </w:style>
  <w:style w:type="character" w:customStyle="1" w:styleId="WW8Num23z1">
    <w:name w:val="WW8Num23z1"/>
    <w:rsid w:val="00C12E2F"/>
  </w:style>
  <w:style w:type="character" w:customStyle="1" w:styleId="WW8Num23z2">
    <w:name w:val="WW8Num23z2"/>
    <w:rsid w:val="00C12E2F"/>
  </w:style>
  <w:style w:type="character" w:customStyle="1" w:styleId="WW8Num26z0">
    <w:name w:val="WW8Num26z0"/>
    <w:rsid w:val="00C12E2F"/>
    <w:rPr>
      <w:rFonts w:ascii="Symbol" w:hAnsi="Symbol" w:cs="Symbol"/>
    </w:rPr>
  </w:style>
  <w:style w:type="character" w:customStyle="1" w:styleId="WW8Num27z0">
    <w:name w:val="WW8Num27z0"/>
    <w:rsid w:val="00C12E2F"/>
    <w:rPr>
      <w:rFonts w:ascii="Arial Narrow" w:eastAsia="Times New Roman" w:hAnsi="Arial Narrow" w:cs="Times New Roman CYR"/>
      <w:lang w:val="uk-UA"/>
    </w:rPr>
  </w:style>
  <w:style w:type="character" w:customStyle="1" w:styleId="WW8Num27z1">
    <w:name w:val="WW8Num27z1"/>
    <w:rsid w:val="00C12E2F"/>
    <w:rPr>
      <w:rFonts w:ascii="Courier New" w:hAnsi="Courier New" w:cs="Courier New"/>
    </w:rPr>
  </w:style>
  <w:style w:type="character" w:customStyle="1" w:styleId="WW8Num27z2">
    <w:name w:val="WW8Num27z2"/>
    <w:rsid w:val="00C12E2F"/>
    <w:rPr>
      <w:rFonts w:ascii="Wingdings" w:hAnsi="Wingdings" w:cs="Wingdings"/>
    </w:rPr>
  </w:style>
  <w:style w:type="character" w:customStyle="1" w:styleId="WW8Num29z0">
    <w:name w:val="WW8Num29z0"/>
    <w:rsid w:val="00C12E2F"/>
    <w:rPr>
      <w:rFonts w:ascii="Times New Roman" w:hAnsi="Times New Roman" w:cs="Times New Roman"/>
      <w:u w:val="none"/>
      <w:lang w:val="uk-UA"/>
    </w:rPr>
  </w:style>
  <w:style w:type="character" w:customStyle="1" w:styleId="WW8Num30z0">
    <w:name w:val="WW8Num30z0"/>
    <w:rsid w:val="00C12E2F"/>
    <w:rPr>
      <w:b/>
    </w:rPr>
  </w:style>
  <w:style w:type="character" w:customStyle="1" w:styleId="WW8Num31z0">
    <w:name w:val="WW8Num31z0"/>
    <w:rsid w:val="00C12E2F"/>
    <w:rPr>
      <w:rFonts w:ascii="Symbol" w:hAnsi="Symbol" w:cs="Symbol"/>
    </w:rPr>
  </w:style>
  <w:style w:type="character" w:customStyle="1" w:styleId="WW8Num31z1">
    <w:name w:val="WW8Num31z1"/>
    <w:rsid w:val="00C12E2F"/>
    <w:rPr>
      <w:rFonts w:ascii="Courier New" w:hAnsi="Courier New" w:cs="Courier New"/>
    </w:rPr>
  </w:style>
  <w:style w:type="character" w:customStyle="1" w:styleId="WW8Num32z0">
    <w:name w:val="WW8Num32z0"/>
    <w:rsid w:val="00C12E2F"/>
    <w:rPr>
      <w:rFonts w:ascii="Times New Roman" w:eastAsia="Times New Roman" w:hAnsi="Times New Roman" w:cs="Times New Roman"/>
    </w:rPr>
  </w:style>
  <w:style w:type="character" w:customStyle="1" w:styleId="WW8Num32z2">
    <w:name w:val="WW8Num32z2"/>
    <w:rsid w:val="00C12E2F"/>
    <w:rPr>
      <w:rFonts w:ascii="Wingdings" w:hAnsi="Wingdings" w:cs="Wingdings"/>
    </w:rPr>
  </w:style>
  <w:style w:type="character" w:customStyle="1" w:styleId="WW8Num32z3">
    <w:name w:val="WW8Num32z3"/>
    <w:rsid w:val="00C12E2F"/>
    <w:rPr>
      <w:rFonts w:ascii="Symbol" w:hAnsi="Symbol" w:cs="Symbol"/>
    </w:rPr>
  </w:style>
  <w:style w:type="character" w:customStyle="1" w:styleId="WW8Num34z0">
    <w:name w:val="WW8Num34z0"/>
    <w:rsid w:val="00C12E2F"/>
  </w:style>
  <w:style w:type="character" w:customStyle="1" w:styleId="WW8Num36z1">
    <w:name w:val="WW8Num36z1"/>
    <w:rsid w:val="00C12E2F"/>
    <w:rPr>
      <w:rFonts w:ascii="Times New Roman" w:eastAsia="Times New Roman" w:hAnsi="Times New Roman" w:cs="Times New Roman"/>
    </w:rPr>
  </w:style>
  <w:style w:type="character" w:customStyle="1" w:styleId="WW8Num37z0">
    <w:name w:val="WW8Num37z0"/>
    <w:rsid w:val="00C12E2F"/>
    <w:rPr>
      <w:rFonts w:ascii="Times New Roman" w:eastAsia="Times New Roman" w:hAnsi="Times New Roman" w:cs="Times New Roman"/>
    </w:rPr>
  </w:style>
  <w:style w:type="character" w:customStyle="1" w:styleId="WW8Num37z1">
    <w:name w:val="WW8Num37z1"/>
    <w:rsid w:val="00C12E2F"/>
    <w:rPr>
      <w:rFonts w:ascii="Courier New" w:hAnsi="Courier New" w:cs="Courier New"/>
    </w:rPr>
  </w:style>
  <w:style w:type="character" w:customStyle="1" w:styleId="WW8Num37z2">
    <w:name w:val="WW8Num37z2"/>
    <w:rsid w:val="00C12E2F"/>
    <w:rPr>
      <w:rFonts w:ascii="Wingdings" w:hAnsi="Wingdings" w:cs="Wingdings"/>
    </w:rPr>
  </w:style>
  <w:style w:type="character" w:customStyle="1" w:styleId="WW8Num37z3">
    <w:name w:val="WW8Num37z3"/>
    <w:rsid w:val="00C12E2F"/>
    <w:rPr>
      <w:rFonts w:ascii="Symbol" w:hAnsi="Symbol" w:cs="Symbol"/>
    </w:rPr>
  </w:style>
  <w:style w:type="character" w:customStyle="1" w:styleId="WW8Num37z4">
    <w:name w:val="WW8Num37z4"/>
    <w:rsid w:val="00C12E2F"/>
    <w:rPr>
      <w:b/>
    </w:rPr>
  </w:style>
  <w:style w:type="character" w:customStyle="1" w:styleId="WW8Num38z1">
    <w:name w:val="WW8Num38z1"/>
    <w:rsid w:val="00C12E2F"/>
  </w:style>
  <w:style w:type="character" w:customStyle="1" w:styleId="WW8Num40z0">
    <w:name w:val="WW8Num40z0"/>
    <w:rsid w:val="00C12E2F"/>
  </w:style>
  <w:style w:type="character" w:customStyle="1" w:styleId="21">
    <w:name w:val="Основной шрифт абзаца2"/>
    <w:rsid w:val="00C12E2F"/>
  </w:style>
  <w:style w:type="character" w:customStyle="1" w:styleId="WW8Num1z0">
    <w:name w:val="WW8Num1z0"/>
    <w:rsid w:val="00C12E2F"/>
  </w:style>
  <w:style w:type="character" w:customStyle="1" w:styleId="WW8Num1z1">
    <w:name w:val="WW8Num1z1"/>
    <w:rsid w:val="00C12E2F"/>
  </w:style>
  <w:style w:type="character" w:customStyle="1" w:styleId="WW8Num1z2">
    <w:name w:val="WW8Num1z2"/>
    <w:rsid w:val="00C12E2F"/>
  </w:style>
  <w:style w:type="character" w:customStyle="1" w:styleId="WW8Num1z3">
    <w:name w:val="WW8Num1z3"/>
    <w:rsid w:val="00C12E2F"/>
  </w:style>
  <w:style w:type="character" w:customStyle="1" w:styleId="WW8Num1z4">
    <w:name w:val="WW8Num1z4"/>
    <w:rsid w:val="00C12E2F"/>
  </w:style>
  <w:style w:type="character" w:customStyle="1" w:styleId="WW8Num1z5">
    <w:name w:val="WW8Num1z5"/>
    <w:rsid w:val="00C12E2F"/>
  </w:style>
  <w:style w:type="character" w:customStyle="1" w:styleId="WW8Num1z6">
    <w:name w:val="WW8Num1z6"/>
    <w:rsid w:val="00C12E2F"/>
  </w:style>
  <w:style w:type="character" w:customStyle="1" w:styleId="WW8Num1z7">
    <w:name w:val="WW8Num1z7"/>
    <w:rsid w:val="00C12E2F"/>
  </w:style>
  <w:style w:type="character" w:customStyle="1" w:styleId="WW8Num1z8">
    <w:name w:val="WW8Num1z8"/>
    <w:rsid w:val="00C12E2F"/>
  </w:style>
  <w:style w:type="character" w:customStyle="1" w:styleId="WW8Num2z0">
    <w:name w:val="WW8Num2z0"/>
    <w:rsid w:val="00C12E2F"/>
  </w:style>
  <w:style w:type="character" w:customStyle="1" w:styleId="WW8Num3z0">
    <w:name w:val="WW8Num3z0"/>
    <w:rsid w:val="00C12E2F"/>
    <w:rPr>
      <w:rFonts w:ascii="Times New Roman CYR" w:hAnsi="Times New Roman CYR" w:cs="Times New Roman CYR"/>
    </w:rPr>
  </w:style>
  <w:style w:type="character" w:customStyle="1" w:styleId="WW8Num3z1">
    <w:name w:val="WW8Num3z1"/>
    <w:rsid w:val="00C12E2F"/>
  </w:style>
  <w:style w:type="character" w:customStyle="1" w:styleId="WW8Num3z2">
    <w:name w:val="WW8Num3z2"/>
    <w:rsid w:val="00C12E2F"/>
  </w:style>
  <w:style w:type="character" w:customStyle="1" w:styleId="WW8Num3z3">
    <w:name w:val="WW8Num3z3"/>
    <w:rsid w:val="00C12E2F"/>
  </w:style>
  <w:style w:type="character" w:customStyle="1" w:styleId="WW8Num3z4">
    <w:name w:val="WW8Num3z4"/>
    <w:rsid w:val="00C12E2F"/>
  </w:style>
  <w:style w:type="character" w:customStyle="1" w:styleId="WW8Num3z5">
    <w:name w:val="WW8Num3z5"/>
    <w:rsid w:val="00C12E2F"/>
  </w:style>
  <w:style w:type="character" w:customStyle="1" w:styleId="WW8Num3z6">
    <w:name w:val="WW8Num3z6"/>
    <w:rsid w:val="00C12E2F"/>
  </w:style>
  <w:style w:type="character" w:customStyle="1" w:styleId="WW8Num3z7">
    <w:name w:val="WW8Num3z7"/>
    <w:rsid w:val="00C12E2F"/>
  </w:style>
  <w:style w:type="character" w:customStyle="1" w:styleId="WW8Num3z8">
    <w:name w:val="WW8Num3z8"/>
    <w:rsid w:val="00C12E2F"/>
  </w:style>
  <w:style w:type="character" w:customStyle="1" w:styleId="WW8Num4z1">
    <w:name w:val="WW8Num4z1"/>
    <w:rsid w:val="00C12E2F"/>
  </w:style>
  <w:style w:type="character" w:customStyle="1" w:styleId="WW8Num4z2">
    <w:name w:val="WW8Num4z2"/>
    <w:rsid w:val="00C12E2F"/>
  </w:style>
  <w:style w:type="character" w:customStyle="1" w:styleId="WW8Num4z3">
    <w:name w:val="WW8Num4z3"/>
    <w:rsid w:val="00C12E2F"/>
  </w:style>
  <w:style w:type="character" w:customStyle="1" w:styleId="WW8Num4z4">
    <w:name w:val="WW8Num4z4"/>
    <w:rsid w:val="00C12E2F"/>
  </w:style>
  <w:style w:type="character" w:customStyle="1" w:styleId="WW8Num4z5">
    <w:name w:val="WW8Num4z5"/>
    <w:rsid w:val="00C12E2F"/>
  </w:style>
  <w:style w:type="character" w:customStyle="1" w:styleId="WW8Num4z6">
    <w:name w:val="WW8Num4z6"/>
    <w:rsid w:val="00C12E2F"/>
  </w:style>
  <w:style w:type="character" w:customStyle="1" w:styleId="WW8Num4z7">
    <w:name w:val="WW8Num4z7"/>
    <w:rsid w:val="00C12E2F"/>
  </w:style>
  <w:style w:type="character" w:customStyle="1" w:styleId="WW8Num4z8">
    <w:name w:val="WW8Num4z8"/>
    <w:rsid w:val="00C12E2F"/>
  </w:style>
  <w:style w:type="character" w:customStyle="1" w:styleId="WW8Num5z1">
    <w:name w:val="WW8Num5z1"/>
    <w:rsid w:val="00C12E2F"/>
  </w:style>
  <w:style w:type="character" w:customStyle="1" w:styleId="WW8Num5z2">
    <w:name w:val="WW8Num5z2"/>
    <w:rsid w:val="00C12E2F"/>
  </w:style>
  <w:style w:type="character" w:customStyle="1" w:styleId="WW8Num5z3">
    <w:name w:val="WW8Num5z3"/>
    <w:rsid w:val="00C12E2F"/>
  </w:style>
  <w:style w:type="character" w:customStyle="1" w:styleId="WW8Num5z4">
    <w:name w:val="WW8Num5z4"/>
    <w:rsid w:val="00C12E2F"/>
  </w:style>
  <w:style w:type="character" w:customStyle="1" w:styleId="WW8Num5z5">
    <w:name w:val="WW8Num5z5"/>
    <w:rsid w:val="00C12E2F"/>
  </w:style>
  <w:style w:type="character" w:customStyle="1" w:styleId="WW8Num5z6">
    <w:name w:val="WW8Num5z6"/>
    <w:rsid w:val="00C12E2F"/>
  </w:style>
  <w:style w:type="character" w:customStyle="1" w:styleId="WW8Num5z7">
    <w:name w:val="WW8Num5z7"/>
    <w:rsid w:val="00C12E2F"/>
  </w:style>
  <w:style w:type="character" w:customStyle="1" w:styleId="WW8Num5z8">
    <w:name w:val="WW8Num5z8"/>
    <w:rsid w:val="00C12E2F"/>
  </w:style>
  <w:style w:type="character" w:customStyle="1" w:styleId="WW8Num6z1">
    <w:name w:val="WW8Num6z1"/>
    <w:rsid w:val="00C12E2F"/>
    <w:rPr>
      <w:rFonts w:ascii="Courier New" w:hAnsi="Courier New" w:cs="Courier New"/>
    </w:rPr>
  </w:style>
  <w:style w:type="character" w:customStyle="1" w:styleId="WW8Num6z2">
    <w:name w:val="WW8Num6z2"/>
    <w:rsid w:val="00C12E2F"/>
    <w:rPr>
      <w:rFonts w:ascii="Wingdings" w:hAnsi="Wingdings" w:cs="Wingdings"/>
    </w:rPr>
  </w:style>
  <w:style w:type="character" w:customStyle="1" w:styleId="WW8Num7z2">
    <w:name w:val="WW8Num7z2"/>
    <w:rsid w:val="00C12E2F"/>
  </w:style>
  <w:style w:type="character" w:customStyle="1" w:styleId="WW8Num7z3">
    <w:name w:val="WW8Num7z3"/>
    <w:rsid w:val="00C12E2F"/>
  </w:style>
  <w:style w:type="character" w:customStyle="1" w:styleId="WW8Num7z4">
    <w:name w:val="WW8Num7z4"/>
    <w:rsid w:val="00C12E2F"/>
  </w:style>
  <w:style w:type="character" w:customStyle="1" w:styleId="WW8Num7z5">
    <w:name w:val="WW8Num7z5"/>
    <w:rsid w:val="00C12E2F"/>
  </w:style>
  <w:style w:type="character" w:customStyle="1" w:styleId="WW8Num7z6">
    <w:name w:val="WW8Num7z6"/>
    <w:rsid w:val="00C12E2F"/>
  </w:style>
  <w:style w:type="character" w:customStyle="1" w:styleId="WW8Num7z7">
    <w:name w:val="WW8Num7z7"/>
    <w:rsid w:val="00C12E2F"/>
  </w:style>
  <w:style w:type="character" w:customStyle="1" w:styleId="WW8Num7z8">
    <w:name w:val="WW8Num7z8"/>
    <w:rsid w:val="00C12E2F"/>
  </w:style>
  <w:style w:type="character" w:customStyle="1" w:styleId="WW8Num8z1">
    <w:name w:val="WW8Num8z1"/>
    <w:rsid w:val="00C12E2F"/>
    <w:rPr>
      <w:rFonts w:ascii="Courier New" w:hAnsi="Courier New" w:cs="Times New Roman"/>
    </w:rPr>
  </w:style>
  <w:style w:type="character" w:customStyle="1" w:styleId="WW8Num9z1">
    <w:name w:val="WW8Num9z1"/>
    <w:rsid w:val="00C12E2F"/>
    <w:rPr>
      <w:rFonts w:ascii="Courier New" w:hAnsi="Courier New" w:cs="Courier New"/>
    </w:rPr>
  </w:style>
  <w:style w:type="character" w:customStyle="1" w:styleId="WW8Num9z2">
    <w:name w:val="WW8Num9z2"/>
    <w:rsid w:val="00C12E2F"/>
    <w:rPr>
      <w:rFonts w:ascii="Wingdings" w:hAnsi="Wingdings" w:cs="Wingdings"/>
    </w:rPr>
  </w:style>
  <w:style w:type="character" w:customStyle="1" w:styleId="WW8Num10z2">
    <w:name w:val="WW8Num10z2"/>
    <w:rsid w:val="00C12E2F"/>
    <w:rPr>
      <w:rFonts w:ascii="Wingdings" w:hAnsi="Wingdings" w:cs="Wingdings"/>
    </w:rPr>
  </w:style>
  <w:style w:type="character" w:customStyle="1" w:styleId="WW8Num10z3">
    <w:name w:val="WW8Num10z3"/>
    <w:rsid w:val="00C12E2F"/>
    <w:rPr>
      <w:rFonts w:ascii="Symbol" w:hAnsi="Symbol" w:cs="Symbol"/>
    </w:rPr>
  </w:style>
  <w:style w:type="character" w:customStyle="1" w:styleId="WW8Num11z3">
    <w:name w:val="WW8Num11z3"/>
    <w:rsid w:val="00C12E2F"/>
  </w:style>
  <w:style w:type="character" w:customStyle="1" w:styleId="WW8Num11z4">
    <w:name w:val="WW8Num11z4"/>
    <w:rsid w:val="00C12E2F"/>
  </w:style>
  <w:style w:type="character" w:customStyle="1" w:styleId="WW8Num11z5">
    <w:name w:val="WW8Num11z5"/>
    <w:rsid w:val="00C12E2F"/>
  </w:style>
  <w:style w:type="character" w:customStyle="1" w:styleId="WW8Num11z6">
    <w:name w:val="WW8Num11z6"/>
    <w:rsid w:val="00C12E2F"/>
  </w:style>
  <w:style w:type="character" w:customStyle="1" w:styleId="WW8Num11z7">
    <w:name w:val="WW8Num11z7"/>
    <w:rsid w:val="00C12E2F"/>
  </w:style>
  <w:style w:type="character" w:customStyle="1" w:styleId="WW8Num11z8">
    <w:name w:val="WW8Num11z8"/>
    <w:rsid w:val="00C12E2F"/>
  </w:style>
  <w:style w:type="character" w:customStyle="1" w:styleId="WW8Num12z1">
    <w:name w:val="WW8Num12z1"/>
    <w:rsid w:val="00C12E2F"/>
    <w:rPr>
      <w:rFonts w:ascii="Courier New" w:hAnsi="Courier New" w:cs="Wingdings"/>
    </w:rPr>
  </w:style>
  <w:style w:type="character" w:customStyle="1" w:styleId="WW8Num12z2">
    <w:name w:val="WW8Num12z2"/>
    <w:rsid w:val="00C12E2F"/>
    <w:rPr>
      <w:rFonts w:ascii="Wingdings" w:hAnsi="Wingdings" w:cs="Wingdings"/>
    </w:rPr>
  </w:style>
  <w:style w:type="character" w:customStyle="1" w:styleId="WW8Num12z3">
    <w:name w:val="WW8Num12z3"/>
    <w:rsid w:val="00C12E2F"/>
    <w:rPr>
      <w:rFonts w:ascii="Symbol" w:hAnsi="Symbol" w:cs="Symbol"/>
    </w:rPr>
  </w:style>
  <w:style w:type="character" w:customStyle="1" w:styleId="WW8Num13z0">
    <w:name w:val="WW8Num13z0"/>
    <w:rsid w:val="00C12E2F"/>
  </w:style>
  <w:style w:type="character" w:customStyle="1" w:styleId="WW8Num13z1">
    <w:name w:val="WW8Num13z1"/>
    <w:rsid w:val="00C12E2F"/>
  </w:style>
  <w:style w:type="character" w:customStyle="1" w:styleId="WW8Num13z2">
    <w:name w:val="WW8Num13z2"/>
    <w:rsid w:val="00C12E2F"/>
  </w:style>
  <w:style w:type="character" w:customStyle="1" w:styleId="WW8Num13z3">
    <w:name w:val="WW8Num13z3"/>
    <w:rsid w:val="00C12E2F"/>
  </w:style>
  <w:style w:type="character" w:customStyle="1" w:styleId="WW8Num13z4">
    <w:name w:val="WW8Num13z4"/>
    <w:rsid w:val="00C12E2F"/>
  </w:style>
  <w:style w:type="character" w:customStyle="1" w:styleId="WW8Num13z5">
    <w:name w:val="WW8Num13z5"/>
    <w:rsid w:val="00C12E2F"/>
  </w:style>
  <w:style w:type="character" w:customStyle="1" w:styleId="WW8Num13z6">
    <w:name w:val="WW8Num13z6"/>
    <w:rsid w:val="00C12E2F"/>
  </w:style>
  <w:style w:type="character" w:customStyle="1" w:styleId="WW8Num13z7">
    <w:name w:val="WW8Num13z7"/>
    <w:rsid w:val="00C12E2F"/>
  </w:style>
  <w:style w:type="character" w:customStyle="1" w:styleId="WW8Num13z8">
    <w:name w:val="WW8Num13z8"/>
    <w:rsid w:val="00C12E2F"/>
  </w:style>
  <w:style w:type="character" w:customStyle="1" w:styleId="WW8Num14z1">
    <w:name w:val="WW8Num14z1"/>
    <w:rsid w:val="00C12E2F"/>
    <w:rPr>
      <w:rFonts w:ascii="Courier New" w:hAnsi="Courier New" w:cs="Courier New"/>
    </w:rPr>
  </w:style>
  <w:style w:type="character" w:customStyle="1" w:styleId="WW8Num14z2">
    <w:name w:val="WW8Num14z2"/>
    <w:rsid w:val="00C12E2F"/>
    <w:rPr>
      <w:rFonts w:ascii="Wingdings" w:hAnsi="Wingdings" w:cs="Wingdings"/>
    </w:rPr>
  </w:style>
  <w:style w:type="character" w:customStyle="1" w:styleId="WW8Num14z3">
    <w:name w:val="WW8Num14z3"/>
    <w:rsid w:val="00C12E2F"/>
    <w:rPr>
      <w:rFonts w:ascii="Symbol" w:hAnsi="Symbol" w:cs="Symbol"/>
    </w:rPr>
  </w:style>
  <w:style w:type="character" w:customStyle="1" w:styleId="WW8Num15z1">
    <w:name w:val="WW8Num15z1"/>
    <w:rsid w:val="00C12E2F"/>
    <w:rPr>
      <w:rFonts w:ascii="Symbol" w:hAnsi="Symbol" w:cs="Symbol"/>
    </w:rPr>
  </w:style>
  <w:style w:type="character" w:customStyle="1" w:styleId="WW8Num16z1">
    <w:name w:val="WW8Num16z1"/>
    <w:rsid w:val="00C12E2F"/>
    <w:rPr>
      <w:rFonts w:ascii="Courier New" w:hAnsi="Courier New" w:cs="Courier New"/>
    </w:rPr>
  </w:style>
  <w:style w:type="character" w:customStyle="1" w:styleId="WW8Num17z0">
    <w:name w:val="WW8Num17z0"/>
    <w:rsid w:val="00C12E2F"/>
  </w:style>
  <w:style w:type="character" w:customStyle="1" w:styleId="WW8Num17z1">
    <w:name w:val="WW8Num17z1"/>
    <w:rsid w:val="00C12E2F"/>
  </w:style>
  <w:style w:type="character" w:customStyle="1" w:styleId="WW8Num17z2">
    <w:name w:val="WW8Num17z2"/>
    <w:rsid w:val="00C12E2F"/>
  </w:style>
  <w:style w:type="character" w:customStyle="1" w:styleId="WW8Num17z3">
    <w:name w:val="WW8Num17z3"/>
    <w:rsid w:val="00C12E2F"/>
  </w:style>
  <w:style w:type="character" w:customStyle="1" w:styleId="WW8Num17z4">
    <w:name w:val="WW8Num17z4"/>
    <w:rsid w:val="00C12E2F"/>
  </w:style>
  <w:style w:type="character" w:customStyle="1" w:styleId="WW8Num17z5">
    <w:name w:val="WW8Num17z5"/>
    <w:rsid w:val="00C12E2F"/>
  </w:style>
  <w:style w:type="character" w:customStyle="1" w:styleId="WW8Num17z6">
    <w:name w:val="WW8Num17z6"/>
    <w:rsid w:val="00C12E2F"/>
  </w:style>
  <w:style w:type="character" w:customStyle="1" w:styleId="WW8Num17z7">
    <w:name w:val="WW8Num17z7"/>
    <w:rsid w:val="00C12E2F"/>
  </w:style>
  <w:style w:type="character" w:customStyle="1" w:styleId="WW8Num17z8">
    <w:name w:val="WW8Num17z8"/>
    <w:rsid w:val="00C12E2F"/>
  </w:style>
  <w:style w:type="character" w:customStyle="1" w:styleId="WW8Num18z1">
    <w:name w:val="WW8Num18z1"/>
    <w:rsid w:val="00C12E2F"/>
  </w:style>
  <w:style w:type="character" w:customStyle="1" w:styleId="WW8Num18z2">
    <w:name w:val="WW8Num18z2"/>
    <w:rsid w:val="00C12E2F"/>
  </w:style>
  <w:style w:type="character" w:customStyle="1" w:styleId="WW8Num18z3">
    <w:name w:val="WW8Num18z3"/>
    <w:rsid w:val="00C12E2F"/>
  </w:style>
  <w:style w:type="character" w:customStyle="1" w:styleId="WW8Num18z4">
    <w:name w:val="WW8Num18z4"/>
    <w:rsid w:val="00C12E2F"/>
  </w:style>
  <w:style w:type="character" w:customStyle="1" w:styleId="WW8Num18z5">
    <w:name w:val="WW8Num18z5"/>
    <w:rsid w:val="00C12E2F"/>
  </w:style>
  <w:style w:type="character" w:customStyle="1" w:styleId="WW8Num18z6">
    <w:name w:val="WW8Num18z6"/>
    <w:rsid w:val="00C12E2F"/>
  </w:style>
  <w:style w:type="character" w:customStyle="1" w:styleId="WW8Num18z7">
    <w:name w:val="WW8Num18z7"/>
    <w:rsid w:val="00C12E2F"/>
  </w:style>
  <w:style w:type="character" w:customStyle="1" w:styleId="WW8Num18z8">
    <w:name w:val="WW8Num18z8"/>
    <w:rsid w:val="00C12E2F"/>
  </w:style>
  <w:style w:type="character" w:customStyle="1" w:styleId="WW8Num19z1">
    <w:name w:val="WW8Num19z1"/>
    <w:rsid w:val="00C12E2F"/>
    <w:rPr>
      <w:rFonts w:ascii="Courier New" w:hAnsi="Courier New" w:cs="Courier New"/>
    </w:rPr>
  </w:style>
  <w:style w:type="character" w:customStyle="1" w:styleId="WW8Num19z2">
    <w:name w:val="WW8Num19z2"/>
    <w:rsid w:val="00C12E2F"/>
    <w:rPr>
      <w:rFonts w:ascii="Wingdings" w:hAnsi="Wingdings" w:cs="Wingdings"/>
    </w:rPr>
  </w:style>
  <w:style w:type="character" w:customStyle="1" w:styleId="WW8Num20z1">
    <w:name w:val="WW8Num20z1"/>
    <w:rsid w:val="00C12E2F"/>
  </w:style>
  <w:style w:type="character" w:customStyle="1" w:styleId="WW8Num20z2">
    <w:name w:val="WW8Num20z2"/>
    <w:rsid w:val="00C12E2F"/>
  </w:style>
  <w:style w:type="character" w:customStyle="1" w:styleId="WW8Num20z3">
    <w:name w:val="WW8Num20z3"/>
    <w:rsid w:val="00C12E2F"/>
  </w:style>
  <w:style w:type="character" w:customStyle="1" w:styleId="WW8Num20z4">
    <w:name w:val="WW8Num20z4"/>
    <w:rsid w:val="00C12E2F"/>
  </w:style>
  <w:style w:type="character" w:customStyle="1" w:styleId="WW8Num20z5">
    <w:name w:val="WW8Num20z5"/>
    <w:rsid w:val="00C12E2F"/>
  </w:style>
  <w:style w:type="character" w:customStyle="1" w:styleId="WW8Num20z6">
    <w:name w:val="WW8Num20z6"/>
    <w:rsid w:val="00C12E2F"/>
  </w:style>
  <w:style w:type="character" w:customStyle="1" w:styleId="WW8Num20z7">
    <w:name w:val="WW8Num20z7"/>
    <w:rsid w:val="00C12E2F"/>
  </w:style>
  <w:style w:type="character" w:customStyle="1" w:styleId="WW8Num20z8">
    <w:name w:val="WW8Num20z8"/>
    <w:rsid w:val="00C12E2F"/>
  </w:style>
  <w:style w:type="character" w:customStyle="1" w:styleId="WW8Num22z4">
    <w:name w:val="WW8Num22z4"/>
    <w:rsid w:val="00C12E2F"/>
  </w:style>
  <w:style w:type="character" w:customStyle="1" w:styleId="WW8Num22z5">
    <w:name w:val="WW8Num22z5"/>
    <w:rsid w:val="00C12E2F"/>
  </w:style>
  <w:style w:type="character" w:customStyle="1" w:styleId="WW8Num22z6">
    <w:name w:val="WW8Num22z6"/>
    <w:rsid w:val="00C12E2F"/>
  </w:style>
  <w:style w:type="character" w:customStyle="1" w:styleId="WW8Num22z7">
    <w:name w:val="WW8Num22z7"/>
    <w:rsid w:val="00C12E2F"/>
  </w:style>
  <w:style w:type="character" w:customStyle="1" w:styleId="WW8Num22z8">
    <w:name w:val="WW8Num22z8"/>
    <w:rsid w:val="00C12E2F"/>
  </w:style>
  <w:style w:type="character" w:customStyle="1" w:styleId="WW8Num23z3">
    <w:name w:val="WW8Num23z3"/>
    <w:rsid w:val="00C12E2F"/>
  </w:style>
  <w:style w:type="character" w:customStyle="1" w:styleId="WW8Num23z4">
    <w:name w:val="WW8Num23z4"/>
    <w:rsid w:val="00C12E2F"/>
  </w:style>
  <w:style w:type="character" w:customStyle="1" w:styleId="WW8Num23z5">
    <w:name w:val="WW8Num23z5"/>
    <w:rsid w:val="00C12E2F"/>
  </w:style>
  <w:style w:type="character" w:customStyle="1" w:styleId="WW8Num23z6">
    <w:name w:val="WW8Num23z6"/>
    <w:rsid w:val="00C12E2F"/>
  </w:style>
  <w:style w:type="character" w:customStyle="1" w:styleId="WW8Num23z7">
    <w:name w:val="WW8Num23z7"/>
    <w:rsid w:val="00C12E2F"/>
  </w:style>
  <w:style w:type="character" w:customStyle="1" w:styleId="WW8Num23z8">
    <w:name w:val="WW8Num23z8"/>
    <w:rsid w:val="00C12E2F"/>
  </w:style>
  <w:style w:type="character" w:customStyle="1" w:styleId="WW8Num24z0">
    <w:name w:val="WW8Num24z0"/>
    <w:rsid w:val="00C12E2F"/>
    <w:rPr>
      <w:rFonts w:ascii="Symbol" w:hAnsi="Symbol" w:cs="Symbol"/>
    </w:rPr>
  </w:style>
  <w:style w:type="character" w:customStyle="1" w:styleId="WW8Num24z1">
    <w:name w:val="WW8Num24z1"/>
    <w:rsid w:val="00C12E2F"/>
    <w:rPr>
      <w:rFonts w:ascii="Times New Roman" w:eastAsia="Times New Roman" w:hAnsi="Times New Roman" w:cs="Times New Roman"/>
    </w:rPr>
  </w:style>
  <w:style w:type="character" w:customStyle="1" w:styleId="WW8Num24z2">
    <w:name w:val="WW8Num24z2"/>
    <w:rsid w:val="00C12E2F"/>
    <w:rPr>
      <w:rFonts w:cs="Times New Roman"/>
    </w:rPr>
  </w:style>
  <w:style w:type="character" w:customStyle="1" w:styleId="WW8Num25z0">
    <w:name w:val="WW8Num25z0"/>
    <w:rsid w:val="00C12E2F"/>
    <w:rPr>
      <w:rFonts w:ascii="Arial" w:eastAsia="Times New Roman" w:hAnsi="Arial" w:cs="Arial"/>
      <w:lang w:val="uk-UA"/>
    </w:rPr>
  </w:style>
  <w:style w:type="character" w:customStyle="1" w:styleId="WW8Num25z1">
    <w:name w:val="WW8Num25z1"/>
    <w:rsid w:val="00C12E2F"/>
    <w:rPr>
      <w:rFonts w:ascii="Courier New" w:hAnsi="Courier New" w:cs="Courier New"/>
    </w:rPr>
  </w:style>
  <w:style w:type="character" w:customStyle="1" w:styleId="WW8Num25z2">
    <w:name w:val="WW8Num25z2"/>
    <w:rsid w:val="00C12E2F"/>
    <w:rPr>
      <w:rFonts w:ascii="Wingdings" w:hAnsi="Wingdings" w:cs="Wingdings"/>
    </w:rPr>
  </w:style>
  <w:style w:type="character" w:customStyle="1" w:styleId="WW8Num25z3">
    <w:name w:val="WW8Num25z3"/>
    <w:rsid w:val="00C12E2F"/>
    <w:rPr>
      <w:rFonts w:ascii="Symbol" w:hAnsi="Symbol" w:cs="Symbol"/>
    </w:rPr>
  </w:style>
  <w:style w:type="character" w:customStyle="1" w:styleId="WW8Num26z1">
    <w:name w:val="WW8Num26z1"/>
    <w:rsid w:val="00C12E2F"/>
    <w:rPr>
      <w:rFonts w:ascii="Courier New" w:hAnsi="Courier New" w:cs="Courier New"/>
    </w:rPr>
  </w:style>
  <w:style w:type="character" w:customStyle="1" w:styleId="WW8Num26z2">
    <w:name w:val="WW8Num26z2"/>
    <w:rsid w:val="00C12E2F"/>
    <w:rPr>
      <w:rFonts w:ascii="Wingdings" w:hAnsi="Wingdings" w:cs="Wingdings"/>
    </w:rPr>
  </w:style>
  <w:style w:type="character" w:customStyle="1" w:styleId="WW8Num27z3">
    <w:name w:val="WW8Num27z3"/>
    <w:rsid w:val="00C12E2F"/>
    <w:rPr>
      <w:rFonts w:ascii="Symbol" w:hAnsi="Symbol" w:cs="Symbol"/>
    </w:rPr>
  </w:style>
  <w:style w:type="character" w:customStyle="1" w:styleId="WW8Num28z0">
    <w:name w:val="WW8Num28z0"/>
    <w:rsid w:val="00C12E2F"/>
    <w:rPr>
      <w:b/>
    </w:rPr>
  </w:style>
  <w:style w:type="character" w:customStyle="1" w:styleId="WW8Num28z1">
    <w:name w:val="WW8Num28z1"/>
    <w:rsid w:val="00C12E2F"/>
  </w:style>
  <w:style w:type="character" w:customStyle="1" w:styleId="WW8Num29z1">
    <w:name w:val="WW8Num29z1"/>
    <w:rsid w:val="00C12E2F"/>
  </w:style>
  <w:style w:type="character" w:customStyle="1" w:styleId="WW8Num29z2">
    <w:name w:val="WW8Num29z2"/>
    <w:rsid w:val="00C12E2F"/>
  </w:style>
  <w:style w:type="character" w:customStyle="1" w:styleId="WW8Num29z3">
    <w:name w:val="WW8Num29z3"/>
    <w:rsid w:val="00C12E2F"/>
  </w:style>
  <w:style w:type="character" w:customStyle="1" w:styleId="WW8Num29z4">
    <w:name w:val="WW8Num29z4"/>
    <w:rsid w:val="00C12E2F"/>
  </w:style>
  <w:style w:type="character" w:customStyle="1" w:styleId="WW8Num29z5">
    <w:name w:val="WW8Num29z5"/>
    <w:rsid w:val="00C12E2F"/>
  </w:style>
  <w:style w:type="character" w:customStyle="1" w:styleId="WW8Num29z6">
    <w:name w:val="WW8Num29z6"/>
    <w:rsid w:val="00C12E2F"/>
  </w:style>
  <w:style w:type="character" w:customStyle="1" w:styleId="WW8Num29z7">
    <w:name w:val="WW8Num29z7"/>
    <w:rsid w:val="00C12E2F"/>
  </w:style>
  <w:style w:type="character" w:customStyle="1" w:styleId="WW8Num29z8">
    <w:name w:val="WW8Num29z8"/>
    <w:rsid w:val="00C12E2F"/>
  </w:style>
  <w:style w:type="character" w:customStyle="1" w:styleId="WW8Num30z1">
    <w:name w:val="WW8Num30z1"/>
    <w:rsid w:val="00C12E2F"/>
  </w:style>
  <w:style w:type="character" w:customStyle="1" w:styleId="WW8Num30z2">
    <w:name w:val="WW8Num30z2"/>
    <w:rsid w:val="00C12E2F"/>
  </w:style>
  <w:style w:type="character" w:customStyle="1" w:styleId="WW8Num30z3">
    <w:name w:val="WW8Num30z3"/>
    <w:rsid w:val="00C12E2F"/>
  </w:style>
  <w:style w:type="character" w:customStyle="1" w:styleId="WW8Num30z4">
    <w:name w:val="WW8Num30z4"/>
    <w:rsid w:val="00C12E2F"/>
  </w:style>
  <w:style w:type="character" w:customStyle="1" w:styleId="WW8Num30z5">
    <w:name w:val="WW8Num30z5"/>
    <w:rsid w:val="00C12E2F"/>
  </w:style>
  <w:style w:type="character" w:customStyle="1" w:styleId="WW8Num30z6">
    <w:name w:val="WW8Num30z6"/>
    <w:rsid w:val="00C12E2F"/>
  </w:style>
  <w:style w:type="character" w:customStyle="1" w:styleId="WW8Num30z7">
    <w:name w:val="WW8Num30z7"/>
    <w:rsid w:val="00C12E2F"/>
  </w:style>
  <w:style w:type="character" w:customStyle="1" w:styleId="WW8Num30z8">
    <w:name w:val="WW8Num30z8"/>
    <w:rsid w:val="00C12E2F"/>
  </w:style>
  <w:style w:type="character" w:customStyle="1" w:styleId="WW8Num31z2">
    <w:name w:val="WW8Num31z2"/>
    <w:rsid w:val="00C12E2F"/>
    <w:rPr>
      <w:rFonts w:ascii="Wingdings" w:hAnsi="Wingdings" w:cs="Wingdings"/>
    </w:rPr>
  </w:style>
  <w:style w:type="character" w:customStyle="1" w:styleId="WW8Num32z1">
    <w:name w:val="WW8Num32z1"/>
    <w:rsid w:val="00C12E2F"/>
    <w:rPr>
      <w:rFonts w:ascii="Courier New" w:hAnsi="Courier New" w:cs="Courier New"/>
    </w:rPr>
  </w:style>
  <w:style w:type="character" w:customStyle="1" w:styleId="WW8Num33z0">
    <w:name w:val="WW8Num33z0"/>
    <w:rsid w:val="00C12E2F"/>
    <w:rPr>
      <w:rFonts w:ascii="Symbol" w:hAnsi="Symbol" w:cs="Symbol"/>
    </w:rPr>
  </w:style>
  <w:style w:type="character" w:customStyle="1" w:styleId="WW8Num33z1">
    <w:name w:val="WW8Num33z1"/>
    <w:rsid w:val="00C12E2F"/>
    <w:rPr>
      <w:rFonts w:ascii="Courier New" w:hAnsi="Courier New" w:cs="Courier New"/>
    </w:rPr>
  </w:style>
  <w:style w:type="character" w:customStyle="1" w:styleId="WW8Num33z2">
    <w:name w:val="WW8Num33z2"/>
    <w:rsid w:val="00C12E2F"/>
    <w:rPr>
      <w:rFonts w:ascii="Wingdings" w:hAnsi="Wingdings" w:cs="Wingdings"/>
    </w:rPr>
  </w:style>
  <w:style w:type="character" w:customStyle="1" w:styleId="WW8Num34z1">
    <w:name w:val="WW8Num34z1"/>
    <w:rsid w:val="00C12E2F"/>
  </w:style>
  <w:style w:type="character" w:customStyle="1" w:styleId="WW8Num34z2">
    <w:name w:val="WW8Num34z2"/>
    <w:rsid w:val="00C12E2F"/>
  </w:style>
  <w:style w:type="character" w:customStyle="1" w:styleId="WW8Num34z3">
    <w:name w:val="WW8Num34z3"/>
    <w:rsid w:val="00C12E2F"/>
  </w:style>
  <w:style w:type="character" w:customStyle="1" w:styleId="WW8Num34z4">
    <w:name w:val="WW8Num34z4"/>
    <w:rsid w:val="00C12E2F"/>
  </w:style>
  <w:style w:type="character" w:customStyle="1" w:styleId="WW8Num34z5">
    <w:name w:val="WW8Num34z5"/>
    <w:rsid w:val="00C12E2F"/>
  </w:style>
  <w:style w:type="character" w:customStyle="1" w:styleId="WW8Num34z6">
    <w:name w:val="WW8Num34z6"/>
    <w:rsid w:val="00C12E2F"/>
  </w:style>
  <w:style w:type="character" w:customStyle="1" w:styleId="WW8Num34z7">
    <w:name w:val="WW8Num34z7"/>
    <w:rsid w:val="00C12E2F"/>
  </w:style>
  <w:style w:type="character" w:customStyle="1" w:styleId="WW8Num34z8">
    <w:name w:val="WW8Num34z8"/>
    <w:rsid w:val="00C12E2F"/>
  </w:style>
  <w:style w:type="character" w:customStyle="1" w:styleId="WW8Num35z0">
    <w:name w:val="WW8Num35z0"/>
    <w:rsid w:val="00C12E2F"/>
  </w:style>
  <w:style w:type="character" w:customStyle="1" w:styleId="WW8Num35z1">
    <w:name w:val="WW8Num35z1"/>
    <w:rsid w:val="00C12E2F"/>
  </w:style>
  <w:style w:type="character" w:customStyle="1" w:styleId="WW8Num35z2">
    <w:name w:val="WW8Num35z2"/>
    <w:rsid w:val="00C12E2F"/>
  </w:style>
  <w:style w:type="character" w:customStyle="1" w:styleId="WW8Num35z3">
    <w:name w:val="WW8Num35z3"/>
    <w:rsid w:val="00C12E2F"/>
  </w:style>
  <w:style w:type="character" w:customStyle="1" w:styleId="WW8Num35z4">
    <w:name w:val="WW8Num35z4"/>
    <w:rsid w:val="00C12E2F"/>
  </w:style>
  <w:style w:type="character" w:customStyle="1" w:styleId="WW8Num35z5">
    <w:name w:val="WW8Num35z5"/>
    <w:rsid w:val="00C12E2F"/>
  </w:style>
  <w:style w:type="character" w:customStyle="1" w:styleId="WW8Num35z6">
    <w:name w:val="WW8Num35z6"/>
    <w:rsid w:val="00C12E2F"/>
  </w:style>
  <w:style w:type="character" w:customStyle="1" w:styleId="WW8Num35z7">
    <w:name w:val="WW8Num35z7"/>
    <w:rsid w:val="00C12E2F"/>
  </w:style>
  <w:style w:type="character" w:customStyle="1" w:styleId="WW8Num35z8">
    <w:name w:val="WW8Num35z8"/>
    <w:rsid w:val="00C12E2F"/>
  </w:style>
  <w:style w:type="character" w:customStyle="1" w:styleId="WW8Num36z0">
    <w:name w:val="WW8Num36z0"/>
    <w:rsid w:val="00C12E2F"/>
  </w:style>
  <w:style w:type="character" w:customStyle="1" w:styleId="WW8Num36z2">
    <w:name w:val="WW8Num36z2"/>
    <w:rsid w:val="00C12E2F"/>
  </w:style>
  <w:style w:type="character" w:customStyle="1" w:styleId="WW8Num36z3">
    <w:name w:val="WW8Num36z3"/>
    <w:rsid w:val="00C12E2F"/>
  </w:style>
  <w:style w:type="character" w:customStyle="1" w:styleId="WW8Num36z4">
    <w:name w:val="WW8Num36z4"/>
    <w:rsid w:val="00C12E2F"/>
  </w:style>
  <w:style w:type="character" w:customStyle="1" w:styleId="WW8Num36z5">
    <w:name w:val="WW8Num36z5"/>
    <w:rsid w:val="00C12E2F"/>
  </w:style>
  <w:style w:type="character" w:customStyle="1" w:styleId="WW8Num36z6">
    <w:name w:val="WW8Num36z6"/>
    <w:rsid w:val="00C12E2F"/>
  </w:style>
  <w:style w:type="character" w:customStyle="1" w:styleId="WW8Num36z7">
    <w:name w:val="WW8Num36z7"/>
    <w:rsid w:val="00C12E2F"/>
  </w:style>
  <w:style w:type="character" w:customStyle="1" w:styleId="WW8Num36z8">
    <w:name w:val="WW8Num36z8"/>
    <w:rsid w:val="00C12E2F"/>
  </w:style>
  <w:style w:type="character" w:customStyle="1" w:styleId="WW8Num38z0">
    <w:name w:val="WW8Num38z0"/>
    <w:rsid w:val="00C12E2F"/>
  </w:style>
  <w:style w:type="character" w:customStyle="1" w:styleId="WW8Num38z2">
    <w:name w:val="WW8Num38z2"/>
    <w:rsid w:val="00C12E2F"/>
  </w:style>
  <w:style w:type="character" w:customStyle="1" w:styleId="WW8Num38z3">
    <w:name w:val="WW8Num38z3"/>
    <w:rsid w:val="00C12E2F"/>
  </w:style>
  <w:style w:type="character" w:customStyle="1" w:styleId="WW8Num38z4">
    <w:name w:val="WW8Num38z4"/>
    <w:rsid w:val="00C12E2F"/>
  </w:style>
  <w:style w:type="character" w:customStyle="1" w:styleId="WW8Num38z5">
    <w:name w:val="WW8Num38z5"/>
    <w:rsid w:val="00C12E2F"/>
  </w:style>
  <w:style w:type="character" w:customStyle="1" w:styleId="WW8Num38z6">
    <w:name w:val="WW8Num38z6"/>
    <w:rsid w:val="00C12E2F"/>
  </w:style>
  <w:style w:type="character" w:customStyle="1" w:styleId="WW8Num38z7">
    <w:name w:val="WW8Num38z7"/>
    <w:rsid w:val="00C12E2F"/>
  </w:style>
  <w:style w:type="character" w:customStyle="1" w:styleId="WW8Num38z8">
    <w:name w:val="WW8Num38z8"/>
    <w:rsid w:val="00C12E2F"/>
  </w:style>
  <w:style w:type="character" w:customStyle="1" w:styleId="WW8Num39z0">
    <w:name w:val="WW8Num39z0"/>
    <w:rsid w:val="00C12E2F"/>
    <w:rPr>
      <w:rFonts w:ascii="Times New Roman" w:eastAsia="Times New Roman" w:hAnsi="Times New Roman" w:cs="Times New Roman"/>
    </w:rPr>
  </w:style>
  <w:style w:type="character" w:customStyle="1" w:styleId="WW8Num39z1">
    <w:name w:val="WW8Num39z1"/>
    <w:rsid w:val="00C12E2F"/>
    <w:rPr>
      <w:rFonts w:ascii="Courier New" w:hAnsi="Courier New" w:cs="Courier New"/>
    </w:rPr>
  </w:style>
  <w:style w:type="character" w:customStyle="1" w:styleId="WW8Num39z2">
    <w:name w:val="WW8Num39z2"/>
    <w:rsid w:val="00C12E2F"/>
    <w:rPr>
      <w:rFonts w:ascii="Wingdings" w:hAnsi="Wingdings" w:cs="Wingdings"/>
    </w:rPr>
  </w:style>
  <w:style w:type="character" w:customStyle="1" w:styleId="WW8Num39z3">
    <w:name w:val="WW8Num39z3"/>
    <w:rsid w:val="00C12E2F"/>
    <w:rPr>
      <w:rFonts w:ascii="Symbol" w:hAnsi="Symbol" w:cs="Symbol"/>
    </w:rPr>
  </w:style>
  <w:style w:type="character" w:customStyle="1" w:styleId="WW8Num40z1">
    <w:name w:val="WW8Num40z1"/>
    <w:rsid w:val="00C12E2F"/>
  </w:style>
  <w:style w:type="character" w:customStyle="1" w:styleId="WW8Num40z2">
    <w:name w:val="WW8Num40z2"/>
    <w:rsid w:val="00C12E2F"/>
  </w:style>
  <w:style w:type="character" w:customStyle="1" w:styleId="WW8Num40z3">
    <w:name w:val="WW8Num40z3"/>
    <w:rsid w:val="00C12E2F"/>
  </w:style>
  <w:style w:type="character" w:customStyle="1" w:styleId="WW8Num40z4">
    <w:name w:val="WW8Num40z4"/>
    <w:rsid w:val="00C12E2F"/>
  </w:style>
  <w:style w:type="character" w:customStyle="1" w:styleId="WW8Num40z5">
    <w:name w:val="WW8Num40z5"/>
    <w:rsid w:val="00C12E2F"/>
  </w:style>
  <w:style w:type="character" w:customStyle="1" w:styleId="WW8Num40z6">
    <w:name w:val="WW8Num40z6"/>
    <w:rsid w:val="00C12E2F"/>
  </w:style>
  <w:style w:type="character" w:customStyle="1" w:styleId="WW8Num40z7">
    <w:name w:val="WW8Num40z7"/>
    <w:rsid w:val="00C12E2F"/>
  </w:style>
  <w:style w:type="character" w:customStyle="1" w:styleId="WW8Num40z8">
    <w:name w:val="WW8Num40z8"/>
    <w:rsid w:val="00C12E2F"/>
  </w:style>
  <w:style w:type="character" w:customStyle="1" w:styleId="WW8Num41z0">
    <w:name w:val="WW8Num41z0"/>
    <w:rsid w:val="00C12E2F"/>
    <w:rPr>
      <w:rFonts w:ascii="Symbol" w:hAnsi="Symbol" w:cs="Symbol"/>
    </w:rPr>
  </w:style>
  <w:style w:type="character" w:customStyle="1" w:styleId="WW8Num41z1">
    <w:name w:val="WW8Num41z1"/>
    <w:rsid w:val="00C12E2F"/>
    <w:rPr>
      <w:rFonts w:ascii="Courier New" w:hAnsi="Courier New" w:cs="Courier New"/>
    </w:rPr>
  </w:style>
  <w:style w:type="character" w:customStyle="1" w:styleId="WW8Num41z2">
    <w:name w:val="WW8Num41z2"/>
    <w:rsid w:val="00C12E2F"/>
    <w:rPr>
      <w:rFonts w:ascii="Wingdings" w:hAnsi="Wingdings" w:cs="Wingdings"/>
    </w:rPr>
  </w:style>
  <w:style w:type="character" w:customStyle="1" w:styleId="WW8Num42z0">
    <w:name w:val="WW8Num42z0"/>
    <w:rsid w:val="00C12E2F"/>
    <w:rPr>
      <w:rFonts w:ascii="Symbol" w:hAnsi="Symbol" w:cs="Symbol"/>
    </w:rPr>
  </w:style>
  <w:style w:type="character" w:customStyle="1" w:styleId="WW8Num42z1">
    <w:name w:val="WW8Num42z1"/>
    <w:rsid w:val="00C12E2F"/>
    <w:rPr>
      <w:rFonts w:ascii="Courier New" w:hAnsi="Courier New" w:cs="Courier New"/>
    </w:rPr>
  </w:style>
  <w:style w:type="character" w:customStyle="1" w:styleId="WW8Num42z2">
    <w:name w:val="WW8Num42z2"/>
    <w:rsid w:val="00C12E2F"/>
    <w:rPr>
      <w:rFonts w:ascii="Wingdings" w:hAnsi="Wingdings" w:cs="Wingdings"/>
    </w:rPr>
  </w:style>
  <w:style w:type="character" w:customStyle="1" w:styleId="WW8Num43z0">
    <w:name w:val="WW8Num43z0"/>
    <w:rsid w:val="00C12E2F"/>
    <w:rPr>
      <w:rFonts w:ascii="Symbol" w:hAnsi="Symbol" w:cs="Symbol"/>
    </w:rPr>
  </w:style>
  <w:style w:type="character" w:customStyle="1" w:styleId="WW8Num43z1">
    <w:name w:val="WW8Num43z1"/>
    <w:rsid w:val="00C12E2F"/>
    <w:rPr>
      <w:rFonts w:ascii="Courier New" w:hAnsi="Courier New" w:cs="Courier New"/>
    </w:rPr>
  </w:style>
  <w:style w:type="character" w:customStyle="1" w:styleId="WW8Num43z2">
    <w:name w:val="WW8Num43z2"/>
    <w:rsid w:val="00C12E2F"/>
    <w:rPr>
      <w:rFonts w:ascii="Wingdings" w:hAnsi="Wingdings" w:cs="Wingdings"/>
    </w:rPr>
  </w:style>
  <w:style w:type="character" w:customStyle="1" w:styleId="WW8Num44z0">
    <w:name w:val="WW8Num44z0"/>
    <w:rsid w:val="00C12E2F"/>
  </w:style>
  <w:style w:type="character" w:customStyle="1" w:styleId="WW8Num44z1">
    <w:name w:val="WW8Num44z1"/>
    <w:rsid w:val="00C12E2F"/>
    <w:rPr>
      <w:rFonts w:ascii="Arial" w:eastAsia="Times New Roman" w:hAnsi="Arial" w:cs="Arial"/>
    </w:rPr>
  </w:style>
  <w:style w:type="character" w:customStyle="1" w:styleId="WW8Num44z2">
    <w:name w:val="WW8Num44z2"/>
    <w:rsid w:val="00C12E2F"/>
  </w:style>
  <w:style w:type="character" w:customStyle="1" w:styleId="WW8Num44z3">
    <w:name w:val="WW8Num44z3"/>
    <w:rsid w:val="00C12E2F"/>
  </w:style>
  <w:style w:type="character" w:customStyle="1" w:styleId="WW8Num44z4">
    <w:name w:val="WW8Num44z4"/>
    <w:rsid w:val="00C12E2F"/>
  </w:style>
  <w:style w:type="character" w:customStyle="1" w:styleId="WW8Num44z5">
    <w:name w:val="WW8Num44z5"/>
    <w:rsid w:val="00C12E2F"/>
  </w:style>
  <w:style w:type="character" w:customStyle="1" w:styleId="WW8Num44z6">
    <w:name w:val="WW8Num44z6"/>
    <w:rsid w:val="00C12E2F"/>
  </w:style>
  <w:style w:type="character" w:customStyle="1" w:styleId="WW8Num44z7">
    <w:name w:val="WW8Num44z7"/>
    <w:rsid w:val="00C12E2F"/>
  </w:style>
  <w:style w:type="character" w:customStyle="1" w:styleId="WW8Num44z8">
    <w:name w:val="WW8Num44z8"/>
    <w:rsid w:val="00C12E2F"/>
  </w:style>
  <w:style w:type="character" w:customStyle="1" w:styleId="WW8Num45z0">
    <w:name w:val="WW8Num45z0"/>
    <w:rsid w:val="00C12E2F"/>
    <w:rPr>
      <w:rFonts w:cs="Times New Roman"/>
    </w:rPr>
  </w:style>
  <w:style w:type="character" w:customStyle="1" w:styleId="17">
    <w:name w:val="Основной шрифт абзаца1"/>
    <w:rsid w:val="00C12E2F"/>
  </w:style>
  <w:style w:type="character" w:styleId="af5">
    <w:name w:val="page number"/>
    <w:basedOn w:val="17"/>
    <w:uiPriority w:val="99"/>
    <w:rsid w:val="00C12E2F"/>
  </w:style>
  <w:style w:type="character" w:customStyle="1" w:styleId="22">
    <w:name w:val="Основной текст с отступом 2 Знак"/>
    <w:link w:val="23"/>
    <w:uiPriority w:val="99"/>
    <w:rsid w:val="00C12E2F"/>
    <w:rPr>
      <w:rFonts w:cs="Calibri"/>
      <w:lang w:eastAsia="ar-SA"/>
    </w:rPr>
  </w:style>
  <w:style w:type="character" w:customStyle="1" w:styleId="af6">
    <w:name w:val="Текст концевой сноски Знак"/>
    <w:uiPriority w:val="99"/>
    <w:rsid w:val="00C12E2F"/>
    <w:rPr>
      <w:szCs w:val="24"/>
      <w:lang w:val="uk-UA" w:eastAsia="ar-SA" w:bidi="ar-SA"/>
    </w:rPr>
  </w:style>
  <w:style w:type="character" w:customStyle="1" w:styleId="FontStyle12">
    <w:name w:val="Font Style12"/>
    <w:rsid w:val="00C12E2F"/>
    <w:rPr>
      <w:rFonts w:ascii="Times New Roman" w:hAnsi="Times New Roman" w:cs="Times New Roman"/>
      <w:b/>
      <w:bCs/>
      <w:sz w:val="24"/>
      <w:szCs w:val="24"/>
    </w:rPr>
  </w:style>
  <w:style w:type="character" w:customStyle="1" w:styleId="24">
    <w:name w:val="Основной текст 2 Знак"/>
    <w:link w:val="25"/>
    <w:uiPriority w:val="99"/>
    <w:rsid w:val="00C12E2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C12E2F"/>
  </w:style>
  <w:style w:type="character" w:customStyle="1" w:styleId="HTML">
    <w:name w:val="Стандартный HTML Знак"/>
    <w:aliases w:val="Знак Знак2"/>
    <w:uiPriority w:val="99"/>
    <w:rsid w:val="00C12E2F"/>
    <w:rPr>
      <w:rFonts w:ascii="Courier New" w:eastAsia="Courier New" w:hAnsi="Courier New" w:cs="Wingdings"/>
      <w:sz w:val="24"/>
      <w:szCs w:val="24"/>
      <w:lang w:val="ru-RU" w:eastAsia="ar-SA" w:bidi="ar-SA"/>
    </w:rPr>
  </w:style>
  <w:style w:type="character" w:customStyle="1" w:styleId="RTFNum31">
    <w:name w:val="RTF_Num 3 1"/>
    <w:rsid w:val="00C12E2F"/>
    <w:rPr>
      <w:rFonts w:ascii="Times New Roman CYR" w:hAnsi="Times New Roman CYR" w:cs="Times New Roman CYR"/>
    </w:rPr>
  </w:style>
  <w:style w:type="character" w:customStyle="1" w:styleId="af7">
    <w:name w:val="Основной текст + Полужирный"/>
    <w:rsid w:val="00C12E2F"/>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C12E2F"/>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C12E2F"/>
    <w:rPr>
      <w:rFonts w:ascii="Corbel" w:hAnsi="Corbel" w:cs="Corbel"/>
      <w:sz w:val="21"/>
      <w:szCs w:val="21"/>
      <w:lang w:val="ru-RU" w:eastAsia="ar-SA" w:bidi="ar-SA"/>
    </w:rPr>
  </w:style>
  <w:style w:type="character" w:customStyle="1" w:styleId="71">
    <w:name w:val="Знак Знак7"/>
    <w:rsid w:val="00C12E2F"/>
    <w:rPr>
      <w:rFonts w:ascii="Times New Roman CYR" w:hAnsi="Times New Roman CYR" w:cs="Times New Roman CYR"/>
      <w:b/>
      <w:bCs/>
      <w:i/>
      <w:iCs/>
      <w:sz w:val="26"/>
      <w:szCs w:val="26"/>
      <w:lang w:val="ru-RU" w:eastAsia="ar-SA" w:bidi="ar-SA"/>
    </w:rPr>
  </w:style>
  <w:style w:type="character" w:customStyle="1" w:styleId="af8">
    <w:name w:val="Верхний колонтитул Знак"/>
    <w:uiPriority w:val="99"/>
    <w:rsid w:val="00C12E2F"/>
    <w:rPr>
      <w:sz w:val="24"/>
      <w:szCs w:val="24"/>
    </w:rPr>
  </w:style>
  <w:style w:type="character" w:customStyle="1" w:styleId="af9">
    <w:name w:val="Название Знак"/>
    <w:uiPriority w:val="99"/>
    <w:rsid w:val="00C12E2F"/>
    <w:rPr>
      <w:sz w:val="28"/>
      <w:lang w:val="uk-UA"/>
    </w:rPr>
  </w:style>
  <w:style w:type="character" w:customStyle="1" w:styleId="32">
    <w:name w:val="Основной текст с отступом 3 Знак"/>
    <w:link w:val="33"/>
    <w:uiPriority w:val="99"/>
    <w:rsid w:val="00C12E2F"/>
    <w:rPr>
      <w:rFonts w:ascii="Courier New" w:hAnsi="Courier New" w:cs="Courier New"/>
      <w:sz w:val="16"/>
      <w:szCs w:val="16"/>
      <w:lang w:val="uk-UA"/>
    </w:rPr>
  </w:style>
  <w:style w:type="character" w:customStyle="1" w:styleId="rvts37">
    <w:name w:val="rvts37"/>
    <w:basedOn w:val="17"/>
    <w:rsid w:val="00C12E2F"/>
  </w:style>
  <w:style w:type="character" w:customStyle="1" w:styleId="210">
    <w:name w:val="Основной текст с отступом 2 Знак1"/>
    <w:rsid w:val="00C12E2F"/>
    <w:rPr>
      <w:rFonts w:ascii="Times New Roman CYR" w:hAnsi="Times New Roman CYR" w:cs="Times New Roman CYR"/>
      <w:sz w:val="24"/>
      <w:szCs w:val="24"/>
    </w:rPr>
  </w:style>
  <w:style w:type="character" w:customStyle="1" w:styleId="28pt">
    <w:name w:val="Основной текст (2) + 8 pt"/>
    <w:rsid w:val="00C12E2F"/>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C12E2F"/>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C12E2F"/>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C12E2F"/>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C12E2F"/>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C12E2F"/>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C12E2F"/>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C12E2F"/>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C12E2F"/>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6">
    <w:name w:val="Подпись к таблице (2)"/>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link w:val="35"/>
    <w:uiPriority w:val="99"/>
    <w:rsid w:val="00C12E2F"/>
    <w:rPr>
      <w:sz w:val="16"/>
      <w:szCs w:val="16"/>
    </w:rPr>
  </w:style>
  <w:style w:type="character" w:customStyle="1" w:styleId="Absatz-Standardschriftart">
    <w:name w:val="Absatz-Standardschriftart"/>
    <w:rsid w:val="00C12E2F"/>
  </w:style>
  <w:style w:type="character" w:customStyle="1" w:styleId="WW-Absatz-Standardschriftart">
    <w:name w:val="WW-Absatz-Standardschriftart"/>
    <w:rsid w:val="00C12E2F"/>
  </w:style>
  <w:style w:type="character" w:customStyle="1" w:styleId="WW-Absatz-Standardschriftart1">
    <w:name w:val="WW-Absatz-Standardschriftart1"/>
    <w:rsid w:val="00C12E2F"/>
  </w:style>
  <w:style w:type="character" w:customStyle="1" w:styleId="afa">
    <w:name w:val="Маркеры списка"/>
    <w:rsid w:val="00C12E2F"/>
    <w:rPr>
      <w:rFonts w:ascii="OpenSymbol" w:eastAsia="OpenSymbol" w:hAnsi="OpenSymbol" w:cs="OpenSymbol"/>
    </w:rPr>
  </w:style>
  <w:style w:type="character" w:customStyle="1" w:styleId="afb">
    <w:name w:val="Символ нумерации"/>
    <w:rsid w:val="00C12E2F"/>
  </w:style>
  <w:style w:type="character" w:customStyle="1" w:styleId="RTFNum21">
    <w:name w:val="RTF_Num 2 1"/>
    <w:rsid w:val="00C12E2F"/>
    <w:rPr>
      <w:rFonts w:ascii="Times New Roman" w:hAnsi="Times New Roman" w:cs="Times New Roman"/>
    </w:rPr>
  </w:style>
  <w:style w:type="character" w:customStyle="1" w:styleId="1a">
    <w:name w:val="Название Знак1"/>
    <w:rsid w:val="00C12E2F"/>
    <w:rPr>
      <w:rFonts w:ascii="Arial" w:eastAsia="Andale Sans UI" w:hAnsi="Arial" w:cs="Tahoma"/>
      <w:kern w:val="1"/>
      <w:sz w:val="28"/>
      <w:szCs w:val="28"/>
    </w:rPr>
  </w:style>
  <w:style w:type="character" w:customStyle="1" w:styleId="afc">
    <w:name w:val="Подзаголовок Знак"/>
    <w:uiPriority w:val="99"/>
    <w:rsid w:val="00C12E2F"/>
    <w:rPr>
      <w:rFonts w:ascii="Arial" w:eastAsia="Andale Sans UI" w:hAnsi="Arial" w:cs="Tahoma"/>
      <w:i/>
      <w:iCs/>
      <w:kern w:val="1"/>
      <w:sz w:val="28"/>
      <w:szCs w:val="28"/>
    </w:rPr>
  </w:style>
  <w:style w:type="character" w:customStyle="1" w:styleId="afd">
    <w:name w:val="Подпись Знак"/>
    <w:rsid w:val="00C12E2F"/>
    <w:rPr>
      <w:rFonts w:eastAsia="Andale Sans UI"/>
      <w:kern w:val="1"/>
      <w:sz w:val="24"/>
      <w:szCs w:val="24"/>
    </w:rPr>
  </w:style>
  <w:style w:type="character" w:customStyle="1" w:styleId="afe">
    <w:name w:val="Нижний колонтитул Знак"/>
    <w:uiPriority w:val="99"/>
    <w:rsid w:val="00C12E2F"/>
    <w:rPr>
      <w:rFonts w:ascii="Times New Roman CYR" w:hAnsi="Times New Roman CYR" w:cs="Times New Roman CYR"/>
      <w:sz w:val="24"/>
      <w:szCs w:val="24"/>
    </w:rPr>
  </w:style>
  <w:style w:type="character" w:customStyle="1" w:styleId="apple-style-span">
    <w:name w:val="apple-style-span"/>
    <w:basedOn w:val="21"/>
    <w:rsid w:val="00C12E2F"/>
  </w:style>
  <w:style w:type="character" w:customStyle="1" w:styleId="211">
    <w:name w:val="Основной текст 2 Знак1"/>
    <w:rsid w:val="00C12E2F"/>
    <w:rPr>
      <w:sz w:val="24"/>
      <w:szCs w:val="24"/>
    </w:rPr>
  </w:style>
  <w:style w:type="character" w:customStyle="1" w:styleId="310">
    <w:name w:val="Основной текст с отступом 3 Знак1"/>
    <w:rsid w:val="00C12E2F"/>
    <w:rPr>
      <w:sz w:val="16"/>
      <w:szCs w:val="16"/>
      <w:lang w:val="uk-UA"/>
    </w:rPr>
  </w:style>
  <w:style w:type="character" w:customStyle="1" w:styleId="A12">
    <w:name w:val="A12"/>
    <w:rsid w:val="00C12E2F"/>
    <w:rPr>
      <w:rFonts w:cs="Calibri"/>
      <w:color w:val="000000"/>
      <w:sz w:val="20"/>
      <w:szCs w:val="20"/>
    </w:rPr>
  </w:style>
  <w:style w:type="character" w:customStyle="1" w:styleId="FontStyle17">
    <w:name w:val="Font Style17"/>
    <w:rsid w:val="00C12E2F"/>
    <w:rPr>
      <w:rFonts w:ascii="Times New Roman" w:hAnsi="Times New Roman" w:cs="Times New Roman"/>
      <w:sz w:val="18"/>
      <w:szCs w:val="18"/>
    </w:rPr>
  </w:style>
  <w:style w:type="character" w:customStyle="1" w:styleId="1b">
    <w:name w:val="Знак Знак1"/>
    <w:aliases w:val="Стандартный HTML Знак2"/>
    <w:uiPriority w:val="99"/>
    <w:rsid w:val="00C12E2F"/>
    <w:rPr>
      <w:rFonts w:ascii="Arial" w:hAnsi="Arial" w:cs="Arial"/>
      <w:kern w:val="1"/>
      <w:sz w:val="22"/>
      <w:szCs w:val="24"/>
      <w:lang w:val="uk-UA"/>
    </w:rPr>
  </w:style>
  <w:style w:type="character" w:customStyle="1" w:styleId="hps">
    <w:name w:val="hps"/>
    <w:uiPriority w:val="99"/>
    <w:rsid w:val="00C12E2F"/>
  </w:style>
  <w:style w:type="character" w:customStyle="1" w:styleId="BodyTextChar">
    <w:name w:val="Body Text Char"/>
    <w:rsid w:val="00C12E2F"/>
    <w:rPr>
      <w:rFonts w:ascii="Arial" w:hAnsi="Arial" w:cs="Times New Roman"/>
      <w:sz w:val="20"/>
      <w:szCs w:val="20"/>
      <w:lang w:val="en-GB"/>
    </w:rPr>
  </w:style>
  <w:style w:type="character" w:customStyle="1" w:styleId="aff">
    <w:name w:val="Текст сноски Знак"/>
    <w:uiPriority w:val="99"/>
    <w:rsid w:val="00C12E2F"/>
    <w:rPr>
      <w:rFonts w:ascii="Calibri" w:hAnsi="Calibri" w:cs="Calibri"/>
      <w:sz w:val="22"/>
      <w:szCs w:val="22"/>
    </w:rPr>
  </w:style>
  <w:style w:type="character" w:customStyle="1" w:styleId="1c">
    <w:name w:val="Текст сноски Знак1"/>
    <w:rsid w:val="00C12E2F"/>
    <w:rPr>
      <w:rFonts w:ascii="Times New Roman CYR" w:hAnsi="Times New Roman CYR" w:cs="Times New Roman CYR"/>
    </w:rPr>
  </w:style>
  <w:style w:type="character" w:customStyle="1" w:styleId="aff0">
    <w:name w:val="Символ сноски"/>
    <w:rsid w:val="00C12E2F"/>
    <w:rPr>
      <w:rFonts w:cs="Times New Roman"/>
      <w:vertAlign w:val="superscript"/>
    </w:rPr>
  </w:style>
  <w:style w:type="character" w:customStyle="1" w:styleId="rvts9">
    <w:name w:val="rvts9"/>
    <w:basedOn w:val="21"/>
    <w:uiPriority w:val="99"/>
    <w:rsid w:val="00C12E2F"/>
  </w:style>
  <w:style w:type="character" w:customStyle="1" w:styleId="rvts23">
    <w:name w:val="rvts23"/>
    <w:basedOn w:val="21"/>
    <w:rsid w:val="00C12E2F"/>
  </w:style>
  <w:style w:type="character" w:customStyle="1" w:styleId="Hyperlink2">
    <w:name w:val="Hyperlink.2"/>
    <w:rsid w:val="00C12E2F"/>
    <w:rPr>
      <w:lang w:val="ru-RU"/>
    </w:rPr>
  </w:style>
  <w:style w:type="paragraph" w:customStyle="1" w:styleId="1d">
    <w:name w:val="Заголовок1"/>
    <w:basedOn w:val="a"/>
    <w:next w:val="af2"/>
    <w:rsid w:val="00C12E2F"/>
    <w:pPr>
      <w:suppressAutoHyphens/>
      <w:spacing w:after="0" w:line="240" w:lineRule="auto"/>
      <w:jc w:val="center"/>
    </w:pPr>
    <w:rPr>
      <w:rFonts w:ascii="Times New Roman" w:eastAsia="Times New Roman" w:hAnsi="Times New Roman"/>
      <w:sz w:val="28"/>
      <w:szCs w:val="20"/>
      <w:lang w:val="uk-UA" w:eastAsia="ar-SA"/>
    </w:rPr>
  </w:style>
  <w:style w:type="character" w:customStyle="1" w:styleId="1e">
    <w:name w:val="Основной текст Знак1"/>
    <w:basedOn w:val="a0"/>
    <w:rsid w:val="00C12E2F"/>
    <w:rPr>
      <w:rFonts w:ascii="Times New Roman CYR" w:eastAsia="Times New Roman" w:hAnsi="Times New Roman CYR" w:cs="Times New Roman CYR"/>
      <w:sz w:val="24"/>
      <w:szCs w:val="24"/>
      <w:lang w:eastAsia="ar-SA"/>
    </w:rPr>
  </w:style>
  <w:style w:type="paragraph" w:styleId="aff1">
    <w:name w:val="List"/>
    <w:basedOn w:val="af2"/>
    <w:rsid w:val="00C12E2F"/>
    <w:pPr>
      <w:widowControl w:val="0"/>
      <w:suppressAutoHyphens/>
      <w:autoSpaceDE w:val="0"/>
    </w:pPr>
    <w:rPr>
      <w:rFonts w:eastAsia="Times New Roman" w:cs="Mangal"/>
      <w:color w:val="auto"/>
      <w:lang w:eastAsia="ar-SA"/>
    </w:rPr>
  </w:style>
  <w:style w:type="paragraph" w:customStyle="1" w:styleId="36">
    <w:name w:val="Название3"/>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7">
    <w:name w:val="Название2"/>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8">
    <w:name w:val="Указатель2"/>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2">
    <w:name w:val="Покажчик"/>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styleId="aff3">
    <w:name w:val="footer"/>
    <w:basedOn w:val="a"/>
    <w:link w:val="1f0"/>
    <w:uiPriority w:val="99"/>
    <w:rsid w:val="00C12E2F"/>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eastAsia="ar-SA"/>
    </w:rPr>
  </w:style>
  <w:style w:type="character" w:customStyle="1" w:styleId="1f0">
    <w:name w:val="Нижний колонтитул Знак1"/>
    <w:basedOn w:val="a0"/>
    <w:link w:val="aff3"/>
    <w:uiPriority w:val="99"/>
    <w:rsid w:val="00C12E2F"/>
    <w:rPr>
      <w:rFonts w:ascii="Times New Roman CYR" w:eastAsia="Times New Roman" w:hAnsi="Times New Roman CYR"/>
      <w:sz w:val="24"/>
      <w:szCs w:val="24"/>
      <w:lang w:eastAsia="ar-SA"/>
    </w:rPr>
  </w:style>
  <w:style w:type="paragraph" w:customStyle="1" w:styleId="212">
    <w:name w:val="Маркированный список 21"/>
    <w:basedOn w:val="a"/>
    <w:rsid w:val="00C12E2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213">
    <w:name w:val="Основной текст с отступом 21"/>
    <w:basedOn w:val="a"/>
    <w:rsid w:val="00C12E2F"/>
    <w:pPr>
      <w:suppressAutoHyphens/>
      <w:spacing w:after="120" w:line="480" w:lineRule="auto"/>
      <w:ind w:left="283"/>
    </w:pPr>
    <w:rPr>
      <w:rFonts w:eastAsia="Times New Roman"/>
      <w:lang w:eastAsia="ar-SA"/>
    </w:rPr>
  </w:style>
  <w:style w:type="paragraph" w:styleId="aff4">
    <w:name w:val="endnote text"/>
    <w:basedOn w:val="a"/>
    <w:link w:val="1f1"/>
    <w:uiPriority w:val="99"/>
    <w:rsid w:val="00C12E2F"/>
    <w:pPr>
      <w:widowControl w:val="0"/>
      <w:suppressAutoHyphens/>
      <w:spacing w:before="140" w:after="0" w:line="240" w:lineRule="auto"/>
      <w:ind w:firstLine="680"/>
      <w:jc w:val="both"/>
    </w:pPr>
    <w:rPr>
      <w:rFonts w:ascii="Times New Roman" w:eastAsia="Times New Roman" w:hAnsi="Times New Roman"/>
      <w:sz w:val="20"/>
      <w:szCs w:val="24"/>
      <w:lang w:val="uk-UA" w:eastAsia="ar-SA"/>
    </w:rPr>
  </w:style>
  <w:style w:type="character" w:customStyle="1" w:styleId="1f1">
    <w:name w:val="Текст концевой сноски Знак1"/>
    <w:basedOn w:val="a0"/>
    <w:link w:val="aff4"/>
    <w:uiPriority w:val="99"/>
    <w:rsid w:val="00C12E2F"/>
    <w:rPr>
      <w:rFonts w:ascii="Times New Roman" w:eastAsia="Times New Roman" w:hAnsi="Times New Roman"/>
      <w:szCs w:val="24"/>
      <w:lang w:val="uk-UA" w:eastAsia="ar-SA"/>
    </w:rPr>
  </w:style>
  <w:style w:type="paragraph" w:customStyle="1" w:styleId="1f2">
    <w:name w:val="Цитата1"/>
    <w:basedOn w:val="a"/>
    <w:rsid w:val="00C12E2F"/>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aff5">
    <w:name w:val="Знак Знак Знак"/>
    <w:basedOn w:val="a"/>
    <w:uiPriority w:val="99"/>
    <w:rsid w:val="00C12E2F"/>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styleId="aff6">
    <w:name w:val="Body Text Indent"/>
    <w:basedOn w:val="a"/>
    <w:link w:val="aff7"/>
    <w:uiPriority w:val="99"/>
    <w:rsid w:val="00C12E2F"/>
    <w:pPr>
      <w:suppressAutoHyphens/>
      <w:spacing w:after="0" w:line="240" w:lineRule="auto"/>
      <w:ind w:firstLine="540"/>
      <w:jc w:val="both"/>
    </w:pPr>
    <w:rPr>
      <w:rFonts w:ascii="Times New Roman" w:eastAsia="Times New Roman" w:hAnsi="Times New Roman"/>
      <w:color w:val="000000"/>
      <w:sz w:val="24"/>
      <w:szCs w:val="24"/>
      <w:lang w:val="uk-UA" w:eastAsia="ar-SA"/>
    </w:rPr>
  </w:style>
  <w:style w:type="character" w:customStyle="1" w:styleId="aff7">
    <w:name w:val="Основной текст с отступом Знак"/>
    <w:basedOn w:val="a0"/>
    <w:link w:val="aff6"/>
    <w:uiPriority w:val="99"/>
    <w:rsid w:val="00C12E2F"/>
    <w:rPr>
      <w:rFonts w:ascii="Times New Roman" w:eastAsia="Times New Roman" w:hAnsi="Times New Roman"/>
      <w:color w:val="000000"/>
      <w:sz w:val="24"/>
      <w:szCs w:val="24"/>
      <w:lang w:val="uk-UA" w:eastAsia="ar-SA"/>
    </w:rPr>
  </w:style>
  <w:style w:type="paragraph" w:styleId="HTML0">
    <w:name w:val="HTML Preformatted"/>
    <w:basedOn w:val="a"/>
    <w:link w:val="HTML1"/>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customStyle="1" w:styleId="HTML1">
    <w:name w:val="Стандартный HTML Знак1"/>
    <w:basedOn w:val="a0"/>
    <w:link w:val="HTML0"/>
    <w:rsid w:val="00C12E2F"/>
    <w:rPr>
      <w:rFonts w:ascii="Courier New" w:eastAsia="Courier New" w:hAnsi="Courier New" w:cs="Wingdings"/>
      <w:sz w:val="24"/>
      <w:szCs w:val="24"/>
      <w:lang w:eastAsia="ar-SA"/>
    </w:rPr>
  </w:style>
  <w:style w:type="paragraph" w:customStyle="1" w:styleId="214">
    <w:name w:val="Основной текст 21"/>
    <w:basedOn w:val="a"/>
    <w:rsid w:val="00C12E2F"/>
    <w:pPr>
      <w:widowControl w:val="0"/>
      <w:suppressAutoHyphens/>
      <w:autoSpaceDE w:val="0"/>
      <w:spacing w:after="120" w:line="480" w:lineRule="auto"/>
    </w:pPr>
    <w:rPr>
      <w:rFonts w:ascii="Times New Roman CYR" w:eastAsia="Times New Roman" w:hAnsi="Times New Roman CYR"/>
      <w:sz w:val="24"/>
      <w:szCs w:val="24"/>
      <w:lang w:eastAsia="ar-SA"/>
    </w:rPr>
  </w:style>
  <w:style w:type="paragraph" w:customStyle="1" w:styleId="aff8">
    <w:name w:val="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C12E2F"/>
    <w:pPr>
      <w:widowControl w:val="0"/>
      <w:suppressAutoHyphens/>
      <w:snapToGrid w:val="0"/>
      <w:spacing w:line="300" w:lineRule="auto"/>
      <w:ind w:firstLine="1300"/>
    </w:pPr>
    <w:rPr>
      <w:rFonts w:ascii="Times New Roman" w:eastAsia="Times New Roman" w:hAnsi="Times New Roman"/>
      <w:sz w:val="22"/>
      <w:lang w:val="uk-UA" w:eastAsia="ar-SA"/>
    </w:rPr>
  </w:style>
  <w:style w:type="paragraph" w:customStyle="1" w:styleId="rvps2">
    <w:name w:val="rvps2"/>
    <w:basedOn w:val="a"/>
    <w:uiPriority w:val="99"/>
    <w:rsid w:val="00C12E2F"/>
    <w:pPr>
      <w:suppressAutoHyphens/>
      <w:spacing w:before="280" w:after="280" w:line="240" w:lineRule="auto"/>
    </w:pPr>
    <w:rPr>
      <w:rFonts w:ascii="Times New Roman" w:eastAsia="Times New Roman" w:hAnsi="Times New Roman"/>
      <w:sz w:val="24"/>
      <w:szCs w:val="24"/>
      <w:lang w:eastAsia="ar-SA"/>
    </w:rPr>
  </w:style>
  <w:style w:type="paragraph" w:styleId="aff9">
    <w:name w:val="header"/>
    <w:basedOn w:val="a"/>
    <w:link w:val="1f3"/>
    <w:uiPriority w:val="99"/>
    <w:rsid w:val="00C12E2F"/>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1f3">
    <w:name w:val="Верхний колонтитул Знак1"/>
    <w:basedOn w:val="a0"/>
    <w:link w:val="aff9"/>
    <w:uiPriority w:val="99"/>
    <w:rsid w:val="00C12E2F"/>
    <w:rPr>
      <w:rFonts w:ascii="Times New Roman" w:eastAsia="Times New Roman" w:hAnsi="Times New Roman"/>
      <w:sz w:val="24"/>
      <w:szCs w:val="24"/>
      <w:lang w:eastAsia="ar-SA"/>
    </w:rPr>
  </w:style>
  <w:style w:type="paragraph" w:customStyle="1" w:styleId="Default">
    <w:name w:val="Default"/>
    <w:rsid w:val="00C12E2F"/>
    <w:pPr>
      <w:suppressAutoHyphens/>
      <w:autoSpaceDE w:val="0"/>
    </w:pPr>
    <w:rPr>
      <w:rFonts w:ascii="Times New Roman" w:eastAsia="Times New Roman" w:hAnsi="Times New Roman"/>
      <w:color w:val="000000"/>
      <w:sz w:val="24"/>
      <w:szCs w:val="24"/>
      <w:lang w:eastAsia="ar-SA"/>
    </w:rPr>
  </w:style>
  <w:style w:type="paragraph" w:customStyle="1" w:styleId="1f4">
    <w:name w:val="Основной текст с отступом1"/>
    <w:basedOn w:val="a"/>
    <w:uiPriority w:val="99"/>
    <w:rsid w:val="00C12E2F"/>
    <w:pPr>
      <w:suppressAutoHyphens/>
      <w:spacing w:after="0" w:line="240" w:lineRule="auto"/>
      <w:ind w:left="360" w:firstLine="708"/>
      <w:jc w:val="both"/>
    </w:pPr>
    <w:rPr>
      <w:rFonts w:ascii="Times New Roman" w:eastAsia="Times New Roman" w:hAnsi="Times New Roman"/>
      <w:sz w:val="28"/>
      <w:szCs w:val="24"/>
      <w:lang w:val="uk-UA" w:eastAsia="ar-SA"/>
    </w:rPr>
  </w:style>
  <w:style w:type="paragraph" w:customStyle="1" w:styleId="311">
    <w:name w:val="Основной текст с отступом 31"/>
    <w:basedOn w:val="a"/>
    <w:rsid w:val="00C12E2F"/>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a">
    <w:name w:val="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affb">
    <w:name w:val="Вміст таблиці"/>
    <w:basedOn w:val="a"/>
    <w:rsid w:val="00C12E2F"/>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c">
    <w:name w:val="Заголовок таблиці"/>
    <w:basedOn w:val="affb"/>
    <w:rsid w:val="00C12E2F"/>
    <w:pPr>
      <w:jc w:val="center"/>
    </w:pPr>
    <w:rPr>
      <w:b/>
      <w:bCs/>
    </w:rPr>
  </w:style>
  <w:style w:type="paragraph" w:customStyle="1" w:styleId="220">
    <w:name w:val="Основной текст с отступом 22"/>
    <w:basedOn w:val="a"/>
    <w:rsid w:val="00C12E2F"/>
    <w:pPr>
      <w:spacing w:after="120" w:line="480" w:lineRule="auto"/>
      <w:ind w:left="283"/>
    </w:pPr>
    <w:rPr>
      <w:rFonts w:eastAsia="Times New Roman" w:cs="Calibri"/>
      <w:lang w:eastAsia="ar-SA"/>
    </w:rPr>
  </w:style>
  <w:style w:type="paragraph" w:customStyle="1" w:styleId="contract">
    <w:name w:val="contract"/>
    <w:basedOn w:val="a"/>
    <w:rsid w:val="00C12E2F"/>
    <w:pPr>
      <w:spacing w:after="0" w:line="300" w:lineRule="exact"/>
      <w:jc w:val="both"/>
    </w:pPr>
    <w:rPr>
      <w:rFonts w:ascii="UkrainianBaltica" w:eastAsia="Times New Roman" w:hAnsi="UkrainianBaltica"/>
      <w:sz w:val="24"/>
      <w:szCs w:val="20"/>
      <w:lang w:eastAsia="ar-SA"/>
    </w:rPr>
  </w:style>
  <w:style w:type="paragraph" w:customStyle="1" w:styleId="affd">
    <w:name w:val="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5">
    <w:name w:val="Обычный1"/>
    <w:uiPriority w:val="99"/>
    <w:rsid w:val="00C12E2F"/>
    <w:pPr>
      <w:suppressAutoHyphens/>
      <w:spacing w:line="276" w:lineRule="auto"/>
    </w:pPr>
    <w:rPr>
      <w:rFonts w:ascii="Arial" w:eastAsia="Arial" w:hAnsi="Arial" w:cs="Arial"/>
      <w:color w:val="000000"/>
      <w:sz w:val="22"/>
      <w:szCs w:val="22"/>
      <w:lang w:eastAsia="ar-SA"/>
    </w:rPr>
  </w:style>
  <w:style w:type="paragraph" w:customStyle="1" w:styleId="1f6">
    <w:name w:val="аСтиль1"/>
    <w:basedOn w:val="a"/>
    <w:rsid w:val="00C12E2F"/>
    <w:pPr>
      <w:autoSpaceDE w:val="0"/>
      <w:spacing w:after="0" w:line="240" w:lineRule="auto"/>
      <w:jc w:val="both"/>
    </w:pPr>
    <w:rPr>
      <w:rFonts w:ascii="Times New Roman" w:eastAsia="Times New Roman" w:hAnsi="Times New Roman"/>
      <w:sz w:val="28"/>
      <w:szCs w:val="20"/>
      <w:lang w:val="uk-UA" w:eastAsia="ar-SA"/>
    </w:rPr>
  </w:style>
  <w:style w:type="paragraph" w:customStyle="1" w:styleId="affe">
    <w:name w:val="Содержимое таблицы"/>
    <w:basedOn w:val="a"/>
    <w:uiPriority w:val="99"/>
    <w:rsid w:val="00C12E2F"/>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312">
    <w:name w:val="Основной текст 31"/>
    <w:basedOn w:val="a"/>
    <w:rsid w:val="00C12E2F"/>
    <w:pPr>
      <w:spacing w:after="120" w:line="240" w:lineRule="auto"/>
    </w:pPr>
    <w:rPr>
      <w:rFonts w:ascii="Times New Roman" w:eastAsia="Times New Roman" w:hAnsi="Times New Roman"/>
      <w:sz w:val="16"/>
      <w:szCs w:val="16"/>
      <w:lang w:eastAsia="ar-SA"/>
    </w:rPr>
  </w:style>
  <w:style w:type="paragraph" w:customStyle="1" w:styleId="1f7">
    <w:name w:val="Знак Знак1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8">
    <w:name w:val="Название1"/>
    <w:basedOn w:val="a"/>
    <w:rsid w:val="00C12E2F"/>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9">
    <w:name w:val="Указатель1"/>
    <w:basedOn w:val="a"/>
    <w:rsid w:val="00C12E2F"/>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ff">
    <w:name w:val="Title"/>
    <w:basedOn w:val="1d"/>
    <w:next w:val="afff0"/>
    <w:link w:val="afff1"/>
    <w:uiPriority w:val="99"/>
    <w:qFormat/>
    <w:rsid w:val="00C12E2F"/>
    <w:pPr>
      <w:keepNext/>
      <w:widowControl w:val="0"/>
      <w:spacing w:before="240" w:after="120"/>
      <w:jc w:val="left"/>
    </w:pPr>
    <w:rPr>
      <w:rFonts w:ascii="Arial" w:eastAsia="Andale Sans UI" w:hAnsi="Arial" w:cs="Arial"/>
      <w:kern w:val="1"/>
      <w:szCs w:val="28"/>
    </w:rPr>
  </w:style>
  <w:style w:type="character" w:customStyle="1" w:styleId="afff1">
    <w:name w:val="Заголовок Знак"/>
    <w:basedOn w:val="a0"/>
    <w:link w:val="afff"/>
    <w:uiPriority w:val="99"/>
    <w:rsid w:val="00C12E2F"/>
    <w:rPr>
      <w:rFonts w:ascii="Arial" w:eastAsia="Andale Sans UI" w:hAnsi="Arial" w:cs="Arial"/>
      <w:kern w:val="1"/>
      <w:sz w:val="28"/>
      <w:szCs w:val="28"/>
      <w:lang w:val="uk-UA" w:eastAsia="ar-SA"/>
    </w:rPr>
  </w:style>
  <w:style w:type="paragraph" w:styleId="afff0">
    <w:name w:val="Subtitle"/>
    <w:basedOn w:val="1d"/>
    <w:next w:val="af2"/>
    <w:link w:val="1fa"/>
    <w:uiPriority w:val="99"/>
    <w:qFormat/>
    <w:rsid w:val="00C12E2F"/>
    <w:pPr>
      <w:keepNext/>
      <w:widowControl w:val="0"/>
      <w:spacing w:before="240" w:after="120"/>
    </w:pPr>
    <w:rPr>
      <w:rFonts w:ascii="Arial" w:eastAsia="Andale Sans UI" w:hAnsi="Arial" w:cs="Arial"/>
      <w:i/>
      <w:iCs/>
      <w:kern w:val="1"/>
      <w:szCs w:val="28"/>
    </w:rPr>
  </w:style>
  <w:style w:type="character" w:customStyle="1" w:styleId="1fa">
    <w:name w:val="Подзаголовок Знак1"/>
    <w:basedOn w:val="a0"/>
    <w:link w:val="afff0"/>
    <w:uiPriority w:val="99"/>
    <w:rsid w:val="00C12E2F"/>
    <w:rPr>
      <w:rFonts w:ascii="Arial" w:eastAsia="Andale Sans UI" w:hAnsi="Arial" w:cs="Arial"/>
      <w:i/>
      <w:iCs/>
      <w:kern w:val="1"/>
      <w:sz w:val="28"/>
      <w:szCs w:val="28"/>
      <w:lang w:val="uk-UA" w:eastAsia="ar-SA"/>
    </w:rPr>
  </w:style>
  <w:style w:type="paragraph" w:customStyle="1" w:styleId="afff2">
    <w:name w:val="Заголовок таблицы"/>
    <w:basedOn w:val="affe"/>
    <w:rsid w:val="00C12E2F"/>
    <w:pPr>
      <w:jc w:val="center"/>
    </w:pPr>
    <w:rPr>
      <w:b/>
      <w:bCs/>
    </w:rPr>
  </w:style>
  <w:style w:type="paragraph" w:customStyle="1" w:styleId="afff3">
    <w:name w:val="Горизонтальная линия"/>
    <w:basedOn w:val="a"/>
    <w:next w:val="af2"/>
    <w:rsid w:val="00C12E2F"/>
    <w:pPr>
      <w:widowControl w:val="0"/>
      <w:suppressLineNumbers/>
      <w:pBdr>
        <w:bottom w:val="double" w:sz="1" w:space="0" w:color="808080"/>
      </w:pBdr>
      <w:suppressAutoHyphens/>
      <w:spacing w:after="283" w:line="240" w:lineRule="auto"/>
    </w:pPr>
    <w:rPr>
      <w:rFonts w:ascii="Times New Roman" w:eastAsia="Andale Sans UI" w:hAnsi="Times New Roman"/>
      <w:kern w:val="1"/>
      <w:sz w:val="12"/>
      <w:szCs w:val="12"/>
      <w:lang w:eastAsia="ar-SA"/>
    </w:rPr>
  </w:style>
  <w:style w:type="paragraph" w:customStyle="1" w:styleId="51">
    <w:name w:val="Список 51"/>
    <w:basedOn w:val="a"/>
    <w:rsid w:val="00C12E2F"/>
    <w:pPr>
      <w:widowControl w:val="0"/>
      <w:suppressAutoHyphens/>
      <w:spacing w:after="0" w:line="240" w:lineRule="auto"/>
      <w:ind w:left="1415" w:hanging="283"/>
    </w:pPr>
    <w:rPr>
      <w:rFonts w:ascii="Times New Roman" w:eastAsia="Andale Sans UI" w:hAnsi="Times New Roman"/>
      <w:kern w:val="1"/>
      <w:sz w:val="24"/>
      <w:szCs w:val="24"/>
      <w:lang w:eastAsia="ar-SA"/>
    </w:rPr>
  </w:style>
  <w:style w:type="paragraph" w:customStyle="1" w:styleId="215">
    <w:name w:val="Список 21"/>
    <w:basedOn w:val="a"/>
    <w:rsid w:val="00C12E2F"/>
    <w:pPr>
      <w:widowControl w:val="0"/>
      <w:suppressAutoHyphens/>
      <w:spacing w:after="0" w:line="240" w:lineRule="auto"/>
      <w:ind w:left="566" w:hanging="283"/>
    </w:pPr>
    <w:rPr>
      <w:rFonts w:ascii="Times New Roman" w:eastAsia="Andale Sans UI" w:hAnsi="Times New Roman"/>
      <w:kern w:val="1"/>
      <w:sz w:val="24"/>
      <w:szCs w:val="24"/>
      <w:lang w:eastAsia="ar-SA"/>
    </w:rPr>
  </w:style>
  <w:style w:type="paragraph" w:customStyle="1" w:styleId="313">
    <w:name w:val="Список 31"/>
    <w:basedOn w:val="a"/>
    <w:rsid w:val="00C12E2F"/>
    <w:pPr>
      <w:widowControl w:val="0"/>
      <w:suppressAutoHyphens/>
      <w:spacing w:after="0" w:line="240" w:lineRule="auto"/>
      <w:ind w:left="849" w:hanging="283"/>
    </w:pPr>
    <w:rPr>
      <w:rFonts w:ascii="Times New Roman" w:eastAsia="Andale Sans UI" w:hAnsi="Times New Roman"/>
      <w:kern w:val="1"/>
      <w:sz w:val="24"/>
      <w:szCs w:val="24"/>
      <w:lang w:eastAsia="ar-SA"/>
    </w:rPr>
  </w:style>
  <w:style w:type="paragraph" w:customStyle="1" w:styleId="41">
    <w:name w:val="Список 41"/>
    <w:basedOn w:val="a"/>
    <w:rsid w:val="00C12E2F"/>
    <w:pPr>
      <w:widowControl w:val="0"/>
      <w:suppressAutoHyphens/>
      <w:spacing w:after="0" w:line="240" w:lineRule="auto"/>
      <w:ind w:left="1132" w:hanging="283"/>
    </w:pPr>
    <w:rPr>
      <w:rFonts w:ascii="Times New Roman" w:eastAsia="Andale Sans UI" w:hAnsi="Times New Roman"/>
      <w:kern w:val="1"/>
      <w:sz w:val="24"/>
      <w:szCs w:val="24"/>
      <w:lang w:eastAsia="ar-SA"/>
    </w:rPr>
  </w:style>
  <w:style w:type="paragraph" w:customStyle="1" w:styleId="216">
    <w:name w:val="Красная строка 21"/>
    <w:basedOn w:val="aff6"/>
    <w:rsid w:val="00C12E2F"/>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12E2F"/>
    <w:pPr>
      <w:widowControl w:val="0"/>
      <w:tabs>
        <w:tab w:val="num" w:pos="0"/>
      </w:tabs>
      <w:suppressAutoHyphens/>
      <w:spacing w:after="0" w:line="240" w:lineRule="auto"/>
      <w:ind w:left="432" w:hanging="432"/>
    </w:pPr>
    <w:rPr>
      <w:rFonts w:ascii="Times New Roman" w:eastAsia="Andale Sans UI" w:hAnsi="Times New Roman"/>
      <w:kern w:val="1"/>
      <w:sz w:val="24"/>
      <w:szCs w:val="24"/>
      <w:lang w:eastAsia="ar-SA"/>
    </w:rPr>
  </w:style>
  <w:style w:type="paragraph" w:customStyle="1" w:styleId="1fb">
    <w:name w:val="Красная строка1"/>
    <w:basedOn w:val="af2"/>
    <w:rsid w:val="00C12E2F"/>
    <w:pPr>
      <w:widowControl w:val="0"/>
      <w:suppressAutoHyphens/>
      <w:ind w:firstLine="210"/>
    </w:pPr>
    <w:rPr>
      <w:rFonts w:ascii="Times New Roman" w:eastAsia="Andale Sans UI" w:hAnsi="Times New Roman" w:cs="Times New Roman"/>
      <w:color w:val="auto"/>
      <w:kern w:val="1"/>
      <w:lang w:eastAsia="ar-SA"/>
    </w:rPr>
  </w:style>
  <w:style w:type="paragraph" w:styleId="afff4">
    <w:name w:val="Signature"/>
    <w:basedOn w:val="a"/>
    <w:link w:val="1fc"/>
    <w:rsid w:val="00C12E2F"/>
    <w:pPr>
      <w:widowControl w:val="0"/>
      <w:suppressAutoHyphens/>
      <w:spacing w:after="0" w:line="240" w:lineRule="auto"/>
      <w:ind w:left="4252"/>
    </w:pPr>
    <w:rPr>
      <w:rFonts w:ascii="Times New Roman" w:eastAsia="Andale Sans UI" w:hAnsi="Times New Roman"/>
      <w:kern w:val="1"/>
      <w:sz w:val="24"/>
      <w:szCs w:val="24"/>
      <w:lang w:eastAsia="ar-SA"/>
    </w:rPr>
  </w:style>
  <w:style w:type="character" w:customStyle="1" w:styleId="1fc">
    <w:name w:val="Подпись Знак1"/>
    <w:basedOn w:val="a0"/>
    <w:link w:val="afff4"/>
    <w:rsid w:val="00C12E2F"/>
    <w:rPr>
      <w:rFonts w:ascii="Times New Roman" w:eastAsia="Andale Sans UI" w:hAnsi="Times New Roman"/>
      <w:kern w:val="1"/>
      <w:sz w:val="24"/>
      <w:szCs w:val="24"/>
      <w:lang w:eastAsia="ar-SA"/>
    </w:rPr>
  </w:style>
  <w:style w:type="paragraph" w:customStyle="1" w:styleId="PP">
    <w:name w:val="Строка PP"/>
    <w:basedOn w:val="afff4"/>
    <w:rsid w:val="00C12E2F"/>
  </w:style>
  <w:style w:type="paragraph" w:customStyle="1" w:styleId="afff5">
    <w:name w:val="Краткий обратный адрес"/>
    <w:basedOn w:val="a"/>
    <w:rsid w:val="00C12E2F"/>
    <w:pPr>
      <w:widowControl w:val="0"/>
      <w:suppressAutoHyphens/>
      <w:spacing w:after="0" w:line="240" w:lineRule="auto"/>
    </w:pPr>
    <w:rPr>
      <w:rFonts w:ascii="Times New Roman" w:eastAsia="Andale Sans UI" w:hAnsi="Times New Roman"/>
      <w:kern w:val="1"/>
      <w:sz w:val="24"/>
      <w:szCs w:val="24"/>
      <w:lang w:eastAsia="ar-SA"/>
    </w:rPr>
  </w:style>
  <w:style w:type="paragraph" w:customStyle="1" w:styleId="afff6">
    <w:name w:val="Содержимое врезки"/>
    <w:basedOn w:val="af2"/>
    <w:rsid w:val="00C12E2F"/>
    <w:pPr>
      <w:widowControl w:val="0"/>
      <w:suppressAutoHyphens/>
    </w:pPr>
    <w:rPr>
      <w:rFonts w:ascii="Times New Roman" w:eastAsia="Andale Sans UI" w:hAnsi="Times New Roman" w:cs="Times New Roman"/>
      <w:color w:val="auto"/>
      <w:kern w:val="1"/>
      <w:lang w:eastAsia="ar-SA"/>
    </w:rPr>
  </w:style>
  <w:style w:type="paragraph" w:customStyle="1" w:styleId="314">
    <w:name w:val="Заголовок 31"/>
    <w:next w:val="a"/>
    <w:rsid w:val="00C12E2F"/>
    <w:pPr>
      <w:widowControl w:val="0"/>
      <w:suppressAutoHyphens/>
      <w:autoSpaceDE w:val="0"/>
    </w:pPr>
    <w:rPr>
      <w:rFonts w:ascii="Times New Roman" w:eastAsia="Lucida Sans Unicode" w:hAnsi="Times New Roman"/>
      <w:sz w:val="24"/>
      <w:szCs w:val="24"/>
      <w:lang w:eastAsia="ar-SA"/>
    </w:rPr>
  </w:style>
  <w:style w:type="paragraph" w:customStyle="1" w:styleId="110">
    <w:name w:val="Знак Знак1 Знак1"/>
    <w:basedOn w:val="a"/>
    <w:rsid w:val="00C12E2F"/>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rsid w:val="00C12E2F"/>
    <w:pPr>
      <w:spacing w:after="120" w:line="480" w:lineRule="auto"/>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C12E2F"/>
    <w:pPr>
      <w:spacing w:after="120" w:line="240" w:lineRule="auto"/>
      <w:ind w:left="283"/>
    </w:pPr>
    <w:rPr>
      <w:rFonts w:ascii="Times New Roman" w:eastAsia="Times New Roman" w:hAnsi="Times New Roman"/>
      <w:sz w:val="16"/>
      <w:szCs w:val="16"/>
      <w:lang w:val="uk-UA" w:eastAsia="ar-SA"/>
    </w:rPr>
  </w:style>
  <w:style w:type="paragraph" w:customStyle="1" w:styleId="afff7">
    <w:name w:val="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8">
    <w:name w:val="Знак 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d">
    <w:name w:val="Абзац списка1"/>
    <w:basedOn w:val="a"/>
    <w:uiPriority w:val="99"/>
    <w:rsid w:val="00C12E2F"/>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rsid w:val="00C12E2F"/>
    <w:pPr>
      <w:widowControl w:val="0"/>
      <w:suppressAutoHyphens/>
      <w:snapToGrid w:val="0"/>
      <w:jc w:val="both"/>
    </w:pPr>
    <w:rPr>
      <w:rFonts w:ascii="Arial" w:eastAsia="Times New Roman" w:hAnsi="Arial" w:cs="Arial"/>
      <w:sz w:val="22"/>
      <w:lang w:eastAsia="ar-SA"/>
    </w:rPr>
  </w:style>
  <w:style w:type="paragraph" w:styleId="afff9">
    <w:name w:val="footnote text"/>
    <w:basedOn w:val="a"/>
    <w:link w:val="29"/>
    <w:uiPriority w:val="99"/>
    <w:rsid w:val="00C12E2F"/>
    <w:pPr>
      <w:spacing w:after="0" w:line="240" w:lineRule="auto"/>
    </w:pPr>
    <w:rPr>
      <w:rFonts w:eastAsia="Times New Roman"/>
      <w:lang w:eastAsia="ar-SA"/>
    </w:rPr>
  </w:style>
  <w:style w:type="character" w:customStyle="1" w:styleId="29">
    <w:name w:val="Текст сноски Знак2"/>
    <w:basedOn w:val="a0"/>
    <w:link w:val="afff9"/>
    <w:uiPriority w:val="99"/>
    <w:rsid w:val="00C12E2F"/>
    <w:rPr>
      <w:rFonts w:eastAsia="Times New Roman"/>
      <w:sz w:val="22"/>
      <w:szCs w:val="22"/>
      <w:lang w:eastAsia="ar-SA"/>
    </w:rPr>
  </w:style>
  <w:style w:type="paragraph" w:customStyle="1" w:styleId="ListParagraph1">
    <w:name w:val="List Paragraph1"/>
    <w:basedOn w:val="a"/>
    <w:rsid w:val="00C12E2F"/>
    <w:pPr>
      <w:suppressAutoHyphens/>
      <w:spacing w:after="0" w:line="240" w:lineRule="auto"/>
      <w:ind w:left="720"/>
    </w:pPr>
    <w:rPr>
      <w:rFonts w:ascii="Times New Roman" w:hAnsi="Times New Roman"/>
      <w:sz w:val="24"/>
      <w:szCs w:val="24"/>
      <w:lang w:eastAsia="ar-SA"/>
    </w:rPr>
  </w:style>
  <w:style w:type="paragraph" w:customStyle="1" w:styleId="2a">
    <w:name w:val="Без интервала2"/>
    <w:rsid w:val="00C12E2F"/>
    <w:pPr>
      <w:widowControl w:val="0"/>
      <w:suppressAutoHyphens/>
    </w:pPr>
    <w:rPr>
      <w:rFonts w:ascii="Times New Roman" w:eastAsia="Times New Roman" w:hAnsi="Times New Roman"/>
      <w:kern w:val="1"/>
      <w:sz w:val="24"/>
      <w:szCs w:val="24"/>
      <w:lang w:eastAsia="ar-SA"/>
    </w:rPr>
  </w:style>
  <w:style w:type="character" w:customStyle="1" w:styleId="15">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rsid w:val="00C12E2F"/>
    <w:rPr>
      <w:rFonts w:ascii="Times New Roman" w:eastAsia="Times New Roman" w:hAnsi="Times New Roman"/>
      <w:sz w:val="24"/>
      <w:szCs w:val="24"/>
    </w:rPr>
  </w:style>
  <w:style w:type="paragraph" w:customStyle="1" w:styleId="Normal1">
    <w:name w:val="Normal1"/>
    <w:uiPriority w:val="99"/>
    <w:rsid w:val="00C12E2F"/>
    <w:pPr>
      <w:widowControl w:val="0"/>
      <w:snapToGrid w:val="0"/>
      <w:spacing w:line="300" w:lineRule="auto"/>
      <w:ind w:firstLine="520"/>
    </w:pPr>
    <w:rPr>
      <w:rFonts w:ascii="Times New Roman" w:eastAsia="Times New Roman" w:hAnsi="Times New Roman"/>
      <w:sz w:val="22"/>
      <w:szCs w:val="22"/>
      <w:lang w:val="uk-UA"/>
    </w:rPr>
  </w:style>
  <w:style w:type="character" w:customStyle="1" w:styleId="Legal2">
    <w:name w:val="Legal[2]"/>
    <w:uiPriority w:val="99"/>
    <w:rsid w:val="00C12E2F"/>
  </w:style>
  <w:style w:type="paragraph" w:customStyle="1" w:styleId="CharChar0">
    <w:name w:val="Char Знак Знак Char Знак Знак Знак Знак Знак Знак Знак Знак Знак Знак Знак Знак Знак"/>
    <w:basedOn w:val="a"/>
    <w:uiPriority w:val="99"/>
    <w:rsid w:val="00C12E2F"/>
    <w:pPr>
      <w:spacing w:after="0" w:line="240" w:lineRule="auto"/>
    </w:pPr>
    <w:rPr>
      <w:rFonts w:ascii="Verdana" w:eastAsia="Times New Roman" w:hAnsi="Verdana" w:cs="Verdana"/>
      <w:sz w:val="24"/>
      <w:szCs w:val="24"/>
      <w:lang w:val="en-US"/>
    </w:rPr>
  </w:style>
  <w:style w:type="paragraph" w:styleId="23">
    <w:name w:val="Body Text Indent 2"/>
    <w:basedOn w:val="a"/>
    <w:link w:val="22"/>
    <w:uiPriority w:val="99"/>
    <w:rsid w:val="00C12E2F"/>
    <w:pPr>
      <w:spacing w:after="120" w:line="480" w:lineRule="auto"/>
      <w:ind w:left="283"/>
    </w:pPr>
    <w:rPr>
      <w:rFonts w:cs="Calibri"/>
      <w:sz w:val="20"/>
      <w:szCs w:val="20"/>
      <w:lang w:eastAsia="ar-SA"/>
    </w:rPr>
  </w:style>
  <w:style w:type="character" w:customStyle="1" w:styleId="222">
    <w:name w:val="Основной текст с отступом 2 Знак2"/>
    <w:basedOn w:val="a0"/>
    <w:uiPriority w:val="99"/>
    <w:semiHidden/>
    <w:rsid w:val="00C12E2F"/>
    <w:rPr>
      <w:sz w:val="22"/>
      <w:szCs w:val="22"/>
      <w:lang w:eastAsia="en-US"/>
    </w:rPr>
  </w:style>
  <w:style w:type="paragraph" w:customStyle="1" w:styleId="1fe">
    <w:name w:val="Основной текст1"/>
    <w:basedOn w:val="a"/>
    <w:uiPriority w:val="99"/>
    <w:rsid w:val="00C12E2F"/>
    <w:pPr>
      <w:widowControl w:val="0"/>
      <w:spacing w:after="0" w:line="240" w:lineRule="auto"/>
    </w:pPr>
    <w:rPr>
      <w:rFonts w:ascii="Arial" w:eastAsia="Times New Roman" w:hAnsi="Arial" w:cs="Arial"/>
      <w:sz w:val="24"/>
      <w:szCs w:val="24"/>
      <w:lang w:eastAsia="ru-RU"/>
    </w:rPr>
  </w:style>
  <w:style w:type="paragraph" w:customStyle="1" w:styleId="afffa">
    <w:name w:val="Нормальний текст"/>
    <w:basedOn w:val="a"/>
    <w:uiPriority w:val="99"/>
    <w:rsid w:val="00C12E2F"/>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1ff">
    <w:name w:val="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styleId="35">
    <w:name w:val="Body Text 3"/>
    <w:basedOn w:val="a"/>
    <w:link w:val="34"/>
    <w:uiPriority w:val="99"/>
    <w:rsid w:val="00C12E2F"/>
    <w:pPr>
      <w:spacing w:after="120" w:line="240" w:lineRule="auto"/>
    </w:pPr>
    <w:rPr>
      <w:sz w:val="16"/>
      <w:szCs w:val="16"/>
      <w:lang w:eastAsia="ru-RU"/>
    </w:rPr>
  </w:style>
  <w:style w:type="character" w:customStyle="1" w:styleId="315">
    <w:name w:val="Основной текст 3 Знак1"/>
    <w:basedOn w:val="a0"/>
    <w:uiPriority w:val="99"/>
    <w:semiHidden/>
    <w:rsid w:val="00C12E2F"/>
    <w:rPr>
      <w:sz w:val="16"/>
      <w:szCs w:val="16"/>
      <w:lang w:eastAsia="en-US"/>
    </w:rPr>
  </w:style>
  <w:style w:type="paragraph" w:styleId="afffb">
    <w:name w:val="Block Text"/>
    <w:basedOn w:val="a"/>
    <w:uiPriority w:val="99"/>
    <w:rsid w:val="00C12E2F"/>
    <w:pPr>
      <w:spacing w:after="0" w:line="240" w:lineRule="auto"/>
      <w:ind w:left="284" w:right="-58" w:firstLine="436"/>
      <w:jc w:val="both"/>
    </w:pPr>
    <w:rPr>
      <w:rFonts w:ascii="Times New Roman" w:eastAsia="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C12E2F"/>
    <w:pPr>
      <w:spacing w:after="0" w:line="240" w:lineRule="auto"/>
    </w:pPr>
    <w:rPr>
      <w:rFonts w:ascii="Verdana" w:eastAsia="MS Mincho" w:hAnsi="Verdana" w:cs="Verdana"/>
      <w:sz w:val="20"/>
      <w:szCs w:val="20"/>
      <w:lang w:val="en-US"/>
    </w:rPr>
  </w:style>
  <w:style w:type="paragraph" w:styleId="33">
    <w:name w:val="Body Text Indent 3"/>
    <w:basedOn w:val="a"/>
    <w:link w:val="32"/>
    <w:uiPriority w:val="99"/>
    <w:rsid w:val="00C12E2F"/>
    <w:pPr>
      <w:spacing w:after="120" w:line="276" w:lineRule="auto"/>
      <w:ind w:left="283"/>
    </w:pPr>
    <w:rPr>
      <w:rFonts w:ascii="Courier New" w:hAnsi="Courier New" w:cs="Courier New"/>
      <w:sz w:val="16"/>
      <w:szCs w:val="16"/>
      <w:lang w:val="uk-UA" w:eastAsia="ru-RU"/>
    </w:rPr>
  </w:style>
  <w:style w:type="character" w:customStyle="1" w:styleId="321">
    <w:name w:val="Основной текст с отступом 3 Знак2"/>
    <w:basedOn w:val="a0"/>
    <w:uiPriority w:val="99"/>
    <w:semiHidden/>
    <w:rsid w:val="00C12E2F"/>
    <w:rPr>
      <w:sz w:val="16"/>
      <w:szCs w:val="16"/>
      <w:lang w:eastAsia="en-US"/>
    </w:rPr>
  </w:style>
  <w:style w:type="character" w:customStyle="1" w:styleId="highlightedsearchterm">
    <w:name w:val="highlightedsearchterm"/>
    <w:basedOn w:val="a0"/>
    <w:uiPriority w:val="99"/>
    <w:rsid w:val="00C12E2F"/>
  </w:style>
  <w:style w:type="character" w:customStyle="1" w:styleId="afffc">
    <w:name w:val="Обычный (веб) Знак"/>
    <w:locked/>
    <w:rsid w:val="00C12E2F"/>
    <w:rPr>
      <w:sz w:val="24"/>
      <w:szCs w:val="24"/>
      <w:lang w:val="uk-UA" w:eastAsia="uk-UA"/>
    </w:rPr>
  </w:style>
  <w:style w:type="paragraph" w:customStyle="1" w:styleId="1ff0">
    <w:name w:val="Знак Знак Знак Знак Знак Знак1 Знак Знак Знак Знак Знак Знак"/>
    <w:basedOn w:val="a"/>
    <w:uiPriority w:val="99"/>
    <w:rsid w:val="00C12E2F"/>
    <w:pPr>
      <w:spacing w:after="0" w:line="240" w:lineRule="auto"/>
    </w:pPr>
    <w:rPr>
      <w:rFonts w:ascii="Verdana" w:eastAsia="Times New Roman" w:hAnsi="Verdana" w:cs="Verdana"/>
      <w:sz w:val="20"/>
      <w:szCs w:val="20"/>
      <w:lang w:val="en-US"/>
    </w:rPr>
  </w:style>
  <w:style w:type="paragraph" w:customStyle="1" w:styleId="38">
    <w:name w:val="Знак Знак3"/>
    <w:basedOn w:val="a"/>
    <w:uiPriority w:val="99"/>
    <w:rsid w:val="00C12E2F"/>
    <w:pPr>
      <w:spacing w:after="0" w:line="240" w:lineRule="auto"/>
    </w:pPr>
    <w:rPr>
      <w:rFonts w:ascii="Verdana" w:eastAsia="Times New Roman" w:hAnsi="Verdana" w:cs="Verdana"/>
      <w:sz w:val="24"/>
      <w:szCs w:val="24"/>
      <w:lang w:val="en-US"/>
    </w:rPr>
  </w:style>
  <w:style w:type="character" w:customStyle="1" w:styleId="rvts0">
    <w:name w:val="rvts0"/>
    <w:basedOn w:val="a0"/>
    <w:uiPriority w:val="99"/>
    <w:rsid w:val="00C12E2F"/>
  </w:style>
  <w:style w:type="paragraph" w:styleId="25">
    <w:name w:val="Body Text 2"/>
    <w:basedOn w:val="a"/>
    <w:link w:val="24"/>
    <w:uiPriority w:val="99"/>
    <w:rsid w:val="00C12E2F"/>
    <w:pPr>
      <w:spacing w:after="120" w:line="480" w:lineRule="auto"/>
    </w:pPr>
    <w:rPr>
      <w:rFonts w:ascii="Times New Roman CYR" w:hAnsi="Times New Roman CYR" w:cs="Times New Roman CYR"/>
      <w:sz w:val="24"/>
      <w:szCs w:val="24"/>
      <w:lang w:eastAsia="ru-RU"/>
    </w:rPr>
  </w:style>
  <w:style w:type="character" w:customStyle="1" w:styleId="223">
    <w:name w:val="Основной текст 2 Знак2"/>
    <w:basedOn w:val="a0"/>
    <w:uiPriority w:val="99"/>
    <w:semiHidden/>
    <w:rsid w:val="00C12E2F"/>
    <w:rPr>
      <w:sz w:val="22"/>
      <w:szCs w:val="22"/>
      <w:lang w:eastAsia="en-US"/>
    </w:rPr>
  </w:style>
  <w:style w:type="paragraph" w:customStyle="1" w:styleId="font5">
    <w:name w:val="font5"/>
    <w:basedOn w:val="a"/>
    <w:uiPriority w:val="99"/>
    <w:rsid w:val="00C12E2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
    <w:uiPriority w:val="99"/>
    <w:rsid w:val="00C12E2F"/>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7">
    <w:name w:val="font7"/>
    <w:basedOn w:val="a"/>
    <w:uiPriority w:val="99"/>
    <w:rsid w:val="00C12E2F"/>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8">
    <w:name w:val="font8"/>
    <w:basedOn w:val="a"/>
    <w:uiPriority w:val="99"/>
    <w:rsid w:val="00C12E2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C12E2F"/>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77">
    <w:name w:val="xl77"/>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83">
    <w:name w:val="xl83"/>
    <w:basedOn w:val="a"/>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86">
    <w:name w:val="xl8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87">
    <w:name w:val="xl87"/>
    <w:basedOn w:val="a"/>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xl91">
    <w:name w:val="xl9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3">
    <w:name w:val="xl9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7"/>
      <w:szCs w:val="17"/>
      <w:lang w:eastAsia="ru-RU"/>
    </w:rPr>
  </w:style>
  <w:style w:type="paragraph" w:customStyle="1" w:styleId="xl95">
    <w:name w:val="xl9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6">
    <w:name w:val="xl96"/>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rsid w:val="00C12E2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1">
    <w:name w:val="xl10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4">
    <w:name w:val="xl104"/>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C12E2F"/>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6">
    <w:name w:val="xl116"/>
    <w:basedOn w:val="a"/>
    <w:uiPriority w:val="99"/>
    <w:rsid w:val="00C12E2F"/>
    <w:pP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7">
    <w:name w:val="xl117"/>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8">
    <w:name w:val="xl118"/>
    <w:basedOn w:val="a"/>
    <w:uiPriority w:val="99"/>
    <w:rsid w:val="00C12E2F"/>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9">
    <w:name w:val="xl11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1">
    <w:name w:val="xl121"/>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uiPriority w:val="99"/>
    <w:rsid w:val="00C12E2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olor w:val="0000FF"/>
      <w:sz w:val="24"/>
      <w:szCs w:val="24"/>
      <w:u w:val="single"/>
      <w:lang w:eastAsia="ru-RU"/>
    </w:rPr>
  </w:style>
  <w:style w:type="paragraph" w:customStyle="1" w:styleId="xl123">
    <w:name w:val="xl123"/>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5">
    <w:name w:val="xl12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27">
    <w:name w:val="xl127"/>
    <w:basedOn w:val="a"/>
    <w:uiPriority w:val="99"/>
    <w:rsid w:val="00C12E2F"/>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uiPriority w:val="99"/>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uiPriority w:val="99"/>
    <w:rsid w:val="00C12E2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3">
    <w:name w:val="xl63"/>
    <w:basedOn w:val="a"/>
    <w:uiPriority w:val="99"/>
    <w:rsid w:val="00C12E2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stit">
    <w:name w:val="stit"/>
    <w:basedOn w:val="a0"/>
    <w:uiPriority w:val="99"/>
    <w:rsid w:val="00C12E2F"/>
  </w:style>
  <w:style w:type="character" w:customStyle="1" w:styleId="xfm98787894">
    <w:name w:val="xfm_98787894"/>
    <w:basedOn w:val="a0"/>
    <w:uiPriority w:val="99"/>
    <w:rsid w:val="00C12E2F"/>
  </w:style>
  <w:style w:type="paragraph" w:customStyle="1" w:styleId="Preformatted">
    <w:name w:val="Preformatted"/>
    <w:basedOn w:val="a"/>
    <w:uiPriority w:val="99"/>
    <w:rsid w:val="00C12E2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styleId="afffd">
    <w:name w:val="footnote reference"/>
    <w:uiPriority w:val="99"/>
    <w:semiHidden/>
    <w:rsid w:val="00C12E2F"/>
    <w:rPr>
      <w:vertAlign w:val="superscript"/>
    </w:rPr>
  </w:style>
  <w:style w:type="character" w:customStyle="1" w:styleId="rvts46">
    <w:name w:val="rvts46"/>
    <w:basedOn w:val="a0"/>
    <w:uiPriority w:val="99"/>
    <w:rsid w:val="00C12E2F"/>
  </w:style>
  <w:style w:type="character" w:customStyle="1" w:styleId="xfm49634599">
    <w:name w:val="xfm_49634599"/>
    <w:uiPriority w:val="99"/>
    <w:rsid w:val="00C12E2F"/>
  </w:style>
  <w:style w:type="character" w:customStyle="1" w:styleId="code">
    <w:name w:val="code"/>
    <w:basedOn w:val="a0"/>
    <w:uiPriority w:val="99"/>
    <w:rsid w:val="00C12E2F"/>
  </w:style>
  <w:style w:type="paragraph" w:customStyle="1" w:styleId="2b">
    <w:name w:val="Абзац списка2"/>
    <w:basedOn w:val="a"/>
    <w:uiPriority w:val="99"/>
    <w:rsid w:val="00C12E2F"/>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rsid w:val="00C12E2F"/>
  </w:style>
  <w:style w:type="paragraph" w:customStyle="1" w:styleId="xfmc1">
    <w:name w:val="xfmc1"/>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e">
    <w:name w:val="a"/>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
    <w:name w:val="Основной текст (2)"/>
    <w:uiPriority w:val="99"/>
    <w:rsid w:val="00C12E2F"/>
    <w:rPr>
      <w:rFonts w:ascii="Times New Roman" w:hAnsi="Times New Roman" w:cs="Times New Roman"/>
      <w:color w:val="000000"/>
      <w:spacing w:val="0"/>
      <w:w w:val="100"/>
      <w:position w:val="0"/>
      <w:sz w:val="22"/>
      <w:szCs w:val="22"/>
      <w:u w:val="none"/>
      <w:lang w:val="uk-UA" w:eastAsia="uk-UA"/>
    </w:rPr>
  </w:style>
  <w:style w:type="character" w:customStyle="1" w:styleId="2d">
    <w:name w:val="Основной текст (2) + Полужирный"/>
    <w:uiPriority w:val="99"/>
    <w:rsid w:val="00C12E2F"/>
    <w:rPr>
      <w:rFonts w:ascii="Times New Roman" w:hAnsi="Times New Roman" w:cs="Times New Roman"/>
      <w:b/>
      <w:bCs/>
      <w:color w:val="000000"/>
      <w:spacing w:val="0"/>
      <w:w w:val="100"/>
      <w:position w:val="0"/>
      <w:sz w:val="22"/>
      <w:szCs w:val="22"/>
      <w:u w:val="none"/>
      <w:lang w:val="uk-UA" w:eastAsia="uk-UA"/>
    </w:rPr>
  </w:style>
  <w:style w:type="character" w:customStyle="1" w:styleId="2e">
    <w:name w:val="Основной текст (2) + Курсив"/>
    <w:uiPriority w:val="99"/>
    <w:rsid w:val="00C12E2F"/>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0"/>
    <w:uiPriority w:val="99"/>
    <w:rsid w:val="00C12E2F"/>
    <w:pPr>
      <w:keepLines w:val="0"/>
      <w:numPr>
        <w:numId w:val="12"/>
      </w:numPr>
      <w:tabs>
        <w:tab w:val="clear" w:pos="814"/>
        <w:tab w:val="num" w:pos="360"/>
        <w:tab w:val="num" w:pos="720"/>
      </w:tabs>
      <w:spacing w:before="0" w:line="240" w:lineRule="auto"/>
      <w:ind w:left="0" w:firstLine="0"/>
      <w:jc w:val="both"/>
    </w:pPr>
    <w:rPr>
      <w:rFonts w:ascii="Times New Roman" w:eastAsia="Times New Roman" w:hAnsi="Times New Roman" w:cs="Times New Roman"/>
      <w:b/>
      <w:bCs/>
      <w:color w:val="auto"/>
      <w:sz w:val="28"/>
      <w:szCs w:val="28"/>
      <w:lang w:val="uk-UA" w:eastAsia="uk-UA"/>
    </w:rPr>
  </w:style>
  <w:style w:type="numbering" w:customStyle="1" w:styleId="1">
    <w:name w:val="Стиль1"/>
    <w:rsid w:val="00C12E2F"/>
    <w:pPr>
      <w:numPr>
        <w:numId w:val="11"/>
      </w:numPr>
    </w:pPr>
  </w:style>
  <w:style w:type="paragraph" w:customStyle="1" w:styleId="322">
    <w:name w:val="Заголовок 32"/>
    <w:next w:val="a"/>
    <w:rsid w:val="00C12E2F"/>
    <w:pPr>
      <w:widowControl w:val="0"/>
      <w:suppressAutoHyphens/>
      <w:autoSpaceDE w:val="0"/>
    </w:pPr>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D2CF-D73A-41B9-99AB-52A8277E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29</Pages>
  <Words>11211</Words>
  <Characters>63906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2022-11-14T09:45:00Z</cp:lastPrinted>
  <dcterms:created xsi:type="dcterms:W3CDTF">2022-11-11T10:01:00Z</dcterms:created>
  <dcterms:modified xsi:type="dcterms:W3CDTF">2022-12-06T09:42:00Z</dcterms:modified>
</cp:coreProperties>
</file>