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5E" w:rsidRPr="005D015A" w:rsidRDefault="007A355E"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6824EF" w:rsidRPr="005D015A" w:rsidRDefault="006824EF" w:rsidP="006824EF">
      <w:pPr>
        <w:widowControl/>
        <w:suppressAutoHyphens w:val="0"/>
        <w:ind w:firstLine="425"/>
        <w:contextualSpacing/>
        <w:jc w:val="center"/>
        <w:rPr>
          <w:rFonts w:ascii="Times New Roman" w:eastAsia="Times New Roman" w:hAnsi="Times New Roman" w:cs="Times New Roman"/>
          <w:b/>
          <w:bCs/>
          <w:color w:val="auto"/>
          <w:kern w:val="0"/>
          <w:sz w:val="22"/>
          <w:szCs w:val="22"/>
          <w:lang w:val="uk-UA" w:eastAsia="uk-UA" w:bidi="ar-SA"/>
        </w:rPr>
      </w:pPr>
      <w:r w:rsidRPr="005D015A">
        <w:rPr>
          <w:rFonts w:ascii="Times New Roman" w:eastAsia="Times New Roman" w:hAnsi="Times New Roman" w:cs="Times New Roman"/>
          <w:b/>
          <w:bCs/>
          <w:color w:val="auto"/>
          <w:kern w:val="0"/>
          <w:sz w:val="22"/>
          <w:szCs w:val="22"/>
          <w:lang w:val="uk-UA" w:eastAsia="uk-UA" w:bidi="ar-SA"/>
        </w:rPr>
        <w:t>ДОГОВІР</w:t>
      </w:r>
      <w:r w:rsidRPr="005D015A">
        <w:rPr>
          <w:rFonts w:ascii="Times New Roman" w:eastAsia="Times New Roman" w:hAnsi="Times New Roman" w:cs="Times New Roman"/>
          <w:color w:val="auto"/>
          <w:kern w:val="0"/>
          <w:sz w:val="22"/>
          <w:szCs w:val="22"/>
          <w:lang w:val="uk-UA" w:eastAsia="uk-UA" w:bidi="ar-SA"/>
        </w:rPr>
        <w:t xml:space="preserve"> </w:t>
      </w:r>
      <w:r w:rsidRPr="005D015A">
        <w:rPr>
          <w:rFonts w:ascii="Times New Roman" w:eastAsia="Times New Roman" w:hAnsi="Times New Roman" w:cs="Times New Roman"/>
          <w:b/>
          <w:bCs/>
          <w:color w:val="auto"/>
          <w:kern w:val="0"/>
          <w:sz w:val="22"/>
          <w:szCs w:val="22"/>
          <w:lang w:val="uk-UA" w:eastAsia="uk-UA" w:bidi="ar-SA"/>
        </w:rPr>
        <w:t>№ ___</w:t>
      </w:r>
    </w:p>
    <w:p w:rsidR="006824EF" w:rsidRPr="005D015A" w:rsidRDefault="006824EF" w:rsidP="006824EF">
      <w:pPr>
        <w:widowControl/>
        <w:suppressAutoHyphens w:val="0"/>
        <w:ind w:firstLine="425"/>
        <w:contextualSpacing/>
        <w:jc w:val="center"/>
        <w:rPr>
          <w:rFonts w:ascii="Times New Roman" w:eastAsia="Times New Roman" w:hAnsi="Times New Roman" w:cs="Times New Roman"/>
          <w:b/>
          <w:color w:val="auto"/>
          <w:kern w:val="0"/>
          <w:sz w:val="22"/>
          <w:szCs w:val="22"/>
          <w:lang w:val="uk-UA" w:eastAsia="uk-UA" w:bidi="ar-SA"/>
        </w:rPr>
      </w:pPr>
    </w:p>
    <w:p w:rsidR="006824EF" w:rsidRPr="005D015A" w:rsidRDefault="006824EF" w:rsidP="006824EF">
      <w:pPr>
        <w:widowControl/>
        <w:suppressAutoHyphens w:val="0"/>
        <w:ind w:firstLine="425"/>
        <w:contextualSpacing/>
        <w:jc w:val="both"/>
        <w:rPr>
          <w:rFonts w:ascii="Times New Roman" w:eastAsia="Times New Roman" w:hAnsi="Times New Roman" w:cs="Times New Roman"/>
          <w:color w:val="auto"/>
          <w:kern w:val="0"/>
          <w:sz w:val="22"/>
          <w:szCs w:val="22"/>
          <w:lang w:val="uk-UA" w:eastAsia="uk-UA" w:bidi="ar-SA"/>
        </w:rPr>
      </w:pPr>
      <w:r w:rsidRPr="005D015A">
        <w:rPr>
          <w:rFonts w:ascii="Times New Roman" w:eastAsia="Times New Roman" w:hAnsi="Times New Roman" w:cs="Times New Roman"/>
          <w:color w:val="auto"/>
          <w:kern w:val="0"/>
          <w:sz w:val="22"/>
          <w:szCs w:val="22"/>
          <w:lang w:val="uk-UA" w:eastAsia="uk-UA" w:bidi="ar-SA"/>
        </w:rPr>
        <w:t> </w:t>
      </w:r>
    </w:p>
    <w:p w:rsidR="006824EF" w:rsidRPr="005D015A" w:rsidRDefault="003E35DC" w:rsidP="006824EF">
      <w:pPr>
        <w:widowControl/>
        <w:suppressAutoHyphens w:val="0"/>
        <w:ind w:firstLine="425"/>
        <w:contextualSpacing/>
        <w:jc w:val="both"/>
        <w:rPr>
          <w:rFonts w:ascii="Times New Roman" w:eastAsia="Times New Roman" w:hAnsi="Times New Roman" w:cs="Times New Roman"/>
          <w:color w:val="auto"/>
          <w:kern w:val="0"/>
          <w:sz w:val="22"/>
          <w:szCs w:val="22"/>
          <w:lang w:val="uk-UA" w:eastAsia="uk-UA" w:bidi="ar-SA"/>
        </w:rPr>
      </w:pPr>
      <w:r w:rsidRPr="005D015A">
        <w:rPr>
          <w:rFonts w:ascii="Times New Roman" w:eastAsia="Times New Roman" w:hAnsi="Times New Roman" w:cs="Times New Roman"/>
          <w:color w:val="auto"/>
          <w:kern w:val="0"/>
          <w:sz w:val="22"/>
          <w:szCs w:val="22"/>
          <w:lang w:val="uk-UA" w:eastAsia="uk-UA" w:bidi="ar-SA"/>
        </w:rPr>
        <w:t xml:space="preserve">м. Зіньків    </w:t>
      </w:r>
      <w:r w:rsidR="006824EF" w:rsidRPr="005D015A">
        <w:rPr>
          <w:rFonts w:ascii="Times New Roman" w:eastAsia="Times New Roman" w:hAnsi="Times New Roman" w:cs="Times New Roman"/>
          <w:color w:val="auto"/>
          <w:kern w:val="0"/>
          <w:sz w:val="22"/>
          <w:szCs w:val="22"/>
          <w:lang w:val="uk-UA" w:eastAsia="uk-UA" w:bidi="ar-SA"/>
        </w:rPr>
        <w:tab/>
      </w:r>
      <w:r w:rsidR="006824EF" w:rsidRPr="005D015A">
        <w:rPr>
          <w:rFonts w:ascii="Times New Roman" w:eastAsia="Times New Roman" w:hAnsi="Times New Roman" w:cs="Times New Roman"/>
          <w:color w:val="auto"/>
          <w:kern w:val="0"/>
          <w:sz w:val="22"/>
          <w:szCs w:val="22"/>
          <w:lang w:val="uk-UA" w:eastAsia="uk-UA" w:bidi="ar-SA"/>
        </w:rPr>
        <w:tab/>
      </w:r>
      <w:r w:rsidR="006824EF" w:rsidRPr="005D015A">
        <w:rPr>
          <w:rFonts w:ascii="Times New Roman" w:eastAsia="Times New Roman" w:hAnsi="Times New Roman" w:cs="Times New Roman"/>
          <w:color w:val="auto"/>
          <w:kern w:val="0"/>
          <w:sz w:val="22"/>
          <w:szCs w:val="22"/>
          <w:lang w:val="uk-UA" w:eastAsia="uk-UA" w:bidi="ar-SA"/>
        </w:rPr>
        <w:tab/>
      </w:r>
      <w:r w:rsidR="007A355E">
        <w:rPr>
          <w:rFonts w:ascii="Times New Roman" w:eastAsia="Times New Roman" w:hAnsi="Times New Roman" w:cs="Times New Roman"/>
          <w:color w:val="auto"/>
          <w:kern w:val="0"/>
          <w:sz w:val="22"/>
          <w:szCs w:val="22"/>
          <w:lang w:val="uk-UA" w:eastAsia="uk-UA" w:bidi="ar-SA"/>
        </w:rPr>
        <w:t xml:space="preserve">                                        </w:t>
      </w:r>
      <w:r w:rsidR="006824EF" w:rsidRPr="005D015A">
        <w:rPr>
          <w:rFonts w:ascii="Times New Roman" w:eastAsia="Times New Roman" w:hAnsi="Times New Roman" w:cs="Times New Roman"/>
          <w:color w:val="auto"/>
          <w:kern w:val="0"/>
          <w:sz w:val="22"/>
          <w:szCs w:val="22"/>
          <w:lang w:val="uk-UA" w:eastAsia="uk-UA" w:bidi="ar-SA"/>
        </w:rPr>
        <w:tab/>
      </w:r>
      <w:r w:rsidR="006824EF" w:rsidRPr="005D015A">
        <w:rPr>
          <w:rFonts w:ascii="Times New Roman" w:eastAsia="Times New Roman" w:hAnsi="Times New Roman" w:cs="Times New Roman"/>
          <w:color w:val="auto"/>
          <w:kern w:val="0"/>
          <w:sz w:val="22"/>
          <w:szCs w:val="22"/>
          <w:lang w:val="uk-UA" w:eastAsia="uk-UA" w:bidi="ar-SA"/>
        </w:rPr>
        <w:tab/>
      </w:r>
      <w:r w:rsidR="006824EF" w:rsidRPr="005D015A">
        <w:rPr>
          <w:rFonts w:ascii="Times New Roman" w:eastAsia="Times New Roman" w:hAnsi="Times New Roman" w:cs="Times New Roman"/>
          <w:color w:val="auto"/>
          <w:kern w:val="0"/>
          <w:sz w:val="22"/>
          <w:szCs w:val="22"/>
          <w:lang w:val="uk-UA" w:eastAsia="uk-UA" w:bidi="ar-SA"/>
        </w:rPr>
        <w:tab/>
        <w:t>«_</w:t>
      </w:r>
      <w:r w:rsidR="006824EF" w:rsidRPr="005D015A">
        <w:rPr>
          <w:rFonts w:ascii="Times New Roman" w:eastAsia="Times New Roman" w:hAnsi="Times New Roman" w:cs="Times New Roman"/>
          <w:bCs/>
          <w:color w:val="auto"/>
          <w:kern w:val="0"/>
          <w:sz w:val="22"/>
          <w:szCs w:val="22"/>
          <w:lang w:val="uk-UA" w:eastAsia="uk-UA" w:bidi="ar-SA"/>
        </w:rPr>
        <w:t>__</w:t>
      </w:r>
      <w:r w:rsidR="006824EF" w:rsidRPr="005D015A">
        <w:rPr>
          <w:rFonts w:ascii="Times New Roman" w:eastAsia="Times New Roman" w:hAnsi="Times New Roman" w:cs="Times New Roman"/>
          <w:color w:val="auto"/>
          <w:kern w:val="0"/>
          <w:sz w:val="22"/>
          <w:szCs w:val="22"/>
          <w:lang w:val="uk-UA" w:eastAsia="uk-UA" w:bidi="ar-SA"/>
        </w:rPr>
        <w:t xml:space="preserve">» </w:t>
      </w:r>
      <w:r w:rsidR="006824EF" w:rsidRPr="005D015A">
        <w:rPr>
          <w:rFonts w:ascii="Times New Roman" w:eastAsia="Times New Roman" w:hAnsi="Times New Roman" w:cs="Times New Roman"/>
          <w:bCs/>
          <w:color w:val="auto"/>
          <w:kern w:val="0"/>
          <w:sz w:val="22"/>
          <w:szCs w:val="22"/>
          <w:lang w:val="uk-UA" w:eastAsia="uk-UA" w:bidi="ar-SA"/>
        </w:rPr>
        <w:t>___________</w:t>
      </w:r>
      <w:r w:rsidR="006824EF" w:rsidRPr="005D015A">
        <w:rPr>
          <w:rFonts w:ascii="Times New Roman" w:eastAsia="Times New Roman" w:hAnsi="Times New Roman" w:cs="Times New Roman"/>
          <w:color w:val="auto"/>
          <w:kern w:val="0"/>
          <w:sz w:val="22"/>
          <w:szCs w:val="22"/>
          <w:lang w:val="uk-UA" w:eastAsia="uk-UA" w:bidi="ar-SA"/>
        </w:rPr>
        <w:t> 202</w:t>
      </w:r>
      <w:r w:rsidR="009F7C32">
        <w:rPr>
          <w:rFonts w:ascii="Times New Roman" w:eastAsia="Times New Roman" w:hAnsi="Times New Roman" w:cs="Times New Roman"/>
          <w:color w:val="auto"/>
          <w:kern w:val="0"/>
          <w:sz w:val="22"/>
          <w:szCs w:val="22"/>
          <w:lang w:val="uk-UA" w:eastAsia="uk-UA" w:bidi="ar-SA"/>
        </w:rPr>
        <w:t>4</w:t>
      </w:r>
      <w:r w:rsidR="006824EF" w:rsidRPr="005D015A">
        <w:rPr>
          <w:rFonts w:ascii="Times New Roman" w:eastAsia="Times New Roman" w:hAnsi="Times New Roman" w:cs="Times New Roman"/>
          <w:color w:val="auto"/>
          <w:kern w:val="0"/>
          <w:sz w:val="22"/>
          <w:szCs w:val="22"/>
          <w:lang w:val="uk-UA" w:eastAsia="uk-UA" w:bidi="ar-SA"/>
        </w:rPr>
        <w:t xml:space="preserve"> р.</w:t>
      </w:r>
    </w:p>
    <w:p w:rsidR="006824EF" w:rsidRPr="005D015A" w:rsidRDefault="006824EF" w:rsidP="006824EF">
      <w:pPr>
        <w:shd w:val="clear" w:color="auto" w:fill="FFFFFF"/>
        <w:ind w:firstLine="284"/>
        <w:jc w:val="both"/>
        <w:rPr>
          <w:rFonts w:ascii="Times New Roman" w:hAnsi="Times New Roman" w:cs="Times New Roman"/>
          <w:bCs/>
          <w:sz w:val="22"/>
          <w:szCs w:val="22"/>
          <w:lang w:val="uk-UA"/>
        </w:rPr>
      </w:pPr>
    </w:p>
    <w:p w:rsidR="003E35DC" w:rsidRPr="005D015A" w:rsidRDefault="00266257" w:rsidP="00266257">
      <w:pPr>
        <w:suppressAutoHyphens w:val="0"/>
        <w:jc w:val="both"/>
        <w:rPr>
          <w:rFonts w:ascii="Times New Roman" w:hAnsi="Times New Roman" w:cs="Times New Roman"/>
          <w:bCs/>
          <w:sz w:val="22"/>
          <w:szCs w:val="22"/>
          <w:lang w:val="uk-UA" w:eastAsia="ru-RU"/>
        </w:rPr>
      </w:pPr>
      <w:r w:rsidRPr="005D015A">
        <w:rPr>
          <w:rFonts w:ascii="Times New Roman" w:hAnsi="Times New Roman" w:cs="Times New Roman"/>
          <w:b/>
          <w:sz w:val="22"/>
          <w:szCs w:val="22"/>
          <w:lang w:val="uk-UA" w:eastAsia="ru-RU"/>
        </w:rPr>
        <w:t>Відділ освіти</w:t>
      </w:r>
      <w:r w:rsidR="003E35DC" w:rsidRPr="005D015A">
        <w:rPr>
          <w:rFonts w:ascii="Times New Roman" w:hAnsi="Times New Roman" w:cs="Times New Roman"/>
          <w:b/>
          <w:sz w:val="22"/>
          <w:szCs w:val="22"/>
          <w:lang w:val="uk-UA" w:eastAsia="ru-RU"/>
        </w:rPr>
        <w:t xml:space="preserve"> та молоді виконавчого комітету Зіньківської міської ради</w:t>
      </w:r>
      <w:r w:rsidR="006824EF" w:rsidRPr="005D015A">
        <w:rPr>
          <w:rFonts w:ascii="Times New Roman" w:hAnsi="Times New Roman" w:cs="Times New Roman"/>
          <w:b/>
          <w:sz w:val="22"/>
          <w:szCs w:val="22"/>
          <w:lang w:val="uk-UA" w:eastAsia="ru-RU"/>
        </w:rPr>
        <w:t xml:space="preserve">, </w:t>
      </w:r>
      <w:r w:rsidR="006824EF" w:rsidRPr="005D015A">
        <w:rPr>
          <w:rFonts w:ascii="Times New Roman" w:hAnsi="Times New Roman" w:cs="Times New Roman"/>
          <w:noProof/>
          <w:sz w:val="22"/>
          <w:szCs w:val="22"/>
          <w:lang w:val="uk-UA" w:eastAsia="en-US"/>
        </w:rPr>
        <w:t xml:space="preserve"> надалі </w:t>
      </w:r>
      <w:r w:rsidRPr="005D015A">
        <w:rPr>
          <w:rFonts w:ascii="Times New Roman" w:hAnsi="Times New Roman" w:cs="Times New Roman"/>
          <w:noProof/>
          <w:sz w:val="22"/>
          <w:szCs w:val="22"/>
          <w:lang w:val="uk-UA" w:eastAsia="en-US"/>
        </w:rPr>
        <w:t>–</w:t>
      </w:r>
      <w:r w:rsidR="006824EF" w:rsidRPr="005D015A">
        <w:rPr>
          <w:rFonts w:ascii="Times New Roman" w:hAnsi="Times New Roman" w:cs="Times New Roman"/>
          <w:noProof/>
          <w:sz w:val="22"/>
          <w:szCs w:val="22"/>
          <w:lang w:val="uk-UA" w:eastAsia="en-US"/>
        </w:rPr>
        <w:t xml:space="preserve"> </w:t>
      </w:r>
      <w:r w:rsidRPr="005D015A">
        <w:rPr>
          <w:rFonts w:ascii="Times New Roman" w:hAnsi="Times New Roman" w:cs="Times New Roman"/>
          <w:noProof/>
          <w:sz w:val="22"/>
          <w:szCs w:val="22"/>
          <w:lang w:val="uk-UA" w:eastAsia="en-US"/>
        </w:rPr>
        <w:t>«</w:t>
      </w:r>
      <w:r w:rsidR="006824EF" w:rsidRPr="005D015A">
        <w:rPr>
          <w:rFonts w:ascii="Times New Roman" w:hAnsi="Times New Roman" w:cs="Times New Roman"/>
          <w:noProof/>
          <w:sz w:val="22"/>
          <w:szCs w:val="22"/>
          <w:lang w:val="uk-UA" w:eastAsia="en-US"/>
        </w:rPr>
        <w:t>Замовник</w:t>
      </w:r>
      <w:r w:rsidRPr="005D015A">
        <w:rPr>
          <w:rFonts w:ascii="Times New Roman" w:hAnsi="Times New Roman" w:cs="Times New Roman"/>
          <w:noProof/>
          <w:sz w:val="22"/>
          <w:szCs w:val="22"/>
          <w:lang w:val="uk-UA" w:eastAsia="en-US"/>
        </w:rPr>
        <w:t>»</w:t>
      </w:r>
      <w:r w:rsidR="006824EF" w:rsidRPr="005D015A">
        <w:rPr>
          <w:rFonts w:ascii="Times New Roman" w:hAnsi="Times New Roman" w:cs="Times New Roman"/>
          <w:noProof/>
          <w:sz w:val="22"/>
          <w:szCs w:val="22"/>
          <w:lang w:val="uk-UA" w:eastAsia="en-US"/>
        </w:rPr>
        <w:t xml:space="preserve">, в особі </w:t>
      </w:r>
      <w:r w:rsidR="006750D3">
        <w:rPr>
          <w:rFonts w:ascii="Times New Roman" w:hAnsi="Times New Roman" w:cs="Times New Roman"/>
          <w:sz w:val="22"/>
          <w:szCs w:val="22"/>
          <w:lang w:val="uk-UA" w:eastAsia="ru-RU"/>
        </w:rPr>
        <w:t>начальника Чикало Світлани Володимирівни що діє на підставі</w:t>
      </w:r>
      <w:r w:rsidRPr="005D015A">
        <w:rPr>
          <w:rFonts w:ascii="Times New Roman" w:hAnsi="Times New Roman" w:cs="Times New Roman"/>
          <w:sz w:val="22"/>
          <w:szCs w:val="22"/>
          <w:lang w:val="uk-UA" w:eastAsia="ru-RU"/>
        </w:rPr>
        <w:t xml:space="preserve"> П</w:t>
      </w:r>
      <w:r w:rsidR="006824EF" w:rsidRPr="005D015A">
        <w:rPr>
          <w:rFonts w:ascii="Times New Roman" w:hAnsi="Times New Roman" w:cs="Times New Roman"/>
          <w:sz w:val="22"/>
          <w:szCs w:val="22"/>
          <w:lang w:val="uk-UA" w:eastAsia="ru-RU"/>
        </w:rPr>
        <w:t>оложення,</w:t>
      </w:r>
      <w:r w:rsidRPr="005D015A">
        <w:rPr>
          <w:rFonts w:ascii="Times New Roman" w:hAnsi="Times New Roman" w:cs="Times New Roman"/>
          <w:sz w:val="22"/>
          <w:szCs w:val="22"/>
          <w:lang w:val="uk-UA" w:eastAsia="ru-RU"/>
        </w:rPr>
        <w:t xml:space="preserve"> </w:t>
      </w:r>
      <w:r w:rsidR="006824EF" w:rsidRPr="005D015A">
        <w:rPr>
          <w:rFonts w:ascii="Times New Roman" w:hAnsi="Times New Roman" w:cs="Times New Roman"/>
          <w:bCs/>
          <w:sz w:val="22"/>
          <w:szCs w:val="22"/>
          <w:lang w:val="uk-UA" w:eastAsia="ru-RU"/>
        </w:rPr>
        <w:t>з однієї сторони,</w:t>
      </w:r>
    </w:p>
    <w:p w:rsidR="006824EF" w:rsidRPr="005D015A" w:rsidRDefault="006824EF" w:rsidP="00266257">
      <w:pPr>
        <w:suppressAutoHyphens w:val="0"/>
        <w:jc w:val="both"/>
        <w:rPr>
          <w:rFonts w:ascii="Times New Roman" w:hAnsi="Times New Roman" w:cs="Times New Roman"/>
          <w:bCs/>
          <w:sz w:val="22"/>
          <w:szCs w:val="22"/>
          <w:lang w:val="uk-UA" w:eastAsia="ru-RU"/>
        </w:rPr>
      </w:pPr>
      <w:r w:rsidRPr="005D015A">
        <w:rPr>
          <w:rFonts w:ascii="Times New Roman" w:hAnsi="Times New Roman" w:cs="Times New Roman"/>
          <w:bCs/>
          <w:sz w:val="22"/>
          <w:szCs w:val="22"/>
          <w:lang w:val="uk-UA" w:eastAsia="ru-RU"/>
        </w:rPr>
        <w:t xml:space="preserve">та </w:t>
      </w:r>
      <w:r w:rsidRPr="005D015A">
        <w:rPr>
          <w:rFonts w:ascii="Times New Roman" w:hAnsi="Times New Roman" w:cs="Times New Roman"/>
          <w:b/>
          <w:bCs/>
          <w:sz w:val="22"/>
          <w:szCs w:val="22"/>
          <w:lang w:val="uk-UA" w:eastAsia="ru-RU"/>
        </w:rPr>
        <w:t>_______________________________________________________________________________</w:t>
      </w:r>
      <w:r w:rsidR="00266257" w:rsidRPr="005D015A">
        <w:rPr>
          <w:rFonts w:ascii="Times New Roman" w:hAnsi="Times New Roman" w:cs="Times New Roman"/>
          <w:bCs/>
          <w:sz w:val="22"/>
          <w:szCs w:val="22"/>
          <w:lang w:val="uk-UA" w:eastAsia="ru-RU"/>
        </w:rPr>
        <w:t xml:space="preserve">, </w:t>
      </w:r>
      <w:r w:rsidRPr="005D015A">
        <w:rPr>
          <w:rFonts w:ascii="Times New Roman" w:hAnsi="Times New Roman" w:cs="Times New Roman"/>
          <w:bCs/>
          <w:sz w:val="22"/>
          <w:szCs w:val="22"/>
          <w:lang w:val="ru-RU" w:eastAsia="ru-RU"/>
        </w:rPr>
        <w:t xml:space="preserve">надалі </w:t>
      </w:r>
      <w:r w:rsidR="00266257" w:rsidRPr="005D015A">
        <w:rPr>
          <w:rFonts w:ascii="Times New Roman" w:hAnsi="Times New Roman" w:cs="Times New Roman"/>
          <w:bCs/>
          <w:sz w:val="22"/>
          <w:szCs w:val="22"/>
          <w:lang w:val="ru-RU" w:eastAsia="ru-RU"/>
        </w:rPr>
        <w:t>–</w:t>
      </w:r>
      <w:r w:rsidRPr="005D015A">
        <w:rPr>
          <w:rFonts w:ascii="Times New Roman" w:hAnsi="Times New Roman" w:cs="Times New Roman"/>
          <w:bCs/>
          <w:sz w:val="22"/>
          <w:szCs w:val="22"/>
          <w:lang w:val="ru-RU" w:eastAsia="ru-RU"/>
        </w:rPr>
        <w:t xml:space="preserve"> </w:t>
      </w:r>
      <w:r w:rsidR="00266257" w:rsidRPr="005D015A">
        <w:rPr>
          <w:rFonts w:ascii="Times New Roman" w:hAnsi="Times New Roman" w:cs="Times New Roman"/>
          <w:bCs/>
          <w:sz w:val="22"/>
          <w:szCs w:val="22"/>
          <w:lang w:val="ru-RU" w:eastAsia="ru-RU"/>
        </w:rPr>
        <w:t>«</w:t>
      </w:r>
      <w:r w:rsidRPr="005D015A">
        <w:rPr>
          <w:rFonts w:ascii="Times New Roman" w:hAnsi="Times New Roman" w:cs="Times New Roman"/>
          <w:bCs/>
          <w:sz w:val="22"/>
          <w:szCs w:val="22"/>
          <w:lang w:val="ru-RU" w:eastAsia="ru-RU"/>
        </w:rPr>
        <w:t>Постачальник</w:t>
      </w:r>
      <w:r w:rsidR="00266257" w:rsidRPr="005D015A">
        <w:rPr>
          <w:rFonts w:ascii="Times New Roman" w:hAnsi="Times New Roman" w:cs="Times New Roman"/>
          <w:bCs/>
          <w:sz w:val="22"/>
          <w:szCs w:val="22"/>
          <w:lang w:val="ru-RU" w:eastAsia="ru-RU"/>
        </w:rPr>
        <w:t>»</w:t>
      </w:r>
      <w:r w:rsidRPr="005D015A">
        <w:rPr>
          <w:rFonts w:ascii="Times New Roman" w:hAnsi="Times New Roman" w:cs="Times New Roman"/>
          <w:bCs/>
          <w:sz w:val="22"/>
          <w:szCs w:val="22"/>
          <w:lang w:val="ru-RU" w:eastAsia="ru-RU"/>
        </w:rPr>
        <w:t>, в особі __________________________________________, який діє на підставі ______________, з іншої сторони, які в подальшому іменуються Сторони,</w:t>
      </w:r>
      <w:r w:rsidR="00266257" w:rsidRPr="005D015A">
        <w:rPr>
          <w:rFonts w:ascii="Times New Roman" w:hAnsi="Times New Roman" w:cs="Times New Roman"/>
          <w:bCs/>
          <w:sz w:val="22"/>
          <w:szCs w:val="22"/>
          <w:lang w:val="ru-RU" w:eastAsia="ru-RU"/>
        </w:rPr>
        <w:t xml:space="preserve"> </w:t>
      </w:r>
      <w:r w:rsidRPr="005D015A">
        <w:rPr>
          <w:rFonts w:ascii="Times New Roman" w:hAnsi="Times New Roman" w:cs="Times New Roman"/>
          <w:sz w:val="22"/>
          <w:szCs w:val="22"/>
          <w:lang w:val="ru-RU" w:eastAsia="ru-RU"/>
        </w:rPr>
        <w:t>уклали цей договір (далі-Договір) про таке:</w:t>
      </w:r>
    </w:p>
    <w:p w:rsidR="006824EF" w:rsidRPr="005D015A" w:rsidRDefault="006824EF" w:rsidP="006824EF">
      <w:pPr>
        <w:suppressAutoHyphens w:val="0"/>
        <w:jc w:val="both"/>
        <w:rPr>
          <w:rFonts w:ascii="Times New Roman" w:hAnsi="Times New Roman" w:cs="Times New Roman"/>
          <w:sz w:val="22"/>
          <w:szCs w:val="22"/>
          <w:lang w:val="ru-RU" w:eastAsia="ru-RU"/>
        </w:rPr>
      </w:pPr>
    </w:p>
    <w:p w:rsidR="006824EF" w:rsidRPr="005D015A" w:rsidRDefault="00266257" w:rsidP="006824EF">
      <w:pPr>
        <w:tabs>
          <w:tab w:val="left" w:pos="360"/>
        </w:tabs>
        <w:suppressAutoHyphens w:val="0"/>
        <w:spacing w:after="200" w:line="276" w:lineRule="auto"/>
        <w:jc w:val="center"/>
        <w:rPr>
          <w:rFonts w:ascii="Times New Roman" w:hAnsi="Times New Roman" w:cs="Times New Roman"/>
          <w:b/>
          <w:sz w:val="22"/>
          <w:szCs w:val="22"/>
          <w:lang w:val="ru-RU" w:eastAsia="ru-RU"/>
        </w:rPr>
      </w:pPr>
      <w:r w:rsidRPr="005D015A">
        <w:rPr>
          <w:rFonts w:ascii="Times New Roman" w:hAnsi="Times New Roman" w:cs="Times New Roman"/>
          <w:b/>
          <w:sz w:val="22"/>
          <w:szCs w:val="22"/>
          <w:lang w:val="ru-RU" w:eastAsia="ru-RU"/>
        </w:rPr>
        <w:t xml:space="preserve">1. </w:t>
      </w:r>
      <w:r w:rsidR="006824EF" w:rsidRPr="005D015A">
        <w:rPr>
          <w:rFonts w:ascii="Times New Roman" w:hAnsi="Times New Roman" w:cs="Times New Roman"/>
          <w:b/>
          <w:sz w:val="22"/>
          <w:szCs w:val="22"/>
          <w:lang w:val="ru-RU" w:eastAsia="ru-RU"/>
        </w:rPr>
        <w:t>ПРЕДМЕТ ДОГОВОРУ</w:t>
      </w:r>
    </w:p>
    <w:p w:rsidR="006824EF" w:rsidRPr="005D015A" w:rsidRDefault="006824EF" w:rsidP="004F18EC">
      <w:pPr>
        <w:jc w:val="both"/>
        <w:rPr>
          <w:rFonts w:ascii="Times New Roman" w:hAnsi="Times New Roman" w:cs="Times New Roman"/>
          <w:b/>
          <w:bCs/>
          <w:sz w:val="22"/>
          <w:szCs w:val="22"/>
          <w:lang w:val="uk-UA"/>
        </w:rPr>
      </w:pPr>
      <w:r w:rsidRPr="005D015A">
        <w:rPr>
          <w:rFonts w:ascii="Times New Roman" w:hAnsi="Times New Roman" w:cs="Times New Roman"/>
          <w:bCs/>
          <w:kern w:val="32"/>
          <w:sz w:val="22"/>
          <w:szCs w:val="22"/>
          <w:lang w:val="ru-RU" w:eastAsia="ru-RU"/>
        </w:rPr>
        <w:t xml:space="preserve">1.1. </w:t>
      </w:r>
      <w:r w:rsidRPr="005D015A">
        <w:rPr>
          <w:rFonts w:ascii="Times New Roman" w:hAnsi="Times New Roman" w:cs="Times New Roman"/>
          <w:b/>
          <w:bCs/>
          <w:kern w:val="32"/>
          <w:sz w:val="22"/>
          <w:szCs w:val="22"/>
          <w:lang w:val="ru-RU" w:eastAsia="ru-RU"/>
        </w:rPr>
        <w:t xml:space="preserve">Постачальник </w:t>
      </w:r>
      <w:r w:rsidRPr="005D015A">
        <w:rPr>
          <w:rFonts w:ascii="Times New Roman" w:hAnsi="Times New Roman" w:cs="Times New Roman"/>
          <w:bCs/>
          <w:kern w:val="32"/>
          <w:sz w:val="22"/>
          <w:szCs w:val="22"/>
          <w:lang w:val="ru-RU" w:eastAsia="ru-RU"/>
        </w:rPr>
        <w:t xml:space="preserve">зобов’язується поставити </w:t>
      </w:r>
      <w:r w:rsidRPr="005D015A">
        <w:rPr>
          <w:rFonts w:ascii="Times New Roman" w:hAnsi="Times New Roman" w:cs="Times New Roman"/>
          <w:b/>
          <w:bCs/>
          <w:kern w:val="32"/>
          <w:sz w:val="22"/>
          <w:szCs w:val="22"/>
          <w:lang w:val="ru-RU" w:eastAsia="ru-RU"/>
        </w:rPr>
        <w:t>Замовнику</w:t>
      </w:r>
      <w:r w:rsidRPr="005D015A">
        <w:rPr>
          <w:rFonts w:ascii="Times New Roman" w:hAnsi="Times New Roman" w:cs="Times New Roman"/>
          <w:bCs/>
          <w:kern w:val="32"/>
          <w:sz w:val="22"/>
          <w:szCs w:val="22"/>
          <w:lang w:val="ru-RU" w:eastAsia="ru-RU"/>
        </w:rPr>
        <w:t xml:space="preserve"> Товар за предметом закупі</w:t>
      </w:r>
      <w:proofErr w:type="gramStart"/>
      <w:r w:rsidRPr="005D015A">
        <w:rPr>
          <w:rFonts w:ascii="Times New Roman" w:hAnsi="Times New Roman" w:cs="Times New Roman"/>
          <w:bCs/>
          <w:kern w:val="32"/>
          <w:sz w:val="22"/>
          <w:szCs w:val="22"/>
          <w:lang w:val="ru-RU" w:eastAsia="ru-RU"/>
        </w:rPr>
        <w:t>вл</w:t>
      </w:r>
      <w:proofErr w:type="gramEnd"/>
      <w:r w:rsidRPr="005D015A">
        <w:rPr>
          <w:rFonts w:ascii="Times New Roman" w:hAnsi="Times New Roman" w:cs="Times New Roman"/>
          <w:bCs/>
          <w:kern w:val="32"/>
          <w:sz w:val="22"/>
          <w:szCs w:val="22"/>
          <w:lang w:val="ru-RU" w:eastAsia="ru-RU"/>
        </w:rPr>
        <w:t xml:space="preserve">і: </w:t>
      </w:r>
      <w:r w:rsidR="004F18EC" w:rsidRPr="005D015A">
        <w:rPr>
          <w:rFonts w:ascii="Times New Roman" w:eastAsia="Times New Roman" w:hAnsi="Times New Roman" w:cs="Times New Roman"/>
          <w:b/>
          <w:sz w:val="22"/>
          <w:szCs w:val="22"/>
          <w:lang w:val="uk-UA"/>
        </w:rPr>
        <w:t>Овочі оброблені</w:t>
      </w:r>
      <w:r w:rsidR="004F18EC" w:rsidRPr="005D015A">
        <w:rPr>
          <w:rFonts w:ascii="Times New Roman" w:hAnsi="Times New Roman" w:cs="Times New Roman"/>
          <w:b/>
          <w:bCs/>
          <w:sz w:val="22"/>
          <w:szCs w:val="22"/>
          <w:lang w:val="uk-UA"/>
        </w:rPr>
        <w:t xml:space="preserve"> (</w:t>
      </w:r>
      <w:r w:rsidR="004C2A95" w:rsidRPr="005D015A">
        <w:rPr>
          <w:rFonts w:ascii="Times New Roman" w:hAnsi="Times New Roman" w:cs="Times New Roman"/>
          <w:b/>
          <w:bCs/>
          <w:sz w:val="22"/>
          <w:szCs w:val="22"/>
          <w:lang w:val="uk-UA"/>
        </w:rPr>
        <w:t xml:space="preserve">Горошок зелений свіжоморожений, томатна паста, </w:t>
      </w:r>
      <w:r w:rsidR="00700AF5">
        <w:rPr>
          <w:rFonts w:ascii="Times New Roman" w:hAnsi="Times New Roman" w:cs="Times New Roman"/>
          <w:b/>
          <w:bCs/>
          <w:sz w:val="22"/>
          <w:szCs w:val="22"/>
          <w:lang w:val="uk-UA"/>
        </w:rPr>
        <w:t>суміш сухофруктів</w:t>
      </w:r>
      <w:r w:rsidR="004C2A95" w:rsidRPr="005D015A">
        <w:rPr>
          <w:rFonts w:ascii="Times New Roman" w:hAnsi="Times New Roman" w:cs="Times New Roman"/>
          <w:b/>
          <w:bCs/>
          <w:sz w:val="22"/>
          <w:szCs w:val="22"/>
          <w:lang w:val="uk-UA"/>
        </w:rPr>
        <w:t>,</w:t>
      </w:r>
      <w:r w:rsidR="00280FCD">
        <w:rPr>
          <w:rFonts w:ascii="Times New Roman" w:hAnsi="Times New Roman" w:cs="Times New Roman"/>
          <w:b/>
          <w:bCs/>
          <w:sz w:val="22"/>
          <w:szCs w:val="22"/>
          <w:lang w:val="uk-UA"/>
        </w:rPr>
        <w:t xml:space="preserve"> родзинки</w:t>
      </w:r>
      <w:r w:rsidR="00D0449B">
        <w:rPr>
          <w:rFonts w:ascii="Times New Roman" w:hAnsi="Times New Roman" w:cs="Times New Roman"/>
          <w:b/>
          <w:bCs/>
          <w:sz w:val="22"/>
          <w:szCs w:val="22"/>
          <w:lang w:val="uk-UA"/>
        </w:rPr>
        <w:t xml:space="preserve"> сушені</w:t>
      </w:r>
      <w:r w:rsidR="00280FCD">
        <w:rPr>
          <w:rFonts w:ascii="Times New Roman" w:hAnsi="Times New Roman" w:cs="Times New Roman"/>
          <w:b/>
          <w:bCs/>
          <w:sz w:val="22"/>
          <w:szCs w:val="22"/>
          <w:lang w:val="uk-UA"/>
        </w:rPr>
        <w:t>,</w:t>
      </w:r>
      <w:r w:rsidR="00700AF5">
        <w:rPr>
          <w:rFonts w:ascii="Times New Roman" w:hAnsi="Times New Roman" w:cs="Times New Roman"/>
          <w:b/>
          <w:bCs/>
          <w:sz w:val="22"/>
          <w:szCs w:val="22"/>
          <w:lang w:val="uk-UA"/>
        </w:rPr>
        <w:t>сушені абрикоси половинками</w:t>
      </w:r>
      <w:r w:rsidR="00280FCD">
        <w:rPr>
          <w:rFonts w:ascii="Times New Roman" w:hAnsi="Times New Roman" w:cs="Times New Roman"/>
          <w:b/>
          <w:bCs/>
          <w:sz w:val="22"/>
          <w:szCs w:val="22"/>
          <w:lang w:val="uk-UA"/>
        </w:rPr>
        <w:t>,чорнослив</w:t>
      </w:r>
      <w:r w:rsidR="00D0449B">
        <w:rPr>
          <w:rFonts w:ascii="Times New Roman" w:hAnsi="Times New Roman" w:cs="Times New Roman"/>
          <w:b/>
          <w:bCs/>
          <w:sz w:val="22"/>
          <w:szCs w:val="22"/>
          <w:lang w:val="uk-UA"/>
        </w:rPr>
        <w:t xml:space="preserve"> сушений</w:t>
      </w:r>
      <w:r w:rsidR="004C2A95">
        <w:rPr>
          <w:rFonts w:ascii="Times New Roman" w:hAnsi="Times New Roman" w:cs="Times New Roman"/>
          <w:b/>
          <w:bCs/>
          <w:sz w:val="22"/>
          <w:szCs w:val="22"/>
          <w:lang w:val="uk-UA"/>
        </w:rPr>
        <w:t>,</w:t>
      </w:r>
      <w:r w:rsidR="00D0449B">
        <w:rPr>
          <w:rFonts w:ascii="Times New Roman" w:hAnsi="Times New Roman" w:cs="Times New Roman"/>
          <w:b/>
          <w:bCs/>
          <w:sz w:val="22"/>
          <w:szCs w:val="22"/>
          <w:lang w:val="uk-UA"/>
        </w:rPr>
        <w:t xml:space="preserve"> </w:t>
      </w:r>
      <w:r w:rsidR="004C2A95" w:rsidRPr="005D015A">
        <w:rPr>
          <w:rFonts w:ascii="Times New Roman" w:hAnsi="Times New Roman" w:cs="Times New Roman"/>
          <w:b/>
          <w:bCs/>
          <w:sz w:val="22"/>
          <w:szCs w:val="22"/>
          <w:lang w:val="uk-UA"/>
        </w:rPr>
        <w:t>з</w:t>
      </w:r>
      <w:r w:rsidR="004C2A95">
        <w:rPr>
          <w:rFonts w:ascii="Times New Roman" w:hAnsi="Times New Roman" w:cs="Times New Roman"/>
          <w:b/>
          <w:bCs/>
          <w:sz w:val="22"/>
          <w:szCs w:val="22"/>
          <w:lang w:val="uk-UA"/>
        </w:rPr>
        <w:t>а</w:t>
      </w:r>
      <w:r w:rsidR="00D0449B">
        <w:rPr>
          <w:rFonts w:ascii="Times New Roman" w:hAnsi="Times New Roman" w:cs="Times New Roman"/>
          <w:b/>
          <w:bCs/>
          <w:sz w:val="22"/>
          <w:szCs w:val="22"/>
          <w:lang w:val="uk-UA"/>
        </w:rPr>
        <w:t>морожена</w:t>
      </w:r>
      <w:r w:rsidR="004C2A95" w:rsidRPr="005D015A">
        <w:rPr>
          <w:rFonts w:ascii="Times New Roman" w:hAnsi="Times New Roman" w:cs="Times New Roman"/>
          <w:b/>
          <w:bCs/>
          <w:sz w:val="22"/>
          <w:szCs w:val="22"/>
          <w:lang w:val="uk-UA"/>
        </w:rPr>
        <w:t xml:space="preserve"> </w:t>
      </w:r>
      <w:r w:rsidR="00D0449B">
        <w:rPr>
          <w:rFonts w:ascii="Times New Roman" w:hAnsi="Times New Roman" w:cs="Times New Roman"/>
          <w:b/>
          <w:bCs/>
          <w:sz w:val="22"/>
          <w:szCs w:val="22"/>
          <w:lang w:val="uk-UA"/>
        </w:rPr>
        <w:t>малина, заморожена вишня</w:t>
      </w:r>
      <w:r w:rsidR="004C2A95" w:rsidRPr="005D015A">
        <w:rPr>
          <w:rFonts w:ascii="Times New Roman" w:hAnsi="Times New Roman" w:cs="Times New Roman"/>
          <w:b/>
          <w:bCs/>
          <w:kern w:val="32"/>
          <w:sz w:val="22"/>
          <w:szCs w:val="22"/>
          <w:lang w:val="ru-RU" w:eastAsia="ru-RU"/>
        </w:rPr>
        <w:t xml:space="preserve"> </w:t>
      </w:r>
      <w:r w:rsidR="004C2A95">
        <w:rPr>
          <w:rFonts w:ascii="Times New Roman" w:hAnsi="Times New Roman" w:cs="Times New Roman"/>
          <w:b/>
          <w:bCs/>
          <w:kern w:val="32"/>
          <w:sz w:val="22"/>
          <w:szCs w:val="22"/>
          <w:lang w:val="ru-RU" w:eastAsia="ru-RU"/>
        </w:rPr>
        <w:t>)</w:t>
      </w:r>
      <w:r w:rsidR="007A72C0">
        <w:rPr>
          <w:rFonts w:ascii="Times New Roman" w:hAnsi="Times New Roman" w:cs="Times New Roman"/>
          <w:b/>
          <w:bCs/>
          <w:kern w:val="32"/>
          <w:sz w:val="22"/>
          <w:szCs w:val="22"/>
          <w:lang w:val="ru-RU" w:eastAsia="ru-RU"/>
        </w:rPr>
        <w:t xml:space="preserve"> </w:t>
      </w:r>
      <w:bookmarkStart w:id="0" w:name="_GoBack"/>
      <w:bookmarkEnd w:id="0"/>
      <w:r w:rsidR="00266257" w:rsidRPr="005D015A">
        <w:rPr>
          <w:rFonts w:ascii="Times New Roman" w:hAnsi="Times New Roman" w:cs="Times New Roman"/>
          <w:b/>
          <w:bCs/>
          <w:kern w:val="32"/>
          <w:sz w:val="22"/>
          <w:szCs w:val="22"/>
          <w:lang w:val="ru-RU" w:eastAsia="ru-RU"/>
        </w:rPr>
        <w:t xml:space="preserve">за кодом ДК 021:2015: 15330000-0 Оброблені фрукти та </w:t>
      </w:r>
      <w:r w:rsidR="00BA477C" w:rsidRPr="005D015A">
        <w:rPr>
          <w:rFonts w:ascii="Times New Roman" w:hAnsi="Times New Roman" w:cs="Times New Roman"/>
          <w:b/>
          <w:bCs/>
          <w:kern w:val="32"/>
          <w:sz w:val="22"/>
          <w:szCs w:val="22"/>
          <w:lang w:val="ru-RU" w:eastAsia="ru-RU"/>
        </w:rPr>
        <w:t xml:space="preserve">овочі </w:t>
      </w:r>
      <w:r w:rsidRPr="005D015A">
        <w:rPr>
          <w:rFonts w:ascii="Times New Roman" w:hAnsi="Times New Roman" w:cs="Times New Roman"/>
          <w:bCs/>
          <w:kern w:val="32"/>
          <w:sz w:val="22"/>
          <w:szCs w:val="22"/>
          <w:lang w:val="ru-RU" w:eastAsia="ru-RU"/>
        </w:rPr>
        <w:t xml:space="preserve">(далі – Товар), а </w:t>
      </w:r>
      <w:r w:rsidRPr="005D015A">
        <w:rPr>
          <w:rFonts w:ascii="Times New Roman" w:hAnsi="Times New Roman" w:cs="Times New Roman"/>
          <w:b/>
          <w:bCs/>
          <w:kern w:val="32"/>
          <w:sz w:val="22"/>
          <w:szCs w:val="22"/>
          <w:lang w:val="ru-RU" w:eastAsia="ru-RU"/>
        </w:rPr>
        <w:t>Замовник</w:t>
      </w:r>
      <w:r w:rsidRPr="005D015A">
        <w:rPr>
          <w:rFonts w:ascii="Times New Roman" w:hAnsi="Times New Roman" w:cs="Times New Roman"/>
          <w:bCs/>
          <w:kern w:val="32"/>
          <w:sz w:val="22"/>
          <w:szCs w:val="22"/>
          <w:lang w:val="ru-RU" w:eastAsia="ru-RU"/>
        </w:rPr>
        <w:t xml:space="preserve"> - прийняти та оплатити такий Товар відповідно до умов цього Договору та Специфікації  Додаток № 1, що є невід’ємною частиною цього Договору.</w:t>
      </w:r>
    </w:p>
    <w:p w:rsidR="006824EF" w:rsidRPr="005D015A" w:rsidRDefault="006824EF" w:rsidP="00266257">
      <w:pPr>
        <w:suppressAutoHyphens w:val="0"/>
        <w:jc w:val="both"/>
        <w:rPr>
          <w:rFonts w:ascii="Times New Roman" w:hAnsi="Times New Roman" w:cs="Times New Roman"/>
          <w:sz w:val="22"/>
          <w:szCs w:val="22"/>
          <w:lang w:val="uk-UA" w:eastAsia="ar-SA"/>
        </w:rPr>
      </w:pPr>
      <w:r w:rsidRPr="005D015A">
        <w:rPr>
          <w:rFonts w:ascii="Times New Roman" w:hAnsi="Times New Roman" w:cs="Times New Roman"/>
          <w:sz w:val="22"/>
          <w:szCs w:val="22"/>
          <w:lang w:val="uk-UA" w:eastAsia="uk-UA"/>
        </w:rPr>
        <w:t xml:space="preserve">1.2. Місце поставки товару згідно заявки: </w:t>
      </w:r>
      <w:r w:rsidR="004F18EC" w:rsidRPr="005D015A">
        <w:rPr>
          <w:rFonts w:ascii="Times New Roman" w:hAnsi="Times New Roman" w:cs="Times New Roman"/>
          <w:sz w:val="22"/>
          <w:szCs w:val="22"/>
          <w:lang w:val="uk-UA" w:eastAsia="uk-UA"/>
        </w:rPr>
        <w:t>381</w:t>
      </w:r>
      <w:r w:rsidR="00266257" w:rsidRPr="005D015A">
        <w:rPr>
          <w:rFonts w:ascii="Times New Roman" w:hAnsi="Times New Roman" w:cs="Times New Roman"/>
          <w:sz w:val="22"/>
          <w:szCs w:val="22"/>
          <w:lang w:val="uk-UA" w:eastAsia="uk-UA"/>
        </w:rPr>
        <w:t>00, Полтавська область, Полтавський район,</w:t>
      </w:r>
      <w:r w:rsidR="004F18EC" w:rsidRPr="005D015A">
        <w:rPr>
          <w:rFonts w:ascii="Times New Roman" w:hAnsi="Times New Roman" w:cs="Times New Roman"/>
          <w:sz w:val="22"/>
          <w:szCs w:val="22"/>
          <w:lang w:val="uk-UA" w:eastAsia="uk-UA"/>
        </w:rPr>
        <w:t>підпорядковані заклади освіти відділу освіти та молоді виконавчого комітету Зіньківської міської ради</w:t>
      </w:r>
      <w:r w:rsidR="00266257" w:rsidRPr="005D015A">
        <w:rPr>
          <w:rFonts w:ascii="Times New Roman" w:hAnsi="Times New Roman" w:cs="Times New Roman"/>
          <w:sz w:val="22"/>
          <w:szCs w:val="22"/>
          <w:lang w:val="uk-UA" w:eastAsia="uk-UA"/>
        </w:rPr>
        <w:t>,</w:t>
      </w:r>
      <w:r w:rsidRPr="005D015A">
        <w:rPr>
          <w:rFonts w:ascii="Times New Roman" w:hAnsi="Times New Roman" w:cs="Times New Roman"/>
          <w:sz w:val="22"/>
          <w:szCs w:val="22"/>
          <w:shd w:val="clear" w:color="auto" w:fill="FFFFFF"/>
          <w:lang w:val="uk-UA" w:eastAsia="uk-UA"/>
        </w:rPr>
        <w:t xml:space="preserve"> </w:t>
      </w:r>
      <w:r w:rsidRPr="005D015A">
        <w:rPr>
          <w:rFonts w:ascii="Times New Roman" w:hAnsi="Times New Roman" w:cs="Times New Roman"/>
          <w:sz w:val="22"/>
          <w:szCs w:val="22"/>
          <w:shd w:val="clear" w:color="auto" w:fill="FFFFFF"/>
          <w:lang w:val="uk-UA" w:eastAsia="ar-SA"/>
        </w:rPr>
        <w:t xml:space="preserve">згідно Додатку 2 до Договору. </w:t>
      </w:r>
    </w:p>
    <w:p w:rsidR="006824EF" w:rsidRPr="005D015A" w:rsidRDefault="006824EF" w:rsidP="00266257">
      <w:pPr>
        <w:suppressAutoHyphens w:val="0"/>
        <w:jc w:val="both"/>
        <w:rPr>
          <w:rFonts w:ascii="Times New Roman" w:hAnsi="Times New Roman" w:cs="Times New Roman"/>
          <w:bCs/>
          <w:kern w:val="32"/>
          <w:sz w:val="22"/>
          <w:szCs w:val="22"/>
          <w:lang w:val="ru-RU" w:eastAsia="ru-RU"/>
        </w:rPr>
      </w:pPr>
      <w:r w:rsidRPr="005D015A">
        <w:rPr>
          <w:rFonts w:ascii="Times New Roman" w:hAnsi="Times New Roman" w:cs="Times New Roman"/>
          <w:bCs/>
          <w:kern w:val="32"/>
          <w:sz w:val="22"/>
          <w:szCs w:val="22"/>
          <w:lang w:val="ru-RU" w:eastAsia="ru-RU"/>
        </w:rPr>
        <w:t xml:space="preserve">Товар має постачатися </w:t>
      </w:r>
      <w:proofErr w:type="gramStart"/>
      <w:r w:rsidRPr="005D015A">
        <w:rPr>
          <w:rFonts w:ascii="Times New Roman" w:hAnsi="Times New Roman" w:cs="Times New Roman"/>
          <w:bCs/>
          <w:kern w:val="32"/>
          <w:sz w:val="22"/>
          <w:szCs w:val="22"/>
          <w:lang w:val="ru-RU" w:eastAsia="ru-RU"/>
        </w:rPr>
        <w:t>др</w:t>
      </w:r>
      <w:proofErr w:type="gramEnd"/>
      <w:r w:rsidRPr="005D015A">
        <w:rPr>
          <w:rFonts w:ascii="Times New Roman" w:hAnsi="Times New Roman" w:cs="Times New Roman"/>
          <w:bCs/>
          <w:kern w:val="32"/>
          <w:sz w:val="22"/>
          <w:szCs w:val="22"/>
          <w:lang w:val="ru-RU" w:eastAsia="ru-RU"/>
        </w:rPr>
        <w:t>ібними партіями у кількості та асортименті згідно із заявками Замовника.</w:t>
      </w:r>
    </w:p>
    <w:p w:rsidR="006824EF" w:rsidRPr="005D015A" w:rsidRDefault="006824EF" w:rsidP="00266257">
      <w:pPr>
        <w:tabs>
          <w:tab w:val="num" w:pos="0"/>
          <w:tab w:val="left" w:pos="360"/>
        </w:tabs>
        <w:suppressAutoHyphens w:val="0"/>
        <w:spacing w:line="276" w:lineRule="auto"/>
        <w:jc w:val="both"/>
        <w:rPr>
          <w:rFonts w:ascii="Times New Roman" w:hAnsi="Times New Roman" w:cs="Times New Roman"/>
          <w:sz w:val="22"/>
          <w:szCs w:val="22"/>
          <w:lang w:val="ru-RU" w:eastAsia="ru-RU"/>
        </w:rPr>
      </w:pPr>
      <w:r w:rsidRPr="005D015A">
        <w:rPr>
          <w:rFonts w:ascii="Times New Roman" w:hAnsi="Times New Roman" w:cs="Times New Roman"/>
          <w:sz w:val="22"/>
          <w:szCs w:val="22"/>
          <w:lang w:val="ru-RU" w:eastAsia="ru-RU"/>
        </w:rPr>
        <w:t>1.3.</w:t>
      </w:r>
      <w:r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ru-RU"/>
        </w:rPr>
        <w:t xml:space="preserve">Замовник залишає за собою право зменшувати кількість товару відповідно </w:t>
      </w:r>
      <w:proofErr w:type="gramStart"/>
      <w:r w:rsidRPr="005D015A">
        <w:rPr>
          <w:rFonts w:ascii="Times New Roman" w:hAnsi="Times New Roman" w:cs="Times New Roman"/>
          <w:sz w:val="22"/>
          <w:szCs w:val="22"/>
          <w:lang w:val="ru-RU" w:eastAsia="ru-RU"/>
        </w:rPr>
        <w:t>до</w:t>
      </w:r>
      <w:proofErr w:type="gramEnd"/>
      <w:r w:rsidRPr="005D015A">
        <w:rPr>
          <w:rFonts w:ascii="Times New Roman" w:hAnsi="Times New Roman" w:cs="Times New Roman"/>
          <w:sz w:val="22"/>
          <w:szCs w:val="22"/>
          <w:lang w:val="ru-RU" w:eastAsia="ru-RU"/>
        </w:rPr>
        <w:t xml:space="preserve"> бюджетного фінансування та фактичної потреби.</w:t>
      </w:r>
    </w:p>
    <w:p w:rsidR="006824EF" w:rsidRPr="005D015A"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r w:rsidRPr="005D015A">
        <w:rPr>
          <w:rFonts w:ascii="Times New Roman" w:hAnsi="Times New Roman" w:cs="Times New Roman"/>
          <w:b/>
          <w:lang w:eastAsia="ru-RU"/>
        </w:rPr>
        <w:t>ЯКІСТЬ ТОВАРУ</w:t>
      </w: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sz w:val="22"/>
          <w:szCs w:val="22"/>
          <w:lang w:val="ru-RU" w:eastAsia="ru-RU"/>
        </w:rPr>
      </w:pPr>
      <w:r w:rsidRPr="005D015A">
        <w:rPr>
          <w:rFonts w:ascii="Times New Roman" w:hAnsi="Times New Roman" w:cs="Times New Roman"/>
          <w:sz w:val="22"/>
          <w:szCs w:val="22"/>
          <w:lang w:val="ru-RU" w:eastAsia="ru-RU"/>
        </w:rPr>
        <w:t xml:space="preserve">2.1. </w:t>
      </w:r>
      <w:r w:rsidRPr="005D015A">
        <w:rPr>
          <w:rFonts w:ascii="Times New Roman" w:hAnsi="Times New Roman" w:cs="Times New Roman"/>
          <w:b/>
          <w:sz w:val="22"/>
          <w:szCs w:val="22"/>
          <w:lang w:val="ru-RU" w:eastAsia="ru-RU"/>
        </w:rPr>
        <w:t>Постачальник</w:t>
      </w:r>
      <w:r w:rsidRPr="005D015A">
        <w:rPr>
          <w:rFonts w:ascii="Times New Roman" w:hAnsi="Times New Roman" w:cs="Times New Roman"/>
          <w:sz w:val="22"/>
          <w:szCs w:val="22"/>
          <w:lang w:val="ru-RU" w:eastAsia="ru-RU"/>
        </w:rPr>
        <w:t xml:space="preserve"> зобов'язується поставити </w:t>
      </w:r>
      <w:r w:rsidRPr="005D015A">
        <w:rPr>
          <w:rFonts w:ascii="Times New Roman" w:hAnsi="Times New Roman" w:cs="Times New Roman"/>
          <w:b/>
          <w:sz w:val="22"/>
          <w:szCs w:val="22"/>
          <w:lang w:val="ru-RU" w:eastAsia="ru-RU"/>
        </w:rPr>
        <w:t xml:space="preserve">Замовнику </w:t>
      </w:r>
      <w:r w:rsidRPr="005D015A">
        <w:rPr>
          <w:rFonts w:ascii="Times New Roman" w:hAnsi="Times New Roman" w:cs="Times New Roman"/>
          <w:sz w:val="22"/>
          <w:szCs w:val="22"/>
          <w:lang w:val="ru-RU" w:eastAsia="ru-RU"/>
        </w:rPr>
        <w:t xml:space="preserve">Товар, якість якого відповідає </w:t>
      </w:r>
      <w:proofErr w:type="gramStart"/>
      <w:r w:rsidRPr="005D015A">
        <w:rPr>
          <w:rFonts w:ascii="Times New Roman" w:hAnsi="Times New Roman" w:cs="Times New Roman"/>
          <w:sz w:val="22"/>
          <w:szCs w:val="22"/>
          <w:lang w:val="ru-RU" w:eastAsia="ru-RU"/>
        </w:rPr>
        <w:t>техн</w:t>
      </w:r>
      <w:proofErr w:type="gramEnd"/>
      <w:r w:rsidRPr="005D015A">
        <w:rPr>
          <w:rFonts w:ascii="Times New Roman" w:hAnsi="Times New Roman" w:cs="Times New Roman"/>
          <w:sz w:val="22"/>
          <w:szCs w:val="22"/>
          <w:lang w:val="ru-RU" w:eastAsia="ru-RU"/>
        </w:rPr>
        <w:t>ічним вимогам Замовника.</w:t>
      </w: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sz w:val="22"/>
          <w:szCs w:val="22"/>
          <w:lang w:val="ru-RU" w:eastAsia="ru-RU"/>
        </w:rPr>
      </w:pPr>
      <w:r w:rsidRPr="005D015A">
        <w:rPr>
          <w:rFonts w:ascii="Times New Roman" w:hAnsi="Times New Roman" w:cs="Times New Roman"/>
          <w:sz w:val="22"/>
          <w:szCs w:val="22"/>
          <w:lang w:val="ru-RU" w:eastAsia="ru-RU"/>
        </w:rPr>
        <w:t xml:space="preserve">2.2. На кожну партію Товару, що є предметом поставки за цим Договором, </w:t>
      </w:r>
      <w:r w:rsidRPr="005D015A">
        <w:rPr>
          <w:rFonts w:ascii="Times New Roman" w:hAnsi="Times New Roman" w:cs="Times New Roman"/>
          <w:b/>
          <w:sz w:val="22"/>
          <w:szCs w:val="22"/>
          <w:lang w:val="ru-RU" w:eastAsia="ru-RU"/>
        </w:rPr>
        <w:t xml:space="preserve">Постачальник </w:t>
      </w:r>
      <w:r w:rsidRPr="005D015A">
        <w:rPr>
          <w:rFonts w:ascii="Times New Roman" w:hAnsi="Times New Roman" w:cs="Times New Roman"/>
          <w:sz w:val="22"/>
          <w:szCs w:val="22"/>
          <w:lang w:val="ru-RU" w:eastAsia="ru-RU"/>
        </w:rPr>
        <w:t>зобов’язаний надати посвідчення якості та інші документи, передбачені чинним законодавством.</w:t>
      </w: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sz w:val="22"/>
          <w:szCs w:val="22"/>
          <w:lang w:val="ru-RU" w:eastAsia="ru-RU"/>
        </w:rPr>
      </w:pPr>
      <w:r w:rsidRPr="005D015A">
        <w:rPr>
          <w:rFonts w:ascii="Times New Roman" w:hAnsi="Times New Roman" w:cs="Times New Roman"/>
          <w:sz w:val="22"/>
          <w:szCs w:val="22"/>
          <w:lang w:val="ru-RU" w:eastAsia="ru-RU"/>
        </w:rPr>
        <w:t xml:space="preserve">2.3. Товар передається </w:t>
      </w:r>
      <w:r w:rsidRPr="005D015A">
        <w:rPr>
          <w:rFonts w:ascii="Times New Roman" w:hAnsi="Times New Roman" w:cs="Times New Roman"/>
          <w:b/>
          <w:sz w:val="22"/>
          <w:szCs w:val="22"/>
          <w:lang w:val="ru-RU" w:eastAsia="ru-RU"/>
        </w:rPr>
        <w:t xml:space="preserve">Замовнику </w:t>
      </w:r>
      <w:r w:rsidRPr="005D015A">
        <w:rPr>
          <w:rFonts w:ascii="Times New Roman" w:hAnsi="Times New Roman" w:cs="Times New Roman"/>
          <w:sz w:val="22"/>
          <w:szCs w:val="22"/>
          <w:lang w:val="ru-RU" w:eastAsia="ru-RU"/>
        </w:rPr>
        <w:t xml:space="preserve">в упаковці, яка відповідає характеру Товару, забезпечує цілісність та збереження його якості </w:t>
      </w:r>
      <w:proofErr w:type="gramStart"/>
      <w:r w:rsidRPr="005D015A">
        <w:rPr>
          <w:rFonts w:ascii="Times New Roman" w:hAnsi="Times New Roman" w:cs="Times New Roman"/>
          <w:sz w:val="22"/>
          <w:szCs w:val="22"/>
          <w:lang w:val="ru-RU" w:eastAsia="ru-RU"/>
        </w:rPr>
        <w:t>п</w:t>
      </w:r>
      <w:proofErr w:type="gramEnd"/>
      <w:r w:rsidRPr="005D015A">
        <w:rPr>
          <w:rFonts w:ascii="Times New Roman" w:hAnsi="Times New Roman" w:cs="Times New Roman"/>
          <w:sz w:val="22"/>
          <w:szCs w:val="22"/>
          <w:lang w:val="ru-RU" w:eastAsia="ru-RU"/>
        </w:rPr>
        <w:t xml:space="preserve">ід час перевезення та зберігання. </w:t>
      </w: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sz w:val="22"/>
          <w:szCs w:val="22"/>
          <w:lang w:val="ru-RU" w:eastAsia="ru-RU"/>
        </w:rPr>
      </w:pPr>
      <w:r w:rsidRPr="005D015A">
        <w:rPr>
          <w:rFonts w:ascii="Times New Roman" w:hAnsi="Times New Roman" w:cs="Times New Roman"/>
          <w:sz w:val="22"/>
          <w:szCs w:val="22"/>
          <w:lang w:val="ru-RU" w:eastAsia="ru-RU"/>
        </w:rPr>
        <w:t xml:space="preserve">2.4. </w:t>
      </w:r>
      <w:r w:rsidRPr="005D015A">
        <w:rPr>
          <w:rFonts w:ascii="Times New Roman" w:hAnsi="Times New Roman" w:cs="Times New Roman"/>
          <w:b/>
          <w:sz w:val="22"/>
          <w:szCs w:val="22"/>
          <w:lang w:val="ru-RU" w:eastAsia="ru-RU"/>
        </w:rPr>
        <w:t>Постачальник</w:t>
      </w:r>
      <w:r w:rsidRPr="005D015A">
        <w:rPr>
          <w:rFonts w:ascii="Times New Roman" w:hAnsi="Times New Roman" w:cs="Times New Roman"/>
          <w:sz w:val="22"/>
          <w:szCs w:val="22"/>
          <w:lang w:val="ru-RU" w:eastAsia="ru-RU"/>
        </w:rPr>
        <w:t xml:space="preserve"> гарантує якість Товару, що </w:t>
      </w:r>
      <w:proofErr w:type="gramStart"/>
      <w:r w:rsidRPr="005D015A">
        <w:rPr>
          <w:rFonts w:ascii="Times New Roman" w:hAnsi="Times New Roman" w:cs="Times New Roman"/>
          <w:sz w:val="22"/>
          <w:szCs w:val="22"/>
          <w:lang w:val="ru-RU" w:eastAsia="ru-RU"/>
        </w:rPr>
        <w:t>поставляється</w:t>
      </w:r>
      <w:proofErr w:type="gramEnd"/>
      <w:r w:rsidRPr="005D015A">
        <w:rPr>
          <w:rFonts w:ascii="Times New Roman" w:hAnsi="Times New Roman" w:cs="Times New Roman"/>
          <w:sz w:val="22"/>
          <w:szCs w:val="22"/>
          <w:lang w:val="ru-RU" w:eastAsia="ru-RU"/>
        </w:rPr>
        <w:t xml:space="preserve"> </w:t>
      </w:r>
      <w:r w:rsidRPr="005D015A">
        <w:rPr>
          <w:rFonts w:ascii="Times New Roman" w:hAnsi="Times New Roman" w:cs="Times New Roman"/>
          <w:b/>
          <w:sz w:val="22"/>
          <w:szCs w:val="22"/>
          <w:lang w:val="ru-RU" w:eastAsia="ru-RU"/>
        </w:rPr>
        <w:t>Замовнику</w:t>
      </w:r>
      <w:r w:rsidRPr="005D015A">
        <w:rPr>
          <w:rFonts w:ascii="Times New Roman" w:hAnsi="Times New Roman" w:cs="Times New Roman"/>
          <w:sz w:val="22"/>
          <w:szCs w:val="22"/>
          <w:lang w:val="ru-RU" w:eastAsia="ru-RU"/>
        </w:rPr>
        <w:t xml:space="preserve"> за цим Договором. Гарантія якості діє протягом строку, встановленого виробником.</w:t>
      </w: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sz w:val="22"/>
          <w:szCs w:val="22"/>
          <w:lang w:val="ru-RU" w:eastAsia="ru-RU"/>
        </w:rPr>
      </w:pPr>
      <w:r w:rsidRPr="005D015A">
        <w:rPr>
          <w:rFonts w:ascii="Times New Roman" w:hAnsi="Times New Roman" w:cs="Times New Roman"/>
          <w:sz w:val="22"/>
          <w:szCs w:val="22"/>
          <w:lang w:val="ru-RU" w:eastAsia="ru-RU"/>
        </w:rPr>
        <w:t xml:space="preserve">2.5. Якщо протягом гарантійного строку Товар виявиться неякісним або таким, що не відповідає умовам цього Договору, </w:t>
      </w:r>
      <w:r w:rsidRPr="005D015A">
        <w:rPr>
          <w:rFonts w:ascii="Times New Roman" w:hAnsi="Times New Roman" w:cs="Times New Roman"/>
          <w:b/>
          <w:sz w:val="22"/>
          <w:szCs w:val="22"/>
          <w:lang w:val="ru-RU" w:eastAsia="ru-RU"/>
        </w:rPr>
        <w:t xml:space="preserve">Постачальник </w:t>
      </w:r>
      <w:r w:rsidRPr="005D015A">
        <w:rPr>
          <w:rFonts w:ascii="Times New Roman" w:hAnsi="Times New Roman" w:cs="Times New Roman"/>
          <w:sz w:val="22"/>
          <w:szCs w:val="22"/>
          <w:lang w:val="ru-RU" w:eastAsia="ru-RU"/>
        </w:rPr>
        <w:t xml:space="preserve">зобов’язаний замінити цей Товар протягом 24 (двадцяти чотирьох) годин з моменту отримання.  Всі витрати, </w:t>
      </w:r>
      <w:proofErr w:type="gramStart"/>
      <w:r w:rsidRPr="005D015A">
        <w:rPr>
          <w:rFonts w:ascii="Times New Roman" w:hAnsi="Times New Roman" w:cs="Times New Roman"/>
          <w:sz w:val="22"/>
          <w:szCs w:val="22"/>
          <w:lang w:val="ru-RU" w:eastAsia="ru-RU"/>
        </w:rPr>
        <w:t>пов’язан</w:t>
      </w:r>
      <w:proofErr w:type="gramEnd"/>
      <w:r w:rsidRPr="005D015A">
        <w:rPr>
          <w:rFonts w:ascii="Times New Roman" w:hAnsi="Times New Roman" w:cs="Times New Roman"/>
          <w:sz w:val="22"/>
          <w:szCs w:val="22"/>
          <w:lang w:val="ru-RU" w:eastAsia="ru-RU"/>
        </w:rPr>
        <w:t xml:space="preserve">і із заміною Товару неналежної якості, (транспортні витрати, тощо) несе </w:t>
      </w:r>
      <w:r w:rsidRPr="005D015A">
        <w:rPr>
          <w:rFonts w:ascii="Times New Roman" w:hAnsi="Times New Roman" w:cs="Times New Roman"/>
          <w:b/>
          <w:sz w:val="22"/>
          <w:szCs w:val="22"/>
          <w:lang w:val="ru-RU" w:eastAsia="ru-RU"/>
        </w:rPr>
        <w:t>Постачальник</w:t>
      </w:r>
      <w:r w:rsidRPr="005D015A">
        <w:rPr>
          <w:rFonts w:ascii="Times New Roman" w:hAnsi="Times New Roman" w:cs="Times New Roman"/>
          <w:sz w:val="22"/>
          <w:szCs w:val="22"/>
          <w:lang w:val="ru-RU" w:eastAsia="ru-RU"/>
        </w:rPr>
        <w:t xml:space="preserve">. </w:t>
      </w: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b/>
          <w:sz w:val="22"/>
          <w:szCs w:val="22"/>
          <w:lang w:val="ru-RU" w:eastAsia="ru-RU"/>
        </w:rPr>
      </w:pPr>
      <w:r w:rsidRPr="005D015A">
        <w:rPr>
          <w:rFonts w:ascii="Times New Roman" w:hAnsi="Times New Roman" w:cs="Times New Roman"/>
          <w:sz w:val="22"/>
          <w:szCs w:val="22"/>
          <w:lang w:val="ru-RU" w:eastAsia="ru-RU"/>
        </w:rPr>
        <w:t xml:space="preserve">2.6. Гарантії </w:t>
      </w:r>
      <w:r w:rsidRPr="005D015A">
        <w:rPr>
          <w:rFonts w:ascii="Times New Roman" w:hAnsi="Times New Roman" w:cs="Times New Roman"/>
          <w:b/>
          <w:sz w:val="22"/>
          <w:szCs w:val="22"/>
          <w:lang w:val="ru-RU" w:eastAsia="ru-RU"/>
        </w:rPr>
        <w:t>Постачальника</w:t>
      </w:r>
      <w:r w:rsidRPr="005D015A">
        <w:rPr>
          <w:rFonts w:ascii="Times New Roman" w:hAnsi="Times New Roman" w:cs="Times New Roman"/>
          <w:sz w:val="22"/>
          <w:szCs w:val="22"/>
          <w:lang w:val="ru-RU" w:eastAsia="ru-RU"/>
        </w:rPr>
        <w:t xml:space="preserve"> не розповсюджуються на випадки недодержання правил зберігання Товару </w:t>
      </w:r>
      <w:r w:rsidRPr="005D015A">
        <w:rPr>
          <w:rFonts w:ascii="Times New Roman" w:hAnsi="Times New Roman" w:cs="Times New Roman"/>
          <w:b/>
          <w:sz w:val="22"/>
          <w:szCs w:val="22"/>
          <w:lang w:val="ru-RU" w:eastAsia="ru-RU"/>
        </w:rPr>
        <w:t>Замовником.</w:t>
      </w:r>
    </w:p>
    <w:p w:rsidR="006824EF" w:rsidRPr="005D015A"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proofErr w:type="gramStart"/>
      <w:r w:rsidRPr="005D015A">
        <w:rPr>
          <w:rFonts w:ascii="Times New Roman" w:hAnsi="Times New Roman" w:cs="Times New Roman"/>
          <w:b/>
          <w:lang w:eastAsia="ru-RU"/>
        </w:rPr>
        <w:t>Ц</w:t>
      </w:r>
      <w:proofErr w:type="gramEnd"/>
      <w:r w:rsidRPr="005D015A">
        <w:rPr>
          <w:rFonts w:ascii="Times New Roman" w:hAnsi="Times New Roman" w:cs="Times New Roman"/>
          <w:b/>
          <w:lang w:eastAsia="ru-RU"/>
        </w:rPr>
        <w:t xml:space="preserve">ІНА ДОГОВОРУ </w:t>
      </w: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b/>
          <w:sz w:val="22"/>
          <w:szCs w:val="22"/>
          <w:lang w:val="ru-RU" w:eastAsia="ru-RU"/>
        </w:rPr>
      </w:pPr>
      <w:r w:rsidRPr="005D015A">
        <w:rPr>
          <w:rFonts w:ascii="Times New Roman" w:hAnsi="Times New Roman" w:cs="Times New Roman"/>
          <w:sz w:val="22"/>
          <w:szCs w:val="22"/>
          <w:lang w:val="ru-RU" w:eastAsia="ru-RU"/>
        </w:rPr>
        <w:t xml:space="preserve">3.1. </w:t>
      </w:r>
      <w:proofErr w:type="gramStart"/>
      <w:r w:rsidRPr="005D015A">
        <w:rPr>
          <w:rFonts w:ascii="Times New Roman" w:hAnsi="Times New Roman" w:cs="Times New Roman"/>
          <w:sz w:val="22"/>
          <w:szCs w:val="22"/>
          <w:lang w:val="ru-RU" w:eastAsia="ru-RU"/>
        </w:rPr>
        <w:t>Ц</w:t>
      </w:r>
      <w:proofErr w:type="gramEnd"/>
      <w:r w:rsidRPr="005D015A">
        <w:rPr>
          <w:rFonts w:ascii="Times New Roman" w:hAnsi="Times New Roman" w:cs="Times New Roman"/>
          <w:sz w:val="22"/>
          <w:szCs w:val="22"/>
          <w:lang w:val="ru-RU" w:eastAsia="ru-RU"/>
        </w:rPr>
        <w:t>іна цього Договору становить</w:t>
      </w:r>
      <w:r w:rsidR="007A4393" w:rsidRPr="005D015A">
        <w:rPr>
          <w:rFonts w:ascii="Times New Roman" w:hAnsi="Times New Roman" w:cs="Times New Roman"/>
          <w:sz w:val="22"/>
          <w:szCs w:val="22"/>
          <w:lang w:val="ru-RU" w:eastAsia="ru-RU"/>
        </w:rPr>
        <w:t xml:space="preserve"> </w:t>
      </w:r>
      <w:r w:rsidRPr="005D015A">
        <w:rPr>
          <w:rFonts w:ascii="Times New Roman" w:hAnsi="Times New Roman" w:cs="Times New Roman"/>
          <w:b/>
          <w:sz w:val="22"/>
          <w:szCs w:val="22"/>
          <w:lang w:val="ru-RU" w:eastAsia="ru-RU"/>
        </w:rPr>
        <w:t>_______ (_____________________)</w:t>
      </w:r>
      <w:r w:rsidR="00266257" w:rsidRPr="005D015A">
        <w:rPr>
          <w:rFonts w:ascii="Times New Roman" w:hAnsi="Times New Roman" w:cs="Times New Roman"/>
          <w:b/>
          <w:sz w:val="22"/>
          <w:szCs w:val="22"/>
          <w:lang w:val="ru-RU" w:eastAsia="ru-RU"/>
        </w:rPr>
        <w:t>,</w:t>
      </w:r>
      <w:r w:rsidRPr="005D015A">
        <w:rPr>
          <w:rFonts w:ascii="Times New Roman" w:hAnsi="Times New Roman" w:cs="Times New Roman"/>
          <w:b/>
          <w:sz w:val="22"/>
          <w:szCs w:val="22"/>
          <w:lang w:val="ru-RU" w:eastAsia="ru-RU"/>
        </w:rPr>
        <w:t xml:space="preserve"> в т. ч. ПДВ _______ (____________________ гривні 00 коп.)</w:t>
      </w:r>
      <w:r w:rsidR="009F7C32">
        <w:rPr>
          <w:rFonts w:ascii="Times New Roman" w:hAnsi="Times New Roman" w:cs="Times New Roman"/>
          <w:b/>
          <w:sz w:val="22"/>
          <w:szCs w:val="22"/>
          <w:lang w:val="ru-RU" w:eastAsia="ru-RU"/>
        </w:rPr>
        <w:t>з</w:t>
      </w:r>
      <w:r w:rsidRPr="005D015A">
        <w:rPr>
          <w:rFonts w:ascii="Times New Roman" w:hAnsi="Times New Roman" w:cs="Times New Roman"/>
          <w:b/>
          <w:sz w:val="22"/>
          <w:szCs w:val="22"/>
          <w:lang w:val="ru-RU" w:eastAsia="ru-RU"/>
        </w:rPr>
        <w:t>/без ПДВ.</w:t>
      </w: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sz w:val="22"/>
          <w:szCs w:val="22"/>
          <w:lang w:val="ru-RU" w:eastAsia="ru-RU"/>
        </w:rPr>
      </w:pPr>
      <w:r w:rsidRPr="005D015A">
        <w:rPr>
          <w:rFonts w:ascii="Times New Roman" w:hAnsi="Times New Roman" w:cs="Times New Roman"/>
          <w:sz w:val="22"/>
          <w:szCs w:val="22"/>
          <w:lang w:val="ru-RU" w:eastAsia="ru-RU"/>
        </w:rPr>
        <w:t xml:space="preserve">3.2. </w:t>
      </w:r>
      <w:proofErr w:type="gramStart"/>
      <w:r w:rsidRPr="005D015A">
        <w:rPr>
          <w:rFonts w:ascii="Times New Roman" w:hAnsi="Times New Roman" w:cs="Times New Roman"/>
          <w:sz w:val="22"/>
          <w:szCs w:val="22"/>
          <w:lang w:val="ru-RU" w:eastAsia="ru-RU"/>
        </w:rPr>
        <w:t>Ц</w:t>
      </w:r>
      <w:proofErr w:type="gramEnd"/>
      <w:r w:rsidRPr="005D015A">
        <w:rPr>
          <w:rFonts w:ascii="Times New Roman" w:hAnsi="Times New Roman" w:cs="Times New Roman"/>
          <w:sz w:val="22"/>
          <w:szCs w:val="22"/>
          <w:lang w:val="ru-RU" w:eastAsia="ru-RU"/>
        </w:rPr>
        <w:t xml:space="preserve">іна Договору (у т. ч. ціна за одиницю товару) зазначена з урахуванням супутніх послуг: вартість доставки Товару до місця призначення, його пакування, розвантаження, навантаження, зазначена у «Специфікації» (Додаток 1, що є невід’ємною частиною цього Договору). </w:t>
      </w: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sz w:val="22"/>
          <w:szCs w:val="22"/>
          <w:lang w:val="ru-RU" w:eastAsia="ru-RU"/>
        </w:rPr>
      </w:pPr>
      <w:r w:rsidRPr="005D015A">
        <w:rPr>
          <w:rFonts w:ascii="Times New Roman" w:hAnsi="Times New Roman" w:cs="Times New Roman"/>
          <w:sz w:val="22"/>
          <w:szCs w:val="22"/>
          <w:lang w:val="ru-RU" w:eastAsia="ru-RU"/>
        </w:rPr>
        <w:t xml:space="preserve">3.3. </w:t>
      </w:r>
      <w:r w:rsidRPr="005D015A">
        <w:rPr>
          <w:rFonts w:ascii="Times New Roman" w:hAnsi="Times New Roman" w:cs="Times New Roman"/>
          <w:b/>
          <w:sz w:val="22"/>
          <w:szCs w:val="22"/>
          <w:lang w:val="ru-RU" w:eastAsia="ru-RU"/>
        </w:rPr>
        <w:t>Постачальник</w:t>
      </w:r>
      <w:r w:rsidRPr="005D015A">
        <w:rPr>
          <w:rFonts w:ascii="Times New Roman" w:hAnsi="Times New Roman" w:cs="Times New Roman"/>
          <w:sz w:val="22"/>
          <w:szCs w:val="22"/>
          <w:lang w:val="ru-RU" w:eastAsia="ru-RU"/>
        </w:rPr>
        <w:t xml:space="preserve"> гарантує зменшення цін на товар за одиницю виміру у випадку відповідного зменшення ринкових цін.</w:t>
      </w: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sz w:val="22"/>
          <w:szCs w:val="22"/>
          <w:lang w:val="ru-RU" w:eastAsia="ru-RU"/>
        </w:rPr>
      </w:pPr>
      <w:r w:rsidRPr="005D015A">
        <w:rPr>
          <w:rFonts w:ascii="Times New Roman" w:hAnsi="Times New Roman" w:cs="Times New Roman"/>
          <w:sz w:val="22"/>
          <w:szCs w:val="22"/>
          <w:lang w:val="ru-RU" w:eastAsia="ru-RU"/>
        </w:rPr>
        <w:t xml:space="preserve">3.4. </w:t>
      </w:r>
      <w:proofErr w:type="gramStart"/>
      <w:r w:rsidRPr="005D015A">
        <w:rPr>
          <w:rFonts w:ascii="Times New Roman" w:hAnsi="Times New Roman" w:cs="Times New Roman"/>
          <w:sz w:val="22"/>
          <w:szCs w:val="22"/>
          <w:lang w:val="ru-RU" w:eastAsia="ru-RU"/>
        </w:rPr>
        <w:t>Ц</w:t>
      </w:r>
      <w:proofErr w:type="gramEnd"/>
      <w:r w:rsidRPr="005D015A">
        <w:rPr>
          <w:rFonts w:ascii="Times New Roman" w:hAnsi="Times New Roman" w:cs="Times New Roman"/>
          <w:sz w:val="22"/>
          <w:szCs w:val="22"/>
          <w:lang w:val="ru-RU" w:eastAsia="ru-RU"/>
        </w:rPr>
        <w:t>іна цього Договору може бути зменшена за взаємною згодою Сторін.</w:t>
      </w: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sz w:val="22"/>
          <w:szCs w:val="22"/>
          <w:lang w:val="ru-RU" w:eastAsia="ru-RU"/>
        </w:rPr>
      </w:pPr>
    </w:p>
    <w:p w:rsidR="006824EF" w:rsidRPr="005D015A" w:rsidRDefault="006824EF" w:rsidP="00266257">
      <w:pPr>
        <w:pStyle w:val="afb"/>
        <w:numPr>
          <w:ilvl w:val="0"/>
          <w:numId w:val="8"/>
        </w:numPr>
        <w:tabs>
          <w:tab w:val="left" w:pos="360"/>
        </w:tabs>
        <w:jc w:val="center"/>
        <w:rPr>
          <w:rFonts w:ascii="Times New Roman" w:hAnsi="Times New Roman" w:cs="Times New Roman"/>
          <w:b/>
          <w:lang w:eastAsia="ru-RU"/>
        </w:rPr>
      </w:pPr>
      <w:r w:rsidRPr="005D015A">
        <w:rPr>
          <w:rFonts w:ascii="Times New Roman" w:hAnsi="Times New Roman" w:cs="Times New Roman"/>
          <w:b/>
          <w:lang w:eastAsia="ru-RU"/>
        </w:rPr>
        <w:t>ПОРЯДОК ЗДІЙСНЕННЯ ОПЛАТИ</w:t>
      </w:r>
    </w:p>
    <w:p w:rsidR="006824EF" w:rsidRPr="005D015A" w:rsidRDefault="006824EF" w:rsidP="006824EF">
      <w:pPr>
        <w:tabs>
          <w:tab w:val="left" w:pos="360"/>
        </w:tabs>
        <w:suppressAutoHyphens w:val="0"/>
        <w:jc w:val="center"/>
        <w:rPr>
          <w:rFonts w:ascii="Times New Roman" w:hAnsi="Times New Roman" w:cs="Times New Roman"/>
          <w:b/>
          <w:sz w:val="22"/>
          <w:szCs w:val="22"/>
          <w:lang w:val="ru-RU" w:eastAsia="ru-RU"/>
        </w:rPr>
      </w:pP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sz w:val="22"/>
          <w:szCs w:val="22"/>
          <w:lang w:val="ru-RU" w:eastAsia="ru-RU"/>
        </w:rPr>
      </w:pPr>
      <w:r w:rsidRPr="005D015A">
        <w:rPr>
          <w:rFonts w:ascii="Times New Roman" w:hAnsi="Times New Roman" w:cs="Times New Roman"/>
          <w:sz w:val="22"/>
          <w:szCs w:val="22"/>
          <w:lang w:val="ru-RU" w:eastAsia="ru-RU"/>
        </w:rPr>
        <w:t xml:space="preserve">4.1. Оплата за поставлений Товар здійснюється Замовником шляхом перерахування коштів на розрахунковий рахунок Постачальника </w:t>
      </w:r>
      <w:proofErr w:type="gramStart"/>
      <w:r w:rsidRPr="005D015A">
        <w:rPr>
          <w:rFonts w:ascii="Times New Roman" w:hAnsi="Times New Roman" w:cs="Times New Roman"/>
          <w:sz w:val="22"/>
          <w:szCs w:val="22"/>
          <w:lang w:val="ru-RU" w:eastAsia="ru-RU"/>
        </w:rPr>
        <w:t>п</w:t>
      </w:r>
      <w:proofErr w:type="gramEnd"/>
      <w:r w:rsidRPr="005D015A">
        <w:rPr>
          <w:rFonts w:ascii="Times New Roman" w:hAnsi="Times New Roman" w:cs="Times New Roman"/>
          <w:sz w:val="22"/>
          <w:szCs w:val="22"/>
          <w:lang w:val="ru-RU" w:eastAsia="ru-RU"/>
        </w:rPr>
        <w:t>ісля поставки Товару згідно з</w:t>
      </w:r>
      <w:r w:rsidR="004F18EC" w:rsidRPr="005D015A">
        <w:rPr>
          <w:rFonts w:ascii="Times New Roman" w:hAnsi="Times New Roman" w:cs="Times New Roman"/>
          <w:sz w:val="22"/>
          <w:szCs w:val="22"/>
          <w:lang w:val="ru-RU" w:eastAsia="ru-RU"/>
        </w:rPr>
        <w:t xml:space="preserve"> підписаними</w:t>
      </w:r>
      <w:r w:rsidRPr="005D015A">
        <w:rPr>
          <w:rFonts w:ascii="Times New Roman" w:hAnsi="Times New Roman" w:cs="Times New Roman"/>
          <w:sz w:val="22"/>
          <w:szCs w:val="22"/>
          <w:lang w:val="ru-RU" w:eastAsia="ru-RU"/>
        </w:rPr>
        <w:t xml:space="preserve"> </w:t>
      </w:r>
      <w:r w:rsidR="003761B8">
        <w:rPr>
          <w:rFonts w:ascii="Times New Roman" w:hAnsi="Times New Roman" w:cs="Times New Roman"/>
          <w:sz w:val="22"/>
          <w:szCs w:val="22"/>
          <w:lang w:val="ru-RU" w:eastAsia="ru-RU"/>
        </w:rPr>
        <w:t>рахунками,</w:t>
      </w:r>
      <w:r w:rsidRPr="005D015A">
        <w:rPr>
          <w:rFonts w:ascii="Times New Roman" w:hAnsi="Times New Roman" w:cs="Times New Roman"/>
          <w:sz w:val="22"/>
          <w:szCs w:val="22"/>
          <w:lang w:val="ru-RU" w:eastAsia="ru-RU"/>
        </w:rPr>
        <w:t>видатковими накладними протягом 10 банківських днів.</w:t>
      </w: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sz w:val="22"/>
          <w:szCs w:val="22"/>
          <w:lang w:val="ru-RU" w:eastAsia="ru-RU"/>
        </w:rPr>
      </w:pPr>
      <w:r w:rsidRPr="005D015A">
        <w:rPr>
          <w:rFonts w:ascii="Times New Roman" w:hAnsi="Times New Roman" w:cs="Times New Roman"/>
          <w:sz w:val="22"/>
          <w:szCs w:val="22"/>
          <w:lang w:val="ru-RU" w:eastAsia="ru-RU"/>
        </w:rPr>
        <w:t>4.2.</w:t>
      </w:r>
      <w:r w:rsidR="00266257" w:rsidRPr="005D015A">
        <w:rPr>
          <w:rFonts w:ascii="Times New Roman" w:hAnsi="Times New Roman" w:cs="Times New Roman"/>
          <w:sz w:val="22"/>
          <w:szCs w:val="22"/>
          <w:lang w:val="ru-RU" w:eastAsia="ru-RU"/>
        </w:rPr>
        <w:t xml:space="preserve"> </w:t>
      </w:r>
      <w:r w:rsidRPr="005D015A">
        <w:rPr>
          <w:rFonts w:ascii="Times New Roman" w:hAnsi="Times New Roman" w:cs="Times New Roman"/>
          <w:sz w:val="22"/>
          <w:szCs w:val="22"/>
          <w:lang w:val="ru-RU" w:eastAsia="ru-RU"/>
        </w:rPr>
        <w:t>Розрахунки здійснюються в безготівковій формі.</w:t>
      </w:r>
    </w:p>
    <w:p w:rsidR="006824EF" w:rsidRPr="005D015A" w:rsidRDefault="006824EF" w:rsidP="006824EF">
      <w:pPr>
        <w:tabs>
          <w:tab w:val="num" w:pos="0"/>
          <w:tab w:val="left" w:pos="360"/>
        </w:tabs>
        <w:suppressAutoHyphens w:val="0"/>
        <w:spacing w:line="276" w:lineRule="auto"/>
        <w:jc w:val="both"/>
        <w:rPr>
          <w:rFonts w:ascii="Times New Roman" w:hAnsi="Times New Roman" w:cs="Times New Roman"/>
          <w:sz w:val="22"/>
          <w:szCs w:val="22"/>
          <w:lang w:val="ru-RU" w:eastAsia="ru-RU"/>
        </w:rPr>
      </w:pPr>
    </w:p>
    <w:p w:rsidR="006824EF" w:rsidRPr="005D015A" w:rsidRDefault="006824EF" w:rsidP="00266257">
      <w:pPr>
        <w:keepNext/>
        <w:widowControl/>
        <w:suppressAutoHyphens w:val="0"/>
        <w:spacing w:after="200" w:line="276" w:lineRule="auto"/>
        <w:jc w:val="center"/>
        <w:outlineLvl w:val="1"/>
        <w:rPr>
          <w:rFonts w:ascii="Times New Roman" w:hAnsi="Times New Roman" w:cs="Times New Roman"/>
          <w:b/>
          <w:sz w:val="22"/>
          <w:szCs w:val="22"/>
          <w:lang w:val="ru-RU" w:eastAsia="ru-RU"/>
        </w:rPr>
      </w:pPr>
      <w:r w:rsidRPr="005D015A">
        <w:rPr>
          <w:rFonts w:ascii="Times New Roman" w:hAnsi="Times New Roman" w:cs="Times New Roman"/>
          <w:b/>
          <w:sz w:val="22"/>
          <w:szCs w:val="22"/>
          <w:lang w:val="ru-RU" w:eastAsia="ru-RU"/>
        </w:rPr>
        <w:t>5.</w:t>
      </w:r>
      <w:r w:rsidR="00266257" w:rsidRPr="005D015A">
        <w:rPr>
          <w:rFonts w:ascii="Times New Roman" w:hAnsi="Times New Roman" w:cs="Times New Roman"/>
          <w:b/>
          <w:sz w:val="22"/>
          <w:szCs w:val="22"/>
          <w:lang w:val="ru-RU" w:eastAsia="ru-RU"/>
        </w:rPr>
        <w:t xml:space="preserve"> </w:t>
      </w:r>
      <w:r w:rsidRPr="005D015A">
        <w:rPr>
          <w:rFonts w:ascii="Times New Roman" w:hAnsi="Times New Roman" w:cs="Times New Roman"/>
          <w:b/>
          <w:sz w:val="22"/>
          <w:szCs w:val="22"/>
          <w:lang w:val="ru-RU" w:eastAsia="ru-RU"/>
        </w:rPr>
        <w:t>ПОСТАВКА ТОВАРІ</w:t>
      </w:r>
      <w:proofErr w:type="gramStart"/>
      <w:r w:rsidRPr="005D015A">
        <w:rPr>
          <w:rFonts w:ascii="Times New Roman" w:hAnsi="Times New Roman" w:cs="Times New Roman"/>
          <w:b/>
          <w:sz w:val="22"/>
          <w:szCs w:val="22"/>
          <w:lang w:val="ru-RU" w:eastAsia="ru-RU"/>
        </w:rPr>
        <w:t>В</w:t>
      </w:r>
      <w:proofErr w:type="gramEnd"/>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 xml:space="preserve">5.1. </w:t>
      </w:r>
      <w:r w:rsidRPr="005D015A">
        <w:rPr>
          <w:rFonts w:ascii="Times New Roman" w:hAnsi="Times New Roman" w:cs="Times New Roman"/>
          <w:b/>
          <w:sz w:val="22"/>
          <w:szCs w:val="22"/>
          <w:lang w:val="ru-RU" w:eastAsia="uk-UA"/>
        </w:rPr>
        <w:t>Постачальник</w:t>
      </w:r>
      <w:r w:rsidRPr="005D015A">
        <w:rPr>
          <w:rFonts w:ascii="Times New Roman" w:hAnsi="Times New Roman" w:cs="Times New Roman"/>
          <w:sz w:val="22"/>
          <w:szCs w:val="22"/>
          <w:lang w:val="ru-RU" w:eastAsia="uk-UA"/>
        </w:rPr>
        <w:t xml:space="preserve"> здійснює поставку Товару з дня </w:t>
      </w:r>
      <w:proofErr w:type="gramStart"/>
      <w:r w:rsidRPr="005D015A">
        <w:rPr>
          <w:rFonts w:ascii="Times New Roman" w:hAnsi="Times New Roman" w:cs="Times New Roman"/>
          <w:sz w:val="22"/>
          <w:szCs w:val="22"/>
          <w:lang w:val="ru-RU" w:eastAsia="uk-UA"/>
        </w:rPr>
        <w:t>п</w:t>
      </w:r>
      <w:proofErr w:type="gramEnd"/>
      <w:r w:rsidRPr="005D015A">
        <w:rPr>
          <w:rFonts w:ascii="Times New Roman" w:hAnsi="Times New Roman" w:cs="Times New Roman"/>
          <w:sz w:val="22"/>
          <w:szCs w:val="22"/>
          <w:lang w:val="ru-RU" w:eastAsia="uk-UA"/>
        </w:rPr>
        <w:t>ідписання Договору</w:t>
      </w:r>
      <w:r w:rsidR="00266257" w:rsidRPr="005D015A">
        <w:rPr>
          <w:rFonts w:ascii="Times New Roman" w:hAnsi="Times New Roman" w:cs="Times New Roman"/>
          <w:sz w:val="22"/>
          <w:szCs w:val="22"/>
          <w:lang w:val="ru-RU" w:eastAsia="uk-UA"/>
        </w:rPr>
        <w:t xml:space="preserve"> </w:t>
      </w:r>
      <w:r w:rsidR="00280FCD">
        <w:rPr>
          <w:rFonts w:ascii="Times New Roman" w:hAnsi="Times New Roman" w:cs="Times New Roman"/>
          <w:sz w:val="22"/>
          <w:szCs w:val="22"/>
          <w:lang w:val="ru-RU" w:eastAsia="uk-UA"/>
        </w:rPr>
        <w:t>по 31 грудня 2024</w:t>
      </w:r>
      <w:r w:rsidRPr="005D015A">
        <w:rPr>
          <w:rFonts w:ascii="Times New Roman" w:hAnsi="Times New Roman" w:cs="Times New Roman"/>
          <w:sz w:val="22"/>
          <w:szCs w:val="22"/>
          <w:lang w:val="ru-RU" w:eastAsia="uk-UA"/>
        </w:rPr>
        <w:t xml:space="preserve"> року на підставі заявок поданих </w:t>
      </w:r>
      <w:r w:rsidRPr="005D015A">
        <w:rPr>
          <w:rFonts w:ascii="Times New Roman" w:hAnsi="Times New Roman" w:cs="Times New Roman"/>
          <w:b/>
          <w:sz w:val="22"/>
          <w:szCs w:val="22"/>
          <w:lang w:val="ru-RU" w:eastAsia="uk-UA"/>
        </w:rPr>
        <w:t>Замовником</w:t>
      </w:r>
      <w:r w:rsidRPr="005D015A">
        <w:rPr>
          <w:rFonts w:ascii="Times New Roman" w:hAnsi="Times New Roman" w:cs="Times New Roman"/>
          <w:sz w:val="22"/>
          <w:szCs w:val="22"/>
          <w:lang w:val="ru-RU" w:eastAsia="uk-UA"/>
        </w:rPr>
        <w:t xml:space="preserve"> протягом 48 (сорока восьми) годин від часу подання заявки.</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5.2.</w:t>
      </w:r>
      <w:r w:rsidR="00266257"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 xml:space="preserve">Датою поставки Товару є дата, коли Товар був переданий у власність </w:t>
      </w:r>
      <w:r w:rsidRPr="005D015A">
        <w:rPr>
          <w:rFonts w:ascii="Times New Roman" w:hAnsi="Times New Roman" w:cs="Times New Roman"/>
          <w:b/>
          <w:sz w:val="22"/>
          <w:szCs w:val="22"/>
          <w:lang w:val="ru-RU" w:eastAsia="uk-UA"/>
        </w:rPr>
        <w:t>Замовника</w:t>
      </w:r>
      <w:r w:rsidRPr="005D015A">
        <w:rPr>
          <w:rFonts w:ascii="Times New Roman" w:hAnsi="Times New Roman" w:cs="Times New Roman"/>
          <w:sz w:val="22"/>
          <w:szCs w:val="22"/>
          <w:lang w:val="ru-RU" w:eastAsia="uk-UA"/>
        </w:rPr>
        <w:t xml:space="preserve"> в місці поставки (призначення), що </w:t>
      </w:r>
      <w:proofErr w:type="gramStart"/>
      <w:r w:rsidRPr="005D015A">
        <w:rPr>
          <w:rFonts w:ascii="Times New Roman" w:hAnsi="Times New Roman" w:cs="Times New Roman"/>
          <w:sz w:val="22"/>
          <w:szCs w:val="22"/>
          <w:lang w:val="ru-RU" w:eastAsia="uk-UA"/>
        </w:rPr>
        <w:t>п</w:t>
      </w:r>
      <w:proofErr w:type="gramEnd"/>
      <w:r w:rsidRPr="005D015A">
        <w:rPr>
          <w:rFonts w:ascii="Times New Roman" w:hAnsi="Times New Roman" w:cs="Times New Roman"/>
          <w:sz w:val="22"/>
          <w:szCs w:val="22"/>
          <w:lang w:val="ru-RU" w:eastAsia="uk-UA"/>
        </w:rPr>
        <w:t>ідтверджується відповідними документами (видатковими накладними).</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5.3.</w:t>
      </w:r>
      <w:r w:rsidR="00266257"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 xml:space="preserve">Навантажувально-розвантажувальні роботи, транспортування Товару до </w:t>
      </w:r>
      <w:proofErr w:type="gramStart"/>
      <w:r w:rsidRPr="005D015A">
        <w:rPr>
          <w:rFonts w:ascii="Times New Roman" w:hAnsi="Times New Roman" w:cs="Times New Roman"/>
          <w:sz w:val="22"/>
          <w:szCs w:val="22"/>
          <w:lang w:val="ru-RU" w:eastAsia="uk-UA"/>
        </w:rPr>
        <w:t>м</w:t>
      </w:r>
      <w:proofErr w:type="gramEnd"/>
      <w:r w:rsidRPr="005D015A">
        <w:rPr>
          <w:rFonts w:ascii="Times New Roman" w:hAnsi="Times New Roman" w:cs="Times New Roman"/>
          <w:sz w:val="22"/>
          <w:szCs w:val="22"/>
          <w:lang w:val="ru-RU" w:eastAsia="uk-UA"/>
        </w:rPr>
        <w:t xml:space="preserve">ісця призначення здійснюються </w:t>
      </w:r>
      <w:r w:rsidRPr="005D015A">
        <w:rPr>
          <w:rFonts w:ascii="Times New Roman" w:hAnsi="Times New Roman" w:cs="Times New Roman"/>
          <w:b/>
          <w:sz w:val="22"/>
          <w:szCs w:val="22"/>
          <w:lang w:val="ru-RU" w:eastAsia="uk-UA"/>
        </w:rPr>
        <w:t>Постачальником</w:t>
      </w:r>
      <w:r w:rsidRPr="005D015A">
        <w:rPr>
          <w:rFonts w:ascii="Times New Roman" w:hAnsi="Times New Roman" w:cs="Times New Roman"/>
          <w:sz w:val="22"/>
          <w:szCs w:val="22"/>
          <w:lang w:val="ru-RU" w:eastAsia="uk-UA"/>
        </w:rPr>
        <w:t>.</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5.4.</w:t>
      </w:r>
      <w:r w:rsidR="00266257"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 xml:space="preserve">Зобов’язання </w:t>
      </w:r>
      <w:r w:rsidRPr="005D015A">
        <w:rPr>
          <w:rFonts w:ascii="Times New Roman" w:hAnsi="Times New Roman" w:cs="Times New Roman"/>
          <w:b/>
          <w:sz w:val="22"/>
          <w:szCs w:val="22"/>
          <w:lang w:val="ru-RU" w:eastAsia="uk-UA"/>
        </w:rPr>
        <w:t>Постачальника</w:t>
      </w:r>
      <w:r w:rsidRPr="005D015A">
        <w:rPr>
          <w:rFonts w:ascii="Times New Roman" w:hAnsi="Times New Roman" w:cs="Times New Roman"/>
          <w:sz w:val="22"/>
          <w:szCs w:val="22"/>
          <w:lang w:val="ru-RU" w:eastAsia="uk-UA"/>
        </w:rPr>
        <w:t xml:space="preserve"> щодо поставки Товару вважаються виконаними у повному обсязі з моменту передачі Товару у власність </w:t>
      </w:r>
      <w:r w:rsidRPr="005D015A">
        <w:rPr>
          <w:rFonts w:ascii="Times New Roman" w:hAnsi="Times New Roman" w:cs="Times New Roman"/>
          <w:b/>
          <w:sz w:val="22"/>
          <w:szCs w:val="22"/>
          <w:lang w:val="ru-RU" w:eastAsia="uk-UA"/>
        </w:rPr>
        <w:t>Замовника</w:t>
      </w:r>
      <w:r w:rsidRPr="005D015A">
        <w:rPr>
          <w:rFonts w:ascii="Times New Roman" w:hAnsi="Times New Roman" w:cs="Times New Roman"/>
          <w:sz w:val="22"/>
          <w:szCs w:val="22"/>
          <w:lang w:val="ru-RU" w:eastAsia="uk-UA"/>
        </w:rPr>
        <w:t xml:space="preserve"> у місці поставки та </w:t>
      </w:r>
      <w:proofErr w:type="gramStart"/>
      <w:r w:rsidRPr="005D015A">
        <w:rPr>
          <w:rFonts w:ascii="Times New Roman" w:hAnsi="Times New Roman" w:cs="Times New Roman"/>
          <w:sz w:val="22"/>
          <w:szCs w:val="22"/>
          <w:lang w:val="ru-RU" w:eastAsia="uk-UA"/>
        </w:rPr>
        <w:t>п</w:t>
      </w:r>
      <w:proofErr w:type="gramEnd"/>
      <w:r w:rsidRPr="005D015A">
        <w:rPr>
          <w:rFonts w:ascii="Times New Roman" w:hAnsi="Times New Roman" w:cs="Times New Roman"/>
          <w:sz w:val="22"/>
          <w:szCs w:val="22"/>
          <w:lang w:val="ru-RU" w:eastAsia="uk-UA"/>
        </w:rPr>
        <w:t xml:space="preserve">ідписання відповідних документів (видаткових накладних). </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p>
    <w:p w:rsidR="006824EF" w:rsidRPr="005D015A" w:rsidRDefault="006824EF" w:rsidP="00266257">
      <w:pPr>
        <w:keepNext/>
        <w:widowControl/>
        <w:suppressAutoHyphens w:val="0"/>
        <w:spacing w:after="200" w:line="276" w:lineRule="auto"/>
        <w:jc w:val="center"/>
        <w:outlineLvl w:val="1"/>
        <w:rPr>
          <w:rFonts w:ascii="Times New Roman" w:hAnsi="Times New Roman" w:cs="Times New Roman"/>
          <w:b/>
          <w:sz w:val="22"/>
          <w:szCs w:val="22"/>
          <w:lang w:val="ru-RU" w:eastAsia="ru-RU"/>
        </w:rPr>
      </w:pPr>
      <w:r w:rsidRPr="005D015A">
        <w:rPr>
          <w:rFonts w:ascii="Times New Roman" w:hAnsi="Times New Roman" w:cs="Times New Roman"/>
          <w:b/>
          <w:sz w:val="22"/>
          <w:szCs w:val="22"/>
          <w:lang w:val="ru-RU" w:eastAsia="ru-RU"/>
        </w:rPr>
        <w:t>6.</w:t>
      </w:r>
      <w:r w:rsidR="00266257" w:rsidRPr="005D015A">
        <w:rPr>
          <w:rFonts w:ascii="Times New Roman" w:hAnsi="Times New Roman" w:cs="Times New Roman"/>
          <w:b/>
          <w:sz w:val="22"/>
          <w:szCs w:val="22"/>
          <w:lang w:val="ru-RU" w:eastAsia="ru-RU"/>
        </w:rPr>
        <w:t xml:space="preserve"> </w:t>
      </w:r>
      <w:r w:rsidRPr="005D015A">
        <w:rPr>
          <w:rFonts w:ascii="Times New Roman" w:hAnsi="Times New Roman" w:cs="Times New Roman"/>
          <w:b/>
          <w:sz w:val="22"/>
          <w:szCs w:val="22"/>
          <w:lang w:val="ru-RU" w:eastAsia="ru-RU"/>
        </w:rPr>
        <w:t>ПРАВА ТА ОБОВ’ЯЗКИ СТОРІН</w:t>
      </w:r>
    </w:p>
    <w:p w:rsidR="006824EF" w:rsidRPr="005D015A" w:rsidRDefault="006824EF" w:rsidP="006824EF">
      <w:pPr>
        <w:tabs>
          <w:tab w:val="num" w:pos="900"/>
        </w:tabs>
        <w:suppressAutoHyphens w:val="0"/>
        <w:spacing w:line="276" w:lineRule="auto"/>
        <w:jc w:val="both"/>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6.1. Замовник зобов’язаний:</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6.1.1.Своєчасно та в повному обсязі сплачувати за поставлений Товар.</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 xml:space="preserve">6.1.2.Приймати поставлений Товар в присутності представника </w:t>
      </w:r>
      <w:r w:rsidRPr="005D015A">
        <w:rPr>
          <w:rFonts w:ascii="Times New Roman" w:hAnsi="Times New Roman" w:cs="Times New Roman"/>
          <w:b/>
          <w:sz w:val="22"/>
          <w:szCs w:val="22"/>
          <w:lang w:val="ru-RU" w:eastAsia="uk-UA"/>
        </w:rPr>
        <w:t xml:space="preserve">Постачальника </w:t>
      </w:r>
      <w:r w:rsidRPr="005D015A">
        <w:rPr>
          <w:rFonts w:ascii="Times New Roman" w:hAnsi="Times New Roman" w:cs="Times New Roman"/>
          <w:sz w:val="22"/>
          <w:szCs w:val="22"/>
          <w:lang w:val="ru-RU" w:eastAsia="uk-UA"/>
        </w:rPr>
        <w:t xml:space="preserve">згідно з видатковими накладними </w:t>
      </w:r>
      <w:proofErr w:type="gramStart"/>
      <w:r w:rsidRPr="005D015A">
        <w:rPr>
          <w:rFonts w:ascii="Times New Roman" w:hAnsi="Times New Roman" w:cs="Times New Roman"/>
          <w:sz w:val="22"/>
          <w:szCs w:val="22"/>
          <w:lang w:val="ru-RU" w:eastAsia="uk-UA"/>
        </w:rPr>
        <w:t>за</w:t>
      </w:r>
      <w:proofErr w:type="gramEnd"/>
      <w:r w:rsidRPr="005D015A">
        <w:rPr>
          <w:rFonts w:ascii="Times New Roman" w:hAnsi="Times New Roman" w:cs="Times New Roman"/>
          <w:sz w:val="22"/>
          <w:szCs w:val="22"/>
          <w:lang w:val="ru-RU" w:eastAsia="uk-UA"/>
        </w:rPr>
        <w:t xml:space="preserve"> кількістю, </w:t>
      </w:r>
      <w:proofErr w:type="gramStart"/>
      <w:r w:rsidRPr="005D015A">
        <w:rPr>
          <w:rFonts w:ascii="Times New Roman" w:hAnsi="Times New Roman" w:cs="Times New Roman"/>
          <w:sz w:val="22"/>
          <w:szCs w:val="22"/>
          <w:lang w:val="ru-RU" w:eastAsia="uk-UA"/>
        </w:rPr>
        <w:t>як</w:t>
      </w:r>
      <w:proofErr w:type="gramEnd"/>
      <w:r w:rsidRPr="005D015A">
        <w:rPr>
          <w:rFonts w:ascii="Times New Roman" w:hAnsi="Times New Roman" w:cs="Times New Roman"/>
          <w:sz w:val="22"/>
          <w:szCs w:val="22"/>
          <w:lang w:val="ru-RU" w:eastAsia="uk-UA"/>
        </w:rPr>
        <w:t>істю, в порядку і терміни, встановлені цим Договором і чинним законодавством.</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6.1.3.Інші обов’язки: При виявленні неякісного Товару оповістити про це Постачальника протягом 1 (одного) дня з моменту складання акту про неналежну якість Товару.</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 xml:space="preserve">6.1.4. Дотримуватися умов зберігання Товару </w:t>
      </w:r>
      <w:proofErr w:type="gramStart"/>
      <w:r w:rsidRPr="005D015A">
        <w:rPr>
          <w:rFonts w:ascii="Times New Roman" w:hAnsi="Times New Roman" w:cs="Times New Roman"/>
          <w:sz w:val="22"/>
          <w:szCs w:val="22"/>
          <w:lang w:val="ru-RU" w:eastAsia="uk-UA"/>
        </w:rPr>
        <w:t>у</w:t>
      </w:r>
      <w:proofErr w:type="gramEnd"/>
      <w:r w:rsidRPr="005D015A">
        <w:rPr>
          <w:rFonts w:ascii="Times New Roman" w:hAnsi="Times New Roman" w:cs="Times New Roman"/>
          <w:sz w:val="22"/>
          <w:szCs w:val="22"/>
          <w:lang w:val="ru-RU" w:eastAsia="uk-UA"/>
        </w:rPr>
        <w:t xml:space="preserve"> відповідності з вимогами виробника.</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p>
    <w:p w:rsidR="006824EF" w:rsidRPr="005D015A" w:rsidRDefault="006824EF" w:rsidP="006824EF">
      <w:pPr>
        <w:suppressAutoHyphens w:val="0"/>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6.2.Замовник має право:</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6.2.1. Достроково розірвати цей Догові</w:t>
      </w:r>
      <w:proofErr w:type="gramStart"/>
      <w:r w:rsidRPr="005D015A">
        <w:rPr>
          <w:rFonts w:ascii="Times New Roman" w:hAnsi="Times New Roman" w:cs="Times New Roman"/>
          <w:sz w:val="22"/>
          <w:szCs w:val="22"/>
          <w:lang w:val="ru-RU" w:eastAsia="uk-UA"/>
        </w:rPr>
        <w:t>р</w:t>
      </w:r>
      <w:proofErr w:type="gramEnd"/>
      <w:r w:rsidRPr="005D015A">
        <w:rPr>
          <w:rFonts w:ascii="Times New Roman" w:hAnsi="Times New Roman" w:cs="Times New Roman"/>
          <w:sz w:val="22"/>
          <w:szCs w:val="22"/>
          <w:lang w:val="ru-RU" w:eastAsia="uk-UA"/>
        </w:rPr>
        <w:t xml:space="preserve"> у разі невиконання зобов’язань Постачальником, повідомивши його про це не менше ніж за 5</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 xml:space="preserve">робочих днів до розірвання Договору. </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6.2.2.</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Контролювати поставку Товару у строки, встановлені цим Договором.</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6.2.3.</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Повернути накладну Постачальнику без здійснення оплати в разі неналежного оформлення докум</w:t>
      </w:r>
      <w:r w:rsidR="00066286" w:rsidRPr="005D015A">
        <w:rPr>
          <w:rFonts w:ascii="Times New Roman" w:hAnsi="Times New Roman" w:cs="Times New Roman"/>
          <w:sz w:val="22"/>
          <w:szCs w:val="22"/>
          <w:lang w:val="ru-RU" w:eastAsia="uk-UA"/>
        </w:rPr>
        <w:t>ентів, зазначених у пункті 4.1.</w:t>
      </w:r>
      <w:r w:rsidRPr="005D015A">
        <w:rPr>
          <w:rFonts w:ascii="Times New Roman" w:hAnsi="Times New Roman" w:cs="Times New Roman"/>
          <w:sz w:val="22"/>
          <w:szCs w:val="22"/>
          <w:lang w:val="ru-RU" w:eastAsia="uk-UA"/>
        </w:rPr>
        <w:t xml:space="preserve">розділу </w:t>
      </w:r>
      <w:r w:rsidRPr="005D015A">
        <w:rPr>
          <w:rFonts w:ascii="Times New Roman" w:hAnsi="Times New Roman" w:cs="Times New Roman"/>
          <w:sz w:val="22"/>
          <w:szCs w:val="22"/>
          <w:lang w:eastAsia="uk-UA"/>
        </w:rPr>
        <w:t>IV</w:t>
      </w:r>
      <w:r w:rsidRPr="005D015A">
        <w:rPr>
          <w:rFonts w:ascii="Times New Roman" w:hAnsi="Times New Roman" w:cs="Times New Roman"/>
          <w:sz w:val="22"/>
          <w:szCs w:val="22"/>
          <w:lang w:val="ru-RU" w:eastAsia="uk-UA"/>
        </w:rPr>
        <w:t xml:space="preserve"> цього Договору (відсутність печатки, </w:t>
      </w:r>
      <w:proofErr w:type="gramStart"/>
      <w:r w:rsidRPr="005D015A">
        <w:rPr>
          <w:rFonts w:ascii="Times New Roman" w:hAnsi="Times New Roman" w:cs="Times New Roman"/>
          <w:sz w:val="22"/>
          <w:szCs w:val="22"/>
          <w:lang w:val="ru-RU" w:eastAsia="uk-UA"/>
        </w:rPr>
        <w:t>п</w:t>
      </w:r>
      <w:proofErr w:type="gramEnd"/>
      <w:r w:rsidRPr="005D015A">
        <w:rPr>
          <w:rFonts w:ascii="Times New Roman" w:hAnsi="Times New Roman" w:cs="Times New Roman"/>
          <w:sz w:val="22"/>
          <w:szCs w:val="22"/>
          <w:lang w:val="ru-RU" w:eastAsia="uk-UA"/>
        </w:rPr>
        <w:t xml:space="preserve">ідписів уповноважених представників).   </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6.2.4.</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Інші права: Вимагати від Постачальника постачання Товару та належного і в повному обсязі дотримання інших умов Договору.</w:t>
      </w:r>
    </w:p>
    <w:p w:rsidR="006824EF" w:rsidRPr="005D015A" w:rsidRDefault="006824EF" w:rsidP="00066286">
      <w:pPr>
        <w:suppressAutoHyphens w:val="0"/>
        <w:jc w:val="both"/>
        <w:rPr>
          <w:rFonts w:ascii="Times New Roman" w:hAnsi="Times New Roman" w:cs="Times New Roman"/>
          <w:sz w:val="22"/>
          <w:szCs w:val="22"/>
          <w:lang w:val="ru-RU" w:eastAsia="uk-UA"/>
        </w:rPr>
      </w:pPr>
      <w:proofErr w:type="gramStart"/>
      <w:r w:rsidRPr="005D015A">
        <w:rPr>
          <w:rFonts w:ascii="Times New Roman" w:hAnsi="Times New Roman" w:cs="Times New Roman"/>
          <w:sz w:val="22"/>
          <w:szCs w:val="22"/>
          <w:lang w:val="ru-RU" w:eastAsia="uk-UA"/>
        </w:rPr>
        <w:t>У</w:t>
      </w:r>
      <w:proofErr w:type="gramEnd"/>
      <w:r w:rsidRPr="005D015A">
        <w:rPr>
          <w:rFonts w:ascii="Times New Roman" w:hAnsi="Times New Roman" w:cs="Times New Roman"/>
          <w:sz w:val="22"/>
          <w:szCs w:val="22"/>
          <w:lang w:val="ru-RU" w:eastAsia="uk-UA"/>
        </w:rPr>
        <w:t xml:space="preserve"> </w:t>
      </w:r>
      <w:proofErr w:type="gramStart"/>
      <w:r w:rsidRPr="005D015A">
        <w:rPr>
          <w:rFonts w:ascii="Times New Roman" w:hAnsi="Times New Roman" w:cs="Times New Roman"/>
          <w:sz w:val="22"/>
          <w:szCs w:val="22"/>
          <w:lang w:val="ru-RU" w:eastAsia="uk-UA"/>
        </w:rPr>
        <w:t>раз</w:t>
      </w:r>
      <w:proofErr w:type="gramEnd"/>
      <w:r w:rsidRPr="005D015A">
        <w:rPr>
          <w:rFonts w:ascii="Times New Roman" w:hAnsi="Times New Roman" w:cs="Times New Roman"/>
          <w:sz w:val="22"/>
          <w:szCs w:val="22"/>
          <w:lang w:val="ru-RU" w:eastAsia="uk-UA"/>
        </w:rPr>
        <w:t>і поставки Товару більш низької якості, ніж вимагається умовами цього Договору, відмовитися від прийняття та оплати Товару, а якщо Товар уже оплачений, вимагати повернення сплаченої суми.</w:t>
      </w:r>
    </w:p>
    <w:p w:rsidR="006824EF" w:rsidRPr="005D015A" w:rsidRDefault="006824EF" w:rsidP="006824EF">
      <w:pPr>
        <w:suppressAutoHyphens w:val="0"/>
        <w:rPr>
          <w:rFonts w:ascii="Times New Roman" w:hAnsi="Times New Roman" w:cs="Times New Roman"/>
          <w:sz w:val="22"/>
          <w:szCs w:val="22"/>
          <w:lang w:val="ru-RU" w:eastAsia="uk-UA"/>
        </w:rPr>
      </w:pPr>
    </w:p>
    <w:p w:rsidR="006824EF" w:rsidRPr="005D015A" w:rsidRDefault="006824EF" w:rsidP="006824EF">
      <w:pPr>
        <w:suppressAutoHyphens w:val="0"/>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6.3. Постачальник зобов’язаний:</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 xml:space="preserve">6.3.1. Забезпечити дотримання санітарних норм і правил </w:t>
      </w:r>
      <w:proofErr w:type="gramStart"/>
      <w:r w:rsidRPr="005D015A">
        <w:rPr>
          <w:rFonts w:ascii="Times New Roman" w:hAnsi="Times New Roman" w:cs="Times New Roman"/>
          <w:sz w:val="22"/>
          <w:szCs w:val="22"/>
          <w:lang w:val="ru-RU" w:eastAsia="uk-UA"/>
        </w:rPr>
        <w:t>п</w:t>
      </w:r>
      <w:proofErr w:type="gramEnd"/>
      <w:r w:rsidRPr="005D015A">
        <w:rPr>
          <w:rFonts w:ascii="Times New Roman" w:hAnsi="Times New Roman" w:cs="Times New Roman"/>
          <w:sz w:val="22"/>
          <w:szCs w:val="22"/>
          <w:lang w:val="ru-RU" w:eastAsia="uk-UA"/>
        </w:rPr>
        <w:t>ід час поставки Товару. Включити у ціну Товару всі свої витрати.</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 xml:space="preserve">6.3.2. Забезпечити наявність усіх необхідних дозволів, погоджень, довідок, що передбачені діючими нормативно-правовими актами та висновків санітарно-епідеміологічної експертизи виробника. Задіяти для перевезення транспорт, що відповідає вимогам, викладеним </w:t>
      </w:r>
      <w:proofErr w:type="gramStart"/>
      <w:r w:rsidRPr="005D015A">
        <w:rPr>
          <w:rFonts w:ascii="Times New Roman" w:hAnsi="Times New Roman" w:cs="Times New Roman"/>
          <w:sz w:val="22"/>
          <w:szCs w:val="22"/>
          <w:lang w:val="ru-RU" w:eastAsia="uk-UA"/>
        </w:rPr>
        <w:t>у</w:t>
      </w:r>
      <w:proofErr w:type="gramEnd"/>
      <w:r w:rsidRPr="005D015A">
        <w:rPr>
          <w:rFonts w:ascii="Times New Roman" w:hAnsi="Times New Roman" w:cs="Times New Roman"/>
          <w:sz w:val="22"/>
          <w:szCs w:val="22"/>
          <w:lang w:val="ru-RU" w:eastAsia="uk-UA"/>
        </w:rPr>
        <w:t xml:space="preserve"> </w:t>
      </w:r>
      <w:proofErr w:type="gramStart"/>
      <w:r w:rsidRPr="005D015A">
        <w:rPr>
          <w:rFonts w:ascii="Times New Roman" w:hAnsi="Times New Roman" w:cs="Times New Roman"/>
          <w:sz w:val="22"/>
          <w:szCs w:val="22"/>
          <w:lang w:val="ru-RU" w:eastAsia="uk-UA"/>
        </w:rPr>
        <w:t>Правилах</w:t>
      </w:r>
      <w:proofErr w:type="gramEnd"/>
      <w:r w:rsidRPr="005D015A">
        <w:rPr>
          <w:rFonts w:ascii="Times New Roman" w:hAnsi="Times New Roman" w:cs="Times New Roman"/>
          <w:sz w:val="22"/>
          <w:szCs w:val="22"/>
          <w:lang w:val="ru-RU" w:eastAsia="uk-UA"/>
        </w:rPr>
        <w:t xml:space="preserve"> перевезень вантажів автомобільним транспортом в Україні для відповідного виду Товару.</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6.3.3. Забезпечити наявність у водіїв транспортних засобів, якими доставляються продукти харчування, особистих медичних книжок водії</w:t>
      </w:r>
      <w:proofErr w:type="gramStart"/>
      <w:r w:rsidRPr="005D015A">
        <w:rPr>
          <w:rFonts w:ascii="Times New Roman" w:hAnsi="Times New Roman" w:cs="Times New Roman"/>
          <w:sz w:val="22"/>
          <w:szCs w:val="22"/>
          <w:lang w:val="ru-RU" w:eastAsia="uk-UA"/>
        </w:rPr>
        <w:t>в</w:t>
      </w:r>
      <w:proofErr w:type="gramEnd"/>
      <w:r w:rsidRPr="005D015A">
        <w:rPr>
          <w:rFonts w:ascii="Times New Roman" w:hAnsi="Times New Roman" w:cs="Times New Roman"/>
          <w:sz w:val="22"/>
          <w:szCs w:val="22"/>
          <w:lang w:val="ru-RU" w:eastAsia="uk-UA"/>
        </w:rPr>
        <w:t xml:space="preserve"> та надавати їх на вимогу Замовника для огляду. Документи надаються в оригіналі або належним чином завіреній копії.</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 xml:space="preserve">6.3.4. Належним чином оформлювати документи на товар, проводити звірку взаєморозрахунків із Замовником. </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6.3.5. Забезпечити поставку Товару у строки, встановлені цим Договором.</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lastRenderedPageBreak/>
        <w:t xml:space="preserve">6.3.6.Забезпечити поставку Товару, якість якого відповідає умовам, установленим розділом </w:t>
      </w:r>
      <w:r w:rsidRPr="005D015A">
        <w:rPr>
          <w:rFonts w:ascii="Times New Roman" w:hAnsi="Times New Roman" w:cs="Times New Roman"/>
          <w:sz w:val="22"/>
          <w:szCs w:val="22"/>
          <w:lang w:eastAsia="uk-UA"/>
        </w:rPr>
        <w:t>II</w:t>
      </w:r>
      <w:r w:rsidRPr="005D015A">
        <w:rPr>
          <w:rFonts w:ascii="Times New Roman" w:hAnsi="Times New Roman" w:cs="Times New Roman"/>
          <w:sz w:val="22"/>
          <w:szCs w:val="22"/>
          <w:lang w:val="ru-RU" w:eastAsia="uk-UA"/>
        </w:rPr>
        <w:t xml:space="preserve"> цього Договору.</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6.3.7. Інші обов’язки: Замінити неякісний Товар протягом 24 (двадцяти чотирьох)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якою він поставлявся.</w:t>
      </w:r>
    </w:p>
    <w:p w:rsidR="006824EF" w:rsidRPr="005D015A" w:rsidRDefault="006824EF" w:rsidP="006824EF">
      <w:pPr>
        <w:suppressAutoHyphens w:val="0"/>
        <w:spacing w:line="276" w:lineRule="auto"/>
        <w:jc w:val="both"/>
        <w:rPr>
          <w:rFonts w:ascii="Times New Roman" w:hAnsi="Times New Roman" w:cs="Times New Roman"/>
          <w:b/>
          <w:sz w:val="22"/>
          <w:szCs w:val="22"/>
          <w:lang w:val="ru-RU" w:eastAsia="uk-UA"/>
        </w:rPr>
      </w:pPr>
    </w:p>
    <w:p w:rsidR="006824EF" w:rsidRPr="005D015A" w:rsidRDefault="006824EF" w:rsidP="006824EF">
      <w:pPr>
        <w:suppressAutoHyphens w:val="0"/>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6.4. Постачальник має право:</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6.4.1.</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Своєчасно та в повному обсязі отримувати плату за поставлений Товар.</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6.4.2.</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На дострокову поставку Товару за письмовим погодженням Замовника.</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6.4.3.</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У разі невиконання зобов’язань Замовником Постачальник має право достроково розірвати цей Догові</w:t>
      </w:r>
      <w:proofErr w:type="gramStart"/>
      <w:r w:rsidRPr="005D015A">
        <w:rPr>
          <w:rFonts w:ascii="Times New Roman" w:hAnsi="Times New Roman" w:cs="Times New Roman"/>
          <w:sz w:val="22"/>
          <w:szCs w:val="22"/>
          <w:lang w:val="ru-RU" w:eastAsia="uk-UA"/>
        </w:rPr>
        <w:t>р</w:t>
      </w:r>
      <w:proofErr w:type="gramEnd"/>
      <w:r w:rsidRPr="005D015A">
        <w:rPr>
          <w:rFonts w:ascii="Times New Roman" w:hAnsi="Times New Roman" w:cs="Times New Roman"/>
          <w:sz w:val="22"/>
          <w:szCs w:val="22"/>
          <w:lang w:val="ru-RU" w:eastAsia="uk-UA"/>
        </w:rPr>
        <w:t>, повідомивши про це Замовника у строк не менше ніж за 20 календарних днів до розірвання Договору.</w:t>
      </w:r>
    </w:p>
    <w:p w:rsidR="006824EF" w:rsidRPr="005D015A" w:rsidRDefault="006824EF" w:rsidP="00066286">
      <w:pPr>
        <w:suppressAutoHyphens w:val="0"/>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 xml:space="preserve">6.4.4. Інші права: Здійснювати поставку Товару на </w:t>
      </w:r>
      <w:proofErr w:type="gramStart"/>
      <w:r w:rsidRPr="005D015A">
        <w:rPr>
          <w:rFonts w:ascii="Times New Roman" w:hAnsi="Times New Roman" w:cs="Times New Roman"/>
          <w:sz w:val="22"/>
          <w:szCs w:val="22"/>
          <w:lang w:val="ru-RU" w:eastAsia="uk-UA"/>
        </w:rPr>
        <w:t>п</w:t>
      </w:r>
      <w:proofErr w:type="gramEnd"/>
      <w:r w:rsidRPr="005D015A">
        <w:rPr>
          <w:rFonts w:ascii="Times New Roman" w:hAnsi="Times New Roman" w:cs="Times New Roman"/>
          <w:sz w:val="22"/>
          <w:szCs w:val="22"/>
          <w:lang w:val="ru-RU" w:eastAsia="uk-UA"/>
        </w:rPr>
        <w:t>ідставі письмових заявок, поданих Замовником.</w:t>
      </w:r>
    </w:p>
    <w:p w:rsidR="006824EF" w:rsidRPr="005D015A" w:rsidRDefault="006824EF" w:rsidP="006824EF">
      <w:pPr>
        <w:suppressAutoHyphens w:val="0"/>
        <w:rPr>
          <w:rFonts w:ascii="Times New Roman" w:hAnsi="Times New Roman" w:cs="Times New Roman"/>
          <w:sz w:val="22"/>
          <w:szCs w:val="22"/>
          <w:lang w:val="ru-RU" w:eastAsia="uk-UA"/>
        </w:rPr>
      </w:pPr>
    </w:p>
    <w:p w:rsidR="006824EF" w:rsidRPr="005D015A"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sz w:val="22"/>
          <w:szCs w:val="22"/>
          <w:lang w:val="ru-RU" w:eastAsia="ru-RU"/>
        </w:rPr>
      </w:pPr>
      <w:r w:rsidRPr="005D015A">
        <w:rPr>
          <w:rFonts w:ascii="Times New Roman" w:hAnsi="Times New Roman" w:cs="Times New Roman"/>
          <w:b/>
          <w:sz w:val="22"/>
          <w:szCs w:val="22"/>
          <w:lang w:val="ru-RU" w:eastAsia="ru-RU"/>
        </w:rPr>
        <w:t>7.</w:t>
      </w:r>
      <w:r w:rsidR="00066286" w:rsidRPr="005D015A">
        <w:rPr>
          <w:rFonts w:ascii="Times New Roman" w:hAnsi="Times New Roman" w:cs="Times New Roman"/>
          <w:b/>
          <w:sz w:val="22"/>
          <w:szCs w:val="22"/>
          <w:lang w:val="uk-UA" w:eastAsia="ru-RU"/>
        </w:rPr>
        <w:t xml:space="preserve"> </w:t>
      </w:r>
      <w:r w:rsidRPr="005D015A">
        <w:rPr>
          <w:rFonts w:ascii="Times New Roman" w:hAnsi="Times New Roman" w:cs="Times New Roman"/>
          <w:b/>
          <w:sz w:val="22"/>
          <w:szCs w:val="22"/>
          <w:lang w:val="ru-RU" w:eastAsia="ru-RU"/>
        </w:rPr>
        <w:t>ВІДПОВІДАЛЬНІСТЬ СТОРІН</w:t>
      </w:r>
    </w:p>
    <w:p w:rsidR="006824EF" w:rsidRPr="005D015A" w:rsidRDefault="006824EF" w:rsidP="006824EF">
      <w:pPr>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ar-SA"/>
        </w:rPr>
        <w:t>7</w:t>
      </w:r>
      <w:r w:rsidRPr="005D015A">
        <w:rPr>
          <w:rFonts w:ascii="Times New Roman" w:hAnsi="Times New Roman" w:cs="Times New Roman"/>
          <w:sz w:val="22"/>
          <w:szCs w:val="22"/>
          <w:lang w:val="ru-RU" w:eastAsia="uk-UA"/>
        </w:rPr>
        <w:t>.1.</w:t>
      </w:r>
      <w:r w:rsidR="00066286" w:rsidRPr="005D015A">
        <w:rPr>
          <w:rFonts w:ascii="Times New Roman" w:hAnsi="Times New Roman" w:cs="Times New Roman"/>
          <w:sz w:val="22"/>
          <w:szCs w:val="22"/>
          <w:lang w:val="ru-RU" w:eastAsia="uk-UA"/>
        </w:rPr>
        <w:t xml:space="preserve"> </w:t>
      </w:r>
      <w:proofErr w:type="gramStart"/>
      <w:r w:rsidRPr="005D015A">
        <w:rPr>
          <w:rFonts w:ascii="Times New Roman" w:hAnsi="Times New Roman" w:cs="Times New Roman"/>
          <w:sz w:val="22"/>
          <w:szCs w:val="22"/>
          <w:lang w:val="ru-RU" w:eastAsia="uk-UA"/>
        </w:rPr>
        <w:t>У</w:t>
      </w:r>
      <w:proofErr w:type="gramEnd"/>
      <w:r w:rsidRPr="005D015A">
        <w:rPr>
          <w:rFonts w:ascii="Times New Roman" w:hAnsi="Times New Roman" w:cs="Times New Roman"/>
          <w:sz w:val="22"/>
          <w:szCs w:val="22"/>
          <w:lang w:val="ru-RU" w:eastAsia="uk-UA"/>
        </w:rPr>
        <w:t xml:space="preserve"> </w:t>
      </w:r>
      <w:proofErr w:type="gramStart"/>
      <w:r w:rsidRPr="005D015A">
        <w:rPr>
          <w:rFonts w:ascii="Times New Roman" w:hAnsi="Times New Roman" w:cs="Times New Roman"/>
          <w:sz w:val="22"/>
          <w:szCs w:val="22"/>
          <w:lang w:val="ru-RU" w:eastAsia="uk-UA"/>
        </w:rPr>
        <w:t>раз</w:t>
      </w:r>
      <w:proofErr w:type="gramEnd"/>
      <w:r w:rsidRPr="005D015A">
        <w:rPr>
          <w:rFonts w:ascii="Times New Roman" w:hAnsi="Times New Roman" w:cs="Times New Roman"/>
          <w:sz w:val="22"/>
          <w:szCs w:val="22"/>
          <w:lang w:val="ru-RU" w:eastAsia="uk-UA"/>
        </w:rPr>
        <w:t>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6824EF" w:rsidRPr="005D015A" w:rsidRDefault="006824EF" w:rsidP="006824EF">
      <w:pPr>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 xml:space="preserve">7.2. У разі поставки Постачальником товару, що не відповідає за якістю стандартам, </w:t>
      </w:r>
      <w:proofErr w:type="gramStart"/>
      <w:r w:rsidRPr="005D015A">
        <w:rPr>
          <w:rFonts w:ascii="Times New Roman" w:hAnsi="Times New Roman" w:cs="Times New Roman"/>
          <w:sz w:val="22"/>
          <w:szCs w:val="22"/>
          <w:lang w:val="ru-RU" w:eastAsia="uk-UA"/>
        </w:rPr>
        <w:t>техн</w:t>
      </w:r>
      <w:proofErr w:type="gramEnd"/>
      <w:r w:rsidRPr="005D015A">
        <w:rPr>
          <w:rFonts w:ascii="Times New Roman" w:hAnsi="Times New Roman" w:cs="Times New Roman"/>
          <w:sz w:val="22"/>
          <w:szCs w:val="22"/>
          <w:lang w:val="ru-RU" w:eastAsia="uk-UA"/>
        </w:rPr>
        <w:t>ічним умовам, зразкам (еталонам) та в асортименті, що не відповідає умовам Договору, Покупець має право відмовитися від приймання і оплати товару, а якщо товари уже оплачені Покупцем – вимагати повернення сплаченої суми.</w:t>
      </w:r>
    </w:p>
    <w:p w:rsidR="006824EF" w:rsidRPr="005D015A" w:rsidRDefault="006824EF" w:rsidP="006824EF">
      <w:pPr>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7.3. За порушення строків виконання зобов'язання Постачальник сплачує пеню у розмі</w:t>
      </w:r>
      <w:proofErr w:type="gramStart"/>
      <w:r w:rsidRPr="005D015A">
        <w:rPr>
          <w:rFonts w:ascii="Times New Roman" w:hAnsi="Times New Roman" w:cs="Times New Roman"/>
          <w:sz w:val="22"/>
          <w:szCs w:val="22"/>
          <w:lang w:val="ru-RU" w:eastAsia="uk-UA"/>
        </w:rPr>
        <w:t>р</w:t>
      </w:r>
      <w:proofErr w:type="gramEnd"/>
      <w:r w:rsidRPr="005D015A">
        <w:rPr>
          <w:rFonts w:ascii="Times New Roman" w:hAnsi="Times New Roman" w:cs="Times New Roman"/>
          <w:sz w:val="22"/>
          <w:szCs w:val="22"/>
          <w:lang w:val="ru-RU" w:eastAsia="uk-UA"/>
        </w:rPr>
        <w:t xml:space="preserve">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 </w:t>
      </w:r>
    </w:p>
    <w:p w:rsidR="006824EF" w:rsidRPr="005D015A" w:rsidRDefault="006824EF" w:rsidP="006824EF">
      <w:pPr>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 xml:space="preserve">7.4. За відмову від виконання прийнятих зобов'язань Постачальник сплачує Замовнику штраф у розмірі 100 (ста) відсотків </w:t>
      </w:r>
      <w:proofErr w:type="gramStart"/>
      <w:r w:rsidRPr="005D015A">
        <w:rPr>
          <w:rFonts w:ascii="Times New Roman" w:hAnsi="Times New Roman" w:cs="Times New Roman"/>
          <w:sz w:val="22"/>
          <w:szCs w:val="22"/>
          <w:lang w:val="ru-RU" w:eastAsia="uk-UA"/>
        </w:rPr>
        <w:t>в</w:t>
      </w:r>
      <w:proofErr w:type="gramEnd"/>
      <w:r w:rsidRPr="005D015A">
        <w:rPr>
          <w:rFonts w:ascii="Times New Roman" w:hAnsi="Times New Roman" w:cs="Times New Roman"/>
          <w:sz w:val="22"/>
          <w:szCs w:val="22"/>
          <w:lang w:val="ru-RU" w:eastAsia="uk-UA"/>
        </w:rPr>
        <w:t>ід суми Договору.</w:t>
      </w:r>
    </w:p>
    <w:p w:rsidR="006824EF" w:rsidRPr="005D015A" w:rsidRDefault="006824EF" w:rsidP="006824EF">
      <w:pPr>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7.5. Постачальник несе повну відповідальність перед Замовником за точність, об’єктивність та обґрунтованість розрахунків, обсягів, розмі</w:t>
      </w:r>
      <w:proofErr w:type="gramStart"/>
      <w:r w:rsidRPr="005D015A">
        <w:rPr>
          <w:rFonts w:ascii="Times New Roman" w:hAnsi="Times New Roman" w:cs="Times New Roman"/>
          <w:sz w:val="22"/>
          <w:szCs w:val="22"/>
          <w:lang w:val="ru-RU" w:eastAsia="uk-UA"/>
        </w:rPr>
        <w:t>р</w:t>
      </w:r>
      <w:proofErr w:type="gramEnd"/>
      <w:r w:rsidRPr="005D015A">
        <w:rPr>
          <w:rFonts w:ascii="Times New Roman" w:hAnsi="Times New Roman" w:cs="Times New Roman"/>
          <w:sz w:val="22"/>
          <w:szCs w:val="22"/>
          <w:lang w:val="ru-RU" w:eastAsia="uk-UA"/>
        </w:rPr>
        <w:t xml:space="preserve"> наведених цін, зазначених у видаткових накладних, а в разі їх невідповідності негайно відшкодовує всі надмірно чи помилково отримані гроші. </w:t>
      </w:r>
    </w:p>
    <w:p w:rsidR="006824EF" w:rsidRPr="005D015A" w:rsidRDefault="006824EF" w:rsidP="006824EF">
      <w:pPr>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 xml:space="preserve">7.6. У випадку порушення Постачальником вимог пункту 3.3. Договору (щодо зменшення ціни за одиницю Товару у випадку відповідного зменшення ринкових цін), Постачальник сплачує Замовнику штраф у розмірі 20 (двадцяти) відсотків </w:t>
      </w:r>
      <w:proofErr w:type="gramStart"/>
      <w:r w:rsidRPr="005D015A">
        <w:rPr>
          <w:rFonts w:ascii="Times New Roman" w:hAnsi="Times New Roman" w:cs="Times New Roman"/>
          <w:sz w:val="22"/>
          <w:szCs w:val="22"/>
          <w:lang w:val="ru-RU" w:eastAsia="uk-UA"/>
        </w:rPr>
        <w:t>в</w:t>
      </w:r>
      <w:proofErr w:type="gramEnd"/>
      <w:r w:rsidRPr="005D015A">
        <w:rPr>
          <w:rFonts w:ascii="Times New Roman" w:hAnsi="Times New Roman" w:cs="Times New Roman"/>
          <w:sz w:val="22"/>
          <w:szCs w:val="22"/>
          <w:lang w:val="ru-RU" w:eastAsia="uk-UA"/>
        </w:rPr>
        <w:t>ід суми.</w:t>
      </w:r>
    </w:p>
    <w:p w:rsidR="006824EF" w:rsidRPr="005D015A" w:rsidRDefault="006824EF" w:rsidP="006824EF">
      <w:pPr>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7.7. Сплата штрафних санкцій не звільняє Сторону, яка їх сплатила, від виконання зобов’язань за цим Договором.</w:t>
      </w:r>
    </w:p>
    <w:p w:rsidR="006824EF" w:rsidRPr="005D015A" w:rsidRDefault="006824EF" w:rsidP="006824EF">
      <w:pPr>
        <w:jc w:val="both"/>
        <w:rPr>
          <w:rFonts w:ascii="Times New Roman" w:hAnsi="Times New Roman" w:cs="Times New Roman"/>
          <w:sz w:val="22"/>
          <w:szCs w:val="22"/>
          <w:lang w:val="ru-RU" w:eastAsia="uk-UA"/>
        </w:rPr>
      </w:pPr>
    </w:p>
    <w:p w:rsidR="006824EF" w:rsidRPr="005D015A"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sz w:val="22"/>
          <w:szCs w:val="22"/>
          <w:lang w:val="ru-RU" w:eastAsia="ru-RU"/>
        </w:rPr>
      </w:pPr>
      <w:r w:rsidRPr="005D015A">
        <w:rPr>
          <w:rFonts w:ascii="Times New Roman" w:hAnsi="Times New Roman" w:cs="Times New Roman"/>
          <w:b/>
          <w:sz w:val="22"/>
          <w:szCs w:val="22"/>
          <w:lang w:val="ru-RU" w:eastAsia="ru-RU"/>
        </w:rPr>
        <w:t>8.</w:t>
      </w:r>
      <w:r w:rsidR="00066286" w:rsidRPr="005D015A">
        <w:rPr>
          <w:rFonts w:ascii="Times New Roman" w:hAnsi="Times New Roman" w:cs="Times New Roman"/>
          <w:b/>
          <w:sz w:val="22"/>
          <w:szCs w:val="22"/>
          <w:lang w:val="uk-UA" w:eastAsia="ru-RU"/>
        </w:rPr>
        <w:t xml:space="preserve"> </w:t>
      </w:r>
      <w:r w:rsidRPr="005D015A">
        <w:rPr>
          <w:rFonts w:ascii="Times New Roman" w:hAnsi="Times New Roman" w:cs="Times New Roman"/>
          <w:b/>
          <w:sz w:val="22"/>
          <w:szCs w:val="22"/>
          <w:lang w:val="ru-RU" w:eastAsia="ru-RU"/>
        </w:rPr>
        <w:t>ОБСТАВИНИ НЕПЕРЕБОРНОЇ СИЛИ</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8.1.</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D015A">
        <w:rPr>
          <w:rFonts w:ascii="Times New Roman" w:hAnsi="Times New Roman" w:cs="Times New Roman"/>
          <w:sz w:val="22"/>
          <w:szCs w:val="22"/>
          <w:lang w:val="ru-RU" w:eastAsia="uk-UA"/>
        </w:rPr>
        <w:t>п</w:t>
      </w:r>
      <w:proofErr w:type="gramEnd"/>
      <w:r w:rsidRPr="005D015A">
        <w:rPr>
          <w:rFonts w:ascii="Times New Roman" w:hAnsi="Times New Roman" w:cs="Times New Roman"/>
          <w:sz w:val="22"/>
          <w:szCs w:val="22"/>
          <w:lang w:val="ru-RU" w:eastAsia="uk-UA"/>
        </w:rPr>
        <w:t>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8.2.</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 xml:space="preserve">Сторона, що не може виконувати зобов’язання за цим Договором внаслідок дії обставин непереборної сили, повинна не </w:t>
      </w:r>
      <w:proofErr w:type="gramStart"/>
      <w:r w:rsidRPr="005D015A">
        <w:rPr>
          <w:rFonts w:ascii="Times New Roman" w:hAnsi="Times New Roman" w:cs="Times New Roman"/>
          <w:sz w:val="22"/>
          <w:szCs w:val="22"/>
          <w:lang w:val="ru-RU" w:eastAsia="uk-UA"/>
        </w:rPr>
        <w:t>п</w:t>
      </w:r>
      <w:proofErr w:type="gramEnd"/>
      <w:r w:rsidRPr="005D015A">
        <w:rPr>
          <w:rFonts w:ascii="Times New Roman" w:hAnsi="Times New Roman" w:cs="Times New Roman"/>
          <w:sz w:val="22"/>
          <w:szCs w:val="22"/>
          <w:lang w:val="ru-RU" w:eastAsia="uk-UA"/>
        </w:rPr>
        <w:t>ізніше 5 (п’яти) днів з моменту їх виникнення повідомити про це іншу Сторону у письмовій формі.</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8.3.</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8.4.</w:t>
      </w:r>
      <w:r w:rsidR="00066286" w:rsidRPr="005D015A">
        <w:rPr>
          <w:rFonts w:ascii="Times New Roman" w:hAnsi="Times New Roman" w:cs="Times New Roman"/>
          <w:sz w:val="22"/>
          <w:szCs w:val="22"/>
          <w:lang w:val="ru-RU" w:eastAsia="uk-UA"/>
        </w:rPr>
        <w:t xml:space="preserve"> </w:t>
      </w:r>
      <w:proofErr w:type="gramStart"/>
      <w:r w:rsidRPr="005D015A">
        <w:rPr>
          <w:rFonts w:ascii="Times New Roman" w:hAnsi="Times New Roman" w:cs="Times New Roman"/>
          <w:sz w:val="22"/>
          <w:szCs w:val="22"/>
          <w:lang w:val="ru-RU" w:eastAsia="uk-UA"/>
        </w:rPr>
        <w:t>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банківських днів з дня розірвання Договору.</w:t>
      </w:r>
      <w:proofErr w:type="gramEnd"/>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p>
    <w:p w:rsidR="006824EF" w:rsidRPr="005D015A"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sz w:val="22"/>
          <w:szCs w:val="22"/>
          <w:lang w:val="ru-RU" w:eastAsia="ru-RU"/>
        </w:rPr>
      </w:pPr>
      <w:r w:rsidRPr="005D015A">
        <w:rPr>
          <w:rFonts w:ascii="Times New Roman" w:hAnsi="Times New Roman" w:cs="Times New Roman"/>
          <w:b/>
          <w:sz w:val="22"/>
          <w:szCs w:val="22"/>
          <w:lang w:val="ru-RU" w:eastAsia="ru-RU"/>
        </w:rPr>
        <w:t>9.</w:t>
      </w:r>
      <w:r w:rsidR="00066286" w:rsidRPr="005D015A">
        <w:rPr>
          <w:rFonts w:ascii="Times New Roman" w:hAnsi="Times New Roman" w:cs="Times New Roman"/>
          <w:b/>
          <w:sz w:val="22"/>
          <w:szCs w:val="22"/>
          <w:lang w:val="uk-UA" w:eastAsia="ru-RU"/>
        </w:rPr>
        <w:t xml:space="preserve"> </w:t>
      </w:r>
      <w:r w:rsidRPr="005D015A">
        <w:rPr>
          <w:rFonts w:ascii="Times New Roman" w:hAnsi="Times New Roman" w:cs="Times New Roman"/>
          <w:b/>
          <w:sz w:val="22"/>
          <w:szCs w:val="22"/>
          <w:lang w:val="ru-RU" w:eastAsia="ru-RU"/>
        </w:rPr>
        <w:t>ВИРІШЕННЯ СПОРІ</w:t>
      </w:r>
      <w:proofErr w:type="gramStart"/>
      <w:r w:rsidRPr="005D015A">
        <w:rPr>
          <w:rFonts w:ascii="Times New Roman" w:hAnsi="Times New Roman" w:cs="Times New Roman"/>
          <w:b/>
          <w:sz w:val="22"/>
          <w:szCs w:val="22"/>
          <w:lang w:val="ru-RU" w:eastAsia="ru-RU"/>
        </w:rPr>
        <w:t>В</w:t>
      </w:r>
      <w:proofErr w:type="gramEnd"/>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9.1.</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 xml:space="preserve">У випадку виникнення спорів або розбіжностей Сторони зобов’язуються вирішувати їх шляхом взаємних переговорів, консультацій та прийняттям відповідних </w:t>
      </w:r>
      <w:proofErr w:type="gramStart"/>
      <w:r w:rsidRPr="005D015A">
        <w:rPr>
          <w:rFonts w:ascii="Times New Roman" w:hAnsi="Times New Roman" w:cs="Times New Roman"/>
          <w:sz w:val="22"/>
          <w:szCs w:val="22"/>
          <w:lang w:val="ru-RU" w:eastAsia="uk-UA"/>
        </w:rPr>
        <w:t>р</w:t>
      </w:r>
      <w:proofErr w:type="gramEnd"/>
      <w:r w:rsidRPr="005D015A">
        <w:rPr>
          <w:rFonts w:ascii="Times New Roman" w:hAnsi="Times New Roman" w:cs="Times New Roman"/>
          <w:sz w:val="22"/>
          <w:szCs w:val="22"/>
          <w:lang w:val="ru-RU" w:eastAsia="uk-UA"/>
        </w:rPr>
        <w:t>ішень.</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9.2.</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У разі неможливості досягнення Сторонами згоди стосовно спірних питань, спі</w:t>
      </w:r>
      <w:proofErr w:type="gramStart"/>
      <w:r w:rsidRPr="005D015A">
        <w:rPr>
          <w:rFonts w:ascii="Times New Roman" w:hAnsi="Times New Roman" w:cs="Times New Roman"/>
          <w:sz w:val="22"/>
          <w:szCs w:val="22"/>
          <w:lang w:val="ru-RU" w:eastAsia="uk-UA"/>
        </w:rPr>
        <w:t>р</w:t>
      </w:r>
      <w:proofErr w:type="gramEnd"/>
      <w:r w:rsidRPr="005D015A">
        <w:rPr>
          <w:rFonts w:ascii="Times New Roman" w:hAnsi="Times New Roman" w:cs="Times New Roman"/>
          <w:sz w:val="22"/>
          <w:szCs w:val="22"/>
          <w:lang w:val="ru-RU" w:eastAsia="uk-UA"/>
        </w:rPr>
        <w:t xml:space="preserve"> вирішується у судовому </w:t>
      </w:r>
      <w:r w:rsidRPr="005D015A">
        <w:rPr>
          <w:rFonts w:ascii="Times New Roman" w:hAnsi="Times New Roman" w:cs="Times New Roman"/>
          <w:sz w:val="22"/>
          <w:szCs w:val="22"/>
          <w:lang w:val="ru-RU" w:eastAsia="uk-UA"/>
        </w:rPr>
        <w:lastRenderedPageBreak/>
        <w:t>порядку згідно з діючим законодавством.</w:t>
      </w:r>
    </w:p>
    <w:p w:rsidR="006824EF" w:rsidRPr="005D015A" w:rsidRDefault="006824EF" w:rsidP="006824EF">
      <w:pPr>
        <w:tabs>
          <w:tab w:val="num" w:pos="900"/>
        </w:tabs>
        <w:suppressAutoHyphens w:val="0"/>
        <w:spacing w:line="276" w:lineRule="auto"/>
        <w:jc w:val="both"/>
        <w:rPr>
          <w:rFonts w:ascii="Times New Roman" w:hAnsi="Times New Roman" w:cs="Times New Roman"/>
          <w:sz w:val="22"/>
          <w:szCs w:val="22"/>
          <w:lang w:val="ru-RU" w:eastAsia="uk-UA"/>
        </w:rPr>
      </w:pPr>
    </w:p>
    <w:p w:rsidR="006824EF" w:rsidRPr="005D015A"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sz w:val="22"/>
          <w:szCs w:val="22"/>
          <w:lang w:val="ru-RU" w:eastAsia="ru-RU"/>
        </w:rPr>
      </w:pPr>
      <w:r w:rsidRPr="005D015A">
        <w:rPr>
          <w:rFonts w:ascii="Times New Roman" w:hAnsi="Times New Roman" w:cs="Times New Roman"/>
          <w:b/>
          <w:sz w:val="22"/>
          <w:szCs w:val="22"/>
          <w:lang w:val="ru-RU" w:eastAsia="ru-RU"/>
        </w:rPr>
        <w:t>10.</w:t>
      </w:r>
      <w:r w:rsidR="00066286" w:rsidRPr="005D015A">
        <w:rPr>
          <w:rFonts w:ascii="Times New Roman" w:hAnsi="Times New Roman" w:cs="Times New Roman"/>
          <w:b/>
          <w:sz w:val="22"/>
          <w:szCs w:val="22"/>
          <w:lang w:val="uk-UA" w:eastAsia="ru-RU"/>
        </w:rPr>
        <w:t xml:space="preserve"> </w:t>
      </w:r>
      <w:r w:rsidRPr="005D015A">
        <w:rPr>
          <w:rFonts w:ascii="Times New Roman" w:hAnsi="Times New Roman" w:cs="Times New Roman"/>
          <w:b/>
          <w:sz w:val="22"/>
          <w:szCs w:val="22"/>
          <w:lang w:val="ru-RU" w:eastAsia="ru-RU"/>
        </w:rPr>
        <w:t>СТРОК ДІЇ ДОГОВОРУ</w:t>
      </w:r>
    </w:p>
    <w:p w:rsidR="006824EF" w:rsidRPr="005D015A" w:rsidRDefault="006824EF" w:rsidP="00066286">
      <w:pPr>
        <w:keepNext/>
        <w:widowControl/>
        <w:tabs>
          <w:tab w:val="left" w:pos="360"/>
        </w:tabs>
        <w:suppressAutoHyphens w:val="0"/>
        <w:spacing w:after="200" w:line="276" w:lineRule="auto"/>
        <w:jc w:val="both"/>
        <w:outlineLvl w:val="1"/>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10.1.</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Цей Догові</w:t>
      </w:r>
      <w:proofErr w:type="gramStart"/>
      <w:r w:rsidRPr="005D015A">
        <w:rPr>
          <w:rFonts w:ascii="Times New Roman" w:hAnsi="Times New Roman" w:cs="Times New Roman"/>
          <w:sz w:val="22"/>
          <w:szCs w:val="22"/>
          <w:lang w:val="ru-RU" w:eastAsia="uk-UA"/>
        </w:rPr>
        <w:t>р</w:t>
      </w:r>
      <w:proofErr w:type="gramEnd"/>
      <w:r w:rsidRPr="005D015A">
        <w:rPr>
          <w:rFonts w:ascii="Times New Roman" w:hAnsi="Times New Roman" w:cs="Times New Roman"/>
          <w:sz w:val="22"/>
          <w:szCs w:val="22"/>
          <w:lang w:val="ru-RU" w:eastAsia="uk-UA"/>
        </w:rPr>
        <w:t xml:space="preserve"> набирає чинності з моменту його підписання</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 xml:space="preserve">представниками Сторін, скріплення печатками та діє до </w:t>
      </w:r>
      <w:r w:rsidR="00280FCD">
        <w:rPr>
          <w:rFonts w:ascii="Times New Roman" w:hAnsi="Times New Roman" w:cs="Times New Roman"/>
          <w:b/>
          <w:sz w:val="22"/>
          <w:szCs w:val="22"/>
          <w:lang w:val="ru-RU" w:eastAsia="uk-UA"/>
        </w:rPr>
        <w:t>31 грудня 2024</w:t>
      </w:r>
      <w:r w:rsidR="000F13F5" w:rsidRPr="005D015A">
        <w:rPr>
          <w:rFonts w:ascii="Times New Roman" w:hAnsi="Times New Roman" w:cs="Times New Roman"/>
          <w:b/>
          <w:sz w:val="22"/>
          <w:szCs w:val="22"/>
          <w:lang w:val="ru-RU" w:eastAsia="uk-UA"/>
        </w:rPr>
        <w:t xml:space="preserve"> </w:t>
      </w:r>
      <w:r w:rsidRPr="005D015A">
        <w:rPr>
          <w:rFonts w:ascii="Times New Roman" w:hAnsi="Times New Roman" w:cs="Times New Roman"/>
          <w:b/>
          <w:sz w:val="22"/>
          <w:szCs w:val="22"/>
          <w:lang w:val="ru-RU" w:eastAsia="uk-UA"/>
        </w:rPr>
        <w:t>року</w:t>
      </w:r>
      <w:r w:rsidRPr="005D015A">
        <w:rPr>
          <w:rFonts w:ascii="Times New Roman" w:hAnsi="Times New Roman" w:cs="Times New Roman"/>
          <w:sz w:val="22"/>
          <w:szCs w:val="22"/>
          <w:lang w:val="ru-RU" w:eastAsia="uk-UA"/>
        </w:rPr>
        <w:t>.</w:t>
      </w:r>
    </w:p>
    <w:p w:rsidR="006824EF" w:rsidRPr="005D015A" w:rsidRDefault="006824EF" w:rsidP="00066286">
      <w:pPr>
        <w:keepNext/>
        <w:widowControl/>
        <w:tabs>
          <w:tab w:val="left" w:pos="360"/>
        </w:tabs>
        <w:suppressAutoHyphens w:val="0"/>
        <w:spacing w:after="200" w:line="276" w:lineRule="auto"/>
        <w:jc w:val="both"/>
        <w:outlineLvl w:val="1"/>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10.2. Цей Догові</w:t>
      </w:r>
      <w:proofErr w:type="gramStart"/>
      <w:r w:rsidRPr="005D015A">
        <w:rPr>
          <w:rFonts w:ascii="Times New Roman" w:hAnsi="Times New Roman" w:cs="Times New Roman"/>
          <w:sz w:val="22"/>
          <w:szCs w:val="22"/>
          <w:lang w:val="ru-RU" w:eastAsia="uk-UA"/>
        </w:rPr>
        <w:t>р</w:t>
      </w:r>
      <w:proofErr w:type="gramEnd"/>
      <w:r w:rsidRPr="005D015A">
        <w:rPr>
          <w:rFonts w:ascii="Times New Roman" w:hAnsi="Times New Roman" w:cs="Times New Roman"/>
          <w:sz w:val="22"/>
          <w:szCs w:val="22"/>
          <w:lang w:val="ru-RU" w:eastAsia="uk-UA"/>
        </w:rPr>
        <w:t xml:space="preserve"> укладають і підписують у двох примірниках, по одному для кожної Сторони, що мають однакову юридичну силу.</w:t>
      </w:r>
    </w:p>
    <w:p w:rsidR="006824EF" w:rsidRPr="005D015A" w:rsidRDefault="006824EF" w:rsidP="006824EF">
      <w:pPr>
        <w:suppressAutoHyphens w:val="0"/>
        <w:spacing w:after="200" w:line="276" w:lineRule="auto"/>
        <w:rPr>
          <w:rFonts w:ascii="Times New Roman" w:hAnsi="Times New Roman" w:cs="Times New Roman"/>
          <w:sz w:val="22"/>
          <w:szCs w:val="22"/>
          <w:lang w:val="ru-RU" w:eastAsia="uk-UA"/>
        </w:rPr>
      </w:pPr>
    </w:p>
    <w:p w:rsidR="006824EF" w:rsidRPr="005D015A"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sz w:val="22"/>
          <w:szCs w:val="22"/>
          <w:lang w:val="ru-RU" w:eastAsia="ru-RU"/>
        </w:rPr>
      </w:pPr>
      <w:r w:rsidRPr="005D015A">
        <w:rPr>
          <w:rFonts w:ascii="Times New Roman" w:hAnsi="Times New Roman" w:cs="Times New Roman"/>
          <w:b/>
          <w:sz w:val="22"/>
          <w:szCs w:val="22"/>
          <w:lang w:val="ru-RU" w:eastAsia="ru-RU"/>
        </w:rPr>
        <w:t>11.</w:t>
      </w:r>
      <w:r w:rsidR="00066286" w:rsidRPr="005D015A">
        <w:rPr>
          <w:rFonts w:ascii="Times New Roman" w:hAnsi="Times New Roman" w:cs="Times New Roman"/>
          <w:b/>
          <w:sz w:val="22"/>
          <w:szCs w:val="22"/>
          <w:lang w:val="uk-UA" w:eastAsia="ru-RU"/>
        </w:rPr>
        <w:t xml:space="preserve"> </w:t>
      </w:r>
      <w:r w:rsidRPr="005D015A">
        <w:rPr>
          <w:rFonts w:ascii="Times New Roman" w:hAnsi="Times New Roman" w:cs="Times New Roman"/>
          <w:b/>
          <w:sz w:val="22"/>
          <w:szCs w:val="22"/>
          <w:lang w:val="ru-RU" w:eastAsia="ru-RU"/>
        </w:rPr>
        <w:t>ІНШІ УМОВИ</w:t>
      </w:r>
    </w:p>
    <w:p w:rsidR="006824EF" w:rsidRPr="005D015A" w:rsidRDefault="00066286" w:rsidP="00066286">
      <w:pPr>
        <w:keepNext/>
        <w:widowControl/>
        <w:tabs>
          <w:tab w:val="left" w:pos="360"/>
        </w:tabs>
        <w:suppressAutoHyphens w:val="0"/>
        <w:spacing w:after="200" w:line="276" w:lineRule="auto"/>
        <w:jc w:val="both"/>
        <w:outlineLvl w:val="1"/>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1</w:t>
      </w:r>
      <w:r w:rsidR="006824EF" w:rsidRPr="005D015A">
        <w:rPr>
          <w:rFonts w:ascii="Times New Roman" w:hAnsi="Times New Roman" w:cs="Times New Roman"/>
          <w:sz w:val="22"/>
          <w:szCs w:val="22"/>
          <w:lang w:val="ru-RU" w:eastAsia="uk-UA"/>
        </w:rPr>
        <w:t>1.1.</w:t>
      </w:r>
      <w:r w:rsidRPr="005D015A">
        <w:rPr>
          <w:rFonts w:ascii="Times New Roman" w:hAnsi="Times New Roman" w:cs="Times New Roman"/>
          <w:sz w:val="22"/>
          <w:szCs w:val="22"/>
          <w:lang w:val="ru-RU" w:eastAsia="uk-UA"/>
        </w:rPr>
        <w:t xml:space="preserve"> </w:t>
      </w:r>
      <w:proofErr w:type="gramStart"/>
      <w:r w:rsidR="006824EF" w:rsidRPr="005D015A">
        <w:rPr>
          <w:rFonts w:ascii="Times New Roman" w:hAnsi="Times New Roman" w:cs="Times New Roman"/>
          <w:sz w:val="22"/>
          <w:szCs w:val="22"/>
          <w:lang w:val="ru-RU" w:eastAsia="uk-UA"/>
        </w:rPr>
        <w:t>З</w:t>
      </w:r>
      <w:proofErr w:type="gramEnd"/>
      <w:r w:rsidR="006824EF" w:rsidRPr="005D015A">
        <w:rPr>
          <w:rFonts w:ascii="Times New Roman" w:hAnsi="Times New Roman" w:cs="Times New Roman"/>
          <w:sz w:val="22"/>
          <w:szCs w:val="22"/>
          <w:lang w:val="ru-RU" w:eastAsia="uk-UA"/>
        </w:rPr>
        <w:t xml:space="preserve"> питань, що не передбачені даним Договором, Сторони керуються діючим законодавством України.</w:t>
      </w:r>
    </w:p>
    <w:p w:rsidR="006824EF" w:rsidRPr="005D015A" w:rsidRDefault="006824EF" w:rsidP="00066286">
      <w:pPr>
        <w:keepNext/>
        <w:widowControl/>
        <w:tabs>
          <w:tab w:val="left" w:pos="360"/>
        </w:tabs>
        <w:suppressAutoHyphens w:val="0"/>
        <w:spacing w:after="200" w:line="276" w:lineRule="auto"/>
        <w:jc w:val="both"/>
        <w:outlineLvl w:val="1"/>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11.2.</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 xml:space="preserve">Усі Додатки, додаткові угоди та зміни до Договору набирають чинності з моменту їх </w:t>
      </w:r>
      <w:proofErr w:type="gramStart"/>
      <w:r w:rsidRPr="005D015A">
        <w:rPr>
          <w:rFonts w:ascii="Times New Roman" w:hAnsi="Times New Roman" w:cs="Times New Roman"/>
          <w:sz w:val="22"/>
          <w:szCs w:val="22"/>
          <w:lang w:val="ru-RU" w:eastAsia="uk-UA"/>
        </w:rPr>
        <w:t>п</w:t>
      </w:r>
      <w:proofErr w:type="gramEnd"/>
      <w:r w:rsidRPr="005D015A">
        <w:rPr>
          <w:rFonts w:ascii="Times New Roman" w:hAnsi="Times New Roman" w:cs="Times New Roman"/>
          <w:sz w:val="22"/>
          <w:szCs w:val="22"/>
          <w:lang w:val="ru-RU" w:eastAsia="uk-UA"/>
        </w:rPr>
        <w:t>ідписання уповноваженими представниками Сторін, скріплення печатками та є невід’ємною частиною Договору.</w:t>
      </w:r>
    </w:p>
    <w:p w:rsidR="006824EF" w:rsidRPr="005D015A" w:rsidRDefault="006824EF" w:rsidP="00066286">
      <w:pPr>
        <w:keepNext/>
        <w:widowControl/>
        <w:tabs>
          <w:tab w:val="left" w:pos="360"/>
        </w:tabs>
        <w:suppressAutoHyphens w:val="0"/>
        <w:spacing w:after="200" w:line="276" w:lineRule="auto"/>
        <w:jc w:val="both"/>
        <w:outlineLvl w:val="1"/>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11.3.</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 xml:space="preserve">Дія Договору може бути припинена: за згодою Сторін; повним виконанням Сторонами своїх зобов’язань за даним Договором; з інших </w:t>
      </w:r>
      <w:proofErr w:type="gramStart"/>
      <w:r w:rsidRPr="005D015A">
        <w:rPr>
          <w:rFonts w:ascii="Times New Roman" w:hAnsi="Times New Roman" w:cs="Times New Roman"/>
          <w:sz w:val="22"/>
          <w:szCs w:val="22"/>
          <w:lang w:val="ru-RU" w:eastAsia="uk-UA"/>
        </w:rPr>
        <w:t>п</w:t>
      </w:r>
      <w:proofErr w:type="gramEnd"/>
      <w:r w:rsidRPr="005D015A">
        <w:rPr>
          <w:rFonts w:ascii="Times New Roman" w:hAnsi="Times New Roman" w:cs="Times New Roman"/>
          <w:sz w:val="22"/>
          <w:szCs w:val="22"/>
          <w:lang w:val="ru-RU" w:eastAsia="uk-UA"/>
        </w:rPr>
        <w:t xml:space="preserve">ідстав, передбачених чинним законодавством України. </w:t>
      </w:r>
    </w:p>
    <w:p w:rsidR="006824EF" w:rsidRPr="005D015A" w:rsidRDefault="006824EF" w:rsidP="00066286">
      <w:pPr>
        <w:keepNext/>
        <w:widowControl/>
        <w:tabs>
          <w:tab w:val="left" w:pos="360"/>
        </w:tabs>
        <w:suppressAutoHyphens w:val="0"/>
        <w:spacing w:after="200" w:line="276" w:lineRule="auto"/>
        <w:jc w:val="both"/>
        <w:outlineLvl w:val="1"/>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11.4.</w:t>
      </w:r>
      <w:r w:rsidR="00066286" w:rsidRPr="005D015A">
        <w:rPr>
          <w:rFonts w:ascii="Times New Roman" w:hAnsi="Times New Roman" w:cs="Times New Roman"/>
          <w:sz w:val="22"/>
          <w:szCs w:val="22"/>
          <w:lang w:val="ru-RU" w:eastAsia="uk-UA"/>
        </w:rPr>
        <w:t xml:space="preserve"> </w:t>
      </w:r>
      <w:r w:rsidRPr="005D015A">
        <w:rPr>
          <w:rFonts w:ascii="Times New Roman" w:hAnsi="Times New Roman" w:cs="Times New Roman"/>
          <w:sz w:val="22"/>
          <w:szCs w:val="22"/>
          <w:lang w:val="ru-RU" w:eastAsia="uk-UA"/>
        </w:rPr>
        <w:t xml:space="preserve">Усі виправлення за текстом даного Договору мають юридичну силу лише при взаємному їх посвідченні представниками Сторін </w:t>
      </w:r>
      <w:proofErr w:type="gramStart"/>
      <w:r w:rsidRPr="005D015A">
        <w:rPr>
          <w:rFonts w:ascii="Times New Roman" w:hAnsi="Times New Roman" w:cs="Times New Roman"/>
          <w:sz w:val="22"/>
          <w:szCs w:val="22"/>
          <w:lang w:val="ru-RU" w:eastAsia="uk-UA"/>
        </w:rPr>
        <w:t>у</w:t>
      </w:r>
      <w:proofErr w:type="gramEnd"/>
      <w:r w:rsidRPr="005D015A">
        <w:rPr>
          <w:rFonts w:ascii="Times New Roman" w:hAnsi="Times New Roman" w:cs="Times New Roman"/>
          <w:sz w:val="22"/>
          <w:szCs w:val="22"/>
          <w:lang w:val="ru-RU" w:eastAsia="uk-UA"/>
        </w:rPr>
        <w:t xml:space="preserve"> кожному окремому випадку. Зміни, доповнення до Договору, а так само розірвання Договору оформлюється в письмовій формі, як додаткові угоди та </w:t>
      </w:r>
      <w:proofErr w:type="gramStart"/>
      <w:r w:rsidRPr="005D015A">
        <w:rPr>
          <w:rFonts w:ascii="Times New Roman" w:hAnsi="Times New Roman" w:cs="Times New Roman"/>
          <w:sz w:val="22"/>
          <w:szCs w:val="22"/>
          <w:lang w:val="ru-RU" w:eastAsia="uk-UA"/>
        </w:rPr>
        <w:t>п</w:t>
      </w:r>
      <w:proofErr w:type="gramEnd"/>
      <w:r w:rsidRPr="005D015A">
        <w:rPr>
          <w:rFonts w:ascii="Times New Roman" w:hAnsi="Times New Roman" w:cs="Times New Roman"/>
          <w:sz w:val="22"/>
          <w:szCs w:val="22"/>
          <w:lang w:val="ru-RU" w:eastAsia="uk-UA"/>
        </w:rPr>
        <w:t xml:space="preserve">ідписуються уповноваженими представниками обох Сторін. </w:t>
      </w:r>
    </w:p>
    <w:p w:rsidR="00A13B82" w:rsidRPr="00713060" w:rsidRDefault="006824EF" w:rsidP="00A13B82">
      <w:pPr>
        <w:spacing w:before="115"/>
        <w:ind w:right="-220"/>
        <w:jc w:val="both"/>
        <w:rPr>
          <w:rFonts w:ascii="Times New Roman" w:hAnsi="Times New Roman" w:cs="Times New Roman"/>
          <w:sz w:val="23"/>
          <w:szCs w:val="23"/>
          <w:lang w:val="ru-RU" w:eastAsia="en-US"/>
        </w:rPr>
      </w:pPr>
      <w:r w:rsidRPr="005D015A">
        <w:rPr>
          <w:rFonts w:ascii="Times New Roman" w:hAnsi="Times New Roman" w:cs="Times New Roman"/>
          <w:sz w:val="22"/>
          <w:szCs w:val="22"/>
          <w:lang w:val="ru-RU" w:eastAsia="uk-UA"/>
        </w:rPr>
        <w:t>11.5</w:t>
      </w:r>
      <w:r w:rsidR="00A13B82" w:rsidRPr="00A13B82">
        <w:rPr>
          <w:rFonts w:ascii="Times New Roman" w:hAnsi="Times New Roman" w:cs="Times New Roman"/>
          <w:sz w:val="23"/>
          <w:szCs w:val="23"/>
          <w:lang w:val="ru-RU" w:eastAsia="en-US"/>
        </w:rPr>
        <w:t>.</w:t>
      </w:r>
      <w:r w:rsidR="00A13B82" w:rsidRPr="00713060">
        <w:rPr>
          <w:rFonts w:ascii="Times New Roman" w:hAnsi="Times New Roman" w:cs="Times New Roman"/>
          <w:lang w:val="ru-RU" w:eastAsia="en-US"/>
        </w:rPr>
        <w:t xml:space="preserve"> </w:t>
      </w:r>
      <w:r w:rsidR="00A13B82" w:rsidRPr="00713060">
        <w:rPr>
          <w:rFonts w:ascii="Times New Roman" w:hAnsi="Times New Roman" w:cs="Times New Roman"/>
          <w:sz w:val="23"/>
          <w:szCs w:val="23"/>
          <w:lang w:val="ru-RU" w:eastAsia="en-US"/>
        </w:rPr>
        <w:t xml:space="preserve"> Істотні умови договору про закупівлю (</w:t>
      </w:r>
      <w:proofErr w:type="gramStart"/>
      <w:r w:rsidR="00A13B82" w:rsidRPr="00713060">
        <w:rPr>
          <w:rFonts w:ascii="Times New Roman" w:hAnsi="Times New Roman" w:cs="Times New Roman"/>
          <w:sz w:val="23"/>
          <w:szCs w:val="23"/>
          <w:lang w:val="ru-RU" w:eastAsia="en-US"/>
        </w:rPr>
        <w:t>кр</w:t>
      </w:r>
      <w:proofErr w:type="gramEnd"/>
      <w:r w:rsidR="00A13B82" w:rsidRPr="00713060">
        <w:rPr>
          <w:rFonts w:ascii="Times New Roman" w:hAnsi="Times New Roman" w:cs="Times New Roman"/>
          <w:sz w:val="23"/>
          <w:szCs w:val="23"/>
          <w:lang w:val="ru-RU" w:eastAsia="en-US"/>
        </w:rPr>
        <w:t>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 (пункт 19</w:t>
      </w:r>
      <w:proofErr w:type="gramStart"/>
      <w:r w:rsidR="00A13B82" w:rsidRPr="00713060">
        <w:rPr>
          <w:rFonts w:ascii="Times New Roman" w:hAnsi="Times New Roman" w:cs="Times New Roman"/>
          <w:sz w:val="23"/>
          <w:szCs w:val="23"/>
          <w:lang w:val="ru-RU" w:eastAsia="en-US"/>
        </w:rPr>
        <w:t xml:space="preserve"> П</w:t>
      </w:r>
      <w:proofErr w:type="gramEnd"/>
      <w:r w:rsidR="00A13B82" w:rsidRPr="00713060">
        <w:rPr>
          <w:rFonts w:ascii="Times New Roman" w:hAnsi="Times New Roman" w:cs="Times New Roman"/>
          <w:sz w:val="23"/>
          <w:szCs w:val="23"/>
          <w:lang w:val="ru-RU" w:eastAsia="en-US"/>
        </w:rPr>
        <w:t xml:space="preserve">останови № 1178): </w:t>
      </w:r>
    </w:p>
    <w:p w:rsidR="00A13B82" w:rsidRPr="00713060" w:rsidRDefault="00A13B82" w:rsidP="00A13B82">
      <w:pPr>
        <w:spacing w:before="115"/>
        <w:ind w:left="-567" w:right="-220" w:firstLine="567"/>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1) зменшення обсягів закупі</w:t>
      </w:r>
      <w:proofErr w:type="gramStart"/>
      <w:r w:rsidRPr="00713060">
        <w:rPr>
          <w:rFonts w:ascii="Times New Roman" w:hAnsi="Times New Roman" w:cs="Times New Roman"/>
          <w:sz w:val="23"/>
          <w:szCs w:val="23"/>
          <w:lang w:val="ru-RU" w:eastAsia="en-US"/>
        </w:rPr>
        <w:t>вл</w:t>
      </w:r>
      <w:proofErr w:type="gramEnd"/>
      <w:r w:rsidRPr="00713060">
        <w:rPr>
          <w:rFonts w:ascii="Times New Roman" w:hAnsi="Times New Roman" w:cs="Times New Roman"/>
          <w:sz w:val="23"/>
          <w:szCs w:val="23"/>
          <w:lang w:val="ru-RU" w:eastAsia="en-US"/>
        </w:rPr>
        <w:t xml:space="preserve">і, зокрема з урахуванням фактичного обсягу видатків замовника; </w:t>
      </w:r>
    </w:p>
    <w:p w:rsidR="00A13B82" w:rsidRPr="00713060" w:rsidRDefault="00A13B82" w:rsidP="00A13B82">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 xml:space="preserve">2) погодження зміни </w:t>
      </w:r>
      <w:proofErr w:type="gramStart"/>
      <w:r w:rsidRPr="00713060">
        <w:rPr>
          <w:rFonts w:ascii="Times New Roman" w:hAnsi="Times New Roman" w:cs="Times New Roman"/>
          <w:sz w:val="23"/>
          <w:szCs w:val="23"/>
          <w:lang w:val="ru-RU" w:eastAsia="en-US"/>
        </w:rPr>
        <w:t>ц</w:t>
      </w:r>
      <w:proofErr w:type="gramEnd"/>
      <w:r w:rsidRPr="00713060">
        <w:rPr>
          <w:rFonts w:ascii="Times New Roman" w:hAnsi="Times New Roman" w:cs="Times New Roman"/>
          <w:sz w:val="23"/>
          <w:szCs w:val="23"/>
          <w:lang w:val="ru-RU"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13060">
        <w:rPr>
          <w:rFonts w:ascii="Times New Roman" w:hAnsi="Times New Roman" w:cs="Times New Roman"/>
          <w:sz w:val="23"/>
          <w:szCs w:val="23"/>
          <w:lang w:val="ru-RU" w:eastAsia="en-US"/>
        </w:rPr>
        <w:t>п</w:t>
      </w:r>
      <w:proofErr w:type="gramEnd"/>
      <w:r w:rsidRPr="00713060">
        <w:rPr>
          <w:rFonts w:ascii="Times New Roman" w:hAnsi="Times New Roman" w:cs="Times New Roman"/>
          <w:sz w:val="23"/>
          <w:szCs w:val="23"/>
          <w:lang w:val="ru-RU" w:eastAsia="en-US"/>
        </w:rPr>
        <w:t xml:space="preserve">ідтвердження такого коливання та не повинна призвести до збільшення суми, визначеної в договорі </w:t>
      </w:r>
      <w:proofErr w:type="gramStart"/>
      <w:r w:rsidRPr="00713060">
        <w:rPr>
          <w:rFonts w:ascii="Times New Roman" w:hAnsi="Times New Roman" w:cs="Times New Roman"/>
          <w:sz w:val="23"/>
          <w:szCs w:val="23"/>
          <w:lang w:val="ru-RU" w:eastAsia="en-US"/>
        </w:rPr>
        <w:t>про</w:t>
      </w:r>
      <w:proofErr w:type="gramEnd"/>
      <w:r w:rsidRPr="00713060">
        <w:rPr>
          <w:rFonts w:ascii="Times New Roman" w:hAnsi="Times New Roman" w:cs="Times New Roman"/>
          <w:sz w:val="23"/>
          <w:szCs w:val="23"/>
          <w:lang w:val="ru-RU" w:eastAsia="en-US"/>
        </w:rPr>
        <w:t xml:space="preserve"> закупівлю на момент його укладення; </w:t>
      </w:r>
    </w:p>
    <w:p w:rsidR="00A13B82" w:rsidRPr="00713060" w:rsidRDefault="00A13B82" w:rsidP="00A13B82">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3) покращення якості предмета закупі</w:t>
      </w:r>
      <w:proofErr w:type="gramStart"/>
      <w:r w:rsidRPr="00713060">
        <w:rPr>
          <w:rFonts w:ascii="Times New Roman" w:hAnsi="Times New Roman" w:cs="Times New Roman"/>
          <w:sz w:val="23"/>
          <w:szCs w:val="23"/>
          <w:lang w:val="ru-RU" w:eastAsia="en-US"/>
        </w:rPr>
        <w:t>вл</w:t>
      </w:r>
      <w:proofErr w:type="gramEnd"/>
      <w:r w:rsidRPr="00713060">
        <w:rPr>
          <w:rFonts w:ascii="Times New Roman" w:hAnsi="Times New Roman" w:cs="Times New Roman"/>
          <w:sz w:val="23"/>
          <w:szCs w:val="23"/>
          <w:lang w:val="ru-RU" w:eastAsia="en-US"/>
        </w:rPr>
        <w:t xml:space="preserve">і за умови, що таке покращення не призведе до збільшення суми, визначеної в договорі про закупівлю; </w:t>
      </w:r>
    </w:p>
    <w:p w:rsidR="00A13B82" w:rsidRPr="00713060" w:rsidRDefault="00A13B82" w:rsidP="00A13B82">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13060">
        <w:rPr>
          <w:rFonts w:ascii="Times New Roman" w:hAnsi="Times New Roman" w:cs="Times New Roman"/>
          <w:sz w:val="23"/>
          <w:szCs w:val="23"/>
          <w:lang w:val="ru-RU" w:eastAsia="en-US"/>
        </w:rPr>
        <w:t>п</w:t>
      </w:r>
      <w:proofErr w:type="gramEnd"/>
      <w:r w:rsidRPr="00713060">
        <w:rPr>
          <w:rFonts w:ascii="Times New Roman" w:hAnsi="Times New Roman" w:cs="Times New Roman"/>
          <w:sz w:val="23"/>
          <w:szCs w:val="23"/>
          <w:lang w:val="ru-RU" w:eastAsia="en-US"/>
        </w:rPr>
        <w:t xml:space="preserve">ідтверджених об’єктивних обставин, що спричинили таке продовження, у тому числі обставин непереборної сили, затримки фінансування </w:t>
      </w:r>
      <w:r>
        <w:rPr>
          <w:rFonts w:ascii="Times New Roman" w:hAnsi="Times New Roman" w:cs="Times New Roman"/>
          <w:sz w:val="23"/>
          <w:szCs w:val="23"/>
          <w:lang w:val="ru-RU" w:eastAsia="en-US"/>
        </w:rPr>
        <w:t xml:space="preserve">витрат замовника, за умови, що </w:t>
      </w:r>
      <w:r w:rsidRPr="00713060">
        <w:rPr>
          <w:rFonts w:ascii="Times New Roman" w:hAnsi="Times New Roman" w:cs="Times New Roman"/>
          <w:sz w:val="23"/>
          <w:szCs w:val="23"/>
          <w:lang w:val="ru-RU" w:eastAsia="en-US"/>
        </w:rPr>
        <w:t xml:space="preserve"> такі зміни не призведуть до збільшення суми, визначеної в договорі </w:t>
      </w:r>
      <w:proofErr w:type="gramStart"/>
      <w:r w:rsidRPr="00713060">
        <w:rPr>
          <w:rFonts w:ascii="Times New Roman" w:hAnsi="Times New Roman" w:cs="Times New Roman"/>
          <w:sz w:val="23"/>
          <w:szCs w:val="23"/>
          <w:lang w:val="ru-RU" w:eastAsia="en-US"/>
        </w:rPr>
        <w:t>про</w:t>
      </w:r>
      <w:proofErr w:type="gramEnd"/>
      <w:r w:rsidRPr="00713060">
        <w:rPr>
          <w:rFonts w:ascii="Times New Roman" w:hAnsi="Times New Roman" w:cs="Times New Roman"/>
          <w:sz w:val="23"/>
          <w:szCs w:val="23"/>
          <w:lang w:val="ru-RU" w:eastAsia="en-US"/>
        </w:rPr>
        <w:t xml:space="preserve"> закупівлю; </w:t>
      </w:r>
    </w:p>
    <w:p w:rsidR="00A13B82" w:rsidRPr="00713060" w:rsidRDefault="00A13B82" w:rsidP="00A13B82">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 xml:space="preserve">5) погодження зміни </w:t>
      </w:r>
      <w:proofErr w:type="gramStart"/>
      <w:r w:rsidRPr="00713060">
        <w:rPr>
          <w:rFonts w:ascii="Times New Roman" w:hAnsi="Times New Roman" w:cs="Times New Roman"/>
          <w:sz w:val="23"/>
          <w:szCs w:val="23"/>
          <w:lang w:val="ru-RU" w:eastAsia="en-US"/>
        </w:rPr>
        <w:t>ц</w:t>
      </w:r>
      <w:proofErr w:type="gramEnd"/>
      <w:r w:rsidRPr="00713060">
        <w:rPr>
          <w:rFonts w:ascii="Times New Roman" w:hAnsi="Times New Roman" w:cs="Times New Roman"/>
          <w:sz w:val="23"/>
          <w:szCs w:val="23"/>
          <w:lang w:val="ru-RU" w:eastAsia="en-US"/>
        </w:rPr>
        <w:t xml:space="preserve">іни в договорі про закупівлю в бік зменшення (без зміни кількості (обсягу) та якості товарів, робіт і послуг); </w:t>
      </w:r>
    </w:p>
    <w:p w:rsidR="00A13B82" w:rsidRPr="00713060" w:rsidRDefault="00A13B82" w:rsidP="00A13B82">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713060">
        <w:rPr>
          <w:rFonts w:ascii="Times New Roman" w:hAnsi="Times New Roman" w:cs="Times New Roman"/>
          <w:sz w:val="23"/>
          <w:szCs w:val="23"/>
          <w:lang w:val="ru-RU" w:eastAsia="en-US"/>
        </w:rPr>
        <w:t>п</w:t>
      </w:r>
      <w:proofErr w:type="gramEnd"/>
      <w:r w:rsidRPr="00713060">
        <w:rPr>
          <w:rFonts w:ascii="Times New Roman" w:hAnsi="Times New Roman" w:cs="Times New Roman"/>
          <w:sz w:val="23"/>
          <w:szCs w:val="23"/>
          <w:lang w:val="ru-RU" w:eastAsia="en-US"/>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w:t>
      </w:r>
      <w:r w:rsidRPr="00713060">
        <w:rPr>
          <w:rFonts w:ascii="Times New Roman" w:hAnsi="Times New Roman" w:cs="Times New Roman"/>
          <w:sz w:val="23"/>
          <w:szCs w:val="23"/>
          <w:lang w:val="ru-RU" w:eastAsia="en-US"/>
        </w:rPr>
        <w:lastRenderedPageBreak/>
        <w:t xml:space="preserve">внаслідок зміни системи оподаткування; </w:t>
      </w:r>
    </w:p>
    <w:p w:rsidR="00A13B82" w:rsidRPr="00713060" w:rsidRDefault="00A13B82" w:rsidP="00A13B82">
      <w:pPr>
        <w:spacing w:before="115"/>
        <w:ind w:right="-220"/>
        <w:jc w:val="both"/>
        <w:rPr>
          <w:rFonts w:ascii="Times New Roman" w:hAnsi="Times New Roman" w:cs="Times New Roman"/>
          <w:sz w:val="23"/>
          <w:szCs w:val="23"/>
          <w:lang w:val="ru-RU" w:eastAsia="en-US"/>
        </w:rPr>
      </w:pPr>
      <w:proofErr w:type="gramStart"/>
      <w:r w:rsidRPr="00713060">
        <w:rPr>
          <w:rFonts w:ascii="Times New Roman" w:hAnsi="Times New Roman" w:cs="Times New Roman"/>
          <w:sz w:val="23"/>
          <w:szCs w:val="23"/>
          <w:lang w:val="ru-RU"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13060">
        <w:rPr>
          <w:rFonts w:ascii="Times New Roman" w:hAnsi="Times New Roman" w:cs="Times New Roman"/>
          <w:sz w:val="23"/>
          <w:szCs w:val="23"/>
          <w:lang w:val="ru-RU" w:eastAsia="en-US"/>
        </w:rPr>
        <w:t xml:space="preserve">і </w:t>
      </w:r>
      <w:proofErr w:type="gramStart"/>
      <w:r w:rsidRPr="00713060">
        <w:rPr>
          <w:rFonts w:ascii="Times New Roman" w:hAnsi="Times New Roman" w:cs="Times New Roman"/>
          <w:sz w:val="23"/>
          <w:szCs w:val="23"/>
          <w:lang w:val="ru-RU" w:eastAsia="en-US"/>
        </w:rPr>
        <w:t>про</w:t>
      </w:r>
      <w:proofErr w:type="gramEnd"/>
      <w:r w:rsidRPr="00713060">
        <w:rPr>
          <w:rFonts w:ascii="Times New Roman" w:hAnsi="Times New Roman" w:cs="Times New Roman"/>
          <w:sz w:val="23"/>
          <w:szCs w:val="23"/>
          <w:lang w:val="ru-RU" w:eastAsia="en-US"/>
        </w:rPr>
        <w:t xml:space="preserve"> закупівлю порядку зміни ціни; </w:t>
      </w:r>
    </w:p>
    <w:p w:rsidR="00A13B82" w:rsidRPr="00713060" w:rsidRDefault="00A13B82" w:rsidP="00A13B82">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 xml:space="preserve">8) зміни умов у зв’язку із застосуванням положень частини шостої статті 41 Закону. </w:t>
      </w:r>
    </w:p>
    <w:p w:rsidR="00A13B82" w:rsidRDefault="00A13B82" w:rsidP="00A13B82">
      <w:pPr>
        <w:spacing w:before="115"/>
        <w:ind w:right="-220"/>
        <w:jc w:val="both"/>
        <w:rPr>
          <w:rFonts w:ascii="Times New Roman" w:hAnsi="Times New Roman" w:cs="Times New Roman"/>
          <w:sz w:val="23"/>
          <w:szCs w:val="23"/>
          <w:lang w:val="ru-RU" w:eastAsia="en-US"/>
        </w:rPr>
      </w:pPr>
      <w:r w:rsidRPr="00713060">
        <w:rPr>
          <w:rFonts w:ascii="Times New Roman" w:hAnsi="Times New Roman" w:cs="Times New Roman"/>
          <w:sz w:val="23"/>
          <w:szCs w:val="23"/>
          <w:lang w:val="ru-RU"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roofErr w:type="gramStart"/>
      <w:r w:rsidRPr="00713060">
        <w:rPr>
          <w:rFonts w:ascii="Times New Roman" w:hAnsi="Times New Roman" w:cs="Times New Roman"/>
          <w:sz w:val="23"/>
          <w:szCs w:val="23"/>
          <w:lang w:val="ru-RU" w:eastAsia="en-US"/>
        </w:rPr>
        <w:t xml:space="preserve"> П</w:t>
      </w:r>
      <w:proofErr w:type="gramEnd"/>
      <w:r w:rsidRPr="00713060">
        <w:rPr>
          <w:rFonts w:ascii="Times New Roman" w:hAnsi="Times New Roman" w:cs="Times New Roman"/>
          <w:sz w:val="23"/>
          <w:szCs w:val="23"/>
          <w:lang w:val="ru-RU" w:eastAsia="en-US"/>
        </w:rPr>
        <w:t>останови № 1178.</w:t>
      </w:r>
    </w:p>
    <w:p w:rsidR="006824EF" w:rsidRPr="00A13B82" w:rsidRDefault="006824EF" w:rsidP="00A13B82">
      <w:pPr>
        <w:spacing w:before="115"/>
        <w:ind w:right="-220"/>
        <w:jc w:val="both"/>
        <w:rPr>
          <w:rFonts w:ascii="Times New Roman" w:hAnsi="Times New Roman" w:cs="Times New Roman"/>
          <w:sz w:val="23"/>
          <w:szCs w:val="23"/>
          <w:lang w:val="ru-RU" w:eastAsia="en-US"/>
        </w:rPr>
      </w:pPr>
      <w:r w:rsidRPr="005D015A">
        <w:rPr>
          <w:rFonts w:ascii="Times New Roman" w:eastAsia="Calibri" w:hAnsi="Times New Roman" w:cs="Times New Roman"/>
          <w:sz w:val="22"/>
          <w:szCs w:val="22"/>
          <w:lang w:val="ru-RU" w:eastAsia="en-US"/>
        </w:rPr>
        <w:t>11.6. Цей Догові</w:t>
      </w:r>
      <w:proofErr w:type="gramStart"/>
      <w:r w:rsidRPr="005D015A">
        <w:rPr>
          <w:rFonts w:ascii="Times New Roman" w:eastAsia="Calibri" w:hAnsi="Times New Roman" w:cs="Times New Roman"/>
          <w:sz w:val="22"/>
          <w:szCs w:val="22"/>
          <w:lang w:val="ru-RU" w:eastAsia="en-US"/>
        </w:rPr>
        <w:t>р</w:t>
      </w:r>
      <w:proofErr w:type="gramEnd"/>
      <w:r w:rsidRPr="005D015A">
        <w:rPr>
          <w:rFonts w:ascii="Times New Roman" w:eastAsia="Calibri" w:hAnsi="Times New Roman" w:cs="Times New Roman"/>
          <w:sz w:val="22"/>
          <w:szCs w:val="22"/>
          <w:lang w:val="ru-RU" w:eastAsia="en-US"/>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824EF" w:rsidRPr="005D015A" w:rsidRDefault="006824EF" w:rsidP="006824EF">
      <w:pPr>
        <w:tabs>
          <w:tab w:val="left" w:pos="360"/>
        </w:tabs>
        <w:suppressAutoHyphens w:val="0"/>
        <w:spacing w:after="120" w:line="480" w:lineRule="auto"/>
        <w:jc w:val="center"/>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12.</w:t>
      </w:r>
      <w:r w:rsidR="00066286" w:rsidRPr="005D015A">
        <w:rPr>
          <w:rFonts w:ascii="Times New Roman" w:hAnsi="Times New Roman" w:cs="Times New Roman"/>
          <w:b/>
          <w:sz w:val="22"/>
          <w:szCs w:val="22"/>
          <w:lang w:val="ru-RU" w:eastAsia="uk-UA"/>
        </w:rPr>
        <w:t xml:space="preserve"> </w:t>
      </w:r>
      <w:r w:rsidRPr="005D015A">
        <w:rPr>
          <w:rFonts w:ascii="Times New Roman" w:hAnsi="Times New Roman" w:cs="Times New Roman"/>
          <w:b/>
          <w:sz w:val="22"/>
          <w:szCs w:val="22"/>
          <w:lang w:val="ru-RU" w:eastAsia="uk-UA"/>
        </w:rPr>
        <w:t xml:space="preserve">ДОДАТКИ </w:t>
      </w:r>
      <w:proofErr w:type="gramStart"/>
      <w:r w:rsidRPr="005D015A">
        <w:rPr>
          <w:rFonts w:ascii="Times New Roman" w:hAnsi="Times New Roman" w:cs="Times New Roman"/>
          <w:b/>
          <w:sz w:val="22"/>
          <w:szCs w:val="22"/>
          <w:lang w:val="ru-RU" w:eastAsia="uk-UA"/>
        </w:rPr>
        <w:t>ДО</w:t>
      </w:r>
      <w:proofErr w:type="gramEnd"/>
      <w:r w:rsidRPr="005D015A">
        <w:rPr>
          <w:rFonts w:ascii="Times New Roman" w:hAnsi="Times New Roman" w:cs="Times New Roman"/>
          <w:b/>
          <w:sz w:val="22"/>
          <w:szCs w:val="22"/>
          <w:lang w:val="ru-RU" w:eastAsia="uk-UA"/>
        </w:rPr>
        <w:t xml:space="preserve"> ДОГОВОРУ</w:t>
      </w:r>
    </w:p>
    <w:p w:rsidR="006824EF" w:rsidRPr="005D015A" w:rsidRDefault="006824EF" w:rsidP="006824EF">
      <w:pPr>
        <w:tabs>
          <w:tab w:val="left" w:pos="360"/>
        </w:tabs>
        <w:suppressAutoHyphens w:val="0"/>
        <w:spacing w:after="120" w:line="480" w:lineRule="auto"/>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Невід’ємною частиною цього Договору</w:t>
      </w:r>
      <w:proofErr w:type="gramStart"/>
      <w:r w:rsidRPr="005D015A">
        <w:rPr>
          <w:rFonts w:ascii="Times New Roman" w:hAnsi="Times New Roman" w:cs="Times New Roman"/>
          <w:b/>
          <w:sz w:val="22"/>
          <w:szCs w:val="22"/>
          <w:lang w:val="ru-RU" w:eastAsia="uk-UA"/>
        </w:rPr>
        <w:t xml:space="preserve"> є:</w:t>
      </w:r>
      <w:proofErr w:type="gramEnd"/>
    </w:p>
    <w:p w:rsidR="006824EF" w:rsidRPr="005D015A" w:rsidRDefault="006824EF" w:rsidP="00066286">
      <w:pPr>
        <w:keepNext/>
        <w:widowControl/>
        <w:tabs>
          <w:tab w:val="left" w:pos="360"/>
        </w:tabs>
        <w:suppressAutoHyphens w:val="0"/>
        <w:spacing w:after="200" w:line="276" w:lineRule="auto"/>
        <w:jc w:val="both"/>
        <w:outlineLvl w:val="1"/>
        <w:rPr>
          <w:rFonts w:ascii="Times New Roman" w:hAnsi="Times New Roman" w:cs="Times New Roman"/>
          <w:sz w:val="22"/>
          <w:szCs w:val="22"/>
          <w:lang w:val="ru-RU" w:eastAsia="uk-UA"/>
        </w:rPr>
      </w:pPr>
      <w:r w:rsidRPr="005D015A">
        <w:rPr>
          <w:rFonts w:ascii="Times New Roman" w:hAnsi="Times New Roman" w:cs="Times New Roman"/>
          <w:b/>
          <w:sz w:val="22"/>
          <w:szCs w:val="22"/>
          <w:lang w:val="ru-RU" w:eastAsia="ru-RU"/>
        </w:rPr>
        <w:t>1</w:t>
      </w:r>
      <w:r w:rsidRPr="005D015A">
        <w:rPr>
          <w:rFonts w:ascii="Times New Roman" w:hAnsi="Times New Roman" w:cs="Times New Roman"/>
          <w:sz w:val="22"/>
          <w:szCs w:val="22"/>
          <w:lang w:val="ru-RU" w:eastAsia="uk-UA"/>
        </w:rPr>
        <w:t>. Специфікація – Додаток № 1.</w:t>
      </w:r>
    </w:p>
    <w:p w:rsidR="006824EF" w:rsidRPr="005D015A" w:rsidRDefault="006824EF" w:rsidP="00066286">
      <w:pPr>
        <w:keepNext/>
        <w:widowControl/>
        <w:tabs>
          <w:tab w:val="left" w:pos="360"/>
        </w:tabs>
        <w:suppressAutoHyphens w:val="0"/>
        <w:spacing w:after="200" w:line="276" w:lineRule="auto"/>
        <w:jc w:val="both"/>
        <w:outlineLvl w:val="1"/>
        <w:rPr>
          <w:rFonts w:ascii="Times New Roman" w:hAnsi="Times New Roman" w:cs="Times New Roman"/>
          <w:b/>
          <w:sz w:val="22"/>
          <w:szCs w:val="22"/>
          <w:lang w:val="ru-RU" w:eastAsia="ru-RU"/>
        </w:rPr>
      </w:pPr>
      <w:r w:rsidRPr="005D015A">
        <w:rPr>
          <w:rFonts w:ascii="Times New Roman" w:hAnsi="Times New Roman" w:cs="Times New Roman"/>
          <w:b/>
          <w:sz w:val="22"/>
          <w:szCs w:val="22"/>
          <w:lang w:val="ru-RU" w:eastAsia="ru-RU"/>
        </w:rPr>
        <w:t>2.</w:t>
      </w:r>
      <w:r w:rsidR="00AD4589" w:rsidRPr="005D015A">
        <w:rPr>
          <w:rFonts w:ascii="Times New Roman" w:hAnsi="Times New Roman" w:cs="Times New Roman"/>
          <w:b/>
          <w:sz w:val="22"/>
          <w:szCs w:val="22"/>
          <w:lang w:val="ru-RU" w:eastAsia="ru-RU"/>
        </w:rPr>
        <w:t xml:space="preserve"> </w:t>
      </w:r>
      <w:r w:rsidRPr="005D015A">
        <w:rPr>
          <w:rFonts w:ascii="Times New Roman" w:hAnsi="Times New Roman" w:cs="Times New Roman"/>
          <w:sz w:val="22"/>
          <w:szCs w:val="22"/>
          <w:lang w:val="ru-RU" w:eastAsia="ru-RU"/>
        </w:rPr>
        <w:t>Перелі</w:t>
      </w:r>
      <w:proofErr w:type="gramStart"/>
      <w:r w:rsidRPr="005D015A">
        <w:rPr>
          <w:rFonts w:ascii="Times New Roman" w:hAnsi="Times New Roman" w:cs="Times New Roman"/>
          <w:sz w:val="22"/>
          <w:szCs w:val="22"/>
          <w:lang w:val="ru-RU" w:eastAsia="ru-RU"/>
        </w:rPr>
        <w:t>к</w:t>
      </w:r>
      <w:proofErr w:type="gramEnd"/>
      <w:r w:rsidRPr="005D015A">
        <w:rPr>
          <w:rFonts w:ascii="Times New Roman" w:hAnsi="Times New Roman" w:cs="Times New Roman"/>
          <w:sz w:val="22"/>
          <w:szCs w:val="22"/>
          <w:lang w:val="ru-RU" w:eastAsia="ru-RU"/>
        </w:rPr>
        <w:t xml:space="preserve"> об’єктів до яких здійснюється постачання продуктів харчування</w:t>
      </w:r>
      <w:r w:rsidRPr="005D015A">
        <w:rPr>
          <w:rFonts w:ascii="Times New Roman" w:hAnsi="Times New Roman" w:cs="Times New Roman"/>
          <w:b/>
          <w:sz w:val="22"/>
          <w:szCs w:val="22"/>
          <w:lang w:val="ru-RU" w:eastAsia="ru-RU"/>
        </w:rPr>
        <w:t xml:space="preserve"> –</w:t>
      </w:r>
      <w:r w:rsidR="00066286" w:rsidRPr="005D015A">
        <w:rPr>
          <w:rFonts w:ascii="Times New Roman" w:hAnsi="Times New Roman" w:cs="Times New Roman"/>
          <w:b/>
          <w:sz w:val="22"/>
          <w:szCs w:val="22"/>
          <w:lang w:val="ru-RU" w:eastAsia="ru-RU"/>
        </w:rPr>
        <w:t xml:space="preserve"> </w:t>
      </w:r>
      <w:r w:rsidRPr="005D015A">
        <w:rPr>
          <w:rFonts w:ascii="Times New Roman" w:hAnsi="Times New Roman" w:cs="Times New Roman"/>
          <w:sz w:val="22"/>
          <w:szCs w:val="22"/>
          <w:lang w:val="ru-RU" w:eastAsia="ru-RU"/>
        </w:rPr>
        <w:t>Додаток №2.</w:t>
      </w:r>
    </w:p>
    <w:p w:rsidR="006824EF" w:rsidRPr="005D015A" w:rsidRDefault="006824EF" w:rsidP="00066286">
      <w:pPr>
        <w:pStyle w:val="afb"/>
        <w:keepNext/>
        <w:numPr>
          <w:ilvl w:val="0"/>
          <w:numId w:val="9"/>
        </w:numPr>
        <w:tabs>
          <w:tab w:val="left" w:pos="360"/>
        </w:tabs>
        <w:spacing w:after="200" w:line="276" w:lineRule="auto"/>
        <w:jc w:val="center"/>
        <w:outlineLvl w:val="1"/>
        <w:rPr>
          <w:rFonts w:ascii="Times New Roman" w:hAnsi="Times New Roman" w:cs="Times New Roman"/>
          <w:b/>
          <w:lang w:eastAsia="ru-RU"/>
        </w:rPr>
      </w:pPr>
      <w:r w:rsidRPr="005D015A">
        <w:rPr>
          <w:rFonts w:ascii="Times New Roman" w:hAnsi="Times New Roman" w:cs="Times New Roman"/>
          <w:b/>
          <w:lang w:eastAsia="ru-RU"/>
        </w:rPr>
        <w:t>МІСЦЕЗНАХОДЖЕННЯ ТА БАНКІВСЬКІ РЕКВІЗИТИ СТОРІН</w:t>
      </w:r>
    </w:p>
    <w:p w:rsidR="006824EF" w:rsidRPr="005D015A" w:rsidRDefault="006824EF" w:rsidP="006824EF">
      <w:pPr>
        <w:suppressAutoHyphens w:val="0"/>
        <w:spacing w:after="200" w:line="276" w:lineRule="auto"/>
        <w:jc w:val="both"/>
        <w:rPr>
          <w:rFonts w:ascii="Times New Roman" w:hAnsi="Times New Roman" w:cs="Times New Roman"/>
          <w:b/>
          <w:sz w:val="22"/>
          <w:szCs w:val="22"/>
          <w:lang w:val="ru-RU" w:eastAsia="uk-UA"/>
        </w:rPr>
      </w:pPr>
    </w:p>
    <w:tbl>
      <w:tblPr>
        <w:tblStyle w:val="afa"/>
        <w:tblW w:w="0" w:type="auto"/>
        <w:tblLook w:val="04A0" w:firstRow="1" w:lastRow="0" w:firstColumn="1" w:lastColumn="0" w:noHBand="0" w:noVBand="1"/>
      </w:tblPr>
      <w:tblGrid>
        <w:gridCol w:w="5068"/>
        <w:gridCol w:w="5068"/>
      </w:tblGrid>
      <w:tr w:rsidR="00066286" w:rsidRPr="005D015A" w:rsidTr="00066286">
        <w:tc>
          <w:tcPr>
            <w:tcW w:w="5068" w:type="dxa"/>
          </w:tcPr>
          <w:p w:rsidR="00066286" w:rsidRPr="005D015A" w:rsidRDefault="00066286" w:rsidP="00066286">
            <w:pPr>
              <w:suppressAutoHyphens w:val="0"/>
              <w:spacing w:line="276" w:lineRule="auto"/>
              <w:jc w:val="center"/>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ЗАМОВНИК</w:t>
            </w:r>
          </w:p>
        </w:tc>
        <w:tc>
          <w:tcPr>
            <w:tcW w:w="5068" w:type="dxa"/>
          </w:tcPr>
          <w:p w:rsidR="00066286" w:rsidRPr="005D015A" w:rsidRDefault="00066286" w:rsidP="00066286">
            <w:pPr>
              <w:suppressAutoHyphens w:val="0"/>
              <w:spacing w:line="276" w:lineRule="auto"/>
              <w:jc w:val="center"/>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ПОСТАЧАЛЬНИК</w:t>
            </w:r>
          </w:p>
        </w:tc>
      </w:tr>
    </w:tbl>
    <w:p w:rsidR="006824EF" w:rsidRPr="005D015A" w:rsidRDefault="006824EF" w:rsidP="006824EF">
      <w:pPr>
        <w:suppressAutoHyphens w:val="0"/>
        <w:spacing w:line="276" w:lineRule="auto"/>
        <w:rPr>
          <w:rFonts w:ascii="Times New Roman" w:hAnsi="Times New Roman" w:cs="Times New Roman"/>
          <w:sz w:val="22"/>
          <w:szCs w:val="22"/>
          <w:lang w:val="ru-RU" w:eastAsia="uk-UA"/>
        </w:rPr>
      </w:pPr>
    </w:p>
    <w:p w:rsidR="006824EF" w:rsidRPr="005D015A" w:rsidRDefault="006824EF" w:rsidP="006824EF">
      <w:pPr>
        <w:suppressAutoHyphens w:val="0"/>
        <w:spacing w:line="276" w:lineRule="auto"/>
        <w:rPr>
          <w:rFonts w:ascii="Times New Roman" w:hAnsi="Times New Roman" w:cs="Times New Roman"/>
          <w:sz w:val="22"/>
          <w:szCs w:val="22"/>
          <w:lang w:val="ru-RU" w:eastAsia="uk-UA"/>
        </w:rPr>
      </w:pPr>
    </w:p>
    <w:p w:rsidR="004F18EC" w:rsidRPr="005D015A" w:rsidRDefault="004F18EC" w:rsidP="006824EF">
      <w:pPr>
        <w:suppressAutoHyphens w:val="0"/>
        <w:spacing w:line="276" w:lineRule="auto"/>
        <w:rPr>
          <w:rFonts w:ascii="Times New Roman" w:hAnsi="Times New Roman" w:cs="Times New Roman"/>
          <w:sz w:val="22"/>
          <w:szCs w:val="22"/>
          <w:lang w:val="ru-RU" w:eastAsia="uk-UA"/>
        </w:rPr>
      </w:pPr>
    </w:p>
    <w:p w:rsidR="004F18EC" w:rsidRPr="005D015A" w:rsidRDefault="004F18EC" w:rsidP="006824EF">
      <w:pPr>
        <w:suppressAutoHyphens w:val="0"/>
        <w:spacing w:line="276" w:lineRule="auto"/>
        <w:rPr>
          <w:rFonts w:ascii="Times New Roman" w:hAnsi="Times New Roman" w:cs="Times New Roman"/>
          <w:sz w:val="22"/>
          <w:szCs w:val="22"/>
          <w:lang w:val="ru-RU" w:eastAsia="uk-UA"/>
        </w:rPr>
      </w:pPr>
    </w:p>
    <w:p w:rsidR="006824EF" w:rsidRPr="005D015A" w:rsidRDefault="006824EF" w:rsidP="006824EF">
      <w:pPr>
        <w:suppressAutoHyphens w:val="0"/>
        <w:spacing w:after="200" w:line="276" w:lineRule="auto"/>
        <w:ind w:left="7080"/>
        <w:jc w:val="both"/>
        <w:rPr>
          <w:rFonts w:ascii="Times New Roman" w:hAnsi="Times New Roman" w:cs="Times New Roman"/>
          <w:b/>
          <w:sz w:val="22"/>
          <w:szCs w:val="22"/>
          <w:lang w:val="ru-RU" w:eastAsia="uk-UA"/>
        </w:rPr>
      </w:pPr>
    </w:p>
    <w:p w:rsidR="006824EF" w:rsidRPr="005D015A" w:rsidRDefault="006824EF" w:rsidP="006824EF">
      <w:pPr>
        <w:suppressAutoHyphens w:val="0"/>
        <w:spacing w:line="276" w:lineRule="auto"/>
        <w:ind w:left="7080"/>
        <w:jc w:val="right"/>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Додаток № 1</w:t>
      </w:r>
    </w:p>
    <w:p w:rsidR="006824EF" w:rsidRPr="005D015A" w:rsidRDefault="00066286" w:rsidP="006824EF">
      <w:pPr>
        <w:suppressAutoHyphens w:val="0"/>
        <w:spacing w:line="276" w:lineRule="auto"/>
        <w:jc w:val="right"/>
        <w:rPr>
          <w:rFonts w:ascii="Times New Roman" w:hAnsi="Times New Roman" w:cs="Times New Roman"/>
          <w:b/>
          <w:sz w:val="22"/>
          <w:szCs w:val="22"/>
          <w:lang w:val="ru-RU" w:eastAsia="uk-UA"/>
        </w:rPr>
      </w:pPr>
      <w:proofErr w:type="gramStart"/>
      <w:r w:rsidRPr="005D015A">
        <w:rPr>
          <w:rFonts w:ascii="Times New Roman" w:hAnsi="Times New Roman" w:cs="Times New Roman"/>
          <w:b/>
          <w:sz w:val="22"/>
          <w:szCs w:val="22"/>
          <w:lang w:val="ru-RU" w:eastAsia="uk-UA"/>
        </w:rPr>
        <w:t>до</w:t>
      </w:r>
      <w:proofErr w:type="gramEnd"/>
      <w:r w:rsidRPr="005D015A">
        <w:rPr>
          <w:rFonts w:ascii="Times New Roman" w:hAnsi="Times New Roman" w:cs="Times New Roman"/>
          <w:b/>
          <w:sz w:val="22"/>
          <w:szCs w:val="22"/>
          <w:lang w:val="ru-RU" w:eastAsia="uk-UA"/>
        </w:rPr>
        <w:t xml:space="preserve"> </w:t>
      </w:r>
      <w:r w:rsidR="006824EF" w:rsidRPr="005D015A">
        <w:rPr>
          <w:rFonts w:ascii="Times New Roman" w:hAnsi="Times New Roman" w:cs="Times New Roman"/>
          <w:b/>
          <w:sz w:val="22"/>
          <w:szCs w:val="22"/>
          <w:lang w:val="ru-RU" w:eastAsia="uk-UA"/>
        </w:rPr>
        <w:t>Договору № ______ від  «__»________ 20</w:t>
      </w:r>
      <w:r w:rsidRPr="005D015A">
        <w:rPr>
          <w:rFonts w:ascii="Times New Roman" w:hAnsi="Times New Roman" w:cs="Times New Roman"/>
          <w:b/>
          <w:sz w:val="22"/>
          <w:szCs w:val="22"/>
          <w:lang w:val="ru-RU" w:eastAsia="uk-UA"/>
        </w:rPr>
        <w:t>2</w:t>
      </w:r>
      <w:r w:rsidR="009F7C32">
        <w:rPr>
          <w:rFonts w:ascii="Times New Roman" w:hAnsi="Times New Roman" w:cs="Times New Roman"/>
          <w:b/>
          <w:sz w:val="22"/>
          <w:szCs w:val="22"/>
          <w:lang w:val="ru-RU" w:eastAsia="uk-UA"/>
        </w:rPr>
        <w:t>4</w:t>
      </w:r>
      <w:r w:rsidR="006824EF" w:rsidRPr="005D015A">
        <w:rPr>
          <w:rFonts w:ascii="Times New Roman" w:hAnsi="Times New Roman" w:cs="Times New Roman"/>
          <w:b/>
          <w:sz w:val="22"/>
          <w:szCs w:val="22"/>
          <w:lang w:val="ru-RU" w:eastAsia="uk-UA"/>
        </w:rPr>
        <w:t xml:space="preserve"> р.</w:t>
      </w:r>
    </w:p>
    <w:p w:rsidR="006824EF" w:rsidRPr="005D015A" w:rsidRDefault="006824EF" w:rsidP="006824EF">
      <w:pPr>
        <w:suppressAutoHyphens w:val="0"/>
        <w:spacing w:line="276" w:lineRule="auto"/>
        <w:jc w:val="right"/>
        <w:rPr>
          <w:rFonts w:ascii="Times New Roman" w:hAnsi="Times New Roman" w:cs="Times New Roman"/>
          <w:b/>
          <w:sz w:val="22"/>
          <w:szCs w:val="22"/>
          <w:lang w:val="ru-RU" w:eastAsia="uk-UA"/>
        </w:rPr>
      </w:pPr>
    </w:p>
    <w:p w:rsidR="006824EF" w:rsidRPr="005D015A" w:rsidRDefault="006824EF" w:rsidP="006824EF">
      <w:pPr>
        <w:suppressAutoHyphens w:val="0"/>
        <w:spacing w:after="200" w:line="276" w:lineRule="auto"/>
        <w:jc w:val="center"/>
        <w:rPr>
          <w:rFonts w:ascii="Times New Roman" w:hAnsi="Times New Roman" w:cs="Times New Roman"/>
          <w:b/>
          <w:sz w:val="22"/>
          <w:szCs w:val="22"/>
          <w:lang w:eastAsia="uk-UA"/>
        </w:rPr>
      </w:pPr>
      <w:r w:rsidRPr="005D015A">
        <w:rPr>
          <w:rFonts w:ascii="Times New Roman" w:hAnsi="Times New Roman" w:cs="Times New Roman"/>
          <w:b/>
          <w:sz w:val="22"/>
          <w:szCs w:val="22"/>
          <w:lang w:eastAsia="uk-UA"/>
        </w:rPr>
        <w:t>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
        <w:gridCol w:w="2749"/>
        <w:gridCol w:w="1294"/>
        <w:gridCol w:w="1717"/>
        <w:gridCol w:w="1729"/>
        <w:gridCol w:w="1613"/>
      </w:tblGrid>
      <w:tr w:rsidR="006824EF" w:rsidRPr="005D015A" w:rsidTr="00AD4589">
        <w:tc>
          <w:tcPr>
            <w:tcW w:w="753" w:type="dxa"/>
            <w:vAlign w:val="center"/>
          </w:tcPr>
          <w:p w:rsidR="006824EF" w:rsidRPr="005D015A" w:rsidRDefault="006824EF" w:rsidP="00AD4589">
            <w:pPr>
              <w:shd w:val="clear" w:color="auto" w:fill="FFFFFF"/>
              <w:suppressAutoHyphens w:val="0"/>
              <w:snapToGrid w:val="0"/>
              <w:spacing w:line="100" w:lineRule="atLeast"/>
              <w:jc w:val="center"/>
              <w:rPr>
                <w:rFonts w:ascii="Times New Roman" w:hAnsi="Times New Roman" w:cs="Times New Roman"/>
                <w:sz w:val="22"/>
                <w:szCs w:val="22"/>
                <w:lang w:eastAsia="uk-UA"/>
              </w:rPr>
            </w:pPr>
            <w:r w:rsidRPr="005D015A">
              <w:rPr>
                <w:rFonts w:ascii="Times New Roman" w:hAnsi="Times New Roman" w:cs="Times New Roman"/>
                <w:sz w:val="22"/>
                <w:szCs w:val="22"/>
                <w:lang w:eastAsia="uk-UA"/>
              </w:rPr>
              <w:t>№ п/п</w:t>
            </w:r>
          </w:p>
        </w:tc>
        <w:tc>
          <w:tcPr>
            <w:tcW w:w="2749" w:type="dxa"/>
            <w:vAlign w:val="center"/>
          </w:tcPr>
          <w:p w:rsidR="006824EF" w:rsidRPr="005D015A" w:rsidRDefault="006824EF" w:rsidP="00AD4589">
            <w:pPr>
              <w:shd w:val="clear" w:color="auto" w:fill="FFFFFF"/>
              <w:suppressAutoHyphens w:val="0"/>
              <w:snapToGrid w:val="0"/>
              <w:spacing w:line="100" w:lineRule="atLeast"/>
              <w:ind w:left="91"/>
              <w:jc w:val="center"/>
              <w:rPr>
                <w:rFonts w:ascii="Times New Roman" w:hAnsi="Times New Roman" w:cs="Times New Roman"/>
                <w:sz w:val="22"/>
                <w:szCs w:val="22"/>
                <w:lang w:eastAsia="uk-UA"/>
              </w:rPr>
            </w:pPr>
            <w:r w:rsidRPr="005D015A">
              <w:rPr>
                <w:rFonts w:ascii="Times New Roman" w:hAnsi="Times New Roman" w:cs="Times New Roman"/>
                <w:sz w:val="22"/>
                <w:szCs w:val="22"/>
                <w:lang w:eastAsia="uk-UA"/>
              </w:rPr>
              <w:t>Найменування товару</w:t>
            </w:r>
          </w:p>
          <w:p w:rsidR="006824EF" w:rsidRPr="005D015A" w:rsidRDefault="006824EF" w:rsidP="00AD4589">
            <w:pPr>
              <w:shd w:val="clear" w:color="auto" w:fill="FFFFFF"/>
              <w:suppressAutoHyphens w:val="0"/>
              <w:spacing w:line="100" w:lineRule="atLeast"/>
              <w:ind w:left="91"/>
              <w:jc w:val="center"/>
              <w:rPr>
                <w:rFonts w:ascii="Times New Roman" w:hAnsi="Times New Roman" w:cs="Times New Roman"/>
                <w:sz w:val="22"/>
                <w:szCs w:val="22"/>
                <w:lang w:eastAsia="uk-UA"/>
              </w:rPr>
            </w:pPr>
          </w:p>
        </w:tc>
        <w:tc>
          <w:tcPr>
            <w:tcW w:w="1294" w:type="dxa"/>
            <w:vAlign w:val="center"/>
          </w:tcPr>
          <w:p w:rsidR="006824EF" w:rsidRPr="005D015A" w:rsidRDefault="006824EF" w:rsidP="00AD4589">
            <w:pPr>
              <w:shd w:val="clear" w:color="auto" w:fill="FFFFFF"/>
              <w:suppressAutoHyphens w:val="0"/>
              <w:snapToGrid w:val="0"/>
              <w:spacing w:line="100" w:lineRule="atLeast"/>
              <w:jc w:val="center"/>
              <w:rPr>
                <w:rFonts w:ascii="Times New Roman" w:hAnsi="Times New Roman" w:cs="Times New Roman"/>
                <w:sz w:val="22"/>
                <w:szCs w:val="22"/>
                <w:lang w:eastAsia="uk-UA"/>
              </w:rPr>
            </w:pPr>
            <w:r w:rsidRPr="005D015A">
              <w:rPr>
                <w:rFonts w:ascii="Times New Roman" w:hAnsi="Times New Roman" w:cs="Times New Roman"/>
                <w:sz w:val="22"/>
                <w:szCs w:val="22"/>
                <w:lang w:eastAsia="uk-UA"/>
              </w:rPr>
              <w:t>Од.</w:t>
            </w:r>
          </w:p>
          <w:p w:rsidR="006824EF" w:rsidRPr="005D015A" w:rsidRDefault="006824EF" w:rsidP="00AD4589">
            <w:pPr>
              <w:shd w:val="clear" w:color="auto" w:fill="FFFFFF"/>
              <w:suppressAutoHyphens w:val="0"/>
              <w:snapToGrid w:val="0"/>
              <w:spacing w:line="100" w:lineRule="atLeast"/>
              <w:jc w:val="center"/>
              <w:rPr>
                <w:rFonts w:ascii="Times New Roman" w:hAnsi="Times New Roman" w:cs="Times New Roman"/>
                <w:sz w:val="22"/>
                <w:szCs w:val="22"/>
                <w:lang w:eastAsia="uk-UA"/>
              </w:rPr>
            </w:pPr>
            <w:r w:rsidRPr="005D015A">
              <w:rPr>
                <w:rFonts w:ascii="Times New Roman" w:hAnsi="Times New Roman" w:cs="Times New Roman"/>
                <w:sz w:val="22"/>
                <w:szCs w:val="22"/>
                <w:lang w:eastAsia="uk-UA"/>
              </w:rPr>
              <w:t>виміру</w:t>
            </w:r>
          </w:p>
        </w:tc>
        <w:tc>
          <w:tcPr>
            <w:tcW w:w="1717" w:type="dxa"/>
            <w:vAlign w:val="center"/>
          </w:tcPr>
          <w:p w:rsidR="006824EF" w:rsidRPr="005D015A" w:rsidRDefault="006824EF" w:rsidP="00AD4589">
            <w:pPr>
              <w:shd w:val="clear" w:color="auto" w:fill="FFFFFF"/>
              <w:suppressAutoHyphens w:val="0"/>
              <w:snapToGrid w:val="0"/>
              <w:spacing w:line="100" w:lineRule="atLeast"/>
              <w:jc w:val="center"/>
              <w:rPr>
                <w:rFonts w:ascii="Times New Roman" w:hAnsi="Times New Roman" w:cs="Times New Roman"/>
                <w:sz w:val="22"/>
                <w:szCs w:val="22"/>
                <w:lang w:eastAsia="uk-UA"/>
              </w:rPr>
            </w:pPr>
            <w:r w:rsidRPr="005D015A">
              <w:rPr>
                <w:rFonts w:ascii="Times New Roman" w:hAnsi="Times New Roman" w:cs="Times New Roman"/>
                <w:sz w:val="22"/>
                <w:szCs w:val="22"/>
                <w:lang w:eastAsia="uk-UA"/>
              </w:rPr>
              <w:t>Кількість одиниць</w:t>
            </w:r>
          </w:p>
        </w:tc>
        <w:tc>
          <w:tcPr>
            <w:tcW w:w="1729" w:type="dxa"/>
            <w:vAlign w:val="center"/>
          </w:tcPr>
          <w:p w:rsidR="006824EF" w:rsidRPr="005D015A" w:rsidRDefault="006824EF" w:rsidP="00AD4589">
            <w:pPr>
              <w:shd w:val="clear" w:color="auto" w:fill="FFFFFF"/>
              <w:suppressAutoHyphens w:val="0"/>
              <w:snapToGrid w:val="0"/>
              <w:spacing w:line="100" w:lineRule="atLeast"/>
              <w:jc w:val="center"/>
              <w:rPr>
                <w:rFonts w:ascii="Times New Roman" w:hAnsi="Times New Roman" w:cs="Times New Roman"/>
                <w:sz w:val="22"/>
                <w:szCs w:val="22"/>
                <w:lang w:val="ru-RU" w:eastAsia="uk-UA"/>
              </w:rPr>
            </w:pPr>
            <w:proofErr w:type="gramStart"/>
            <w:r w:rsidRPr="005D015A">
              <w:rPr>
                <w:rFonts w:ascii="Times New Roman" w:hAnsi="Times New Roman" w:cs="Times New Roman"/>
                <w:sz w:val="22"/>
                <w:szCs w:val="22"/>
                <w:lang w:val="ru-RU" w:eastAsia="uk-UA"/>
              </w:rPr>
              <w:t>Ц</w:t>
            </w:r>
            <w:proofErr w:type="gramEnd"/>
            <w:r w:rsidRPr="005D015A">
              <w:rPr>
                <w:rFonts w:ascii="Times New Roman" w:hAnsi="Times New Roman" w:cs="Times New Roman"/>
                <w:sz w:val="22"/>
                <w:szCs w:val="22"/>
                <w:lang w:val="ru-RU" w:eastAsia="uk-UA"/>
              </w:rPr>
              <w:t>іна за</w:t>
            </w:r>
          </w:p>
          <w:p w:rsidR="006824EF" w:rsidRPr="005D015A" w:rsidRDefault="006824EF" w:rsidP="00AD4589">
            <w:pPr>
              <w:shd w:val="clear" w:color="auto" w:fill="FFFFFF"/>
              <w:suppressAutoHyphens w:val="0"/>
              <w:spacing w:line="100" w:lineRule="atLeast"/>
              <w:jc w:val="center"/>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одиницю</w:t>
            </w:r>
          </w:p>
          <w:p w:rsidR="006824EF" w:rsidRPr="005D015A" w:rsidRDefault="006824EF" w:rsidP="00AD4589">
            <w:pPr>
              <w:shd w:val="clear" w:color="auto" w:fill="FFFFFF"/>
              <w:suppressAutoHyphens w:val="0"/>
              <w:spacing w:line="100" w:lineRule="atLeast"/>
              <w:jc w:val="center"/>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з ПДВ,*</w:t>
            </w:r>
          </w:p>
          <w:p w:rsidR="006824EF" w:rsidRPr="005D015A" w:rsidRDefault="006824EF" w:rsidP="00AD4589">
            <w:pPr>
              <w:shd w:val="clear" w:color="auto" w:fill="FFFFFF"/>
              <w:suppressAutoHyphens w:val="0"/>
              <w:spacing w:line="100" w:lineRule="atLeast"/>
              <w:jc w:val="center"/>
              <w:rPr>
                <w:rFonts w:ascii="Times New Roman" w:hAnsi="Times New Roman" w:cs="Times New Roman"/>
                <w:sz w:val="22"/>
                <w:szCs w:val="22"/>
                <w:lang w:eastAsia="uk-UA"/>
              </w:rPr>
            </w:pPr>
            <w:proofErr w:type="gramStart"/>
            <w:r w:rsidRPr="005D015A">
              <w:rPr>
                <w:rFonts w:ascii="Times New Roman" w:hAnsi="Times New Roman" w:cs="Times New Roman"/>
                <w:sz w:val="22"/>
                <w:szCs w:val="22"/>
                <w:lang w:eastAsia="uk-UA"/>
              </w:rPr>
              <w:t>грн</w:t>
            </w:r>
            <w:proofErr w:type="gramEnd"/>
            <w:r w:rsidRPr="005D015A">
              <w:rPr>
                <w:rFonts w:ascii="Times New Roman" w:hAnsi="Times New Roman" w:cs="Times New Roman"/>
                <w:sz w:val="22"/>
                <w:szCs w:val="22"/>
                <w:lang w:eastAsia="uk-UA"/>
              </w:rPr>
              <w:t>.</w:t>
            </w:r>
          </w:p>
        </w:tc>
        <w:tc>
          <w:tcPr>
            <w:tcW w:w="1613" w:type="dxa"/>
            <w:vAlign w:val="center"/>
          </w:tcPr>
          <w:p w:rsidR="006824EF" w:rsidRPr="005D015A" w:rsidRDefault="006824EF" w:rsidP="00AD4589">
            <w:pPr>
              <w:shd w:val="clear" w:color="auto" w:fill="FFFFFF"/>
              <w:suppressAutoHyphens w:val="0"/>
              <w:snapToGrid w:val="0"/>
              <w:spacing w:line="100" w:lineRule="atLeast"/>
              <w:jc w:val="center"/>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Загальна</w:t>
            </w:r>
          </w:p>
          <w:p w:rsidR="006824EF" w:rsidRPr="005D015A" w:rsidRDefault="006824EF" w:rsidP="00AD4589">
            <w:pPr>
              <w:shd w:val="clear" w:color="auto" w:fill="FFFFFF"/>
              <w:suppressAutoHyphens w:val="0"/>
              <w:spacing w:line="100" w:lineRule="atLeast"/>
              <w:jc w:val="center"/>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вартість</w:t>
            </w:r>
          </w:p>
          <w:p w:rsidR="006824EF" w:rsidRPr="005D015A" w:rsidRDefault="006824EF" w:rsidP="00AD4589">
            <w:pPr>
              <w:shd w:val="clear" w:color="auto" w:fill="FFFFFF"/>
              <w:suppressAutoHyphens w:val="0"/>
              <w:spacing w:line="100" w:lineRule="atLeast"/>
              <w:jc w:val="center"/>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з ПДВ,*</w:t>
            </w:r>
          </w:p>
          <w:p w:rsidR="006824EF" w:rsidRPr="005D015A" w:rsidRDefault="006824EF" w:rsidP="00AD4589">
            <w:pPr>
              <w:shd w:val="clear" w:color="auto" w:fill="FFFFFF"/>
              <w:suppressAutoHyphens w:val="0"/>
              <w:spacing w:line="100" w:lineRule="atLeast"/>
              <w:jc w:val="center"/>
              <w:rPr>
                <w:rFonts w:ascii="Times New Roman" w:hAnsi="Times New Roman" w:cs="Times New Roman"/>
                <w:sz w:val="22"/>
                <w:szCs w:val="22"/>
                <w:lang w:val="ru-RU" w:eastAsia="uk-UA"/>
              </w:rPr>
            </w:pPr>
            <w:r w:rsidRPr="005D015A">
              <w:rPr>
                <w:rFonts w:ascii="Times New Roman" w:hAnsi="Times New Roman" w:cs="Times New Roman"/>
                <w:sz w:val="22"/>
                <w:szCs w:val="22"/>
                <w:lang w:val="ru-RU" w:eastAsia="uk-UA"/>
              </w:rPr>
              <w:t>грн.</w:t>
            </w:r>
          </w:p>
        </w:tc>
      </w:tr>
      <w:tr w:rsidR="006824EF" w:rsidRPr="005D015A" w:rsidTr="00AD4589">
        <w:tc>
          <w:tcPr>
            <w:tcW w:w="753" w:type="dxa"/>
          </w:tcPr>
          <w:p w:rsidR="006824EF" w:rsidRPr="005D015A" w:rsidRDefault="006824EF" w:rsidP="00066286">
            <w:pPr>
              <w:suppressAutoHyphens w:val="0"/>
              <w:autoSpaceDN w:val="0"/>
              <w:adjustRightInd w:val="0"/>
              <w:jc w:val="center"/>
              <w:rPr>
                <w:rFonts w:ascii="Times New Roman" w:hAnsi="Times New Roman" w:cs="Times New Roman"/>
                <w:sz w:val="22"/>
                <w:szCs w:val="22"/>
                <w:lang w:eastAsia="uk-UA"/>
              </w:rPr>
            </w:pPr>
            <w:r w:rsidRPr="005D015A">
              <w:rPr>
                <w:rFonts w:ascii="Times New Roman" w:hAnsi="Times New Roman" w:cs="Times New Roman"/>
                <w:sz w:val="22"/>
                <w:szCs w:val="22"/>
                <w:lang w:eastAsia="uk-UA"/>
              </w:rPr>
              <w:t>1</w:t>
            </w:r>
          </w:p>
        </w:tc>
        <w:tc>
          <w:tcPr>
            <w:tcW w:w="2749" w:type="dxa"/>
          </w:tcPr>
          <w:p w:rsidR="006824EF" w:rsidRPr="005D015A" w:rsidRDefault="006824EF" w:rsidP="00AD4589">
            <w:pPr>
              <w:rPr>
                <w:rFonts w:ascii="Times New Roman" w:hAnsi="Times New Roman" w:cs="Times New Roman"/>
                <w:sz w:val="22"/>
                <w:szCs w:val="22"/>
                <w:lang w:val="uk-UA"/>
              </w:rPr>
            </w:pPr>
          </w:p>
        </w:tc>
        <w:tc>
          <w:tcPr>
            <w:tcW w:w="1294" w:type="dxa"/>
          </w:tcPr>
          <w:p w:rsidR="006824EF" w:rsidRPr="005D015A" w:rsidRDefault="006824EF" w:rsidP="00066286">
            <w:pPr>
              <w:jc w:val="center"/>
              <w:rPr>
                <w:rFonts w:ascii="Times New Roman" w:hAnsi="Times New Roman" w:cs="Times New Roman"/>
                <w:sz w:val="22"/>
                <w:szCs w:val="22"/>
              </w:rPr>
            </w:pPr>
            <w:r w:rsidRPr="005D015A">
              <w:rPr>
                <w:rFonts w:ascii="Times New Roman" w:hAnsi="Times New Roman" w:cs="Times New Roman"/>
                <w:sz w:val="22"/>
                <w:szCs w:val="22"/>
              </w:rPr>
              <w:t>кг</w:t>
            </w:r>
          </w:p>
        </w:tc>
        <w:tc>
          <w:tcPr>
            <w:tcW w:w="1717" w:type="dxa"/>
          </w:tcPr>
          <w:p w:rsidR="006824EF" w:rsidRPr="005D015A" w:rsidRDefault="006824EF" w:rsidP="00066286">
            <w:pPr>
              <w:suppressAutoHyphens w:val="0"/>
              <w:autoSpaceDN w:val="0"/>
              <w:adjustRightInd w:val="0"/>
              <w:jc w:val="center"/>
              <w:rPr>
                <w:rFonts w:ascii="Times New Roman" w:hAnsi="Times New Roman" w:cs="Times New Roman"/>
                <w:sz w:val="22"/>
                <w:szCs w:val="22"/>
                <w:lang w:val="uk-UA" w:eastAsia="uk-UA"/>
              </w:rPr>
            </w:pPr>
          </w:p>
        </w:tc>
        <w:tc>
          <w:tcPr>
            <w:tcW w:w="1729" w:type="dxa"/>
          </w:tcPr>
          <w:p w:rsidR="006824EF" w:rsidRPr="005D015A" w:rsidRDefault="006824EF" w:rsidP="00AD4589">
            <w:pPr>
              <w:suppressAutoHyphens w:val="0"/>
              <w:autoSpaceDN w:val="0"/>
              <w:adjustRightInd w:val="0"/>
              <w:rPr>
                <w:rFonts w:ascii="Times New Roman" w:hAnsi="Times New Roman" w:cs="Times New Roman"/>
                <w:sz w:val="22"/>
                <w:szCs w:val="22"/>
                <w:lang w:eastAsia="uk-UA"/>
              </w:rPr>
            </w:pPr>
          </w:p>
        </w:tc>
        <w:tc>
          <w:tcPr>
            <w:tcW w:w="1613" w:type="dxa"/>
          </w:tcPr>
          <w:p w:rsidR="006824EF" w:rsidRPr="005D015A" w:rsidRDefault="006824EF" w:rsidP="00AD4589">
            <w:pPr>
              <w:suppressAutoHyphens w:val="0"/>
              <w:autoSpaceDN w:val="0"/>
              <w:adjustRightInd w:val="0"/>
              <w:rPr>
                <w:rFonts w:ascii="Times New Roman" w:hAnsi="Times New Roman" w:cs="Times New Roman"/>
                <w:sz w:val="22"/>
                <w:szCs w:val="22"/>
                <w:lang w:eastAsia="uk-UA"/>
              </w:rPr>
            </w:pPr>
          </w:p>
        </w:tc>
      </w:tr>
      <w:tr w:rsidR="006824EF" w:rsidRPr="005D015A" w:rsidTr="00AD4589">
        <w:tc>
          <w:tcPr>
            <w:tcW w:w="753" w:type="dxa"/>
          </w:tcPr>
          <w:p w:rsidR="006824EF" w:rsidRPr="005D015A" w:rsidRDefault="006824EF" w:rsidP="00AD4589">
            <w:pPr>
              <w:suppressAutoHyphens w:val="0"/>
              <w:autoSpaceDN w:val="0"/>
              <w:adjustRightInd w:val="0"/>
              <w:rPr>
                <w:rFonts w:ascii="Times New Roman" w:hAnsi="Times New Roman" w:cs="Times New Roman"/>
                <w:sz w:val="22"/>
                <w:szCs w:val="22"/>
                <w:lang w:eastAsia="uk-UA"/>
              </w:rPr>
            </w:pPr>
          </w:p>
        </w:tc>
        <w:tc>
          <w:tcPr>
            <w:tcW w:w="2749" w:type="dxa"/>
          </w:tcPr>
          <w:p w:rsidR="006824EF" w:rsidRPr="005D015A" w:rsidRDefault="006824EF" w:rsidP="00AD4589">
            <w:pPr>
              <w:suppressAutoHyphens w:val="0"/>
              <w:autoSpaceDN w:val="0"/>
              <w:adjustRightInd w:val="0"/>
              <w:rPr>
                <w:rFonts w:ascii="Times New Roman" w:hAnsi="Times New Roman" w:cs="Times New Roman"/>
                <w:sz w:val="22"/>
                <w:szCs w:val="22"/>
                <w:lang w:eastAsia="uk-UA"/>
              </w:rPr>
            </w:pPr>
            <w:r w:rsidRPr="005D015A">
              <w:rPr>
                <w:rFonts w:ascii="Times New Roman" w:hAnsi="Times New Roman" w:cs="Times New Roman"/>
                <w:sz w:val="22"/>
                <w:szCs w:val="22"/>
                <w:lang w:eastAsia="uk-UA"/>
              </w:rPr>
              <w:t>ВСЬОГО</w:t>
            </w:r>
          </w:p>
        </w:tc>
        <w:tc>
          <w:tcPr>
            <w:tcW w:w="1294" w:type="dxa"/>
          </w:tcPr>
          <w:p w:rsidR="006824EF" w:rsidRPr="005D015A" w:rsidRDefault="006824EF" w:rsidP="00AD4589">
            <w:pPr>
              <w:suppressAutoHyphens w:val="0"/>
              <w:autoSpaceDN w:val="0"/>
              <w:adjustRightInd w:val="0"/>
              <w:rPr>
                <w:rFonts w:ascii="Times New Roman" w:hAnsi="Times New Roman" w:cs="Times New Roman"/>
                <w:sz w:val="22"/>
                <w:szCs w:val="22"/>
                <w:lang w:eastAsia="uk-UA"/>
              </w:rPr>
            </w:pPr>
          </w:p>
        </w:tc>
        <w:tc>
          <w:tcPr>
            <w:tcW w:w="1717" w:type="dxa"/>
          </w:tcPr>
          <w:p w:rsidR="006824EF" w:rsidRPr="005D015A" w:rsidRDefault="006824EF" w:rsidP="00AD4589">
            <w:pPr>
              <w:suppressAutoHyphens w:val="0"/>
              <w:autoSpaceDN w:val="0"/>
              <w:adjustRightInd w:val="0"/>
              <w:rPr>
                <w:rFonts w:ascii="Times New Roman" w:hAnsi="Times New Roman" w:cs="Times New Roman"/>
                <w:b/>
                <w:sz w:val="22"/>
                <w:szCs w:val="22"/>
                <w:lang w:eastAsia="uk-UA"/>
              </w:rPr>
            </w:pPr>
          </w:p>
        </w:tc>
        <w:tc>
          <w:tcPr>
            <w:tcW w:w="1729" w:type="dxa"/>
          </w:tcPr>
          <w:p w:rsidR="006824EF" w:rsidRPr="005D015A" w:rsidRDefault="006824EF" w:rsidP="00AD4589">
            <w:pPr>
              <w:suppressAutoHyphens w:val="0"/>
              <w:autoSpaceDN w:val="0"/>
              <w:adjustRightInd w:val="0"/>
              <w:rPr>
                <w:rFonts w:ascii="Times New Roman" w:hAnsi="Times New Roman" w:cs="Times New Roman"/>
                <w:sz w:val="22"/>
                <w:szCs w:val="22"/>
                <w:lang w:eastAsia="uk-UA"/>
              </w:rPr>
            </w:pPr>
          </w:p>
        </w:tc>
        <w:tc>
          <w:tcPr>
            <w:tcW w:w="1613" w:type="dxa"/>
          </w:tcPr>
          <w:p w:rsidR="006824EF" w:rsidRPr="005D015A" w:rsidRDefault="006824EF" w:rsidP="00AD4589">
            <w:pPr>
              <w:suppressAutoHyphens w:val="0"/>
              <w:autoSpaceDN w:val="0"/>
              <w:adjustRightInd w:val="0"/>
              <w:rPr>
                <w:rFonts w:ascii="Times New Roman" w:hAnsi="Times New Roman" w:cs="Times New Roman"/>
                <w:sz w:val="22"/>
                <w:szCs w:val="22"/>
                <w:lang w:eastAsia="uk-UA"/>
              </w:rPr>
            </w:pPr>
          </w:p>
        </w:tc>
      </w:tr>
    </w:tbl>
    <w:p w:rsidR="006824EF" w:rsidRPr="005D015A" w:rsidRDefault="006824EF" w:rsidP="006824EF">
      <w:pPr>
        <w:suppressAutoHyphens w:val="0"/>
        <w:autoSpaceDN w:val="0"/>
        <w:adjustRightInd w:val="0"/>
        <w:spacing w:after="200" w:line="276" w:lineRule="auto"/>
        <w:rPr>
          <w:rFonts w:ascii="Times New Roman" w:hAnsi="Times New Roman" w:cs="Times New Roman"/>
          <w:b/>
          <w:sz w:val="22"/>
          <w:szCs w:val="22"/>
          <w:lang w:eastAsia="uk-UA"/>
        </w:rPr>
      </w:pPr>
    </w:p>
    <w:p w:rsidR="006824EF" w:rsidRPr="005D015A" w:rsidRDefault="006824EF" w:rsidP="000F13F5">
      <w:pPr>
        <w:keepNext/>
        <w:widowControl/>
        <w:tabs>
          <w:tab w:val="left" w:pos="360"/>
        </w:tabs>
        <w:suppressAutoHyphens w:val="0"/>
        <w:spacing w:after="200" w:line="276" w:lineRule="auto"/>
        <w:jc w:val="center"/>
        <w:outlineLvl w:val="1"/>
        <w:rPr>
          <w:rFonts w:ascii="Times New Roman" w:hAnsi="Times New Roman" w:cs="Times New Roman"/>
          <w:b/>
          <w:sz w:val="22"/>
          <w:szCs w:val="22"/>
          <w:lang w:eastAsia="ru-RU"/>
        </w:rPr>
      </w:pPr>
    </w:p>
    <w:tbl>
      <w:tblPr>
        <w:tblStyle w:val="afa"/>
        <w:tblW w:w="0" w:type="auto"/>
        <w:tblLook w:val="04A0" w:firstRow="1" w:lastRow="0" w:firstColumn="1" w:lastColumn="0" w:noHBand="0" w:noVBand="1"/>
      </w:tblPr>
      <w:tblGrid>
        <w:gridCol w:w="5068"/>
        <w:gridCol w:w="5068"/>
      </w:tblGrid>
      <w:tr w:rsidR="000F13F5" w:rsidRPr="005D015A" w:rsidTr="00231067">
        <w:tc>
          <w:tcPr>
            <w:tcW w:w="5068" w:type="dxa"/>
          </w:tcPr>
          <w:p w:rsidR="000F13F5" w:rsidRPr="005D015A" w:rsidRDefault="000F13F5" w:rsidP="00231067">
            <w:pPr>
              <w:suppressAutoHyphens w:val="0"/>
              <w:spacing w:line="276" w:lineRule="auto"/>
              <w:jc w:val="center"/>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ЗАМОВНИК</w:t>
            </w:r>
          </w:p>
        </w:tc>
        <w:tc>
          <w:tcPr>
            <w:tcW w:w="5068" w:type="dxa"/>
          </w:tcPr>
          <w:p w:rsidR="000F13F5" w:rsidRPr="005D015A" w:rsidRDefault="000F13F5" w:rsidP="00231067">
            <w:pPr>
              <w:suppressAutoHyphens w:val="0"/>
              <w:spacing w:line="276" w:lineRule="auto"/>
              <w:jc w:val="center"/>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ПОСТАЧАЛЬНИК</w:t>
            </w:r>
          </w:p>
        </w:tc>
      </w:tr>
    </w:tbl>
    <w:p w:rsidR="006824EF" w:rsidRPr="005D015A" w:rsidRDefault="006824EF" w:rsidP="006824EF">
      <w:pPr>
        <w:suppressAutoHyphens w:val="0"/>
        <w:rPr>
          <w:rFonts w:ascii="Times New Roman" w:hAnsi="Times New Roman" w:cs="Times New Roman"/>
          <w:b/>
          <w:sz w:val="22"/>
          <w:szCs w:val="22"/>
          <w:lang w:val="ru-RU" w:eastAsia="uk-UA"/>
        </w:rPr>
      </w:pPr>
    </w:p>
    <w:p w:rsidR="006824EF" w:rsidRDefault="006824EF" w:rsidP="006824EF">
      <w:pPr>
        <w:suppressAutoHyphens w:val="0"/>
        <w:jc w:val="right"/>
        <w:rPr>
          <w:rFonts w:ascii="Times New Roman" w:hAnsi="Times New Roman" w:cs="Times New Roman"/>
          <w:b/>
          <w:sz w:val="22"/>
          <w:szCs w:val="22"/>
          <w:lang w:val="ru-RU" w:eastAsia="uk-UA"/>
        </w:rPr>
      </w:pPr>
    </w:p>
    <w:p w:rsidR="00A13B82" w:rsidRDefault="00A13B82" w:rsidP="006824EF">
      <w:pPr>
        <w:suppressAutoHyphens w:val="0"/>
        <w:jc w:val="right"/>
        <w:rPr>
          <w:rFonts w:ascii="Times New Roman" w:hAnsi="Times New Roman" w:cs="Times New Roman"/>
          <w:b/>
          <w:sz w:val="22"/>
          <w:szCs w:val="22"/>
          <w:lang w:val="ru-RU" w:eastAsia="uk-UA"/>
        </w:rPr>
      </w:pPr>
    </w:p>
    <w:p w:rsidR="00A13B82" w:rsidRDefault="00A13B82" w:rsidP="006824EF">
      <w:pPr>
        <w:suppressAutoHyphens w:val="0"/>
        <w:jc w:val="right"/>
        <w:rPr>
          <w:rFonts w:ascii="Times New Roman" w:hAnsi="Times New Roman" w:cs="Times New Roman"/>
          <w:b/>
          <w:sz w:val="22"/>
          <w:szCs w:val="22"/>
          <w:lang w:val="ru-RU" w:eastAsia="uk-UA"/>
        </w:rPr>
      </w:pPr>
    </w:p>
    <w:p w:rsidR="00A13B82" w:rsidRPr="005D015A" w:rsidRDefault="00A13B82" w:rsidP="006824EF">
      <w:pPr>
        <w:suppressAutoHyphens w:val="0"/>
        <w:jc w:val="right"/>
        <w:rPr>
          <w:rFonts w:ascii="Times New Roman" w:hAnsi="Times New Roman" w:cs="Times New Roman"/>
          <w:b/>
          <w:sz w:val="22"/>
          <w:szCs w:val="22"/>
          <w:lang w:val="ru-RU" w:eastAsia="uk-UA"/>
        </w:rPr>
      </w:pPr>
    </w:p>
    <w:p w:rsidR="00AD4589" w:rsidRPr="005D015A" w:rsidRDefault="00AD4589" w:rsidP="00AD4589">
      <w:pPr>
        <w:suppressAutoHyphens w:val="0"/>
        <w:jc w:val="right"/>
        <w:rPr>
          <w:rFonts w:ascii="Times New Roman" w:hAnsi="Times New Roman" w:cs="Times New Roman"/>
          <w:b/>
          <w:sz w:val="22"/>
          <w:szCs w:val="22"/>
          <w:lang w:val="uk-UA" w:eastAsia="uk-UA"/>
        </w:rPr>
      </w:pPr>
      <w:r w:rsidRPr="005D015A">
        <w:rPr>
          <w:rFonts w:ascii="Times New Roman" w:hAnsi="Times New Roman" w:cs="Times New Roman"/>
          <w:b/>
          <w:sz w:val="22"/>
          <w:szCs w:val="22"/>
          <w:lang w:val="ru-RU" w:eastAsia="uk-UA"/>
        </w:rPr>
        <w:lastRenderedPageBreak/>
        <w:t xml:space="preserve">Додаток № </w:t>
      </w:r>
      <w:r w:rsidRPr="005D015A">
        <w:rPr>
          <w:rFonts w:ascii="Times New Roman" w:hAnsi="Times New Roman" w:cs="Times New Roman"/>
          <w:b/>
          <w:sz w:val="22"/>
          <w:szCs w:val="22"/>
          <w:lang w:val="uk-UA" w:eastAsia="uk-UA"/>
        </w:rPr>
        <w:t>2</w:t>
      </w:r>
    </w:p>
    <w:p w:rsidR="006824EF" w:rsidRPr="005D015A" w:rsidRDefault="00AD4589" w:rsidP="00AD4589">
      <w:pPr>
        <w:suppressAutoHyphens w:val="0"/>
        <w:jc w:val="right"/>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до Договору № ______ від  «__»________ 202</w:t>
      </w:r>
      <w:r w:rsidR="009F7C32">
        <w:rPr>
          <w:rFonts w:ascii="Times New Roman" w:hAnsi="Times New Roman" w:cs="Times New Roman"/>
          <w:b/>
          <w:sz w:val="22"/>
          <w:szCs w:val="22"/>
          <w:lang w:val="ru-RU" w:eastAsia="uk-UA"/>
        </w:rPr>
        <w:t>4</w:t>
      </w:r>
      <w:r w:rsidRPr="005D015A">
        <w:rPr>
          <w:rFonts w:ascii="Times New Roman" w:hAnsi="Times New Roman" w:cs="Times New Roman"/>
          <w:b/>
          <w:sz w:val="22"/>
          <w:szCs w:val="22"/>
          <w:lang w:val="ru-RU" w:eastAsia="uk-UA"/>
        </w:rPr>
        <w:t xml:space="preserve"> р.</w:t>
      </w:r>
    </w:p>
    <w:p w:rsidR="006824EF" w:rsidRPr="005D015A" w:rsidRDefault="006824EF" w:rsidP="006824EF">
      <w:pPr>
        <w:suppressAutoHyphens w:val="0"/>
        <w:jc w:val="right"/>
        <w:rPr>
          <w:rFonts w:ascii="Times New Roman" w:hAnsi="Times New Roman" w:cs="Times New Roman"/>
          <w:b/>
          <w:sz w:val="22"/>
          <w:szCs w:val="22"/>
          <w:lang w:val="ru-RU" w:eastAsia="uk-UA"/>
        </w:rPr>
      </w:pPr>
    </w:p>
    <w:p w:rsidR="006824EF" w:rsidRPr="005D015A" w:rsidRDefault="000F13F5" w:rsidP="006824EF">
      <w:pPr>
        <w:suppressAutoHyphens w:val="0"/>
        <w:jc w:val="center"/>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Перелі</w:t>
      </w:r>
      <w:proofErr w:type="gramStart"/>
      <w:r w:rsidRPr="005D015A">
        <w:rPr>
          <w:rFonts w:ascii="Times New Roman" w:hAnsi="Times New Roman" w:cs="Times New Roman"/>
          <w:b/>
          <w:sz w:val="22"/>
          <w:szCs w:val="22"/>
          <w:lang w:val="ru-RU" w:eastAsia="uk-UA"/>
        </w:rPr>
        <w:t>к</w:t>
      </w:r>
      <w:proofErr w:type="gramEnd"/>
      <w:r w:rsidRPr="005D015A">
        <w:rPr>
          <w:rFonts w:ascii="Times New Roman" w:hAnsi="Times New Roman" w:cs="Times New Roman"/>
          <w:b/>
          <w:sz w:val="22"/>
          <w:szCs w:val="22"/>
          <w:lang w:val="ru-RU" w:eastAsia="uk-UA"/>
        </w:rPr>
        <w:t xml:space="preserve"> закладів освіти</w:t>
      </w:r>
    </w:p>
    <w:p w:rsidR="006824EF" w:rsidRPr="005D015A" w:rsidRDefault="006824EF" w:rsidP="006824EF">
      <w:pPr>
        <w:shd w:val="clear" w:color="auto" w:fill="FFFFFF"/>
        <w:ind w:firstLine="284"/>
        <w:jc w:val="both"/>
        <w:rPr>
          <w:rFonts w:ascii="Times New Roman" w:hAnsi="Times New Roman" w:cs="Times New Roman"/>
          <w:bCs/>
          <w:sz w:val="22"/>
          <w:szCs w:val="22"/>
          <w:lang w:val="ru-RU"/>
        </w:rPr>
      </w:pPr>
    </w:p>
    <w:tbl>
      <w:tblPr>
        <w:tblStyle w:val="afa"/>
        <w:tblW w:w="0" w:type="auto"/>
        <w:tblLook w:val="04A0" w:firstRow="1" w:lastRow="0" w:firstColumn="1" w:lastColumn="0" w:noHBand="0" w:noVBand="1"/>
      </w:tblPr>
      <w:tblGrid>
        <w:gridCol w:w="959"/>
        <w:gridCol w:w="5670"/>
        <w:gridCol w:w="3917"/>
      </w:tblGrid>
      <w:tr w:rsidR="00700AF5" w:rsidRPr="001402B9" w:rsidTr="00053FF1">
        <w:tc>
          <w:tcPr>
            <w:tcW w:w="959" w:type="dxa"/>
          </w:tcPr>
          <w:p w:rsidR="00700AF5" w:rsidRPr="009C45D4" w:rsidRDefault="00700AF5" w:rsidP="00053FF1">
            <w:pPr>
              <w:spacing w:line="0" w:lineRule="atLeast"/>
              <w:jc w:val="center"/>
              <w:rPr>
                <w:rFonts w:ascii="Times New Roman" w:hAnsi="Times New Roman"/>
                <w:b/>
                <w:sz w:val="20"/>
                <w:szCs w:val="20"/>
              </w:rPr>
            </w:pPr>
            <w:r>
              <w:rPr>
                <w:rFonts w:ascii="Times New Roman" w:hAnsi="Times New Roman"/>
                <w:b/>
                <w:sz w:val="20"/>
                <w:szCs w:val="20"/>
              </w:rPr>
              <w:t>№</w:t>
            </w:r>
          </w:p>
        </w:tc>
        <w:tc>
          <w:tcPr>
            <w:tcW w:w="5670" w:type="dxa"/>
          </w:tcPr>
          <w:p w:rsidR="00700AF5" w:rsidRPr="00BD1BB4" w:rsidRDefault="00700AF5" w:rsidP="00053FF1">
            <w:pPr>
              <w:spacing w:line="0" w:lineRule="atLeast"/>
              <w:jc w:val="center"/>
              <w:rPr>
                <w:rFonts w:ascii="Times New Roman" w:hAnsi="Times New Roman"/>
                <w:b/>
                <w:sz w:val="20"/>
                <w:szCs w:val="20"/>
              </w:rPr>
            </w:pPr>
            <w:r w:rsidRPr="00BD1BB4">
              <w:rPr>
                <w:rFonts w:ascii="Times New Roman" w:hAnsi="Times New Roman"/>
                <w:b/>
                <w:sz w:val="20"/>
                <w:szCs w:val="20"/>
              </w:rPr>
              <w:t>Назва навчального закладу</w:t>
            </w:r>
          </w:p>
        </w:tc>
        <w:tc>
          <w:tcPr>
            <w:tcW w:w="3917" w:type="dxa"/>
          </w:tcPr>
          <w:p w:rsidR="00700AF5" w:rsidRDefault="00700AF5" w:rsidP="00053FF1">
            <w:pPr>
              <w:tabs>
                <w:tab w:val="left" w:pos="419"/>
              </w:tabs>
              <w:spacing w:line="0" w:lineRule="atLeast"/>
              <w:jc w:val="center"/>
              <w:rPr>
                <w:rFonts w:ascii="Times New Roman" w:hAnsi="Times New Roman"/>
                <w:b/>
                <w:sz w:val="20"/>
                <w:szCs w:val="20"/>
              </w:rPr>
            </w:pPr>
            <w:r>
              <w:rPr>
                <w:rFonts w:ascii="Times New Roman" w:hAnsi="Times New Roman"/>
                <w:b/>
                <w:sz w:val="20"/>
                <w:szCs w:val="20"/>
              </w:rPr>
              <w:t>Адреса</w:t>
            </w:r>
          </w:p>
        </w:tc>
      </w:tr>
      <w:tr w:rsidR="00700AF5" w:rsidRPr="001402B9"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1</w:t>
            </w:r>
          </w:p>
        </w:tc>
        <w:tc>
          <w:tcPr>
            <w:tcW w:w="5670"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sz w:val="20"/>
                <w:szCs w:val="20"/>
                <w:lang w:val="uk-UA"/>
              </w:rPr>
              <w:t>Зіньківський заклад дошкільної освіти (ясла-садок) №1 «Ромашка» Зіньківської міської ради Полтавської області</w:t>
            </w:r>
          </w:p>
        </w:tc>
        <w:tc>
          <w:tcPr>
            <w:tcW w:w="3917" w:type="dxa"/>
          </w:tcPr>
          <w:p w:rsidR="00700AF5" w:rsidRPr="009C45D4" w:rsidRDefault="00700AF5" w:rsidP="00053FF1">
            <w:pPr>
              <w:tabs>
                <w:tab w:val="left" w:pos="419"/>
              </w:tabs>
              <w:spacing w:line="0" w:lineRule="atLeast"/>
              <w:jc w:val="both"/>
              <w:rPr>
                <w:rFonts w:ascii="Times New Roman" w:hAnsi="Times New Roman"/>
                <w:b/>
                <w:sz w:val="20"/>
                <w:szCs w:val="20"/>
              </w:rPr>
            </w:pPr>
            <w:r>
              <w:rPr>
                <w:rFonts w:ascii="Times New Roman" w:hAnsi="Times New Roman"/>
                <w:b/>
                <w:sz w:val="20"/>
                <w:szCs w:val="20"/>
              </w:rPr>
              <w:tab/>
            </w: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38100,Полтавська обл., Полтавський р-н, м.Зіньків, вул.Гагаріна 8</w:t>
            </w:r>
          </w:p>
        </w:tc>
      </w:tr>
      <w:tr w:rsidR="00700AF5" w:rsidRPr="00D0449B"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2</w:t>
            </w:r>
          </w:p>
        </w:tc>
        <w:tc>
          <w:tcPr>
            <w:tcW w:w="5670"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sz w:val="20"/>
                <w:szCs w:val="20"/>
                <w:lang w:val="uk-UA"/>
              </w:rPr>
              <w:t>Зіньківський заклад дошкільної освіти (ясла-садок) №2 «Сонечко» Зіньківської міської ради Полтавської області</w:t>
            </w:r>
          </w:p>
        </w:tc>
        <w:tc>
          <w:tcPr>
            <w:tcW w:w="3917" w:type="dxa"/>
          </w:tcPr>
          <w:p w:rsidR="00700AF5" w:rsidRPr="00700AF5" w:rsidRDefault="00700AF5" w:rsidP="00053FF1">
            <w:pPr>
              <w:spacing w:line="0" w:lineRule="atLeast"/>
              <w:jc w:val="both"/>
              <w:rPr>
                <w:rFonts w:ascii="Times New Roman" w:hAnsi="Times New Roman"/>
                <w:b/>
                <w:sz w:val="20"/>
                <w:szCs w:val="20"/>
                <w:lang w:val="ru-RU"/>
              </w:rPr>
            </w:pP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38100,Полтавська обл., Полтавський р-н, м.Зіньків, вул.Воздвиженська 89</w:t>
            </w:r>
          </w:p>
        </w:tc>
      </w:tr>
      <w:tr w:rsidR="00700AF5" w:rsidRPr="00D0449B"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3</w:t>
            </w:r>
          </w:p>
        </w:tc>
        <w:tc>
          <w:tcPr>
            <w:tcW w:w="5670"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sz w:val="20"/>
                <w:szCs w:val="20"/>
                <w:lang w:val="uk-UA"/>
              </w:rPr>
              <w:t>Дошкільний підрозділ  філії «Великопавлівська гімназія Зіньківського опорного ліцею № 1 Зіньківської міської ради»</w:t>
            </w:r>
          </w:p>
        </w:tc>
        <w:tc>
          <w:tcPr>
            <w:tcW w:w="3917" w:type="dxa"/>
          </w:tcPr>
          <w:p w:rsidR="00700AF5" w:rsidRPr="00700AF5" w:rsidRDefault="00700AF5" w:rsidP="00053FF1">
            <w:pPr>
              <w:tabs>
                <w:tab w:val="left" w:pos="318"/>
              </w:tabs>
              <w:spacing w:line="0" w:lineRule="atLeast"/>
              <w:jc w:val="both"/>
              <w:rPr>
                <w:rFonts w:ascii="Times New Roman" w:hAnsi="Times New Roman"/>
                <w:b/>
                <w:sz w:val="20"/>
                <w:szCs w:val="20"/>
                <w:lang w:val="ru-RU"/>
              </w:rPr>
            </w:pP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38112,Полтавська обл., Полтавський р-н, с.Велика Павлівка, вул.Миру, 1а</w:t>
            </w:r>
            <w:r w:rsidRPr="00700AF5">
              <w:rPr>
                <w:rFonts w:ascii="Times New Roman" w:hAnsi="Times New Roman"/>
                <w:b/>
                <w:sz w:val="20"/>
                <w:szCs w:val="20"/>
                <w:lang w:val="ru-RU"/>
              </w:rPr>
              <w:tab/>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4</w:t>
            </w:r>
          </w:p>
        </w:tc>
        <w:tc>
          <w:tcPr>
            <w:tcW w:w="5670"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sz w:val="20"/>
                <w:szCs w:val="20"/>
                <w:lang w:val="uk-UA"/>
              </w:rPr>
              <w:t>Дошкільний підрозділ  філії «Дейкалівська гімназія  Зіньківського опорного ліцею № 1 Зіньківської міської ради»</w:t>
            </w:r>
          </w:p>
        </w:tc>
        <w:tc>
          <w:tcPr>
            <w:tcW w:w="3917" w:type="dxa"/>
          </w:tcPr>
          <w:p w:rsidR="00700AF5" w:rsidRPr="009C45D4" w:rsidRDefault="00700AF5" w:rsidP="00053FF1">
            <w:pPr>
              <w:spacing w:line="0" w:lineRule="atLeast"/>
              <w:jc w:val="both"/>
              <w:rPr>
                <w:rFonts w:ascii="Times New Roman" w:hAnsi="Times New Roman"/>
                <w:b/>
                <w:sz w:val="20"/>
                <w:szCs w:val="20"/>
              </w:rPr>
            </w:pPr>
            <w:r w:rsidRPr="00700AF5">
              <w:rPr>
                <w:rFonts w:ascii="Times New Roman" w:hAnsi="Times New Roman"/>
                <w:bCs/>
                <w:sz w:val="23"/>
                <w:szCs w:val="23"/>
                <w:lang w:val="ru-RU"/>
              </w:rPr>
              <w:t>38132, Полтавська область, Полтавський район, с.</w:t>
            </w:r>
            <w:r w:rsidRPr="00DD2828">
              <w:rPr>
                <w:rFonts w:ascii="Times New Roman" w:hAnsi="Times New Roman"/>
                <w:bCs/>
                <w:sz w:val="23"/>
                <w:szCs w:val="23"/>
              </w:rPr>
              <w:t> </w:t>
            </w:r>
            <w:r w:rsidRPr="00700AF5">
              <w:rPr>
                <w:rFonts w:ascii="Times New Roman" w:hAnsi="Times New Roman"/>
                <w:bCs/>
                <w:sz w:val="23"/>
                <w:szCs w:val="23"/>
                <w:lang w:val="ru-RU"/>
              </w:rPr>
              <w:t xml:space="preserve">Дейкалівка, вул. </w:t>
            </w:r>
            <w:r w:rsidRPr="00DD2828">
              <w:rPr>
                <w:rFonts w:ascii="Times New Roman" w:hAnsi="Times New Roman"/>
                <w:bCs/>
                <w:sz w:val="23"/>
                <w:szCs w:val="23"/>
              </w:rPr>
              <w:t>Миру, 66</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5</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Філія «Новоселівський  підрозділ дошкільної освіти Зіньківського опорного ліцею №1 Зіньківської міської ради»</w:t>
            </w:r>
          </w:p>
        </w:tc>
        <w:tc>
          <w:tcPr>
            <w:tcW w:w="3917" w:type="dxa"/>
          </w:tcPr>
          <w:p w:rsidR="00700AF5" w:rsidRPr="009C45D4" w:rsidRDefault="00700AF5" w:rsidP="00053FF1">
            <w:pPr>
              <w:spacing w:line="0" w:lineRule="atLeast"/>
              <w:jc w:val="both"/>
              <w:rPr>
                <w:rFonts w:ascii="Times New Roman" w:hAnsi="Times New Roman"/>
                <w:b/>
                <w:sz w:val="20"/>
                <w:szCs w:val="20"/>
              </w:rPr>
            </w:pPr>
            <w:r w:rsidRPr="00700AF5">
              <w:rPr>
                <w:rFonts w:ascii="Times New Roman" w:hAnsi="Times New Roman"/>
                <w:bCs/>
                <w:sz w:val="23"/>
                <w:szCs w:val="23"/>
                <w:lang w:val="ru-RU"/>
              </w:rPr>
              <w:t xml:space="preserve">38141, Полтавська область, Полтавський район, </w:t>
            </w:r>
            <w:proofErr w:type="gramStart"/>
            <w:r w:rsidRPr="00700AF5">
              <w:rPr>
                <w:rFonts w:ascii="Times New Roman" w:hAnsi="Times New Roman"/>
                <w:bCs/>
                <w:sz w:val="23"/>
                <w:szCs w:val="23"/>
                <w:lang w:val="ru-RU"/>
              </w:rPr>
              <w:t>с</w:t>
            </w:r>
            <w:proofErr w:type="gramEnd"/>
            <w:r w:rsidRPr="00700AF5">
              <w:rPr>
                <w:rFonts w:ascii="Times New Roman" w:hAnsi="Times New Roman"/>
                <w:bCs/>
                <w:sz w:val="23"/>
                <w:szCs w:val="23"/>
                <w:lang w:val="ru-RU"/>
              </w:rPr>
              <w:t>.</w:t>
            </w:r>
            <w:r w:rsidRPr="00DD2828">
              <w:rPr>
                <w:rFonts w:ascii="Times New Roman" w:hAnsi="Times New Roman"/>
                <w:bCs/>
                <w:sz w:val="23"/>
                <w:szCs w:val="23"/>
              </w:rPr>
              <w:t> </w:t>
            </w:r>
            <w:r w:rsidRPr="00700AF5">
              <w:rPr>
                <w:rFonts w:ascii="Times New Roman" w:hAnsi="Times New Roman"/>
                <w:bCs/>
                <w:sz w:val="23"/>
                <w:szCs w:val="23"/>
                <w:lang w:val="ru-RU"/>
              </w:rPr>
              <w:t>Новоселівка, вул.</w:t>
            </w:r>
            <w:r w:rsidRPr="00DD2828">
              <w:rPr>
                <w:rFonts w:ascii="Times New Roman" w:hAnsi="Times New Roman"/>
                <w:bCs/>
                <w:sz w:val="23"/>
                <w:szCs w:val="23"/>
              </w:rPr>
              <w:t> Центральна, 33</w:t>
            </w:r>
          </w:p>
        </w:tc>
      </w:tr>
      <w:tr w:rsidR="00700AF5" w:rsidRPr="00D0449B"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6</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Дошкільний підрозділ  філії «Шилівська гімназія  Зіньківського опорного ліцею № 1 Зіньківської міської ради»</w:t>
            </w:r>
          </w:p>
        </w:tc>
        <w:tc>
          <w:tcPr>
            <w:tcW w:w="3917" w:type="dxa"/>
          </w:tcPr>
          <w:p w:rsidR="00700AF5" w:rsidRPr="00700AF5" w:rsidRDefault="00700AF5" w:rsidP="00053FF1">
            <w:pPr>
              <w:spacing w:line="0" w:lineRule="atLeast"/>
              <w:jc w:val="both"/>
              <w:rPr>
                <w:rFonts w:ascii="Times New Roman" w:hAnsi="Times New Roman"/>
                <w:b/>
                <w:sz w:val="20"/>
                <w:szCs w:val="20"/>
                <w:lang w:val="ru-RU"/>
              </w:rPr>
            </w:pP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38124,Полтавська обл., Полтавський р-н, с.Шилівка, вул.Центральна, 18а</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7</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Дошкільний підрозділ  філії «Удовиченківська гімназія» Зіньківського опорного ліцею № 1 Зіньківської міської ради</w:t>
            </w:r>
          </w:p>
        </w:tc>
        <w:tc>
          <w:tcPr>
            <w:tcW w:w="3917" w:type="dxa"/>
          </w:tcPr>
          <w:p w:rsidR="00700AF5" w:rsidRPr="00DD2828" w:rsidRDefault="00700AF5" w:rsidP="00053FF1">
            <w:pPr>
              <w:jc w:val="both"/>
              <w:rPr>
                <w:rFonts w:ascii="Times New Roman" w:hAnsi="Times New Roman"/>
                <w:bCs/>
                <w:sz w:val="23"/>
                <w:szCs w:val="23"/>
              </w:rPr>
            </w:pPr>
            <w:r w:rsidRPr="00700AF5">
              <w:rPr>
                <w:rFonts w:ascii="Times New Roman" w:hAnsi="Times New Roman"/>
                <w:bCs/>
                <w:sz w:val="23"/>
                <w:szCs w:val="23"/>
                <w:lang w:val="ru-RU"/>
              </w:rPr>
              <w:t>38110, Полтавська область, Полтавський район, с.</w:t>
            </w:r>
            <w:r w:rsidRPr="00DD2828">
              <w:rPr>
                <w:rFonts w:ascii="Times New Roman" w:hAnsi="Times New Roman"/>
                <w:bCs/>
                <w:sz w:val="23"/>
                <w:szCs w:val="23"/>
              </w:rPr>
              <w:t> </w:t>
            </w:r>
            <w:r w:rsidRPr="00700AF5">
              <w:rPr>
                <w:rFonts w:ascii="Times New Roman" w:hAnsi="Times New Roman"/>
                <w:bCs/>
                <w:sz w:val="23"/>
                <w:szCs w:val="23"/>
                <w:lang w:val="ru-RU"/>
              </w:rPr>
              <w:t>Удовиченки,  вул.</w:t>
            </w:r>
            <w:r w:rsidRPr="00DD2828">
              <w:rPr>
                <w:rFonts w:ascii="Times New Roman" w:hAnsi="Times New Roman"/>
                <w:bCs/>
                <w:sz w:val="23"/>
                <w:szCs w:val="23"/>
              </w:rPr>
              <w:t> Свободи,16</w:t>
            </w:r>
          </w:p>
        </w:tc>
      </w:tr>
      <w:tr w:rsidR="00700AF5" w:rsidRPr="00D0449B"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8</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Дошкільний підрозділ  філії «Бобрівницька гімназія  Зіньківського опорного ліцею імені М.К.Зерова Зіньківської міської ради»</w:t>
            </w:r>
          </w:p>
        </w:tc>
        <w:tc>
          <w:tcPr>
            <w:tcW w:w="3917" w:type="dxa"/>
          </w:tcPr>
          <w:p w:rsidR="00700AF5" w:rsidRPr="00700AF5" w:rsidRDefault="00700AF5" w:rsidP="00053FF1">
            <w:pPr>
              <w:spacing w:line="0" w:lineRule="atLeast"/>
              <w:jc w:val="both"/>
              <w:rPr>
                <w:rFonts w:ascii="Times New Roman" w:hAnsi="Times New Roman"/>
                <w:b/>
                <w:sz w:val="20"/>
                <w:szCs w:val="20"/>
                <w:lang w:val="ru-RU"/>
              </w:rPr>
            </w:pP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38115,Полтавська обл., Полтавський р-н, с.Бобрівник, вул.Гагаріна, 18</w:t>
            </w:r>
          </w:p>
          <w:p w:rsidR="00700AF5" w:rsidRPr="00700AF5" w:rsidRDefault="00700AF5" w:rsidP="00053FF1">
            <w:pPr>
              <w:ind w:firstLine="708"/>
              <w:jc w:val="both"/>
              <w:rPr>
                <w:rFonts w:ascii="Times New Roman" w:hAnsi="Times New Roman"/>
                <w:sz w:val="20"/>
                <w:szCs w:val="20"/>
                <w:lang w:val="ru-RU"/>
              </w:rPr>
            </w:pP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9</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Дошкільний підрозділ  філії «Бірківська гімназія  Зіньківського опорного ліцею імені М.К.Зерова Зіньківської міської ради»</w:t>
            </w:r>
          </w:p>
        </w:tc>
        <w:tc>
          <w:tcPr>
            <w:tcW w:w="3917" w:type="dxa"/>
          </w:tcPr>
          <w:p w:rsidR="00700AF5" w:rsidRPr="009C45D4" w:rsidRDefault="00700AF5" w:rsidP="00053FF1">
            <w:pPr>
              <w:spacing w:line="0" w:lineRule="atLeast"/>
              <w:jc w:val="both"/>
              <w:rPr>
                <w:rFonts w:ascii="Times New Roman" w:hAnsi="Times New Roman"/>
                <w:b/>
                <w:sz w:val="20"/>
                <w:szCs w:val="20"/>
              </w:rPr>
            </w:pPr>
            <w:r w:rsidRPr="00700AF5">
              <w:rPr>
                <w:rFonts w:ascii="Times New Roman" w:hAnsi="Times New Roman"/>
                <w:bCs/>
                <w:sz w:val="23"/>
                <w:szCs w:val="23"/>
                <w:lang w:val="ru-RU"/>
              </w:rPr>
              <w:t xml:space="preserve">38131, Полтавська область, Полтавський район, </w:t>
            </w:r>
            <w:proofErr w:type="gramStart"/>
            <w:r w:rsidRPr="00700AF5">
              <w:rPr>
                <w:rFonts w:ascii="Times New Roman" w:hAnsi="Times New Roman"/>
                <w:bCs/>
                <w:sz w:val="23"/>
                <w:szCs w:val="23"/>
                <w:lang w:val="ru-RU"/>
              </w:rPr>
              <w:t>с</w:t>
            </w:r>
            <w:proofErr w:type="gramEnd"/>
            <w:r w:rsidRPr="00700AF5">
              <w:rPr>
                <w:rFonts w:ascii="Times New Roman" w:hAnsi="Times New Roman"/>
                <w:bCs/>
                <w:sz w:val="23"/>
                <w:szCs w:val="23"/>
                <w:lang w:val="ru-RU"/>
              </w:rPr>
              <w:t>. Бірки, вул.</w:t>
            </w:r>
            <w:r w:rsidRPr="00DD2828">
              <w:rPr>
                <w:rFonts w:ascii="Times New Roman" w:hAnsi="Times New Roman"/>
                <w:bCs/>
                <w:sz w:val="23"/>
                <w:szCs w:val="23"/>
              </w:rPr>
              <w:t> Шкільна, 9</w:t>
            </w:r>
          </w:p>
        </w:tc>
      </w:tr>
      <w:tr w:rsidR="00700AF5" w:rsidRPr="00D0449B"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10</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Дошкільний підрозділ  філії «Лютенськобудищанська гімназія  Зіньківського опорного ліцею імені М.К.Зерова Зіньківської міської ради»</w:t>
            </w:r>
          </w:p>
        </w:tc>
        <w:tc>
          <w:tcPr>
            <w:tcW w:w="3917" w:type="dxa"/>
          </w:tcPr>
          <w:p w:rsidR="00700AF5" w:rsidRPr="009C45D4" w:rsidRDefault="00700AF5" w:rsidP="00053FF1">
            <w:pPr>
              <w:spacing w:line="0" w:lineRule="atLeast"/>
              <w:jc w:val="both"/>
              <w:rPr>
                <w:rFonts w:ascii="Times New Roman" w:hAnsi="Times New Roman"/>
                <w:b/>
                <w:sz w:val="20"/>
                <w:szCs w:val="20"/>
                <w:lang w:val="uk-UA"/>
              </w:rPr>
            </w:pPr>
            <w:r w:rsidRPr="009C45D4">
              <w:rPr>
                <w:rFonts w:ascii="Times New Roman" w:hAnsi="Times New Roman"/>
                <w:sz w:val="23"/>
                <w:szCs w:val="23"/>
                <w:lang w:val="uk-UA"/>
              </w:rPr>
              <w:t>Лютенсько-Будищанський заклад дошкільної освіти (дитячий садок) «Берізка» Зіньківської міської ради Полтавської області</w:t>
            </w:r>
          </w:p>
        </w:tc>
      </w:tr>
      <w:tr w:rsidR="00700AF5" w:rsidRPr="00D0449B"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11</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Дошкільний підрозділ  філії «Шенгаріївська гімназія   Зіньківського опорного ліцею імені М.К.Зерова Зіньківської міської ради»</w:t>
            </w:r>
          </w:p>
        </w:tc>
        <w:tc>
          <w:tcPr>
            <w:tcW w:w="3917" w:type="dxa"/>
          </w:tcPr>
          <w:p w:rsidR="00700AF5" w:rsidRPr="00700AF5" w:rsidRDefault="00700AF5" w:rsidP="00053FF1">
            <w:pPr>
              <w:spacing w:line="0" w:lineRule="atLeast"/>
              <w:jc w:val="both"/>
              <w:rPr>
                <w:rFonts w:ascii="Times New Roman" w:hAnsi="Times New Roman"/>
                <w:b/>
                <w:sz w:val="20"/>
                <w:szCs w:val="20"/>
                <w:lang w:val="ru-RU"/>
              </w:rPr>
            </w:pPr>
            <w:r w:rsidRPr="00700AF5">
              <w:rPr>
                <w:rFonts w:ascii="Times New Roman" w:hAnsi="Times New Roman"/>
                <w:bCs/>
                <w:sz w:val="23"/>
                <w:szCs w:val="23"/>
                <w:lang w:val="ru-RU"/>
              </w:rPr>
              <w:t>38121, Полтавська область, Полтавський район, с.</w:t>
            </w:r>
            <w:r w:rsidRPr="00DD2828">
              <w:rPr>
                <w:rFonts w:ascii="Times New Roman" w:hAnsi="Times New Roman"/>
                <w:bCs/>
                <w:sz w:val="23"/>
                <w:szCs w:val="23"/>
              </w:rPr>
              <w:t> </w:t>
            </w:r>
            <w:r w:rsidRPr="00700AF5">
              <w:rPr>
                <w:rFonts w:ascii="Times New Roman" w:hAnsi="Times New Roman"/>
                <w:bCs/>
                <w:sz w:val="23"/>
                <w:szCs w:val="23"/>
                <w:lang w:val="ru-RU"/>
              </w:rPr>
              <w:t>Шенгаріївка, вул</w:t>
            </w:r>
            <w:proofErr w:type="gramStart"/>
            <w:r w:rsidRPr="00700AF5">
              <w:rPr>
                <w:rFonts w:ascii="Times New Roman" w:hAnsi="Times New Roman"/>
                <w:bCs/>
                <w:sz w:val="23"/>
                <w:szCs w:val="23"/>
                <w:lang w:val="ru-RU"/>
              </w:rPr>
              <w:t>.О</w:t>
            </w:r>
            <w:proofErr w:type="gramEnd"/>
            <w:r w:rsidRPr="00700AF5">
              <w:rPr>
                <w:rFonts w:ascii="Times New Roman" w:hAnsi="Times New Roman"/>
                <w:bCs/>
                <w:sz w:val="23"/>
                <w:szCs w:val="23"/>
                <w:lang w:val="ru-RU"/>
              </w:rPr>
              <w:t>стапа</w:t>
            </w:r>
            <w:r w:rsidRPr="00DD2828">
              <w:rPr>
                <w:rFonts w:ascii="Times New Roman" w:hAnsi="Times New Roman"/>
                <w:bCs/>
                <w:sz w:val="23"/>
                <w:szCs w:val="23"/>
              </w:rPr>
              <w:t> </w:t>
            </w:r>
            <w:r w:rsidRPr="00700AF5">
              <w:rPr>
                <w:rFonts w:ascii="Times New Roman" w:hAnsi="Times New Roman"/>
                <w:bCs/>
                <w:sz w:val="23"/>
                <w:szCs w:val="23"/>
                <w:lang w:val="ru-RU"/>
              </w:rPr>
              <w:t>Вишні, 76</w:t>
            </w:r>
          </w:p>
          <w:p w:rsidR="00700AF5" w:rsidRPr="00700AF5" w:rsidRDefault="00700AF5" w:rsidP="00053FF1">
            <w:pPr>
              <w:jc w:val="both"/>
              <w:rPr>
                <w:rFonts w:ascii="Times New Roman" w:hAnsi="Times New Roman"/>
                <w:sz w:val="20"/>
                <w:szCs w:val="20"/>
                <w:lang w:val="ru-RU"/>
              </w:rPr>
            </w:pPr>
          </w:p>
        </w:tc>
      </w:tr>
      <w:tr w:rsidR="00700AF5" w:rsidRPr="00D0449B"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12</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Дошкільний підрозділ  філії «Тарасівська гімназія   Зіньківського опорного ліцею імені М.К.Зерова Зіньківської міської ради»</w:t>
            </w:r>
          </w:p>
        </w:tc>
        <w:tc>
          <w:tcPr>
            <w:tcW w:w="3917" w:type="dxa"/>
          </w:tcPr>
          <w:p w:rsidR="00700AF5" w:rsidRPr="00700AF5" w:rsidRDefault="00700AF5" w:rsidP="00053FF1">
            <w:pPr>
              <w:spacing w:line="0" w:lineRule="atLeast"/>
              <w:jc w:val="both"/>
              <w:rPr>
                <w:rFonts w:ascii="Times New Roman" w:hAnsi="Times New Roman"/>
                <w:b/>
                <w:sz w:val="20"/>
                <w:szCs w:val="20"/>
                <w:lang w:val="ru-RU"/>
              </w:rPr>
            </w:pP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38113,Полтавська обл., Полтавський р-н, с.Тарасівка, вул.Шкільна, 26</w:t>
            </w:r>
          </w:p>
          <w:p w:rsidR="00700AF5" w:rsidRPr="00700AF5" w:rsidRDefault="00700AF5" w:rsidP="00053FF1">
            <w:pPr>
              <w:ind w:firstLine="708"/>
              <w:jc w:val="both"/>
              <w:rPr>
                <w:rFonts w:ascii="Times New Roman" w:hAnsi="Times New Roman"/>
                <w:sz w:val="20"/>
                <w:szCs w:val="20"/>
                <w:lang w:val="ru-RU"/>
              </w:rPr>
            </w:pPr>
          </w:p>
        </w:tc>
      </w:tr>
      <w:tr w:rsidR="00700AF5" w:rsidRPr="00D0449B"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13</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Дошкільний підрозділ  філії «Проценківська гімназія   Зіньківського опорного ліцею імені М.К.Зерова Зіньківської міської ради»</w:t>
            </w:r>
          </w:p>
        </w:tc>
        <w:tc>
          <w:tcPr>
            <w:tcW w:w="3917" w:type="dxa"/>
          </w:tcPr>
          <w:p w:rsidR="00700AF5" w:rsidRPr="00700AF5" w:rsidRDefault="00700AF5" w:rsidP="00053FF1">
            <w:pPr>
              <w:spacing w:line="0" w:lineRule="atLeast"/>
              <w:jc w:val="both"/>
              <w:rPr>
                <w:rFonts w:ascii="Times New Roman" w:hAnsi="Times New Roman"/>
                <w:b/>
                <w:sz w:val="20"/>
                <w:szCs w:val="20"/>
                <w:lang w:val="ru-RU"/>
              </w:rPr>
            </w:pP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38122,Полтавська обл., Полтавський р-н, с.Проценки, вул.Шевченка, 27</w:t>
            </w:r>
          </w:p>
        </w:tc>
      </w:tr>
      <w:tr w:rsidR="00700AF5" w:rsidRPr="00D0449B"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14</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Філія «Пірківський підрозділ дошкільної освіти  Зіньківського опорного ліцею імені М.К.Зерова Зіньківської міської ради»</w:t>
            </w:r>
          </w:p>
        </w:tc>
        <w:tc>
          <w:tcPr>
            <w:tcW w:w="3917" w:type="dxa"/>
          </w:tcPr>
          <w:p w:rsidR="00700AF5" w:rsidRPr="00700AF5" w:rsidRDefault="00700AF5" w:rsidP="00053FF1">
            <w:pPr>
              <w:tabs>
                <w:tab w:val="left" w:pos="670"/>
              </w:tabs>
              <w:spacing w:line="0" w:lineRule="atLeast"/>
              <w:jc w:val="both"/>
              <w:rPr>
                <w:rFonts w:ascii="Times New Roman" w:hAnsi="Times New Roman"/>
                <w:b/>
                <w:sz w:val="20"/>
                <w:szCs w:val="20"/>
                <w:lang w:val="ru-RU"/>
              </w:rPr>
            </w:pPr>
            <w:r>
              <w:rPr>
                <w:rFonts w:ascii="Times New Roman" w:hAnsi="Times New Roman"/>
                <w:b/>
                <w:sz w:val="20"/>
                <w:szCs w:val="20"/>
              </w:rPr>
              <w:tab/>
            </w:r>
            <w:r w:rsidRPr="002C6A27">
              <w:rPr>
                <w:rFonts w:ascii="Times New Roman" w:eastAsia="Times New Roman" w:hAnsi="Times New Roman"/>
                <w:lang w:val="uk-UA" w:eastAsia="ru-RU"/>
              </w:rPr>
              <w:t xml:space="preserve">Україна, </w:t>
            </w:r>
            <w:r>
              <w:rPr>
                <w:rFonts w:ascii="Times New Roman" w:eastAsia="Times New Roman" w:hAnsi="Times New Roman"/>
                <w:lang w:val="uk-UA" w:eastAsia="ru-RU"/>
              </w:rPr>
              <w:t>38114,Полтавська обл., Полтавський р-н, с.Пірки, вул.Молодіжна, 6</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rPr>
            </w:pPr>
            <w:r w:rsidRPr="009C45D4">
              <w:rPr>
                <w:rFonts w:ascii="Times New Roman" w:hAnsi="Times New Roman"/>
                <w:b/>
                <w:sz w:val="20"/>
                <w:szCs w:val="20"/>
              </w:rPr>
              <w:t>15</w:t>
            </w:r>
          </w:p>
        </w:tc>
        <w:tc>
          <w:tcPr>
            <w:tcW w:w="5670" w:type="dxa"/>
          </w:tcPr>
          <w:p w:rsidR="00700AF5" w:rsidRPr="009C45D4" w:rsidRDefault="00700AF5" w:rsidP="00053FF1">
            <w:pPr>
              <w:jc w:val="center"/>
              <w:rPr>
                <w:rFonts w:ascii="Times New Roman" w:hAnsi="Times New Roman"/>
                <w:bCs/>
                <w:sz w:val="20"/>
                <w:szCs w:val="20"/>
                <w:lang w:val="uk-UA"/>
              </w:rPr>
            </w:pPr>
            <w:r w:rsidRPr="009C45D4">
              <w:rPr>
                <w:rFonts w:ascii="Times New Roman" w:hAnsi="Times New Roman"/>
                <w:sz w:val="20"/>
                <w:szCs w:val="20"/>
                <w:lang w:val="uk-UA"/>
              </w:rPr>
              <w:t xml:space="preserve">Дошкільний підрозділ  філії </w:t>
            </w:r>
            <w:r w:rsidRPr="009C45D4">
              <w:rPr>
                <w:rFonts w:ascii="Times New Roman" w:hAnsi="Times New Roman"/>
                <w:bCs/>
                <w:sz w:val="20"/>
                <w:szCs w:val="20"/>
                <w:lang w:val="uk-UA"/>
              </w:rPr>
              <w:t>«Покровська гімназія</w:t>
            </w:r>
          </w:p>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bCs/>
                <w:sz w:val="20"/>
                <w:szCs w:val="20"/>
                <w:lang w:val="uk-UA"/>
              </w:rPr>
              <w:t xml:space="preserve">Ставківського опорного навчально-виховного комплексу </w:t>
            </w:r>
            <w:r w:rsidRPr="009C45D4">
              <w:rPr>
                <w:rFonts w:ascii="Times New Roman" w:hAnsi="Times New Roman"/>
                <w:bCs/>
                <w:sz w:val="20"/>
                <w:szCs w:val="20"/>
                <w:lang w:val="uk-UA"/>
              </w:rPr>
              <w:lastRenderedPageBreak/>
              <w:t>«Загальноосвітня школа І-ІІІ ступенів – дошкільний навчальний заклад»</w:t>
            </w:r>
            <w:r w:rsidRPr="009C45D4">
              <w:rPr>
                <w:rFonts w:ascii="Times New Roman" w:hAnsi="Times New Roman"/>
                <w:sz w:val="20"/>
                <w:szCs w:val="20"/>
                <w:lang w:val="uk-UA"/>
              </w:rPr>
              <w:t xml:space="preserve"> </w:t>
            </w:r>
            <w:r w:rsidRPr="009C45D4">
              <w:rPr>
                <w:rFonts w:ascii="Times New Roman" w:hAnsi="Times New Roman"/>
                <w:bCs/>
                <w:sz w:val="20"/>
                <w:szCs w:val="20"/>
                <w:lang w:val="uk-UA"/>
              </w:rPr>
              <w:t>Зіньківської міської ради Полтавської області»</w:t>
            </w:r>
          </w:p>
        </w:tc>
        <w:tc>
          <w:tcPr>
            <w:tcW w:w="3917" w:type="dxa"/>
          </w:tcPr>
          <w:p w:rsidR="00700AF5" w:rsidRPr="009C45D4" w:rsidRDefault="00700AF5" w:rsidP="00053FF1">
            <w:pPr>
              <w:spacing w:line="0" w:lineRule="atLeast"/>
              <w:jc w:val="both"/>
              <w:rPr>
                <w:rFonts w:ascii="Times New Roman" w:hAnsi="Times New Roman"/>
                <w:b/>
                <w:sz w:val="20"/>
                <w:szCs w:val="20"/>
                <w:lang w:val="uk-UA"/>
              </w:rPr>
            </w:pPr>
            <w:r w:rsidRPr="00700AF5">
              <w:rPr>
                <w:rFonts w:ascii="Times New Roman" w:hAnsi="Times New Roman"/>
                <w:bCs/>
                <w:sz w:val="23"/>
                <w:szCs w:val="23"/>
                <w:lang w:val="ru-RU"/>
              </w:rPr>
              <w:lastRenderedPageBreak/>
              <w:t>38142, Полтавська область, Полтавський район, с.</w:t>
            </w:r>
            <w:r w:rsidRPr="00DD2828">
              <w:rPr>
                <w:rFonts w:ascii="Times New Roman" w:hAnsi="Times New Roman"/>
                <w:bCs/>
                <w:sz w:val="23"/>
                <w:szCs w:val="23"/>
              </w:rPr>
              <w:t> </w:t>
            </w:r>
            <w:r w:rsidRPr="00700AF5">
              <w:rPr>
                <w:rFonts w:ascii="Times New Roman" w:hAnsi="Times New Roman"/>
                <w:bCs/>
                <w:sz w:val="23"/>
                <w:szCs w:val="23"/>
                <w:lang w:val="ru-RU"/>
              </w:rPr>
              <w:t xml:space="preserve">Покровське, </w:t>
            </w:r>
            <w:r w:rsidRPr="00700AF5">
              <w:rPr>
                <w:rFonts w:ascii="Times New Roman" w:hAnsi="Times New Roman"/>
                <w:bCs/>
                <w:sz w:val="23"/>
                <w:szCs w:val="23"/>
                <w:lang w:val="ru-RU"/>
              </w:rPr>
              <w:lastRenderedPageBreak/>
              <w:t xml:space="preserve">вул. </w:t>
            </w:r>
            <w:r w:rsidRPr="00DD2828">
              <w:rPr>
                <w:rFonts w:ascii="Times New Roman" w:hAnsi="Times New Roman"/>
                <w:bCs/>
                <w:sz w:val="23"/>
                <w:szCs w:val="23"/>
              </w:rPr>
              <w:t>Миру, 61А</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lastRenderedPageBreak/>
              <w:t>16</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bCs/>
                <w:sz w:val="20"/>
                <w:szCs w:val="20"/>
                <w:lang w:val="uk-UA"/>
              </w:rPr>
              <w:t xml:space="preserve">Філія «Артелярщинський структурний підрозділ дошкільної освіти </w:t>
            </w:r>
            <w:r w:rsidRPr="009C45D4">
              <w:rPr>
                <w:rFonts w:ascii="Times New Roman" w:hAnsi="Times New Roman"/>
                <w:sz w:val="20"/>
                <w:szCs w:val="20"/>
                <w:lang w:val="uk-UA"/>
              </w:rPr>
              <w:t xml:space="preserve"> </w:t>
            </w:r>
            <w:r w:rsidRPr="009C45D4">
              <w:rPr>
                <w:rFonts w:ascii="Times New Roman" w:hAnsi="Times New Roman"/>
                <w:bCs/>
                <w:sz w:val="20"/>
                <w:szCs w:val="20"/>
                <w:lang w:val="uk-UA"/>
              </w:rPr>
              <w:t>Ставківського опорного навчально-виховного комплексу «Загальноосвітня школа І-ІІІ ступенів – дошкільний навчальний заклад»</w:t>
            </w:r>
            <w:r w:rsidRPr="009C45D4">
              <w:rPr>
                <w:rFonts w:ascii="Times New Roman" w:hAnsi="Times New Roman"/>
                <w:sz w:val="20"/>
                <w:szCs w:val="20"/>
                <w:lang w:val="uk-UA"/>
              </w:rPr>
              <w:t xml:space="preserve"> </w:t>
            </w:r>
            <w:r w:rsidRPr="009C45D4">
              <w:rPr>
                <w:rFonts w:ascii="Times New Roman" w:hAnsi="Times New Roman"/>
                <w:bCs/>
                <w:sz w:val="20"/>
                <w:szCs w:val="20"/>
                <w:lang w:val="uk-UA"/>
              </w:rPr>
              <w:t>Зіньківської міської ради Полтавської області»</w:t>
            </w:r>
          </w:p>
        </w:tc>
        <w:tc>
          <w:tcPr>
            <w:tcW w:w="3917" w:type="dxa"/>
          </w:tcPr>
          <w:p w:rsidR="00700AF5" w:rsidRDefault="00700AF5" w:rsidP="00053FF1">
            <w:pPr>
              <w:spacing w:line="0" w:lineRule="atLeast"/>
              <w:jc w:val="both"/>
              <w:rPr>
                <w:rFonts w:ascii="Times New Roman" w:hAnsi="Times New Roman"/>
                <w:b/>
                <w:sz w:val="20"/>
                <w:szCs w:val="20"/>
                <w:lang w:val="uk-UA"/>
              </w:rPr>
            </w:pPr>
            <w:r w:rsidRPr="00700AF5">
              <w:rPr>
                <w:rFonts w:ascii="Times New Roman" w:hAnsi="Times New Roman"/>
                <w:bCs/>
                <w:sz w:val="23"/>
                <w:szCs w:val="23"/>
                <w:lang w:val="ru-RU"/>
              </w:rPr>
              <w:t>38140, Полтавська область, Полтавський район, с.</w:t>
            </w:r>
            <w:r w:rsidRPr="00DD2828">
              <w:rPr>
                <w:rFonts w:ascii="Times New Roman" w:hAnsi="Times New Roman"/>
                <w:bCs/>
                <w:sz w:val="23"/>
                <w:szCs w:val="23"/>
              </w:rPr>
              <w:t> </w:t>
            </w:r>
            <w:r w:rsidRPr="00700AF5">
              <w:rPr>
                <w:rFonts w:ascii="Times New Roman" w:hAnsi="Times New Roman"/>
                <w:bCs/>
                <w:sz w:val="23"/>
                <w:szCs w:val="23"/>
                <w:lang w:val="ru-RU"/>
              </w:rPr>
              <w:t>Артелярщина, вул.</w:t>
            </w:r>
            <w:r w:rsidRPr="00DD2828">
              <w:rPr>
                <w:rFonts w:ascii="Times New Roman" w:hAnsi="Times New Roman"/>
                <w:bCs/>
                <w:sz w:val="23"/>
                <w:szCs w:val="23"/>
              </w:rPr>
              <w:t> Центральна, 40</w:t>
            </w:r>
          </w:p>
          <w:p w:rsidR="00700AF5" w:rsidRDefault="00700AF5" w:rsidP="00053FF1">
            <w:pPr>
              <w:jc w:val="both"/>
              <w:rPr>
                <w:rFonts w:ascii="Times New Roman" w:hAnsi="Times New Roman"/>
                <w:sz w:val="20"/>
                <w:szCs w:val="20"/>
                <w:lang w:val="uk-UA"/>
              </w:rPr>
            </w:pPr>
          </w:p>
          <w:p w:rsidR="00700AF5" w:rsidRDefault="00700AF5" w:rsidP="00053FF1">
            <w:pPr>
              <w:jc w:val="both"/>
              <w:rPr>
                <w:rFonts w:ascii="Times New Roman" w:hAnsi="Times New Roman"/>
                <w:sz w:val="20"/>
                <w:szCs w:val="20"/>
                <w:lang w:val="uk-UA"/>
              </w:rPr>
            </w:pPr>
          </w:p>
          <w:p w:rsidR="00700AF5" w:rsidRPr="00536C7A" w:rsidRDefault="00700AF5" w:rsidP="00053FF1">
            <w:pPr>
              <w:jc w:val="both"/>
              <w:rPr>
                <w:rFonts w:ascii="Times New Roman" w:hAnsi="Times New Roman"/>
                <w:sz w:val="20"/>
                <w:szCs w:val="20"/>
                <w:lang w:val="uk-UA"/>
              </w:rPr>
            </w:pP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17</w:t>
            </w:r>
          </w:p>
        </w:tc>
        <w:tc>
          <w:tcPr>
            <w:tcW w:w="5670" w:type="dxa"/>
          </w:tcPr>
          <w:p w:rsidR="00700AF5" w:rsidRPr="009C45D4" w:rsidRDefault="00700AF5" w:rsidP="00053FF1">
            <w:pPr>
              <w:spacing w:line="0" w:lineRule="atLeast"/>
              <w:jc w:val="center"/>
              <w:rPr>
                <w:rFonts w:ascii="Times New Roman" w:hAnsi="Times New Roman"/>
                <w:bCs/>
                <w:sz w:val="20"/>
                <w:szCs w:val="20"/>
                <w:lang w:val="uk-UA"/>
              </w:rPr>
            </w:pPr>
            <w:r w:rsidRPr="009C45D4">
              <w:rPr>
                <w:rFonts w:ascii="Times New Roman" w:hAnsi="Times New Roman"/>
                <w:sz w:val="20"/>
                <w:szCs w:val="20"/>
                <w:lang w:val="uk-UA"/>
              </w:rPr>
              <w:t>Дошкільне відділення Ставківського опорного навчально-виховного комплексу «Загальноосвітня школа І-ІІІ ступенів – дошкільний навчальний заклад» Зіньківської міської ради Полтавської області</w:t>
            </w:r>
          </w:p>
        </w:tc>
        <w:tc>
          <w:tcPr>
            <w:tcW w:w="3917" w:type="dxa"/>
          </w:tcPr>
          <w:p w:rsidR="00700AF5" w:rsidRDefault="00700AF5" w:rsidP="00053FF1">
            <w:pPr>
              <w:spacing w:line="0" w:lineRule="atLeast"/>
              <w:jc w:val="both"/>
              <w:rPr>
                <w:rFonts w:ascii="Times New Roman" w:hAnsi="Times New Roman"/>
                <w:b/>
                <w:sz w:val="20"/>
                <w:szCs w:val="20"/>
                <w:lang w:val="uk-UA"/>
              </w:rPr>
            </w:pPr>
            <w:r w:rsidRPr="00700AF5">
              <w:rPr>
                <w:rFonts w:ascii="Times New Roman" w:hAnsi="Times New Roman"/>
                <w:bCs/>
                <w:sz w:val="23"/>
                <w:szCs w:val="23"/>
                <w:lang w:val="ru-RU"/>
              </w:rPr>
              <w:t>38152, Полтавська область,     Полтавський район, с.</w:t>
            </w:r>
            <w:r w:rsidRPr="00DD2828">
              <w:rPr>
                <w:rFonts w:ascii="Times New Roman" w:hAnsi="Times New Roman"/>
                <w:bCs/>
                <w:sz w:val="23"/>
                <w:szCs w:val="23"/>
              </w:rPr>
              <w:t> </w:t>
            </w:r>
            <w:r w:rsidRPr="00700AF5">
              <w:rPr>
                <w:rFonts w:ascii="Times New Roman" w:hAnsi="Times New Roman"/>
                <w:bCs/>
                <w:sz w:val="23"/>
                <w:szCs w:val="23"/>
                <w:lang w:val="ru-RU"/>
              </w:rPr>
              <w:t>Ставкове, вул.</w:t>
            </w:r>
            <w:r w:rsidRPr="00DD2828">
              <w:rPr>
                <w:rFonts w:ascii="Times New Roman" w:hAnsi="Times New Roman"/>
                <w:bCs/>
                <w:sz w:val="23"/>
                <w:szCs w:val="23"/>
              </w:rPr>
              <w:t> Шкільна, 4</w:t>
            </w:r>
          </w:p>
          <w:p w:rsidR="00700AF5" w:rsidRDefault="00700AF5" w:rsidP="00053FF1">
            <w:pPr>
              <w:jc w:val="both"/>
              <w:rPr>
                <w:rFonts w:ascii="Times New Roman" w:hAnsi="Times New Roman"/>
                <w:sz w:val="20"/>
                <w:szCs w:val="20"/>
                <w:lang w:val="uk-UA"/>
              </w:rPr>
            </w:pPr>
          </w:p>
          <w:p w:rsidR="00700AF5" w:rsidRPr="00536C7A" w:rsidRDefault="00700AF5" w:rsidP="00053FF1">
            <w:pPr>
              <w:jc w:val="both"/>
              <w:rPr>
                <w:rFonts w:ascii="Times New Roman" w:hAnsi="Times New Roman"/>
                <w:sz w:val="20"/>
                <w:szCs w:val="20"/>
                <w:lang w:val="uk-UA"/>
              </w:rPr>
            </w:pPr>
          </w:p>
        </w:tc>
      </w:tr>
      <w:tr w:rsidR="00700AF5" w:rsidRPr="00D0449B"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18</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Дошкільний підрозділ філії  «Кирило-Ганнівська початкова школа « Ставківського опорного навчально-виховного комплексу «Загальноосвітня школа І-ІІІ ступенів – дошкільний навчальний заклад» Зіньківської міської ради Полтавської області»</w:t>
            </w:r>
          </w:p>
        </w:tc>
        <w:tc>
          <w:tcPr>
            <w:tcW w:w="3917" w:type="dxa"/>
          </w:tcPr>
          <w:p w:rsidR="00700AF5" w:rsidRPr="009C45D4" w:rsidRDefault="00700AF5" w:rsidP="00053FF1">
            <w:pPr>
              <w:spacing w:line="0" w:lineRule="atLeast"/>
              <w:jc w:val="both"/>
              <w:rPr>
                <w:rFonts w:ascii="Times New Roman" w:hAnsi="Times New Roman"/>
                <w:b/>
                <w:sz w:val="20"/>
                <w:szCs w:val="20"/>
                <w:lang w:val="uk-UA"/>
              </w:rPr>
            </w:pPr>
            <w:r w:rsidRPr="00700AF5">
              <w:rPr>
                <w:rFonts w:ascii="Times New Roman" w:hAnsi="Times New Roman"/>
                <w:bCs/>
                <w:sz w:val="23"/>
                <w:szCs w:val="23"/>
                <w:lang w:val="ru-RU"/>
              </w:rPr>
              <w:t xml:space="preserve">38151, Полтавська область,       Полтавський </w:t>
            </w:r>
            <w:r w:rsidRPr="00DD2828">
              <w:rPr>
                <w:rFonts w:ascii="Times New Roman" w:hAnsi="Times New Roman"/>
                <w:bCs/>
                <w:sz w:val="23"/>
                <w:szCs w:val="23"/>
              </w:rPr>
              <w:t> </w:t>
            </w:r>
            <w:r w:rsidRPr="00700AF5">
              <w:rPr>
                <w:rFonts w:ascii="Times New Roman" w:hAnsi="Times New Roman"/>
                <w:bCs/>
                <w:sz w:val="23"/>
                <w:szCs w:val="23"/>
                <w:lang w:val="ru-RU"/>
              </w:rPr>
              <w:t>район, с.</w:t>
            </w:r>
            <w:r w:rsidRPr="00DD2828">
              <w:rPr>
                <w:rFonts w:ascii="Times New Roman" w:hAnsi="Times New Roman"/>
                <w:bCs/>
                <w:sz w:val="23"/>
                <w:szCs w:val="23"/>
              </w:rPr>
              <w:t> </w:t>
            </w:r>
            <w:r w:rsidRPr="00700AF5">
              <w:rPr>
                <w:rFonts w:ascii="Times New Roman" w:hAnsi="Times New Roman"/>
                <w:bCs/>
                <w:sz w:val="23"/>
                <w:szCs w:val="23"/>
                <w:lang w:val="ru-RU"/>
              </w:rPr>
              <w:t>Кирило-Ганнівка,</w:t>
            </w:r>
            <w:r w:rsidRPr="00DD2828">
              <w:rPr>
                <w:rFonts w:ascii="Times New Roman" w:hAnsi="Times New Roman"/>
                <w:bCs/>
                <w:sz w:val="23"/>
                <w:szCs w:val="23"/>
              </w:rPr>
              <w:t>  </w:t>
            </w:r>
            <w:r w:rsidRPr="00700AF5">
              <w:rPr>
                <w:rFonts w:ascii="Times New Roman" w:hAnsi="Times New Roman"/>
                <w:bCs/>
                <w:sz w:val="23"/>
                <w:szCs w:val="23"/>
                <w:lang w:val="ru-RU"/>
              </w:rPr>
              <w:t xml:space="preserve">    вул.</w:t>
            </w:r>
            <w:r w:rsidRPr="00DD2828">
              <w:rPr>
                <w:rFonts w:ascii="Times New Roman" w:hAnsi="Times New Roman"/>
                <w:bCs/>
                <w:sz w:val="23"/>
                <w:szCs w:val="23"/>
              </w:rPr>
              <w:t> </w:t>
            </w:r>
            <w:r w:rsidRPr="00700AF5">
              <w:rPr>
                <w:rFonts w:ascii="Times New Roman" w:hAnsi="Times New Roman"/>
                <w:bCs/>
                <w:sz w:val="23"/>
                <w:szCs w:val="23"/>
                <w:lang w:val="ru-RU"/>
              </w:rPr>
              <w:t>40</w:t>
            </w:r>
            <w:r w:rsidRPr="00DD2828">
              <w:rPr>
                <w:rFonts w:ascii="Times New Roman" w:hAnsi="Times New Roman"/>
                <w:bCs/>
                <w:sz w:val="23"/>
                <w:szCs w:val="23"/>
              </w:rPr>
              <w:t> </w:t>
            </w:r>
            <w:proofErr w:type="gramStart"/>
            <w:r w:rsidRPr="00700AF5">
              <w:rPr>
                <w:rFonts w:ascii="Times New Roman" w:hAnsi="Times New Roman"/>
                <w:bCs/>
                <w:sz w:val="23"/>
                <w:szCs w:val="23"/>
                <w:lang w:val="ru-RU"/>
              </w:rPr>
              <w:t>р</w:t>
            </w:r>
            <w:proofErr w:type="gramEnd"/>
            <w:r w:rsidRPr="00700AF5">
              <w:rPr>
                <w:rFonts w:ascii="Times New Roman" w:hAnsi="Times New Roman"/>
                <w:bCs/>
                <w:sz w:val="23"/>
                <w:szCs w:val="23"/>
                <w:lang w:val="ru-RU"/>
              </w:rPr>
              <w:t>іччя</w:t>
            </w:r>
            <w:r w:rsidRPr="00DD2828">
              <w:rPr>
                <w:rFonts w:ascii="Times New Roman" w:hAnsi="Times New Roman"/>
                <w:bCs/>
                <w:sz w:val="23"/>
                <w:szCs w:val="23"/>
              </w:rPr>
              <w:t> </w:t>
            </w:r>
            <w:r w:rsidRPr="00700AF5">
              <w:rPr>
                <w:rFonts w:ascii="Times New Roman" w:hAnsi="Times New Roman"/>
                <w:bCs/>
                <w:sz w:val="23"/>
                <w:szCs w:val="23"/>
                <w:lang w:val="ru-RU"/>
              </w:rPr>
              <w:t xml:space="preserve"> Перемоги, 1А</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19</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Зіньківський опорний ліцей № 1 Зіньківської міської ради</w:t>
            </w:r>
          </w:p>
        </w:tc>
        <w:tc>
          <w:tcPr>
            <w:tcW w:w="3917" w:type="dxa"/>
          </w:tcPr>
          <w:p w:rsidR="00700AF5" w:rsidRPr="009C45D4" w:rsidRDefault="00700AF5" w:rsidP="00053FF1">
            <w:pPr>
              <w:jc w:val="both"/>
              <w:rPr>
                <w:rFonts w:ascii="Times New Roman" w:hAnsi="Times New Roman"/>
                <w:lang w:val="uk-UA"/>
              </w:rPr>
            </w:pPr>
            <w:r w:rsidRPr="009C45D4">
              <w:rPr>
                <w:rFonts w:ascii="Times New Roman" w:hAnsi="Times New Roman"/>
                <w:b/>
                <w:sz w:val="20"/>
                <w:szCs w:val="20"/>
                <w:lang w:val="uk-UA"/>
              </w:rPr>
              <w:tab/>
            </w:r>
            <w:r w:rsidRPr="009C45D4">
              <w:rPr>
                <w:rFonts w:ascii="Times New Roman" w:hAnsi="Times New Roman"/>
                <w:lang w:val="uk-UA"/>
              </w:rPr>
              <w:t xml:space="preserve">38100, Полтавська область, Полтавський район, м.Зіньків, </w:t>
            </w:r>
          </w:p>
          <w:p w:rsidR="00700AF5" w:rsidRPr="009C45D4" w:rsidRDefault="00700AF5" w:rsidP="00053FF1">
            <w:pPr>
              <w:tabs>
                <w:tab w:val="left" w:pos="368"/>
              </w:tabs>
              <w:spacing w:line="0" w:lineRule="atLeast"/>
              <w:jc w:val="both"/>
              <w:rPr>
                <w:rFonts w:ascii="Times New Roman" w:hAnsi="Times New Roman"/>
                <w:b/>
                <w:sz w:val="20"/>
                <w:szCs w:val="20"/>
                <w:lang w:val="uk-UA"/>
              </w:rPr>
            </w:pPr>
            <w:r w:rsidRPr="009C45D4">
              <w:rPr>
                <w:rFonts w:ascii="Times New Roman" w:hAnsi="Times New Roman"/>
                <w:lang w:val="uk-UA"/>
              </w:rPr>
              <w:t>вул. Соборності, 62</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20</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Філія «Удовиченківська гімназія» Зіньківського опорного ліцею № 1 Зіньківської міської ради</w:t>
            </w:r>
          </w:p>
        </w:tc>
        <w:tc>
          <w:tcPr>
            <w:tcW w:w="3917" w:type="dxa"/>
          </w:tcPr>
          <w:p w:rsidR="00700AF5" w:rsidRPr="009C45D4" w:rsidRDefault="00700AF5" w:rsidP="00053FF1">
            <w:pPr>
              <w:spacing w:line="0" w:lineRule="atLeast"/>
              <w:jc w:val="both"/>
              <w:rPr>
                <w:rFonts w:ascii="Times New Roman" w:hAnsi="Times New Roman"/>
                <w:b/>
                <w:sz w:val="20"/>
                <w:szCs w:val="20"/>
                <w:lang w:val="uk-UA"/>
              </w:rPr>
            </w:pPr>
            <w:r w:rsidRPr="009C45D4">
              <w:rPr>
                <w:rFonts w:ascii="Times New Roman" w:hAnsi="Times New Roman"/>
                <w:lang w:val="uk-UA"/>
              </w:rPr>
              <w:t>38110, Полтавська область, Полтавський район, с. Удовиченки, вул. Центральна, 2</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21</w:t>
            </w:r>
          </w:p>
        </w:tc>
        <w:tc>
          <w:tcPr>
            <w:tcW w:w="5670" w:type="dxa"/>
          </w:tcPr>
          <w:p w:rsidR="00700AF5" w:rsidRPr="009C45D4" w:rsidRDefault="00700AF5" w:rsidP="00053FF1">
            <w:pPr>
              <w:spacing w:line="0" w:lineRule="atLeast"/>
              <w:jc w:val="right"/>
              <w:rPr>
                <w:rFonts w:ascii="Times New Roman" w:hAnsi="Times New Roman"/>
                <w:sz w:val="20"/>
                <w:szCs w:val="20"/>
                <w:lang w:val="uk-UA"/>
              </w:rPr>
            </w:pPr>
            <w:r w:rsidRPr="009C45D4">
              <w:rPr>
                <w:rFonts w:ascii="Times New Roman" w:hAnsi="Times New Roman"/>
                <w:sz w:val="20"/>
                <w:szCs w:val="20"/>
                <w:lang w:val="uk-UA"/>
              </w:rPr>
              <w:t>Філія «Великопавлівська гімназія Зіньківського опорного ліцею № 1 Зіньківської міської ради»</w:t>
            </w:r>
          </w:p>
        </w:tc>
        <w:tc>
          <w:tcPr>
            <w:tcW w:w="3917" w:type="dxa"/>
          </w:tcPr>
          <w:p w:rsidR="00700AF5" w:rsidRPr="009C45D4" w:rsidRDefault="00700AF5" w:rsidP="00053FF1">
            <w:pPr>
              <w:spacing w:line="0" w:lineRule="atLeast"/>
              <w:jc w:val="both"/>
              <w:rPr>
                <w:rFonts w:ascii="Times New Roman" w:hAnsi="Times New Roman"/>
                <w:b/>
                <w:sz w:val="20"/>
                <w:szCs w:val="20"/>
                <w:lang w:val="uk-UA"/>
              </w:rPr>
            </w:pPr>
            <w:r w:rsidRPr="009C45D4">
              <w:rPr>
                <w:rFonts w:ascii="Times New Roman" w:hAnsi="Times New Roman"/>
                <w:bCs/>
                <w:lang w:val="uk-UA"/>
              </w:rPr>
              <w:t>38112, Полтавська область, Полтавський район, с. Велика Павлівка, вул. Кошового О., 131</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22</w:t>
            </w:r>
          </w:p>
        </w:tc>
        <w:tc>
          <w:tcPr>
            <w:tcW w:w="5670" w:type="dxa"/>
          </w:tcPr>
          <w:p w:rsidR="00700AF5" w:rsidRPr="009C45D4" w:rsidRDefault="00700AF5" w:rsidP="00053FF1">
            <w:pPr>
              <w:spacing w:line="0" w:lineRule="atLeast"/>
              <w:jc w:val="right"/>
              <w:rPr>
                <w:rFonts w:ascii="Times New Roman" w:hAnsi="Times New Roman"/>
                <w:sz w:val="20"/>
                <w:szCs w:val="20"/>
                <w:lang w:val="uk-UA"/>
              </w:rPr>
            </w:pPr>
            <w:r w:rsidRPr="009C45D4">
              <w:rPr>
                <w:rFonts w:ascii="Times New Roman" w:hAnsi="Times New Roman"/>
                <w:sz w:val="20"/>
                <w:szCs w:val="20"/>
                <w:lang w:val="uk-UA"/>
              </w:rPr>
              <w:t>Філія «Дейкалівська гімназія  Зіньківського опорного ліцею № 1 Зіньківської міської ради»</w:t>
            </w:r>
          </w:p>
        </w:tc>
        <w:tc>
          <w:tcPr>
            <w:tcW w:w="3917" w:type="dxa"/>
          </w:tcPr>
          <w:p w:rsidR="00700AF5" w:rsidRPr="009C45D4" w:rsidRDefault="00700AF5" w:rsidP="00053FF1">
            <w:pPr>
              <w:spacing w:line="0" w:lineRule="atLeast"/>
              <w:jc w:val="both"/>
              <w:rPr>
                <w:rFonts w:ascii="Times New Roman" w:hAnsi="Times New Roman"/>
                <w:b/>
                <w:sz w:val="20"/>
                <w:szCs w:val="20"/>
                <w:lang w:val="uk-UA"/>
              </w:rPr>
            </w:pPr>
            <w:r w:rsidRPr="009C45D4">
              <w:rPr>
                <w:rFonts w:ascii="Times New Roman" w:hAnsi="Times New Roman"/>
                <w:lang w:val="uk-UA"/>
              </w:rPr>
              <w:t>38132, Полтавська область, Полтавський район, с. Дейкалівка, вул. Миру, 66</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23</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Філія «Шилівська гімназія  Зіньківського опорного ліцею № 1 Зіньківської міської ради»</w:t>
            </w:r>
          </w:p>
        </w:tc>
        <w:tc>
          <w:tcPr>
            <w:tcW w:w="3917" w:type="dxa"/>
          </w:tcPr>
          <w:p w:rsidR="00700AF5" w:rsidRPr="009C45D4" w:rsidRDefault="00700AF5" w:rsidP="00053FF1">
            <w:pPr>
              <w:tabs>
                <w:tab w:val="left" w:pos="988"/>
              </w:tabs>
              <w:spacing w:line="0" w:lineRule="atLeast"/>
              <w:jc w:val="both"/>
              <w:rPr>
                <w:rFonts w:ascii="Times New Roman" w:hAnsi="Times New Roman"/>
                <w:b/>
                <w:sz w:val="20"/>
                <w:szCs w:val="20"/>
                <w:lang w:val="uk-UA"/>
              </w:rPr>
            </w:pPr>
            <w:r w:rsidRPr="009C45D4">
              <w:rPr>
                <w:rFonts w:ascii="Times New Roman" w:hAnsi="Times New Roman"/>
                <w:lang w:val="uk-UA"/>
              </w:rPr>
              <w:t>38124, Полтавська область, Полтавський район, с. Шилівка,     вул. Центральна, 32</w:t>
            </w:r>
            <w:r w:rsidRPr="009C45D4">
              <w:rPr>
                <w:rFonts w:ascii="Times New Roman" w:hAnsi="Times New Roman"/>
                <w:b/>
                <w:sz w:val="20"/>
                <w:szCs w:val="20"/>
                <w:lang w:val="uk-UA"/>
              </w:rPr>
              <w:tab/>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24</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Зіньківський опорний ліцей імені М.К.Зерова Зіньківської міської ради</w:t>
            </w:r>
          </w:p>
        </w:tc>
        <w:tc>
          <w:tcPr>
            <w:tcW w:w="3917" w:type="dxa"/>
          </w:tcPr>
          <w:p w:rsidR="00700AF5" w:rsidRPr="009C45D4" w:rsidRDefault="00700AF5" w:rsidP="00053FF1">
            <w:pPr>
              <w:spacing w:line="0" w:lineRule="atLeast"/>
              <w:jc w:val="both"/>
              <w:rPr>
                <w:rFonts w:ascii="Times New Roman" w:hAnsi="Times New Roman"/>
                <w:b/>
                <w:sz w:val="20"/>
                <w:szCs w:val="20"/>
                <w:lang w:val="uk-UA"/>
              </w:rPr>
            </w:pPr>
            <w:r w:rsidRPr="009C45D4">
              <w:rPr>
                <w:rFonts w:ascii="Times New Roman" w:hAnsi="Times New Roman"/>
                <w:lang w:val="uk-UA"/>
              </w:rPr>
              <w:t>38100, Полтавська область, Полтавський район, м.Зіньків,   вул. Воздвиженська, 20</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25</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Філія  «Бобрівницька гімназія  Зіньківського опорного ліцею імені М.К.Зерова Зіньківської міської ради»</w:t>
            </w:r>
          </w:p>
        </w:tc>
        <w:tc>
          <w:tcPr>
            <w:tcW w:w="3917" w:type="dxa"/>
          </w:tcPr>
          <w:p w:rsidR="00700AF5" w:rsidRPr="009C45D4" w:rsidRDefault="00700AF5" w:rsidP="00053FF1">
            <w:pPr>
              <w:spacing w:line="0" w:lineRule="atLeast"/>
              <w:jc w:val="both"/>
              <w:rPr>
                <w:rFonts w:ascii="Times New Roman" w:hAnsi="Times New Roman"/>
                <w:b/>
                <w:sz w:val="20"/>
                <w:szCs w:val="20"/>
                <w:lang w:val="uk-UA"/>
              </w:rPr>
            </w:pPr>
            <w:r w:rsidRPr="009C45D4">
              <w:rPr>
                <w:rFonts w:ascii="Times New Roman" w:hAnsi="Times New Roman"/>
                <w:bCs/>
                <w:lang w:val="uk-UA"/>
              </w:rPr>
              <w:t>38115, Полтавська область, Полтавський район, с. Бобрівник, вул. Гагаріна, 21</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26</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Філія «Бірківська гімназія  Зіньківського опорного ліцею імені М.К.Зерова Зіньківської міської ради»</w:t>
            </w:r>
          </w:p>
        </w:tc>
        <w:tc>
          <w:tcPr>
            <w:tcW w:w="3917" w:type="dxa"/>
          </w:tcPr>
          <w:p w:rsidR="00700AF5" w:rsidRPr="009C45D4" w:rsidRDefault="00700AF5" w:rsidP="00053FF1">
            <w:pPr>
              <w:tabs>
                <w:tab w:val="left" w:pos="636"/>
              </w:tabs>
              <w:spacing w:line="0" w:lineRule="atLeast"/>
              <w:jc w:val="both"/>
              <w:rPr>
                <w:rFonts w:ascii="Times New Roman" w:hAnsi="Times New Roman"/>
                <w:b/>
                <w:sz w:val="20"/>
                <w:szCs w:val="20"/>
                <w:lang w:val="uk-UA"/>
              </w:rPr>
            </w:pPr>
            <w:r w:rsidRPr="009C45D4">
              <w:rPr>
                <w:rFonts w:ascii="Times New Roman" w:hAnsi="Times New Roman"/>
                <w:b/>
                <w:sz w:val="20"/>
                <w:szCs w:val="20"/>
                <w:lang w:val="uk-UA"/>
              </w:rPr>
              <w:tab/>
            </w:r>
            <w:r w:rsidRPr="009C45D4">
              <w:rPr>
                <w:rFonts w:ascii="Times New Roman" w:hAnsi="Times New Roman"/>
                <w:bCs/>
                <w:lang w:val="uk-UA"/>
              </w:rPr>
              <w:t>38131, Полтавська область, Полтавський район, с. Бірки, вул. Миру, 50</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27</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Філія «Лютенськобудищанська гімназія  Зіньківського опорного ліцею імені М.К.Зерова Зіньківської міської ради»</w:t>
            </w:r>
          </w:p>
        </w:tc>
        <w:tc>
          <w:tcPr>
            <w:tcW w:w="3917" w:type="dxa"/>
          </w:tcPr>
          <w:p w:rsidR="00700AF5" w:rsidRPr="009C45D4" w:rsidRDefault="00700AF5" w:rsidP="00053FF1">
            <w:pPr>
              <w:jc w:val="both"/>
              <w:rPr>
                <w:rFonts w:ascii="Times New Roman" w:hAnsi="Times New Roman"/>
                <w:lang w:val="uk-UA"/>
              </w:rPr>
            </w:pPr>
            <w:r w:rsidRPr="009C45D4">
              <w:rPr>
                <w:rFonts w:ascii="Times New Roman" w:hAnsi="Times New Roman"/>
                <w:bCs/>
                <w:lang w:val="uk-UA"/>
              </w:rPr>
              <w:t>38130, Полтавська область, Полтавський район, с. Лютенські Будища,       вул. Гагаріна, 53</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28</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Філія «Шенгаріївська гімназія   Зіньківського опорного ліцею імені М.К.Зерова Зіньківської міської ради»</w:t>
            </w:r>
          </w:p>
        </w:tc>
        <w:tc>
          <w:tcPr>
            <w:tcW w:w="3917" w:type="dxa"/>
          </w:tcPr>
          <w:p w:rsidR="00700AF5" w:rsidRPr="009C45D4" w:rsidRDefault="00700AF5" w:rsidP="00053FF1">
            <w:pPr>
              <w:jc w:val="both"/>
              <w:rPr>
                <w:rFonts w:ascii="Times New Roman" w:hAnsi="Times New Roman"/>
                <w:lang w:val="uk-UA"/>
              </w:rPr>
            </w:pPr>
            <w:r w:rsidRPr="009C45D4">
              <w:rPr>
                <w:rFonts w:ascii="Times New Roman" w:hAnsi="Times New Roman"/>
                <w:lang w:val="uk-UA"/>
              </w:rPr>
              <w:t>38121, Полтавська область, Полтавський район, с. Шенгаріївка, вул. Остапа Вишні, 76</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29</w:t>
            </w:r>
          </w:p>
        </w:tc>
        <w:tc>
          <w:tcPr>
            <w:tcW w:w="5670" w:type="dxa"/>
          </w:tcPr>
          <w:p w:rsidR="00700AF5" w:rsidRPr="009C45D4" w:rsidRDefault="00700AF5" w:rsidP="00053FF1">
            <w:pPr>
              <w:tabs>
                <w:tab w:val="left" w:pos="787"/>
              </w:tabs>
              <w:spacing w:line="0" w:lineRule="atLeast"/>
              <w:rPr>
                <w:rFonts w:ascii="Times New Roman" w:hAnsi="Times New Roman"/>
                <w:sz w:val="20"/>
                <w:szCs w:val="20"/>
                <w:lang w:val="uk-UA"/>
              </w:rPr>
            </w:pPr>
            <w:r w:rsidRPr="009C45D4">
              <w:rPr>
                <w:rFonts w:ascii="Times New Roman" w:hAnsi="Times New Roman"/>
                <w:sz w:val="20"/>
                <w:szCs w:val="20"/>
                <w:lang w:val="uk-UA"/>
              </w:rPr>
              <w:tab/>
              <w:t>Філія «Тарасівська гімназія   Зіньківського опорного ліцею імені М.К.Зерова Зіньківської міської ради»</w:t>
            </w:r>
          </w:p>
        </w:tc>
        <w:tc>
          <w:tcPr>
            <w:tcW w:w="3917" w:type="dxa"/>
            <w:vAlign w:val="center"/>
          </w:tcPr>
          <w:p w:rsidR="00700AF5" w:rsidRPr="009C45D4" w:rsidRDefault="00700AF5" w:rsidP="00053FF1">
            <w:pPr>
              <w:jc w:val="both"/>
              <w:rPr>
                <w:rFonts w:ascii="Times New Roman" w:hAnsi="Times New Roman"/>
                <w:lang w:val="uk-UA"/>
              </w:rPr>
            </w:pPr>
            <w:r w:rsidRPr="009C45D4">
              <w:rPr>
                <w:rFonts w:ascii="Times New Roman" w:hAnsi="Times New Roman"/>
                <w:lang w:val="uk-UA"/>
              </w:rPr>
              <w:t>38113, Полтавська область, Полтавський район, с. Тарасівка, вул. Шкільна, 21</w:t>
            </w:r>
          </w:p>
        </w:tc>
      </w:tr>
      <w:tr w:rsidR="00700AF5" w:rsidRPr="00D0449B"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30</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sz w:val="20"/>
                <w:szCs w:val="20"/>
                <w:lang w:val="uk-UA"/>
              </w:rPr>
              <w:t xml:space="preserve">Філія «Проценківська гімназія   Зіньківського опорного ліцею </w:t>
            </w:r>
            <w:r w:rsidRPr="009C45D4">
              <w:rPr>
                <w:rFonts w:ascii="Times New Roman" w:hAnsi="Times New Roman"/>
                <w:sz w:val="20"/>
                <w:szCs w:val="20"/>
                <w:lang w:val="uk-UA"/>
              </w:rPr>
              <w:lastRenderedPageBreak/>
              <w:t>імені М.К.Зерова Зіньківської міської ради»</w:t>
            </w:r>
          </w:p>
        </w:tc>
        <w:tc>
          <w:tcPr>
            <w:tcW w:w="3917" w:type="dxa"/>
          </w:tcPr>
          <w:p w:rsidR="00700AF5" w:rsidRPr="009C45D4" w:rsidRDefault="00700AF5" w:rsidP="00053FF1">
            <w:pPr>
              <w:jc w:val="both"/>
              <w:rPr>
                <w:rFonts w:ascii="Times New Roman" w:hAnsi="Times New Roman"/>
                <w:lang w:val="uk-UA"/>
              </w:rPr>
            </w:pPr>
            <w:r w:rsidRPr="009C45D4">
              <w:rPr>
                <w:rFonts w:ascii="Times New Roman" w:hAnsi="Times New Roman"/>
                <w:bCs/>
                <w:lang w:val="uk-UA"/>
              </w:rPr>
              <w:lastRenderedPageBreak/>
              <w:t xml:space="preserve">38122, Полтавська область, </w:t>
            </w:r>
            <w:r w:rsidRPr="009C45D4">
              <w:rPr>
                <w:rFonts w:ascii="Times New Roman" w:hAnsi="Times New Roman"/>
                <w:bCs/>
                <w:lang w:val="uk-UA"/>
              </w:rPr>
              <w:lastRenderedPageBreak/>
              <w:t>Полтавський район, с. Проценки, вул.Тараса</w:t>
            </w:r>
            <w:r w:rsidRPr="00700AF5">
              <w:rPr>
                <w:rFonts w:ascii="Times New Roman" w:hAnsi="Times New Roman"/>
                <w:bCs/>
                <w:lang w:val="ru-RU"/>
              </w:rPr>
              <w:t xml:space="preserve"> </w:t>
            </w:r>
            <w:r w:rsidRPr="009C45D4">
              <w:rPr>
                <w:rFonts w:ascii="Times New Roman" w:hAnsi="Times New Roman"/>
                <w:bCs/>
                <w:lang w:val="uk-UA"/>
              </w:rPr>
              <w:t>Шевченка, 23</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lastRenderedPageBreak/>
              <w:t>31</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bCs/>
                <w:sz w:val="20"/>
                <w:szCs w:val="20"/>
                <w:lang w:val="uk-UA"/>
              </w:rPr>
              <w:t>Ставківський опорний навчально-виховний комплекс «Загальноосвітня школа І-ІІІ ступенів – дошкільний навчальний заклад»</w:t>
            </w:r>
            <w:r w:rsidRPr="009C45D4">
              <w:rPr>
                <w:rFonts w:ascii="Times New Roman" w:hAnsi="Times New Roman"/>
                <w:sz w:val="20"/>
                <w:szCs w:val="20"/>
                <w:lang w:val="uk-UA"/>
              </w:rPr>
              <w:t xml:space="preserve"> </w:t>
            </w:r>
            <w:r w:rsidRPr="009C45D4">
              <w:rPr>
                <w:rFonts w:ascii="Times New Roman" w:hAnsi="Times New Roman"/>
                <w:bCs/>
                <w:sz w:val="20"/>
                <w:szCs w:val="20"/>
                <w:lang w:val="uk-UA"/>
              </w:rPr>
              <w:t>Зіньківської міської ради Полтавської області</w:t>
            </w:r>
          </w:p>
        </w:tc>
        <w:tc>
          <w:tcPr>
            <w:tcW w:w="3917" w:type="dxa"/>
          </w:tcPr>
          <w:p w:rsidR="00700AF5" w:rsidRPr="009C45D4" w:rsidRDefault="00700AF5" w:rsidP="00053FF1">
            <w:pPr>
              <w:jc w:val="both"/>
              <w:rPr>
                <w:rFonts w:ascii="Times New Roman" w:hAnsi="Times New Roman"/>
                <w:lang w:val="uk-UA"/>
              </w:rPr>
            </w:pPr>
            <w:r w:rsidRPr="009C45D4">
              <w:rPr>
                <w:rFonts w:ascii="Times New Roman" w:hAnsi="Times New Roman"/>
                <w:bCs/>
                <w:lang w:val="uk-UA"/>
              </w:rPr>
              <w:t xml:space="preserve">38152, Полтавська область, </w:t>
            </w:r>
            <w:r w:rsidRPr="00700AF5">
              <w:rPr>
                <w:rFonts w:ascii="Times New Roman" w:hAnsi="Times New Roman"/>
                <w:bCs/>
                <w:lang w:val="ru-RU"/>
              </w:rPr>
              <w:t xml:space="preserve">    </w:t>
            </w:r>
            <w:r w:rsidRPr="009C45D4">
              <w:rPr>
                <w:rFonts w:ascii="Times New Roman" w:hAnsi="Times New Roman"/>
                <w:bCs/>
                <w:lang w:val="uk-UA"/>
              </w:rPr>
              <w:t>Полтавський</w:t>
            </w:r>
            <w:r w:rsidRPr="009C45D4">
              <w:rPr>
                <w:rFonts w:ascii="Times New Roman" w:hAnsi="Times New Roman"/>
                <w:bCs/>
              </w:rPr>
              <w:t> </w:t>
            </w:r>
            <w:r w:rsidRPr="009C45D4">
              <w:rPr>
                <w:rFonts w:ascii="Times New Roman" w:hAnsi="Times New Roman"/>
                <w:bCs/>
                <w:lang w:val="uk-UA"/>
              </w:rPr>
              <w:t xml:space="preserve"> район, с.</w:t>
            </w:r>
            <w:r w:rsidRPr="009C45D4">
              <w:rPr>
                <w:rFonts w:ascii="Times New Roman" w:hAnsi="Times New Roman"/>
                <w:bCs/>
              </w:rPr>
              <w:t> </w:t>
            </w:r>
            <w:r w:rsidRPr="009C45D4">
              <w:rPr>
                <w:rFonts w:ascii="Times New Roman" w:hAnsi="Times New Roman"/>
                <w:bCs/>
                <w:lang w:val="uk-UA"/>
              </w:rPr>
              <w:t>Ставкове, вул.</w:t>
            </w:r>
            <w:r w:rsidRPr="009C45D4">
              <w:rPr>
                <w:rFonts w:ascii="Times New Roman" w:hAnsi="Times New Roman"/>
                <w:bCs/>
              </w:rPr>
              <w:t> </w:t>
            </w:r>
            <w:r w:rsidRPr="009C45D4">
              <w:rPr>
                <w:rFonts w:ascii="Times New Roman" w:hAnsi="Times New Roman"/>
                <w:bCs/>
                <w:lang w:val="uk-UA"/>
              </w:rPr>
              <w:t>Шкільна, 4</w:t>
            </w:r>
          </w:p>
        </w:tc>
      </w:tr>
      <w:tr w:rsidR="00700AF5" w:rsidRPr="009C45D4"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32</w:t>
            </w:r>
          </w:p>
        </w:tc>
        <w:tc>
          <w:tcPr>
            <w:tcW w:w="5670" w:type="dxa"/>
          </w:tcPr>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bCs/>
                <w:sz w:val="20"/>
                <w:szCs w:val="20"/>
                <w:lang w:val="uk-UA"/>
              </w:rPr>
              <w:t>Філія «Кирило-Ганнівська початкова школа</w:t>
            </w:r>
            <w:r w:rsidRPr="009C45D4">
              <w:rPr>
                <w:rFonts w:ascii="Times New Roman" w:hAnsi="Times New Roman"/>
                <w:sz w:val="20"/>
                <w:szCs w:val="20"/>
                <w:lang w:val="uk-UA"/>
              </w:rPr>
              <w:t xml:space="preserve"> </w:t>
            </w:r>
            <w:r w:rsidRPr="009C45D4">
              <w:rPr>
                <w:rFonts w:ascii="Times New Roman" w:hAnsi="Times New Roman"/>
                <w:bCs/>
                <w:sz w:val="20"/>
                <w:szCs w:val="20"/>
                <w:lang w:val="uk-UA"/>
              </w:rPr>
              <w:t>Ставківського опорного навчально-виховного комплексу «Загальноосвітня школа І-ІІІ ступенів – дошкільний навчальний заклад»</w:t>
            </w:r>
            <w:r w:rsidRPr="009C45D4">
              <w:rPr>
                <w:rFonts w:ascii="Times New Roman" w:hAnsi="Times New Roman"/>
                <w:sz w:val="20"/>
                <w:szCs w:val="20"/>
                <w:lang w:val="uk-UA"/>
              </w:rPr>
              <w:t xml:space="preserve"> </w:t>
            </w:r>
            <w:r w:rsidRPr="009C45D4">
              <w:rPr>
                <w:rFonts w:ascii="Times New Roman" w:hAnsi="Times New Roman"/>
                <w:bCs/>
                <w:sz w:val="20"/>
                <w:szCs w:val="20"/>
                <w:lang w:val="uk-UA"/>
              </w:rPr>
              <w:t>Зіньківської міської ради Полтавської області»</w:t>
            </w:r>
          </w:p>
        </w:tc>
        <w:tc>
          <w:tcPr>
            <w:tcW w:w="3917" w:type="dxa"/>
          </w:tcPr>
          <w:p w:rsidR="00700AF5" w:rsidRPr="009C45D4" w:rsidRDefault="00700AF5" w:rsidP="00053FF1">
            <w:pPr>
              <w:jc w:val="both"/>
              <w:rPr>
                <w:rFonts w:ascii="Times New Roman" w:hAnsi="Times New Roman"/>
                <w:lang w:val="uk-UA"/>
              </w:rPr>
            </w:pPr>
            <w:r w:rsidRPr="009C45D4">
              <w:rPr>
                <w:rFonts w:ascii="Times New Roman" w:hAnsi="Times New Roman"/>
                <w:lang w:val="uk-UA"/>
              </w:rPr>
              <w:t>38142, Полтавська область, Полтавський район, с. Покровськ, вул. Миру, 61</w:t>
            </w:r>
          </w:p>
        </w:tc>
      </w:tr>
      <w:tr w:rsidR="00700AF5" w:rsidRPr="00D0449B" w:rsidTr="00053FF1">
        <w:tc>
          <w:tcPr>
            <w:tcW w:w="959" w:type="dxa"/>
          </w:tcPr>
          <w:p w:rsidR="00700AF5" w:rsidRPr="009C45D4" w:rsidRDefault="00700AF5" w:rsidP="00053FF1">
            <w:pPr>
              <w:spacing w:line="0" w:lineRule="atLeast"/>
              <w:jc w:val="center"/>
              <w:rPr>
                <w:rFonts w:ascii="Times New Roman" w:hAnsi="Times New Roman"/>
                <w:b/>
                <w:sz w:val="20"/>
                <w:szCs w:val="20"/>
                <w:lang w:val="uk-UA"/>
              </w:rPr>
            </w:pPr>
            <w:r w:rsidRPr="009C45D4">
              <w:rPr>
                <w:rFonts w:ascii="Times New Roman" w:hAnsi="Times New Roman"/>
                <w:b/>
                <w:sz w:val="20"/>
                <w:szCs w:val="20"/>
                <w:lang w:val="uk-UA"/>
              </w:rPr>
              <w:t>33</w:t>
            </w:r>
          </w:p>
        </w:tc>
        <w:tc>
          <w:tcPr>
            <w:tcW w:w="5670" w:type="dxa"/>
          </w:tcPr>
          <w:p w:rsidR="00700AF5" w:rsidRPr="009C45D4" w:rsidRDefault="00700AF5" w:rsidP="00053FF1">
            <w:pPr>
              <w:rPr>
                <w:rFonts w:ascii="Times New Roman" w:hAnsi="Times New Roman"/>
                <w:bCs/>
                <w:sz w:val="20"/>
                <w:szCs w:val="20"/>
                <w:lang w:val="uk-UA"/>
              </w:rPr>
            </w:pPr>
            <w:r w:rsidRPr="009C45D4">
              <w:rPr>
                <w:rFonts w:ascii="Times New Roman" w:hAnsi="Times New Roman"/>
                <w:bCs/>
                <w:sz w:val="20"/>
                <w:szCs w:val="20"/>
                <w:lang w:val="uk-UA"/>
              </w:rPr>
              <w:t>Філія «Покровська гімназія</w:t>
            </w:r>
          </w:p>
          <w:p w:rsidR="00700AF5" w:rsidRPr="009C45D4" w:rsidRDefault="00700AF5" w:rsidP="00053FF1">
            <w:pPr>
              <w:spacing w:line="0" w:lineRule="atLeast"/>
              <w:jc w:val="center"/>
              <w:rPr>
                <w:rFonts w:ascii="Times New Roman" w:hAnsi="Times New Roman"/>
                <w:sz w:val="20"/>
                <w:szCs w:val="20"/>
                <w:lang w:val="uk-UA"/>
              </w:rPr>
            </w:pPr>
            <w:r w:rsidRPr="009C45D4">
              <w:rPr>
                <w:rFonts w:ascii="Times New Roman" w:hAnsi="Times New Roman"/>
                <w:bCs/>
                <w:sz w:val="20"/>
                <w:szCs w:val="20"/>
                <w:lang w:val="uk-UA"/>
              </w:rPr>
              <w:t>Ставківського опорного навчально-виховного комплексу «Загальноосвітня школа І-ІІІ ступенів – дошкільний навчальний заклад»</w:t>
            </w:r>
            <w:r w:rsidRPr="009C45D4">
              <w:rPr>
                <w:rFonts w:ascii="Times New Roman" w:hAnsi="Times New Roman"/>
                <w:sz w:val="20"/>
                <w:szCs w:val="20"/>
                <w:lang w:val="uk-UA"/>
              </w:rPr>
              <w:t xml:space="preserve"> </w:t>
            </w:r>
            <w:r w:rsidRPr="009C45D4">
              <w:rPr>
                <w:rFonts w:ascii="Times New Roman" w:hAnsi="Times New Roman"/>
                <w:bCs/>
                <w:sz w:val="20"/>
                <w:szCs w:val="20"/>
                <w:lang w:val="uk-UA"/>
              </w:rPr>
              <w:t>Зіньківської міської ради Полтавської області»</w:t>
            </w:r>
          </w:p>
        </w:tc>
        <w:tc>
          <w:tcPr>
            <w:tcW w:w="3917" w:type="dxa"/>
          </w:tcPr>
          <w:p w:rsidR="00700AF5" w:rsidRPr="009C45D4" w:rsidRDefault="00700AF5" w:rsidP="00053FF1">
            <w:pPr>
              <w:jc w:val="both"/>
              <w:rPr>
                <w:rFonts w:ascii="Times New Roman" w:hAnsi="Times New Roman"/>
                <w:lang w:val="uk-UA"/>
              </w:rPr>
            </w:pPr>
            <w:r w:rsidRPr="009C45D4">
              <w:rPr>
                <w:rFonts w:ascii="Times New Roman" w:hAnsi="Times New Roman"/>
                <w:lang w:val="uk-UA"/>
              </w:rPr>
              <w:t>38151, Полтавська область,       Полтавський  район, с. Кирило-Ганнівка,   вул. 40 річчя  Перемоги, 1</w:t>
            </w:r>
          </w:p>
        </w:tc>
      </w:tr>
    </w:tbl>
    <w:p w:rsidR="00AD4589" w:rsidRPr="00700AF5" w:rsidRDefault="00AD4589" w:rsidP="006824EF">
      <w:pPr>
        <w:shd w:val="clear" w:color="auto" w:fill="FFFFFF"/>
        <w:ind w:firstLine="284"/>
        <w:jc w:val="both"/>
        <w:rPr>
          <w:rFonts w:ascii="Times New Roman" w:hAnsi="Times New Roman" w:cs="Times New Roman"/>
          <w:bCs/>
          <w:sz w:val="22"/>
          <w:szCs w:val="22"/>
          <w:lang w:val="ru-RU"/>
        </w:rPr>
      </w:pPr>
    </w:p>
    <w:p w:rsidR="000F13F5" w:rsidRPr="00700AF5" w:rsidRDefault="000F13F5" w:rsidP="006824EF">
      <w:pPr>
        <w:shd w:val="clear" w:color="auto" w:fill="FFFFFF"/>
        <w:ind w:firstLine="284"/>
        <w:jc w:val="both"/>
        <w:rPr>
          <w:rFonts w:ascii="Times New Roman" w:hAnsi="Times New Roman" w:cs="Times New Roman"/>
          <w:bCs/>
          <w:sz w:val="22"/>
          <w:szCs w:val="22"/>
          <w:lang w:val="ru-RU"/>
        </w:rPr>
      </w:pPr>
    </w:p>
    <w:tbl>
      <w:tblPr>
        <w:tblStyle w:val="afa"/>
        <w:tblW w:w="0" w:type="auto"/>
        <w:tblLook w:val="04A0" w:firstRow="1" w:lastRow="0" w:firstColumn="1" w:lastColumn="0" w:noHBand="0" w:noVBand="1"/>
      </w:tblPr>
      <w:tblGrid>
        <w:gridCol w:w="5068"/>
        <w:gridCol w:w="5068"/>
      </w:tblGrid>
      <w:tr w:rsidR="000F13F5" w:rsidRPr="005D015A" w:rsidTr="00231067">
        <w:tc>
          <w:tcPr>
            <w:tcW w:w="5068" w:type="dxa"/>
          </w:tcPr>
          <w:p w:rsidR="000F13F5" w:rsidRPr="005D015A" w:rsidRDefault="000F13F5" w:rsidP="00231067">
            <w:pPr>
              <w:suppressAutoHyphens w:val="0"/>
              <w:spacing w:line="276" w:lineRule="auto"/>
              <w:jc w:val="center"/>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ЗАМОВНИК</w:t>
            </w:r>
          </w:p>
        </w:tc>
        <w:tc>
          <w:tcPr>
            <w:tcW w:w="5068" w:type="dxa"/>
          </w:tcPr>
          <w:p w:rsidR="000F13F5" w:rsidRPr="005D015A" w:rsidRDefault="000F13F5" w:rsidP="00231067">
            <w:pPr>
              <w:suppressAutoHyphens w:val="0"/>
              <w:spacing w:line="276" w:lineRule="auto"/>
              <w:jc w:val="center"/>
              <w:rPr>
                <w:rFonts w:ascii="Times New Roman" w:hAnsi="Times New Roman" w:cs="Times New Roman"/>
                <w:b/>
                <w:sz w:val="22"/>
                <w:szCs w:val="22"/>
                <w:lang w:val="ru-RU" w:eastAsia="uk-UA"/>
              </w:rPr>
            </w:pPr>
            <w:r w:rsidRPr="005D015A">
              <w:rPr>
                <w:rFonts w:ascii="Times New Roman" w:hAnsi="Times New Roman" w:cs="Times New Roman"/>
                <w:b/>
                <w:sz w:val="22"/>
                <w:szCs w:val="22"/>
                <w:lang w:val="ru-RU" w:eastAsia="uk-UA"/>
              </w:rPr>
              <w:t>ПОСТАЧАЛЬНИК</w:t>
            </w:r>
          </w:p>
        </w:tc>
      </w:tr>
    </w:tbl>
    <w:p w:rsidR="000F13F5" w:rsidRPr="005D015A" w:rsidRDefault="000F13F5" w:rsidP="000F13F5">
      <w:pPr>
        <w:keepNext/>
        <w:widowControl/>
        <w:tabs>
          <w:tab w:val="left" w:pos="360"/>
        </w:tabs>
        <w:suppressAutoHyphens w:val="0"/>
        <w:spacing w:after="200" w:line="276" w:lineRule="auto"/>
        <w:ind w:left="360"/>
        <w:outlineLvl w:val="1"/>
        <w:rPr>
          <w:rFonts w:ascii="Times New Roman" w:hAnsi="Times New Roman" w:cs="Times New Roman"/>
          <w:b/>
          <w:sz w:val="22"/>
          <w:szCs w:val="22"/>
          <w:lang w:eastAsia="ru-RU"/>
        </w:rPr>
      </w:pPr>
    </w:p>
    <w:p w:rsidR="00BC439B" w:rsidRPr="005D015A" w:rsidRDefault="00BC439B" w:rsidP="006824EF">
      <w:pPr>
        <w:shd w:val="clear" w:color="auto" w:fill="FFFFFF"/>
        <w:ind w:firstLine="284"/>
        <w:jc w:val="both"/>
        <w:rPr>
          <w:rFonts w:ascii="Times New Roman" w:hAnsi="Times New Roman" w:cs="Times New Roman"/>
          <w:bCs/>
          <w:sz w:val="22"/>
          <w:szCs w:val="22"/>
          <w:lang w:val="ru-RU"/>
        </w:rPr>
      </w:pPr>
    </w:p>
    <w:p w:rsidR="00BC439B" w:rsidRPr="005D015A" w:rsidRDefault="00BC439B" w:rsidP="00BC439B">
      <w:pPr>
        <w:rPr>
          <w:rFonts w:ascii="Times New Roman" w:hAnsi="Times New Roman" w:cs="Times New Roman"/>
          <w:sz w:val="22"/>
          <w:szCs w:val="22"/>
          <w:lang w:val="ru-RU"/>
        </w:rPr>
      </w:pPr>
    </w:p>
    <w:p w:rsidR="004F18EC" w:rsidRPr="005D015A" w:rsidRDefault="004F18EC" w:rsidP="00BC439B">
      <w:pPr>
        <w:rPr>
          <w:rFonts w:ascii="Times New Roman" w:hAnsi="Times New Roman" w:cs="Times New Roman"/>
          <w:sz w:val="22"/>
          <w:szCs w:val="22"/>
          <w:lang w:val="ru-RU"/>
        </w:rPr>
      </w:pPr>
    </w:p>
    <w:p w:rsidR="004F18EC" w:rsidRPr="005D015A" w:rsidRDefault="004F18EC" w:rsidP="00BC439B">
      <w:pPr>
        <w:rPr>
          <w:rFonts w:ascii="Times New Roman" w:hAnsi="Times New Roman" w:cs="Times New Roman"/>
          <w:sz w:val="22"/>
          <w:szCs w:val="22"/>
          <w:lang w:val="ru-RU"/>
        </w:rPr>
      </w:pPr>
    </w:p>
    <w:p w:rsidR="004F18EC" w:rsidRPr="005D015A" w:rsidRDefault="004F18EC" w:rsidP="00BC439B">
      <w:pPr>
        <w:rPr>
          <w:rFonts w:ascii="Times New Roman" w:hAnsi="Times New Roman" w:cs="Times New Roman"/>
          <w:sz w:val="22"/>
          <w:szCs w:val="22"/>
          <w:lang w:val="ru-RU"/>
        </w:rPr>
      </w:pPr>
    </w:p>
    <w:p w:rsidR="004F18EC" w:rsidRPr="005D015A" w:rsidRDefault="004F18EC" w:rsidP="00BC439B">
      <w:pPr>
        <w:rPr>
          <w:rFonts w:ascii="Times New Roman" w:hAnsi="Times New Roman" w:cs="Times New Roman"/>
          <w:sz w:val="22"/>
          <w:szCs w:val="22"/>
          <w:lang w:val="ru-RU"/>
        </w:rPr>
      </w:pPr>
    </w:p>
    <w:p w:rsidR="004F18EC" w:rsidRPr="005D015A" w:rsidRDefault="004F18EC" w:rsidP="00BC439B">
      <w:pPr>
        <w:rPr>
          <w:rFonts w:ascii="Times New Roman" w:hAnsi="Times New Roman" w:cs="Times New Roman"/>
          <w:sz w:val="22"/>
          <w:szCs w:val="22"/>
          <w:lang w:val="ru-RU"/>
        </w:rPr>
      </w:pPr>
    </w:p>
    <w:p w:rsidR="00BC439B" w:rsidRPr="005D015A" w:rsidRDefault="00BC439B" w:rsidP="00BC439B">
      <w:pPr>
        <w:rPr>
          <w:rFonts w:ascii="Times New Roman" w:hAnsi="Times New Roman" w:cs="Times New Roman"/>
          <w:sz w:val="22"/>
          <w:szCs w:val="22"/>
          <w:lang w:val="ru-RU"/>
        </w:rPr>
      </w:pPr>
    </w:p>
    <w:p w:rsidR="005D015A" w:rsidRDefault="005D015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5D015A" w:rsidRDefault="005D015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5D015A" w:rsidRDefault="005D015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5D015A" w:rsidRDefault="005D015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5D015A" w:rsidRDefault="005D015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5D015A" w:rsidRDefault="005D015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5D015A" w:rsidRDefault="005D015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5D015A" w:rsidRDefault="005D015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5D015A" w:rsidRDefault="005D015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5D015A" w:rsidRDefault="005D015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5D015A" w:rsidRDefault="005D015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5D015A" w:rsidRDefault="005D015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5D015A" w:rsidRDefault="005D015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p w:rsidR="003B6E8A" w:rsidRDefault="003B6E8A" w:rsidP="003B3038">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sz w:val="22"/>
          <w:szCs w:val="22"/>
          <w:lang w:val="uk-UA" w:eastAsia="ru-RU" w:bidi="ar-SA"/>
        </w:rPr>
      </w:pPr>
    </w:p>
    <w:sectPr w:rsidR="003B6E8A" w:rsidSect="00037D0B">
      <w:headerReference w:type="default" r:id="rId9"/>
      <w:footerReference w:type="default" r:id="rId10"/>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5E" w:rsidRDefault="0099465E" w:rsidP="00037D0B">
      <w:r>
        <w:separator/>
      </w:r>
    </w:p>
  </w:endnote>
  <w:endnote w:type="continuationSeparator" w:id="0">
    <w:p w:rsidR="0099465E" w:rsidRDefault="0099465E"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pitch w:val="variable"/>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font>
  <w:font w:name="Liberation Serif">
    <w:altName w:val="Cambria"/>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46529"/>
      <w:docPartObj>
        <w:docPartGallery w:val="Page Numbers (Bottom of Page)"/>
        <w:docPartUnique/>
      </w:docPartObj>
    </w:sdtPr>
    <w:sdtEndPr/>
    <w:sdtContent>
      <w:p w:rsidR="002E6EF1" w:rsidRDefault="002E6EF1">
        <w:pPr>
          <w:pStyle w:val="aa"/>
          <w:jc w:val="right"/>
        </w:pPr>
        <w:r>
          <w:fldChar w:fldCharType="begin"/>
        </w:r>
        <w:r>
          <w:instrText>PAGE   \* MERGEFORMAT</w:instrText>
        </w:r>
        <w:r>
          <w:fldChar w:fldCharType="separate"/>
        </w:r>
        <w:r w:rsidR="007A72C0">
          <w:rPr>
            <w:noProof/>
          </w:rPr>
          <w:t>2</w:t>
        </w:r>
        <w:r>
          <w:fldChar w:fldCharType="end"/>
        </w:r>
      </w:p>
    </w:sdtContent>
  </w:sdt>
  <w:p w:rsidR="002E6EF1" w:rsidRDefault="002E6E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5E" w:rsidRDefault="0099465E" w:rsidP="00037D0B">
      <w:r>
        <w:separator/>
      </w:r>
    </w:p>
  </w:footnote>
  <w:footnote w:type="continuationSeparator" w:id="0">
    <w:p w:rsidR="0099465E" w:rsidRDefault="0099465E" w:rsidP="0003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F1" w:rsidRDefault="002E6EF1"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7E92DFD1" wp14:editId="63A14AA3">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EF1" w:rsidRDefault="002E6EF1">
                          <w:pPr>
                            <w:spacing w:line="245" w:lineRule="exact"/>
                            <w:ind w:left="60"/>
                            <w:rPr>
                              <w:lang w:val="uk-UA"/>
                            </w:rPr>
                          </w:pPr>
                        </w:p>
                        <w:p w:rsidR="002E6EF1" w:rsidRPr="00786502" w:rsidRDefault="002E6EF1">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2E6EF1" w:rsidRDefault="002E6EF1">
                    <w:pPr>
                      <w:spacing w:line="245" w:lineRule="exact"/>
                      <w:ind w:left="60"/>
                      <w:rPr>
                        <w:lang w:val="uk-UA"/>
                      </w:rPr>
                    </w:pPr>
                  </w:p>
                  <w:p w:rsidR="002E6EF1" w:rsidRPr="00786502" w:rsidRDefault="002E6EF1">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AE3C24"/>
    <w:multiLevelType w:val="hybridMultilevel"/>
    <w:tmpl w:val="BD1082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1A7700"/>
    <w:multiLevelType w:val="hybridMultilevel"/>
    <w:tmpl w:val="BD1082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14">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5">
    <w:nsid w:val="66175433"/>
    <w:multiLevelType w:val="hybridMultilevel"/>
    <w:tmpl w:val="BD1082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4"/>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13"/>
    <w:lvlOverride w:ilvl="0">
      <w:startOverride w:val="1"/>
    </w:lvlOverride>
  </w:num>
  <w:num w:numId="11">
    <w:abstractNumId w:val="9"/>
  </w:num>
  <w:num w:numId="12">
    <w:abstractNumId w:val="10"/>
  </w:num>
  <w:num w:numId="13">
    <w:abstractNumId w:val="14"/>
  </w:num>
  <w:num w:numId="1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F3"/>
    <w:rsid w:val="000071F9"/>
    <w:rsid w:val="00007EDC"/>
    <w:rsid w:val="00011C16"/>
    <w:rsid w:val="0002091E"/>
    <w:rsid w:val="00030832"/>
    <w:rsid w:val="00037D0B"/>
    <w:rsid w:val="00066286"/>
    <w:rsid w:val="000737A4"/>
    <w:rsid w:val="00084DFA"/>
    <w:rsid w:val="000A0335"/>
    <w:rsid w:val="000B3583"/>
    <w:rsid w:val="000C08FE"/>
    <w:rsid w:val="000C5D0F"/>
    <w:rsid w:val="000C5D15"/>
    <w:rsid w:val="000D0FC6"/>
    <w:rsid w:val="000E03A5"/>
    <w:rsid w:val="000F13F5"/>
    <w:rsid w:val="000F5F1E"/>
    <w:rsid w:val="00110004"/>
    <w:rsid w:val="001272C9"/>
    <w:rsid w:val="00160973"/>
    <w:rsid w:val="00177C73"/>
    <w:rsid w:val="00177FA4"/>
    <w:rsid w:val="00182FFC"/>
    <w:rsid w:val="001C0D77"/>
    <w:rsid w:val="001C2A55"/>
    <w:rsid w:val="001C6E6A"/>
    <w:rsid w:val="001D08A1"/>
    <w:rsid w:val="001F25C3"/>
    <w:rsid w:val="00231067"/>
    <w:rsid w:val="0024416F"/>
    <w:rsid w:val="0025704F"/>
    <w:rsid w:val="00257E65"/>
    <w:rsid w:val="00266257"/>
    <w:rsid w:val="00280FCD"/>
    <w:rsid w:val="00294C4B"/>
    <w:rsid w:val="00296B0B"/>
    <w:rsid w:val="002A1049"/>
    <w:rsid w:val="002A2E2D"/>
    <w:rsid w:val="002B7458"/>
    <w:rsid w:val="002D7C25"/>
    <w:rsid w:val="002E29D9"/>
    <w:rsid w:val="002E6EF1"/>
    <w:rsid w:val="0032193B"/>
    <w:rsid w:val="003231A2"/>
    <w:rsid w:val="00325F8A"/>
    <w:rsid w:val="0037271A"/>
    <w:rsid w:val="003761B8"/>
    <w:rsid w:val="00397AFE"/>
    <w:rsid w:val="003A10C6"/>
    <w:rsid w:val="003A6B5E"/>
    <w:rsid w:val="003B3038"/>
    <w:rsid w:val="003B3C01"/>
    <w:rsid w:val="003B6E8A"/>
    <w:rsid w:val="003C5737"/>
    <w:rsid w:val="003D11E3"/>
    <w:rsid w:val="003D1B98"/>
    <w:rsid w:val="003E35DC"/>
    <w:rsid w:val="003E566F"/>
    <w:rsid w:val="00415B29"/>
    <w:rsid w:val="00421751"/>
    <w:rsid w:val="004347DA"/>
    <w:rsid w:val="00436EC8"/>
    <w:rsid w:val="00442ABF"/>
    <w:rsid w:val="00453933"/>
    <w:rsid w:val="004A6738"/>
    <w:rsid w:val="004B665C"/>
    <w:rsid w:val="004C2A95"/>
    <w:rsid w:val="004C300E"/>
    <w:rsid w:val="004C7D6F"/>
    <w:rsid w:val="004D3CEE"/>
    <w:rsid w:val="004D56BC"/>
    <w:rsid w:val="004D5BA7"/>
    <w:rsid w:val="004D5CF0"/>
    <w:rsid w:val="004E6DAD"/>
    <w:rsid w:val="004F18EC"/>
    <w:rsid w:val="005342A6"/>
    <w:rsid w:val="00536DF5"/>
    <w:rsid w:val="00576423"/>
    <w:rsid w:val="0058126D"/>
    <w:rsid w:val="005839B1"/>
    <w:rsid w:val="00587A0A"/>
    <w:rsid w:val="00593BDE"/>
    <w:rsid w:val="0059783C"/>
    <w:rsid w:val="005A267D"/>
    <w:rsid w:val="005B5106"/>
    <w:rsid w:val="005C0D7F"/>
    <w:rsid w:val="005C3EB5"/>
    <w:rsid w:val="005D015A"/>
    <w:rsid w:val="005E0678"/>
    <w:rsid w:val="005F6C7A"/>
    <w:rsid w:val="00610074"/>
    <w:rsid w:val="00623D5C"/>
    <w:rsid w:val="00632AD6"/>
    <w:rsid w:val="00635789"/>
    <w:rsid w:val="00653483"/>
    <w:rsid w:val="00655617"/>
    <w:rsid w:val="00662BD0"/>
    <w:rsid w:val="0066473D"/>
    <w:rsid w:val="00667666"/>
    <w:rsid w:val="00673B3D"/>
    <w:rsid w:val="006750D3"/>
    <w:rsid w:val="006824EF"/>
    <w:rsid w:val="00691E22"/>
    <w:rsid w:val="00697AA4"/>
    <w:rsid w:val="007008BA"/>
    <w:rsid w:val="00700AF5"/>
    <w:rsid w:val="00702F39"/>
    <w:rsid w:val="00712612"/>
    <w:rsid w:val="00743469"/>
    <w:rsid w:val="00745D45"/>
    <w:rsid w:val="007532E5"/>
    <w:rsid w:val="00763235"/>
    <w:rsid w:val="00764267"/>
    <w:rsid w:val="00786502"/>
    <w:rsid w:val="00792992"/>
    <w:rsid w:val="00795FEF"/>
    <w:rsid w:val="007A355E"/>
    <w:rsid w:val="007A4393"/>
    <w:rsid w:val="007A72C0"/>
    <w:rsid w:val="007B0EEB"/>
    <w:rsid w:val="007B7033"/>
    <w:rsid w:val="007B77F4"/>
    <w:rsid w:val="007C4CF6"/>
    <w:rsid w:val="007C6F00"/>
    <w:rsid w:val="007D4B2E"/>
    <w:rsid w:val="007F65DD"/>
    <w:rsid w:val="00802EBD"/>
    <w:rsid w:val="008038C7"/>
    <w:rsid w:val="008166B2"/>
    <w:rsid w:val="008222E1"/>
    <w:rsid w:val="0084117B"/>
    <w:rsid w:val="00875AF3"/>
    <w:rsid w:val="008877C0"/>
    <w:rsid w:val="008D6FAE"/>
    <w:rsid w:val="008E66A1"/>
    <w:rsid w:val="009004F8"/>
    <w:rsid w:val="00905393"/>
    <w:rsid w:val="00916C72"/>
    <w:rsid w:val="00925BED"/>
    <w:rsid w:val="0093294C"/>
    <w:rsid w:val="00934361"/>
    <w:rsid w:val="00946C31"/>
    <w:rsid w:val="00950C3C"/>
    <w:rsid w:val="00960A2E"/>
    <w:rsid w:val="009767DA"/>
    <w:rsid w:val="00980D26"/>
    <w:rsid w:val="0098163D"/>
    <w:rsid w:val="009824FB"/>
    <w:rsid w:val="00984957"/>
    <w:rsid w:val="0099465E"/>
    <w:rsid w:val="009958C2"/>
    <w:rsid w:val="009A00AC"/>
    <w:rsid w:val="009B57B2"/>
    <w:rsid w:val="009C609C"/>
    <w:rsid w:val="009D1701"/>
    <w:rsid w:val="009D468C"/>
    <w:rsid w:val="009E4E26"/>
    <w:rsid w:val="009E76BD"/>
    <w:rsid w:val="009F2A7E"/>
    <w:rsid w:val="009F7C32"/>
    <w:rsid w:val="00A13B82"/>
    <w:rsid w:val="00A203A2"/>
    <w:rsid w:val="00A41C5D"/>
    <w:rsid w:val="00A57AEE"/>
    <w:rsid w:val="00A6055A"/>
    <w:rsid w:val="00A80C86"/>
    <w:rsid w:val="00AA5696"/>
    <w:rsid w:val="00AA7CFB"/>
    <w:rsid w:val="00AB1114"/>
    <w:rsid w:val="00AD4589"/>
    <w:rsid w:val="00AD6695"/>
    <w:rsid w:val="00AE244D"/>
    <w:rsid w:val="00AE3CD3"/>
    <w:rsid w:val="00B316D0"/>
    <w:rsid w:val="00B40E73"/>
    <w:rsid w:val="00B425F4"/>
    <w:rsid w:val="00B839BE"/>
    <w:rsid w:val="00B927C4"/>
    <w:rsid w:val="00B94201"/>
    <w:rsid w:val="00BA477C"/>
    <w:rsid w:val="00BC29B4"/>
    <w:rsid w:val="00BC3320"/>
    <w:rsid w:val="00BC439B"/>
    <w:rsid w:val="00BD1E1C"/>
    <w:rsid w:val="00BE1317"/>
    <w:rsid w:val="00BF43FF"/>
    <w:rsid w:val="00C24D79"/>
    <w:rsid w:val="00C25C63"/>
    <w:rsid w:val="00C35DE0"/>
    <w:rsid w:val="00C4005E"/>
    <w:rsid w:val="00C46B48"/>
    <w:rsid w:val="00C51D4D"/>
    <w:rsid w:val="00C6368C"/>
    <w:rsid w:val="00C908E5"/>
    <w:rsid w:val="00C91B46"/>
    <w:rsid w:val="00C922D0"/>
    <w:rsid w:val="00C96B7B"/>
    <w:rsid w:val="00CA7185"/>
    <w:rsid w:val="00CC48D5"/>
    <w:rsid w:val="00CD2752"/>
    <w:rsid w:val="00D039DC"/>
    <w:rsid w:val="00D0449B"/>
    <w:rsid w:val="00D04B96"/>
    <w:rsid w:val="00D235D9"/>
    <w:rsid w:val="00D30C6B"/>
    <w:rsid w:val="00D3256A"/>
    <w:rsid w:val="00D42C80"/>
    <w:rsid w:val="00D52DE3"/>
    <w:rsid w:val="00D6507A"/>
    <w:rsid w:val="00D70656"/>
    <w:rsid w:val="00D739B5"/>
    <w:rsid w:val="00D927E3"/>
    <w:rsid w:val="00DC1D0F"/>
    <w:rsid w:val="00DC218F"/>
    <w:rsid w:val="00DD4E51"/>
    <w:rsid w:val="00DF3359"/>
    <w:rsid w:val="00DF7AF4"/>
    <w:rsid w:val="00E10667"/>
    <w:rsid w:val="00E13AB4"/>
    <w:rsid w:val="00E224C3"/>
    <w:rsid w:val="00E22F48"/>
    <w:rsid w:val="00E50561"/>
    <w:rsid w:val="00E643BD"/>
    <w:rsid w:val="00E71312"/>
    <w:rsid w:val="00E96713"/>
    <w:rsid w:val="00E96863"/>
    <w:rsid w:val="00EA379D"/>
    <w:rsid w:val="00EA7FCA"/>
    <w:rsid w:val="00ED3611"/>
    <w:rsid w:val="00EF0A7A"/>
    <w:rsid w:val="00EF2080"/>
    <w:rsid w:val="00EF350E"/>
    <w:rsid w:val="00EF6FBC"/>
    <w:rsid w:val="00F138C7"/>
    <w:rsid w:val="00F16DDC"/>
    <w:rsid w:val="00F31081"/>
    <w:rsid w:val="00F356FB"/>
    <w:rsid w:val="00F44C23"/>
    <w:rsid w:val="00F54389"/>
    <w:rsid w:val="00F7034A"/>
    <w:rsid w:val="00F81572"/>
    <w:rsid w:val="00F86585"/>
    <w:rsid w:val="00FB54F8"/>
    <w:rsid w:val="00FE3EC2"/>
    <w:rsid w:val="00FE3FDC"/>
    <w:rsid w:val="00FE4E69"/>
    <w:rsid w:val="00FF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59"/>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11"/>
    <w:semiHidden/>
    <w:unhideWhenUsed/>
    <w:rsid w:val="00DF3359"/>
    <w:pPr>
      <w:spacing w:after="120"/>
    </w:pPr>
  </w:style>
  <w:style w:type="character" w:customStyle="1" w:styleId="a6">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ы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7">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uiPriority w:val="99"/>
    <w:locked/>
    <w:rsid w:val="00DF3359"/>
    <w:rPr>
      <w:rFonts w:ascii="Calibri" w:eastAsia="Lucida Sans Unicode" w:hAnsi="Calibri" w:cs="Tahoma"/>
      <w:color w:val="000000"/>
      <w:kern w:val="2"/>
      <w:sz w:val="24"/>
      <w:szCs w:val="24"/>
      <w:lang w:val="uk-UA" w:eastAsia="zh-CN" w:bidi="en-US"/>
    </w:rPr>
  </w:style>
  <w:style w:type="paragraph" w:styleId="a8">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Знак5 Знак"/>
    <w:basedOn w:val="a"/>
    <w:link w:val="a7"/>
    <w:uiPriority w:val="99"/>
    <w:unhideWhenUsed/>
    <w:qFormat/>
    <w:rsid w:val="00DF3359"/>
    <w:pPr>
      <w:suppressAutoHyphens w:val="0"/>
      <w:ind w:left="720"/>
      <w:contextualSpacing/>
    </w:pPr>
    <w:rPr>
      <w:lang w:val="uk-UA"/>
    </w:rPr>
  </w:style>
  <w:style w:type="character" w:customStyle="1" w:styleId="12">
    <w:name w:val="Верхний колонтитул Знак1"/>
    <w:basedOn w:val="a1"/>
    <w:link w:val="a9"/>
    <w:semiHidden/>
    <w:locked/>
    <w:rsid w:val="00DF3359"/>
    <w:rPr>
      <w:rFonts w:ascii="Calibri" w:eastAsia="Lucida Sans Unicode" w:hAnsi="Calibri" w:cs="Tahoma"/>
      <w:color w:val="000000"/>
      <w:kern w:val="2"/>
      <w:sz w:val="24"/>
      <w:szCs w:val="24"/>
      <w:lang w:val="en-US" w:eastAsia="zh-CN" w:bidi="en-US"/>
    </w:rPr>
  </w:style>
  <w:style w:type="character" w:customStyle="1" w:styleId="13">
    <w:name w:val="Нижний колонтитул Знак1"/>
    <w:basedOn w:val="a1"/>
    <w:link w:val="aa"/>
    <w:semiHidden/>
    <w:locked/>
    <w:rsid w:val="00DF3359"/>
    <w:rPr>
      <w:rFonts w:ascii="Calibri" w:eastAsia="Lucida Sans Unicode" w:hAnsi="Calibri" w:cs="Tahoma"/>
      <w:color w:val="000000"/>
      <w:kern w:val="2"/>
      <w:sz w:val="24"/>
      <w:szCs w:val="24"/>
      <w:lang w:eastAsia="zh-CN" w:bidi="en-US"/>
    </w:rPr>
  </w:style>
  <w:style w:type="character" w:customStyle="1" w:styleId="11">
    <w:name w:val="Основной текст Знак1"/>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b">
    <w:name w:val="Текст выноски Знак"/>
    <w:basedOn w:val="a1"/>
    <w:link w:val="ac"/>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d">
    <w:name w:val="Розділ"/>
    <w:basedOn w:val="a"/>
    <w:uiPriority w:val="99"/>
    <w:qFormat/>
    <w:rsid w:val="00DF3359"/>
    <w:pPr>
      <w:suppressLineNumbers/>
      <w:spacing w:before="120" w:after="120"/>
    </w:pPr>
    <w:rPr>
      <w:rFonts w:cs="Arial"/>
      <w:i/>
      <w:iCs/>
    </w:rPr>
  </w:style>
  <w:style w:type="paragraph" w:customStyle="1" w:styleId="ae">
    <w:name w:val="Покажчик"/>
    <w:basedOn w:val="a"/>
    <w:uiPriority w:val="99"/>
    <w:qFormat/>
    <w:rsid w:val="00DF3359"/>
    <w:pPr>
      <w:suppressLineNumbers/>
    </w:pPr>
    <w:rPr>
      <w:rFonts w:cs="Arial"/>
    </w:rPr>
  </w:style>
  <w:style w:type="paragraph" w:customStyle="1" w:styleId="14">
    <w:name w:val="Название объекта1"/>
    <w:basedOn w:val="a"/>
    <w:uiPriority w:val="99"/>
    <w:qFormat/>
    <w:rsid w:val="00DF3359"/>
    <w:pPr>
      <w:suppressLineNumbers/>
      <w:spacing w:before="120" w:after="120"/>
    </w:pPr>
    <w:rPr>
      <w:rFonts w:cs="Mangal"/>
      <w:i/>
      <w:iCs/>
    </w:rPr>
  </w:style>
  <w:style w:type="paragraph" w:customStyle="1" w:styleId="15">
    <w:name w:val="Указатель1"/>
    <w:basedOn w:val="a"/>
    <w:uiPriority w:val="99"/>
    <w:qFormat/>
    <w:rsid w:val="00DF3359"/>
    <w:pPr>
      <w:suppressLineNumbers/>
    </w:pPr>
    <w:rPr>
      <w:rFonts w:cs="Mangal"/>
    </w:rPr>
  </w:style>
  <w:style w:type="paragraph" w:customStyle="1" w:styleId="16">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7">
    <w:name w:val="Обычный (веб)1"/>
    <w:basedOn w:val="a"/>
    <w:uiPriority w:val="99"/>
    <w:qFormat/>
    <w:rsid w:val="00DF3359"/>
    <w:pPr>
      <w:spacing w:after="280"/>
    </w:pPr>
    <w:rPr>
      <w:lang w:val="ru-RU"/>
    </w:rPr>
  </w:style>
  <w:style w:type="paragraph" w:customStyle="1" w:styleId="18">
    <w:name w:val="Абзац списка1"/>
    <w:basedOn w:val="a"/>
    <w:uiPriority w:val="99"/>
    <w:qFormat/>
    <w:rsid w:val="00DF3359"/>
    <w:pPr>
      <w:ind w:left="720"/>
      <w:contextualSpacing/>
    </w:pPr>
    <w:rPr>
      <w:lang w:val="ru-RU"/>
    </w:rPr>
  </w:style>
  <w:style w:type="paragraph" w:customStyle="1" w:styleId="19">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a">
    <w:name w:val="заголовок 1"/>
    <w:basedOn w:val="a"/>
    <w:next w:val="af"/>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0">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1">
    <w:name w:val="Содержимое таблицы"/>
    <w:basedOn w:val="a"/>
    <w:uiPriority w:val="99"/>
    <w:qFormat/>
    <w:rsid w:val="00DF3359"/>
    <w:pPr>
      <w:suppressLineNumbers/>
    </w:pPr>
  </w:style>
  <w:style w:type="paragraph" w:customStyle="1" w:styleId="af2">
    <w:name w:val="Заголовок таблицы"/>
    <w:basedOn w:val="af1"/>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b">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3">
    <w:name w:val="Вміст таблиці"/>
    <w:basedOn w:val="a"/>
    <w:uiPriority w:val="99"/>
    <w:qFormat/>
    <w:rsid w:val="00DF3359"/>
    <w:pPr>
      <w:suppressLineNumbers/>
    </w:pPr>
  </w:style>
  <w:style w:type="paragraph" w:customStyle="1" w:styleId="af4">
    <w:name w:val="Заголовок таблиці"/>
    <w:basedOn w:val="af3"/>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10">
    <w:name w:val="Абзац списка1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5">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11">
    <w:name w:val="Без интервала1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c">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6">
    <w:name w:val="Верхний колонтитул Знак"/>
    <w:uiPriority w:val="99"/>
    <w:rsid w:val="00DF3359"/>
    <w:rPr>
      <w:rFonts w:ascii="Times New Roman" w:eastAsia="Times New Roman" w:hAnsi="Times New Roman" w:cs="Times New Roman" w:hint="default"/>
      <w:sz w:val="28"/>
    </w:rPr>
  </w:style>
  <w:style w:type="character" w:customStyle="1" w:styleId="af7">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d">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8">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9">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9">
    <w:name w:val="header"/>
    <w:basedOn w:val="a"/>
    <w:link w:val="12"/>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a">
    <w:name w:val="footer"/>
    <w:basedOn w:val="a"/>
    <w:link w:val="13"/>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c">
    <w:name w:val="Balloon Text"/>
    <w:basedOn w:val="a"/>
    <w:link w:val="ab"/>
    <w:uiPriority w:val="99"/>
    <w:semiHidden/>
    <w:unhideWhenUsed/>
    <w:rsid w:val="00DF3359"/>
    <w:rPr>
      <w:rFonts w:ascii="Tahoma" w:hAnsi="Tahoma"/>
      <w:sz w:val="16"/>
      <w:szCs w:val="16"/>
    </w:rPr>
  </w:style>
  <w:style w:type="character" w:customStyle="1" w:styleId="1e">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a">
    <w:name w:val="Table Grid"/>
    <w:basedOn w:val="a2"/>
    <w:uiPriority w:val="39"/>
    <w:rsid w:val="00DF335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style>
  <w:style w:type="table" w:customStyle="1" w:styleId="1f">
    <w:name w:val="Сетка таблицы1"/>
    <w:basedOn w:val="a2"/>
    <w:uiPriority w:val="59"/>
    <w:rsid w:val="00DF33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c"/>
    <w:uiPriority w:val="1"/>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c">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b"/>
    <w:uiPriority w:val="1"/>
    <w:locked/>
    <w:rsid w:val="00ED3611"/>
  </w:style>
  <w:style w:type="paragraph" w:styleId="afd">
    <w:name w:val="No Spacing"/>
    <w:uiPriority w:val="99"/>
    <w:qFormat/>
    <w:rsid w:val="006824EF"/>
    <w:pPr>
      <w:suppressAutoHyphens/>
      <w:spacing w:after="0" w:line="240" w:lineRule="auto"/>
    </w:pPr>
    <w:rPr>
      <w:rFonts w:ascii="Calibri" w:eastAsia="Calibri" w:hAnsi="Calibri" w:cs="Calibri"/>
      <w:color w:val="00000A"/>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59"/>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11"/>
    <w:semiHidden/>
    <w:unhideWhenUsed/>
    <w:rsid w:val="00DF3359"/>
    <w:pPr>
      <w:spacing w:after="120"/>
    </w:pPr>
  </w:style>
  <w:style w:type="character" w:customStyle="1" w:styleId="a6">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ы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7">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uiPriority w:val="99"/>
    <w:locked/>
    <w:rsid w:val="00DF3359"/>
    <w:rPr>
      <w:rFonts w:ascii="Calibri" w:eastAsia="Lucida Sans Unicode" w:hAnsi="Calibri" w:cs="Tahoma"/>
      <w:color w:val="000000"/>
      <w:kern w:val="2"/>
      <w:sz w:val="24"/>
      <w:szCs w:val="24"/>
      <w:lang w:val="uk-UA" w:eastAsia="zh-CN" w:bidi="en-US"/>
    </w:rPr>
  </w:style>
  <w:style w:type="paragraph" w:styleId="a8">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Знак5 Знак"/>
    <w:basedOn w:val="a"/>
    <w:link w:val="a7"/>
    <w:uiPriority w:val="99"/>
    <w:unhideWhenUsed/>
    <w:qFormat/>
    <w:rsid w:val="00DF3359"/>
    <w:pPr>
      <w:suppressAutoHyphens w:val="0"/>
      <w:ind w:left="720"/>
      <w:contextualSpacing/>
    </w:pPr>
    <w:rPr>
      <w:lang w:val="uk-UA"/>
    </w:rPr>
  </w:style>
  <w:style w:type="character" w:customStyle="1" w:styleId="12">
    <w:name w:val="Верхний колонтитул Знак1"/>
    <w:basedOn w:val="a1"/>
    <w:link w:val="a9"/>
    <w:semiHidden/>
    <w:locked/>
    <w:rsid w:val="00DF3359"/>
    <w:rPr>
      <w:rFonts w:ascii="Calibri" w:eastAsia="Lucida Sans Unicode" w:hAnsi="Calibri" w:cs="Tahoma"/>
      <w:color w:val="000000"/>
      <w:kern w:val="2"/>
      <w:sz w:val="24"/>
      <w:szCs w:val="24"/>
      <w:lang w:val="en-US" w:eastAsia="zh-CN" w:bidi="en-US"/>
    </w:rPr>
  </w:style>
  <w:style w:type="character" w:customStyle="1" w:styleId="13">
    <w:name w:val="Нижний колонтитул Знак1"/>
    <w:basedOn w:val="a1"/>
    <w:link w:val="aa"/>
    <w:semiHidden/>
    <w:locked/>
    <w:rsid w:val="00DF3359"/>
    <w:rPr>
      <w:rFonts w:ascii="Calibri" w:eastAsia="Lucida Sans Unicode" w:hAnsi="Calibri" w:cs="Tahoma"/>
      <w:color w:val="000000"/>
      <w:kern w:val="2"/>
      <w:sz w:val="24"/>
      <w:szCs w:val="24"/>
      <w:lang w:eastAsia="zh-CN" w:bidi="en-US"/>
    </w:rPr>
  </w:style>
  <w:style w:type="character" w:customStyle="1" w:styleId="11">
    <w:name w:val="Основной текст Знак1"/>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b">
    <w:name w:val="Текст выноски Знак"/>
    <w:basedOn w:val="a1"/>
    <w:link w:val="ac"/>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d">
    <w:name w:val="Розділ"/>
    <w:basedOn w:val="a"/>
    <w:uiPriority w:val="99"/>
    <w:qFormat/>
    <w:rsid w:val="00DF3359"/>
    <w:pPr>
      <w:suppressLineNumbers/>
      <w:spacing w:before="120" w:after="120"/>
    </w:pPr>
    <w:rPr>
      <w:rFonts w:cs="Arial"/>
      <w:i/>
      <w:iCs/>
    </w:rPr>
  </w:style>
  <w:style w:type="paragraph" w:customStyle="1" w:styleId="ae">
    <w:name w:val="Покажчик"/>
    <w:basedOn w:val="a"/>
    <w:uiPriority w:val="99"/>
    <w:qFormat/>
    <w:rsid w:val="00DF3359"/>
    <w:pPr>
      <w:suppressLineNumbers/>
    </w:pPr>
    <w:rPr>
      <w:rFonts w:cs="Arial"/>
    </w:rPr>
  </w:style>
  <w:style w:type="paragraph" w:customStyle="1" w:styleId="14">
    <w:name w:val="Название объекта1"/>
    <w:basedOn w:val="a"/>
    <w:uiPriority w:val="99"/>
    <w:qFormat/>
    <w:rsid w:val="00DF3359"/>
    <w:pPr>
      <w:suppressLineNumbers/>
      <w:spacing w:before="120" w:after="120"/>
    </w:pPr>
    <w:rPr>
      <w:rFonts w:cs="Mangal"/>
      <w:i/>
      <w:iCs/>
    </w:rPr>
  </w:style>
  <w:style w:type="paragraph" w:customStyle="1" w:styleId="15">
    <w:name w:val="Указатель1"/>
    <w:basedOn w:val="a"/>
    <w:uiPriority w:val="99"/>
    <w:qFormat/>
    <w:rsid w:val="00DF3359"/>
    <w:pPr>
      <w:suppressLineNumbers/>
    </w:pPr>
    <w:rPr>
      <w:rFonts w:cs="Mangal"/>
    </w:rPr>
  </w:style>
  <w:style w:type="paragraph" w:customStyle="1" w:styleId="16">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7">
    <w:name w:val="Обычный (веб)1"/>
    <w:basedOn w:val="a"/>
    <w:uiPriority w:val="99"/>
    <w:qFormat/>
    <w:rsid w:val="00DF3359"/>
    <w:pPr>
      <w:spacing w:after="280"/>
    </w:pPr>
    <w:rPr>
      <w:lang w:val="ru-RU"/>
    </w:rPr>
  </w:style>
  <w:style w:type="paragraph" w:customStyle="1" w:styleId="18">
    <w:name w:val="Абзац списка1"/>
    <w:basedOn w:val="a"/>
    <w:uiPriority w:val="99"/>
    <w:qFormat/>
    <w:rsid w:val="00DF3359"/>
    <w:pPr>
      <w:ind w:left="720"/>
      <w:contextualSpacing/>
    </w:pPr>
    <w:rPr>
      <w:lang w:val="ru-RU"/>
    </w:rPr>
  </w:style>
  <w:style w:type="paragraph" w:customStyle="1" w:styleId="19">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a">
    <w:name w:val="заголовок 1"/>
    <w:basedOn w:val="a"/>
    <w:next w:val="af"/>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0">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1">
    <w:name w:val="Содержимое таблицы"/>
    <w:basedOn w:val="a"/>
    <w:uiPriority w:val="99"/>
    <w:qFormat/>
    <w:rsid w:val="00DF3359"/>
    <w:pPr>
      <w:suppressLineNumbers/>
    </w:pPr>
  </w:style>
  <w:style w:type="paragraph" w:customStyle="1" w:styleId="af2">
    <w:name w:val="Заголовок таблицы"/>
    <w:basedOn w:val="af1"/>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b">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3">
    <w:name w:val="Вміст таблиці"/>
    <w:basedOn w:val="a"/>
    <w:uiPriority w:val="99"/>
    <w:qFormat/>
    <w:rsid w:val="00DF3359"/>
    <w:pPr>
      <w:suppressLineNumbers/>
    </w:pPr>
  </w:style>
  <w:style w:type="paragraph" w:customStyle="1" w:styleId="af4">
    <w:name w:val="Заголовок таблиці"/>
    <w:basedOn w:val="af3"/>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10">
    <w:name w:val="Абзац списка1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5">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11">
    <w:name w:val="Без интервала1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c">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6">
    <w:name w:val="Верхний колонтитул Знак"/>
    <w:uiPriority w:val="99"/>
    <w:rsid w:val="00DF3359"/>
    <w:rPr>
      <w:rFonts w:ascii="Times New Roman" w:eastAsia="Times New Roman" w:hAnsi="Times New Roman" w:cs="Times New Roman" w:hint="default"/>
      <w:sz w:val="28"/>
    </w:rPr>
  </w:style>
  <w:style w:type="character" w:customStyle="1" w:styleId="af7">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d">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8">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9">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9">
    <w:name w:val="header"/>
    <w:basedOn w:val="a"/>
    <w:link w:val="12"/>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a">
    <w:name w:val="footer"/>
    <w:basedOn w:val="a"/>
    <w:link w:val="13"/>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c">
    <w:name w:val="Balloon Text"/>
    <w:basedOn w:val="a"/>
    <w:link w:val="ab"/>
    <w:uiPriority w:val="99"/>
    <w:semiHidden/>
    <w:unhideWhenUsed/>
    <w:rsid w:val="00DF3359"/>
    <w:rPr>
      <w:rFonts w:ascii="Tahoma" w:hAnsi="Tahoma"/>
      <w:sz w:val="16"/>
      <w:szCs w:val="16"/>
    </w:rPr>
  </w:style>
  <w:style w:type="character" w:customStyle="1" w:styleId="1e">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a">
    <w:name w:val="Table Grid"/>
    <w:basedOn w:val="a2"/>
    <w:uiPriority w:val="39"/>
    <w:rsid w:val="00DF335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style>
  <w:style w:type="table" w:customStyle="1" w:styleId="1f">
    <w:name w:val="Сетка таблицы1"/>
    <w:basedOn w:val="a2"/>
    <w:uiPriority w:val="59"/>
    <w:rsid w:val="00DF33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c"/>
    <w:uiPriority w:val="1"/>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c">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b"/>
    <w:uiPriority w:val="1"/>
    <w:locked/>
    <w:rsid w:val="00ED3611"/>
  </w:style>
  <w:style w:type="paragraph" w:styleId="afd">
    <w:name w:val="No Spacing"/>
    <w:uiPriority w:val="99"/>
    <w:qFormat/>
    <w:rsid w:val="006824EF"/>
    <w:pPr>
      <w:suppressAutoHyphens/>
      <w:spacing w:after="0" w:line="240" w:lineRule="auto"/>
    </w:pPr>
    <w:rPr>
      <w:rFonts w:ascii="Calibri" w:eastAsia="Calibri" w:hAnsi="Calibri" w:cs="Calibri"/>
      <w:color w:val="00000A"/>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9FDD5-0AEA-4241-8B90-F93FEE30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3348</Words>
  <Characters>19085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2023-09-12T13:03:00Z</cp:lastPrinted>
  <dcterms:created xsi:type="dcterms:W3CDTF">2024-04-16T05:55:00Z</dcterms:created>
  <dcterms:modified xsi:type="dcterms:W3CDTF">2024-04-16T05:55:00Z</dcterms:modified>
</cp:coreProperties>
</file>