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 xml:space="preserve">Додаток 2 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>до тендерної документації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F0A" w:rsidRDefault="00E46F0A" w:rsidP="00E46F0A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Hlk63846954"/>
      <w:r w:rsidRPr="00D63FCE"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160F35" w:rsidRPr="00CE21DB" w:rsidRDefault="00E46F0A" w:rsidP="00E46F0A">
      <w:pPr>
        <w:jc w:val="center"/>
        <w:rPr>
          <w:rFonts w:ascii="Times New Roman" w:hAnsi="Times New Roman" w:cs="Times New Roman"/>
          <w:lang w:val="uk-UA"/>
        </w:rPr>
      </w:pPr>
      <w:r w:rsidRPr="008D3CA1">
        <w:rPr>
          <w:rFonts w:ascii="Times New Roman" w:hAnsi="Times New Roman"/>
          <w:lang w:val="uk-UA"/>
        </w:rPr>
        <w:t>«</w:t>
      </w:r>
      <w:r w:rsidR="00851A33" w:rsidRPr="00851A33">
        <w:rPr>
          <w:rFonts w:ascii="Times New Roman" w:hAnsi="Times New Roman" w:cs="Times New Roman"/>
          <w:b/>
          <w:color w:val="000000"/>
          <w:lang w:val="uk-UA"/>
        </w:rPr>
        <w:t>код ДК 021:2015: 24450000-3 – «Агрохімічна продукція» (</w:t>
      </w:r>
      <w:proofErr w:type="spellStart"/>
      <w:r w:rsidR="00851A33" w:rsidRPr="00851A33">
        <w:rPr>
          <w:rFonts w:ascii="Times New Roman" w:hAnsi="Times New Roman" w:cs="Times New Roman"/>
          <w:b/>
          <w:color w:val="000000"/>
          <w:lang w:val="uk-UA"/>
        </w:rPr>
        <w:t>Систіва</w:t>
      </w:r>
      <w:proofErr w:type="spellEnd"/>
      <w:r w:rsidR="00851A33" w:rsidRPr="00851A33">
        <w:rPr>
          <w:rFonts w:ascii="Times New Roman" w:hAnsi="Times New Roman" w:cs="Times New Roman"/>
          <w:b/>
          <w:color w:val="000000"/>
          <w:lang w:val="uk-UA"/>
        </w:rPr>
        <w:t xml:space="preserve"> ТН, </w:t>
      </w:r>
      <w:proofErr w:type="spellStart"/>
      <w:r w:rsidR="00851A33" w:rsidRPr="00851A33">
        <w:rPr>
          <w:rFonts w:ascii="Times New Roman" w:hAnsi="Times New Roman" w:cs="Times New Roman"/>
          <w:b/>
          <w:color w:val="000000"/>
          <w:lang w:val="uk-UA"/>
        </w:rPr>
        <w:t>Белкар</w:t>
      </w:r>
      <w:proofErr w:type="spellEnd"/>
      <w:r w:rsidR="00851A33" w:rsidRPr="00851A33">
        <w:rPr>
          <w:rFonts w:ascii="Times New Roman" w:hAnsi="Times New Roman" w:cs="Times New Roman"/>
          <w:b/>
          <w:color w:val="000000"/>
          <w:lang w:val="uk-UA"/>
        </w:rPr>
        <w:t>)</w:t>
      </w:r>
      <w:r w:rsidRPr="008D3CA1">
        <w:rPr>
          <w:rFonts w:ascii="Times New Roman" w:hAnsi="Times New Roman"/>
          <w:b/>
          <w:bCs/>
          <w:lang w:val="uk-UA" w:eastAsia="ar-SA"/>
        </w:rPr>
        <w:t>»</w:t>
      </w:r>
    </w:p>
    <w:bookmarkEnd w:id="0"/>
    <w:p w:rsidR="007447D5" w:rsidRDefault="007447D5" w:rsidP="00711C0D">
      <w:pPr>
        <w:pStyle w:val="a6"/>
        <w:spacing w:after="0"/>
        <w:ind w:firstLine="284"/>
        <w:jc w:val="both"/>
        <w:rPr>
          <w:rFonts w:ascii="Times New Roman" w:hAnsi="Times New Roman"/>
          <w:b/>
          <w:lang w:val="uk-UA"/>
        </w:rPr>
      </w:pPr>
    </w:p>
    <w:p w:rsidR="00711C0D" w:rsidRPr="007447D5" w:rsidRDefault="00711C0D" w:rsidP="007447D5">
      <w:pPr>
        <w:pStyle w:val="a6"/>
        <w:spacing w:after="0"/>
        <w:jc w:val="both"/>
        <w:rPr>
          <w:rFonts w:ascii="Times New Roman" w:hAnsi="Times New Roman"/>
          <w:b/>
          <w:u w:val="single"/>
          <w:lang w:val="uk-UA"/>
        </w:rPr>
      </w:pPr>
      <w:r w:rsidRPr="007447D5">
        <w:rPr>
          <w:rFonts w:ascii="Times New Roman" w:hAnsi="Times New Roman"/>
          <w:b/>
          <w:u w:val="single"/>
          <w:lang w:val="uk-UA"/>
        </w:rPr>
        <w:t>ЗАГАЛЬНІ ХАРАКТЕРИСТИКИ:</w:t>
      </w:r>
    </w:p>
    <w:p w:rsidR="0086484F" w:rsidRPr="0086484F" w:rsidRDefault="0086484F" w:rsidP="0086484F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  <w:r>
        <w:rPr>
          <w:rFonts w:ascii="Times New Roman" w:hAnsi="Times New Roman" w:cs="Times New Roman"/>
          <w:color w:val="00000A"/>
          <w:lang w:val="uk-UA" w:bidi="hi-IN"/>
        </w:rPr>
        <w:t>1.</w:t>
      </w:r>
      <w:r w:rsidRPr="0086484F">
        <w:rPr>
          <w:rFonts w:ascii="Times New Roman" w:hAnsi="Times New Roman" w:cs="Times New Roman"/>
          <w:color w:val="00000A"/>
          <w:lang w:val="uk-UA" w:bidi="hi-IN"/>
        </w:rPr>
        <w:t xml:space="preserve">Учасник повинен надати у складі пропозиції документ підтверджуючий якість товару, а саме: сертифікат відповідності, або сертифікат якості, або паспорт, або гарантійний талон (паспорт), тощо. </w:t>
      </w:r>
    </w:p>
    <w:p w:rsidR="0086484F" w:rsidRPr="0086484F" w:rsidRDefault="0086484F" w:rsidP="0086484F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  <w:r>
        <w:rPr>
          <w:rFonts w:ascii="Times New Roman" w:hAnsi="Times New Roman" w:cs="Times New Roman"/>
          <w:color w:val="00000A"/>
          <w:lang w:val="uk-UA" w:bidi="hi-IN"/>
        </w:rPr>
        <w:t>2.</w:t>
      </w:r>
      <w:r w:rsidRPr="0086484F">
        <w:rPr>
          <w:rFonts w:ascii="Times New Roman" w:hAnsi="Times New Roman" w:cs="Times New Roman"/>
          <w:color w:val="00000A"/>
          <w:lang w:val="uk-UA" w:bidi="hi-IN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86484F" w:rsidRPr="0086484F" w:rsidRDefault="0086484F" w:rsidP="0086484F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  <w:r>
        <w:rPr>
          <w:rFonts w:ascii="Times New Roman" w:hAnsi="Times New Roman" w:cs="Times New Roman"/>
          <w:color w:val="00000A"/>
          <w:lang w:val="uk-UA" w:bidi="hi-IN"/>
        </w:rPr>
        <w:t xml:space="preserve">4. </w:t>
      </w:r>
      <w:r w:rsidRPr="0086484F">
        <w:rPr>
          <w:rFonts w:ascii="Times New Roman" w:hAnsi="Times New Roman" w:cs="Times New Roman"/>
          <w:color w:val="00000A"/>
          <w:lang w:val="uk-UA" w:bidi="hi-IN"/>
        </w:rPr>
        <w:t>Рік придатнос</w:t>
      </w:r>
      <w:r>
        <w:rPr>
          <w:rFonts w:ascii="Times New Roman" w:hAnsi="Times New Roman" w:cs="Times New Roman"/>
          <w:color w:val="00000A"/>
          <w:lang w:val="uk-UA" w:bidi="hi-IN"/>
        </w:rPr>
        <w:t>ті  товару – не менше кінця 2023</w:t>
      </w:r>
      <w:r w:rsidRPr="0086484F">
        <w:rPr>
          <w:rFonts w:ascii="Times New Roman" w:hAnsi="Times New Roman" w:cs="Times New Roman"/>
          <w:color w:val="00000A"/>
          <w:lang w:val="uk-UA" w:bidi="hi-IN"/>
        </w:rPr>
        <w:t xml:space="preserve"> року.</w:t>
      </w:r>
    </w:p>
    <w:p w:rsidR="0086484F" w:rsidRPr="0086484F" w:rsidRDefault="0086484F" w:rsidP="0086484F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  <w:r>
        <w:rPr>
          <w:rFonts w:ascii="Times New Roman" w:hAnsi="Times New Roman" w:cs="Times New Roman"/>
          <w:color w:val="00000A"/>
          <w:lang w:val="uk-UA" w:bidi="hi-IN"/>
        </w:rPr>
        <w:t xml:space="preserve">5. </w:t>
      </w:r>
      <w:r w:rsidRPr="0086484F">
        <w:rPr>
          <w:rFonts w:ascii="Times New Roman" w:hAnsi="Times New Roman" w:cs="Times New Roman"/>
          <w:color w:val="00000A"/>
          <w:lang w:val="uk-UA" w:bidi="hi-IN"/>
        </w:rPr>
        <w:t xml:space="preserve">Поставка товару здійснюється за рахунок Учасника на склад замовника, що знаходиться за </w:t>
      </w:r>
      <w:proofErr w:type="spellStart"/>
      <w:r w:rsidRPr="0086484F">
        <w:rPr>
          <w:rFonts w:ascii="Times New Roman" w:hAnsi="Times New Roman" w:cs="Times New Roman"/>
          <w:color w:val="00000A"/>
          <w:lang w:val="uk-UA" w:bidi="hi-IN"/>
        </w:rPr>
        <w:t>адресою</w:t>
      </w:r>
      <w:proofErr w:type="spellEnd"/>
      <w:r w:rsidRPr="0086484F">
        <w:rPr>
          <w:rFonts w:ascii="Times New Roman" w:hAnsi="Times New Roman" w:cs="Times New Roman"/>
          <w:color w:val="00000A"/>
          <w:lang w:val="uk-UA" w:bidi="hi-IN"/>
        </w:rPr>
        <w:t xml:space="preserve">: 32440, Хмельницька обл., </w:t>
      </w:r>
      <w:proofErr w:type="spellStart"/>
      <w:r w:rsidRPr="0086484F">
        <w:rPr>
          <w:rFonts w:ascii="Times New Roman" w:hAnsi="Times New Roman" w:cs="Times New Roman"/>
          <w:color w:val="00000A"/>
          <w:lang w:val="uk-UA" w:bidi="hi-IN"/>
        </w:rPr>
        <w:t>Дунаєвецький</w:t>
      </w:r>
      <w:proofErr w:type="spellEnd"/>
      <w:r w:rsidRPr="0086484F">
        <w:rPr>
          <w:rFonts w:ascii="Times New Roman" w:hAnsi="Times New Roman" w:cs="Times New Roman"/>
          <w:color w:val="00000A"/>
          <w:lang w:val="uk-UA" w:bidi="hi-IN"/>
        </w:rPr>
        <w:t xml:space="preserve"> район, с. </w:t>
      </w:r>
      <w:proofErr w:type="spellStart"/>
      <w:r w:rsidRPr="0086484F">
        <w:rPr>
          <w:rFonts w:ascii="Times New Roman" w:hAnsi="Times New Roman" w:cs="Times New Roman"/>
          <w:color w:val="00000A"/>
          <w:lang w:val="uk-UA" w:bidi="hi-IN"/>
        </w:rPr>
        <w:t>Балин</w:t>
      </w:r>
      <w:proofErr w:type="spellEnd"/>
      <w:r w:rsidRPr="0086484F">
        <w:rPr>
          <w:rFonts w:ascii="Times New Roman" w:hAnsi="Times New Roman" w:cs="Times New Roman"/>
          <w:color w:val="00000A"/>
          <w:lang w:val="uk-UA" w:bidi="hi-IN"/>
        </w:rPr>
        <w:t>, вул. Центральна, 1А.</w:t>
      </w:r>
    </w:p>
    <w:p w:rsidR="007447D5" w:rsidRDefault="0086484F" w:rsidP="0086484F">
      <w:pPr>
        <w:jc w:val="both"/>
        <w:rPr>
          <w:rFonts w:ascii="Times New Roman" w:hAnsi="Times New Roman" w:cs="Times New Roman"/>
          <w:color w:val="FF0000"/>
          <w:lang w:val="uk-UA" w:eastAsia="ar-SA"/>
        </w:rPr>
      </w:pPr>
      <w:r w:rsidRPr="0086484F">
        <w:rPr>
          <w:rFonts w:ascii="Times New Roman" w:hAnsi="Times New Roman" w:cs="Times New Roman"/>
          <w:color w:val="00000A"/>
          <w:lang w:val="uk-UA" w:bidi="hi-IN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та заповненою формою таблиці наведеною нижче «Характеристики, запропоновані Учасником**» (подається без відбитку печатки, у разі якщо учасник, здійснює діяльність без печатки згідно з чинним законодавством).</w:t>
      </w:r>
    </w:p>
    <w:p w:rsidR="007447D5" w:rsidRDefault="007447D5" w:rsidP="007447D5">
      <w:pPr>
        <w:jc w:val="both"/>
        <w:rPr>
          <w:rFonts w:ascii="Times New Roman" w:hAnsi="Times New Roman" w:cs="Times New Roman"/>
          <w:color w:val="FF0000"/>
          <w:lang w:val="uk-UA" w:eastAsia="ar-SA"/>
        </w:rPr>
      </w:pPr>
    </w:p>
    <w:p w:rsidR="007447D5" w:rsidRDefault="007447D5" w:rsidP="007447D5">
      <w:pPr>
        <w:jc w:val="both"/>
        <w:rPr>
          <w:rFonts w:ascii="Times New Roman" w:eastAsia="Calibri" w:hAnsi="Times New Roman" w:cs="Times New Roman"/>
          <w:b/>
          <w:lang w:val="uk-UA"/>
        </w:rPr>
      </w:pPr>
      <w:r w:rsidRPr="00581FC9">
        <w:rPr>
          <w:rFonts w:ascii="Times New Roman" w:eastAsia="Calibri" w:hAnsi="Times New Roman" w:cs="Times New Roman"/>
          <w:b/>
          <w:u w:val="single"/>
          <w:lang w:val="uk-UA"/>
        </w:rPr>
        <w:t>ТЕХНІЧНІ ВИМОГИ</w:t>
      </w:r>
      <w:r w:rsidRPr="00581FC9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992"/>
        <w:gridCol w:w="1276"/>
        <w:gridCol w:w="2835"/>
        <w:gridCol w:w="2693"/>
      </w:tblGrid>
      <w:tr w:rsidR="004A581F" w:rsidRPr="00B717D9" w:rsidTr="004A581F">
        <w:tc>
          <w:tcPr>
            <w:tcW w:w="560" w:type="dxa"/>
          </w:tcPr>
          <w:p w:rsidR="004A581F" w:rsidRPr="00B717D9" w:rsidRDefault="004A581F" w:rsidP="00FA050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58" w:type="dxa"/>
          </w:tcPr>
          <w:p w:rsidR="004A581F" w:rsidRPr="00B717D9" w:rsidRDefault="004A581F" w:rsidP="00FA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992" w:type="dxa"/>
          </w:tcPr>
          <w:p w:rsidR="004A581F" w:rsidRPr="00B717D9" w:rsidRDefault="004A581F" w:rsidP="00FA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 товару</w:t>
            </w:r>
          </w:p>
        </w:tc>
        <w:tc>
          <w:tcPr>
            <w:tcW w:w="1276" w:type="dxa"/>
          </w:tcPr>
          <w:p w:rsidR="004A581F" w:rsidRPr="00B717D9" w:rsidRDefault="004A581F" w:rsidP="00FA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2835" w:type="dxa"/>
          </w:tcPr>
          <w:p w:rsidR="004A581F" w:rsidRPr="00B717D9" w:rsidRDefault="004A581F" w:rsidP="00FA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Хімічний склад/ Діюча речовина</w:t>
            </w:r>
          </w:p>
        </w:tc>
        <w:tc>
          <w:tcPr>
            <w:tcW w:w="2693" w:type="dxa"/>
          </w:tcPr>
          <w:p w:rsidR="004A581F" w:rsidRPr="00B717D9" w:rsidRDefault="004A581F" w:rsidP="00FA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Характеристик, запропоновані Учасником**</w:t>
            </w:r>
          </w:p>
        </w:tc>
      </w:tr>
      <w:tr w:rsidR="004A581F" w:rsidRPr="00B717D9" w:rsidTr="004A581F">
        <w:tc>
          <w:tcPr>
            <w:tcW w:w="560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8" w:type="dxa"/>
          </w:tcPr>
          <w:p w:rsidR="004A581F" w:rsidRPr="00B717D9" w:rsidRDefault="004A581F" w:rsidP="004A5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Систіва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ТН</w:t>
            </w:r>
          </w:p>
        </w:tc>
        <w:tc>
          <w:tcPr>
            <w:tcW w:w="992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276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</w:tcPr>
          <w:p w:rsidR="004A581F" w:rsidRPr="00B717D9" w:rsidRDefault="004A581F" w:rsidP="004A5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A5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Флуксапіроксад</w:t>
            </w:r>
            <w:proofErr w:type="spellEnd"/>
            <w:r w:rsidRPr="004A5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333г/л</w:t>
            </w:r>
          </w:p>
        </w:tc>
        <w:tc>
          <w:tcPr>
            <w:tcW w:w="2693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581F" w:rsidRPr="00B717D9" w:rsidTr="004A581F">
        <w:tc>
          <w:tcPr>
            <w:tcW w:w="560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8" w:type="dxa"/>
          </w:tcPr>
          <w:p w:rsidR="004A581F" w:rsidRPr="00B717D9" w:rsidRDefault="004A581F" w:rsidP="004A5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Белкар</w:t>
            </w:r>
            <w:proofErr w:type="spellEnd"/>
          </w:p>
        </w:tc>
        <w:tc>
          <w:tcPr>
            <w:tcW w:w="992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276" w:type="dxa"/>
          </w:tcPr>
          <w:p w:rsidR="004A581F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4A581F" w:rsidRPr="00B717D9" w:rsidRDefault="004A581F" w:rsidP="004A5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Галауксифен</w:t>
            </w:r>
            <w:proofErr w:type="spellEnd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-метил 9.6 г/л + </w:t>
            </w:r>
            <w:proofErr w:type="spellStart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піклорам</w:t>
            </w:r>
            <w:proofErr w:type="spellEnd"/>
            <w:r w:rsidRPr="00B717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 г/л</w:t>
            </w:r>
          </w:p>
        </w:tc>
        <w:tc>
          <w:tcPr>
            <w:tcW w:w="2693" w:type="dxa"/>
          </w:tcPr>
          <w:p w:rsidR="004A581F" w:rsidRPr="00B717D9" w:rsidRDefault="004A581F" w:rsidP="004A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47D5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7447D5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7447D5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4A581F" w:rsidRPr="004A581F" w:rsidRDefault="004A581F" w:rsidP="004A581F">
      <w:pPr>
        <w:tabs>
          <w:tab w:val="left" w:pos="426"/>
        </w:tabs>
        <w:jc w:val="both"/>
        <w:rPr>
          <w:rFonts w:ascii="Times New Roman" w:hAnsi="Times New Roman" w:cs="Times New Roman"/>
          <w:i/>
          <w:lang w:val="uk-UA"/>
        </w:rPr>
      </w:pPr>
      <w:bookmarkStart w:id="1" w:name="_GoBack"/>
      <w:r w:rsidRPr="004A581F">
        <w:rPr>
          <w:rFonts w:ascii="Times New Roman" w:hAnsi="Times New Roman" w:cs="Times New Roman"/>
          <w:i/>
          <w:lang w:val="uk-UA"/>
        </w:rPr>
        <w:t>Усі посилання в технічному завданні (технічній специфікації) тендерної документації на  конкретну торговельну марку чи фірму, чи патент, чи конструкцію або тип предмета закупівлі, джерело його походження або виробника слід читати як «або еквівалент».</w:t>
      </w:r>
    </w:p>
    <w:p w:rsidR="007447D5" w:rsidRPr="004A581F" w:rsidRDefault="004A581F" w:rsidP="004A581F">
      <w:pPr>
        <w:tabs>
          <w:tab w:val="left" w:pos="426"/>
        </w:tabs>
        <w:jc w:val="both"/>
        <w:rPr>
          <w:rFonts w:ascii="Times New Roman" w:hAnsi="Times New Roman" w:cs="Times New Roman"/>
          <w:i/>
          <w:lang w:val="uk-UA"/>
        </w:rPr>
      </w:pPr>
      <w:r w:rsidRPr="004A581F">
        <w:rPr>
          <w:rFonts w:ascii="Times New Roman" w:eastAsia="Arial" w:hAnsi="Times New Roman" w:cs="Times New Roman"/>
          <w:i/>
          <w:lang w:val="uk-UA"/>
        </w:rPr>
        <w:t>* або еквівалент (технічні характеристики еквіваленту не повинні бути гіршими).</w:t>
      </w:r>
      <w:bookmarkEnd w:id="1"/>
    </w:p>
    <w:sectPr w:rsidR="007447D5" w:rsidRPr="004A581F" w:rsidSect="00D37F29">
      <w:headerReference w:type="default" r:id="rId7"/>
      <w:pgSz w:w="11900" w:h="16840"/>
      <w:pgMar w:top="660" w:right="701" w:bottom="280" w:left="851" w:header="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57" w:rsidRDefault="00436557">
      <w:r>
        <w:separator/>
      </w:r>
    </w:p>
  </w:endnote>
  <w:endnote w:type="continuationSeparator" w:id="0">
    <w:p w:rsidR="00436557" w:rsidRDefault="0043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57" w:rsidRDefault="00436557">
      <w:r>
        <w:separator/>
      </w:r>
    </w:p>
  </w:footnote>
  <w:footnote w:type="continuationSeparator" w:id="0">
    <w:p w:rsidR="00436557" w:rsidRDefault="0043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AA" w:rsidRDefault="000C38AA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BE077F"/>
    <w:multiLevelType w:val="hybridMultilevel"/>
    <w:tmpl w:val="A68E3B34"/>
    <w:lvl w:ilvl="0" w:tplc="0AB401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FAF"/>
    <w:multiLevelType w:val="hybridMultilevel"/>
    <w:tmpl w:val="EA265998"/>
    <w:lvl w:ilvl="0" w:tplc="5ABEA06C">
      <w:numFmt w:val="bullet"/>
      <w:lvlText w:val="-"/>
      <w:lvlJc w:val="left"/>
      <w:pPr>
        <w:ind w:left="177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>
    <w:nsid w:val="324F46CA"/>
    <w:multiLevelType w:val="hybridMultilevel"/>
    <w:tmpl w:val="E496E32E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>
    <w:nsid w:val="52721443"/>
    <w:multiLevelType w:val="hybridMultilevel"/>
    <w:tmpl w:val="1AE8A7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B00D58"/>
    <w:multiLevelType w:val="hybridMultilevel"/>
    <w:tmpl w:val="CE6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4920"/>
    <w:multiLevelType w:val="hybridMultilevel"/>
    <w:tmpl w:val="3E14E8F4"/>
    <w:lvl w:ilvl="0" w:tplc="12466EE0">
      <w:numFmt w:val="bullet"/>
      <w:lvlText w:val="-"/>
      <w:lvlJc w:val="left"/>
      <w:pPr>
        <w:ind w:left="1777" w:hanging="360"/>
      </w:pPr>
      <w:rPr>
        <w:rFonts w:ascii="Times New Roman" w:eastAsia="Andale Sans UI" w:hAnsi="Times New Roman" w:cs="Times New Roman" w:hint="default"/>
      </w:rPr>
    </w:lvl>
    <w:lvl w:ilvl="1" w:tplc="809A3CA4">
      <w:numFmt w:val="bullet"/>
      <w:lvlText w:val="•"/>
      <w:lvlJc w:val="left"/>
      <w:pPr>
        <w:ind w:left="2497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714C2DE0"/>
    <w:multiLevelType w:val="multilevel"/>
    <w:tmpl w:val="395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CE"/>
    <w:rsid w:val="000A5198"/>
    <w:rsid w:val="000B3AB7"/>
    <w:rsid w:val="000C38AA"/>
    <w:rsid w:val="000C7A10"/>
    <w:rsid w:val="000D6E46"/>
    <w:rsid w:val="00112185"/>
    <w:rsid w:val="001343E8"/>
    <w:rsid w:val="00160F35"/>
    <w:rsid w:val="001A5A72"/>
    <w:rsid w:val="00236EE1"/>
    <w:rsid w:val="0026436C"/>
    <w:rsid w:val="002B7343"/>
    <w:rsid w:val="00315197"/>
    <w:rsid w:val="0031563A"/>
    <w:rsid w:val="00350DB2"/>
    <w:rsid w:val="00351006"/>
    <w:rsid w:val="00366406"/>
    <w:rsid w:val="003B44C1"/>
    <w:rsid w:val="00436557"/>
    <w:rsid w:val="004754A2"/>
    <w:rsid w:val="00480AC6"/>
    <w:rsid w:val="004A581F"/>
    <w:rsid w:val="004B009C"/>
    <w:rsid w:val="004D7483"/>
    <w:rsid w:val="0051486C"/>
    <w:rsid w:val="005254F3"/>
    <w:rsid w:val="0053720E"/>
    <w:rsid w:val="00545046"/>
    <w:rsid w:val="00560084"/>
    <w:rsid w:val="006154AB"/>
    <w:rsid w:val="0062205D"/>
    <w:rsid w:val="00696F63"/>
    <w:rsid w:val="00711C0D"/>
    <w:rsid w:val="007372A3"/>
    <w:rsid w:val="007447D5"/>
    <w:rsid w:val="007475B3"/>
    <w:rsid w:val="00807C63"/>
    <w:rsid w:val="00813B47"/>
    <w:rsid w:val="00830AF6"/>
    <w:rsid w:val="00851A33"/>
    <w:rsid w:val="00863019"/>
    <w:rsid w:val="0086484F"/>
    <w:rsid w:val="008930B1"/>
    <w:rsid w:val="008D1CB6"/>
    <w:rsid w:val="0094123A"/>
    <w:rsid w:val="009569A8"/>
    <w:rsid w:val="00971A46"/>
    <w:rsid w:val="00986B99"/>
    <w:rsid w:val="009A3A22"/>
    <w:rsid w:val="009A3F7A"/>
    <w:rsid w:val="009B7C26"/>
    <w:rsid w:val="00A76CCE"/>
    <w:rsid w:val="00B467DF"/>
    <w:rsid w:val="00B63D19"/>
    <w:rsid w:val="00B67B09"/>
    <w:rsid w:val="00B952BC"/>
    <w:rsid w:val="00BC0FA9"/>
    <w:rsid w:val="00BE5A2C"/>
    <w:rsid w:val="00C062FC"/>
    <w:rsid w:val="00C07A78"/>
    <w:rsid w:val="00C77E2D"/>
    <w:rsid w:val="00C82E3D"/>
    <w:rsid w:val="00CC00D7"/>
    <w:rsid w:val="00CE21DB"/>
    <w:rsid w:val="00D011D2"/>
    <w:rsid w:val="00D03752"/>
    <w:rsid w:val="00D0515B"/>
    <w:rsid w:val="00D37F29"/>
    <w:rsid w:val="00D71191"/>
    <w:rsid w:val="00E02104"/>
    <w:rsid w:val="00E33A33"/>
    <w:rsid w:val="00E46F0A"/>
    <w:rsid w:val="00E55BA4"/>
    <w:rsid w:val="00E61488"/>
    <w:rsid w:val="00E84C29"/>
    <w:rsid w:val="00EA1A52"/>
    <w:rsid w:val="00EC0566"/>
    <w:rsid w:val="00EF11AE"/>
    <w:rsid w:val="00F06D1F"/>
    <w:rsid w:val="00F24097"/>
    <w:rsid w:val="00F40FDD"/>
    <w:rsid w:val="00F430BA"/>
    <w:rsid w:val="00F5479D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7D086B-C114-425B-B89B-3B81203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9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next w:val="a"/>
    <w:qFormat/>
    <w:rsid w:val="00F24097"/>
    <w:pPr>
      <w:keepNext/>
      <w:tabs>
        <w:tab w:val="num" w:pos="1440"/>
      </w:tabs>
      <w:spacing w:before="240" w:after="60"/>
      <w:ind w:left="144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097"/>
    <w:rPr>
      <w:lang w:val="uk-UA"/>
    </w:rPr>
  </w:style>
  <w:style w:type="character" w:customStyle="1" w:styleId="WW8Num2z0">
    <w:name w:val="WW8Num2z0"/>
    <w:rsid w:val="00F24097"/>
    <w:rPr>
      <w:rFonts w:ascii="Times New Roman" w:hAnsi="Times New Roman" w:cs="Times New Roman"/>
      <w:i/>
      <w:lang w:val="uk-UA"/>
    </w:rPr>
  </w:style>
  <w:style w:type="character" w:customStyle="1" w:styleId="WW8Num2z1">
    <w:name w:val="WW8Num2z1"/>
    <w:rsid w:val="00F24097"/>
  </w:style>
  <w:style w:type="character" w:customStyle="1" w:styleId="WW8Num2z2">
    <w:name w:val="WW8Num2z2"/>
    <w:rsid w:val="00F24097"/>
  </w:style>
  <w:style w:type="character" w:customStyle="1" w:styleId="WW8Num2z3">
    <w:name w:val="WW8Num2z3"/>
    <w:rsid w:val="00F24097"/>
  </w:style>
  <w:style w:type="character" w:customStyle="1" w:styleId="WW8Num2z4">
    <w:name w:val="WW8Num2z4"/>
    <w:rsid w:val="00F24097"/>
  </w:style>
  <w:style w:type="character" w:customStyle="1" w:styleId="WW8Num2z5">
    <w:name w:val="WW8Num2z5"/>
    <w:rsid w:val="00F24097"/>
  </w:style>
  <w:style w:type="character" w:customStyle="1" w:styleId="WW8Num2z6">
    <w:name w:val="WW8Num2z6"/>
    <w:rsid w:val="00F24097"/>
  </w:style>
  <w:style w:type="character" w:customStyle="1" w:styleId="WW8Num2z7">
    <w:name w:val="WW8Num2z7"/>
    <w:rsid w:val="00F24097"/>
  </w:style>
  <w:style w:type="character" w:customStyle="1" w:styleId="WW8Num2z8">
    <w:name w:val="WW8Num2z8"/>
    <w:rsid w:val="00F24097"/>
  </w:style>
  <w:style w:type="character" w:customStyle="1" w:styleId="WW8Num3z0">
    <w:name w:val="WW8Num3z0"/>
    <w:rsid w:val="00F24097"/>
    <w:rPr>
      <w:rFonts w:ascii="Times New Roman" w:hAnsi="Times New Roman" w:cs="Times New Roman"/>
    </w:rPr>
  </w:style>
  <w:style w:type="character" w:customStyle="1" w:styleId="WW8Num3z1">
    <w:name w:val="WW8Num3z1"/>
    <w:rsid w:val="00F24097"/>
  </w:style>
  <w:style w:type="character" w:customStyle="1" w:styleId="WW8Num3z2">
    <w:name w:val="WW8Num3z2"/>
    <w:rsid w:val="00F24097"/>
  </w:style>
  <w:style w:type="character" w:customStyle="1" w:styleId="WW8Num3z3">
    <w:name w:val="WW8Num3z3"/>
    <w:rsid w:val="00F24097"/>
  </w:style>
  <w:style w:type="character" w:customStyle="1" w:styleId="WW8Num3z4">
    <w:name w:val="WW8Num3z4"/>
    <w:rsid w:val="00F24097"/>
  </w:style>
  <w:style w:type="character" w:customStyle="1" w:styleId="WW8Num3z5">
    <w:name w:val="WW8Num3z5"/>
    <w:rsid w:val="00F24097"/>
  </w:style>
  <w:style w:type="character" w:customStyle="1" w:styleId="WW8Num3z6">
    <w:name w:val="WW8Num3z6"/>
    <w:rsid w:val="00F24097"/>
  </w:style>
  <w:style w:type="character" w:customStyle="1" w:styleId="WW8Num3z7">
    <w:name w:val="WW8Num3z7"/>
    <w:rsid w:val="00F24097"/>
  </w:style>
  <w:style w:type="character" w:customStyle="1" w:styleId="WW8Num3z8">
    <w:name w:val="WW8Num3z8"/>
    <w:rsid w:val="00F24097"/>
  </w:style>
  <w:style w:type="character" w:customStyle="1" w:styleId="5">
    <w:name w:val="Основной шрифт абзаца5"/>
    <w:rsid w:val="00F24097"/>
  </w:style>
  <w:style w:type="character" w:customStyle="1" w:styleId="4">
    <w:name w:val="Основной шрифт абзаца4"/>
    <w:rsid w:val="00F24097"/>
  </w:style>
  <w:style w:type="character" w:customStyle="1" w:styleId="30">
    <w:name w:val="Основной шрифт абзаца3"/>
    <w:rsid w:val="00F24097"/>
  </w:style>
  <w:style w:type="character" w:customStyle="1" w:styleId="2">
    <w:name w:val="Основной шрифт абзаца2"/>
    <w:rsid w:val="00F24097"/>
  </w:style>
  <w:style w:type="character" w:customStyle="1" w:styleId="WW8Num1z1">
    <w:name w:val="WW8Num1z1"/>
    <w:rsid w:val="00F24097"/>
  </w:style>
  <w:style w:type="character" w:customStyle="1" w:styleId="WW8Num1z2">
    <w:name w:val="WW8Num1z2"/>
    <w:rsid w:val="00F24097"/>
  </w:style>
  <w:style w:type="character" w:customStyle="1" w:styleId="WW8Num1z3">
    <w:name w:val="WW8Num1z3"/>
    <w:rsid w:val="00F24097"/>
  </w:style>
  <w:style w:type="character" w:customStyle="1" w:styleId="WW8Num1z4">
    <w:name w:val="WW8Num1z4"/>
    <w:rsid w:val="00F24097"/>
  </w:style>
  <w:style w:type="character" w:customStyle="1" w:styleId="WW8Num1z5">
    <w:name w:val="WW8Num1z5"/>
    <w:rsid w:val="00F24097"/>
  </w:style>
  <w:style w:type="character" w:customStyle="1" w:styleId="WW8Num1z6">
    <w:name w:val="WW8Num1z6"/>
    <w:rsid w:val="00F24097"/>
  </w:style>
  <w:style w:type="character" w:customStyle="1" w:styleId="WW8Num1z7">
    <w:name w:val="WW8Num1z7"/>
    <w:rsid w:val="00F24097"/>
  </w:style>
  <w:style w:type="character" w:customStyle="1" w:styleId="WW8Num1z8">
    <w:name w:val="WW8Num1z8"/>
    <w:rsid w:val="00F24097"/>
  </w:style>
  <w:style w:type="character" w:customStyle="1" w:styleId="1">
    <w:name w:val="Основной шрифт абзаца1"/>
    <w:rsid w:val="00F24097"/>
  </w:style>
  <w:style w:type="character" w:customStyle="1" w:styleId="20">
    <w:name w:val="Основной текст 2 Знак"/>
    <w:rsid w:val="00F24097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sid w:val="00F24097"/>
    <w:rPr>
      <w:b/>
      <w:bCs/>
    </w:rPr>
  </w:style>
  <w:style w:type="character" w:customStyle="1" w:styleId="31">
    <w:name w:val="Заголовок 3 Знак"/>
    <w:rsid w:val="00F24097"/>
    <w:rPr>
      <w:rFonts w:ascii="Arial" w:hAnsi="Arial" w:cs="Arial"/>
      <w:b/>
      <w:bCs/>
      <w:sz w:val="26"/>
      <w:szCs w:val="26"/>
      <w:lang w:val="ru-RU" w:eastAsia="zh-CN"/>
    </w:rPr>
  </w:style>
  <w:style w:type="paragraph" w:customStyle="1" w:styleId="a5">
    <w:name w:val="Заголовок"/>
    <w:basedOn w:val="a"/>
    <w:next w:val="a6"/>
    <w:uiPriority w:val="1"/>
    <w:qFormat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F24097"/>
    <w:pPr>
      <w:spacing w:after="120"/>
    </w:pPr>
    <w:rPr>
      <w:rFonts w:cs="Times New Roman"/>
    </w:rPr>
  </w:style>
  <w:style w:type="paragraph" w:styleId="a7">
    <w:name w:val="List"/>
    <w:basedOn w:val="a6"/>
    <w:rsid w:val="00F24097"/>
    <w:rPr>
      <w:rFonts w:cs="Arial"/>
    </w:rPr>
  </w:style>
  <w:style w:type="paragraph" w:styleId="a8">
    <w:name w:val="caption"/>
    <w:basedOn w:val="a"/>
    <w:qFormat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rsid w:val="00F24097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Название объекта3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Заголовок2"/>
    <w:basedOn w:val="a"/>
    <w:next w:val="a6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Заголовок1"/>
    <w:basedOn w:val="a"/>
    <w:next w:val="a6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styleId="aa">
    <w:name w:val="List Paragraph"/>
    <w:basedOn w:val="a"/>
    <w:uiPriority w:val="1"/>
    <w:qFormat/>
    <w:rsid w:val="00F24097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F24097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b">
    <w:name w:val="Вміст таблиці"/>
    <w:basedOn w:val="a"/>
    <w:rsid w:val="00F24097"/>
    <w:pPr>
      <w:suppressLineNumbers/>
    </w:pPr>
  </w:style>
  <w:style w:type="paragraph" w:customStyle="1" w:styleId="ac">
    <w:name w:val="Заголовок таблиці"/>
    <w:basedOn w:val="ab"/>
    <w:rsid w:val="00F24097"/>
    <w:pPr>
      <w:jc w:val="center"/>
    </w:pPr>
    <w:rPr>
      <w:b/>
      <w:bCs/>
    </w:rPr>
  </w:style>
  <w:style w:type="paragraph" w:customStyle="1" w:styleId="ad">
    <w:name w:val="Текст у вказаному форматі"/>
    <w:basedOn w:val="a"/>
    <w:rsid w:val="00F24097"/>
    <w:rPr>
      <w:rFonts w:ascii="Liberation Mono" w:eastAsia="NSimSun" w:hAnsi="Liberation Mono" w:cs="Liberation Mono"/>
      <w:sz w:val="20"/>
      <w:szCs w:val="20"/>
    </w:rPr>
  </w:style>
  <w:style w:type="paragraph" w:customStyle="1" w:styleId="12">
    <w:name w:val="Абзац списка1"/>
    <w:basedOn w:val="a"/>
    <w:rsid w:val="00F24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06D1F"/>
    <w:pPr>
      <w:suppressAutoHyphens/>
    </w:pPr>
    <w:rPr>
      <w:rFonts w:eastAsia="NSimSun"/>
      <w:color w:val="000000"/>
      <w:sz w:val="24"/>
      <w:szCs w:val="24"/>
      <w:lang w:val="ru-RU" w:eastAsia="zh-CN" w:bidi="hi-IN"/>
    </w:rPr>
  </w:style>
  <w:style w:type="paragraph" w:customStyle="1" w:styleId="Normal1">
    <w:name w:val="Normal1"/>
    <w:rsid w:val="00E84C29"/>
    <w:rPr>
      <w:rFonts w:ascii="Pragmatica" w:hAnsi="Pragmatica"/>
      <w:color w:val="000000"/>
      <w:lang w:val="ru-RU" w:eastAsia="ru-RU"/>
    </w:rPr>
  </w:style>
  <w:style w:type="paragraph" w:customStyle="1" w:styleId="ae">
    <w:name w:val="Текст таблицы"/>
    <w:basedOn w:val="a"/>
    <w:rsid w:val="00E84C29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7"/>
      <w:lang w:eastAsia="ru-RU"/>
    </w:rPr>
  </w:style>
  <w:style w:type="table" w:styleId="af">
    <w:name w:val="Table Grid"/>
    <w:basedOn w:val="a1"/>
    <w:uiPriority w:val="59"/>
    <w:rsid w:val="006220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1D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21D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1DB"/>
    <w:pPr>
      <w:suppressAutoHyphens w:val="0"/>
      <w:autoSpaceDN w:val="0"/>
      <w:spacing w:line="256" w:lineRule="exact"/>
      <w:ind w:left="129"/>
    </w:pPr>
    <w:rPr>
      <w:rFonts w:ascii="Times New Roman" w:hAnsi="Times New Roman" w:cs="Times New Roman"/>
      <w:sz w:val="22"/>
      <w:szCs w:val="22"/>
      <w:lang w:val="uk-UA" w:eastAsia="ru-RU"/>
    </w:rPr>
  </w:style>
  <w:style w:type="paragraph" w:styleId="HTML">
    <w:name w:val="HTML Preformatted"/>
    <w:basedOn w:val="a"/>
    <w:link w:val="HTML0"/>
    <w:qFormat/>
    <w:rsid w:val="00CE2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CE21DB"/>
    <w:rPr>
      <w:rFonts w:ascii="Courier New" w:eastAsia="Calibri" w:hAnsi="Courier New" w:cs="Courier New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3">
    <w:name w:val="footer"/>
    <w:basedOn w:val="a"/>
    <w:link w:val="af4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"/>
    <w:uiPriority w:val="1"/>
    <w:qFormat/>
    <w:rsid w:val="0031563A"/>
    <w:pPr>
      <w:suppressAutoHyphens w:val="0"/>
      <w:autoSpaceDN w:val="0"/>
      <w:jc w:val="right"/>
      <w:outlineLvl w:val="1"/>
    </w:pPr>
    <w:rPr>
      <w:rFonts w:ascii="Arial" w:eastAsia="Arial" w:hAnsi="Arial" w:cs="Arial"/>
      <w:b/>
      <w:bCs/>
      <w:sz w:val="19"/>
      <w:szCs w:val="19"/>
      <w:lang w:val="uk-UA" w:eastAsia="en-US"/>
    </w:rPr>
  </w:style>
  <w:style w:type="paragraph" w:customStyle="1" w:styleId="af5">
    <w:name w:val="Содержимое таблицы"/>
    <w:basedOn w:val="a"/>
    <w:rsid w:val="00711C0D"/>
    <w:pPr>
      <w:widowControl/>
      <w:suppressLineNumbers/>
      <w:suppressAutoHyphens w:val="0"/>
      <w:autoSpaceDE/>
    </w:pPr>
    <w:rPr>
      <w:rFonts w:ascii="Liberation Serif" w:eastAsia="SimSun" w:hAnsi="Liberation Serif" w:cs="Lohit Devanagari"/>
      <w:kern w:val="2"/>
      <w:lang w:bidi="hi-IN"/>
    </w:rPr>
  </w:style>
  <w:style w:type="paragraph" w:customStyle="1" w:styleId="Standard">
    <w:name w:val="Standard"/>
    <w:rsid w:val="00711C0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Lenovo</cp:lastModifiedBy>
  <cp:revision>53</cp:revision>
  <cp:lastPrinted>1995-11-21T14:41:00Z</cp:lastPrinted>
  <dcterms:created xsi:type="dcterms:W3CDTF">2023-05-01T10:51:00Z</dcterms:created>
  <dcterms:modified xsi:type="dcterms:W3CDTF">2023-09-14T05:59:00Z</dcterms:modified>
</cp:coreProperties>
</file>