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B9" w:rsidRPr="006D1FA3" w:rsidRDefault="00C311B9" w:rsidP="00521710">
      <w:pPr>
        <w:widowControl w:val="0"/>
        <w:tabs>
          <w:tab w:val="left" w:pos="1134"/>
        </w:tabs>
        <w:spacing w:after="0" w:line="240" w:lineRule="auto"/>
        <w:ind w:right="-2" w:firstLine="851"/>
        <w:jc w:val="right"/>
        <w:rPr>
          <w:rFonts w:ascii="Times New Roman" w:eastAsia="Tahoma" w:hAnsi="Times New Roman" w:cs="Times New Roman"/>
          <w:b/>
          <w:snapToGrid w:val="0"/>
          <w:color w:val="000000"/>
          <w:sz w:val="24"/>
          <w:szCs w:val="24"/>
          <w:lang w:val="uk-UA"/>
        </w:rPr>
      </w:pPr>
      <w:r w:rsidRPr="006D1FA3">
        <w:rPr>
          <w:rFonts w:ascii="Times New Roman" w:eastAsia="Tahoma" w:hAnsi="Times New Roman" w:cs="Times New Roman"/>
          <w:b/>
          <w:snapToGrid w:val="0"/>
          <w:color w:val="000000"/>
          <w:sz w:val="24"/>
          <w:szCs w:val="24"/>
          <w:lang w:val="uk-UA"/>
        </w:rPr>
        <w:t>Додаток 3</w:t>
      </w:r>
    </w:p>
    <w:p w:rsidR="00C311B9" w:rsidRPr="006D1FA3" w:rsidRDefault="00C311B9" w:rsidP="00521710">
      <w:pPr>
        <w:widowControl w:val="0"/>
        <w:tabs>
          <w:tab w:val="left" w:pos="1134"/>
        </w:tabs>
        <w:spacing w:after="0" w:line="240" w:lineRule="auto"/>
        <w:ind w:right="-2" w:firstLine="851"/>
        <w:jc w:val="right"/>
        <w:rPr>
          <w:rFonts w:ascii="Times New Roman" w:eastAsia="Tahoma" w:hAnsi="Times New Roman" w:cs="Times New Roman"/>
          <w:i/>
          <w:snapToGrid w:val="0"/>
          <w:color w:val="000000"/>
          <w:sz w:val="24"/>
          <w:szCs w:val="24"/>
          <w:lang w:val="uk-UA"/>
        </w:rPr>
      </w:pPr>
      <w:r w:rsidRPr="006D1FA3">
        <w:rPr>
          <w:rFonts w:ascii="Times New Roman" w:eastAsia="Tahoma" w:hAnsi="Times New Roman" w:cs="Times New Roman"/>
          <w:i/>
          <w:snapToGrid w:val="0"/>
          <w:color w:val="000000"/>
          <w:sz w:val="24"/>
          <w:szCs w:val="24"/>
          <w:lang w:val="uk-UA"/>
        </w:rPr>
        <w:t>до тендерної документації</w:t>
      </w:r>
    </w:p>
    <w:p w:rsidR="00423B7E" w:rsidRPr="006D1FA3" w:rsidRDefault="00423B7E"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p>
    <w:p w:rsidR="00C311B9" w:rsidRPr="006D1FA3"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6D1FA3">
        <w:rPr>
          <w:rFonts w:ascii="Times New Roman" w:eastAsia="Tahoma" w:hAnsi="Times New Roman" w:cs="Times New Roman"/>
          <w:b/>
          <w:snapToGrid w:val="0"/>
          <w:color w:val="000000"/>
          <w:sz w:val="24"/>
          <w:szCs w:val="24"/>
          <w:lang w:val="uk-UA"/>
        </w:rPr>
        <w:t>ПРОЕКТ</w:t>
      </w:r>
    </w:p>
    <w:p w:rsidR="00C311B9" w:rsidRPr="006D1FA3"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6D1FA3">
        <w:rPr>
          <w:rFonts w:ascii="Times New Roman" w:eastAsia="Tahoma" w:hAnsi="Times New Roman" w:cs="Times New Roman"/>
          <w:b/>
          <w:snapToGrid w:val="0"/>
          <w:color w:val="000000"/>
          <w:sz w:val="24"/>
          <w:szCs w:val="24"/>
          <w:lang w:val="uk-UA"/>
        </w:rPr>
        <w:t xml:space="preserve">ДОГОВІР № </w:t>
      </w:r>
      <w:r w:rsidRPr="006D1FA3">
        <w:rPr>
          <w:rFonts w:ascii="Times New Roman" w:hAnsi="Times New Roman" w:cs="Times New Roman"/>
          <w:b/>
          <w:bCs/>
          <w:sz w:val="24"/>
          <w:szCs w:val="24"/>
          <w:shd w:val="clear" w:color="auto" w:fill="FFFFFF"/>
          <w:lang w:val="uk-UA"/>
        </w:rPr>
        <w:t>В</w:t>
      </w:r>
      <w:r w:rsidR="00521710" w:rsidRPr="006D1FA3">
        <w:rPr>
          <w:rFonts w:ascii="Times New Roman" w:hAnsi="Times New Roman" w:cs="Times New Roman"/>
          <w:b/>
          <w:bCs/>
          <w:sz w:val="24"/>
          <w:szCs w:val="24"/>
          <w:shd w:val="clear" w:color="auto" w:fill="FFFFFF"/>
          <w:lang w:val="uk-UA"/>
        </w:rPr>
        <w:t>Т</w:t>
      </w:r>
      <w:r w:rsidRPr="006D1FA3">
        <w:rPr>
          <w:rFonts w:ascii="Times New Roman" w:hAnsi="Times New Roman" w:cs="Times New Roman"/>
          <w:b/>
          <w:bCs/>
          <w:sz w:val="24"/>
          <w:szCs w:val="24"/>
          <w:shd w:val="clear" w:color="auto" w:fill="FFFFFF"/>
          <w:lang w:val="uk-UA"/>
        </w:rPr>
        <w:t>-ВМТЗ-П/202</w:t>
      </w:r>
      <w:r w:rsidR="005F1BE8" w:rsidRPr="006D1FA3">
        <w:rPr>
          <w:rFonts w:ascii="Times New Roman" w:hAnsi="Times New Roman" w:cs="Times New Roman"/>
          <w:b/>
          <w:bCs/>
          <w:sz w:val="24"/>
          <w:szCs w:val="24"/>
          <w:shd w:val="clear" w:color="auto" w:fill="FFFFFF"/>
          <w:lang w:val="uk-UA"/>
        </w:rPr>
        <w:t>4</w:t>
      </w:r>
      <w:r w:rsidRPr="006D1FA3">
        <w:rPr>
          <w:rFonts w:ascii="Times New Roman" w:hAnsi="Times New Roman" w:cs="Times New Roman"/>
          <w:b/>
          <w:bCs/>
          <w:sz w:val="24"/>
          <w:szCs w:val="24"/>
          <w:shd w:val="clear" w:color="auto" w:fill="FFFFFF"/>
          <w:lang w:val="uk-UA"/>
        </w:rPr>
        <w:t>/___</w:t>
      </w:r>
    </w:p>
    <w:p w:rsidR="00C311B9" w:rsidRPr="006D1FA3"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6D1FA3">
        <w:rPr>
          <w:rFonts w:ascii="Times New Roman" w:eastAsia="Tahoma" w:hAnsi="Times New Roman" w:cs="Times New Roman"/>
          <w:b/>
          <w:snapToGrid w:val="0"/>
          <w:color w:val="000000"/>
          <w:sz w:val="24"/>
          <w:szCs w:val="24"/>
          <w:lang w:val="uk-UA"/>
        </w:rPr>
        <w:t xml:space="preserve">про закупівлю </w:t>
      </w:r>
    </w:p>
    <w:p w:rsidR="00C311B9" w:rsidRPr="006D1FA3" w:rsidRDefault="00C311B9" w:rsidP="00521710">
      <w:pPr>
        <w:widowControl w:val="0"/>
        <w:tabs>
          <w:tab w:val="left" w:pos="1134"/>
        </w:tabs>
        <w:spacing w:after="0" w:line="240" w:lineRule="auto"/>
        <w:ind w:right="-2" w:firstLine="851"/>
        <w:jc w:val="center"/>
        <w:rPr>
          <w:rFonts w:ascii="Times New Roman" w:eastAsia="Tahoma" w:hAnsi="Times New Roman" w:cs="Times New Roman"/>
          <w:snapToGrid w:val="0"/>
          <w:color w:val="000000"/>
          <w:sz w:val="24"/>
          <w:szCs w:val="24"/>
          <w:lang w:val="uk-UA"/>
        </w:rPr>
      </w:pPr>
    </w:p>
    <w:tbl>
      <w:tblPr>
        <w:tblW w:w="8716" w:type="dxa"/>
        <w:tblInd w:w="959" w:type="dxa"/>
        <w:tblLayout w:type="fixed"/>
        <w:tblLook w:val="0000" w:firstRow="0" w:lastRow="0" w:firstColumn="0" w:lastColumn="0" w:noHBand="0" w:noVBand="0"/>
      </w:tblPr>
      <w:tblGrid>
        <w:gridCol w:w="3685"/>
        <w:gridCol w:w="5031"/>
      </w:tblGrid>
      <w:tr w:rsidR="00C311B9" w:rsidRPr="006D1FA3" w:rsidTr="00791998">
        <w:trPr>
          <w:trHeight w:val="299"/>
        </w:trPr>
        <w:tc>
          <w:tcPr>
            <w:tcW w:w="3685" w:type="dxa"/>
          </w:tcPr>
          <w:p w:rsidR="00C311B9" w:rsidRPr="006D1FA3" w:rsidRDefault="00C311B9" w:rsidP="00791998">
            <w:pPr>
              <w:tabs>
                <w:tab w:val="left" w:pos="1134"/>
              </w:tabs>
              <w:spacing w:after="0" w:line="240" w:lineRule="auto"/>
              <w:ind w:right="-2" w:firstLine="851"/>
              <w:rPr>
                <w:rFonts w:ascii="Times New Roman" w:eastAsia="Tahoma" w:hAnsi="Times New Roman" w:cs="Times New Roman"/>
                <w:snapToGrid w:val="0"/>
                <w:color w:val="000000"/>
                <w:sz w:val="24"/>
                <w:szCs w:val="24"/>
                <w:lang w:val="uk-UA"/>
              </w:rPr>
            </w:pPr>
            <w:r w:rsidRPr="006D1FA3">
              <w:rPr>
                <w:rFonts w:ascii="Times New Roman" w:eastAsia="Tahoma" w:hAnsi="Times New Roman" w:cs="Times New Roman"/>
                <w:snapToGrid w:val="0"/>
                <w:color w:val="000000"/>
                <w:sz w:val="24"/>
                <w:szCs w:val="24"/>
                <w:lang w:val="uk-UA"/>
              </w:rPr>
              <w:t>м. Одеса</w:t>
            </w:r>
          </w:p>
        </w:tc>
        <w:tc>
          <w:tcPr>
            <w:tcW w:w="5031" w:type="dxa"/>
          </w:tcPr>
          <w:p w:rsidR="00C311B9" w:rsidRPr="006D1FA3" w:rsidRDefault="00C311B9" w:rsidP="00791998">
            <w:pPr>
              <w:tabs>
                <w:tab w:val="left" w:pos="1134"/>
              </w:tabs>
              <w:spacing w:after="0" w:line="240" w:lineRule="auto"/>
              <w:ind w:right="-2" w:firstLine="851"/>
              <w:jc w:val="right"/>
              <w:rPr>
                <w:rFonts w:ascii="Times New Roman" w:eastAsia="Tahoma" w:hAnsi="Times New Roman" w:cs="Times New Roman"/>
                <w:snapToGrid w:val="0"/>
                <w:color w:val="000000"/>
                <w:sz w:val="24"/>
                <w:szCs w:val="24"/>
                <w:lang w:val="uk-UA"/>
              </w:rPr>
            </w:pPr>
            <w:r w:rsidRPr="006D1FA3">
              <w:rPr>
                <w:rFonts w:ascii="Times New Roman" w:eastAsia="Tahoma" w:hAnsi="Times New Roman" w:cs="Times New Roman"/>
                <w:snapToGrid w:val="0"/>
                <w:color w:val="000000"/>
                <w:sz w:val="24"/>
                <w:szCs w:val="24"/>
                <w:lang w:val="uk-UA"/>
              </w:rPr>
              <w:t xml:space="preserve"> «____» ______________ 202</w:t>
            </w:r>
            <w:r w:rsidR="005F1BE8" w:rsidRPr="006D1FA3">
              <w:rPr>
                <w:rFonts w:ascii="Times New Roman" w:eastAsia="Tahoma" w:hAnsi="Times New Roman" w:cs="Times New Roman"/>
                <w:snapToGrid w:val="0"/>
                <w:color w:val="000000"/>
                <w:sz w:val="24"/>
                <w:szCs w:val="24"/>
                <w:lang w:val="uk-UA"/>
              </w:rPr>
              <w:t>4</w:t>
            </w:r>
            <w:r w:rsidRPr="006D1FA3">
              <w:rPr>
                <w:rFonts w:ascii="Times New Roman" w:eastAsia="Tahoma" w:hAnsi="Times New Roman" w:cs="Times New Roman"/>
                <w:snapToGrid w:val="0"/>
                <w:color w:val="000000"/>
                <w:sz w:val="24"/>
                <w:szCs w:val="24"/>
                <w:lang w:val="uk-UA"/>
              </w:rPr>
              <w:t xml:space="preserve"> р.</w:t>
            </w:r>
          </w:p>
        </w:tc>
      </w:tr>
    </w:tbl>
    <w:p w:rsidR="00C311B9" w:rsidRPr="006D1FA3" w:rsidRDefault="00C311B9" w:rsidP="00666993">
      <w:pPr>
        <w:widowControl w:val="0"/>
        <w:tabs>
          <w:tab w:val="left" w:pos="1134"/>
        </w:tabs>
        <w:spacing w:after="0" w:line="240" w:lineRule="auto"/>
        <w:ind w:left="-426" w:right="-2" w:firstLine="426"/>
        <w:jc w:val="both"/>
        <w:rPr>
          <w:rFonts w:ascii="Times New Roman" w:eastAsia="Tahoma" w:hAnsi="Times New Roman" w:cs="Times New Roman"/>
          <w:snapToGrid w:val="0"/>
          <w:color w:val="000000"/>
          <w:sz w:val="24"/>
          <w:szCs w:val="24"/>
          <w:lang w:val="uk-UA"/>
        </w:rPr>
      </w:pPr>
    </w:p>
    <w:p w:rsidR="00C311B9" w:rsidRPr="006D1FA3" w:rsidRDefault="00C311B9" w:rsidP="00771A4B">
      <w:pPr>
        <w:tabs>
          <w:tab w:val="left" w:pos="851"/>
        </w:tabs>
        <w:spacing w:after="0" w:line="240" w:lineRule="auto"/>
        <w:ind w:left="-284" w:right="283" w:firstLine="426"/>
        <w:jc w:val="both"/>
        <w:rPr>
          <w:rFonts w:ascii="Times New Roman" w:eastAsia="Tahoma" w:hAnsi="Times New Roman" w:cs="Times New Roman"/>
          <w:snapToGrid w:val="0"/>
          <w:color w:val="000000"/>
          <w:sz w:val="24"/>
          <w:szCs w:val="24"/>
          <w:lang w:val="uk-UA"/>
        </w:rPr>
      </w:pPr>
      <w:r w:rsidRPr="006D1FA3">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sidRPr="006D1FA3">
        <w:rPr>
          <w:rFonts w:ascii="Times New Roman" w:eastAsia="Tahoma" w:hAnsi="Times New Roman" w:cs="Times New Roman"/>
          <w:b/>
          <w:snapToGrid w:val="0"/>
          <w:color w:val="000000"/>
          <w:sz w:val="24"/>
          <w:szCs w:val="24"/>
          <w:lang w:val="uk-UA"/>
        </w:rPr>
        <w:t xml:space="preserve"> </w:t>
      </w:r>
      <w:r w:rsidR="00666993" w:rsidRPr="006D1FA3">
        <w:rPr>
          <w:rFonts w:ascii="Times New Roman" w:eastAsia="Tahoma" w:hAnsi="Times New Roman" w:cs="Times New Roman"/>
          <w:b/>
          <w:snapToGrid w:val="0"/>
          <w:color w:val="000000"/>
          <w:sz w:val="24"/>
          <w:szCs w:val="24"/>
          <w:lang w:val="uk-UA"/>
        </w:rPr>
        <w:t xml:space="preserve">                                 </w:t>
      </w:r>
      <w:r w:rsidR="00521710" w:rsidRPr="006D1FA3">
        <w:rPr>
          <w:rFonts w:ascii="Times New Roman" w:eastAsia="Tahoma" w:hAnsi="Times New Roman" w:cs="Times New Roman"/>
          <w:b/>
          <w:snapToGrid w:val="0"/>
          <w:color w:val="000000"/>
          <w:sz w:val="24"/>
          <w:szCs w:val="24"/>
          <w:lang w:val="uk-UA"/>
        </w:rPr>
        <w:t>(КП «ОМЕТ»)</w:t>
      </w:r>
      <w:r w:rsidRPr="006D1FA3">
        <w:rPr>
          <w:rFonts w:ascii="Times New Roman" w:eastAsia="Tahoma" w:hAnsi="Times New Roman" w:cs="Times New Roman"/>
          <w:b/>
          <w:snapToGrid w:val="0"/>
          <w:color w:val="000000"/>
          <w:sz w:val="24"/>
          <w:szCs w:val="24"/>
          <w:lang w:val="uk-UA"/>
        </w:rPr>
        <w:t xml:space="preserve">, </w:t>
      </w:r>
      <w:r w:rsidRPr="006D1FA3">
        <w:rPr>
          <w:rFonts w:ascii="Times New Roman" w:eastAsia="Tahoma" w:hAnsi="Times New Roman" w:cs="Times New Roman"/>
          <w:snapToGrid w:val="0"/>
          <w:color w:val="000000"/>
          <w:sz w:val="24"/>
          <w:szCs w:val="24"/>
          <w:lang w:val="uk-UA"/>
        </w:rPr>
        <w:t xml:space="preserve">що є </w:t>
      </w:r>
      <w:r w:rsidRPr="006D1FA3">
        <w:rPr>
          <w:rFonts w:ascii="Times New Roman" w:eastAsia="MS Mincho" w:hAnsi="Times New Roman" w:cs="Times New Roman"/>
          <w:color w:val="000000"/>
          <w:sz w:val="24"/>
          <w:szCs w:val="24"/>
          <w:lang w:val="uk-UA"/>
        </w:rPr>
        <w:t>платником податку на прибуток на загальних підставах,</w:t>
      </w:r>
      <w:r w:rsidRPr="006D1FA3">
        <w:rPr>
          <w:rFonts w:ascii="Times New Roman" w:eastAsia="Tahoma" w:hAnsi="Times New Roman" w:cs="Times New Roman"/>
          <w:snapToGrid w:val="0"/>
          <w:color w:val="000000"/>
          <w:sz w:val="24"/>
          <w:szCs w:val="24"/>
          <w:lang w:val="uk-UA"/>
        </w:rPr>
        <w:t xml:space="preserve"> (надалі </w:t>
      </w:r>
      <w:r w:rsidRPr="006D1FA3">
        <w:rPr>
          <w:rFonts w:ascii="Times New Roman" w:eastAsia="Tahoma" w:hAnsi="Times New Roman" w:cs="Times New Roman"/>
          <w:bCs/>
          <w:color w:val="000000"/>
          <w:sz w:val="24"/>
          <w:szCs w:val="24"/>
          <w:lang w:val="uk-UA"/>
        </w:rPr>
        <w:t>–</w:t>
      </w:r>
      <w:r w:rsidRPr="006D1FA3">
        <w:rPr>
          <w:rFonts w:ascii="Times New Roman" w:eastAsia="Tahoma" w:hAnsi="Times New Roman" w:cs="Times New Roman"/>
          <w:snapToGrid w:val="0"/>
          <w:color w:val="000000"/>
          <w:sz w:val="24"/>
          <w:szCs w:val="24"/>
          <w:lang w:val="uk-UA"/>
        </w:rPr>
        <w:t xml:space="preserve"> </w:t>
      </w:r>
      <w:r w:rsidRPr="006D1FA3">
        <w:rPr>
          <w:rFonts w:ascii="Times New Roman" w:eastAsia="Tahoma" w:hAnsi="Times New Roman" w:cs="Times New Roman"/>
          <w:b/>
          <w:color w:val="000000"/>
          <w:sz w:val="24"/>
          <w:szCs w:val="24"/>
          <w:lang w:val="uk-UA"/>
        </w:rPr>
        <w:t>Замовник</w:t>
      </w:r>
      <w:r w:rsidRPr="006D1FA3">
        <w:rPr>
          <w:rFonts w:ascii="Times New Roman" w:eastAsia="Tahoma" w:hAnsi="Times New Roman" w:cs="Times New Roman"/>
          <w:snapToGrid w:val="0"/>
          <w:color w:val="000000"/>
          <w:sz w:val="24"/>
          <w:szCs w:val="24"/>
          <w:lang w:val="uk-UA"/>
        </w:rPr>
        <w:t xml:space="preserve">), в особі </w:t>
      </w:r>
      <w:proofErr w:type="spellStart"/>
      <w:r w:rsidR="00E22611" w:rsidRPr="006D1FA3">
        <w:rPr>
          <w:rFonts w:ascii="Times New Roman" w:eastAsia="Tahoma" w:hAnsi="Times New Roman" w:cs="Times New Roman"/>
          <w:snapToGrid w:val="0"/>
          <w:color w:val="000000"/>
          <w:sz w:val="24"/>
          <w:szCs w:val="24"/>
          <w:lang w:val="uk-UA"/>
        </w:rPr>
        <w:t>в.о</w:t>
      </w:r>
      <w:proofErr w:type="spellEnd"/>
      <w:r w:rsidR="00E22611" w:rsidRPr="006D1FA3">
        <w:rPr>
          <w:rFonts w:ascii="Times New Roman" w:eastAsia="Tahoma" w:hAnsi="Times New Roman" w:cs="Times New Roman"/>
          <w:snapToGrid w:val="0"/>
          <w:color w:val="000000"/>
          <w:sz w:val="24"/>
          <w:szCs w:val="24"/>
          <w:lang w:val="uk-UA"/>
        </w:rPr>
        <w:t xml:space="preserve">. </w:t>
      </w:r>
      <w:r w:rsidRPr="006D1FA3">
        <w:rPr>
          <w:rFonts w:ascii="Times New Roman" w:eastAsia="Tahoma" w:hAnsi="Times New Roman" w:cs="Times New Roman"/>
          <w:snapToGrid w:val="0"/>
          <w:color w:val="000000"/>
          <w:sz w:val="24"/>
          <w:szCs w:val="24"/>
          <w:lang w:val="uk-UA"/>
        </w:rPr>
        <w:t xml:space="preserve">директора </w:t>
      </w:r>
      <w:proofErr w:type="spellStart"/>
      <w:r w:rsidR="00E22611" w:rsidRPr="006D1FA3">
        <w:rPr>
          <w:rFonts w:ascii="Times New Roman" w:eastAsia="Tahoma" w:hAnsi="Times New Roman" w:cs="Times New Roman"/>
          <w:snapToGrid w:val="0"/>
          <w:color w:val="000000"/>
          <w:sz w:val="24"/>
          <w:szCs w:val="24"/>
          <w:lang w:val="uk-UA"/>
        </w:rPr>
        <w:t>Литовчука</w:t>
      </w:r>
      <w:proofErr w:type="spellEnd"/>
      <w:r w:rsidR="00E22611" w:rsidRPr="006D1FA3">
        <w:rPr>
          <w:rFonts w:ascii="Times New Roman" w:eastAsia="Tahoma" w:hAnsi="Times New Roman" w:cs="Times New Roman"/>
          <w:snapToGrid w:val="0"/>
          <w:color w:val="000000"/>
          <w:sz w:val="24"/>
          <w:szCs w:val="24"/>
          <w:lang w:val="uk-UA"/>
        </w:rPr>
        <w:t xml:space="preserve"> Миколи Володимировича, який</w:t>
      </w:r>
      <w:r w:rsidRPr="006D1FA3">
        <w:rPr>
          <w:rFonts w:ascii="Times New Roman" w:eastAsia="Tahoma" w:hAnsi="Times New Roman" w:cs="Times New Roman"/>
          <w:snapToGrid w:val="0"/>
          <w:color w:val="000000"/>
          <w:sz w:val="24"/>
          <w:szCs w:val="24"/>
          <w:lang w:val="uk-UA"/>
        </w:rPr>
        <w:t xml:space="preserve"> діє на підставі Статуту, з одн</w:t>
      </w:r>
      <w:r w:rsidR="00521710" w:rsidRPr="006D1FA3">
        <w:rPr>
          <w:rFonts w:ascii="Times New Roman" w:eastAsia="Tahoma" w:hAnsi="Times New Roman" w:cs="Times New Roman"/>
          <w:snapToGrid w:val="0"/>
          <w:color w:val="000000"/>
          <w:sz w:val="24"/>
          <w:szCs w:val="24"/>
          <w:lang w:val="uk-UA"/>
        </w:rPr>
        <w:t>ого боку</w:t>
      </w:r>
      <w:r w:rsidRPr="006D1FA3">
        <w:rPr>
          <w:rFonts w:ascii="Times New Roman" w:eastAsia="Tahoma" w:hAnsi="Times New Roman" w:cs="Times New Roman"/>
          <w:snapToGrid w:val="0"/>
          <w:color w:val="000000"/>
          <w:sz w:val="24"/>
          <w:szCs w:val="24"/>
          <w:lang w:val="uk-UA"/>
        </w:rPr>
        <w:t>, та</w:t>
      </w:r>
    </w:p>
    <w:p w:rsidR="00C311B9" w:rsidRPr="006D1FA3" w:rsidRDefault="00C311B9" w:rsidP="00771A4B">
      <w:pPr>
        <w:widowControl w:val="0"/>
        <w:tabs>
          <w:tab w:val="left" w:pos="851"/>
        </w:tabs>
        <w:spacing w:after="0" w:line="240" w:lineRule="auto"/>
        <w:ind w:left="-284" w:right="283" w:firstLine="426"/>
        <w:jc w:val="both"/>
        <w:rPr>
          <w:rFonts w:ascii="Times New Roman" w:eastAsia="Tahoma" w:hAnsi="Times New Roman" w:cs="Times New Roman"/>
          <w:snapToGrid w:val="0"/>
          <w:color w:val="000000"/>
          <w:sz w:val="24"/>
          <w:szCs w:val="24"/>
          <w:lang w:val="uk-UA"/>
        </w:rPr>
      </w:pPr>
      <w:r w:rsidRPr="006D1FA3">
        <w:rPr>
          <w:rFonts w:ascii="Times New Roman" w:eastAsia="Tahoma" w:hAnsi="Times New Roman" w:cs="Times New Roman"/>
          <w:b/>
          <w:snapToGrid w:val="0"/>
          <w:color w:val="000000"/>
          <w:sz w:val="24"/>
          <w:szCs w:val="24"/>
          <w:lang w:val="uk-UA"/>
        </w:rPr>
        <w:t xml:space="preserve">___________________________, </w:t>
      </w:r>
      <w:r w:rsidRPr="006D1FA3">
        <w:rPr>
          <w:rFonts w:ascii="Times New Roman" w:eastAsia="Tahoma" w:hAnsi="Times New Roman" w:cs="Times New Roman"/>
          <w:snapToGrid w:val="0"/>
          <w:color w:val="000000"/>
          <w:sz w:val="24"/>
          <w:szCs w:val="24"/>
          <w:lang w:val="uk-UA"/>
        </w:rPr>
        <w:t>що</w:t>
      </w:r>
      <w:r w:rsidRPr="006D1FA3">
        <w:rPr>
          <w:rFonts w:ascii="Times New Roman" w:eastAsia="Tahoma" w:hAnsi="Times New Roman" w:cs="Times New Roman"/>
          <w:b/>
          <w:snapToGrid w:val="0"/>
          <w:color w:val="000000"/>
          <w:sz w:val="24"/>
          <w:szCs w:val="24"/>
          <w:lang w:val="uk-UA"/>
        </w:rPr>
        <w:t xml:space="preserve"> </w:t>
      </w:r>
      <w:r w:rsidRPr="006D1FA3">
        <w:rPr>
          <w:rFonts w:ascii="Times New Roman" w:eastAsia="Tahoma" w:hAnsi="Times New Roman" w:cs="Times New Roman"/>
          <w:snapToGrid w:val="0"/>
          <w:color w:val="000000"/>
          <w:sz w:val="24"/>
          <w:szCs w:val="24"/>
          <w:lang w:val="uk-UA"/>
        </w:rPr>
        <w:t xml:space="preserve">є </w:t>
      </w:r>
      <w:r w:rsidRPr="006D1FA3">
        <w:rPr>
          <w:rFonts w:ascii="Times New Roman" w:eastAsia="MS Mincho" w:hAnsi="Times New Roman" w:cs="Times New Roman"/>
          <w:color w:val="000000"/>
          <w:sz w:val="24"/>
          <w:szCs w:val="24"/>
          <w:lang w:val="uk-UA"/>
        </w:rPr>
        <w:t>платником ______________________,</w:t>
      </w:r>
      <w:r w:rsidRPr="006D1FA3">
        <w:rPr>
          <w:rFonts w:ascii="Times New Roman" w:eastAsia="Tahoma" w:hAnsi="Times New Roman" w:cs="Times New Roman"/>
          <w:snapToGrid w:val="0"/>
          <w:color w:val="000000"/>
          <w:sz w:val="24"/>
          <w:szCs w:val="24"/>
          <w:lang w:val="uk-UA"/>
        </w:rPr>
        <w:t xml:space="preserve"> (надалі </w:t>
      </w:r>
      <w:r w:rsidRPr="006D1FA3">
        <w:rPr>
          <w:rFonts w:ascii="Times New Roman" w:eastAsia="Tahoma" w:hAnsi="Times New Roman" w:cs="Times New Roman"/>
          <w:bCs/>
          <w:color w:val="000000"/>
          <w:sz w:val="24"/>
          <w:szCs w:val="24"/>
          <w:lang w:val="uk-UA"/>
        </w:rPr>
        <w:t>–</w:t>
      </w:r>
      <w:r w:rsidRPr="006D1FA3">
        <w:rPr>
          <w:rFonts w:ascii="Times New Roman" w:eastAsia="Tahoma" w:hAnsi="Times New Roman" w:cs="Times New Roman"/>
          <w:snapToGrid w:val="0"/>
          <w:color w:val="000000"/>
          <w:sz w:val="24"/>
          <w:szCs w:val="24"/>
          <w:lang w:val="uk-UA"/>
        </w:rPr>
        <w:t xml:space="preserve"> </w:t>
      </w:r>
      <w:r w:rsidRPr="006D1FA3">
        <w:rPr>
          <w:rFonts w:ascii="Times New Roman" w:eastAsia="Tahoma" w:hAnsi="Times New Roman" w:cs="Times New Roman"/>
          <w:b/>
          <w:color w:val="000000"/>
          <w:sz w:val="24"/>
          <w:szCs w:val="24"/>
          <w:lang w:val="uk-UA"/>
        </w:rPr>
        <w:t>Постачальник</w:t>
      </w:r>
      <w:r w:rsidRPr="006D1FA3">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sidRPr="006D1FA3">
        <w:rPr>
          <w:rFonts w:ascii="Times New Roman" w:eastAsia="Tahoma" w:hAnsi="Times New Roman" w:cs="Times New Roman"/>
          <w:snapToGrid w:val="0"/>
          <w:color w:val="000000"/>
          <w:sz w:val="24"/>
          <w:szCs w:val="24"/>
          <w:lang w:val="uk-UA"/>
        </w:rPr>
        <w:t>______</w:t>
      </w:r>
      <w:r w:rsidRPr="006D1FA3">
        <w:rPr>
          <w:rFonts w:ascii="Times New Roman" w:eastAsia="Tahoma" w:hAnsi="Times New Roman" w:cs="Times New Roman"/>
          <w:snapToGrid w:val="0"/>
          <w:color w:val="000000"/>
          <w:sz w:val="24"/>
          <w:szCs w:val="24"/>
          <w:lang w:val="uk-UA"/>
        </w:rPr>
        <w:t>, з друго</w:t>
      </w:r>
      <w:r w:rsidR="00521710" w:rsidRPr="006D1FA3">
        <w:rPr>
          <w:rFonts w:ascii="Times New Roman" w:eastAsia="Tahoma" w:hAnsi="Times New Roman" w:cs="Times New Roman"/>
          <w:snapToGrid w:val="0"/>
          <w:color w:val="000000"/>
          <w:sz w:val="24"/>
          <w:szCs w:val="24"/>
          <w:lang w:val="uk-UA"/>
        </w:rPr>
        <w:t>го боку</w:t>
      </w:r>
      <w:r w:rsidRPr="006D1FA3">
        <w:rPr>
          <w:rFonts w:ascii="Times New Roman" w:eastAsia="Tahoma" w:hAnsi="Times New Roman" w:cs="Times New Roman"/>
          <w:snapToGrid w:val="0"/>
          <w:color w:val="000000"/>
          <w:sz w:val="24"/>
          <w:szCs w:val="24"/>
          <w:lang w:val="uk-UA"/>
        </w:rPr>
        <w:t xml:space="preserve">, </w:t>
      </w:r>
      <w:r w:rsidRPr="006D1FA3">
        <w:rPr>
          <w:rFonts w:ascii="Times New Roman" w:eastAsia="Tahoma" w:hAnsi="Times New Roman" w:cs="Times New Roman"/>
          <w:color w:val="000000"/>
          <w:sz w:val="24"/>
          <w:szCs w:val="24"/>
          <w:lang w:val="uk-UA"/>
        </w:rPr>
        <w:t xml:space="preserve">в подальшому разом іменуються </w:t>
      </w:r>
      <w:r w:rsidRPr="006D1FA3">
        <w:rPr>
          <w:rFonts w:ascii="Times New Roman" w:eastAsia="Tahoma" w:hAnsi="Times New Roman" w:cs="Times New Roman"/>
          <w:bCs/>
          <w:color w:val="000000"/>
          <w:sz w:val="24"/>
          <w:szCs w:val="24"/>
          <w:lang w:val="uk-UA"/>
        </w:rPr>
        <w:t>–</w:t>
      </w:r>
      <w:r w:rsidRPr="006D1FA3">
        <w:rPr>
          <w:rFonts w:ascii="Times New Roman" w:eastAsia="Tahoma" w:hAnsi="Times New Roman" w:cs="Times New Roman"/>
          <w:color w:val="000000"/>
          <w:sz w:val="24"/>
          <w:szCs w:val="24"/>
          <w:lang w:val="uk-UA"/>
        </w:rPr>
        <w:t xml:space="preserve"> Сторони, а окремо – Сторона,</w:t>
      </w:r>
      <w:r w:rsidRPr="006D1FA3">
        <w:rPr>
          <w:rFonts w:ascii="Times New Roman" w:eastAsia="Tahoma" w:hAnsi="Times New Roman" w:cs="Times New Roman"/>
          <w:bCs/>
          <w:color w:val="000000"/>
          <w:sz w:val="24"/>
          <w:szCs w:val="24"/>
          <w:lang w:val="uk-UA"/>
        </w:rPr>
        <w:t xml:space="preserve"> 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8F18C7" w:rsidRPr="006D1FA3">
        <w:rPr>
          <w:rFonts w:ascii="Times New Roman" w:eastAsia="Tahoma" w:hAnsi="Times New Roman" w:cs="Times New Roman"/>
          <w:bCs/>
          <w:color w:val="000000"/>
          <w:sz w:val="24"/>
          <w:szCs w:val="24"/>
          <w:lang w:val="uk-UA"/>
        </w:rPr>
        <w:t xml:space="preserve"> (зі змінами)</w:t>
      </w:r>
      <w:r w:rsidRPr="006D1FA3">
        <w:rPr>
          <w:rFonts w:ascii="Times New Roman" w:eastAsia="Tahoma" w:hAnsi="Times New Roman" w:cs="Times New Roman"/>
          <w:bCs/>
          <w:color w:val="000000"/>
          <w:sz w:val="24"/>
          <w:szCs w:val="24"/>
          <w:lang w:val="uk-UA"/>
        </w:rPr>
        <w:t>, уклали цей Договір про закупівлю (надалі – Договір) про таке</w:t>
      </w:r>
      <w:r w:rsidRPr="006D1FA3">
        <w:rPr>
          <w:rFonts w:ascii="Times New Roman" w:eastAsia="Tahoma" w:hAnsi="Times New Roman" w:cs="Times New Roman"/>
          <w:color w:val="000000"/>
          <w:sz w:val="24"/>
          <w:szCs w:val="24"/>
          <w:lang w:val="uk-UA"/>
        </w:rPr>
        <w:t>:</w:t>
      </w:r>
    </w:p>
    <w:p w:rsidR="00C311B9" w:rsidRPr="006D1FA3" w:rsidRDefault="00C311B9" w:rsidP="00771A4B">
      <w:pPr>
        <w:tabs>
          <w:tab w:val="left" w:pos="851"/>
        </w:tabs>
        <w:spacing w:after="0" w:line="240" w:lineRule="auto"/>
        <w:ind w:left="-284" w:right="283" w:firstLine="426"/>
        <w:textAlignment w:val="top"/>
        <w:rPr>
          <w:rFonts w:ascii="Times New Roman" w:eastAsia="Tahoma" w:hAnsi="Times New Roman" w:cs="Times New Roman"/>
          <w:b/>
          <w:bCs/>
          <w:color w:val="000000"/>
          <w:sz w:val="24"/>
          <w:szCs w:val="24"/>
          <w:lang w:val="uk-UA"/>
        </w:rPr>
      </w:pPr>
    </w:p>
    <w:p w:rsidR="00C311B9" w:rsidRPr="006D1FA3" w:rsidRDefault="00C311B9" w:rsidP="00771A4B">
      <w:pPr>
        <w:pStyle w:val="a3"/>
        <w:numPr>
          <w:ilvl w:val="0"/>
          <w:numId w:val="8"/>
        </w:num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6D1FA3">
        <w:rPr>
          <w:rFonts w:ascii="Times New Roman" w:eastAsia="Tahoma" w:hAnsi="Times New Roman" w:cs="Times New Roman"/>
          <w:b/>
          <w:bCs/>
          <w:color w:val="000000"/>
          <w:sz w:val="24"/>
          <w:szCs w:val="24"/>
          <w:lang w:val="uk-UA"/>
        </w:rPr>
        <w:t>ПРЕДМЕТ ДОГОВОРУ</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6D1FA3">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6D1FA3">
        <w:rPr>
          <w:rFonts w:ascii="Times New Roman" w:eastAsia="Tahoma" w:hAnsi="Times New Roman" w:cs="Times New Roman"/>
          <w:b/>
          <w:bCs/>
          <w:color w:val="000000"/>
          <w:sz w:val="24"/>
          <w:szCs w:val="24"/>
          <w:lang w:val="uk-UA"/>
        </w:rPr>
        <w:t>.</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6D1FA3">
        <w:rPr>
          <w:rFonts w:ascii="Times New Roman" w:eastAsia="Tahoma" w:hAnsi="Times New Roman" w:cs="Times New Roman"/>
          <w:bCs/>
          <w:color w:val="000000"/>
          <w:sz w:val="24"/>
          <w:szCs w:val="24"/>
          <w:lang w:val="uk-UA"/>
        </w:rPr>
        <w:t>1.2. Під Товаром, що є предметом поставки розуміється</w:t>
      </w:r>
      <w:r w:rsidRPr="006D1FA3">
        <w:rPr>
          <w:rFonts w:ascii="Times New Roman" w:eastAsia="Tahoma" w:hAnsi="Times New Roman" w:cs="Times New Roman"/>
          <w:b/>
          <w:bCs/>
          <w:color w:val="000000"/>
          <w:sz w:val="24"/>
          <w:szCs w:val="24"/>
          <w:lang w:val="uk-UA"/>
        </w:rPr>
        <w:t xml:space="preserve">: </w:t>
      </w:r>
      <w:r w:rsidR="00793549" w:rsidRPr="006D1FA3">
        <w:rPr>
          <w:rFonts w:ascii="Times New Roman" w:eastAsia="Calibri" w:hAnsi="Times New Roman" w:cs="Times New Roman"/>
          <w:b/>
          <w:sz w:val="24"/>
          <w:szCs w:val="24"/>
          <w:lang w:val="uk-UA" w:eastAsia="en-US"/>
        </w:rPr>
        <w:t>Абразивні вироби</w:t>
      </w:r>
      <w:r w:rsidR="00150431" w:rsidRPr="006D1FA3">
        <w:rPr>
          <w:rFonts w:ascii="Times New Roman" w:eastAsia="Calibri" w:hAnsi="Times New Roman" w:cs="Times New Roman"/>
          <w:b/>
          <w:sz w:val="24"/>
          <w:szCs w:val="24"/>
          <w:lang w:val="uk-UA" w:eastAsia="en-US"/>
        </w:rPr>
        <w:t xml:space="preserve"> </w:t>
      </w:r>
      <w:r w:rsidR="00150431" w:rsidRPr="006D1FA3">
        <w:rPr>
          <w:rFonts w:ascii="Times New Roman" w:eastAsia="Calibri" w:hAnsi="Times New Roman" w:cs="Times New Roman"/>
          <w:sz w:val="24"/>
          <w:szCs w:val="24"/>
          <w:lang w:val="uk-UA" w:eastAsia="en-US"/>
        </w:rPr>
        <w:t xml:space="preserve">згідно ДК021:2015 код </w:t>
      </w:r>
      <w:r w:rsidR="00793549" w:rsidRPr="006D1FA3">
        <w:rPr>
          <w:rFonts w:ascii="Times New Roman" w:eastAsia="Calibri" w:hAnsi="Times New Roman" w:cs="Times New Roman"/>
          <w:sz w:val="24"/>
          <w:szCs w:val="24"/>
          <w:lang w:val="uk-UA" w:eastAsia="en-US"/>
        </w:rPr>
        <w:t>14810000-2</w:t>
      </w:r>
      <w:r w:rsidR="00150431" w:rsidRPr="006D1FA3">
        <w:rPr>
          <w:rFonts w:ascii="Times New Roman" w:eastAsia="Calibri" w:hAnsi="Times New Roman" w:cs="Times New Roman"/>
          <w:sz w:val="24"/>
          <w:szCs w:val="24"/>
          <w:lang w:val="uk-UA" w:eastAsia="en-US"/>
        </w:rPr>
        <w:t xml:space="preserve"> –</w:t>
      </w:r>
      <w:r w:rsidR="003D686F" w:rsidRPr="006D1FA3">
        <w:rPr>
          <w:rFonts w:ascii="Times New Roman" w:eastAsia="Calibri" w:hAnsi="Times New Roman" w:cs="Times New Roman"/>
          <w:sz w:val="24"/>
          <w:szCs w:val="24"/>
          <w:lang w:val="uk-UA" w:eastAsia="en-US"/>
        </w:rPr>
        <w:t xml:space="preserve"> </w:t>
      </w:r>
      <w:r w:rsidR="00793549" w:rsidRPr="006D1FA3">
        <w:rPr>
          <w:rFonts w:ascii="Times New Roman" w:eastAsia="Calibri" w:hAnsi="Times New Roman" w:cs="Times New Roman"/>
          <w:sz w:val="24"/>
          <w:szCs w:val="24"/>
          <w:lang w:val="uk-UA" w:eastAsia="en-US"/>
        </w:rPr>
        <w:t>Абразивні вироби</w:t>
      </w:r>
      <w:r w:rsidR="003D686F" w:rsidRPr="006D1FA3">
        <w:rPr>
          <w:rFonts w:ascii="Times New Roman" w:eastAsia="Calibri" w:hAnsi="Times New Roman" w:cs="Times New Roman"/>
          <w:sz w:val="24"/>
          <w:szCs w:val="24"/>
          <w:lang w:val="uk-UA" w:eastAsia="en-US"/>
        </w:rPr>
        <w:t>.</w:t>
      </w:r>
    </w:p>
    <w:p w:rsidR="003D686F" w:rsidRPr="006D1FA3" w:rsidRDefault="00C311B9" w:rsidP="003D686F">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6D1FA3">
        <w:rPr>
          <w:rFonts w:ascii="Times New Roman" w:eastAsia="Tahoma" w:hAnsi="Times New Roman" w:cs="Times New Roman"/>
          <w:bCs/>
          <w:color w:val="000000"/>
          <w:sz w:val="24"/>
          <w:szCs w:val="24"/>
          <w:lang w:val="uk-UA"/>
        </w:rPr>
        <w:t>1.2.1.</w:t>
      </w:r>
      <w:r w:rsidRPr="006D1FA3">
        <w:rPr>
          <w:rFonts w:ascii="Times New Roman" w:hAnsi="Times New Roman" w:cs="Times New Roman"/>
          <w:sz w:val="24"/>
          <w:szCs w:val="24"/>
          <w:lang w:val="uk-UA"/>
        </w:rPr>
        <w:t xml:space="preserve"> Предмет закупівлі за кодом CPV ДК 021:2015: </w:t>
      </w:r>
      <w:r w:rsidR="00793549" w:rsidRPr="006D1FA3">
        <w:rPr>
          <w:rFonts w:ascii="Times New Roman" w:eastAsia="Calibri" w:hAnsi="Times New Roman" w:cs="Times New Roman"/>
          <w:sz w:val="24"/>
          <w:szCs w:val="24"/>
          <w:lang w:val="uk-UA" w:eastAsia="en-US"/>
        </w:rPr>
        <w:t>14810000-2 – Абразивні вироби</w:t>
      </w:r>
      <w:r w:rsidR="003D686F" w:rsidRPr="006D1FA3">
        <w:rPr>
          <w:rFonts w:ascii="Times New Roman" w:eastAsia="Calibri" w:hAnsi="Times New Roman" w:cs="Times New Roman"/>
          <w:sz w:val="24"/>
          <w:szCs w:val="24"/>
          <w:lang w:val="uk-UA" w:eastAsia="en-US"/>
        </w:rPr>
        <w:t>.</w:t>
      </w:r>
    </w:p>
    <w:p w:rsidR="008502F0"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6D1FA3">
        <w:rPr>
          <w:rFonts w:ascii="Times New Roman" w:eastAsia="Tahoma" w:hAnsi="Times New Roman" w:cs="Times New Roman"/>
          <w:bCs/>
          <w:color w:val="000000"/>
          <w:sz w:val="24"/>
          <w:szCs w:val="24"/>
          <w:lang w:val="uk-UA"/>
        </w:rPr>
        <w:t>1.2.2. Номенклатура позиції предмета закупівлі за кодом CPV ДК 021:2015:</w:t>
      </w:r>
      <w:r w:rsidR="00793549" w:rsidRPr="006D1FA3">
        <w:rPr>
          <w:rFonts w:ascii="Times New Roman" w:eastAsia="Tahoma" w:hAnsi="Times New Roman" w:cs="Times New Roman"/>
          <w:bCs/>
          <w:color w:val="000000"/>
          <w:sz w:val="24"/>
          <w:szCs w:val="24"/>
          <w:lang w:val="uk-UA"/>
        </w:rPr>
        <w:t xml:space="preserve"> </w:t>
      </w:r>
      <w:r w:rsidR="00793549" w:rsidRPr="006D1FA3">
        <w:rPr>
          <w:rFonts w:ascii="Times New Roman" w:eastAsia="Calibri" w:hAnsi="Times New Roman" w:cs="Times New Roman"/>
          <w:sz w:val="24"/>
          <w:szCs w:val="24"/>
          <w:lang w:val="uk-UA" w:eastAsia="en-US"/>
        </w:rPr>
        <w:t>14810000-2 – Абразивні вироби.</w:t>
      </w:r>
      <w:r w:rsidR="00800B92" w:rsidRPr="006D1FA3">
        <w:rPr>
          <w:rFonts w:ascii="Times New Roman" w:eastAsia="Tahoma" w:hAnsi="Times New Roman" w:cs="Times New Roman"/>
          <w:bCs/>
          <w:color w:val="000000"/>
          <w:sz w:val="24"/>
          <w:szCs w:val="24"/>
          <w:lang w:val="uk-UA"/>
        </w:rPr>
        <w:t xml:space="preserve"> </w:t>
      </w:r>
    </w:p>
    <w:p w:rsidR="00C311B9" w:rsidRPr="006D1FA3" w:rsidRDefault="00C311B9" w:rsidP="00771A4B">
      <w:pPr>
        <w:tabs>
          <w:tab w:val="left" w:pos="851"/>
        </w:tabs>
        <w:spacing w:after="0" w:line="240" w:lineRule="auto"/>
        <w:ind w:left="-284" w:right="283" w:firstLine="426"/>
        <w:jc w:val="both"/>
        <w:textAlignment w:val="top"/>
        <w:rPr>
          <w:rFonts w:ascii="Times New Roman" w:eastAsia="Times New Roman" w:hAnsi="Times New Roman" w:cs="Times New Roman"/>
          <w:sz w:val="24"/>
          <w:szCs w:val="24"/>
          <w:lang w:val="uk-UA"/>
        </w:rPr>
      </w:pPr>
      <w:r w:rsidRPr="006D1FA3">
        <w:rPr>
          <w:rFonts w:ascii="Times New Roman" w:hAnsi="Times New Roman"/>
          <w:sz w:val="24"/>
          <w:szCs w:val="24"/>
          <w:lang w:val="uk-UA"/>
        </w:rPr>
        <w:t xml:space="preserve">1.2.3. </w:t>
      </w:r>
      <w:r w:rsidR="00521710" w:rsidRPr="006D1FA3">
        <w:rPr>
          <w:rFonts w:ascii="Times New Roman" w:hAnsi="Times New Roman"/>
          <w:sz w:val="24"/>
          <w:szCs w:val="24"/>
          <w:lang w:val="uk-UA"/>
        </w:rPr>
        <w:t xml:space="preserve">Ідентифікатор </w:t>
      </w:r>
      <w:r w:rsidRPr="006D1FA3">
        <w:rPr>
          <w:rFonts w:ascii="Times New Roman" w:hAnsi="Times New Roman"/>
          <w:sz w:val="24"/>
          <w:szCs w:val="24"/>
          <w:lang w:val="uk-UA"/>
        </w:rPr>
        <w:t>закупівлі ____________________.</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6D1FA3">
        <w:rPr>
          <w:rFonts w:ascii="Times New Roman" w:eastAsia="Tahoma" w:hAnsi="Times New Roman" w:cs="Times New Roman"/>
          <w:bCs/>
          <w:color w:val="000000"/>
          <w:sz w:val="24"/>
          <w:szCs w:val="24"/>
          <w:lang w:val="uk-UA"/>
        </w:rPr>
        <w:t>1.3.Товар повинен відповідати Технічній специфікації відповідно до Додатку №2 до Договору, що є невід’ємною частиною цього Договору.</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p>
    <w:p w:rsidR="00C311B9" w:rsidRPr="006D1FA3"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6D1FA3">
        <w:rPr>
          <w:rFonts w:ascii="Times New Roman" w:eastAsia="Tahoma" w:hAnsi="Times New Roman" w:cs="Times New Roman"/>
          <w:b/>
          <w:bCs/>
          <w:color w:val="000000"/>
          <w:sz w:val="24"/>
          <w:szCs w:val="24"/>
          <w:lang w:val="uk-UA"/>
        </w:rPr>
        <w:t>2. КІЛЬКІСТЬ І ЯКІСТЬ ТОВАРУ</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6D1FA3">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6D1FA3">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6D1FA3">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6D1FA3">
        <w:rPr>
          <w:rFonts w:ascii="Times New Roman" w:eastAsia="Tahoma" w:hAnsi="Times New Roman" w:cs="Times New Roman"/>
          <w:bCs/>
          <w:color w:val="000000"/>
          <w:sz w:val="24"/>
          <w:szCs w:val="24"/>
          <w:lang w:val="uk-UA"/>
        </w:rPr>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6D1FA3">
        <w:rPr>
          <w:rFonts w:ascii="Times New Roman" w:eastAsia="Tahoma" w:hAnsi="Times New Roman" w:cs="Times New Roman"/>
          <w:bCs/>
          <w:color w:val="000000"/>
          <w:sz w:val="24"/>
          <w:szCs w:val="24"/>
          <w:lang w:val="uk-UA"/>
        </w:rPr>
        <w:t>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документом, підтверджуючим якість, в</w:t>
      </w:r>
      <w:r w:rsidR="00067A3B" w:rsidRPr="006D1FA3">
        <w:rPr>
          <w:rFonts w:ascii="Times New Roman" w:eastAsia="Tahoma" w:hAnsi="Times New Roman" w:cs="Times New Roman"/>
          <w:bCs/>
          <w:color w:val="000000"/>
          <w:sz w:val="24"/>
          <w:szCs w:val="24"/>
          <w:lang w:val="uk-UA"/>
        </w:rPr>
        <w:t xml:space="preserve">иданим підприємством-виробником, </w:t>
      </w:r>
      <w:r w:rsidR="00067A3B" w:rsidRPr="006D1FA3">
        <w:rPr>
          <w:rFonts w:ascii="Times New Roman" w:eastAsia="Tahoma" w:hAnsi="Times New Roman"/>
          <w:bCs/>
          <w:color w:val="000000"/>
          <w:sz w:val="24"/>
          <w:szCs w:val="24"/>
          <w:lang w:val="uk-UA"/>
        </w:rPr>
        <w:t>що надається  Замовнику негайно на його вимогу</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6D1FA3">
        <w:rPr>
          <w:rFonts w:ascii="Times New Roman" w:eastAsia="Tahoma" w:hAnsi="Times New Roman" w:cs="Times New Roman"/>
          <w:bCs/>
          <w:color w:val="000000"/>
          <w:sz w:val="24"/>
          <w:szCs w:val="24"/>
          <w:lang w:val="uk-UA"/>
        </w:rPr>
        <w:lastRenderedPageBreak/>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6D1FA3">
        <w:rPr>
          <w:rFonts w:ascii="Times New Roman" w:eastAsia="Tahoma" w:hAnsi="Times New Roman" w:cs="Times New Roman"/>
          <w:bCs/>
          <w:color w:val="000000"/>
          <w:sz w:val="24"/>
          <w:szCs w:val="24"/>
          <w:lang w:val="uk-UA"/>
        </w:rPr>
        <w:t xml:space="preserve">2.4. У разі виявлення </w:t>
      </w:r>
      <w:r w:rsidR="00E26E66" w:rsidRPr="006D1FA3">
        <w:rPr>
          <w:rFonts w:ascii="Times New Roman" w:eastAsia="Tahoma" w:hAnsi="Times New Roman" w:cs="Times New Roman"/>
          <w:bCs/>
          <w:color w:val="000000"/>
          <w:sz w:val="24"/>
          <w:szCs w:val="24"/>
          <w:lang w:val="uk-UA"/>
        </w:rPr>
        <w:t xml:space="preserve">під час прийняття </w:t>
      </w:r>
      <w:r w:rsidRPr="006D1FA3">
        <w:rPr>
          <w:rFonts w:ascii="Times New Roman" w:eastAsia="Tahoma" w:hAnsi="Times New Roman" w:cs="Times New Roman"/>
          <w:bCs/>
          <w:color w:val="000000"/>
          <w:sz w:val="24"/>
          <w:szCs w:val="24"/>
          <w:lang w:val="uk-UA"/>
        </w:rPr>
        <w:t>невідповідності кількості та/або якості (недоліків, дефектів) Товару (</w:t>
      </w:r>
      <w:proofErr w:type="spellStart"/>
      <w:r w:rsidRPr="006D1FA3">
        <w:rPr>
          <w:rFonts w:ascii="Times New Roman" w:eastAsia="Tahoma" w:hAnsi="Times New Roman" w:cs="Times New Roman"/>
          <w:bCs/>
          <w:color w:val="000000"/>
          <w:sz w:val="24"/>
          <w:szCs w:val="24"/>
          <w:lang w:val="uk-UA"/>
        </w:rPr>
        <w:t>п.п</w:t>
      </w:r>
      <w:proofErr w:type="spellEnd"/>
      <w:r w:rsidRPr="006D1FA3">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6D1FA3">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6D1FA3">
        <w:rPr>
          <w:rFonts w:ascii="Times New Roman" w:eastAsia="Tahoma" w:hAnsi="Times New Roman" w:cs="Times New Roman"/>
          <w:bCs/>
          <w:color w:val="000000"/>
          <w:sz w:val="24"/>
          <w:szCs w:val="24"/>
          <w:lang w:val="uk-UA"/>
        </w:rPr>
        <w:t xml:space="preserve">2.6. При настанні випадків за пунктами 2.4 Договору та/або 2.5 Договору, Постачальник протягом </w:t>
      </w:r>
      <w:r w:rsidR="00402730" w:rsidRPr="006D1FA3">
        <w:rPr>
          <w:rFonts w:ascii="Times New Roman" w:eastAsia="Tahoma" w:hAnsi="Times New Roman" w:cs="Times New Roman"/>
          <w:bCs/>
          <w:color w:val="000000"/>
          <w:sz w:val="24"/>
          <w:szCs w:val="24"/>
          <w:lang w:val="uk-UA"/>
        </w:rPr>
        <w:t>20</w:t>
      </w:r>
      <w:r w:rsidRPr="006D1FA3">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5D5827" w:rsidRPr="006D1FA3" w:rsidRDefault="005D5827"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6D1FA3"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6D1FA3">
        <w:rPr>
          <w:rFonts w:ascii="Times New Roman" w:eastAsia="Tahoma" w:hAnsi="Times New Roman" w:cs="Times New Roman"/>
          <w:b/>
          <w:bCs/>
          <w:color w:val="000000"/>
          <w:sz w:val="24"/>
          <w:szCs w:val="24"/>
          <w:lang w:val="uk-UA"/>
        </w:rPr>
        <w:t>3. УМОВИ ПОСТАВКИ ТА ПРИЙМАННЯ ТОВАРУ</w:t>
      </w:r>
    </w:p>
    <w:p w:rsidR="00D86FF6" w:rsidRPr="006D1FA3" w:rsidRDefault="00C311B9" w:rsidP="00771A4B">
      <w:pPr>
        <w:widowControl w:val="0"/>
        <w:tabs>
          <w:tab w:val="left" w:pos="709"/>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6D1FA3">
        <w:rPr>
          <w:rFonts w:ascii="Times New Roman" w:eastAsia="Tahoma" w:hAnsi="Times New Roman" w:cs="Times New Roman"/>
          <w:bCs/>
          <w:color w:val="000000"/>
          <w:sz w:val="24"/>
          <w:szCs w:val="24"/>
          <w:lang w:val="uk-UA"/>
        </w:rPr>
        <w:t xml:space="preserve">3.1. </w:t>
      </w:r>
      <w:r w:rsidR="00D86FF6" w:rsidRPr="006D1FA3">
        <w:rPr>
          <w:rFonts w:ascii="Times New Roman" w:eastAsia="Tahoma" w:hAnsi="Times New Roman" w:cs="Times New Roman"/>
          <w:bCs/>
          <w:sz w:val="24"/>
          <w:szCs w:val="24"/>
          <w:lang w:val="uk-UA"/>
        </w:rPr>
        <w:t xml:space="preserve">Постачання в залежності від потреби Замовника. Строк поставки Товару </w:t>
      </w:r>
      <w:r w:rsidR="003123D1">
        <w:rPr>
          <w:rFonts w:ascii="Times New Roman" w:eastAsia="Tahoma" w:hAnsi="Times New Roman" w:cs="Times New Roman"/>
          <w:bCs/>
          <w:sz w:val="24"/>
          <w:szCs w:val="24"/>
          <w:lang w:val="uk-UA"/>
        </w:rPr>
        <w:t>10</w:t>
      </w:r>
      <w:r w:rsidR="00D86FF6" w:rsidRPr="006D1FA3">
        <w:rPr>
          <w:rFonts w:ascii="Times New Roman" w:eastAsia="Tahoma" w:hAnsi="Times New Roman" w:cs="Times New Roman"/>
          <w:bCs/>
          <w:sz w:val="24"/>
          <w:szCs w:val="24"/>
          <w:lang w:val="uk-UA"/>
        </w:rPr>
        <w:t xml:space="preserve"> (</w:t>
      </w:r>
      <w:r w:rsidR="003123D1">
        <w:rPr>
          <w:rFonts w:ascii="Times New Roman" w:eastAsia="Tahoma" w:hAnsi="Times New Roman" w:cs="Times New Roman"/>
          <w:bCs/>
          <w:sz w:val="24"/>
          <w:szCs w:val="24"/>
          <w:lang w:val="uk-UA"/>
        </w:rPr>
        <w:t>десять</w:t>
      </w:r>
      <w:r w:rsidR="00D86FF6" w:rsidRPr="006D1FA3">
        <w:rPr>
          <w:rFonts w:ascii="Times New Roman" w:eastAsia="Tahoma" w:hAnsi="Times New Roman" w:cs="Times New Roman"/>
          <w:bCs/>
          <w:sz w:val="24"/>
          <w:szCs w:val="24"/>
          <w:lang w:val="uk-UA"/>
        </w:rPr>
        <w:t xml:space="preserve">) </w:t>
      </w:r>
      <w:r w:rsidR="003D686F" w:rsidRPr="006D1FA3">
        <w:rPr>
          <w:rFonts w:ascii="Times New Roman" w:eastAsia="Tahoma" w:hAnsi="Times New Roman" w:cs="Times New Roman"/>
          <w:bCs/>
          <w:sz w:val="24"/>
          <w:szCs w:val="24"/>
          <w:lang w:val="uk-UA"/>
        </w:rPr>
        <w:t>календарних</w:t>
      </w:r>
      <w:r w:rsidR="00D86FF6" w:rsidRPr="006D1FA3">
        <w:rPr>
          <w:rFonts w:ascii="Times New Roman" w:eastAsia="Tahoma" w:hAnsi="Times New Roman" w:cs="Times New Roman"/>
          <w:bCs/>
          <w:sz w:val="24"/>
          <w:szCs w:val="24"/>
          <w:lang w:val="uk-UA"/>
        </w:rPr>
        <w:t xml:space="preserve"> днів з дня отримання письмової заявки Замовника на поставку Товару.</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6D1FA3">
        <w:rPr>
          <w:rFonts w:ascii="Times New Roman" w:eastAsia="Tahoma" w:hAnsi="Times New Roman" w:cs="Times New Roman"/>
          <w:bCs/>
          <w:color w:val="000000"/>
          <w:sz w:val="24"/>
          <w:szCs w:val="24"/>
          <w:lang w:val="uk-UA"/>
        </w:rPr>
        <w:t xml:space="preserve">3.2. Товар постачається на умовах DDP (згідно </w:t>
      </w:r>
      <w:proofErr w:type="spellStart"/>
      <w:r w:rsidRPr="006D1FA3">
        <w:rPr>
          <w:rFonts w:ascii="Times New Roman" w:eastAsia="Tahoma" w:hAnsi="Times New Roman" w:cs="Times New Roman"/>
          <w:bCs/>
          <w:color w:val="000000"/>
          <w:sz w:val="24"/>
          <w:szCs w:val="24"/>
          <w:lang w:val="uk-UA"/>
        </w:rPr>
        <w:t>Інкотермс</w:t>
      </w:r>
      <w:proofErr w:type="spellEnd"/>
      <w:r w:rsidRPr="006D1FA3">
        <w:rPr>
          <w:rFonts w:ascii="Times New Roman" w:eastAsia="Tahoma" w:hAnsi="Times New Roman" w:cs="Times New Roman"/>
          <w:bCs/>
          <w:color w:val="000000"/>
          <w:sz w:val="24"/>
          <w:szCs w:val="24"/>
          <w:lang w:val="uk-UA"/>
        </w:rPr>
        <w:t xml:space="preserve"> 2010) на територію  КП «ОМЕТ» за адресою: м. Одеса, вул. Водопровідна, 1. Ціна товару враховує вартість доставки товару до Замовника</w:t>
      </w:r>
      <w:r w:rsidRPr="006D1FA3">
        <w:rPr>
          <w:rFonts w:ascii="Times New Roman" w:eastAsia="Tahoma" w:hAnsi="Times New Roman" w:cs="Times New Roman"/>
          <w:bCs/>
          <w:sz w:val="24"/>
          <w:szCs w:val="24"/>
          <w:lang w:val="uk-UA"/>
        </w:rPr>
        <w:t>.</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6D1FA3">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6D1FA3">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6D1FA3">
        <w:rPr>
          <w:rFonts w:ascii="Times New Roman" w:eastAsia="Tahoma" w:hAnsi="Times New Roman" w:cs="Times New Roman"/>
          <w:bCs/>
          <w:color w:val="000000"/>
          <w:sz w:val="24"/>
          <w:szCs w:val="24"/>
          <w:lang w:val="uk-UA"/>
        </w:rPr>
        <w:t>- рахунок.</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6D1FA3">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6D1FA3">
        <w:rPr>
          <w:rFonts w:ascii="Times New Roman" w:eastAsia="Tahoma" w:hAnsi="Times New Roman" w:cs="Times New Roman"/>
          <w:bCs/>
          <w:color w:val="000000"/>
          <w:sz w:val="24"/>
          <w:szCs w:val="24"/>
          <w:lang w:val="uk-UA"/>
        </w:rPr>
        <w:t>вантажоотримувачем</w:t>
      </w:r>
      <w:proofErr w:type="spellEnd"/>
      <w:r w:rsidRPr="006D1FA3">
        <w:rPr>
          <w:rFonts w:ascii="Times New Roman" w:eastAsia="Tahoma" w:hAnsi="Times New Roman" w:cs="Times New Roman"/>
          <w:bCs/>
          <w:color w:val="000000"/>
          <w:sz w:val="24"/>
          <w:szCs w:val="24"/>
          <w:lang w:val="uk-UA"/>
        </w:rPr>
        <w:t xml:space="preserve"> Замовника. </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6D1FA3">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6D1FA3">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5C0C03" w:rsidRPr="006D1FA3" w:rsidRDefault="005C0C03"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6D1FA3"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6D1FA3">
        <w:rPr>
          <w:rFonts w:ascii="Times New Roman" w:eastAsia="Tahoma" w:hAnsi="Times New Roman" w:cs="Times New Roman"/>
          <w:b/>
          <w:bCs/>
          <w:color w:val="000000"/>
          <w:sz w:val="24"/>
          <w:szCs w:val="24"/>
          <w:lang w:val="uk-UA"/>
        </w:rPr>
        <w:t>4. ЗАГАЛЬНА ВАРТІСТЬ ДОГОВОРУ</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6D1FA3">
        <w:rPr>
          <w:rFonts w:ascii="Times New Roman" w:eastAsia="Tahoma" w:hAnsi="Times New Roman" w:cs="Times New Roman"/>
          <w:bCs/>
          <w:color w:val="000000"/>
          <w:sz w:val="24"/>
          <w:szCs w:val="24"/>
          <w:lang w:val="uk-UA"/>
        </w:rPr>
        <w:t>4.1.</w:t>
      </w:r>
      <w:r w:rsidRPr="006D1FA3">
        <w:rPr>
          <w:rFonts w:ascii="Times New Roman" w:eastAsia="Tahoma" w:hAnsi="Times New Roman" w:cs="Times New Roman"/>
          <w:color w:val="000000"/>
          <w:sz w:val="24"/>
          <w:szCs w:val="24"/>
          <w:lang w:val="uk-UA"/>
        </w:rPr>
        <w:t xml:space="preserve"> </w:t>
      </w:r>
      <w:r w:rsidRPr="006D1FA3">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6D1FA3">
        <w:rPr>
          <w:rFonts w:ascii="Times New Roman" w:eastAsia="Tahoma" w:hAnsi="Times New Roman" w:cs="Times New Roman"/>
          <w:bCs/>
          <w:i/>
          <w:color w:val="000000"/>
          <w:sz w:val="24"/>
          <w:szCs w:val="24"/>
          <w:lang w:val="uk-UA"/>
        </w:rPr>
        <w:t>(__________________)</w:t>
      </w:r>
      <w:r w:rsidRPr="006D1FA3">
        <w:rPr>
          <w:rFonts w:ascii="Times New Roman" w:eastAsia="Tahoma" w:hAnsi="Times New Roman" w:cs="Times New Roman"/>
          <w:bCs/>
          <w:color w:val="000000"/>
          <w:sz w:val="24"/>
          <w:szCs w:val="24"/>
          <w:lang w:val="uk-UA"/>
        </w:rPr>
        <w:t xml:space="preserve"> без ПДВ, </w:t>
      </w:r>
      <w:proofErr w:type="spellStart"/>
      <w:r w:rsidRPr="006D1FA3">
        <w:rPr>
          <w:rFonts w:ascii="Times New Roman" w:eastAsia="Tahoma" w:hAnsi="Times New Roman" w:cs="Times New Roman"/>
          <w:bCs/>
          <w:color w:val="000000"/>
          <w:sz w:val="24"/>
          <w:szCs w:val="24"/>
          <w:lang w:val="uk-UA"/>
        </w:rPr>
        <w:t>ПДВ</w:t>
      </w:r>
      <w:proofErr w:type="spellEnd"/>
      <w:r w:rsidRPr="006D1FA3">
        <w:rPr>
          <w:rFonts w:ascii="Times New Roman" w:eastAsia="Tahoma" w:hAnsi="Times New Roman" w:cs="Times New Roman"/>
          <w:bCs/>
          <w:color w:val="000000"/>
          <w:sz w:val="24"/>
          <w:szCs w:val="24"/>
          <w:lang w:val="uk-UA"/>
        </w:rPr>
        <w:t xml:space="preserve"> – _______ грн. </w:t>
      </w:r>
      <w:r w:rsidRPr="006D1FA3">
        <w:rPr>
          <w:rFonts w:ascii="Times New Roman" w:eastAsia="Tahoma" w:hAnsi="Times New Roman" w:cs="Times New Roman"/>
          <w:bCs/>
          <w:i/>
          <w:color w:val="000000"/>
          <w:sz w:val="24"/>
          <w:szCs w:val="24"/>
          <w:lang w:val="uk-UA"/>
        </w:rPr>
        <w:t xml:space="preserve">(___________________) </w:t>
      </w:r>
      <w:r w:rsidRPr="006D1FA3">
        <w:rPr>
          <w:rFonts w:ascii="Times New Roman" w:eastAsia="Tahoma" w:hAnsi="Times New Roman" w:cs="Times New Roman"/>
          <w:bCs/>
          <w:color w:val="000000"/>
          <w:sz w:val="24"/>
          <w:szCs w:val="24"/>
          <w:lang w:val="uk-UA"/>
        </w:rPr>
        <w:t>(або без ПДВ – якщо Постачальник не є платником ПДВ),</w:t>
      </w:r>
      <w:r w:rsidRPr="006D1FA3">
        <w:rPr>
          <w:rFonts w:ascii="Times New Roman" w:eastAsia="Tahoma" w:hAnsi="Times New Roman" w:cs="Times New Roman"/>
          <w:bCs/>
          <w:i/>
          <w:color w:val="000000"/>
          <w:sz w:val="24"/>
          <w:szCs w:val="24"/>
          <w:lang w:val="uk-UA"/>
        </w:rPr>
        <w:t xml:space="preserve"> </w:t>
      </w:r>
      <w:r w:rsidRPr="006D1FA3">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6D1FA3">
        <w:rPr>
          <w:rFonts w:ascii="Times New Roman" w:eastAsia="Tahoma" w:hAnsi="Times New Roman" w:cs="Times New Roman"/>
          <w:b/>
          <w:bCs/>
          <w:color w:val="000000"/>
          <w:sz w:val="24"/>
          <w:szCs w:val="24"/>
          <w:lang w:val="uk-UA"/>
        </w:rPr>
        <w:t xml:space="preserve"> грн.</w:t>
      </w:r>
      <w:r w:rsidRPr="006D1FA3">
        <w:rPr>
          <w:rFonts w:ascii="Times New Roman" w:eastAsia="Tahoma" w:hAnsi="Times New Roman" w:cs="Times New Roman"/>
          <w:bCs/>
          <w:color w:val="000000"/>
          <w:sz w:val="24"/>
          <w:szCs w:val="24"/>
          <w:lang w:val="uk-UA"/>
        </w:rPr>
        <w:t xml:space="preserve"> </w:t>
      </w:r>
      <w:r w:rsidRPr="006D1FA3">
        <w:rPr>
          <w:rFonts w:ascii="Times New Roman" w:eastAsia="Tahoma" w:hAnsi="Times New Roman" w:cs="Times New Roman"/>
          <w:bCs/>
          <w:i/>
          <w:color w:val="000000"/>
          <w:sz w:val="24"/>
          <w:szCs w:val="24"/>
          <w:lang w:val="uk-UA"/>
        </w:rPr>
        <w:t>(_____________)</w:t>
      </w:r>
      <w:r w:rsidRPr="006D1FA3">
        <w:rPr>
          <w:rFonts w:ascii="Times New Roman" w:eastAsia="Tahoma" w:hAnsi="Times New Roman" w:cs="Times New Roman"/>
          <w:bCs/>
          <w:color w:val="000000"/>
          <w:sz w:val="24"/>
          <w:szCs w:val="24"/>
          <w:lang w:val="uk-UA"/>
        </w:rPr>
        <w:t xml:space="preserve">. </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6D1FA3">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6D1FA3">
        <w:rPr>
          <w:rFonts w:ascii="Times New Roman" w:eastAsia="Tahoma" w:hAnsi="Times New Roman" w:cs="Times New Roman"/>
          <w:bCs/>
          <w:color w:val="000000"/>
          <w:sz w:val="24"/>
          <w:szCs w:val="24"/>
          <w:lang w:val="uk-UA"/>
        </w:rPr>
        <w:lastRenderedPageBreak/>
        <w:t xml:space="preserve">4.3. Ціна Товару та загальна вартість Договору може бути змінена за взаємною згодою Сторін, шляхом укладання додаткової угоди. </w:t>
      </w:r>
    </w:p>
    <w:p w:rsidR="005D5827" w:rsidRPr="006D1FA3" w:rsidRDefault="005D5827"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6D1FA3"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6D1FA3">
        <w:rPr>
          <w:rFonts w:ascii="Times New Roman" w:eastAsia="Tahoma" w:hAnsi="Times New Roman" w:cs="Times New Roman"/>
          <w:b/>
          <w:color w:val="000000"/>
          <w:sz w:val="24"/>
          <w:szCs w:val="24"/>
          <w:lang w:val="uk-UA"/>
        </w:rPr>
        <w:t>5. УМОВИ ПЛАТЕЖІВ</w:t>
      </w:r>
    </w:p>
    <w:p w:rsidR="005D5827" w:rsidRPr="006D1FA3" w:rsidRDefault="00C311B9" w:rsidP="00771A4B">
      <w:pPr>
        <w:pStyle w:val="a3"/>
        <w:numPr>
          <w:ilvl w:val="0"/>
          <w:numId w:val="18"/>
        </w:numPr>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6D1FA3">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5D5827" w:rsidRPr="006D1FA3" w:rsidRDefault="00791998" w:rsidP="00771A4B">
      <w:pPr>
        <w:pStyle w:val="a3"/>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6D1FA3">
        <w:rPr>
          <w:rFonts w:ascii="Times New Roman" w:eastAsia="Tahoma" w:hAnsi="Times New Roman" w:cs="Times New Roman"/>
          <w:color w:val="000000"/>
          <w:sz w:val="24"/>
          <w:szCs w:val="24"/>
          <w:lang w:val="uk-UA"/>
        </w:rPr>
        <w:t>5.2.</w:t>
      </w:r>
      <w:r w:rsidRPr="006D1FA3">
        <w:rPr>
          <w:rFonts w:ascii="Times New Roman" w:eastAsia="Tahoma" w:hAnsi="Times New Roman" w:cs="Times New Roman"/>
          <w:color w:val="000000"/>
          <w:sz w:val="24"/>
          <w:szCs w:val="24"/>
          <w:lang w:val="uk-UA"/>
        </w:rPr>
        <w:tab/>
      </w:r>
      <w:r w:rsidR="009E1BB6" w:rsidRPr="006D1FA3">
        <w:rPr>
          <w:rFonts w:ascii="Times New Roman" w:eastAsia="Tahoma" w:hAnsi="Times New Roman" w:cs="Times New Roman"/>
          <w:color w:val="000000"/>
          <w:sz w:val="24"/>
          <w:szCs w:val="24"/>
          <w:lang w:val="uk-UA"/>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w:t>
      </w:r>
      <w:r w:rsidR="000F7A5C" w:rsidRPr="006D1FA3">
        <w:rPr>
          <w:rFonts w:ascii="Times New Roman" w:eastAsia="Tahoma" w:hAnsi="Times New Roman" w:cs="Times New Roman"/>
          <w:color w:val="000000"/>
          <w:sz w:val="24"/>
          <w:szCs w:val="24"/>
          <w:lang w:val="uk-UA"/>
        </w:rPr>
        <w:t>ий у цьому Договорі, протягом 3</w:t>
      </w:r>
      <w:r w:rsidR="009E1BB6" w:rsidRPr="006D1FA3">
        <w:rPr>
          <w:rFonts w:ascii="Times New Roman" w:eastAsia="Tahoma" w:hAnsi="Times New Roman" w:cs="Times New Roman"/>
          <w:color w:val="000000"/>
          <w:sz w:val="24"/>
          <w:szCs w:val="24"/>
          <w:lang w:val="uk-UA"/>
        </w:rPr>
        <w:t>0-ти календарних днів з моменту поставки партії Товару.</w:t>
      </w:r>
    </w:p>
    <w:p w:rsidR="009E1BB6" w:rsidRPr="006D1FA3" w:rsidRDefault="009E1BB6" w:rsidP="00771A4B">
      <w:pPr>
        <w:pStyle w:val="a3"/>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p>
    <w:p w:rsidR="00C311B9" w:rsidRPr="006D1FA3"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6D1FA3">
        <w:rPr>
          <w:rFonts w:ascii="Times New Roman" w:eastAsia="Tahoma" w:hAnsi="Times New Roman" w:cs="Times New Roman"/>
          <w:b/>
          <w:bCs/>
          <w:color w:val="000000"/>
          <w:sz w:val="24"/>
          <w:szCs w:val="24"/>
          <w:lang w:val="uk-UA"/>
        </w:rPr>
        <w:t>6. ПРАВА ТА ОБОВ’ЯЗКИ СТОРІН</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6D1FA3">
        <w:rPr>
          <w:rFonts w:ascii="Times New Roman" w:eastAsia="Tahoma" w:hAnsi="Times New Roman" w:cs="Times New Roman"/>
          <w:b/>
          <w:bCs/>
          <w:color w:val="000000"/>
          <w:sz w:val="24"/>
          <w:szCs w:val="24"/>
          <w:lang w:val="uk-UA"/>
        </w:rPr>
        <w:t>6.1. Замовник зобов’язаний:</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6D1FA3">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6D1FA3">
        <w:rPr>
          <w:rFonts w:ascii="Times New Roman" w:eastAsia="Tahoma" w:hAnsi="Times New Roman" w:cs="Times New Roman"/>
          <w:b/>
          <w:bCs/>
          <w:color w:val="000000"/>
          <w:sz w:val="24"/>
          <w:szCs w:val="24"/>
          <w:lang w:val="uk-UA"/>
        </w:rPr>
        <w:t>6.2. Замовник має право:</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6D1FA3">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6D1FA3">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6D1FA3">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6D1FA3">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6D1FA3">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6D1FA3">
        <w:rPr>
          <w:rFonts w:ascii="Times New Roman" w:eastAsia="Tahoma" w:hAnsi="Times New Roman" w:cs="Times New Roman"/>
          <w:b/>
          <w:bCs/>
          <w:color w:val="000000"/>
          <w:sz w:val="24"/>
          <w:szCs w:val="24"/>
          <w:lang w:val="uk-UA"/>
        </w:rPr>
        <w:t>6.3. Постачальник зобов’язаний:</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6D1FA3">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6D1FA3">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6D1FA3">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6D1FA3">
        <w:rPr>
          <w:rFonts w:ascii="Times New Roman" w:eastAsia="Tahoma" w:hAnsi="Times New Roman" w:cs="Times New Roman"/>
          <w:color w:val="000000"/>
          <w:sz w:val="24"/>
          <w:szCs w:val="24"/>
          <w:lang w:val="uk-UA"/>
        </w:rPr>
        <w:t xml:space="preserve">6.3.4. </w:t>
      </w:r>
      <w:r w:rsidRPr="006D1FA3">
        <w:rPr>
          <w:rFonts w:ascii="Times New Roman" w:eastAsia="Tahoma" w:hAnsi="Times New Roman" w:cs="Times New Roman"/>
          <w:bCs/>
          <w:color w:val="000000"/>
          <w:sz w:val="24"/>
          <w:szCs w:val="24"/>
          <w:lang w:val="uk-UA"/>
        </w:rPr>
        <w:t xml:space="preserve">Протягом </w:t>
      </w:r>
      <w:r w:rsidR="00402730" w:rsidRPr="006D1FA3">
        <w:rPr>
          <w:rFonts w:ascii="Times New Roman" w:eastAsia="Tahoma" w:hAnsi="Times New Roman" w:cs="Times New Roman"/>
          <w:bCs/>
          <w:color w:val="000000"/>
          <w:sz w:val="24"/>
          <w:szCs w:val="24"/>
          <w:lang w:val="uk-UA"/>
        </w:rPr>
        <w:t>20</w:t>
      </w:r>
      <w:r w:rsidRPr="006D1FA3">
        <w:rPr>
          <w:rFonts w:ascii="Times New Roman" w:eastAsia="Tahoma" w:hAnsi="Times New Roman" w:cs="Times New Roman"/>
          <w:bCs/>
          <w:color w:val="000000"/>
          <w:sz w:val="24"/>
          <w:szCs w:val="24"/>
          <w:lang w:val="uk-UA"/>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6D1FA3">
        <w:rPr>
          <w:rFonts w:ascii="Times New Roman" w:eastAsia="Tahoma" w:hAnsi="Times New Roman" w:cs="Times New Roman"/>
          <w:b/>
          <w:bCs/>
          <w:color w:val="000000"/>
          <w:sz w:val="24"/>
          <w:szCs w:val="24"/>
          <w:lang w:val="uk-UA"/>
        </w:rPr>
        <w:t>6.4. Постачальник має право:</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6D1FA3">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Pr="006D1FA3"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6D1FA3">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980DD3" w:rsidRPr="006D1FA3" w:rsidRDefault="00980DD3"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p>
    <w:p w:rsidR="00C311B9" w:rsidRPr="006D1FA3"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6D1FA3">
        <w:rPr>
          <w:rFonts w:ascii="Times New Roman" w:eastAsia="Tahoma" w:hAnsi="Times New Roman" w:cs="Times New Roman"/>
          <w:b/>
          <w:color w:val="000000"/>
          <w:sz w:val="24"/>
          <w:szCs w:val="24"/>
          <w:lang w:val="uk-UA"/>
        </w:rPr>
        <w:t>7. ВІДПОВІДАЛЬНІСТЬ СТОРІН</w:t>
      </w:r>
    </w:p>
    <w:p w:rsidR="00C311B9" w:rsidRPr="006D1FA3"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6D1FA3">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D86FF6" w:rsidRPr="006D1FA3" w:rsidRDefault="00D86FF6" w:rsidP="00771A4B">
      <w:pPr>
        <w:pStyle w:val="a3"/>
        <w:numPr>
          <w:ilvl w:val="0"/>
          <w:numId w:val="2"/>
        </w:numPr>
        <w:tabs>
          <w:tab w:val="left" w:pos="851"/>
        </w:tabs>
        <w:spacing w:after="0" w:line="240" w:lineRule="auto"/>
        <w:ind w:left="-284" w:right="283" w:firstLine="426"/>
        <w:rPr>
          <w:rFonts w:ascii="Times New Roman" w:eastAsia="Times New Roman" w:hAnsi="Times New Roman" w:cs="Times New Roman"/>
          <w:sz w:val="24"/>
          <w:szCs w:val="24"/>
          <w:lang w:val="uk-UA" w:eastAsia="zh-CN"/>
        </w:rPr>
      </w:pPr>
      <w:r w:rsidRPr="006D1FA3">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повідомивши про це не пізніше ніж за 1</w:t>
      </w:r>
      <w:r w:rsidR="005E0828" w:rsidRPr="006D1FA3">
        <w:rPr>
          <w:rFonts w:ascii="Times New Roman" w:eastAsia="Times New Roman" w:hAnsi="Times New Roman" w:cs="Times New Roman"/>
          <w:sz w:val="24"/>
          <w:szCs w:val="24"/>
          <w:lang w:val="uk-UA" w:eastAsia="zh-CN"/>
        </w:rPr>
        <w:t>4</w:t>
      </w:r>
      <w:r w:rsidRPr="006D1FA3">
        <w:rPr>
          <w:rFonts w:ascii="Times New Roman" w:eastAsia="Times New Roman" w:hAnsi="Times New Roman" w:cs="Times New Roman"/>
          <w:sz w:val="24"/>
          <w:szCs w:val="24"/>
          <w:lang w:val="uk-UA" w:eastAsia="zh-CN"/>
        </w:rPr>
        <w:t xml:space="preserve">-ть календарних днів до дати розірвання. </w:t>
      </w:r>
    </w:p>
    <w:p w:rsidR="00C311B9" w:rsidRPr="006D1FA3"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6D1FA3">
        <w:rPr>
          <w:rFonts w:ascii="Times New Roman" w:eastAsia="Times New Roman" w:hAnsi="Times New Roman" w:cs="Times New Roman"/>
          <w:sz w:val="24"/>
          <w:szCs w:val="24"/>
          <w:lang w:val="uk-UA" w:eastAsia="zh-CN"/>
        </w:rPr>
        <w:lastRenderedPageBreak/>
        <w:t>У разі затримки строків поставки Товару</w:t>
      </w:r>
      <w:r w:rsidRPr="006D1FA3">
        <w:rPr>
          <w:rFonts w:ascii="Times New Roman" w:eastAsiaTheme="minorHAnsi" w:hAnsi="Times New Roman" w:cs="Times New Roman"/>
          <w:sz w:val="24"/>
          <w:szCs w:val="24"/>
          <w:lang w:val="uk-UA" w:eastAsia="en-US"/>
        </w:rPr>
        <w:t xml:space="preserve"> </w:t>
      </w:r>
      <w:r w:rsidRPr="006D1FA3">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w:t>
      </w:r>
      <w:r w:rsidR="00D86FF6" w:rsidRPr="006D1FA3">
        <w:rPr>
          <w:rFonts w:ascii="Times New Roman" w:eastAsia="Times New Roman" w:hAnsi="Times New Roman" w:cs="Times New Roman"/>
          <w:sz w:val="24"/>
          <w:szCs w:val="24"/>
          <w:lang w:val="uk-UA" w:eastAsia="zh-CN"/>
        </w:rPr>
        <w:t>актичного виконання зобов’язань.</w:t>
      </w:r>
    </w:p>
    <w:p w:rsidR="00C311B9" w:rsidRPr="006D1FA3" w:rsidRDefault="00C311B9" w:rsidP="00771A4B">
      <w:pPr>
        <w:widowControl w:val="0"/>
        <w:numPr>
          <w:ilvl w:val="0"/>
          <w:numId w:val="2"/>
        </w:numPr>
        <w:tabs>
          <w:tab w:val="left" w:pos="0"/>
          <w:tab w:val="left" w:pos="709"/>
          <w:tab w:val="left" w:pos="851"/>
          <w:tab w:val="left" w:pos="993"/>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6D1FA3">
        <w:rPr>
          <w:rFonts w:ascii="Times New Roman" w:eastAsia="Times New Roman" w:hAnsi="Times New Roman" w:cs="Times New Roman"/>
          <w:sz w:val="24"/>
          <w:szCs w:val="24"/>
          <w:lang w:val="uk-UA" w:eastAsia="zh-CN"/>
        </w:rPr>
        <w:t>Сплата пені не звільняє Сторони від виконання прийнятих н</w:t>
      </w:r>
      <w:r w:rsidR="00402730" w:rsidRPr="006D1FA3">
        <w:rPr>
          <w:rFonts w:ascii="Times New Roman" w:eastAsia="Times New Roman" w:hAnsi="Times New Roman" w:cs="Times New Roman"/>
          <w:sz w:val="24"/>
          <w:szCs w:val="24"/>
          <w:lang w:val="uk-UA" w:eastAsia="zh-CN"/>
        </w:rPr>
        <w:t>а себе зобов’язань по Договору</w:t>
      </w:r>
      <w:r w:rsidR="00F953B7" w:rsidRPr="006D1FA3">
        <w:rPr>
          <w:rFonts w:ascii="Times New Roman" w:eastAsia="Times New Roman" w:hAnsi="Times New Roman" w:cs="Times New Roman"/>
          <w:sz w:val="24"/>
          <w:szCs w:val="24"/>
          <w:lang w:val="uk-UA" w:eastAsia="zh-CN"/>
        </w:rPr>
        <w:t>.</w:t>
      </w:r>
      <w:r w:rsidR="00402730" w:rsidRPr="006D1FA3">
        <w:rPr>
          <w:rFonts w:ascii="Times New Roman" w:eastAsia="Times New Roman" w:hAnsi="Times New Roman" w:cs="Times New Roman"/>
          <w:sz w:val="24"/>
          <w:szCs w:val="24"/>
          <w:lang w:val="uk-UA" w:eastAsia="zh-CN"/>
        </w:rPr>
        <w:t xml:space="preserve"> </w:t>
      </w:r>
    </w:p>
    <w:p w:rsidR="00C311B9" w:rsidRPr="006D1FA3"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6D1FA3">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6D1FA3"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6D1FA3">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402730" w:rsidRPr="006D1FA3"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6D1FA3">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w:t>
      </w:r>
      <w:r w:rsidR="00402730" w:rsidRPr="006D1FA3">
        <w:rPr>
          <w:rFonts w:ascii="Times New Roman" w:eastAsia="Times New Roman" w:hAnsi="Times New Roman" w:cs="Times New Roman"/>
          <w:sz w:val="24"/>
          <w:szCs w:val="24"/>
          <w:lang w:val="uk-UA" w:eastAsia="zh-CN"/>
        </w:rPr>
        <w:t>ру, оплату якого було затримано.</w:t>
      </w:r>
    </w:p>
    <w:p w:rsidR="00C311B9" w:rsidRPr="006D1FA3"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6D1FA3">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w:t>
      </w:r>
      <w:r w:rsidR="00126725" w:rsidRPr="006D1FA3">
        <w:rPr>
          <w:rFonts w:ascii="Times New Roman" w:eastAsia="Times New Roman" w:hAnsi="Times New Roman" w:cs="Times New Roman"/>
          <w:sz w:val="24"/>
          <w:szCs w:val="24"/>
          <w:lang w:val="uk-UA" w:eastAsia="zh-CN"/>
        </w:rPr>
        <w:t>8</w:t>
      </w:r>
      <w:r w:rsidRPr="006D1FA3">
        <w:rPr>
          <w:rFonts w:ascii="Times New Roman" w:eastAsia="Times New Roman" w:hAnsi="Times New Roman" w:cs="Times New Roman"/>
          <w:color w:val="FF0000"/>
          <w:sz w:val="24"/>
          <w:szCs w:val="24"/>
          <w:lang w:val="uk-UA" w:eastAsia="zh-CN"/>
        </w:rPr>
        <w:t xml:space="preserve"> </w:t>
      </w:r>
      <w:r w:rsidRPr="006D1FA3">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6D1FA3" w:rsidRDefault="00C311B9" w:rsidP="00771A4B">
      <w:pPr>
        <w:numPr>
          <w:ilvl w:val="0"/>
          <w:numId w:val="2"/>
        </w:numPr>
        <w:tabs>
          <w:tab w:val="left" w:pos="851"/>
        </w:tabs>
        <w:spacing w:after="160" w:line="259" w:lineRule="auto"/>
        <w:ind w:left="-284" w:right="283" w:firstLine="426"/>
        <w:contextualSpacing/>
        <w:jc w:val="both"/>
        <w:rPr>
          <w:rFonts w:ascii="Times New Roman" w:eastAsia="Times New Roman" w:hAnsi="Times New Roman" w:cs="Times New Roman"/>
          <w:sz w:val="24"/>
          <w:szCs w:val="24"/>
          <w:lang w:val="uk-UA" w:eastAsia="zh-CN"/>
        </w:rPr>
      </w:pPr>
      <w:r w:rsidRPr="006D1FA3">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6D1FA3" w:rsidRDefault="00C311B9" w:rsidP="00771A4B">
      <w:pPr>
        <w:widowControl w:val="0"/>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p>
    <w:p w:rsidR="00C311B9" w:rsidRPr="006D1FA3" w:rsidRDefault="00C311B9" w:rsidP="00771A4B">
      <w:pPr>
        <w:tabs>
          <w:tab w:val="left" w:pos="0"/>
          <w:tab w:val="left" w:pos="851"/>
        </w:tabs>
        <w:spacing w:after="0" w:line="240" w:lineRule="auto"/>
        <w:ind w:left="-284" w:right="283" w:firstLine="426"/>
        <w:jc w:val="center"/>
        <w:rPr>
          <w:rFonts w:ascii="Times New Roman" w:hAnsi="Times New Roman" w:cs="Times New Roman"/>
          <w:b/>
          <w:sz w:val="24"/>
          <w:szCs w:val="24"/>
          <w:lang w:val="uk-UA"/>
        </w:rPr>
      </w:pPr>
      <w:r w:rsidRPr="006D1FA3">
        <w:rPr>
          <w:rFonts w:ascii="Times New Roman" w:hAnsi="Times New Roman" w:cs="Times New Roman"/>
          <w:b/>
          <w:sz w:val="24"/>
          <w:szCs w:val="24"/>
          <w:lang w:val="uk-UA"/>
        </w:rPr>
        <w:t>8. ОПЕРАТИВНО-ГОСПОДАРСЬКІ САНКЦІЇ</w:t>
      </w:r>
    </w:p>
    <w:p w:rsidR="00C311B9" w:rsidRPr="006D1FA3" w:rsidRDefault="00C311B9" w:rsidP="00771A4B">
      <w:pPr>
        <w:widowControl w:val="0"/>
        <w:numPr>
          <w:ilvl w:val="0"/>
          <w:numId w:val="3"/>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6D1FA3">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6D1FA3" w:rsidRDefault="00C311B9" w:rsidP="00771A4B">
      <w:pPr>
        <w:widowControl w:val="0"/>
        <w:numPr>
          <w:ilvl w:val="0"/>
          <w:numId w:val="4"/>
        </w:numPr>
        <w:tabs>
          <w:tab w:val="left" w:pos="0"/>
          <w:tab w:val="left" w:pos="851"/>
          <w:tab w:val="left" w:pos="1418"/>
          <w:tab w:val="left" w:pos="170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6D1FA3">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6D1FA3"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6D1FA3">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6D1FA3">
        <w:rPr>
          <w:rFonts w:ascii="Times New Roman" w:eastAsia="Times New Roman" w:hAnsi="Times New Roman" w:cs="Times New Roman"/>
          <w:sz w:val="24"/>
          <w:szCs w:val="24"/>
          <w:lang w:val="uk-UA" w:eastAsia="zh-CN"/>
        </w:rPr>
        <w:t>управненою</w:t>
      </w:r>
      <w:proofErr w:type="spellEnd"/>
      <w:r w:rsidRPr="006D1FA3">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6D1FA3"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6D1FA3">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Pr="006D1FA3"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6D1FA3">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C311B9" w:rsidRPr="006D1FA3"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6D1FA3">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6D1FA3" w:rsidRDefault="00C311B9" w:rsidP="00771A4B">
      <w:pPr>
        <w:widowControl w:val="0"/>
        <w:numPr>
          <w:ilvl w:val="0"/>
          <w:numId w:val="4"/>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6D1FA3">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6D1FA3"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6D1FA3">
        <w:rPr>
          <w:rFonts w:ascii="Times New Roman" w:eastAsia="Times New Roman" w:hAnsi="Times New Roman" w:cs="Times New Roman"/>
          <w:sz w:val="24"/>
          <w:szCs w:val="24"/>
          <w:lang w:val="uk-UA" w:eastAsia="zh-CN"/>
        </w:rPr>
        <w:t>якості поставленого Товару;</w:t>
      </w:r>
    </w:p>
    <w:p w:rsidR="00C311B9" w:rsidRPr="006D1FA3"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6D1FA3">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6D1FA3"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6D1FA3">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6D1FA3" w:rsidRDefault="00C311B9" w:rsidP="00771A4B">
      <w:pPr>
        <w:widowControl w:val="0"/>
        <w:numPr>
          <w:ilvl w:val="0"/>
          <w:numId w:val="3"/>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6D1FA3">
        <w:rPr>
          <w:rFonts w:ascii="Times New Roman" w:eastAsia="Times New Roman" w:hAnsi="Times New Roman" w:cs="Times New Roman"/>
          <w:sz w:val="24"/>
          <w:szCs w:val="24"/>
          <w:lang w:val="uk-UA" w:eastAsia="zh-CN"/>
        </w:rPr>
        <w:t xml:space="preserve">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w:t>
      </w:r>
      <w:r w:rsidRPr="006D1FA3">
        <w:rPr>
          <w:rFonts w:ascii="Times New Roman" w:eastAsia="Times New Roman" w:hAnsi="Times New Roman" w:cs="Times New Roman"/>
          <w:sz w:val="24"/>
          <w:szCs w:val="24"/>
          <w:lang w:val="uk-UA" w:eastAsia="zh-CN"/>
        </w:rPr>
        <w:lastRenderedPageBreak/>
        <w:t>встановлення на майбутнє господарських зав’язків (далі – Санкція).</w:t>
      </w:r>
    </w:p>
    <w:p w:rsidR="00D86FF6" w:rsidRPr="006D1FA3" w:rsidRDefault="00D86FF6" w:rsidP="00771A4B">
      <w:pPr>
        <w:tabs>
          <w:tab w:val="left" w:pos="851"/>
        </w:tabs>
        <w:spacing w:after="0" w:line="240" w:lineRule="auto"/>
        <w:ind w:left="-284" w:right="283" w:firstLine="426"/>
        <w:jc w:val="both"/>
        <w:rPr>
          <w:rFonts w:ascii="Times New Roman" w:eastAsia="Times New Roman" w:hAnsi="Times New Roman" w:cs="Times New Roman"/>
          <w:sz w:val="24"/>
          <w:szCs w:val="24"/>
          <w:lang w:val="uk-UA" w:eastAsia="zh-CN"/>
        </w:rPr>
      </w:pPr>
      <w:r w:rsidRPr="006D1FA3">
        <w:rPr>
          <w:rFonts w:ascii="Times New Roman" w:eastAsia="Times New Roman" w:hAnsi="Times New Roman" w:cs="Times New Roman"/>
          <w:sz w:val="24"/>
          <w:szCs w:val="24"/>
          <w:lang w:val="uk-UA" w:eastAsia="zh-CN"/>
        </w:rPr>
        <w:t xml:space="preserve">8.3. 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електрону чи поштову адресу. </w:t>
      </w:r>
    </w:p>
    <w:p w:rsidR="00C311B9" w:rsidRPr="006D1FA3"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p>
    <w:p w:rsidR="00C311B9" w:rsidRPr="006D1FA3"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6D1FA3">
        <w:rPr>
          <w:rFonts w:ascii="Times New Roman" w:eastAsia="Tahoma" w:hAnsi="Times New Roman" w:cs="Times New Roman"/>
          <w:b/>
          <w:color w:val="000000"/>
          <w:sz w:val="24"/>
          <w:szCs w:val="24"/>
          <w:lang w:val="uk-UA"/>
        </w:rPr>
        <w:t>9. ОБСТАВИНИ НЕПЕРЕБОРНОЇ СИЛИ (ФОРС-МАЖОР)</w:t>
      </w:r>
    </w:p>
    <w:p w:rsidR="00C311B9" w:rsidRPr="006D1FA3"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6D1FA3">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6D1FA3"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6D1FA3">
        <w:rPr>
          <w:rFonts w:ascii="Times New Roman" w:eastAsia="Tahoma" w:hAnsi="Times New Roman" w:cs="Times New Roman"/>
          <w:color w:val="000000"/>
          <w:sz w:val="24"/>
          <w:szCs w:val="24"/>
          <w:lang w:val="uk-UA" w:eastAsia="en-US"/>
        </w:rPr>
        <w:t>Під форс-мажорними обставинами (</w:t>
      </w:r>
      <w:proofErr w:type="spellStart"/>
      <w:r w:rsidRPr="006D1FA3">
        <w:rPr>
          <w:rFonts w:ascii="Times New Roman" w:eastAsia="Tahoma" w:hAnsi="Times New Roman" w:cs="Times New Roman"/>
          <w:color w:val="000000"/>
          <w:sz w:val="24"/>
          <w:szCs w:val="24"/>
          <w:lang w:val="uk-UA" w:eastAsia="en-US"/>
        </w:rPr>
        <w:t>обставинами</w:t>
      </w:r>
      <w:proofErr w:type="spellEnd"/>
      <w:r w:rsidRPr="006D1FA3">
        <w:rPr>
          <w:rFonts w:ascii="Times New Roman" w:eastAsia="Tahoma" w:hAnsi="Times New Roman" w:cs="Times New Roman"/>
          <w:color w:val="000000"/>
          <w:sz w:val="24"/>
          <w:szCs w:val="24"/>
          <w:lang w:val="uk-UA" w:eastAsia="en-US"/>
        </w:rPr>
        <w:t xml:space="preserve">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6D1FA3"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6D1FA3">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6D1FA3"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6D1FA3">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6D1FA3"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6D1FA3">
        <w:rPr>
          <w:rFonts w:ascii="Times New Roman" w:eastAsia="Tahoma" w:hAnsi="Times New Roman" w:cs="Times New Roman"/>
          <w:color w:val="000000"/>
          <w:sz w:val="24"/>
          <w:szCs w:val="24"/>
          <w:lang w:val="uk-UA" w:eastAsia="en-US"/>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Pr="006D1FA3" w:rsidRDefault="00C311B9" w:rsidP="00771A4B">
      <w:pPr>
        <w:tabs>
          <w:tab w:val="left" w:pos="0"/>
          <w:tab w:val="left" w:pos="709"/>
          <w:tab w:val="left" w:pos="851"/>
        </w:tabs>
        <w:spacing w:after="0" w:line="240" w:lineRule="auto"/>
        <w:ind w:left="-284" w:right="283" w:firstLine="426"/>
        <w:jc w:val="both"/>
        <w:rPr>
          <w:rFonts w:ascii="Times New Roman" w:eastAsia="Tahoma" w:hAnsi="Times New Roman" w:cs="Times New Roman"/>
          <w:color w:val="000000"/>
          <w:sz w:val="24"/>
          <w:szCs w:val="24"/>
          <w:lang w:val="uk-UA" w:eastAsia="en-US"/>
        </w:rPr>
      </w:pPr>
      <w:r w:rsidRPr="006D1FA3">
        <w:rPr>
          <w:rFonts w:ascii="Times New Roman" w:eastAsia="Tahoma" w:hAnsi="Times New Roman" w:cs="Times New Roman"/>
          <w:color w:val="000000"/>
          <w:sz w:val="24"/>
          <w:szCs w:val="24"/>
          <w:lang w:val="uk-UA" w:eastAsia="en-US"/>
        </w:rPr>
        <w:t>9.</w:t>
      </w:r>
      <w:r w:rsidR="00D86FF6" w:rsidRPr="006D1FA3">
        <w:rPr>
          <w:rFonts w:ascii="Times New Roman" w:eastAsia="Tahoma" w:hAnsi="Times New Roman" w:cs="Times New Roman"/>
          <w:color w:val="000000"/>
          <w:sz w:val="24"/>
          <w:szCs w:val="24"/>
          <w:lang w:val="uk-UA" w:eastAsia="en-US"/>
        </w:rPr>
        <w:t>6</w:t>
      </w:r>
      <w:r w:rsidRPr="006D1FA3">
        <w:rPr>
          <w:rFonts w:ascii="Times New Roman" w:eastAsia="Tahoma" w:hAnsi="Times New Roman" w:cs="Times New Roman"/>
          <w:color w:val="000000"/>
          <w:sz w:val="24"/>
          <w:szCs w:val="24"/>
          <w:lang w:val="uk-UA" w:eastAsia="en-US"/>
        </w:rPr>
        <w:t>. Відповідно до листа від 28.02.2022 № 2024/02.0-7.1 Торгово-промислової палати України засвідчено форс-мажорні обставини (</w:t>
      </w:r>
      <w:proofErr w:type="spellStart"/>
      <w:r w:rsidRPr="006D1FA3">
        <w:rPr>
          <w:rFonts w:ascii="Times New Roman" w:eastAsia="Tahoma" w:hAnsi="Times New Roman" w:cs="Times New Roman"/>
          <w:color w:val="000000"/>
          <w:sz w:val="24"/>
          <w:szCs w:val="24"/>
          <w:lang w:val="uk-UA" w:eastAsia="en-US"/>
        </w:rPr>
        <w:t>обставини</w:t>
      </w:r>
      <w:proofErr w:type="spellEnd"/>
      <w:r w:rsidRPr="006D1FA3">
        <w:rPr>
          <w:rFonts w:ascii="Times New Roman" w:eastAsia="Tahoma" w:hAnsi="Times New Roman" w:cs="Times New Roman"/>
          <w:color w:val="000000"/>
          <w:sz w:val="24"/>
          <w:szCs w:val="24"/>
          <w:lang w:val="uk-UA" w:eastAsia="en-US"/>
        </w:rPr>
        <w:t xml:space="preserve">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6D1FA3" w:rsidRDefault="00C311B9" w:rsidP="00771A4B">
      <w:pPr>
        <w:tabs>
          <w:tab w:val="left" w:pos="0"/>
          <w:tab w:val="left" w:pos="709"/>
          <w:tab w:val="left" w:pos="851"/>
        </w:tabs>
        <w:spacing w:after="0" w:line="240" w:lineRule="auto"/>
        <w:ind w:left="-284" w:right="283" w:firstLine="426"/>
        <w:jc w:val="center"/>
        <w:rPr>
          <w:rFonts w:ascii="Times New Roman" w:eastAsia="Tahoma" w:hAnsi="Times New Roman" w:cs="Times New Roman"/>
          <w:color w:val="000000"/>
          <w:sz w:val="24"/>
          <w:szCs w:val="24"/>
          <w:lang w:val="uk-UA" w:eastAsia="en-US"/>
        </w:rPr>
      </w:pPr>
    </w:p>
    <w:p w:rsidR="003D686F" w:rsidRPr="006D1FA3" w:rsidRDefault="003D686F" w:rsidP="00771A4B">
      <w:pPr>
        <w:tabs>
          <w:tab w:val="left" w:pos="0"/>
          <w:tab w:val="left" w:pos="709"/>
          <w:tab w:val="left" w:pos="851"/>
        </w:tabs>
        <w:spacing w:after="0" w:line="240" w:lineRule="auto"/>
        <w:ind w:left="-284" w:right="283" w:firstLine="426"/>
        <w:jc w:val="center"/>
        <w:rPr>
          <w:rFonts w:ascii="Times New Roman" w:eastAsia="Tahoma" w:hAnsi="Times New Roman" w:cs="Times New Roman"/>
          <w:color w:val="000000"/>
          <w:sz w:val="24"/>
          <w:szCs w:val="24"/>
          <w:lang w:val="uk-UA" w:eastAsia="en-US"/>
        </w:rPr>
      </w:pPr>
    </w:p>
    <w:p w:rsidR="00C311B9" w:rsidRPr="006D1FA3" w:rsidRDefault="00C311B9" w:rsidP="00771A4B">
      <w:pPr>
        <w:tabs>
          <w:tab w:val="left" w:pos="0"/>
          <w:tab w:val="left" w:pos="709"/>
          <w:tab w:val="left" w:pos="851"/>
        </w:tabs>
        <w:spacing w:after="0" w:line="240" w:lineRule="auto"/>
        <w:ind w:left="-284" w:right="283" w:firstLine="426"/>
        <w:jc w:val="center"/>
        <w:rPr>
          <w:rFonts w:ascii="Times New Roman" w:hAnsi="Times New Roman" w:cs="Times New Roman"/>
          <w:b/>
          <w:sz w:val="24"/>
          <w:szCs w:val="24"/>
          <w:lang w:val="uk-UA"/>
        </w:rPr>
      </w:pPr>
      <w:r w:rsidRPr="006D1FA3">
        <w:rPr>
          <w:rFonts w:ascii="Times New Roman" w:hAnsi="Times New Roman" w:cs="Times New Roman"/>
          <w:b/>
          <w:sz w:val="24"/>
          <w:szCs w:val="24"/>
          <w:lang w:val="uk-UA"/>
        </w:rPr>
        <w:t>10. РОЗГЛЯД СПІРНИХ ПИТАНЬ</w:t>
      </w:r>
    </w:p>
    <w:p w:rsidR="00C311B9" w:rsidRPr="006D1FA3" w:rsidRDefault="00C311B9" w:rsidP="00771A4B">
      <w:pPr>
        <w:tabs>
          <w:tab w:val="left" w:pos="0"/>
          <w:tab w:val="left" w:pos="709"/>
          <w:tab w:val="left" w:pos="851"/>
        </w:tabs>
        <w:spacing w:after="0" w:line="240" w:lineRule="auto"/>
        <w:ind w:left="-284" w:right="283" w:firstLine="426"/>
        <w:jc w:val="both"/>
        <w:rPr>
          <w:rFonts w:ascii="Times New Roman" w:hAnsi="Times New Roman" w:cs="Times New Roman"/>
          <w:sz w:val="24"/>
          <w:szCs w:val="24"/>
          <w:lang w:val="uk-UA"/>
        </w:rPr>
      </w:pPr>
      <w:r w:rsidRPr="006D1FA3">
        <w:rPr>
          <w:rFonts w:ascii="Times New Roman" w:hAnsi="Times New Roman" w:cs="Times New Roman"/>
          <w:sz w:val="24"/>
          <w:szCs w:val="24"/>
          <w:lang w:val="uk-UA"/>
        </w:rPr>
        <w:t xml:space="preserve">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w:t>
      </w:r>
      <w:r w:rsidRPr="006D1FA3">
        <w:rPr>
          <w:rFonts w:ascii="Times New Roman" w:hAnsi="Times New Roman" w:cs="Times New Roman"/>
          <w:sz w:val="24"/>
          <w:szCs w:val="24"/>
          <w:lang w:val="uk-UA"/>
        </w:rPr>
        <w:lastRenderedPageBreak/>
        <w:t>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5D5827" w:rsidRPr="006D1FA3" w:rsidRDefault="005D5827" w:rsidP="00771A4B">
      <w:pPr>
        <w:tabs>
          <w:tab w:val="left" w:pos="0"/>
          <w:tab w:val="left" w:pos="709"/>
          <w:tab w:val="left" w:pos="851"/>
        </w:tabs>
        <w:spacing w:after="0" w:line="240" w:lineRule="auto"/>
        <w:ind w:left="-284" w:right="283" w:firstLine="426"/>
        <w:jc w:val="both"/>
        <w:rPr>
          <w:rFonts w:ascii="Times New Roman" w:hAnsi="Times New Roman" w:cs="Times New Roman"/>
          <w:sz w:val="24"/>
          <w:szCs w:val="24"/>
          <w:lang w:val="uk-UA"/>
        </w:rPr>
      </w:pPr>
    </w:p>
    <w:p w:rsidR="00C311B9" w:rsidRPr="006D1FA3" w:rsidRDefault="00C311B9" w:rsidP="00771A4B">
      <w:pPr>
        <w:tabs>
          <w:tab w:val="left" w:pos="0"/>
          <w:tab w:val="left" w:pos="709"/>
          <w:tab w:val="left" w:pos="851"/>
        </w:tabs>
        <w:spacing w:after="0" w:line="240" w:lineRule="auto"/>
        <w:ind w:left="-284" w:right="283" w:firstLine="426"/>
        <w:jc w:val="center"/>
        <w:rPr>
          <w:rFonts w:ascii="Times New Roman" w:hAnsi="Times New Roman" w:cs="Times New Roman"/>
          <w:color w:val="000000"/>
          <w:sz w:val="24"/>
          <w:szCs w:val="24"/>
          <w:lang w:val="uk-UA" w:eastAsia="en-US"/>
        </w:rPr>
      </w:pPr>
      <w:r w:rsidRPr="006D1FA3">
        <w:rPr>
          <w:rFonts w:ascii="Times New Roman" w:hAnsi="Times New Roman" w:cs="Times New Roman"/>
          <w:b/>
          <w:color w:val="000000"/>
          <w:sz w:val="24"/>
          <w:szCs w:val="24"/>
          <w:lang w:val="uk-UA" w:eastAsia="en-US"/>
        </w:rPr>
        <w:t>11. ПОРЯДОК ВНЕСЕННЯ ЗМІН ТА РОЗІРВАННЯ ДОГОВОРУ</w:t>
      </w:r>
      <w:r w:rsidRPr="006D1FA3">
        <w:rPr>
          <w:rFonts w:ascii="Times New Roman" w:hAnsi="Times New Roman" w:cs="Times New Roman"/>
          <w:color w:val="000000"/>
          <w:sz w:val="24"/>
          <w:szCs w:val="24"/>
          <w:lang w:val="uk-UA" w:eastAsia="en-US"/>
        </w:rPr>
        <w:t xml:space="preserve"> </w:t>
      </w:r>
    </w:p>
    <w:p w:rsidR="00C311B9" w:rsidRPr="006D1FA3"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6D1FA3">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6D1FA3">
        <w:rPr>
          <w:rFonts w:ascii="Times New Roman" w:eastAsiaTheme="minorHAnsi" w:hAnsi="Times New Roman" w:cs="Times New Roman"/>
          <w:b/>
          <w:bCs/>
          <w:color w:val="000000"/>
          <w:sz w:val="24"/>
          <w:szCs w:val="24"/>
          <w:lang w:val="uk-UA" w:eastAsia="en-US"/>
        </w:rPr>
        <w:t>.</w:t>
      </w:r>
    </w:p>
    <w:p w:rsidR="00C311B9" w:rsidRPr="006D1FA3"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6D1FA3">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6D1FA3"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6D1FA3">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6D1FA3"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6D1FA3">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w:t>
      </w:r>
      <w:r w:rsidR="00D86FF6" w:rsidRPr="006D1FA3">
        <w:rPr>
          <w:rFonts w:ascii="Times New Roman" w:eastAsiaTheme="minorHAnsi" w:hAnsi="Times New Roman" w:cs="Times New Roman"/>
          <w:color w:val="000000"/>
          <w:sz w:val="24"/>
          <w:szCs w:val="24"/>
          <w:lang w:val="uk-UA" w:eastAsia="en-US"/>
        </w:rPr>
        <w:t>:</w:t>
      </w:r>
      <w:r w:rsidRPr="006D1FA3">
        <w:rPr>
          <w:rFonts w:ascii="Times New Roman" w:eastAsiaTheme="minorHAnsi" w:hAnsi="Times New Roman" w:cs="Times New Roman"/>
          <w:color w:val="000000"/>
          <w:sz w:val="24"/>
          <w:szCs w:val="24"/>
          <w:lang w:val="uk-UA" w:eastAsia="en-US"/>
        </w:rPr>
        <w:t xml:space="preserve"> за рішенням суду на вимогу однієї із сторін у разі істотного порушення договору другою стороною</w:t>
      </w:r>
      <w:r w:rsidR="00D86FF6" w:rsidRPr="006D1FA3">
        <w:rPr>
          <w:rFonts w:ascii="Times New Roman" w:eastAsiaTheme="minorHAnsi" w:hAnsi="Times New Roman" w:cs="Times New Roman"/>
          <w:color w:val="000000"/>
          <w:sz w:val="24"/>
          <w:szCs w:val="24"/>
          <w:lang w:val="uk-UA" w:eastAsia="en-US"/>
        </w:rPr>
        <w:t>,</w:t>
      </w:r>
      <w:r w:rsidRPr="006D1FA3">
        <w:rPr>
          <w:rFonts w:ascii="Times New Roman" w:eastAsiaTheme="minorHAnsi" w:hAnsi="Times New Roman" w:cs="Times New Roman"/>
          <w:color w:val="000000"/>
          <w:sz w:val="24"/>
          <w:szCs w:val="24"/>
          <w:lang w:val="uk-UA" w:eastAsia="en-US"/>
        </w:rPr>
        <w:t xml:space="preserve">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6D1FA3"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6D1FA3">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6D1FA3"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6D1FA3">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6D1FA3"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b/>
          <w:color w:val="000000"/>
          <w:sz w:val="24"/>
          <w:szCs w:val="24"/>
          <w:lang w:val="uk-UA" w:eastAsia="en-US"/>
        </w:rPr>
      </w:pPr>
      <w:r w:rsidRPr="006D1FA3">
        <w:rPr>
          <w:rFonts w:ascii="Times New Roman" w:eastAsia="Times New Roman" w:hAnsi="Times New Roman" w:cs="Times New Roman"/>
          <w:sz w:val="24"/>
          <w:szCs w:val="24"/>
          <w:lang w:val="uk-UA" w:eastAsia="zh-CN"/>
        </w:rPr>
        <w:t xml:space="preserve">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w:t>
      </w:r>
      <w:r w:rsidRPr="006D1FA3">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126725" w:rsidRPr="006D1FA3" w:rsidRDefault="00126725" w:rsidP="00771A4B">
      <w:pPr>
        <w:tabs>
          <w:tab w:val="left" w:pos="0"/>
          <w:tab w:val="left" w:pos="709"/>
          <w:tab w:val="left" w:pos="851"/>
        </w:tabs>
        <w:spacing w:after="0" w:line="240" w:lineRule="auto"/>
        <w:ind w:left="-284" w:right="283" w:firstLine="426"/>
        <w:jc w:val="center"/>
        <w:textAlignment w:val="top"/>
        <w:rPr>
          <w:rFonts w:ascii="Times New Roman" w:hAnsi="Times New Roman" w:cs="Times New Roman"/>
          <w:b/>
          <w:bCs/>
          <w:sz w:val="24"/>
          <w:szCs w:val="24"/>
          <w:lang w:val="uk-UA"/>
        </w:rPr>
      </w:pPr>
    </w:p>
    <w:p w:rsidR="009E1BB6" w:rsidRPr="006D1FA3" w:rsidRDefault="009E1BB6" w:rsidP="00771A4B">
      <w:pPr>
        <w:pStyle w:val="a3"/>
        <w:tabs>
          <w:tab w:val="left" w:pos="0"/>
          <w:tab w:val="left" w:pos="709"/>
          <w:tab w:val="left" w:pos="851"/>
        </w:tabs>
        <w:spacing w:after="0" w:line="240" w:lineRule="auto"/>
        <w:ind w:left="-284" w:right="283" w:firstLine="426"/>
        <w:jc w:val="center"/>
        <w:textAlignment w:val="top"/>
        <w:rPr>
          <w:rFonts w:ascii="Times New Roman" w:hAnsi="Times New Roman" w:cs="Times New Roman"/>
          <w:b/>
          <w:bCs/>
          <w:sz w:val="24"/>
          <w:szCs w:val="24"/>
          <w:lang w:val="uk-UA"/>
        </w:rPr>
      </w:pPr>
      <w:r w:rsidRPr="006D1FA3">
        <w:rPr>
          <w:rFonts w:ascii="Times New Roman" w:hAnsi="Times New Roman" w:cs="Times New Roman"/>
          <w:b/>
          <w:bCs/>
          <w:sz w:val="24"/>
          <w:szCs w:val="24"/>
          <w:lang w:val="uk-UA"/>
        </w:rPr>
        <w:t>12. ІСТОТНІ УМОВИ ДОГОВОРУ</w:t>
      </w:r>
    </w:p>
    <w:p w:rsidR="009E1BB6" w:rsidRPr="006D1FA3"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6D1FA3">
        <w:rPr>
          <w:rFonts w:ascii="Times New Roman" w:hAnsi="Times New Roman" w:cs="Times New Roman"/>
          <w:bCs/>
          <w:sz w:val="24"/>
          <w:szCs w:val="24"/>
          <w:lang w:val="uk-UA"/>
        </w:rPr>
        <w:t>12.1.</w:t>
      </w:r>
      <w:r w:rsidRPr="006D1FA3">
        <w:rPr>
          <w:rFonts w:ascii="Times New Roman" w:hAnsi="Times New Roman" w:cs="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E1BB6" w:rsidRPr="006D1FA3"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6D1FA3">
        <w:rPr>
          <w:rFonts w:ascii="Times New Roman" w:hAnsi="Times New Roman" w:cs="Times New Roman"/>
          <w:bCs/>
          <w:sz w:val="24"/>
          <w:szCs w:val="24"/>
          <w:lang w:val="uk-UA"/>
        </w:rPr>
        <w:t>12.2.</w:t>
      </w:r>
      <w:r w:rsidRPr="006D1FA3">
        <w:rPr>
          <w:rFonts w:ascii="Times New Roman" w:hAnsi="Times New Roman" w:cs="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1BB6" w:rsidRPr="006D1FA3"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6D1FA3">
        <w:rPr>
          <w:rFonts w:ascii="Times New Roman" w:hAnsi="Times New Roman" w:cs="Times New Roman"/>
          <w:bCs/>
          <w:sz w:val="24"/>
          <w:szCs w:val="24"/>
          <w:lang w:val="uk-UA"/>
        </w:rPr>
        <w:t>1)</w:t>
      </w:r>
      <w:r w:rsidRPr="006D1FA3">
        <w:rPr>
          <w:rFonts w:ascii="Times New Roman" w:hAnsi="Times New Roman" w:cs="Times New Roman"/>
          <w:bCs/>
          <w:sz w:val="24"/>
          <w:szCs w:val="24"/>
          <w:lang w:val="uk-UA"/>
        </w:rPr>
        <w:tab/>
        <w:t>зменшення обсягів закупівлі, зокрема з урахуванням фактичного обсягу видатків Замовника;</w:t>
      </w:r>
    </w:p>
    <w:p w:rsidR="009E1BB6" w:rsidRPr="006D1FA3"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6D1FA3">
        <w:rPr>
          <w:rFonts w:ascii="Times New Roman" w:hAnsi="Times New Roman" w:cs="Times New Roman"/>
          <w:bCs/>
          <w:sz w:val="24"/>
          <w:szCs w:val="24"/>
          <w:lang w:val="uk-UA"/>
        </w:rPr>
        <w:t>2)</w:t>
      </w:r>
      <w:r w:rsidRPr="006D1FA3">
        <w:rPr>
          <w:rFonts w:ascii="Times New Roman" w:hAnsi="Times New Roman" w:cs="Times New Roman"/>
          <w:bCs/>
          <w:sz w:val="24"/>
          <w:szCs w:val="24"/>
          <w:lang w:val="uk-UA"/>
        </w:rPr>
        <w:tab/>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5C13DB" w:rsidRPr="006D1FA3">
        <w:rPr>
          <w:rFonts w:ascii="Times New Roman" w:hAnsi="Times New Roman" w:cs="Times New Roman"/>
          <w:bCs/>
          <w:sz w:val="24"/>
          <w:szCs w:val="24"/>
          <w:lang w:val="uk-UA"/>
        </w:rPr>
        <w:t xml:space="preserve"> </w:t>
      </w:r>
      <w:r w:rsidRPr="006D1FA3">
        <w:rPr>
          <w:rFonts w:ascii="Times New Roman" w:hAnsi="Times New Roman" w:cs="Times New Roman"/>
          <w:bCs/>
          <w:sz w:val="24"/>
          <w:szCs w:val="24"/>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6D1FA3"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6D1FA3">
        <w:rPr>
          <w:rFonts w:ascii="Times New Roman" w:hAnsi="Times New Roman" w:cs="Times New Roman"/>
          <w:bCs/>
          <w:sz w:val="24"/>
          <w:szCs w:val="24"/>
          <w:lang w:val="uk-UA"/>
        </w:rPr>
        <w:t>3)</w:t>
      </w:r>
      <w:r w:rsidRPr="006D1FA3">
        <w:rPr>
          <w:rFonts w:ascii="Times New Roman" w:hAnsi="Times New Roman" w:cs="Times New Roman"/>
          <w:bCs/>
          <w:sz w:val="24"/>
          <w:szCs w:val="24"/>
          <w:lang w:val="uk-U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6D1FA3"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6D1FA3">
        <w:rPr>
          <w:rFonts w:ascii="Times New Roman" w:hAnsi="Times New Roman" w:cs="Times New Roman"/>
          <w:bCs/>
          <w:sz w:val="24"/>
          <w:szCs w:val="24"/>
          <w:lang w:val="uk-UA"/>
        </w:rPr>
        <w:t>4)</w:t>
      </w:r>
      <w:r w:rsidRPr="006D1FA3">
        <w:rPr>
          <w:rFonts w:ascii="Times New Roman" w:hAnsi="Times New Roman" w:cs="Times New Roman"/>
          <w:bCs/>
          <w:sz w:val="24"/>
          <w:szCs w:val="24"/>
          <w:lang w:val="uk-UA"/>
        </w:rPr>
        <w:tab/>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w:t>
      </w:r>
      <w:r w:rsidRPr="006D1FA3">
        <w:rPr>
          <w:rFonts w:ascii="Times New Roman" w:hAnsi="Times New Roman" w:cs="Times New Roman"/>
          <w:bCs/>
          <w:sz w:val="24"/>
          <w:szCs w:val="24"/>
          <w:lang w:val="uk-UA"/>
        </w:rPr>
        <w:lastRenderedPageBreak/>
        <w:t>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BB6" w:rsidRPr="006D1FA3"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6D1FA3">
        <w:rPr>
          <w:rFonts w:ascii="Times New Roman" w:hAnsi="Times New Roman" w:cs="Times New Roman"/>
          <w:bCs/>
          <w:sz w:val="24"/>
          <w:szCs w:val="24"/>
          <w:lang w:val="uk-UA"/>
        </w:rPr>
        <w:t>5)</w:t>
      </w:r>
      <w:r w:rsidRPr="006D1FA3">
        <w:rPr>
          <w:rFonts w:ascii="Times New Roman" w:hAnsi="Times New Roman" w:cs="Times New Roman"/>
          <w:bCs/>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rsidR="009E1BB6" w:rsidRPr="006D1FA3"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6D1FA3">
        <w:rPr>
          <w:rFonts w:ascii="Times New Roman" w:hAnsi="Times New Roman" w:cs="Times New Roman"/>
          <w:bCs/>
          <w:sz w:val="24"/>
          <w:szCs w:val="24"/>
          <w:lang w:val="uk-UA"/>
        </w:rPr>
        <w:t>6)</w:t>
      </w:r>
      <w:r w:rsidRPr="006D1FA3">
        <w:rPr>
          <w:rFonts w:ascii="Times New Roman" w:hAnsi="Times New Roman" w:cs="Times New Roman"/>
          <w:bCs/>
          <w:sz w:val="24"/>
          <w:szCs w:val="24"/>
          <w:lang w:val="uk-U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BB6" w:rsidRPr="006D1FA3"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6D1FA3">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1FA3">
        <w:rPr>
          <w:rFonts w:ascii="Times New Roman" w:hAnsi="Times New Roman" w:cs="Times New Roman"/>
          <w:bCs/>
          <w:sz w:val="24"/>
          <w:szCs w:val="24"/>
          <w:lang w:val="uk-UA"/>
        </w:rPr>
        <w:t>Platts</w:t>
      </w:r>
      <w:proofErr w:type="spellEnd"/>
      <w:r w:rsidRPr="006D1FA3">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BB6" w:rsidRPr="006D1FA3"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6D1FA3">
        <w:rPr>
          <w:rFonts w:ascii="Times New Roman"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E1BB6" w:rsidRPr="006D1FA3"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6D1FA3">
        <w:rPr>
          <w:rFonts w:ascii="Times New Roman"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E1BB6" w:rsidRPr="006D1FA3" w:rsidRDefault="009E1BB6" w:rsidP="00771A4B">
      <w:pPr>
        <w:pStyle w:val="a3"/>
        <w:tabs>
          <w:tab w:val="left" w:pos="0"/>
          <w:tab w:val="left" w:pos="709"/>
          <w:tab w:val="left" w:pos="851"/>
        </w:tabs>
        <w:spacing w:after="0" w:line="240" w:lineRule="auto"/>
        <w:ind w:left="-284" w:right="283" w:firstLine="426"/>
        <w:textAlignment w:val="top"/>
        <w:rPr>
          <w:rFonts w:ascii="Times New Roman" w:hAnsi="Times New Roman" w:cs="Times New Roman"/>
          <w:bCs/>
          <w:sz w:val="24"/>
          <w:szCs w:val="24"/>
          <w:lang w:val="uk-UA"/>
        </w:rPr>
      </w:pPr>
    </w:p>
    <w:p w:rsidR="00C311B9" w:rsidRPr="006D1FA3" w:rsidRDefault="00C311B9" w:rsidP="00771A4B">
      <w:pPr>
        <w:tabs>
          <w:tab w:val="left" w:pos="0"/>
          <w:tab w:val="left" w:pos="851"/>
        </w:tabs>
        <w:spacing w:after="0" w:line="240" w:lineRule="auto"/>
        <w:ind w:left="-284" w:right="283" w:firstLine="426"/>
        <w:jc w:val="center"/>
        <w:rPr>
          <w:rFonts w:ascii="Times New Roman" w:eastAsia="Arial Unicode MS" w:hAnsi="Times New Roman" w:cs="Times New Roman"/>
          <w:b/>
          <w:sz w:val="24"/>
          <w:szCs w:val="24"/>
          <w:lang w:val="uk-UA" w:eastAsia="en-US"/>
        </w:rPr>
      </w:pPr>
      <w:r w:rsidRPr="006D1FA3">
        <w:rPr>
          <w:rFonts w:ascii="Times New Roman" w:eastAsia="Arial Unicode MS" w:hAnsi="Times New Roman" w:cs="Times New Roman"/>
          <w:b/>
          <w:sz w:val="24"/>
          <w:szCs w:val="24"/>
          <w:lang w:val="uk-UA" w:eastAsia="en-US"/>
        </w:rPr>
        <w:t>13. ЗАБЕЗПЕЧЕННЯ ВИКОНАННЯ УМОВ ДОГОВОРУ</w:t>
      </w:r>
    </w:p>
    <w:p w:rsidR="00666993" w:rsidRPr="006D1FA3"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6D1FA3">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6D1FA3">
        <w:rPr>
          <w:rFonts w:ascii="Times New Roman" w:eastAsia="Times New Roman" w:hAnsi="Times New Roman" w:cs="Times New Roman"/>
          <w:bCs/>
          <w:color w:val="000000"/>
          <w:sz w:val="24"/>
          <w:szCs w:val="24"/>
          <w:lang w:val="uk-UA" w:eastAsia="en-US"/>
        </w:rPr>
        <w:t xml:space="preserve">Постачальником </w:t>
      </w:r>
      <w:r w:rsidRPr="006D1FA3">
        <w:rPr>
          <w:rFonts w:ascii="Times New Roman" w:eastAsia="Arial Unicode MS" w:hAnsi="Times New Roman" w:cs="Times New Roman"/>
          <w:sz w:val="24"/>
          <w:szCs w:val="24"/>
          <w:lang w:val="uk-UA" w:eastAsia="en-US"/>
        </w:rPr>
        <w:t>Замовнику надано забезпечення виконання умов договору у вигляді банківської гарантії № ______________ від «__» ______ 202</w:t>
      </w:r>
      <w:r w:rsidR="00904B6B" w:rsidRPr="006D1FA3">
        <w:rPr>
          <w:rFonts w:ascii="Times New Roman" w:eastAsia="Arial Unicode MS" w:hAnsi="Times New Roman" w:cs="Times New Roman"/>
          <w:sz w:val="24"/>
          <w:szCs w:val="24"/>
          <w:lang w:val="uk-UA" w:eastAsia="en-US"/>
        </w:rPr>
        <w:t>4</w:t>
      </w:r>
      <w:r w:rsidRPr="006D1FA3">
        <w:rPr>
          <w:rFonts w:ascii="Times New Roman" w:eastAsia="Arial Unicode MS" w:hAnsi="Times New Roman" w:cs="Times New Roman"/>
          <w:sz w:val="24"/>
          <w:szCs w:val="24"/>
          <w:lang w:val="uk-UA" w:eastAsia="en-US"/>
        </w:rPr>
        <w:t xml:space="preserve"> року на суму </w:t>
      </w:r>
      <w:r w:rsidR="00D86FF6" w:rsidRPr="006D1FA3">
        <w:rPr>
          <w:rFonts w:ascii="Times New Roman" w:eastAsia="Arial Unicode MS" w:hAnsi="Times New Roman" w:cs="Times New Roman"/>
          <w:sz w:val="24"/>
          <w:szCs w:val="24"/>
          <w:lang w:val="uk-UA" w:eastAsia="en-US"/>
        </w:rPr>
        <w:t>5</w:t>
      </w:r>
      <w:r w:rsidRPr="006D1FA3">
        <w:rPr>
          <w:rFonts w:ascii="Times New Roman" w:eastAsia="Arial Unicode MS" w:hAnsi="Times New Roman" w:cs="Times New Roman"/>
          <w:sz w:val="24"/>
          <w:szCs w:val="24"/>
          <w:lang w:val="uk-UA" w:eastAsia="en-US"/>
        </w:rPr>
        <w:t xml:space="preserve"> % від цього договору, що становить __________ гривень </w:t>
      </w:r>
      <w:r w:rsidRPr="006D1FA3">
        <w:rPr>
          <w:rFonts w:ascii="Times New Roman" w:eastAsia="Arial Unicode MS" w:hAnsi="Times New Roman" w:cs="Times New Roman"/>
          <w:i/>
          <w:sz w:val="24"/>
          <w:szCs w:val="24"/>
          <w:lang w:val="uk-UA" w:eastAsia="en-US"/>
        </w:rPr>
        <w:t>(_________________________________________________)</w:t>
      </w:r>
      <w:r w:rsidRPr="006D1FA3">
        <w:rPr>
          <w:rFonts w:ascii="Times New Roman" w:eastAsia="Arial Unicode MS" w:hAnsi="Times New Roman" w:cs="Times New Roman"/>
          <w:sz w:val="24"/>
          <w:szCs w:val="24"/>
          <w:lang w:val="uk-UA" w:eastAsia="en-US"/>
        </w:rPr>
        <w:t>, оформленої від ________________________.</w:t>
      </w:r>
    </w:p>
    <w:p w:rsidR="00666993" w:rsidRPr="006D1FA3"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6D1FA3">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6D1FA3">
        <w:rPr>
          <w:rFonts w:ascii="Times New Roman" w:eastAsia="Arial Unicode MS" w:hAnsi="Times New Roman" w:cs="Times New Roman"/>
          <w:sz w:val="24"/>
          <w:szCs w:val="24"/>
          <w:lang w:val="uk-UA" w:eastAsia="en-US"/>
        </w:rPr>
        <w:t>.</w:t>
      </w:r>
    </w:p>
    <w:p w:rsidR="00666993" w:rsidRPr="006D1FA3"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6D1FA3">
        <w:rPr>
          <w:rFonts w:ascii="Times New Roman" w:eastAsia="Arial Unicode MS" w:hAnsi="Times New Roman" w:cs="Times New Roman"/>
          <w:sz w:val="24"/>
          <w:szCs w:val="24"/>
          <w:lang w:val="uk-UA" w:eastAsia="en-US"/>
        </w:rPr>
        <w:t xml:space="preserve">За будь-яке одноразове порушення </w:t>
      </w:r>
      <w:r w:rsidRPr="006D1FA3">
        <w:rPr>
          <w:rFonts w:ascii="Times New Roman" w:eastAsia="Times New Roman" w:hAnsi="Times New Roman" w:cs="Times New Roman"/>
          <w:bCs/>
          <w:color w:val="000000"/>
          <w:sz w:val="24"/>
          <w:szCs w:val="24"/>
          <w:lang w:val="uk-UA" w:eastAsia="en-US"/>
        </w:rPr>
        <w:t xml:space="preserve">Постачальником </w:t>
      </w:r>
      <w:r w:rsidRPr="006D1FA3">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6D1FA3">
        <w:rPr>
          <w:rFonts w:ascii="Times New Roman" w:eastAsia="Times New Roman" w:hAnsi="Times New Roman" w:cs="Times New Roman"/>
          <w:bCs/>
          <w:color w:val="000000"/>
          <w:sz w:val="24"/>
          <w:szCs w:val="24"/>
          <w:lang w:val="uk-UA" w:eastAsia="en-US"/>
        </w:rPr>
        <w:t>Постачальника</w:t>
      </w:r>
      <w:r w:rsidRPr="006D1FA3">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6D1FA3">
        <w:rPr>
          <w:rFonts w:ascii="Times New Roman" w:eastAsia="Times New Roman" w:hAnsi="Times New Roman" w:cs="Times New Roman"/>
          <w:bCs/>
          <w:color w:val="000000"/>
          <w:sz w:val="24"/>
          <w:szCs w:val="24"/>
          <w:lang w:val="uk-UA" w:eastAsia="en-US"/>
        </w:rPr>
        <w:t>Постачальника</w:t>
      </w:r>
      <w:r w:rsidRPr="006D1FA3">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6D1FA3">
        <w:rPr>
          <w:rFonts w:ascii="Times New Roman" w:eastAsia="Times New Roman" w:hAnsi="Times New Roman" w:cs="Times New Roman"/>
          <w:bCs/>
          <w:color w:val="000000"/>
          <w:sz w:val="24"/>
          <w:szCs w:val="24"/>
          <w:lang w:val="uk-UA" w:eastAsia="en-US"/>
        </w:rPr>
        <w:t xml:space="preserve">Постачальником </w:t>
      </w:r>
      <w:r w:rsidRPr="006D1FA3">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666993" w:rsidRPr="006D1FA3"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6D1FA3">
        <w:rPr>
          <w:rFonts w:ascii="Times New Roman" w:eastAsia="Arial Unicode MS" w:hAnsi="Times New Roman" w:cs="Times New Roman"/>
          <w:sz w:val="24"/>
          <w:szCs w:val="24"/>
          <w:lang w:val="uk-UA" w:eastAsia="en-US"/>
        </w:rPr>
        <w:t>Кошти, що надійшли Замовнику як забезпечення виконання договору, перераховуються на рахунок Комунального підприємства «</w:t>
      </w:r>
      <w:proofErr w:type="spellStart"/>
      <w:r w:rsidRPr="006D1FA3">
        <w:rPr>
          <w:rFonts w:ascii="Times New Roman" w:eastAsia="Arial Unicode MS" w:hAnsi="Times New Roman" w:cs="Times New Roman"/>
          <w:sz w:val="24"/>
          <w:szCs w:val="24"/>
          <w:lang w:val="uk-UA" w:eastAsia="en-US"/>
        </w:rPr>
        <w:t>Одесміськелектротранс</w:t>
      </w:r>
      <w:proofErr w:type="spellEnd"/>
      <w:r w:rsidRPr="006D1FA3">
        <w:rPr>
          <w:rFonts w:ascii="Times New Roman" w:eastAsia="Arial Unicode MS" w:hAnsi="Times New Roman" w:cs="Times New Roman"/>
          <w:sz w:val="24"/>
          <w:szCs w:val="24"/>
          <w:lang w:val="uk-UA" w:eastAsia="en-US"/>
        </w:rPr>
        <w:t xml:space="preserve">». </w:t>
      </w:r>
    </w:p>
    <w:p w:rsidR="00C311B9" w:rsidRPr="006D1FA3" w:rsidRDefault="00904B6B" w:rsidP="00771A4B">
      <w:pPr>
        <w:tabs>
          <w:tab w:val="left" w:pos="0"/>
          <w:tab w:val="left" w:pos="709"/>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6D1FA3">
        <w:rPr>
          <w:rFonts w:ascii="Times New Roman" w:eastAsia="Tahoma" w:hAnsi="Times New Roman" w:cs="Times New Roman"/>
          <w:color w:val="000000"/>
          <w:sz w:val="24"/>
          <w:szCs w:val="24"/>
          <w:lang w:val="uk-UA"/>
        </w:rPr>
        <w:t>13.5</w:t>
      </w:r>
      <w:r w:rsidR="00771A4B" w:rsidRPr="006D1FA3">
        <w:rPr>
          <w:rFonts w:ascii="Times New Roman" w:eastAsia="Tahoma" w:hAnsi="Times New Roman" w:cs="Times New Roman"/>
          <w:color w:val="000000"/>
          <w:sz w:val="24"/>
          <w:szCs w:val="24"/>
          <w:lang w:val="uk-UA"/>
        </w:rPr>
        <w:t>.</w:t>
      </w:r>
      <w:r w:rsidR="00771A4B" w:rsidRPr="006D1FA3">
        <w:rPr>
          <w:rFonts w:ascii="Times New Roman" w:eastAsia="Tahoma" w:hAnsi="Times New Roman" w:cs="Times New Roman"/>
          <w:color w:val="000000"/>
          <w:sz w:val="24"/>
          <w:szCs w:val="24"/>
          <w:lang w:val="uk-UA"/>
        </w:rPr>
        <w:tab/>
        <w:t>Замовник повертає отримане забезпечення виконання договору про закупівлю після повного та своєчасного виконання Постачальником цього договору, а також у разі визнання судом результатів процедури закупівлі або договору про закупівлю недійсними, у випадках, передбачених статтею 27 Закону «Про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C311B9" w:rsidRPr="006D1FA3"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6D1FA3">
        <w:rPr>
          <w:rFonts w:ascii="Times New Roman" w:eastAsia="Tahoma" w:hAnsi="Times New Roman" w:cs="Times New Roman"/>
          <w:b/>
          <w:color w:val="000000"/>
          <w:sz w:val="24"/>
          <w:szCs w:val="24"/>
          <w:lang w:val="uk-UA"/>
        </w:rPr>
        <w:t>14. ТЕРМІН ДІЇ ДОГОВОРУ ТА ІНШІ УМОВИ</w:t>
      </w:r>
    </w:p>
    <w:p w:rsidR="00C311B9" w:rsidRPr="006D1FA3" w:rsidRDefault="004F4EA0" w:rsidP="005E0828">
      <w:pPr>
        <w:pStyle w:val="a3"/>
        <w:numPr>
          <w:ilvl w:val="0"/>
          <w:numId w:val="16"/>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hAnsi="Times New Roman" w:cs="Times New Roman"/>
          <w:sz w:val="24"/>
          <w:szCs w:val="24"/>
          <w:lang w:val="uk-UA"/>
        </w:rPr>
      </w:pPr>
      <w:r w:rsidRPr="006D1FA3">
        <w:rPr>
          <w:rFonts w:ascii="Times New Roman" w:hAnsi="Times New Roman" w:cs="Times New Roman"/>
          <w:sz w:val="24"/>
          <w:szCs w:val="24"/>
          <w:lang w:val="uk-UA"/>
        </w:rPr>
        <w:t>Договір набуває чинності з дати підписання уповноваженими представниками Сторін та скріплення їх підписів печаткам</w:t>
      </w:r>
      <w:r w:rsidR="004A0E58">
        <w:rPr>
          <w:rFonts w:ascii="Times New Roman" w:hAnsi="Times New Roman" w:cs="Times New Roman"/>
          <w:sz w:val="24"/>
          <w:szCs w:val="24"/>
          <w:lang w:val="uk-UA"/>
        </w:rPr>
        <w:t>и та діє до та діє до 30.06</w:t>
      </w:r>
      <w:bookmarkStart w:id="0" w:name="_GoBack"/>
      <w:bookmarkEnd w:id="0"/>
      <w:r w:rsidR="005E640F" w:rsidRPr="006D1FA3">
        <w:rPr>
          <w:rFonts w:ascii="Times New Roman" w:hAnsi="Times New Roman" w:cs="Times New Roman"/>
          <w:sz w:val="24"/>
          <w:szCs w:val="24"/>
          <w:lang w:val="uk-UA"/>
        </w:rPr>
        <w:t>.2024</w:t>
      </w:r>
      <w:r w:rsidRPr="006D1FA3">
        <w:rPr>
          <w:rFonts w:ascii="Times New Roman" w:hAnsi="Times New Roman" w:cs="Times New Roman"/>
          <w:sz w:val="24"/>
          <w:szCs w:val="24"/>
          <w:lang w:val="uk-UA"/>
        </w:rPr>
        <w:t xml:space="preserve"> року (включно), проте не довше ніж протягом дев’яносто днів з дня припинення/скасування воєнного стану в </w:t>
      </w:r>
      <w:r w:rsidRPr="006D1FA3">
        <w:rPr>
          <w:rFonts w:ascii="Times New Roman" w:hAnsi="Times New Roman" w:cs="Times New Roman"/>
          <w:sz w:val="24"/>
          <w:szCs w:val="24"/>
          <w:lang w:val="uk-UA"/>
        </w:rPr>
        <w:lastRenderedPageBreak/>
        <w:t>Україні , а в частині розрахунків діє до повного виконання Сторонами взятих на себе зобов’язань за цим Договором.</w:t>
      </w:r>
    </w:p>
    <w:p w:rsidR="005E0828" w:rsidRPr="006D1FA3" w:rsidRDefault="00E26E66" w:rsidP="005E0828">
      <w:pPr>
        <w:tabs>
          <w:tab w:val="left" w:pos="0"/>
          <w:tab w:val="left" w:pos="426"/>
          <w:tab w:val="left" w:pos="709"/>
          <w:tab w:val="left" w:pos="851"/>
          <w:tab w:val="left" w:pos="993"/>
          <w:tab w:val="left" w:pos="1276"/>
          <w:tab w:val="left" w:pos="1418"/>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sidRPr="006D1FA3">
        <w:rPr>
          <w:rFonts w:ascii="Times New Roman" w:eastAsia="Tahoma" w:hAnsi="Times New Roman" w:cs="Times New Roman"/>
          <w:color w:val="000000"/>
          <w:sz w:val="24"/>
          <w:szCs w:val="24"/>
          <w:lang w:val="uk-UA" w:eastAsia="en-US"/>
        </w:rPr>
        <w:t xml:space="preserve">14.1.1. </w:t>
      </w:r>
      <w:r w:rsidR="00C311B9" w:rsidRPr="006D1FA3">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6D1FA3">
        <w:rPr>
          <w:rFonts w:ascii="Times New Roman" w:eastAsia="Tahoma" w:hAnsi="Times New Roman" w:cs="Times New Roman"/>
          <w:snapToGrid w:val="0"/>
          <w:color w:val="000000"/>
          <w:sz w:val="24"/>
          <w:szCs w:val="24"/>
          <w:lang w:val="uk-UA" w:eastAsia="en-US"/>
        </w:rPr>
        <w:t>'</w:t>
      </w:r>
      <w:r w:rsidR="00C311B9" w:rsidRPr="006D1FA3">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6D1FA3">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w:t>
      </w:r>
      <w:r w:rsidR="005E0828" w:rsidRPr="006D1FA3">
        <w:rPr>
          <w:rFonts w:ascii="Times New Roman" w:eastAsia="Tahoma" w:hAnsi="Times New Roman" w:cs="Times New Roman"/>
          <w:bCs/>
          <w:color w:val="000000"/>
          <w:sz w:val="24"/>
          <w:szCs w:val="24"/>
          <w:lang w:val="uk-UA" w:eastAsia="en-US"/>
        </w:rPr>
        <w:t xml:space="preserve">надіслані </w:t>
      </w:r>
      <w:r w:rsidR="00C311B9" w:rsidRPr="006D1FA3">
        <w:rPr>
          <w:rFonts w:ascii="Times New Roman" w:eastAsia="Tahoma" w:hAnsi="Times New Roman" w:cs="Times New Roman"/>
          <w:bCs/>
          <w:color w:val="000000"/>
          <w:sz w:val="24"/>
          <w:szCs w:val="24"/>
          <w:lang w:val="uk-UA" w:eastAsia="en-US"/>
        </w:rPr>
        <w:t xml:space="preserve"> </w:t>
      </w:r>
      <w:r w:rsidR="005E0828" w:rsidRPr="006D1FA3">
        <w:rPr>
          <w:rFonts w:ascii="Times New Roman" w:eastAsia="Times New Roman" w:hAnsi="Times New Roman" w:cs="Times New Roman"/>
          <w:sz w:val="24"/>
          <w:szCs w:val="24"/>
          <w:lang w:val="uk-UA" w:eastAsia="zh-CN"/>
        </w:rPr>
        <w:t>на електрону чи поштову адресу</w:t>
      </w:r>
      <w:r w:rsidR="005E0828" w:rsidRPr="006D1FA3">
        <w:rPr>
          <w:rFonts w:ascii="Times New Roman" w:eastAsia="Tahoma" w:hAnsi="Times New Roman" w:cs="Times New Roman"/>
          <w:color w:val="000000"/>
          <w:sz w:val="24"/>
          <w:szCs w:val="24"/>
          <w:lang w:val="uk-UA" w:eastAsia="en-US"/>
        </w:rPr>
        <w:t>, яка вказана в даному Договорі.</w:t>
      </w:r>
    </w:p>
    <w:p w:rsidR="00C311B9" w:rsidRPr="006D1FA3" w:rsidRDefault="005E0828" w:rsidP="005E0828">
      <w:pPr>
        <w:tabs>
          <w:tab w:val="left" w:pos="0"/>
          <w:tab w:val="left" w:pos="426"/>
          <w:tab w:val="left" w:pos="709"/>
          <w:tab w:val="left" w:pos="851"/>
          <w:tab w:val="left" w:pos="993"/>
          <w:tab w:val="left" w:pos="1276"/>
          <w:tab w:val="left" w:pos="1418"/>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sidRPr="006D1FA3">
        <w:rPr>
          <w:rFonts w:ascii="Times New Roman" w:eastAsia="Tahoma" w:hAnsi="Times New Roman" w:cs="Times New Roman"/>
          <w:color w:val="000000"/>
          <w:sz w:val="24"/>
          <w:szCs w:val="24"/>
          <w:lang w:val="uk-UA" w:eastAsia="en-US"/>
        </w:rPr>
        <w:t xml:space="preserve">14.2. </w:t>
      </w:r>
      <w:r w:rsidR="00C311B9" w:rsidRPr="006D1FA3">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6D1FA3"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6D1FA3">
        <w:rPr>
          <w:rFonts w:ascii="Times New Roman" w:eastAsia="Tahoma" w:hAnsi="Times New Roman" w:cs="Times New Roman"/>
          <w:color w:val="000000"/>
          <w:sz w:val="24"/>
          <w:szCs w:val="24"/>
          <w:lang w:val="uk-UA"/>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6D1FA3"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6D1FA3">
        <w:rPr>
          <w:rFonts w:ascii="Times New Roman" w:eastAsia="Tahoma" w:hAnsi="Times New Roman" w:cs="Times New Roman"/>
          <w:color w:val="000000"/>
          <w:sz w:val="24"/>
          <w:szCs w:val="24"/>
          <w:lang w:val="uk-UA"/>
        </w:rPr>
        <w:t xml:space="preserve">Взаємовідносини Сторін, не передбачені цим Договором, регулюються чинним законодавством України. </w:t>
      </w:r>
    </w:p>
    <w:p w:rsidR="00C311B9" w:rsidRPr="006D1FA3"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6D1FA3">
        <w:rPr>
          <w:rFonts w:ascii="Times New Roman" w:eastAsia="Tahoma" w:hAnsi="Times New Roman" w:cs="Times New Roman"/>
          <w:color w:val="000000"/>
          <w:sz w:val="24"/>
          <w:szCs w:val="24"/>
          <w:lang w:val="uk-UA"/>
        </w:rPr>
        <w:t>Сторони визначають обов'язковим використання печаток Сторін в рамках господарської операції.</w:t>
      </w:r>
    </w:p>
    <w:p w:rsidR="00126725" w:rsidRPr="006D1FA3"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6D1FA3">
        <w:rPr>
          <w:rFonts w:ascii="Times New Roman" w:eastAsia="Tahoma" w:hAnsi="Times New Roman" w:cs="Times New Roman"/>
          <w:color w:val="000000"/>
          <w:sz w:val="24"/>
          <w:szCs w:val="24"/>
          <w:lang w:val="uk-UA"/>
        </w:rPr>
        <w:t xml:space="preserve">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w:t>
      </w:r>
    </w:p>
    <w:p w:rsidR="00C311B9" w:rsidRPr="006D1FA3" w:rsidRDefault="00C311B9" w:rsidP="005E0828">
      <w:pPr>
        <w:tabs>
          <w:tab w:val="left" w:pos="0"/>
          <w:tab w:val="left" w:pos="426"/>
          <w:tab w:val="left" w:pos="709"/>
          <w:tab w:val="left" w:pos="851"/>
          <w:tab w:val="left" w:pos="993"/>
          <w:tab w:val="left" w:pos="1276"/>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sidRPr="006D1FA3">
        <w:rPr>
          <w:rFonts w:ascii="Times New Roman" w:eastAsia="Tahoma" w:hAnsi="Times New Roman" w:cs="Times New Roman"/>
          <w:color w:val="000000"/>
          <w:sz w:val="24"/>
          <w:szCs w:val="24"/>
          <w:lang w:val="uk-UA" w:eastAsia="en-US"/>
        </w:rPr>
        <w:t>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311B9" w:rsidRPr="006D1FA3" w:rsidRDefault="00C311B9" w:rsidP="005E0828">
      <w:pPr>
        <w:pStyle w:val="a3"/>
        <w:numPr>
          <w:ilvl w:val="1"/>
          <w:numId w:val="43"/>
        </w:numPr>
        <w:shd w:val="clear" w:color="auto" w:fill="FFFFFF"/>
        <w:tabs>
          <w:tab w:val="left" w:pos="0"/>
          <w:tab w:val="left" w:pos="426"/>
          <w:tab w:val="left" w:pos="709"/>
          <w:tab w:val="left" w:pos="851"/>
          <w:tab w:val="left" w:pos="993"/>
          <w:tab w:val="left" w:pos="1276"/>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6D1FA3">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6D1FA3" w:rsidRDefault="00C311B9" w:rsidP="005E0828">
      <w:pPr>
        <w:pStyle w:val="a3"/>
        <w:numPr>
          <w:ilvl w:val="1"/>
          <w:numId w:val="43"/>
        </w:numPr>
        <w:shd w:val="clear" w:color="auto" w:fill="FFFFFF"/>
        <w:tabs>
          <w:tab w:val="left" w:pos="0"/>
          <w:tab w:val="left" w:pos="426"/>
          <w:tab w:val="left" w:pos="709"/>
          <w:tab w:val="left" w:pos="851"/>
          <w:tab w:val="left" w:pos="993"/>
          <w:tab w:val="left" w:pos="1276"/>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6D1FA3">
        <w:rPr>
          <w:rFonts w:ascii="Times New Roman" w:eastAsia="Tahoma" w:hAnsi="Times New Roman" w:cs="Times New Roman"/>
          <w:color w:val="000000"/>
          <w:sz w:val="24"/>
          <w:szCs w:val="24"/>
          <w:lang w:val="uk-UA"/>
        </w:rPr>
        <w:t xml:space="preserve">Постачальник, як суб’єкт господарювання є суб’єктом </w:t>
      </w:r>
      <w:r w:rsidRPr="006D1FA3">
        <w:rPr>
          <w:rFonts w:ascii="Times New Roman" w:eastAsia="Tahoma" w:hAnsi="Times New Roman" w:cs="Times New Roman"/>
          <w:sz w:val="24"/>
          <w:szCs w:val="24"/>
          <w:lang w:val="uk-UA"/>
        </w:rPr>
        <w:t>_________________ підприємництва</w:t>
      </w:r>
      <w:r w:rsidRPr="006D1FA3">
        <w:rPr>
          <w:rFonts w:ascii="Times New Roman" w:eastAsia="Tahoma" w:hAnsi="Times New Roman" w:cs="Times New Roman"/>
          <w:color w:val="000000"/>
          <w:sz w:val="24"/>
          <w:szCs w:val="24"/>
          <w:lang w:val="uk-UA"/>
        </w:rPr>
        <w:t>.</w:t>
      </w:r>
    </w:p>
    <w:p w:rsidR="00C311B9" w:rsidRPr="006D1FA3" w:rsidRDefault="00C311B9" w:rsidP="005E0828">
      <w:pPr>
        <w:pStyle w:val="a3"/>
        <w:numPr>
          <w:ilvl w:val="1"/>
          <w:numId w:val="43"/>
        </w:numPr>
        <w:shd w:val="clear" w:color="auto" w:fill="FFFFFF"/>
        <w:tabs>
          <w:tab w:val="left" w:pos="0"/>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6D1FA3">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C311B9" w:rsidRPr="006D1FA3" w:rsidRDefault="00C311B9" w:rsidP="005E0828">
      <w:pPr>
        <w:pStyle w:val="a3"/>
        <w:widowControl w:val="0"/>
        <w:numPr>
          <w:ilvl w:val="1"/>
          <w:numId w:val="43"/>
        </w:numPr>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imes New Roman" w:hAnsi="Times New Roman" w:cs="Times New Roman"/>
          <w:sz w:val="24"/>
          <w:szCs w:val="24"/>
          <w:lang w:val="uk-UA"/>
        </w:rPr>
      </w:pPr>
      <w:r w:rsidRPr="006D1FA3">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C311B9" w:rsidRPr="006D1FA3" w:rsidRDefault="005E0828" w:rsidP="005E0828">
      <w:pPr>
        <w:widowControl w:val="0"/>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heme="minorHAnsi" w:hAnsi="Times New Roman" w:cs="Times New Roman"/>
          <w:sz w:val="24"/>
          <w:szCs w:val="24"/>
          <w:lang w:val="uk-UA" w:eastAsia="en-US"/>
        </w:rPr>
      </w:pPr>
      <w:r w:rsidRPr="006D1FA3">
        <w:rPr>
          <w:rFonts w:ascii="Times New Roman" w:eastAsia="Times New Roman" w:hAnsi="Times New Roman" w:cs="Times New Roman"/>
          <w:sz w:val="24"/>
          <w:szCs w:val="24"/>
          <w:lang w:val="uk-UA" w:eastAsia="en-US"/>
        </w:rPr>
        <w:t>14.11.</w:t>
      </w:r>
      <w:r w:rsidR="00C311B9" w:rsidRPr="006D1FA3">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w:t>
      </w:r>
      <w:r w:rsidR="00C311B9" w:rsidRPr="006D1FA3">
        <w:rPr>
          <w:rFonts w:ascii="Times New Roman" w:eastAsia="Times New Roman" w:hAnsi="Times New Roman" w:cs="Times New Roman"/>
          <w:sz w:val="24"/>
          <w:szCs w:val="24"/>
          <w:lang w:val="uk-UA" w:eastAsia="en-US"/>
        </w:rPr>
        <w:lastRenderedPageBreak/>
        <w:t xml:space="preserve">(відмиванню) доходів, одержаних злочинним шляхом; — вживати всіх можливих заходів, які є </w:t>
      </w:r>
      <w:proofErr w:type="spellStart"/>
      <w:r w:rsidR="00C311B9" w:rsidRPr="006D1FA3">
        <w:rPr>
          <w:rFonts w:ascii="Times New Roman" w:eastAsia="Times New Roman" w:hAnsi="Times New Roman" w:cs="Times New Roman"/>
          <w:sz w:val="24"/>
          <w:szCs w:val="24"/>
          <w:lang w:val="uk-UA" w:eastAsia="en-US"/>
        </w:rPr>
        <w:t>необіжними</w:t>
      </w:r>
      <w:proofErr w:type="spellEnd"/>
      <w:r w:rsidR="00C311B9" w:rsidRPr="006D1FA3">
        <w:rPr>
          <w:rFonts w:ascii="Times New Roman" w:eastAsia="Times New Roman" w:hAnsi="Times New Roman" w:cs="Times New Roman"/>
          <w:sz w:val="24"/>
          <w:szCs w:val="24"/>
          <w:lang w:val="uk-UA" w:eastAsia="en-US"/>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00C311B9" w:rsidRPr="006D1FA3">
        <w:rPr>
          <w:rFonts w:ascii="Times New Roman" w:eastAsia="Times New Roman" w:hAnsi="Times New Roman" w:cs="Times New Roman"/>
          <w:sz w:val="24"/>
          <w:szCs w:val="24"/>
          <w:lang w:val="uk-UA" w:eastAsia="en-US"/>
        </w:rPr>
        <w:t>негрошового</w:t>
      </w:r>
      <w:proofErr w:type="spellEnd"/>
      <w:r w:rsidR="00C311B9" w:rsidRPr="006D1FA3">
        <w:rPr>
          <w:rFonts w:ascii="Times New Roman" w:eastAsia="Times New Roman" w:hAnsi="Times New Roman" w:cs="Times New Roman"/>
          <w:sz w:val="24"/>
          <w:szCs w:val="24"/>
          <w:lang w:val="uk-UA"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00C311B9" w:rsidRPr="006D1FA3">
        <w:rPr>
          <w:rFonts w:ascii="Times New Roman" w:eastAsia="Times New Roman" w:hAnsi="Times New Roman" w:cs="Times New Roman"/>
          <w:sz w:val="24"/>
          <w:szCs w:val="24"/>
          <w:lang w:val="uk-UA" w:eastAsia="en-US"/>
        </w:rPr>
        <w:t>невчинення</w:t>
      </w:r>
      <w:proofErr w:type="spellEnd"/>
      <w:r w:rsidR="00C311B9" w:rsidRPr="006D1FA3">
        <w:rPr>
          <w:rFonts w:ascii="Times New Roman" w:eastAsia="Times New Roman" w:hAnsi="Times New Roman" w:cs="Times New Roman"/>
          <w:sz w:val="24"/>
          <w:szCs w:val="24"/>
          <w:lang w:val="uk-UA" w:eastAsia="en-US"/>
        </w:rPr>
        <w:t xml:space="preserve"> такою особою будь-яких дій з метою отримання неправомірної вигоди (обіцянки неправомірної вигоди) від таких осіб.</w:t>
      </w:r>
    </w:p>
    <w:p w:rsidR="00C311B9" w:rsidRPr="006D1FA3" w:rsidRDefault="00C311B9" w:rsidP="005E0828">
      <w:pPr>
        <w:pStyle w:val="a3"/>
        <w:widowControl w:val="0"/>
        <w:numPr>
          <w:ilvl w:val="1"/>
          <w:numId w:val="44"/>
        </w:numPr>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hAnsi="Times New Roman" w:cs="Times New Roman"/>
          <w:sz w:val="24"/>
          <w:szCs w:val="24"/>
          <w:lang w:val="uk-UA"/>
        </w:rPr>
      </w:pPr>
      <w:r w:rsidRPr="006D1FA3">
        <w:rPr>
          <w:rFonts w:ascii="Times New Roman" w:eastAsia="Times New Roman" w:hAnsi="Times New Roman" w:cs="Times New Roman"/>
          <w:sz w:val="24"/>
          <w:szCs w:val="24"/>
          <w:lang w:val="uk-UA"/>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6D1FA3" w:rsidRDefault="00C311B9" w:rsidP="005E0828">
      <w:pPr>
        <w:pStyle w:val="a3"/>
        <w:numPr>
          <w:ilvl w:val="1"/>
          <w:numId w:val="44"/>
        </w:numPr>
        <w:tabs>
          <w:tab w:val="left" w:pos="142"/>
          <w:tab w:val="left" w:pos="426"/>
          <w:tab w:val="left" w:pos="709"/>
          <w:tab w:val="left" w:pos="851"/>
          <w:tab w:val="left" w:pos="993"/>
          <w:tab w:val="left" w:pos="1276"/>
          <w:tab w:val="left" w:pos="1560"/>
        </w:tabs>
        <w:spacing w:after="0" w:line="240" w:lineRule="auto"/>
        <w:ind w:left="-284" w:right="283" w:firstLine="284"/>
        <w:jc w:val="both"/>
        <w:rPr>
          <w:rFonts w:ascii="Times New Roman" w:hAnsi="Times New Roman" w:cs="Times New Roman"/>
          <w:sz w:val="24"/>
          <w:szCs w:val="24"/>
          <w:lang w:val="uk-UA"/>
        </w:rPr>
      </w:pPr>
      <w:r w:rsidRPr="006D1FA3">
        <w:rPr>
          <w:rFonts w:ascii="Times New Roman" w:eastAsia="Tahoma" w:hAnsi="Times New Roman" w:cs="Times New Roman"/>
          <w:color w:val="000000"/>
          <w:sz w:val="24"/>
          <w:szCs w:val="24"/>
          <w:lang w:val="uk-UA"/>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6D1FA3" w:rsidRDefault="00C311B9" w:rsidP="00521710">
      <w:pPr>
        <w:tabs>
          <w:tab w:val="left" w:pos="993"/>
          <w:tab w:val="left" w:pos="1276"/>
        </w:tabs>
        <w:spacing w:after="0" w:line="240" w:lineRule="auto"/>
        <w:ind w:right="-2" w:firstLine="851"/>
        <w:jc w:val="both"/>
        <w:textAlignment w:val="top"/>
        <w:rPr>
          <w:rFonts w:ascii="Times New Roman" w:eastAsia="Tahoma" w:hAnsi="Times New Roman" w:cs="Times New Roman"/>
          <w:color w:val="000000"/>
          <w:sz w:val="24"/>
          <w:szCs w:val="24"/>
          <w:lang w:val="uk-UA"/>
        </w:rPr>
      </w:pPr>
    </w:p>
    <w:p w:rsidR="00C311B9" w:rsidRPr="006D1FA3" w:rsidRDefault="00C311B9" w:rsidP="00521710">
      <w:pPr>
        <w:tabs>
          <w:tab w:val="left" w:pos="1134"/>
        </w:tabs>
        <w:spacing w:after="0" w:line="240" w:lineRule="auto"/>
        <w:ind w:right="-2" w:firstLine="851"/>
        <w:jc w:val="center"/>
        <w:textAlignment w:val="top"/>
        <w:rPr>
          <w:rFonts w:ascii="Times New Roman" w:eastAsia="Tahoma" w:hAnsi="Times New Roman" w:cs="Times New Roman"/>
          <w:b/>
          <w:bCs/>
          <w:color w:val="000000"/>
          <w:sz w:val="24"/>
          <w:szCs w:val="24"/>
          <w:lang w:val="uk-UA"/>
        </w:rPr>
      </w:pPr>
      <w:r w:rsidRPr="006D1FA3">
        <w:rPr>
          <w:rFonts w:ascii="Times New Roman" w:eastAsia="Tahoma" w:hAnsi="Times New Roman" w:cs="Times New Roman"/>
          <w:b/>
          <w:bCs/>
          <w:color w:val="000000"/>
          <w:sz w:val="24"/>
          <w:szCs w:val="24"/>
          <w:lang w:val="uk-UA"/>
        </w:rPr>
        <w:t>15. МІСЦЕЗНАХОДЖЕННЯ І РЕКВІЗИТИ СТОРІН</w:t>
      </w:r>
    </w:p>
    <w:tbl>
      <w:tblPr>
        <w:tblW w:w="9791" w:type="dxa"/>
        <w:jc w:val="center"/>
        <w:tblLayout w:type="fixed"/>
        <w:tblLook w:val="0000" w:firstRow="0" w:lastRow="0" w:firstColumn="0" w:lastColumn="0" w:noHBand="0" w:noVBand="0"/>
      </w:tblPr>
      <w:tblGrid>
        <w:gridCol w:w="4614"/>
        <w:gridCol w:w="5177"/>
      </w:tblGrid>
      <w:tr w:rsidR="00C311B9" w:rsidRPr="006D1FA3" w:rsidTr="00423B7E">
        <w:trPr>
          <w:trHeight w:val="3980"/>
          <w:jc w:val="center"/>
        </w:trPr>
        <w:tc>
          <w:tcPr>
            <w:tcW w:w="4614" w:type="dxa"/>
          </w:tcPr>
          <w:p w:rsidR="00C311B9" w:rsidRPr="006D1FA3" w:rsidRDefault="00C311B9" w:rsidP="00521710">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6D1FA3">
              <w:rPr>
                <w:rFonts w:ascii="Times New Roman" w:eastAsia="Tahoma" w:hAnsi="Times New Roman" w:cs="Times New Roman"/>
                <w:b/>
                <w:caps/>
                <w:color w:val="000000"/>
                <w:sz w:val="24"/>
                <w:szCs w:val="24"/>
                <w:lang w:val="uk-UA"/>
              </w:rPr>
              <w:t>ПОСТАЧАЛЬНИК</w:t>
            </w:r>
          </w:p>
          <w:p w:rsidR="00C311B9" w:rsidRPr="006D1FA3" w:rsidRDefault="00C311B9" w:rsidP="00521710">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5177" w:type="dxa"/>
          </w:tcPr>
          <w:p w:rsidR="00C311B9" w:rsidRPr="006D1FA3" w:rsidRDefault="00C311B9" w:rsidP="00521710">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6D1FA3">
              <w:rPr>
                <w:rFonts w:ascii="Times New Roman" w:eastAsia="Tahoma" w:hAnsi="Times New Roman" w:cs="Times New Roman"/>
                <w:b/>
                <w:caps/>
                <w:color w:val="000000"/>
                <w:sz w:val="24"/>
                <w:szCs w:val="24"/>
                <w:lang w:val="uk-UA"/>
              </w:rPr>
              <w:t>ЗАМОВНИК</w:t>
            </w:r>
          </w:p>
          <w:p w:rsidR="00C311B9" w:rsidRPr="006D1FA3" w:rsidRDefault="00C311B9" w:rsidP="00423B7E">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6D1FA3">
              <w:rPr>
                <w:rFonts w:ascii="Times New Roman" w:eastAsia="Tahoma" w:hAnsi="Times New Roman" w:cs="Times New Roman"/>
                <w:b/>
                <w:bCs/>
                <w:color w:val="000000"/>
                <w:sz w:val="24"/>
                <w:szCs w:val="24"/>
                <w:lang w:val="uk-UA"/>
              </w:rPr>
              <w:t>КП «ОМЕТ»</w:t>
            </w:r>
          </w:p>
          <w:p w:rsidR="00C311B9" w:rsidRPr="006D1FA3"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6D1FA3">
              <w:rPr>
                <w:rFonts w:ascii="Times New Roman" w:eastAsia="Tahoma" w:hAnsi="Times New Roman" w:cs="Times New Roman"/>
                <w:color w:val="000000"/>
                <w:sz w:val="24"/>
                <w:szCs w:val="24"/>
                <w:lang w:val="uk-UA"/>
              </w:rPr>
              <w:t>65007, м. Одеса, вул. Водопровідна, 1</w:t>
            </w:r>
          </w:p>
          <w:p w:rsidR="00C311B9" w:rsidRPr="006D1FA3"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6D1FA3">
              <w:rPr>
                <w:rFonts w:ascii="Times New Roman" w:eastAsia="Tahoma" w:hAnsi="Times New Roman" w:cs="Times New Roman"/>
                <w:sz w:val="24"/>
                <w:szCs w:val="24"/>
                <w:lang w:val="uk-UA"/>
              </w:rPr>
              <w:t>IBAN:UA 53</w:t>
            </w:r>
            <w:r w:rsidR="002E08FC" w:rsidRPr="006D1FA3">
              <w:rPr>
                <w:rFonts w:ascii="Times New Roman" w:eastAsia="Tahoma" w:hAnsi="Times New Roman" w:cs="Times New Roman"/>
                <w:sz w:val="24"/>
                <w:szCs w:val="24"/>
                <w:lang w:val="uk-UA"/>
              </w:rPr>
              <w:t xml:space="preserve"> </w:t>
            </w:r>
            <w:r w:rsidRPr="006D1FA3">
              <w:rPr>
                <w:rFonts w:ascii="Times New Roman" w:eastAsia="Tahoma" w:hAnsi="Times New Roman" w:cs="Times New Roman"/>
                <w:sz w:val="24"/>
                <w:szCs w:val="24"/>
                <w:lang w:val="uk-UA"/>
              </w:rPr>
              <w:t>320478</w:t>
            </w:r>
            <w:r w:rsidR="002E08FC" w:rsidRPr="006D1FA3">
              <w:rPr>
                <w:rFonts w:ascii="Times New Roman" w:eastAsia="Tahoma" w:hAnsi="Times New Roman" w:cs="Times New Roman"/>
                <w:sz w:val="24"/>
                <w:szCs w:val="24"/>
                <w:lang w:val="uk-UA"/>
              </w:rPr>
              <w:t xml:space="preserve"> </w:t>
            </w:r>
            <w:r w:rsidRPr="006D1FA3">
              <w:rPr>
                <w:rFonts w:ascii="Times New Roman" w:eastAsia="Tahoma" w:hAnsi="Times New Roman" w:cs="Times New Roman"/>
                <w:sz w:val="24"/>
                <w:szCs w:val="24"/>
                <w:lang w:val="uk-UA"/>
              </w:rPr>
              <w:t>0000026009924421337</w:t>
            </w:r>
            <w:r w:rsidRPr="006D1FA3">
              <w:rPr>
                <w:rFonts w:ascii="Times New Roman" w:eastAsia="Tahoma" w:hAnsi="Times New Roman" w:cs="Times New Roman"/>
                <w:color w:val="000000"/>
                <w:sz w:val="24"/>
                <w:szCs w:val="24"/>
                <w:lang w:val="uk-UA"/>
              </w:rPr>
              <w:t xml:space="preserve"> в АБ «</w:t>
            </w:r>
            <w:proofErr w:type="spellStart"/>
            <w:r w:rsidRPr="006D1FA3">
              <w:rPr>
                <w:rFonts w:ascii="Times New Roman" w:eastAsia="Tahoma" w:hAnsi="Times New Roman" w:cs="Times New Roman"/>
                <w:color w:val="000000"/>
                <w:sz w:val="24"/>
                <w:szCs w:val="24"/>
                <w:lang w:val="uk-UA"/>
              </w:rPr>
              <w:t>Укргазбанк</w:t>
            </w:r>
            <w:proofErr w:type="spellEnd"/>
            <w:r w:rsidRPr="006D1FA3">
              <w:rPr>
                <w:rFonts w:ascii="Times New Roman" w:eastAsia="Tahoma" w:hAnsi="Times New Roman" w:cs="Times New Roman"/>
                <w:color w:val="000000"/>
                <w:sz w:val="24"/>
                <w:szCs w:val="24"/>
                <w:lang w:val="uk-UA"/>
              </w:rPr>
              <w:t>»</w:t>
            </w:r>
          </w:p>
          <w:p w:rsidR="00C311B9" w:rsidRPr="006D1FA3" w:rsidRDefault="00C311B9" w:rsidP="00423B7E">
            <w:pPr>
              <w:spacing w:after="0" w:line="240" w:lineRule="auto"/>
              <w:ind w:right="-2"/>
              <w:rPr>
                <w:rFonts w:ascii="Times New Roman" w:eastAsia="Times New Roman" w:hAnsi="Times New Roman" w:cs="Times New Roman"/>
                <w:color w:val="000000"/>
                <w:sz w:val="24"/>
                <w:szCs w:val="24"/>
                <w:lang w:val="uk-UA" w:eastAsia="uk-UA"/>
              </w:rPr>
            </w:pPr>
            <w:r w:rsidRPr="006D1FA3">
              <w:rPr>
                <w:rFonts w:ascii="Times New Roman" w:eastAsia="Times New Roman" w:hAnsi="Times New Roman" w:cs="Times New Roman"/>
                <w:color w:val="000000"/>
                <w:sz w:val="24"/>
                <w:szCs w:val="24"/>
                <w:lang w:val="uk-UA" w:eastAsia="uk-UA"/>
              </w:rPr>
              <w:t>IBAN: UA 70</w:t>
            </w:r>
            <w:r w:rsidR="002E08FC" w:rsidRPr="006D1FA3">
              <w:rPr>
                <w:rFonts w:ascii="Times New Roman" w:eastAsia="Times New Roman" w:hAnsi="Times New Roman" w:cs="Times New Roman"/>
                <w:color w:val="000000"/>
                <w:sz w:val="24"/>
                <w:szCs w:val="24"/>
                <w:lang w:val="uk-UA" w:eastAsia="uk-UA"/>
              </w:rPr>
              <w:t xml:space="preserve"> </w:t>
            </w:r>
            <w:r w:rsidRPr="006D1FA3">
              <w:rPr>
                <w:rFonts w:ascii="Times New Roman" w:eastAsia="Times New Roman" w:hAnsi="Times New Roman" w:cs="Times New Roman"/>
                <w:color w:val="000000"/>
                <w:sz w:val="24"/>
                <w:szCs w:val="24"/>
                <w:lang w:val="uk-UA" w:eastAsia="uk-UA"/>
              </w:rPr>
              <w:t>322313 0000026000000050370</w:t>
            </w:r>
            <w:r w:rsidR="002E08FC" w:rsidRPr="006D1FA3">
              <w:rPr>
                <w:rFonts w:ascii="Times New Roman" w:eastAsia="Times New Roman" w:hAnsi="Times New Roman" w:cs="Times New Roman"/>
                <w:color w:val="000000"/>
                <w:sz w:val="24"/>
                <w:szCs w:val="24"/>
                <w:lang w:val="uk-UA" w:eastAsia="uk-UA"/>
              </w:rPr>
              <w:t xml:space="preserve"> в </w:t>
            </w:r>
            <w:r w:rsidRPr="006D1FA3">
              <w:rPr>
                <w:rFonts w:ascii="Times New Roman" w:eastAsia="Times New Roman" w:hAnsi="Times New Roman" w:cs="Times New Roman"/>
                <w:color w:val="000000"/>
                <w:sz w:val="24"/>
                <w:szCs w:val="24"/>
                <w:lang w:val="uk-UA" w:eastAsia="uk-UA"/>
              </w:rPr>
              <w:t>АТ «Укрексімбанк»</w:t>
            </w:r>
          </w:p>
          <w:p w:rsidR="00C311B9" w:rsidRPr="006D1FA3"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6D1FA3">
              <w:rPr>
                <w:rFonts w:ascii="Times New Roman" w:eastAsia="Tahoma" w:hAnsi="Times New Roman" w:cs="Times New Roman"/>
                <w:color w:val="000000"/>
                <w:sz w:val="24"/>
                <w:szCs w:val="24"/>
                <w:lang w:val="uk-UA"/>
              </w:rPr>
              <w:t>Код ЄДРПОУ 03328497</w:t>
            </w:r>
          </w:p>
          <w:p w:rsidR="00C311B9" w:rsidRPr="006D1FA3"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6D1FA3">
              <w:rPr>
                <w:rFonts w:ascii="Times New Roman" w:eastAsia="Tahoma" w:hAnsi="Times New Roman" w:cs="Times New Roman"/>
                <w:color w:val="000000"/>
                <w:sz w:val="24"/>
                <w:szCs w:val="24"/>
                <w:lang w:val="uk-UA"/>
              </w:rPr>
              <w:t>ІПН 033284915016</w:t>
            </w:r>
            <w:r w:rsidR="002E08FC" w:rsidRPr="006D1FA3">
              <w:rPr>
                <w:rFonts w:ascii="Times New Roman" w:eastAsia="Tahoma" w:hAnsi="Times New Roman" w:cs="Times New Roman"/>
                <w:color w:val="000000"/>
                <w:sz w:val="24"/>
                <w:szCs w:val="24"/>
                <w:lang w:val="uk-UA"/>
              </w:rPr>
              <w:t xml:space="preserve">, </w:t>
            </w:r>
            <w:proofErr w:type="spellStart"/>
            <w:r w:rsidRPr="006D1FA3">
              <w:rPr>
                <w:rFonts w:ascii="Times New Roman" w:eastAsia="Tahoma" w:hAnsi="Times New Roman" w:cs="Times New Roman"/>
                <w:color w:val="000000"/>
                <w:sz w:val="24"/>
                <w:szCs w:val="24"/>
                <w:lang w:val="uk-UA"/>
              </w:rPr>
              <w:t>Свід</w:t>
            </w:r>
            <w:proofErr w:type="spellEnd"/>
            <w:r w:rsidRPr="006D1FA3">
              <w:rPr>
                <w:rFonts w:ascii="Times New Roman" w:eastAsia="Tahoma" w:hAnsi="Times New Roman" w:cs="Times New Roman"/>
                <w:color w:val="000000"/>
                <w:sz w:val="24"/>
                <w:szCs w:val="24"/>
                <w:lang w:val="uk-UA"/>
              </w:rPr>
              <w:t>. ПДВ № 100266021</w:t>
            </w:r>
          </w:p>
          <w:p w:rsidR="00C311B9" w:rsidRPr="006D1FA3"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6D1FA3">
              <w:rPr>
                <w:rFonts w:ascii="Times New Roman" w:eastAsia="Tahoma" w:hAnsi="Times New Roman" w:cs="Times New Roman"/>
                <w:color w:val="000000"/>
                <w:sz w:val="24"/>
                <w:szCs w:val="24"/>
                <w:lang w:val="uk-UA"/>
              </w:rPr>
              <w:t>e-</w:t>
            </w:r>
            <w:proofErr w:type="spellStart"/>
            <w:r w:rsidRPr="006D1FA3">
              <w:rPr>
                <w:rFonts w:ascii="Times New Roman" w:eastAsia="Tahoma" w:hAnsi="Times New Roman" w:cs="Times New Roman"/>
                <w:color w:val="000000"/>
                <w:sz w:val="24"/>
                <w:szCs w:val="24"/>
                <w:lang w:val="uk-UA"/>
              </w:rPr>
              <w:t>mail</w:t>
            </w:r>
            <w:proofErr w:type="spellEnd"/>
            <w:r w:rsidRPr="006D1FA3">
              <w:rPr>
                <w:rFonts w:ascii="Times New Roman" w:eastAsia="Tahoma" w:hAnsi="Times New Roman" w:cs="Times New Roman"/>
                <w:color w:val="000000"/>
                <w:sz w:val="24"/>
                <w:szCs w:val="24"/>
                <w:lang w:val="uk-UA"/>
              </w:rPr>
              <w:t>: office@oget.od.ua</w:t>
            </w:r>
          </w:p>
          <w:p w:rsidR="00C311B9" w:rsidRPr="006D1FA3"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6D1FA3">
              <w:rPr>
                <w:rFonts w:ascii="Times New Roman" w:eastAsia="Tahoma" w:hAnsi="Times New Roman" w:cs="Times New Roman"/>
                <w:color w:val="000000"/>
                <w:sz w:val="24"/>
                <w:szCs w:val="24"/>
                <w:lang w:val="uk-UA"/>
              </w:rPr>
              <w:t>тел./факс (048) 717-54-00, 724-62-57</w:t>
            </w:r>
          </w:p>
          <w:p w:rsidR="00C311B9" w:rsidRPr="006D1FA3" w:rsidRDefault="00C311B9" w:rsidP="00423B7E">
            <w:pPr>
              <w:tabs>
                <w:tab w:val="left" w:pos="1134"/>
              </w:tabs>
              <w:spacing w:after="0" w:line="240" w:lineRule="auto"/>
              <w:ind w:right="-2"/>
              <w:rPr>
                <w:rFonts w:ascii="Times New Roman" w:eastAsia="Tahoma" w:hAnsi="Times New Roman" w:cs="Times New Roman"/>
                <w:b/>
                <w:color w:val="000000"/>
                <w:sz w:val="24"/>
                <w:szCs w:val="24"/>
                <w:lang w:val="uk-UA"/>
              </w:rPr>
            </w:pPr>
          </w:p>
          <w:p w:rsidR="005E640F" w:rsidRPr="006D1FA3" w:rsidRDefault="005E640F" w:rsidP="00423B7E">
            <w:pPr>
              <w:tabs>
                <w:tab w:val="left" w:pos="1134"/>
              </w:tabs>
              <w:spacing w:after="0" w:line="240" w:lineRule="auto"/>
              <w:ind w:right="-2"/>
              <w:rPr>
                <w:rFonts w:ascii="Times New Roman" w:eastAsia="Tahoma" w:hAnsi="Times New Roman" w:cs="Times New Roman"/>
                <w:b/>
                <w:color w:val="000000"/>
                <w:sz w:val="24"/>
                <w:szCs w:val="24"/>
                <w:lang w:val="uk-UA"/>
              </w:rPr>
            </w:pPr>
            <w:proofErr w:type="spellStart"/>
            <w:r w:rsidRPr="006D1FA3">
              <w:rPr>
                <w:rFonts w:ascii="Times New Roman" w:eastAsia="Tahoma" w:hAnsi="Times New Roman" w:cs="Times New Roman"/>
                <w:b/>
                <w:color w:val="000000"/>
                <w:sz w:val="24"/>
                <w:szCs w:val="24"/>
                <w:lang w:val="uk-UA"/>
              </w:rPr>
              <w:t>В.о</w:t>
            </w:r>
            <w:proofErr w:type="spellEnd"/>
            <w:r w:rsidRPr="006D1FA3">
              <w:rPr>
                <w:rFonts w:ascii="Times New Roman" w:eastAsia="Tahoma" w:hAnsi="Times New Roman" w:cs="Times New Roman"/>
                <w:b/>
                <w:color w:val="000000"/>
                <w:sz w:val="24"/>
                <w:szCs w:val="24"/>
                <w:lang w:val="uk-UA"/>
              </w:rPr>
              <w:t>. д</w:t>
            </w:r>
            <w:r w:rsidR="00791998" w:rsidRPr="006D1FA3">
              <w:rPr>
                <w:rFonts w:ascii="Times New Roman" w:eastAsia="Tahoma" w:hAnsi="Times New Roman" w:cs="Times New Roman"/>
                <w:b/>
                <w:color w:val="000000"/>
                <w:sz w:val="24"/>
                <w:szCs w:val="24"/>
                <w:lang w:val="uk-UA"/>
              </w:rPr>
              <w:t>иректор</w:t>
            </w:r>
            <w:r w:rsidRPr="006D1FA3">
              <w:rPr>
                <w:rFonts w:ascii="Times New Roman" w:eastAsia="Tahoma" w:hAnsi="Times New Roman" w:cs="Times New Roman"/>
                <w:b/>
                <w:color w:val="000000"/>
                <w:sz w:val="24"/>
                <w:szCs w:val="24"/>
                <w:lang w:val="uk-UA"/>
              </w:rPr>
              <w:t>а</w:t>
            </w:r>
          </w:p>
          <w:p w:rsidR="00C311B9" w:rsidRPr="006D1FA3" w:rsidRDefault="00791998" w:rsidP="00423B7E">
            <w:pPr>
              <w:tabs>
                <w:tab w:val="left" w:pos="1134"/>
              </w:tabs>
              <w:spacing w:after="0" w:line="240" w:lineRule="auto"/>
              <w:ind w:right="-2"/>
              <w:rPr>
                <w:rFonts w:ascii="Times New Roman" w:eastAsia="Tahoma" w:hAnsi="Times New Roman" w:cs="Times New Roman"/>
                <w:b/>
                <w:color w:val="000000"/>
                <w:sz w:val="24"/>
                <w:szCs w:val="24"/>
                <w:lang w:val="uk-UA"/>
              </w:rPr>
            </w:pPr>
            <w:r w:rsidRPr="006D1FA3">
              <w:rPr>
                <w:rFonts w:ascii="Times New Roman" w:eastAsia="Tahoma" w:hAnsi="Times New Roman" w:cs="Times New Roman"/>
                <w:b/>
                <w:color w:val="000000"/>
                <w:sz w:val="24"/>
                <w:szCs w:val="24"/>
                <w:lang w:val="uk-UA"/>
              </w:rPr>
              <w:t xml:space="preserve"> </w:t>
            </w:r>
          </w:p>
          <w:p w:rsidR="00C311B9" w:rsidRPr="006D1FA3" w:rsidRDefault="005E640F" w:rsidP="00423B7E">
            <w:pPr>
              <w:tabs>
                <w:tab w:val="left" w:pos="1134"/>
              </w:tabs>
              <w:spacing w:after="0" w:line="240" w:lineRule="auto"/>
              <w:ind w:right="-2"/>
              <w:rPr>
                <w:rFonts w:ascii="Times New Roman" w:eastAsia="Tahoma" w:hAnsi="Times New Roman" w:cs="Times New Roman"/>
                <w:b/>
                <w:color w:val="000000"/>
                <w:sz w:val="24"/>
                <w:szCs w:val="24"/>
                <w:lang w:val="uk-UA"/>
              </w:rPr>
            </w:pPr>
            <w:r w:rsidRPr="006D1FA3">
              <w:rPr>
                <w:rFonts w:ascii="Times New Roman" w:eastAsia="Tahoma" w:hAnsi="Times New Roman" w:cs="Times New Roman"/>
                <w:b/>
                <w:color w:val="000000"/>
                <w:sz w:val="24"/>
                <w:szCs w:val="24"/>
                <w:lang w:val="uk-UA"/>
              </w:rPr>
              <w:t>____________________ Микола ЛИТОВЧУК</w:t>
            </w:r>
          </w:p>
          <w:p w:rsidR="00C311B9" w:rsidRPr="006D1FA3" w:rsidRDefault="00C311B9" w:rsidP="00521710">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6D1FA3">
              <w:rPr>
                <w:rFonts w:ascii="Times New Roman" w:eastAsia="Tahoma" w:hAnsi="Times New Roman" w:cs="Times New Roman"/>
                <w:b/>
                <w:color w:val="000000"/>
                <w:sz w:val="24"/>
                <w:szCs w:val="24"/>
                <w:lang w:val="uk-UA"/>
              </w:rPr>
              <w:t>М.П.</w:t>
            </w:r>
          </w:p>
        </w:tc>
      </w:tr>
    </w:tbl>
    <w:p w:rsidR="002E08FC" w:rsidRPr="006D1FA3" w:rsidRDefault="002E08FC">
      <w:pPr>
        <w:ind w:right="-2" w:firstLine="851"/>
        <w:rPr>
          <w:rFonts w:ascii="Times New Roman" w:eastAsia="Times New Roman" w:hAnsi="Times New Roman" w:cs="Times New Roman"/>
          <w:b/>
          <w:bCs/>
          <w:sz w:val="24"/>
          <w:szCs w:val="24"/>
          <w:shd w:val="clear" w:color="auto" w:fill="FFFFFF"/>
          <w:lang w:val="uk-UA" w:eastAsia="zh-CN"/>
        </w:rPr>
      </w:pPr>
      <w:r w:rsidRPr="006D1FA3">
        <w:rPr>
          <w:rFonts w:ascii="Times New Roman" w:eastAsia="Times New Roman" w:hAnsi="Times New Roman" w:cs="Times New Roman"/>
          <w:b/>
          <w:bCs/>
          <w:sz w:val="24"/>
          <w:szCs w:val="24"/>
          <w:shd w:val="clear" w:color="auto" w:fill="FFFFFF"/>
          <w:lang w:val="uk-UA" w:eastAsia="zh-CN"/>
        </w:rPr>
        <w:br w:type="page"/>
      </w:r>
    </w:p>
    <w:p w:rsidR="00C311B9" w:rsidRPr="006D1FA3"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6D1FA3">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6D1FA3"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sz w:val="24"/>
          <w:szCs w:val="24"/>
          <w:shd w:val="clear" w:color="auto" w:fill="FFFFFF"/>
          <w:lang w:val="uk-UA" w:eastAsia="zh-CN"/>
        </w:rPr>
      </w:pPr>
      <w:r w:rsidRPr="006D1FA3">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6D1FA3"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6D1FA3">
        <w:rPr>
          <w:rFonts w:ascii="Times New Roman" w:eastAsia="Times New Roman" w:hAnsi="Times New Roman" w:cs="Times New Roman"/>
          <w:b/>
          <w:bCs/>
          <w:sz w:val="24"/>
          <w:szCs w:val="24"/>
          <w:shd w:val="clear" w:color="auto" w:fill="FFFFFF"/>
          <w:lang w:val="uk-UA" w:eastAsia="zh-CN"/>
        </w:rPr>
        <w:t xml:space="preserve">№ </w:t>
      </w:r>
      <w:r w:rsidRPr="006D1FA3">
        <w:rPr>
          <w:rFonts w:ascii="Times New Roman" w:hAnsi="Times New Roman" w:cs="Times New Roman"/>
          <w:b/>
          <w:bCs/>
          <w:sz w:val="24"/>
          <w:szCs w:val="24"/>
          <w:shd w:val="clear" w:color="auto" w:fill="FFFFFF"/>
          <w:lang w:val="uk-UA"/>
        </w:rPr>
        <w:t>В</w:t>
      </w:r>
      <w:r w:rsidR="002E08FC" w:rsidRPr="006D1FA3">
        <w:rPr>
          <w:rFonts w:ascii="Times New Roman" w:hAnsi="Times New Roman" w:cs="Times New Roman"/>
          <w:b/>
          <w:bCs/>
          <w:sz w:val="24"/>
          <w:szCs w:val="24"/>
          <w:shd w:val="clear" w:color="auto" w:fill="FFFFFF"/>
          <w:lang w:val="uk-UA"/>
        </w:rPr>
        <w:t>Т</w:t>
      </w:r>
      <w:r w:rsidRPr="006D1FA3">
        <w:rPr>
          <w:rFonts w:ascii="Times New Roman" w:hAnsi="Times New Roman" w:cs="Times New Roman"/>
          <w:b/>
          <w:bCs/>
          <w:sz w:val="24"/>
          <w:szCs w:val="24"/>
          <w:shd w:val="clear" w:color="auto" w:fill="FFFFFF"/>
          <w:lang w:val="uk-UA"/>
        </w:rPr>
        <w:t>-ВМТЗ-П/202</w:t>
      </w:r>
      <w:r w:rsidR="005E640F" w:rsidRPr="006D1FA3">
        <w:rPr>
          <w:rFonts w:ascii="Times New Roman" w:hAnsi="Times New Roman" w:cs="Times New Roman"/>
          <w:b/>
          <w:bCs/>
          <w:sz w:val="24"/>
          <w:szCs w:val="24"/>
          <w:shd w:val="clear" w:color="auto" w:fill="FFFFFF"/>
          <w:lang w:val="uk-UA"/>
        </w:rPr>
        <w:t>4</w:t>
      </w:r>
      <w:r w:rsidRPr="006D1FA3">
        <w:rPr>
          <w:rFonts w:ascii="Times New Roman" w:hAnsi="Times New Roman" w:cs="Times New Roman"/>
          <w:b/>
          <w:bCs/>
          <w:sz w:val="24"/>
          <w:szCs w:val="24"/>
          <w:shd w:val="clear" w:color="auto" w:fill="FFFFFF"/>
          <w:lang w:val="uk-UA"/>
        </w:rPr>
        <w:t>/___</w:t>
      </w:r>
    </w:p>
    <w:p w:rsidR="00C311B9" w:rsidRPr="006D1FA3"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6D1FA3">
        <w:rPr>
          <w:rFonts w:ascii="Times New Roman" w:eastAsia="Times New Roman" w:hAnsi="Times New Roman" w:cs="Times New Roman"/>
          <w:b/>
          <w:bCs/>
          <w:sz w:val="24"/>
          <w:szCs w:val="24"/>
          <w:shd w:val="clear" w:color="auto" w:fill="FFFFFF"/>
          <w:lang w:val="uk-UA" w:eastAsia="zh-CN"/>
        </w:rPr>
        <w:t>від «___» _________ 202</w:t>
      </w:r>
      <w:r w:rsidR="005E640F" w:rsidRPr="006D1FA3">
        <w:rPr>
          <w:rFonts w:ascii="Times New Roman" w:eastAsia="Times New Roman" w:hAnsi="Times New Roman" w:cs="Times New Roman"/>
          <w:b/>
          <w:bCs/>
          <w:sz w:val="24"/>
          <w:szCs w:val="24"/>
          <w:shd w:val="clear" w:color="auto" w:fill="FFFFFF"/>
          <w:lang w:val="uk-UA" w:eastAsia="zh-CN"/>
        </w:rPr>
        <w:t>4</w:t>
      </w:r>
      <w:r w:rsidRPr="006D1FA3">
        <w:rPr>
          <w:rFonts w:ascii="Times New Roman" w:eastAsia="Times New Roman" w:hAnsi="Times New Roman" w:cs="Times New Roman"/>
          <w:b/>
          <w:bCs/>
          <w:sz w:val="24"/>
          <w:szCs w:val="24"/>
          <w:shd w:val="clear" w:color="auto" w:fill="FFFFFF"/>
          <w:lang w:val="uk-UA" w:eastAsia="zh-CN"/>
        </w:rPr>
        <w:t xml:space="preserve"> року</w:t>
      </w:r>
    </w:p>
    <w:p w:rsidR="00C311B9" w:rsidRPr="006D1FA3"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6D1FA3"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r w:rsidRPr="006D1FA3">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6D1FA3"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6D1FA3"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r w:rsidRPr="006D1FA3">
        <w:rPr>
          <w:rFonts w:ascii="Times New Roman" w:eastAsia="Times New Roman" w:hAnsi="Times New Roman" w:cs="Times New Roman"/>
          <w:b/>
          <w:sz w:val="24"/>
          <w:szCs w:val="24"/>
          <w:shd w:val="clear" w:color="auto" w:fill="FFFFFF"/>
          <w:lang w:val="uk-UA" w:eastAsia="zh-CN"/>
        </w:rPr>
        <w:t>м. Одеса                                                                         «____» __________ 202</w:t>
      </w:r>
      <w:r w:rsidR="005E640F" w:rsidRPr="006D1FA3">
        <w:rPr>
          <w:rFonts w:ascii="Times New Roman" w:eastAsia="Times New Roman" w:hAnsi="Times New Roman" w:cs="Times New Roman"/>
          <w:b/>
          <w:sz w:val="24"/>
          <w:szCs w:val="24"/>
          <w:shd w:val="clear" w:color="auto" w:fill="FFFFFF"/>
          <w:lang w:val="uk-UA" w:eastAsia="zh-CN"/>
        </w:rPr>
        <w:t>4</w:t>
      </w:r>
      <w:r w:rsidRPr="006D1FA3">
        <w:rPr>
          <w:rFonts w:ascii="Times New Roman" w:eastAsia="Times New Roman" w:hAnsi="Times New Roman" w:cs="Times New Roman"/>
          <w:b/>
          <w:sz w:val="24"/>
          <w:szCs w:val="24"/>
          <w:shd w:val="clear" w:color="auto" w:fill="FFFFFF"/>
          <w:lang w:val="uk-UA" w:eastAsia="zh-CN"/>
        </w:rPr>
        <w:t xml:space="preserve"> року</w:t>
      </w:r>
    </w:p>
    <w:p w:rsidR="00C311B9" w:rsidRPr="006D1FA3"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p>
    <w:p w:rsidR="002E08FC" w:rsidRPr="006D1FA3" w:rsidRDefault="002E08FC" w:rsidP="009E7CD2">
      <w:pPr>
        <w:tabs>
          <w:tab w:val="left" w:pos="1134"/>
        </w:tabs>
        <w:spacing w:after="0" w:line="240" w:lineRule="auto"/>
        <w:ind w:left="-426" w:right="-2" w:firstLine="852"/>
        <w:jc w:val="both"/>
        <w:rPr>
          <w:rFonts w:ascii="Times New Roman" w:eastAsia="Tahoma" w:hAnsi="Times New Roman" w:cs="Times New Roman"/>
          <w:snapToGrid w:val="0"/>
          <w:color w:val="000000"/>
          <w:sz w:val="24"/>
          <w:szCs w:val="24"/>
          <w:lang w:val="uk-UA"/>
        </w:rPr>
      </w:pPr>
      <w:r w:rsidRPr="006D1FA3">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w:t>
      </w:r>
      <w:r w:rsidR="009E7CD2" w:rsidRPr="006D1FA3">
        <w:rPr>
          <w:rFonts w:ascii="Times New Roman" w:eastAsia="Tahoma" w:hAnsi="Times New Roman" w:cs="Times New Roman"/>
          <w:b/>
          <w:snapToGrid w:val="0"/>
          <w:color w:val="000000"/>
          <w:sz w:val="24"/>
          <w:szCs w:val="24"/>
          <w:lang w:val="uk-UA"/>
        </w:rPr>
        <w:t xml:space="preserve">                          </w:t>
      </w:r>
      <w:r w:rsidRPr="006D1FA3">
        <w:rPr>
          <w:rFonts w:ascii="Times New Roman" w:eastAsia="Tahoma" w:hAnsi="Times New Roman" w:cs="Times New Roman"/>
          <w:b/>
          <w:snapToGrid w:val="0"/>
          <w:color w:val="000000"/>
          <w:sz w:val="24"/>
          <w:szCs w:val="24"/>
          <w:lang w:val="uk-UA"/>
        </w:rPr>
        <w:t xml:space="preserve">(КП «ОМЕТ»), </w:t>
      </w:r>
      <w:r w:rsidRPr="006D1FA3">
        <w:rPr>
          <w:rFonts w:ascii="Times New Roman" w:eastAsia="Tahoma" w:hAnsi="Times New Roman" w:cs="Times New Roman"/>
          <w:snapToGrid w:val="0"/>
          <w:color w:val="000000"/>
          <w:sz w:val="24"/>
          <w:szCs w:val="24"/>
          <w:lang w:val="uk-UA"/>
        </w:rPr>
        <w:t xml:space="preserve">що є </w:t>
      </w:r>
      <w:r w:rsidRPr="006D1FA3">
        <w:rPr>
          <w:rFonts w:ascii="Times New Roman" w:eastAsia="MS Mincho" w:hAnsi="Times New Roman" w:cs="Times New Roman"/>
          <w:color w:val="000000"/>
          <w:sz w:val="24"/>
          <w:szCs w:val="24"/>
          <w:lang w:val="uk-UA"/>
        </w:rPr>
        <w:t>платником податку на прибуток на загальних підставах,</w:t>
      </w:r>
      <w:r w:rsidRPr="006D1FA3">
        <w:rPr>
          <w:rFonts w:ascii="Times New Roman" w:eastAsia="Tahoma" w:hAnsi="Times New Roman" w:cs="Times New Roman"/>
          <w:snapToGrid w:val="0"/>
          <w:color w:val="000000"/>
          <w:sz w:val="24"/>
          <w:szCs w:val="24"/>
          <w:lang w:val="uk-UA"/>
        </w:rPr>
        <w:t xml:space="preserve"> (надалі </w:t>
      </w:r>
      <w:r w:rsidRPr="006D1FA3">
        <w:rPr>
          <w:rFonts w:ascii="Times New Roman" w:eastAsia="Tahoma" w:hAnsi="Times New Roman" w:cs="Times New Roman"/>
          <w:bCs/>
          <w:color w:val="000000"/>
          <w:sz w:val="24"/>
          <w:szCs w:val="24"/>
          <w:lang w:val="uk-UA"/>
        </w:rPr>
        <w:t>–</w:t>
      </w:r>
      <w:r w:rsidRPr="006D1FA3">
        <w:rPr>
          <w:rFonts w:ascii="Times New Roman" w:eastAsia="Tahoma" w:hAnsi="Times New Roman" w:cs="Times New Roman"/>
          <w:snapToGrid w:val="0"/>
          <w:color w:val="000000"/>
          <w:sz w:val="24"/>
          <w:szCs w:val="24"/>
          <w:lang w:val="uk-UA"/>
        </w:rPr>
        <w:t xml:space="preserve"> </w:t>
      </w:r>
      <w:r w:rsidRPr="006D1FA3">
        <w:rPr>
          <w:rFonts w:ascii="Times New Roman" w:eastAsia="Tahoma" w:hAnsi="Times New Roman" w:cs="Times New Roman"/>
          <w:b/>
          <w:color w:val="000000"/>
          <w:sz w:val="24"/>
          <w:szCs w:val="24"/>
          <w:lang w:val="uk-UA"/>
        </w:rPr>
        <w:t>Замовник</w:t>
      </w:r>
      <w:r w:rsidRPr="006D1FA3">
        <w:rPr>
          <w:rFonts w:ascii="Times New Roman" w:eastAsia="Tahoma" w:hAnsi="Times New Roman" w:cs="Times New Roman"/>
          <w:snapToGrid w:val="0"/>
          <w:color w:val="000000"/>
          <w:sz w:val="24"/>
          <w:szCs w:val="24"/>
          <w:lang w:val="uk-UA"/>
        </w:rPr>
        <w:t xml:space="preserve">), в особі </w:t>
      </w:r>
      <w:r w:rsidR="005E640F" w:rsidRPr="006D1FA3">
        <w:rPr>
          <w:rFonts w:ascii="Times New Roman" w:eastAsia="Tahoma" w:hAnsi="Times New Roman" w:cs="Times New Roman"/>
          <w:snapToGrid w:val="0"/>
          <w:color w:val="000000"/>
          <w:sz w:val="24"/>
          <w:szCs w:val="24"/>
          <w:lang w:val="uk-UA"/>
        </w:rPr>
        <w:t xml:space="preserve">в. о. </w:t>
      </w:r>
      <w:r w:rsidRPr="006D1FA3">
        <w:rPr>
          <w:rFonts w:ascii="Times New Roman" w:eastAsia="Tahoma" w:hAnsi="Times New Roman" w:cs="Times New Roman"/>
          <w:snapToGrid w:val="0"/>
          <w:color w:val="000000"/>
          <w:sz w:val="24"/>
          <w:szCs w:val="24"/>
          <w:lang w:val="uk-UA"/>
        </w:rPr>
        <w:t xml:space="preserve">директора </w:t>
      </w:r>
      <w:proofErr w:type="spellStart"/>
      <w:r w:rsidR="005E640F" w:rsidRPr="006D1FA3">
        <w:rPr>
          <w:rFonts w:ascii="Times New Roman" w:eastAsia="Tahoma" w:hAnsi="Times New Roman" w:cs="Times New Roman"/>
          <w:snapToGrid w:val="0"/>
          <w:color w:val="000000"/>
          <w:sz w:val="24"/>
          <w:szCs w:val="24"/>
          <w:lang w:val="uk-UA"/>
        </w:rPr>
        <w:t>Литовчук</w:t>
      </w:r>
      <w:r w:rsidR="001B3D5E" w:rsidRPr="006D1FA3">
        <w:rPr>
          <w:rFonts w:ascii="Times New Roman" w:eastAsia="Tahoma" w:hAnsi="Times New Roman" w:cs="Times New Roman"/>
          <w:snapToGrid w:val="0"/>
          <w:color w:val="000000"/>
          <w:sz w:val="24"/>
          <w:szCs w:val="24"/>
          <w:lang w:val="uk-UA"/>
        </w:rPr>
        <w:t>а</w:t>
      </w:r>
      <w:proofErr w:type="spellEnd"/>
      <w:r w:rsidR="001B3D5E" w:rsidRPr="006D1FA3">
        <w:rPr>
          <w:rFonts w:ascii="Times New Roman" w:eastAsia="Tahoma" w:hAnsi="Times New Roman" w:cs="Times New Roman"/>
          <w:snapToGrid w:val="0"/>
          <w:color w:val="000000"/>
          <w:sz w:val="24"/>
          <w:szCs w:val="24"/>
          <w:lang w:val="uk-UA"/>
        </w:rPr>
        <w:t xml:space="preserve"> Миколи</w:t>
      </w:r>
      <w:r w:rsidR="005E640F" w:rsidRPr="006D1FA3">
        <w:rPr>
          <w:rFonts w:ascii="Times New Roman" w:eastAsia="Tahoma" w:hAnsi="Times New Roman" w:cs="Times New Roman"/>
          <w:snapToGrid w:val="0"/>
          <w:color w:val="000000"/>
          <w:sz w:val="24"/>
          <w:szCs w:val="24"/>
          <w:lang w:val="uk-UA"/>
        </w:rPr>
        <w:t xml:space="preserve"> Володимирович</w:t>
      </w:r>
      <w:r w:rsidR="001B3D5E" w:rsidRPr="006D1FA3">
        <w:rPr>
          <w:rFonts w:ascii="Times New Roman" w:eastAsia="Tahoma" w:hAnsi="Times New Roman" w:cs="Times New Roman"/>
          <w:snapToGrid w:val="0"/>
          <w:color w:val="000000"/>
          <w:sz w:val="24"/>
          <w:szCs w:val="24"/>
          <w:lang w:val="uk-UA"/>
        </w:rPr>
        <w:t>а</w:t>
      </w:r>
      <w:r w:rsidRPr="006D1FA3">
        <w:rPr>
          <w:rFonts w:ascii="Times New Roman" w:eastAsia="Tahoma" w:hAnsi="Times New Roman" w:cs="Times New Roman"/>
          <w:snapToGrid w:val="0"/>
          <w:color w:val="000000"/>
          <w:sz w:val="24"/>
          <w:szCs w:val="24"/>
          <w:lang w:val="uk-UA"/>
        </w:rPr>
        <w:t>, як</w:t>
      </w:r>
      <w:r w:rsidR="005E640F" w:rsidRPr="006D1FA3">
        <w:rPr>
          <w:rFonts w:ascii="Times New Roman" w:eastAsia="Tahoma" w:hAnsi="Times New Roman" w:cs="Times New Roman"/>
          <w:snapToGrid w:val="0"/>
          <w:color w:val="000000"/>
          <w:sz w:val="24"/>
          <w:szCs w:val="24"/>
          <w:lang w:val="uk-UA"/>
        </w:rPr>
        <w:t>ий</w:t>
      </w:r>
      <w:r w:rsidRPr="006D1FA3">
        <w:rPr>
          <w:rFonts w:ascii="Times New Roman" w:eastAsia="Tahoma" w:hAnsi="Times New Roman" w:cs="Times New Roman"/>
          <w:snapToGrid w:val="0"/>
          <w:color w:val="000000"/>
          <w:sz w:val="24"/>
          <w:szCs w:val="24"/>
          <w:lang w:val="uk-UA"/>
        </w:rPr>
        <w:t xml:space="preserve"> діє на підставі Статуту, з одного боку, та</w:t>
      </w:r>
    </w:p>
    <w:p w:rsidR="00C311B9" w:rsidRPr="006D1FA3" w:rsidRDefault="002E08FC" w:rsidP="009E7CD2">
      <w:pPr>
        <w:widowControl w:val="0"/>
        <w:suppressAutoHyphens/>
        <w:autoSpaceDE w:val="0"/>
        <w:spacing w:after="0" w:line="240" w:lineRule="auto"/>
        <w:ind w:left="-426" w:right="-2" w:firstLine="852"/>
        <w:jc w:val="both"/>
        <w:rPr>
          <w:rFonts w:ascii="Times New Roman CYR" w:eastAsia="Times New Roman" w:hAnsi="Times New Roman CYR" w:cs="Times New Roman CYR"/>
          <w:sz w:val="24"/>
          <w:szCs w:val="24"/>
          <w:lang w:val="uk-UA" w:eastAsia="zh-CN"/>
        </w:rPr>
      </w:pPr>
      <w:r w:rsidRPr="006D1FA3">
        <w:rPr>
          <w:rFonts w:ascii="Times New Roman" w:eastAsia="Tahoma" w:hAnsi="Times New Roman" w:cs="Times New Roman"/>
          <w:b/>
          <w:snapToGrid w:val="0"/>
          <w:color w:val="000000"/>
          <w:sz w:val="24"/>
          <w:szCs w:val="24"/>
          <w:lang w:val="uk-UA"/>
        </w:rPr>
        <w:t xml:space="preserve">__________________________, </w:t>
      </w:r>
      <w:r w:rsidRPr="006D1FA3">
        <w:rPr>
          <w:rFonts w:ascii="Times New Roman" w:eastAsia="Tahoma" w:hAnsi="Times New Roman" w:cs="Times New Roman"/>
          <w:snapToGrid w:val="0"/>
          <w:color w:val="000000"/>
          <w:sz w:val="24"/>
          <w:szCs w:val="24"/>
          <w:lang w:val="uk-UA"/>
        </w:rPr>
        <w:t>що</w:t>
      </w:r>
      <w:r w:rsidRPr="006D1FA3">
        <w:rPr>
          <w:rFonts w:ascii="Times New Roman" w:eastAsia="Tahoma" w:hAnsi="Times New Roman" w:cs="Times New Roman"/>
          <w:b/>
          <w:snapToGrid w:val="0"/>
          <w:color w:val="000000"/>
          <w:sz w:val="24"/>
          <w:szCs w:val="24"/>
          <w:lang w:val="uk-UA"/>
        </w:rPr>
        <w:t xml:space="preserve"> </w:t>
      </w:r>
      <w:r w:rsidRPr="006D1FA3">
        <w:rPr>
          <w:rFonts w:ascii="Times New Roman" w:eastAsia="Tahoma" w:hAnsi="Times New Roman" w:cs="Times New Roman"/>
          <w:snapToGrid w:val="0"/>
          <w:color w:val="000000"/>
          <w:sz w:val="24"/>
          <w:szCs w:val="24"/>
          <w:lang w:val="uk-UA"/>
        </w:rPr>
        <w:t xml:space="preserve">є </w:t>
      </w:r>
      <w:r w:rsidRPr="006D1FA3">
        <w:rPr>
          <w:rFonts w:ascii="Times New Roman" w:eastAsia="MS Mincho" w:hAnsi="Times New Roman" w:cs="Times New Roman"/>
          <w:color w:val="000000"/>
          <w:sz w:val="24"/>
          <w:szCs w:val="24"/>
          <w:lang w:val="uk-UA"/>
        </w:rPr>
        <w:t>платником ______________________,</w:t>
      </w:r>
      <w:r w:rsidRPr="006D1FA3">
        <w:rPr>
          <w:rFonts w:ascii="Times New Roman" w:eastAsia="Tahoma" w:hAnsi="Times New Roman" w:cs="Times New Roman"/>
          <w:snapToGrid w:val="0"/>
          <w:color w:val="000000"/>
          <w:sz w:val="24"/>
          <w:szCs w:val="24"/>
          <w:lang w:val="uk-UA"/>
        </w:rPr>
        <w:t xml:space="preserve"> (надалі </w:t>
      </w:r>
      <w:r w:rsidRPr="006D1FA3">
        <w:rPr>
          <w:rFonts w:ascii="Times New Roman" w:eastAsia="Tahoma" w:hAnsi="Times New Roman" w:cs="Times New Roman"/>
          <w:bCs/>
          <w:color w:val="000000"/>
          <w:sz w:val="24"/>
          <w:szCs w:val="24"/>
          <w:lang w:val="uk-UA"/>
        </w:rPr>
        <w:t>–</w:t>
      </w:r>
      <w:r w:rsidRPr="006D1FA3">
        <w:rPr>
          <w:rFonts w:ascii="Times New Roman" w:eastAsia="Tahoma" w:hAnsi="Times New Roman" w:cs="Times New Roman"/>
          <w:snapToGrid w:val="0"/>
          <w:color w:val="000000"/>
          <w:sz w:val="24"/>
          <w:szCs w:val="24"/>
          <w:lang w:val="uk-UA"/>
        </w:rPr>
        <w:t xml:space="preserve"> </w:t>
      </w:r>
      <w:r w:rsidRPr="006D1FA3">
        <w:rPr>
          <w:rFonts w:ascii="Times New Roman" w:eastAsia="Tahoma" w:hAnsi="Times New Roman" w:cs="Times New Roman"/>
          <w:b/>
          <w:color w:val="000000"/>
          <w:sz w:val="24"/>
          <w:szCs w:val="24"/>
          <w:lang w:val="uk-UA"/>
        </w:rPr>
        <w:t>Постачальник</w:t>
      </w:r>
      <w:r w:rsidRPr="006D1FA3">
        <w:rPr>
          <w:rFonts w:ascii="Times New Roman" w:eastAsia="Tahoma" w:hAnsi="Times New Roman" w:cs="Times New Roman"/>
          <w:snapToGrid w:val="0"/>
          <w:color w:val="000000"/>
          <w:sz w:val="24"/>
          <w:szCs w:val="24"/>
          <w:lang w:val="uk-UA"/>
        </w:rPr>
        <w:t>), в особі ____________________, який(-а) діє на підставі ______, з другого боку,</w:t>
      </w:r>
      <w:r w:rsidR="00C311B9" w:rsidRPr="006D1FA3">
        <w:rPr>
          <w:rFonts w:ascii="Times New Roman" w:eastAsia="Tahoma" w:hAnsi="Times New Roman" w:cs="Times New Roman"/>
          <w:snapToGrid w:val="0"/>
          <w:color w:val="000000"/>
          <w:sz w:val="24"/>
          <w:szCs w:val="24"/>
          <w:lang w:val="uk-UA"/>
        </w:rPr>
        <w:t xml:space="preserve"> </w:t>
      </w:r>
      <w:r w:rsidR="00C311B9" w:rsidRPr="006D1FA3">
        <w:rPr>
          <w:rFonts w:ascii="Times New Roman" w:eastAsia="Tahoma" w:hAnsi="Times New Roman" w:cs="Times New Roman"/>
          <w:color w:val="000000"/>
          <w:sz w:val="24"/>
          <w:szCs w:val="24"/>
          <w:lang w:val="uk-UA"/>
        </w:rPr>
        <w:t xml:space="preserve">в подальшому разом іменуються </w:t>
      </w:r>
      <w:r w:rsidR="00C311B9" w:rsidRPr="006D1FA3">
        <w:rPr>
          <w:rFonts w:ascii="Times New Roman" w:eastAsia="Tahoma" w:hAnsi="Times New Roman" w:cs="Times New Roman"/>
          <w:bCs/>
          <w:color w:val="000000"/>
          <w:sz w:val="24"/>
          <w:szCs w:val="24"/>
          <w:lang w:val="uk-UA"/>
        </w:rPr>
        <w:t>–</w:t>
      </w:r>
      <w:r w:rsidR="00C311B9" w:rsidRPr="006D1FA3">
        <w:rPr>
          <w:rFonts w:ascii="Times New Roman" w:eastAsia="Tahoma" w:hAnsi="Times New Roman" w:cs="Times New Roman"/>
          <w:color w:val="000000"/>
          <w:sz w:val="24"/>
          <w:szCs w:val="24"/>
          <w:lang w:val="uk-UA"/>
        </w:rPr>
        <w:t xml:space="preserve"> Сторони, а окремо – Сторона,</w:t>
      </w:r>
      <w:r w:rsidR="00C311B9" w:rsidRPr="006D1FA3">
        <w:rPr>
          <w:rFonts w:ascii="Times New Roman CYR" w:eastAsia="Times New Roman" w:hAnsi="Times New Roman CYR" w:cs="Times New Roman CYR"/>
          <w:sz w:val="24"/>
          <w:szCs w:val="24"/>
          <w:lang w:val="uk-UA" w:eastAsia="zh-CN"/>
        </w:rPr>
        <w:t xml:space="preserve"> склали цю Специфікацію до Договору:</w:t>
      </w:r>
    </w:p>
    <w:p w:rsidR="002E08FC" w:rsidRPr="006D1FA3" w:rsidRDefault="002E08FC" w:rsidP="002E08FC">
      <w:pPr>
        <w:widowControl w:val="0"/>
        <w:suppressAutoHyphens/>
        <w:autoSpaceDE w:val="0"/>
        <w:spacing w:after="0" w:line="240" w:lineRule="auto"/>
        <w:ind w:right="-2" w:firstLine="851"/>
        <w:jc w:val="both"/>
        <w:rPr>
          <w:rFonts w:ascii="Times New Roman CYR" w:eastAsia="Times New Roman" w:hAnsi="Times New Roman CYR" w:cs="Times New Roman CYR"/>
          <w:sz w:val="24"/>
          <w:szCs w:val="24"/>
          <w:lang w:val="uk-UA" w:eastAsia="zh-CN"/>
        </w:rPr>
      </w:pPr>
    </w:p>
    <w:tbl>
      <w:tblPr>
        <w:tblW w:w="14383" w:type="dxa"/>
        <w:tblInd w:w="-432" w:type="dxa"/>
        <w:tblLayout w:type="fixed"/>
        <w:tblLook w:val="0000" w:firstRow="0" w:lastRow="0" w:firstColumn="0" w:lastColumn="0" w:noHBand="0" w:noVBand="0"/>
      </w:tblPr>
      <w:tblGrid>
        <w:gridCol w:w="640"/>
        <w:gridCol w:w="980"/>
        <w:gridCol w:w="1047"/>
        <w:gridCol w:w="2492"/>
        <w:gridCol w:w="589"/>
        <w:gridCol w:w="746"/>
        <w:gridCol w:w="709"/>
        <w:gridCol w:w="850"/>
        <w:gridCol w:w="992"/>
        <w:gridCol w:w="1134"/>
        <w:gridCol w:w="1324"/>
        <w:gridCol w:w="960"/>
        <w:gridCol w:w="960"/>
        <w:gridCol w:w="960"/>
      </w:tblGrid>
      <w:tr w:rsidR="005E37DC" w:rsidRPr="006D1FA3" w:rsidTr="00512AF8">
        <w:trPr>
          <w:cantSplit/>
          <w:trHeight w:val="210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37DC" w:rsidRPr="006D1FA3" w:rsidRDefault="005E37DC"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w:t>
            </w:r>
          </w:p>
          <w:p w:rsidR="005E37DC" w:rsidRPr="006D1FA3" w:rsidRDefault="005E37DC"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п/</w:t>
            </w:r>
            <w:proofErr w:type="spellStart"/>
            <w:r w:rsidRPr="006D1FA3">
              <w:rPr>
                <w:rFonts w:ascii="Times New Roman" w:hAnsi="Times New Roman" w:cs="Times New Roman"/>
                <w:b/>
                <w:bCs/>
                <w:color w:val="000000"/>
                <w:sz w:val="20"/>
                <w:szCs w:val="20"/>
                <w:lang w:val="uk-UA"/>
              </w:rPr>
              <w:t>п</w:t>
            </w:r>
            <w:proofErr w:type="spellEnd"/>
          </w:p>
        </w:tc>
        <w:tc>
          <w:tcPr>
            <w:tcW w:w="980" w:type="dxa"/>
            <w:tcBorders>
              <w:top w:val="single" w:sz="4" w:space="0" w:color="auto"/>
              <w:left w:val="nil"/>
              <w:bottom w:val="single" w:sz="4" w:space="0" w:color="auto"/>
              <w:right w:val="single" w:sz="4" w:space="0" w:color="auto"/>
            </w:tcBorders>
            <w:shd w:val="clear" w:color="auto" w:fill="auto"/>
            <w:textDirection w:val="btLr"/>
            <w:vAlign w:val="center"/>
          </w:tcPr>
          <w:p w:rsidR="005E37DC" w:rsidRPr="006D1FA3" w:rsidRDefault="005E37DC" w:rsidP="00521E77">
            <w:pPr>
              <w:spacing w:after="0" w:line="240" w:lineRule="auto"/>
              <w:ind w:left="113" w:right="113"/>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Код ДКПП</w:t>
            </w:r>
            <w:r w:rsidRPr="006D1FA3">
              <w:rPr>
                <w:rFonts w:ascii="Times New Roman" w:hAnsi="Times New Roman" w:cs="Times New Roman"/>
                <w:b/>
                <w:bCs/>
                <w:color w:val="000000"/>
                <w:sz w:val="20"/>
                <w:szCs w:val="20"/>
                <w:lang w:val="uk-UA"/>
              </w:rPr>
              <w:br/>
              <w:t>021:2015 предмета закупівлі</w:t>
            </w:r>
          </w:p>
        </w:tc>
        <w:tc>
          <w:tcPr>
            <w:tcW w:w="1047" w:type="dxa"/>
            <w:tcBorders>
              <w:top w:val="single" w:sz="4" w:space="0" w:color="auto"/>
              <w:left w:val="nil"/>
              <w:bottom w:val="single" w:sz="4" w:space="0" w:color="auto"/>
              <w:right w:val="single" w:sz="4" w:space="0" w:color="auto"/>
            </w:tcBorders>
            <w:shd w:val="clear" w:color="auto" w:fill="auto"/>
            <w:textDirection w:val="btLr"/>
            <w:vAlign w:val="center"/>
          </w:tcPr>
          <w:p w:rsidR="005E37DC" w:rsidRPr="006D1FA3" w:rsidRDefault="005E37DC" w:rsidP="00521E77">
            <w:pPr>
              <w:spacing w:after="0" w:line="240" w:lineRule="auto"/>
              <w:ind w:left="113" w:right="113"/>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Код ДКПП</w:t>
            </w:r>
            <w:r w:rsidRPr="006D1FA3">
              <w:rPr>
                <w:rFonts w:ascii="Times New Roman" w:hAnsi="Times New Roman" w:cs="Times New Roman"/>
                <w:b/>
                <w:bCs/>
                <w:color w:val="000000"/>
                <w:sz w:val="20"/>
                <w:szCs w:val="20"/>
                <w:lang w:val="uk-UA"/>
              </w:rPr>
              <w:br/>
              <w:t>021:2015 номенклатури предмета закупівлі</w:t>
            </w:r>
          </w:p>
        </w:tc>
        <w:tc>
          <w:tcPr>
            <w:tcW w:w="2492" w:type="dxa"/>
            <w:tcBorders>
              <w:top w:val="single" w:sz="4" w:space="0" w:color="auto"/>
              <w:left w:val="nil"/>
              <w:bottom w:val="single" w:sz="4" w:space="0" w:color="auto"/>
              <w:right w:val="single" w:sz="4" w:space="0" w:color="auto"/>
            </w:tcBorders>
            <w:shd w:val="clear" w:color="auto" w:fill="auto"/>
            <w:vAlign w:val="center"/>
          </w:tcPr>
          <w:p w:rsidR="005E37DC" w:rsidRPr="006D1FA3" w:rsidRDefault="005E37DC"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Найменування</w:t>
            </w:r>
            <w:r w:rsidRPr="006D1FA3">
              <w:rPr>
                <w:rFonts w:ascii="Times New Roman" w:hAnsi="Times New Roman" w:cs="Times New Roman"/>
                <w:b/>
                <w:bCs/>
                <w:color w:val="000000"/>
                <w:sz w:val="20"/>
                <w:szCs w:val="20"/>
                <w:lang w:val="uk-UA"/>
              </w:rPr>
              <w:br/>
              <w:t>товару</w:t>
            </w:r>
          </w:p>
        </w:tc>
        <w:tc>
          <w:tcPr>
            <w:tcW w:w="589" w:type="dxa"/>
            <w:tcBorders>
              <w:top w:val="single" w:sz="4" w:space="0" w:color="auto"/>
              <w:left w:val="nil"/>
              <w:bottom w:val="nil"/>
              <w:right w:val="single" w:sz="4" w:space="0" w:color="auto"/>
            </w:tcBorders>
            <w:shd w:val="clear" w:color="auto" w:fill="auto"/>
            <w:textDirection w:val="btLr"/>
            <w:vAlign w:val="center"/>
          </w:tcPr>
          <w:p w:rsidR="005E37DC" w:rsidRPr="006D1FA3" w:rsidRDefault="005E37DC" w:rsidP="00521E77">
            <w:pPr>
              <w:spacing w:after="0" w:line="240" w:lineRule="auto"/>
              <w:ind w:left="113" w:right="113"/>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Код УКТЗЕД</w:t>
            </w:r>
          </w:p>
        </w:tc>
        <w:tc>
          <w:tcPr>
            <w:tcW w:w="746" w:type="dxa"/>
            <w:tcBorders>
              <w:top w:val="single" w:sz="4" w:space="0" w:color="auto"/>
              <w:left w:val="nil"/>
              <w:bottom w:val="single" w:sz="4" w:space="0" w:color="auto"/>
              <w:right w:val="single" w:sz="4" w:space="0" w:color="auto"/>
            </w:tcBorders>
            <w:shd w:val="clear" w:color="auto" w:fill="auto"/>
            <w:vAlign w:val="center"/>
          </w:tcPr>
          <w:p w:rsidR="005E37DC" w:rsidRPr="006D1FA3" w:rsidRDefault="005E37DC"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 xml:space="preserve">Од. </w:t>
            </w:r>
            <w:proofErr w:type="spellStart"/>
            <w:r w:rsidRPr="006D1FA3">
              <w:rPr>
                <w:rFonts w:ascii="Times New Roman" w:hAnsi="Times New Roman" w:cs="Times New Roman"/>
                <w:b/>
                <w:bCs/>
                <w:color w:val="000000"/>
                <w:sz w:val="20"/>
                <w:szCs w:val="20"/>
                <w:lang w:val="uk-UA"/>
              </w:rPr>
              <w:t>вим</w:t>
            </w:r>
            <w:proofErr w:type="spellEnd"/>
            <w:r w:rsidRPr="006D1FA3">
              <w:rPr>
                <w:rFonts w:ascii="Times New Roman" w:hAnsi="Times New Roman" w:cs="Times New Roman"/>
                <w:b/>
                <w:bCs/>
                <w:color w:val="000000"/>
                <w:sz w:val="20"/>
                <w:szCs w:val="20"/>
                <w:lang w:val="uk-U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E37DC" w:rsidRPr="006D1FA3" w:rsidRDefault="005E37DC" w:rsidP="00521E77">
            <w:pPr>
              <w:spacing w:after="0" w:line="240" w:lineRule="auto"/>
              <w:jc w:val="center"/>
              <w:rPr>
                <w:rFonts w:ascii="Times New Roman" w:hAnsi="Times New Roman" w:cs="Times New Roman"/>
                <w:b/>
                <w:bCs/>
                <w:color w:val="000000"/>
                <w:sz w:val="20"/>
                <w:szCs w:val="20"/>
                <w:lang w:val="uk-UA"/>
              </w:rPr>
            </w:pPr>
            <w:proofErr w:type="spellStart"/>
            <w:r w:rsidRPr="006D1FA3">
              <w:rPr>
                <w:rFonts w:ascii="Times New Roman" w:hAnsi="Times New Roman" w:cs="Times New Roman"/>
                <w:b/>
                <w:bCs/>
                <w:color w:val="000000"/>
                <w:sz w:val="20"/>
                <w:szCs w:val="20"/>
                <w:lang w:val="uk-UA"/>
              </w:rPr>
              <w:t>К-сть</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5E37DC" w:rsidRPr="006D1FA3" w:rsidRDefault="005E37DC"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Ціна за од., грн. без ПДВ</w:t>
            </w:r>
          </w:p>
        </w:tc>
        <w:tc>
          <w:tcPr>
            <w:tcW w:w="992" w:type="dxa"/>
            <w:tcBorders>
              <w:top w:val="single" w:sz="4" w:space="0" w:color="auto"/>
              <w:left w:val="nil"/>
              <w:bottom w:val="single" w:sz="4" w:space="0" w:color="auto"/>
              <w:right w:val="single" w:sz="4" w:space="0" w:color="auto"/>
            </w:tcBorders>
            <w:shd w:val="clear" w:color="auto" w:fill="auto"/>
            <w:vAlign w:val="center"/>
          </w:tcPr>
          <w:p w:rsidR="005E37DC" w:rsidRPr="006D1FA3" w:rsidRDefault="005E37DC"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 xml:space="preserve">Ціна за од., </w:t>
            </w:r>
          </w:p>
          <w:p w:rsidR="005E37DC" w:rsidRPr="006D1FA3" w:rsidRDefault="005E37DC"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грн. з ПДВ</w:t>
            </w:r>
          </w:p>
        </w:tc>
        <w:tc>
          <w:tcPr>
            <w:tcW w:w="1134" w:type="dxa"/>
            <w:tcBorders>
              <w:top w:val="single" w:sz="4" w:space="0" w:color="auto"/>
              <w:left w:val="nil"/>
              <w:bottom w:val="single" w:sz="4" w:space="0" w:color="auto"/>
              <w:right w:val="single" w:sz="4" w:space="0" w:color="auto"/>
            </w:tcBorders>
            <w:shd w:val="clear" w:color="auto" w:fill="auto"/>
            <w:vAlign w:val="center"/>
          </w:tcPr>
          <w:p w:rsidR="005E37DC" w:rsidRPr="006D1FA3" w:rsidRDefault="005E37DC"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Всього, грн. з ПДВ</w:t>
            </w:r>
          </w:p>
        </w:tc>
        <w:tc>
          <w:tcPr>
            <w:tcW w:w="1324" w:type="dxa"/>
            <w:tcBorders>
              <w:top w:val="nil"/>
              <w:left w:val="nil"/>
              <w:bottom w:val="nil"/>
              <w:right w:val="nil"/>
            </w:tcBorders>
            <w:noWrap/>
            <w:vAlign w:val="bottom"/>
          </w:tcPr>
          <w:p w:rsidR="005E37DC" w:rsidRPr="006D1FA3" w:rsidRDefault="005E37DC"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E37DC" w:rsidRPr="006D1FA3" w:rsidRDefault="005E37DC"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E37DC" w:rsidRPr="006D1FA3" w:rsidRDefault="005E37DC"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E37DC" w:rsidRPr="006D1FA3" w:rsidRDefault="005E37DC" w:rsidP="00521E77">
            <w:pPr>
              <w:spacing w:after="0" w:line="240" w:lineRule="auto"/>
              <w:rPr>
                <w:rFonts w:ascii="Times New Roman" w:hAnsi="Times New Roman" w:cs="Times New Roman"/>
                <w:sz w:val="20"/>
                <w:szCs w:val="20"/>
                <w:lang w:val="uk-UA"/>
              </w:rPr>
            </w:pPr>
          </w:p>
        </w:tc>
      </w:tr>
      <w:tr w:rsidR="00521E77" w:rsidRPr="006D1FA3" w:rsidTr="00EE13DD">
        <w:trPr>
          <w:trHeight w:val="555"/>
        </w:trPr>
        <w:tc>
          <w:tcPr>
            <w:tcW w:w="640" w:type="dxa"/>
            <w:tcBorders>
              <w:top w:val="nil"/>
              <w:left w:val="single" w:sz="4" w:space="0" w:color="auto"/>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1</w:t>
            </w:r>
          </w:p>
        </w:tc>
        <w:tc>
          <w:tcPr>
            <w:tcW w:w="980" w:type="dxa"/>
            <w:vMerge w:val="restart"/>
            <w:tcBorders>
              <w:top w:val="nil"/>
              <w:left w:val="single" w:sz="4" w:space="0" w:color="auto"/>
              <w:right w:val="single" w:sz="4" w:space="0" w:color="auto"/>
            </w:tcBorders>
            <w:noWrap/>
            <w:textDirection w:val="btLr"/>
            <w:vAlign w:val="center"/>
          </w:tcPr>
          <w:p w:rsidR="00521E77" w:rsidRPr="006D1FA3" w:rsidRDefault="00521E77" w:rsidP="00521E77">
            <w:pPr>
              <w:spacing w:after="0"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xml:space="preserve">14810000-2 Абразивні вироби </w:t>
            </w:r>
          </w:p>
        </w:tc>
        <w:tc>
          <w:tcPr>
            <w:tcW w:w="1047" w:type="dxa"/>
            <w:vMerge w:val="restart"/>
            <w:tcBorders>
              <w:top w:val="nil"/>
              <w:left w:val="single" w:sz="4" w:space="0" w:color="auto"/>
              <w:right w:val="single" w:sz="4" w:space="0" w:color="auto"/>
            </w:tcBorders>
            <w:noWrap/>
            <w:textDirection w:val="btLr"/>
            <w:vAlign w:val="center"/>
          </w:tcPr>
          <w:p w:rsidR="00521E77" w:rsidRPr="006D1FA3" w:rsidRDefault="00521E77" w:rsidP="00521E77">
            <w:pPr>
              <w:spacing w:after="0"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xml:space="preserve">14810000-2 Абразивні вироби </w:t>
            </w:r>
          </w:p>
        </w:tc>
        <w:tc>
          <w:tcPr>
            <w:tcW w:w="24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xml:space="preserve">Круг відрізний 125х1.6х22,23 </w:t>
            </w:r>
          </w:p>
        </w:tc>
        <w:tc>
          <w:tcPr>
            <w:tcW w:w="589" w:type="dxa"/>
            <w:tcBorders>
              <w:top w:val="single" w:sz="4" w:space="0" w:color="auto"/>
              <w:left w:val="nil"/>
              <w:bottom w:val="single" w:sz="4" w:space="0" w:color="auto"/>
              <w:right w:val="single" w:sz="4" w:space="0" w:color="auto"/>
            </w:tcBorders>
            <w:vAlign w:val="bottom"/>
          </w:tcPr>
          <w:p w:rsidR="00521E77" w:rsidRPr="006D1FA3" w:rsidRDefault="00521E77" w:rsidP="00521E77">
            <w:pPr>
              <w:spacing w:after="0"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w:t>
            </w:r>
          </w:p>
        </w:tc>
        <w:tc>
          <w:tcPr>
            <w:tcW w:w="746" w:type="dxa"/>
            <w:tcBorders>
              <w:top w:val="nil"/>
              <w:left w:val="nil"/>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шт</w:t>
            </w:r>
          </w:p>
        </w:tc>
        <w:tc>
          <w:tcPr>
            <w:tcW w:w="709"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1 500</w:t>
            </w:r>
          </w:p>
        </w:tc>
        <w:tc>
          <w:tcPr>
            <w:tcW w:w="850"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992"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134"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324"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r>
      <w:tr w:rsidR="00521E77" w:rsidRPr="006D1FA3" w:rsidTr="00EE13DD">
        <w:trPr>
          <w:trHeight w:val="504"/>
        </w:trPr>
        <w:tc>
          <w:tcPr>
            <w:tcW w:w="640" w:type="dxa"/>
            <w:tcBorders>
              <w:top w:val="nil"/>
              <w:left w:val="single" w:sz="4" w:space="0" w:color="auto"/>
              <w:bottom w:val="single" w:sz="4" w:space="0" w:color="auto"/>
              <w:right w:val="single" w:sz="4" w:space="0" w:color="auto"/>
            </w:tcBorders>
            <w:noWrap/>
            <w:vAlign w:val="bottom"/>
          </w:tcPr>
          <w:p w:rsidR="00521E77" w:rsidRPr="006D1FA3" w:rsidRDefault="00521E77"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2</w:t>
            </w:r>
          </w:p>
        </w:tc>
        <w:tc>
          <w:tcPr>
            <w:tcW w:w="980"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1047"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24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Круг відрізний 150х1,6х22,23</w:t>
            </w:r>
          </w:p>
        </w:tc>
        <w:tc>
          <w:tcPr>
            <w:tcW w:w="589" w:type="dxa"/>
            <w:tcBorders>
              <w:top w:val="nil"/>
              <w:left w:val="nil"/>
              <w:bottom w:val="single" w:sz="4" w:space="0" w:color="auto"/>
              <w:right w:val="single" w:sz="4" w:space="0" w:color="auto"/>
            </w:tcBorders>
            <w:vAlign w:val="bottom"/>
          </w:tcPr>
          <w:p w:rsidR="00521E77" w:rsidRPr="006D1FA3" w:rsidRDefault="00521E77" w:rsidP="00521E77">
            <w:pPr>
              <w:spacing w:after="0"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w:t>
            </w:r>
          </w:p>
        </w:tc>
        <w:tc>
          <w:tcPr>
            <w:tcW w:w="746" w:type="dxa"/>
            <w:tcBorders>
              <w:top w:val="nil"/>
              <w:left w:val="nil"/>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шт</w:t>
            </w:r>
          </w:p>
        </w:tc>
        <w:tc>
          <w:tcPr>
            <w:tcW w:w="709"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300</w:t>
            </w:r>
          </w:p>
        </w:tc>
        <w:tc>
          <w:tcPr>
            <w:tcW w:w="850"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992"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134"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324"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r>
      <w:tr w:rsidR="00521E77" w:rsidRPr="006D1FA3" w:rsidTr="00EE13DD">
        <w:trPr>
          <w:trHeight w:val="312"/>
        </w:trPr>
        <w:tc>
          <w:tcPr>
            <w:tcW w:w="640" w:type="dxa"/>
            <w:tcBorders>
              <w:top w:val="nil"/>
              <w:left w:val="single" w:sz="4" w:space="0" w:color="auto"/>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3</w:t>
            </w:r>
          </w:p>
        </w:tc>
        <w:tc>
          <w:tcPr>
            <w:tcW w:w="980"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1047"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24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xml:space="preserve">Круг зачисний 125х6,0х22,23 </w:t>
            </w:r>
          </w:p>
        </w:tc>
        <w:tc>
          <w:tcPr>
            <w:tcW w:w="589" w:type="dxa"/>
            <w:tcBorders>
              <w:top w:val="nil"/>
              <w:left w:val="nil"/>
              <w:bottom w:val="single" w:sz="4" w:space="0" w:color="auto"/>
              <w:right w:val="single" w:sz="4" w:space="0" w:color="auto"/>
            </w:tcBorders>
            <w:vAlign w:val="bottom"/>
          </w:tcPr>
          <w:p w:rsidR="00521E77" w:rsidRPr="006D1FA3" w:rsidRDefault="00521E77" w:rsidP="00521E77">
            <w:pPr>
              <w:spacing w:after="0"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w:t>
            </w:r>
          </w:p>
        </w:tc>
        <w:tc>
          <w:tcPr>
            <w:tcW w:w="746" w:type="dxa"/>
            <w:tcBorders>
              <w:top w:val="nil"/>
              <w:left w:val="nil"/>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шт</w:t>
            </w:r>
          </w:p>
        </w:tc>
        <w:tc>
          <w:tcPr>
            <w:tcW w:w="709"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200</w:t>
            </w:r>
          </w:p>
        </w:tc>
        <w:tc>
          <w:tcPr>
            <w:tcW w:w="850"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sz w:val="20"/>
                <w:szCs w:val="20"/>
                <w:lang w:val="uk-UA"/>
              </w:rPr>
            </w:pPr>
          </w:p>
        </w:tc>
        <w:tc>
          <w:tcPr>
            <w:tcW w:w="992"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134"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324"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r>
      <w:tr w:rsidR="00521E77" w:rsidRPr="006D1FA3" w:rsidTr="00EE13DD">
        <w:trPr>
          <w:trHeight w:val="348"/>
        </w:trPr>
        <w:tc>
          <w:tcPr>
            <w:tcW w:w="640" w:type="dxa"/>
            <w:tcBorders>
              <w:top w:val="nil"/>
              <w:left w:val="single" w:sz="4" w:space="0" w:color="auto"/>
              <w:bottom w:val="single" w:sz="4" w:space="0" w:color="auto"/>
              <w:right w:val="single" w:sz="4" w:space="0" w:color="auto"/>
            </w:tcBorders>
            <w:noWrap/>
            <w:vAlign w:val="bottom"/>
          </w:tcPr>
          <w:p w:rsidR="00521E77" w:rsidRPr="006D1FA3" w:rsidRDefault="00521E77"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4</w:t>
            </w:r>
          </w:p>
        </w:tc>
        <w:tc>
          <w:tcPr>
            <w:tcW w:w="980"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1047"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24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xml:space="preserve">Круг шліфувальний 64С ПП 150х20х32 F46CM </w:t>
            </w:r>
          </w:p>
        </w:tc>
        <w:tc>
          <w:tcPr>
            <w:tcW w:w="589" w:type="dxa"/>
            <w:tcBorders>
              <w:top w:val="nil"/>
              <w:left w:val="nil"/>
              <w:bottom w:val="single" w:sz="4" w:space="0" w:color="auto"/>
              <w:right w:val="single" w:sz="4" w:space="0" w:color="auto"/>
            </w:tcBorders>
            <w:vAlign w:val="bottom"/>
          </w:tcPr>
          <w:p w:rsidR="00521E77" w:rsidRPr="006D1FA3" w:rsidRDefault="00521E77" w:rsidP="00521E77">
            <w:pPr>
              <w:spacing w:after="0"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w:t>
            </w:r>
          </w:p>
        </w:tc>
        <w:tc>
          <w:tcPr>
            <w:tcW w:w="746" w:type="dxa"/>
            <w:tcBorders>
              <w:top w:val="nil"/>
              <w:left w:val="nil"/>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шт</w:t>
            </w:r>
          </w:p>
        </w:tc>
        <w:tc>
          <w:tcPr>
            <w:tcW w:w="709"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4</w:t>
            </w:r>
          </w:p>
        </w:tc>
        <w:tc>
          <w:tcPr>
            <w:tcW w:w="850"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992"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134"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324"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r>
      <w:tr w:rsidR="00521E77" w:rsidRPr="006D1FA3" w:rsidTr="00EE13DD">
        <w:trPr>
          <w:trHeight w:val="336"/>
        </w:trPr>
        <w:tc>
          <w:tcPr>
            <w:tcW w:w="640" w:type="dxa"/>
            <w:tcBorders>
              <w:top w:val="nil"/>
              <w:left w:val="single" w:sz="4" w:space="0" w:color="auto"/>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5</w:t>
            </w:r>
          </w:p>
        </w:tc>
        <w:tc>
          <w:tcPr>
            <w:tcW w:w="980"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1047"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24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xml:space="preserve">Круг шліфувальний 25А ПП 400х40х203 F46 CM </w:t>
            </w:r>
          </w:p>
        </w:tc>
        <w:tc>
          <w:tcPr>
            <w:tcW w:w="589" w:type="dxa"/>
            <w:tcBorders>
              <w:top w:val="nil"/>
              <w:left w:val="nil"/>
              <w:bottom w:val="single" w:sz="4" w:space="0" w:color="auto"/>
              <w:right w:val="single" w:sz="4" w:space="0" w:color="auto"/>
            </w:tcBorders>
            <w:vAlign w:val="bottom"/>
          </w:tcPr>
          <w:p w:rsidR="00521E77" w:rsidRPr="006D1FA3" w:rsidRDefault="00521E77" w:rsidP="00521E77">
            <w:pPr>
              <w:spacing w:after="0"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w:t>
            </w:r>
          </w:p>
        </w:tc>
        <w:tc>
          <w:tcPr>
            <w:tcW w:w="746" w:type="dxa"/>
            <w:tcBorders>
              <w:top w:val="nil"/>
              <w:left w:val="nil"/>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шт</w:t>
            </w:r>
          </w:p>
        </w:tc>
        <w:tc>
          <w:tcPr>
            <w:tcW w:w="709"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2</w:t>
            </w:r>
          </w:p>
        </w:tc>
        <w:tc>
          <w:tcPr>
            <w:tcW w:w="850"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992"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134"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324"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r>
      <w:tr w:rsidR="00521E77" w:rsidRPr="006D1FA3" w:rsidTr="00EE13DD">
        <w:trPr>
          <w:trHeight w:val="672"/>
        </w:trPr>
        <w:tc>
          <w:tcPr>
            <w:tcW w:w="640" w:type="dxa"/>
            <w:tcBorders>
              <w:top w:val="nil"/>
              <w:left w:val="single" w:sz="4" w:space="0" w:color="auto"/>
              <w:bottom w:val="single" w:sz="4" w:space="0" w:color="auto"/>
              <w:right w:val="single" w:sz="4" w:space="0" w:color="auto"/>
            </w:tcBorders>
            <w:noWrap/>
            <w:vAlign w:val="bottom"/>
          </w:tcPr>
          <w:p w:rsidR="00521E77" w:rsidRPr="006D1FA3" w:rsidRDefault="00521E77"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6</w:t>
            </w:r>
          </w:p>
        </w:tc>
        <w:tc>
          <w:tcPr>
            <w:tcW w:w="980"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1047"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24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xml:space="preserve">Круг шліфувальний 64С ПП 600х63х305 F46 CM </w:t>
            </w:r>
          </w:p>
        </w:tc>
        <w:tc>
          <w:tcPr>
            <w:tcW w:w="589" w:type="dxa"/>
            <w:tcBorders>
              <w:top w:val="nil"/>
              <w:left w:val="nil"/>
              <w:bottom w:val="single" w:sz="4" w:space="0" w:color="auto"/>
              <w:right w:val="single" w:sz="4" w:space="0" w:color="auto"/>
            </w:tcBorders>
            <w:vAlign w:val="bottom"/>
          </w:tcPr>
          <w:p w:rsidR="00521E77" w:rsidRPr="006D1FA3" w:rsidRDefault="00521E77" w:rsidP="00521E77">
            <w:pPr>
              <w:spacing w:after="0"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w:t>
            </w:r>
          </w:p>
        </w:tc>
        <w:tc>
          <w:tcPr>
            <w:tcW w:w="746" w:type="dxa"/>
            <w:tcBorders>
              <w:top w:val="nil"/>
              <w:left w:val="nil"/>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шт</w:t>
            </w:r>
          </w:p>
        </w:tc>
        <w:tc>
          <w:tcPr>
            <w:tcW w:w="709"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8</w:t>
            </w:r>
          </w:p>
        </w:tc>
        <w:tc>
          <w:tcPr>
            <w:tcW w:w="850"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992"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134"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324"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r>
      <w:tr w:rsidR="00521E77" w:rsidRPr="006D1FA3" w:rsidTr="00EE13DD">
        <w:trPr>
          <w:trHeight w:val="552"/>
        </w:trPr>
        <w:tc>
          <w:tcPr>
            <w:tcW w:w="640" w:type="dxa"/>
            <w:tcBorders>
              <w:top w:val="nil"/>
              <w:left w:val="single" w:sz="4" w:space="0" w:color="auto"/>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7</w:t>
            </w:r>
          </w:p>
        </w:tc>
        <w:tc>
          <w:tcPr>
            <w:tcW w:w="980"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1047"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24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rPr>
                <w:rFonts w:ascii="Times New Roman" w:hAnsi="Times New Roman" w:cs="Times New Roman"/>
                <w:sz w:val="20"/>
                <w:szCs w:val="20"/>
                <w:lang w:val="uk-UA"/>
              </w:rPr>
            </w:pPr>
            <w:r w:rsidRPr="006D1FA3">
              <w:rPr>
                <w:rFonts w:ascii="Times New Roman" w:hAnsi="Times New Roman" w:cs="Times New Roman"/>
                <w:sz w:val="20"/>
                <w:szCs w:val="20"/>
                <w:lang w:val="uk-UA"/>
              </w:rPr>
              <w:t>Алмазна чашка 12А2-45х150х40х20х3х32 В2 -01 АС4 125/100</w:t>
            </w:r>
          </w:p>
        </w:tc>
        <w:tc>
          <w:tcPr>
            <w:tcW w:w="589" w:type="dxa"/>
            <w:tcBorders>
              <w:top w:val="nil"/>
              <w:left w:val="nil"/>
              <w:bottom w:val="single" w:sz="4" w:space="0" w:color="auto"/>
              <w:right w:val="single" w:sz="4" w:space="0" w:color="auto"/>
            </w:tcBorders>
            <w:vAlign w:val="bottom"/>
          </w:tcPr>
          <w:p w:rsidR="00521E77" w:rsidRPr="006D1FA3" w:rsidRDefault="00521E77" w:rsidP="00521E77">
            <w:pPr>
              <w:spacing w:after="0"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w:t>
            </w:r>
          </w:p>
        </w:tc>
        <w:tc>
          <w:tcPr>
            <w:tcW w:w="746" w:type="dxa"/>
            <w:tcBorders>
              <w:top w:val="nil"/>
              <w:left w:val="nil"/>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шт</w:t>
            </w:r>
          </w:p>
        </w:tc>
        <w:tc>
          <w:tcPr>
            <w:tcW w:w="709" w:type="dxa"/>
            <w:tcBorders>
              <w:top w:val="nil"/>
              <w:left w:val="nil"/>
              <w:bottom w:val="single" w:sz="4" w:space="0" w:color="auto"/>
              <w:right w:val="single" w:sz="4" w:space="0" w:color="auto"/>
            </w:tcBorders>
            <w:noWrap/>
            <w:vAlign w:val="bottom"/>
          </w:tcPr>
          <w:p w:rsidR="00521E77" w:rsidRPr="006D1FA3" w:rsidRDefault="00521E77" w:rsidP="00521E77">
            <w:pPr>
              <w:spacing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2</w:t>
            </w:r>
          </w:p>
        </w:tc>
        <w:tc>
          <w:tcPr>
            <w:tcW w:w="850" w:type="dxa"/>
            <w:tcBorders>
              <w:top w:val="nil"/>
              <w:left w:val="nil"/>
              <w:bottom w:val="single" w:sz="4" w:space="0" w:color="auto"/>
              <w:right w:val="single" w:sz="4" w:space="0" w:color="auto"/>
            </w:tcBorders>
            <w:noWrap/>
            <w:vAlign w:val="bottom"/>
          </w:tcPr>
          <w:p w:rsidR="00521E77" w:rsidRPr="006D1FA3" w:rsidRDefault="00521E77" w:rsidP="00521E77">
            <w:pPr>
              <w:spacing w:line="240" w:lineRule="auto"/>
              <w:jc w:val="right"/>
              <w:rPr>
                <w:rFonts w:ascii="Times New Roman" w:hAnsi="Times New Roman" w:cs="Times New Roman"/>
                <w:sz w:val="20"/>
                <w:szCs w:val="20"/>
                <w:lang w:val="uk-UA"/>
              </w:rPr>
            </w:pPr>
          </w:p>
        </w:tc>
        <w:tc>
          <w:tcPr>
            <w:tcW w:w="9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jc w:val="right"/>
              <w:rPr>
                <w:rFonts w:ascii="Times New Roman" w:hAnsi="Times New Roman" w:cs="Times New Roman"/>
                <w:sz w:val="20"/>
                <w:szCs w:val="20"/>
                <w:lang w:val="uk-UA"/>
              </w:rPr>
            </w:pPr>
          </w:p>
        </w:tc>
        <w:tc>
          <w:tcPr>
            <w:tcW w:w="1134" w:type="dxa"/>
            <w:tcBorders>
              <w:top w:val="nil"/>
              <w:left w:val="nil"/>
              <w:bottom w:val="single" w:sz="4" w:space="0" w:color="auto"/>
              <w:right w:val="single" w:sz="4" w:space="0" w:color="auto"/>
            </w:tcBorders>
            <w:vAlign w:val="bottom"/>
          </w:tcPr>
          <w:p w:rsidR="00521E77" w:rsidRPr="006D1FA3" w:rsidRDefault="00521E77" w:rsidP="00521E77">
            <w:pPr>
              <w:spacing w:line="240" w:lineRule="auto"/>
              <w:jc w:val="right"/>
              <w:rPr>
                <w:rFonts w:ascii="Times New Roman" w:hAnsi="Times New Roman" w:cs="Times New Roman"/>
                <w:sz w:val="20"/>
                <w:szCs w:val="20"/>
                <w:lang w:val="uk-UA"/>
              </w:rPr>
            </w:pPr>
          </w:p>
        </w:tc>
        <w:tc>
          <w:tcPr>
            <w:tcW w:w="1324"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r>
      <w:tr w:rsidR="00521E77" w:rsidRPr="006D1FA3" w:rsidTr="00EE13DD">
        <w:trPr>
          <w:trHeight w:val="540"/>
        </w:trPr>
        <w:tc>
          <w:tcPr>
            <w:tcW w:w="640" w:type="dxa"/>
            <w:tcBorders>
              <w:top w:val="nil"/>
              <w:left w:val="single" w:sz="4" w:space="0" w:color="auto"/>
              <w:bottom w:val="single" w:sz="4" w:space="0" w:color="auto"/>
              <w:right w:val="single" w:sz="4" w:space="0" w:color="auto"/>
            </w:tcBorders>
            <w:noWrap/>
            <w:vAlign w:val="bottom"/>
          </w:tcPr>
          <w:p w:rsidR="00521E77" w:rsidRPr="006D1FA3" w:rsidRDefault="00521E77"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8</w:t>
            </w:r>
          </w:p>
        </w:tc>
        <w:tc>
          <w:tcPr>
            <w:tcW w:w="980"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1047"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24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xml:space="preserve">Диски </w:t>
            </w:r>
            <w:proofErr w:type="spellStart"/>
            <w:r w:rsidRPr="006D1FA3">
              <w:rPr>
                <w:rFonts w:ascii="Times New Roman" w:hAnsi="Times New Roman" w:cs="Times New Roman"/>
                <w:color w:val="000000"/>
                <w:sz w:val="20"/>
                <w:szCs w:val="20"/>
                <w:lang w:val="uk-UA"/>
              </w:rPr>
              <w:t>самозачипні</w:t>
            </w:r>
            <w:proofErr w:type="spellEnd"/>
            <w:r w:rsidRPr="006D1FA3">
              <w:rPr>
                <w:rFonts w:ascii="Times New Roman" w:hAnsi="Times New Roman" w:cs="Times New Roman"/>
                <w:color w:val="000000"/>
                <w:sz w:val="20"/>
                <w:szCs w:val="20"/>
                <w:lang w:val="uk-UA"/>
              </w:rPr>
              <w:t xml:space="preserve"> </w:t>
            </w:r>
            <w:smartTag w:uri="urn:schemas-microsoft-com:office:smarttags" w:element="metricconverter">
              <w:smartTagPr>
                <w:attr w:name="ProductID" w:val="125 мм"/>
              </w:smartTagPr>
              <w:r w:rsidRPr="006D1FA3">
                <w:rPr>
                  <w:rFonts w:ascii="Times New Roman" w:hAnsi="Times New Roman" w:cs="Times New Roman"/>
                  <w:color w:val="000000"/>
                  <w:sz w:val="20"/>
                  <w:szCs w:val="20"/>
                  <w:lang w:val="uk-UA"/>
                </w:rPr>
                <w:t>125 мм</w:t>
              </w:r>
            </w:smartTag>
            <w:r w:rsidRPr="006D1FA3">
              <w:rPr>
                <w:rFonts w:ascii="Times New Roman" w:hAnsi="Times New Roman" w:cs="Times New Roman"/>
                <w:color w:val="000000"/>
                <w:sz w:val="20"/>
                <w:szCs w:val="20"/>
                <w:lang w:val="uk-UA"/>
              </w:rPr>
              <w:t xml:space="preserve"> зерно 40</w:t>
            </w:r>
          </w:p>
        </w:tc>
        <w:tc>
          <w:tcPr>
            <w:tcW w:w="589" w:type="dxa"/>
            <w:tcBorders>
              <w:top w:val="nil"/>
              <w:left w:val="nil"/>
              <w:bottom w:val="single" w:sz="4" w:space="0" w:color="auto"/>
              <w:right w:val="single" w:sz="4" w:space="0" w:color="auto"/>
            </w:tcBorders>
            <w:vAlign w:val="bottom"/>
          </w:tcPr>
          <w:p w:rsidR="00521E77" w:rsidRPr="006D1FA3" w:rsidRDefault="00521E77" w:rsidP="00521E77">
            <w:pPr>
              <w:spacing w:after="0"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w:t>
            </w:r>
          </w:p>
        </w:tc>
        <w:tc>
          <w:tcPr>
            <w:tcW w:w="746" w:type="dxa"/>
            <w:tcBorders>
              <w:top w:val="nil"/>
              <w:left w:val="nil"/>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шт</w:t>
            </w:r>
          </w:p>
        </w:tc>
        <w:tc>
          <w:tcPr>
            <w:tcW w:w="709"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100</w:t>
            </w:r>
          </w:p>
        </w:tc>
        <w:tc>
          <w:tcPr>
            <w:tcW w:w="850"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992"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134"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324"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r>
      <w:tr w:rsidR="00521E77" w:rsidRPr="006D1FA3" w:rsidTr="00EE13DD">
        <w:trPr>
          <w:trHeight w:val="620"/>
        </w:trPr>
        <w:tc>
          <w:tcPr>
            <w:tcW w:w="640" w:type="dxa"/>
            <w:tcBorders>
              <w:top w:val="nil"/>
              <w:left w:val="single" w:sz="4" w:space="0" w:color="auto"/>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9</w:t>
            </w:r>
          </w:p>
        </w:tc>
        <w:tc>
          <w:tcPr>
            <w:tcW w:w="980"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1047"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24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rPr>
                <w:rFonts w:ascii="Times New Roman" w:hAnsi="Times New Roman" w:cs="Times New Roman"/>
                <w:color w:val="000000"/>
                <w:sz w:val="20"/>
                <w:szCs w:val="20"/>
                <w:lang w:val="uk-UA"/>
              </w:rPr>
            </w:pPr>
            <w:bookmarkStart w:id="1" w:name="RANGE!D10"/>
            <w:bookmarkEnd w:id="1"/>
            <w:r w:rsidRPr="006D1FA3">
              <w:rPr>
                <w:rFonts w:ascii="Times New Roman" w:hAnsi="Times New Roman" w:cs="Times New Roman"/>
                <w:color w:val="000000"/>
                <w:sz w:val="20"/>
                <w:szCs w:val="20"/>
                <w:lang w:val="uk-UA"/>
              </w:rPr>
              <w:t xml:space="preserve">Диски  </w:t>
            </w:r>
            <w:proofErr w:type="spellStart"/>
            <w:r w:rsidRPr="006D1FA3">
              <w:rPr>
                <w:rFonts w:ascii="Times New Roman" w:hAnsi="Times New Roman" w:cs="Times New Roman"/>
                <w:color w:val="000000"/>
                <w:sz w:val="20"/>
                <w:szCs w:val="20"/>
                <w:lang w:val="uk-UA"/>
              </w:rPr>
              <w:t>самозачипні</w:t>
            </w:r>
            <w:proofErr w:type="spellEnd"/>
            <w:r w:rsidRPr="006D1FA3">
              <w:rPr>
                <w:rFonts w:ascii="Times New Roman" w:hAnsi="Times New Roman" w:cs="Times New Roman"/>
                <w:color w:val="000000"/>
                <w:sz w:val="20"/>
                <w:szCs w:val="20"/>
                <w:lang w:val="uk-UA"/>
              </w:rPr>
              <w:t xml:space="preserve"> </w:t>
            </w:r>
            <w:smartTag w:uri="urn:schemas-microsoft-com:office:smarttags" w:element="metricconverter">
              <w:smartTagPr>
                <w:attr w:name="ProductID" w:val="125 мм"/>
              </w:smartTagPr>
              <w:r w:rsidRPr="006D1FA3">
                <w:rPr>
                  <w:rFonts w:ascii="Times New Roman" w:hAnsi="Times New Roman" w:cs="Times New Roman"/>
                  <w:color w:val="000000"/>
                  <w:sz w:val="20"/>
                  <w:szCs w:val="20"/>
                  <w:lang w:val="uk-UA"/>
                </w:rPr>
                <w:t>125 мм</w:t>
              </w:r>
            </w:smartTag>
            <w:r w:rsidRPr="006D1FA3">
              <w:rPr>
                <w:rFonts w:ascii="Times New Roman" w:hAnsi="Times New Roman" w:cs="Times New Roman"/>
                <w:color w:val="000000"/>
                <w:sz w:val="20"/>
                <w:szCs w:val="20"/>
                <w:lang w:val="uk-UA"/>
              </w:rPr>
              <w:t xml:space="preserve"> зерно 60</w:t>
            </w:r>
          </w:p>
        </w:tc>
        <w:tc>
          <w:tcPr>
            <w:tcW w:w="589" w:type="dxa"/>
            <w:tcBorders>
              <w:top w:val="nil"/>
              <w:left w:val="nil"/>
              <w:bottom w:val="single" w:sz="4" w:space="0" w:color="auto"/>
              <w:right w:val="single" w:sz="4" w:space="0" w:color="auto"/>
            </w:tcBorders>
            <w:vAlign w:val="bottom"/>
          </w:tcPr>
          <w:p w:rsidR="00521E77" w:rsidRPr="006D1FA3" w:rsidRDefault="00521E77" w:rsidP="00521E77">
            <w:pPr>
              <w:spacing w:after="0"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w:t>
            </w:r>
          </w:p>
        </w:tc>
        <w:tc>
          <w:tcPr>
            <w:tcW w:w="746" w:type="dxa"/>
            <w:tcBorders>
              <w:top w:val="nil"/>
              <w:left w:val="nil"/>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шт</w:t>
            </w:r>
          </w:p>
        </w:tc>
        <w:tc>
          <w:tcPr>
            <w:tcW w:w="709"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100</w:t>
            </w:r>
          </w:p>
        </w:tc>
        <w:tc>
          <w:tcPr>
            <w:tcW w:w="850"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992"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134"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324"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r>
      <w:tr w:rsidR="00521E77" w:rsidRPr="006D1FA3" w:rsidTr="00EE13DD">
        <w:trPr>
          <w:trHeight w:val="552"/>
        </w:trPr>
        <w:tc>
          <w:tcPr>
            <w:tcW w:w="640" w:type="dxa"/>
            <w:tcBorders>
              <w:top w:val="nil"/>
              <w:left w:val="single" w:sz="4" w:space="0" w:color="auto"/>
              <w:bottom w:val="single" w:sz="4" w:space="0" w:color="auto"/>
              <w:right w:val="single" w:sz="4" w:space="0" w:color="auto"/>
            </w:tcBorders>
            <w:noWrap/>
            <w:vAlign w:val="bottom"/>
          </w:tcPr>
          <w:p w:rsidR="00521E77" w:rsidRPr="006D1FA3" w:rsidRDefault="00521E77"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10</w:t>
            </w:r>
          </w:p>
        </w:tc>
        <w:tc>
          <w:tcPr>
            <w:tcW w:w="980"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1047"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24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xml:space="preserve">Диски  </w:t>
            </w:r>
            <w:proofErr w:type="spellStart"/>
            <w:r w:rsidRPr="006D1FA3">
              <w:rPr>
                <w:rFonts w:ascii="Times New Roman" w:hAnsi="Times New Roman" w:cs="Times New Roman"/>
                <w:color w:val="000000"/>
                <w:sz w:val="20"/>
                <w:szCs w:val="20"/>
                <w:lang w:val="uk-UA"/>
              </w:rPr>
              <w:t>самозачипні</w:t>
            </w:r>
            <w:proofErr w:type="spellEnd"/>
            <w:r w:rsidRPr="006D1FA3">
              <w:rPr>
                <w:rFonts w:ascii="Times New Roman" w:hAnsi="Times New Roman" w:cs="Times New Roman"/>
                <w:color w:val="000000"/>
                <w:sz w:val="20"/>
                <w:szCs w:val="20"/>
                <w:lang w:val="uk-UA"/>
              </w:rPr>
              <w:t xml:space="preserve"> </w:t>
            </w:r>
            <w:smartTag w:uri="urn:schemas-microsoft-com:office:smarttags" w:element="metricconverter">
              <w:smartTagPr>
                <w:attr w:name="ProductID" w:val="125 мм"/>
              </w:smartTagPr>
              <w:r w:rsidRPr="006D1FA3">
                <w:rPr>
                  <w:rFonts w:ascii="Times New Roman" w:hAnsi="Times New Roman" w:cs="Times New Roman"/>
                  <w:color w:val="000000"/>
                  <w:sz w:val="20"/>
                  <w:szCs w:val="20"/>
                  <w:lang w:val="uk-UA"/>
                </w:rPr>
                <w:t>125 мм</w:t>
              </w:r>
            </w:smartTag>
            <w:r w:rsidRPr="006D1FA3">
              <w:rPr>
                <w:rFonts w:ascii="Times New Roman" w:hAnsi="Times New Roman" w:cs="Times New Roman"/>
                <w:color w:val="000000"/>
                <w:sz w:val="20"/>
                <w:szCs w:val="20"/>
                <w:lang w:val="uk-UA"/>
              </w:rPr>
              <w:t xml:space="preserve"> зерно 80</w:t>
            </w:r>
          </w:p>
        </w:tc>
        <w:tc>
          <w:tcPr>
            <w:tcW w:w="589" w:type="dxa"/>
            <w:tcBorders>
              <w:top w:val="nil"/>
              <w:left w:val="nil"/>
              <w:bottom w:val="single" w:sz="4" w:space="0" w:color="auto"/>
              <w:right w:val="single" w:sz="4" w:space="0" w:color="auto"/>
            </w:tcBorders>
            <w:vAlign w:val="bottom"/>
          </w:tcPr>
          <w:p w:rsidR="00521E77" w:rsidRPr="006D1FA3" w:rsidRDefault="00521E77" w:rsidP="00521E77">
            <w:pPr>
              <w:spacing w:after="0"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w:t>
            </w:r>
          </w:p>
        </w:tc>
        <w:tc>
          <w:tcPr>
            <w:tcW w:w="746" w:type="dxa"/>
            <w:tcBorders>
              <w:top w:val="nil"/>
              <w:left w:val="nil"/>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шт</w:t>
            </w:r>
          </w:p>
        </w:tc>
        <w:tc>
          <w:tcPr>
            <w:tcW w:w="709"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100</w:t>
            </w:r>
          </w:p>
        </w:tc>
        <w:tc>
          <w:tcPr>
            <w:tcW w:w="850"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992"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134"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324"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r>
      <w:tr w:rsidR="00521E77" w:rsidRPr="006D1FA3" w:rsidTr="00EE13DD">
        <w:trPr>
          <w:trHeight w:val="552"/>
        </w:trPr>
        <w:tc>
          <w:tcPr>
            <w:tcW w:w="640" w:type="dxa"/>
            <w:tcBorders>
              <w:top w:val="nil"/>
              <w:left w:val="single" w:sz="4" w:space="0" w:color="auto"/>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11</w:t>
            </w:r>
          </w:p>
        </w:tc>
        <w:tc>
          <w:tcPr>
            <w:tcW w:w="980"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1047"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24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xml:space="preserve">Диски  </w:t>
            </w:r>
            <w:proofErr w:type="spellStart"/>
            <w:r w:rsidRPr="006D1FA3">
              <w:rPr>
                <w:rFonts w:ascii="Times New Roman" w:hAnsi="Times New Roman" w:cs="Times New Roman"/>
                <w:color w:val="000000"/>
                <w:sz w:val="20"/>
                <w:szCs w:val="20"/>
                <w:lang w:val="uk-UA"/>
              </w:rPr>
              <w:t>самозачипні</w:t>
            </w:r>
            <w:proofErr w:type="spellEnd"/>
            <w:r w:rsidRPr="006D1FA3">
              <w:rPr>
                <w:rFonts w:ascii="Times New Roman" w:hAnsi="Times New Roman" w:cs="Times New Roman"/>
                <w:color w:val="000000"/>
                <w:sz w:val="20"/>
                <w:szCs w:val="20"/>
                <w:lang w:val="uk-UA"/>
              </w:rPr>
              <w:t xml:space="preserve"> </w:t>
            </w:r>
            <w:smartTag w:uri="urn:schemas-microsoft-com:office:smarttags" w:element="metricconverter">
              <w:smartTagPr>
                <w:attr w:name="ProductID" w:val="125 мм"/>
              </w:smartTagPr>
              <w:r w:rsidRPr="006D1FA3">
                <w:rPr>
                  <w:rFonts w:ascii="Times New Roman" w:hAnsi="Times New Roman" w:cs="Times New Roman"/>
                  <w:color w:val="000000"/>
                  <w:sz w:val="20"/>
                  <w:szCs w:val="20"/>
                  <w:lang w:val="uk-UA"/>
                </w:rPr>
                <w:t>125 мм</w:t>
              </w:r>
            </w:smartTag>
            <w:r w:rsidRPr="006D1FA3">
              <w:rPr>
                <w:rFonts w:ascii="Times New Roman" w:hAnsi="Times New Roman" w:cs="Times New Roman"/>
                <w:color w:val="000000"/>
                <w:sz w:val="20"/>
                <w:szCs w:val="20"/>
                <w:lang w:val="uk-UA"/>
              </w:rPr>
              <w:t xml:space="preserve"> зерно 100</w:t>
            </w:r>
          </w:p>
        </w:tc>
        <w:tc>
          <w:tcPr>
            <w:tcW w:w="589" w:type="dxa"/>
            <w:tcBorders>
              <w:top w:val="nil"/>
              <w:left w:val="nil"/>
              <w:bottom w:val="single" w:sz="4" w:space="0" w:color="auto"/>
              <w:right w:val="single" w:sz="4" w:space="0" w:color="auto"/>
            </w:tcBorders>
            <w:vAlign w:val="bottom"/>
          </w:tcPr>
          <w:p w:rsidR="00521E77" w:rsidRPr="006D1FA3" w:rsidRDefault="00521E77" w:rsidP="00521E77">
            <w:pPr>
              <w:spacing w:after="0"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w:t>
            </w:r>
          </w:p>
        </w:tc>
        <w:tc>
          <w:tcPr>
            <w:tcW w:w="746" w:type="dxa"/>
            <w:tcBorders>
              <w:top w:val="nil"/>
              <w:left w:val="nil"/>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шт</w:t>
            </w:r>
          </w:p>
        </w:tc>
        <w:tc>
          <w:tcPr>
            <w:tcW w:w="709"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100</w:t>
            </w:r>
          </w:p>
        </w:tc>
        <w:tc>
          <w:tcPr>
            <w:tcW w:w="850"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rPr>
                <w:rFonts w:ascii="Times New Roman" w:hAnsi="Times New Roman" w:cs="Times New Roman"/>
                <w:color w:val="000000"/>
                <w:sz w:val="20"/>
                <w:szCs w:val="20"/>
                <w:lang w:val="uk-UA"/>
              </w:rPr>
            </w:pPr>
          </w:p>
        </w:tc>
        <w:tc>
          <w:tcPr>
            <w:tcW w:w="992" w:type="dxa"/>
            <w:tcBorders>
              <w:top w:val="nil"/>
              <w:left w:val="nil"/>
              <w:bottom w:val="single" w:sz="4" w:space="0" w:color="auto"/>
              <w:right w:val="single" w:sz="4" w:space="0" w:color="auto"/>
            </w:tcBorders>
            <w:vAlign w:val="center"/>
          </w:tcPr>
          <w:p w:rsidR="00521E77" w:rsidRPr="006D1FA3" w:rsidRDefault="00521E77" w:rsidP="00521E77">
            <w:pPr>
              <w:spacing w:line="240" w:lineRule="auto"/>
              <w:rPr>
                <w:rFonts w:ascii="Times New Roman" w:hAnsi="Times New Roman" w:cs="Times New Roman"/>
                <w:color w:val="000000"/>
                <w:sz w:val="20"/>
                <w:szCs w:val="20"/>
                <w:lang w:val="uk-UA"/>
              </w:rPr>
            </w:pPr>
          </w:p>
        </w:tc>
        <w:tc>
          <w:tcPr>
            <w:tcW w:w="1134"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324"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r>
      <w:tr w:rsidR="00521E77" w:rsidRPr="006D1FA3" w:rsidTr="00EE13DD">
        <w:trPr>
          <w:trHeight w:val="552"/>
        </w:trPr>
        <w:tc>
          <w:tcPr>
            <w:tcW w:w="640" w:type="dxa"/>
            <w:tcBorders>
              <w:top w:val="nil"/>
              <w:left w:val="single" w:sz="4" w:space="0" w:color="auto"/>
              <w:bottom w:val="single" w:sz="4" w:space="0" w:color="auto"/>
              <w:right w:val="single" w:sz="4" w:space="0" w:color="auto"/>
            </w:tcBorders>
            <w:noWrap/>
            <w:vAlign w:val="bottom"/>
          </w:tcPr>
          <w:p w:rsidR="00521E77" w:rsidRPr="006D1FA3" w:rsidRDefault="00521E77"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lastRenderedPageBreak/>
              <w:t>12</w:t>
            </w:r>
          </w:p>
        </w:tc>
        <w:tc>
          <w:tcPr>
            <w:tcW w:w="980"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1047"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24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xml:space="preserve">Диски </w:t>
            </w:r>
            <w:proofErr w:type="spellStart"/>
            <w:r w:rsidRPr="006D1FA3">
              <w:rPr>
                <w:rFonts w:ascii="Times New Roman" w:hAnsi="Times New Roman" w:cs="Times New Roman"/>
                <w:color w:val="000000"/>
                <w:sz w:val="20"/>
                <w:szCs w:val="20"/>
                <w:lang w:val="uk-UA"/>
              </w:rPr>
              <w:t>самозачипні</w:t>
            </w:r>
            <w:proofErr w:type="spellEnd"/>
            <w:r w:rsidRPr="006D1FA3">
              <w:rPr>
                <w:rFonts w:ascii="Times New Roman" w:hAnsi="Times New Roman" w:cs="Times New Roman"/>
                <w:color w:val="000000"/>
                <w:sz w:val="20"/>
                <w:szCs w:val="20"/>
                <w:lang w:val="uk-UA"/>
              </w:rPr>
              <w:t xml:space="preserve"> </w:t>
            </w:r>
            <w:smartTag w:uri="urn:schemas-microsoft-com:office:smarttags" w:element="metricconverter">
              <w:smartTagPr>
                <w:attr w:name="ProductID" w:val="125 мм"/>
              </w:smartTagPr>
              <w:r w:rsidRPr="006D1FA3">
                <w:rPr>
                  <w:rFonts w:ascii="Times New Roman" w:hAnsi="Times New Roman" w:cs="Times New Roman"/>
                  <w:color w:val="000000"/>
                  <w:sz w:val="20"/>
                  <w:szCs w:val="20"/>
                  <w:lang w:val="uk-UA"/>
                </w:rPr>
                <w:t>125 мм</w:t>
              </w:r>
            </w:smartTag>
            <w:r w:rsidRPr="006D1FA3">
              <w:rPr>
                <w:rFonts w:ascii="Times New Roman" w:hAnsi="Times New Roman" w:cs="Times New Roman"/>
                <w:color w:val="000000"/>
                <w:sz w:val="20"/>
                <w:szCs w:val="20"/>
                <w:lang w:val="uk-UA"/>
              </w:rPr>
              <w:t xml:space="preserve"> зерно 120</w:t>
            </w:r>
          </w:p>
        </w:tc>
        <w:tc>
          <w:tcPr>
            <w:tcW w:w="589" w:type="dxa"/>
            <w:tcBorders>
              <w:top w:val="nil"/>
              <w:left w:val="nil"/>
              <w:bottom w:val="single" w:sz="4" w:space="0" w:color="auto"/>
              <w:right w:val="single" w:sz="4" w:space="0" w:color="auto"/>
            </w:tcBorders>
            <w:vAlign w:val="bottom"/>
          </w:tcPr>
          <w:p w:rsidR="00521E77" w:rsidRPr="006D1FA3" w:rsidRDefault="00521E77" w:rsidP="00521E77">
            <w:pPr>
              <w:spacing w:after="0"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w:t>
            </w:r>
          </w:p>
        </w:tc>
        <w:tc>
          <w:tcPr>
            <w:tcW w:w="746" w:type="dxa"/>
            <w:tcBorders>
              <w:top w:val="nil"/>
              <w:left w:val="nil"/>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шт</w:t>
            </w:r>
          </w:p>
        </w:tc>
        <w:tc>
          <w:tcPr>
            <w:tcW w:w="709"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100</w:t>
            </w:r>
          </w:p>
        </w:tc>
        <w:tc>
          <w:tcPr>
            <w:tcW w:w="850"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992"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134"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324"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r>
      <w:tr w:rsidR="00521E77" w:rsidRPr="006D1FA3" w:rsidTr="00EE13DD">
        <w:trPr>
          <w:trHeight w:val="552"/>
        </w:trPr>
        <w:tc>
          <w:tcPr>
            <w:tcW w:w="640" w:type="dxa"/>
            <w:tcBorders>
              <w:top w:val="nil"/>
              <w:left w:val="single" w:sz="4" w:space="0" w:color="auto"/>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13</w:t>
            </w:r>
          </w:p>
        </w:tc>
        <w:tc>
          <w:tcPr>
            <w:tcW w:w="980"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1047"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24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xml:space="preserve">Диски  </w:t>
            </w:r>
            <w:proofErr w:type="spellStart"/>
            <w:r w:rsidRPr="006D1FA3">
              <w:rPr>
                <w:rFonts w:ascii="Times New Roman" w:hAnsi="Times New Roman" w:cs="Times New Roman"/>
                <w:color w:val="000000"/>
                <w:sz w:val="20"/>
                <w:szCs w:val="20"/>
                <w:lang w:val="uk-UA"/>
              </w:rPr>
              <w:t>самозачипні</w:t>
            </w:r>
            <w:proofErr w:type="spellEnd"/>
            <w:r w:rsidRPr="006D1FA3">
              <w:rPr>
                <w:rFonts w:ascii="Times New Roman" w:hAnsi="Times New Roman" w:cs="Times New Roman"/>
                <w:color w:val="000000"/>
                <w:sz w:val="20"/>
                <w:szCs w:val="20"/>
                <w:lang w:val="uk-UA"/>
              </w:rPr>
              <w:t xml:space="preserve"> </w:t>
            </w:r>
            <w:smartTag w:uri="urn:schemas-microsoft-com:office:smarttags" w:element="metricconverter">
              <w:smartTagPr>
                <w:attr w:name="ProductID" w:val="150 мм"/>
              </w:smartTagPr>
              <w:r w:rsidRPr="006D1FA3">
                <w:rPr>
                  <w:rFonts w:ascii="Times New Roman" w:hAnsi="Times New Roman" w:cs="Times New Roman"/>
                  <w:color w:val="000000"/>
                  <w:sz w:val="20"/>
                  <w:szCs w:val="20"/>
                  <w:lang w:val="uk-UA"/>
                </w:rPr>
                <w:t>150 мм</w:t>
              </w:r>
            </w:smartTag>
            <w:r w:rsidRPr="006D1FA3">
              <w:rPr>
                <w:rFonts w:ascii="Times New Roman" w:hAnsi="Times New Roman" w:cs="Times New Roman"/>
                <w:color w:val="000000"/>
                <w:sz w:val="20"/>
                <w:szCs w:val="20"/>
                <w:lang w:val="uk-UA"/>
              </w:rPr>
              <w:t xml:space="preserve"> зерно 40</w:t>
            </w:r>
          </w:p>
        </w:tc>
        <w:tc>
          <w:tcPr>
            <w:tcW w:w="589" w:type="dxa"/>
            <w:tcBorders>
              <w:top w:val="nil"/>
              <w:left w:val="nil"/>
              <w:bottom w:val="single" w:sz="4" w:space="0" w:color="auto"/>
              <w:right w:val="single" w:sz="4" w:space="0" w:color="auto"/>
            </w:tcBorders>
            <w:vAlign w:val="bottom"/>
          </w:tcPr>
          <w:p w:rsidR="00521E77" w:rsidRPr="006D1FA3" w:rsidRDefault="00521E77" w:rsidP="00521E77">
            <w:pPr>
              <w:spacing w:after="0"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w:t>
            </w:r>
          </w:p>
        </w:tc>
        <w:tc>
          <w:tcPr>
            <w:tcW w:w="746" w:type="dxa"/>
            <w:tcBorders>
              <w:top w:val="nil"/>
              <w:left w:val="nil"/>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шт</w:t>
            </w:r>
          </w:p>
        </w:tc>
        <w:tc>
          <w:tcPr>
            <w:tcW w:w="709"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100</w:t>
            </w:r>
          </w:p>
        </w:tc>
        <w:tc>
          <w:tcPr>
            <w:tcW w:w="850"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992"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134"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324"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r>
      <w:tr w:rsidR="00521E77" w:rsidRPr="006D1FA3" w:rsidTr="00EE13DD">
        <w:trPr>
          <w:trHeight w:val="552"/>
        </w:trPr>
        <w:tc>
          <w:tcPr>
            <w:tcW w:w="640" w:type="dxa"/>
            <w:tcBorders>
              <w:top w:val="nil"/>
              <w:left w:val="single" w:sz="4" w:space="0" w:color="auto"/>
              <w:bottom w:val="single" w:sz="4" w:space="0" w:color="auto"/>
              <w:right w:val="single" w:sz="4" w:space="0" w:color="auto"/>
            </w:tcBorders>
            <w:noWrap/>
            <w:vAlign w:val="bottom"/>
          </w:tcPr>
          <w:p w:rsidR="00521E77" w:rsidRPr="006D1FA3" w:rsidRDefault="00521E77"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14</w:t>
            </w:r>
          </w:p>
        </w:tc>
        <w:tc>
          <w:tcPr>
            <w:tcW w:w="980"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1047"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24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xml:space="preserve">Диски </w:t>
            </w:r>
            <w:proofErr w:type="spellStart"/>
            <w:r w:rsidRPr="006D1FA3">
              <w:rPr>
                <w:rFonts w:ascii="Times New Roman" w:hAnsi="Times New Roman" w:cs="Times New Roman"/>
                <w:color w:val="000000"/>
                <w:sz w:val="20"/>
                <w:szCs w:val="20"/>
                <w:lang w:val="uk-UA"/>
              </w:rPr>
              <w:t>самозачипні</w:t>
            </w:r>
            <w:proofErr w:type="spellEnd"/>
            <w:r w:rsidRPr="006D1FA3">
              <w:rPr>
                <w:rFonts w:ascii="Times New Roman" w:hAnsi="Times New Roman" w:cs="Times New Roman"/>
                <w:color w:val="000000"/>
                <w:sz w:val="20"/>
                <w:szCs w:val="20"/>
                <w:lang w:val="uk-UA"/>
              </w:rPr>
              <w:t xml:space="preserve"> </w:t>
            </w:r>
            <w:smartTag w:uri="urn:schemas-microsoft-com:office:smarttags" w:element="metricconverter">
              <w:smartTagPr>
                <w:attr w:name="ProductID" w:val="150 мм"/>
              </w:smartTagPr>
              <w:r w:rsidRPr="006D1FA3">
                <w:rPr>
                  <w:rFonts w:ascii="Times New Roman" w:hAnsi="Times New Roman" w:cs="Times New Roman"/>
                  <w:color w:val="000000"/>
                  <w:sz w:val="20"/>
                  <w:szCs w:val="20"/>
                  <w:lang w:val="uk-UA"/>
                </w:rPr>
                <w:t>150 мм</w:t>
              </w:r>
            </w:smartTag>
            <w:r w:rsidRPr="006D1FA3">
              <w:rPr>
                <w:rFonts w:ascii="Times New Roman" w:hAnsi="Times New Roman" w:cs="Times New Roman"/>
                <w:color w:val="000000"/>
                <w:sz w:val="20"/>
                <w:szCs w:val="20"/>
                <w:lang w:val="uk-UA"/>
              </w:rPr>
              <w:t xml:space="preserve"> зерно 60</w:t>
            </w:r>
          </w:p>
        </w:tc>
        <w:tc>
          <w:tcPr>
            <w:tcW w:w="589" w:type="dxa"/>
            <w:tcBorders>
              <w:top w:val="nil"/>
              <w:left w:val="nil"/>
              <w:bottom w:val="single" w:sz="4" w:space="0" w:color="auto"/>
              <w:right w:val="single" w:sz="4" w:space="0" w:color="auto"/>
            </w:tcBorders>
            <w:vAlign w:val="bottom"/>
          </w:tcPr>
          <w:p w:rsidR="00521E77" w:rsidRPr="006D1FA3" w:rsidRDefault="00521E77" w:rsidP="00521E77">
            <w:pPr>
              <w:spacing w:after="0"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w:t>
            </w:r>
          </w:p>
        </w:tc>
        <w:tc>
          <w:tcPr>
            <w:tcW w:w="746" w:type="dxa"/>
            <w:tcBorders>
              <w:top w:val="nil"/>
              <w:left w:val="nil"/>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шт</w:t>
            </w:r>
          </w:p>
        </w:tc>
        <w:tc>
          <w:tcPr>
            <w:tcW w:w="709"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100</w:t>
            </w:r>
          </w:p>
        </w:tc>
        <w:tc>
          <w:tcPr>
            <w:tcW w:w="850"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992"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134"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324"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r>
      <w:tr w:rsidR="00521E77" w:rsidRPr="006D1FA3" w:rsidTr="00EE13DD">
        <w:trPr>
          <w:trHeight w:val="552"/>
        </w:trPr>
        <w:tc>
          <w:tcPr>
            <w:tcW w:w="640" w:type="dxa"/>
            <w:tcBorders>
              <w:top w:val="nil"/>
              <w:left w:val="single" w:sz="4" w:space="0" w:color="auto"/>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15</w:t>
            </w:r>
          </w:p>
        </w:tc>
        <w:tc>
          <w:tcPr>
            <w:tcW w:w="980"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1047"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24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xml:space="preserve">Диски </w:t>
            </w:r>
            <w:proofErr w:type="spellStart"/>
            <w:r w:rsidRPr="006D1FA3">
              <w:rPr>
                <w:rFonts w:ascii="Times New Roman" w:hAnsi="Times New Roman" w:cs="Times New Roman"/>
                <w:color w:val="000000"/>
                <w:sz w:val="20"/>
                <w:szCs w:val="20"/>
                <w:lang w:val="uk-UA"/>
              </w:rPr>
              <w:t>самозачипні</w:t>
            </w:r>
            <w:proofErr w:type="spellEnd"/>
            <w:r w:rsidRPr="006D1FA3">
              <w:rPr>
                <w:rFonts w:ascii="Times New Roman" w:hAnsi="Times New Roman" w:cs="Times New Roman"/>
                <w:color w:val="000000"/>
                <w:sz w:val="20"/>
                <w:szCs w:val="20"/>
                <w:lang w:val="uk-UA"/>
              </w:rPr>
              <w:t xml:space="preserve"> </w:t>
            </w:r>
            <w:smartTag w:uri="urn:schemas-microsoft-com:office:smarttags" w:element="metricconverter">
              <w:smartTagPr>
                <w:attr w:name="ProductID" w:val="150 мм"/>
              </w:smartTagPr>
              <w:r w:rsidRPr="006D1FA3">
                <w:rPr>
                  <w:rFonts w:ascii="Times New Roman" w:hAnsi="Times New Roman" w:cs="Times New Roman"/>
                  <w:color w:val="000000"/>
                  <w:sz w:val="20"/>
                  <w:szCs w:val="20"/>
                  <w:lang w:val="uk-UA"/>
                </w:rPr>
                <w:t>150 мм</w:t>
              </w:r>
            </w:smartTag>
            <w:r w:rsidRPr="006D1FA3">
              <w:rPr>
                <w:rFonts w:ascii="Times New Roman" w:hAnsi="Times New Roman" w:cs="Times New Roman"/>
                <w:color w:val="000000"/>
                <w:sz w:val="20"/>
                <w:szCs w:val="20"/>
                <w:lang w:val="uk-UA"/>
              </w:rPr>
              <w:t xml:space="preserve"> зерно 80</w:t>
            </w:r>
          </w:p>
        </w:tc>
        <w:tc>
          <w:tcPr>
            <w:tcW w:w="589" w:type="dxa"/>
            <w:tcBorders>
              <w:top w:val="nil"/>
              <w:left w:val="nil"/>
              <w:bottom w:val="single" w:sz="4" w:space="0" w:color="auto"/>
              <w:right w:val="single" w:sz="4" w:space="0" w:color="auto"/>
            </w:tcBorders>
            <w:vAlign w:val="bottom"/>
          </w:tcPr>
          <w:p w:rsidR="00521E77" w:rsidRPr="006D1FA3" w:rsidRDefault="00521E77" w:rsidP="00521E77">
            <w:pPr>
              <w:spacing w:after="0"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w:t>
            </w:r>
          </w:p>
        </w:tc>
        <w:tc>
          <w:tcPr>
            <w:tcW w:w="746" w:type="dxa"/>
            <w:tcBorders>
              <w:top w:val="nil"/>
              <w:left w:val="nil"/>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шт</w:t>
            </w:r>
          </w:p>
        </w:tc>
        <w:tc>
          <w:tcPr>
            <w:tcW w:w="709"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100</w:t>
            </w:r>
          </w:p>
        </w:tc>
        <w:tc>
          <w:tcPr>
            <w:tcW w:w="850"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992"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134"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324"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r>
      <w:tr w:rsidR="00521E77" w:rsidRPr="006D1FA3" w:rsidTr="00EE13DD">
        <w:trPr>
          <w:trHeight w:val="552"/>
        </w:trPr>
        <w:tc>
          <w:tcPr>
            <w:tcW w:w="640" w:type="dxa"/>
            <w:tcBorders>
              <w:top w:val="nil"/>
              <w:left w:val="single" w:sz="4" w:space="0" w:color="auto"/>
              <w:bottom w:val="single" w:sz="4" w:space="0" w:color="auto"/>
              <w:right w:val="single" w:sz="4" w:space="0" w:color="auto"/>
            </w:tcBorders>
            <w:noWrap/>
            <w:vAlign w:val="bottom"/>
          </w:tcPr>
          <w:p w:rsidR="00521E77" w:rsidRPr="006D1FA3" w:rsidRDefault="00521E77"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16</w:t>
            </w:r>
          </w:p>
        </w:tc>
        <w:tc>
          <w:tcPr>
            <w:tcW w:w="980"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1047"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24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xml:space="preserve">Диски  </w:t>
            </w:r>
            <w:proofErr w:type="spellStart"/>
            <w:r w:rsidRPr="006D1FA3">
              <w:rPr>
                <w:rFonts w:ascii="Times New Roman" w:hAnsi="Times New Roman" w:cs="Times New Roman"/>
                <w:color w:val="000000"/>
                <w:sz w:val="20"/>
                <w:szCs w:val="20"/>
                <w:lang w:val="uk-UA"/>
              </w:rPr>
              <w:t>самозачипні</w:t>
            </w:r>
            <w:proofErr w:type="spellEnd"/>
            <w:r w:rsidRPr="006D1FA3">
              <w:rPr>
                <w:rFonts w:ascii="Times New Roman" w:hAnsi="Times New Roman" w:cs="Times New Roman"/>
                <w:color w:val="000000"/>
                <w:sz w:val="20"/>
                <w:szCs w:val="20"/>
                <w:lang w:val="uk-UA"/>
              </w:rPr>
              <w:t xml:space="preserve"> </w:t>
            </w:r>
            <w:smartTag w:uri="urn:schemas-microsoft-com:office:smarttags" w:element="metricconverter">
              <w:smartTagPr>
                <w:attr w:name="ProductID" w:val="150 мм"/>
              </w:smartTagPr>
              <w:r w:rsidRPr="006D1FA3">
                <w:rPr>
                  <w:rFonts w:ascii="Times New Roman" w:hAnsi="Times New Roman" w:cs="Times New Roman"/>
                  <w:color w:val="000000"/>
                  <w:sz w:val="20"/>
                  <w:szCs w:val="20"/>
                  <w:lang w:val="uk-UA"/>
                </w:rPr>
                <w:t>150 мм</w:t>
              </w:r>
            </w:smartTag>
            <w:r w:rsidRPr="006D1FA3">
              <w:rPr>
                <w:rFonts w:ascii="Times New Roman" w:hAnsi="Times New Roman" w:cs="Times New Roman"/>
                <w:color w:val="000000"/>
                <w:sz w:val="20"/>
                <w:szCs w:val="20"/>
                <w:lang w:val="uk-UA"/>
              </w:rPr>
              <w:t xml:space="preserve"> зерно 100</w:t>
            </w:r>
          </w:p>
        </w:tc>
        <w:tc>
          <w:tcPr>
            <w:tcW w:w="589" w:type="dxa"/>
            <w:tcBorders>
              <w:top w:val="nil"/>
              <w:left w:val="nil"/>
              <w:bottom w:val="single" w:sz="4" w:space="0" w:color="auto"/>
              <w:right w:val="single" w:sz="4" w:space="0" w:color="auto"/>
            </w:tcBorders>
            <w:vAlign w:val="bottom"/>
          </w:tcPr>
          <w:p w:rsidR="00521E77" w:rsidRPr="006D1FA3" w:rsidRDefault="00521E77" w:rsidP="00521E77">
            <w:pPr>
              <w:spacing w:after="0"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w:t>
            </w:r>
          </w:p>
        </w:tc>
        <w:tc>
          <w:tcPr>
            <w:tcW w:w="746" w:type="dxa"/>
            <w:tcBorders>
              <w:top w:val="nil"/>
              <w:left w:val="nil"/>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шт</w:t>
            </w:r>
          </w:p>
        </w:tc>
        <w:tc>
          <w:tcPr>
            <w:tcW w:w="709"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100</w:t>
            </w:r>
          </w:p>
        </w:tc>
        <w:tc>
          <w:tcPr>
            <w:tcW w:w="850"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992"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134"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324"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r>
      <w:tr w:rsidR="00521E77" w:rsidRPr="006D1FA3" w:rsidTr="00EE13DD">
        <w:trPr>
          <w:trHeight w:val="552"/>
        </w:trPr>
        <w:tc>
          <w:tcPr>
            <w:tcW w:w="640" w:type="dxa"/>
            <w:tcBorders>
              <w:top w:val="nil"/>
              <w:left w:val="single" w:sz="4" w:space="0" w:color="auto"/>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17</w:t>
            </w:r>
          </w:p>
        </w:tc>
        <w:tc>
          <w:tcPr>
            <w:tcW w:w="980"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1047"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24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xml:space="preserve">Диски  </w:t>
            </w:r>
            <w:proofErr w:type="spellStart"/>
            <w:r w:rsidRPr="006D1FA3">
              <w:rPr>
                <w:rFonts w:ascii="Times New Roman" w:hAnsi="Times New Roman" w:cs="Times New Roman"/>
                <w:color w:val="000000"/>
                <w:sz w:val="20"/>
                <w:szCs w:val="20"/>
                <w:lang w:val="uk-UA"/>
              </w:rPr>
              <w:t>самозачипні</w:t>
            </w:r>
            <w:proofErr w:type="spellEnd"/>
            <w:r w:rsidRPr="006D1FA3">
              <w:rPr>
                <w:rFonts w:ascii="Times New Roman" w:hAnsi="Times New Roman" w:cs="Times New Roman"/>
                <w:color w:val="000000"/>
                <w:sz w:val="20"/>
                <w:szCs w:val="20"/>
                <w:lang w:val="uk-UA"/>
              </w:rPr>
              <w:t xml:space="preserve"> </w:t>
            </w:r>
            <w:smartTag w:uri="urn:schemas-microsoft-com:office:smarttags" w:element="metricconverter">
              <w:smartTagPr>
                <w:attr w:name="ProductID" w:val="150 мм"/>
              </w:smartTagPr>
              <w:r w:rsidRPr="006D1FA3">
                <w:rPr>
                  <w:rFonts w:ascii="Times New Roman" w:hAnsi="Times New Roman" w:cs="Times New Roman"/>
                  <w:color w:val="000000"/>
                  <w:sz w:val="20"/>
                  <w:szCs w:val="20"/>
                  <w:lang w:val="uk-UA"/>
                </w:rPr>
                <w:t>150 мм</w:t>
              </w:r>
            </w:smartTag>
            <w:r w:rsidRPr="006D1FA3">
              <w:rPr>
                <w:rFonts w:ascii="Times New Roman" w:hAnsi="Times New Roman" w:cs="Times New Roman"/>
                <w:color w:val="000000"/>
                <w:sz w:val="20"/>
                <w:szCs w:val="20"/>
                <w:lang w:val="uk-UA"/>
              </w:rPr>
              <w:t xml:space="preserve"> зерно 120</w:t>
            </w:r>
          </w:p>
        </w:tc>
        <w:tc>
          <w:tcPr>
            <w:tcW w:w="589" w:type="dxa"/>
            <w:tcBorders>
              <w:top w:val="nil"/>
              <w:left w:val="nil"/>
              <w:bottom w:val="single" w:sz="4" w:space="0" w:color="auto"/>
              <w:right w:val="single" w:sz="4" w:space="0" w:color="auto"/>
            </w:tcBorders>
            <w:vAlign w:val="bottom"/>
          </w:tcPr>
          <w:p w:rsidR="00521E77" w:rsidRPr="006D1FA3" w:rsidRDefault="00521E77" w:rsidP="00521E77">
            <w:pPr>
              <w:spacing w:after="0"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 </w:t>
            </w:r>
          </w:p>
        </w:tc>
        <w:tc>
          <w:tcPr>
            <w:tcW w:w="746" w:type="dxa"/>
            <w:tcBorders>
              <w:top w:val="nil"/>
              <w:left w:val="nil"/>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шт</w:t>
            </w:r>
          </w:p>
        </w:tc>
        <w:tc>
          <w:tcPr>
            <w:tcW w:w="709"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100</w:t>
            </w:r>
          </w:p>
        </w:tc>
        <w:tc>
          <w:tcPr>
            <w:tcW w:w="850"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992"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134"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324"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r>
      <w:tr w:rsidR="00521E77" w:rsidRPr="006D1FA3" w:rsidTr="00EE13DD">
        <w:trPr>
          <w:trHeight w:val="552"/>
        </w:trPr>
        <w:tc>
          <w:tcPr>
            <w:tcW w:w="640" w:type="dxa"/>
            <w:tcBorders>
              <w:top w:val="nil"/>
              <w:left w:val="single" w:sz="4" w:space="0" w:color="auto"/>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18</w:t>
            </w:r>
          </w:p>
        </w:tc>
        <w:tc>
          <w:tcPr>
            <w:tcW w:w="980"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1047"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24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Диски пелюсткові  125х22 мм Р40</w:t>
            </w:r>
          </w:p>
        </w:tc>
        <w:tc>
          <w:tcPr>
            <w:tcW w:w="589" w:type="dxa"/>
            <w:tcBorders>
              <w:top w:val="nil"/>
              <w:left w:val="nil"/>
              <w:bottom w:val="single" w:sz="4" w:space="0" w:color="auto"/>
              <w:right w:val="single" w:sz="4" w:space="0" w:color="auto"/>
            </w:tcBorders>
            <w:vAlign w:val="bottom"/>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746" w:type="dxa"/>
            <w:tcBorders>
              <w:top w:val="nil"/>
              <w:left w:val="nil"/>
              <w:bottom w:val="single" w:sz="4" w:space="0" w:color="auto"/>
              <w:right w:val="single" w:sz="4" w:space="0" w:color="auto"/>
            </w:tcBorders>
            <w:noWrap/>
          </w:tcPr>
          <w:p w:rsidR="00521E77" w:rsidRPr="006D1FA3" w:rsidRDefault="00521E77" w:rsidP="00521E77">
            <w:pPr>
              <w:spacing w:line="240" w:lineRule="auto"/>
              <w:rPr>
                <w:rFonts w:ascii="Times New Roman" w:hAnsi="Times New Roman" w:cs="Times New Roman"/>
                <w:sz w:val="20"/>
                <w:szCs w:val="20"/>
                <w:lang w:val="uk-UA"/>
              </w:rPr>
            </w:pPr>
            <w:r w:rsidRPr="006D1FA3">
              <w:rPr>
                <w:rFonts w:ascii="Times New Roman" w:hAnsi="Times New Roman" w:cs="Times New Roman"/>
                <w:color w:val="000000"/>
                <w:sz w:val="20"/>
                <w:szCs w:val="20"/>
                <w:lang w:val="uk-UA"/>
              </w:rPr>
              <w:t>шт</w:t>
            </w:r>
          </w:p>
        </w:tc>
        <w:tc>
          <w:tcPr>
            <w:tcW w:w="709" w:type="dxa"/>
            <w:tcBorders>
              <w:top w:val="nil"/>
              <w:left w:val="nil"/>
              <w:bottom w:val="single" w:sz="4" w:space="0" w:color="auto"/>
              <w:right w:val="single" w:sz="4" w:space="0" w:color="auto"/>
            </w:tcBorders>
            <w:noWrap/>
          </w:tcPr>
          <w:p w:rsidR="00521E77" w:rsidRPr="006D1FA3" w:rsidRDefault="00521E77" w:rsidP="00521E77">
            <w:pPr>
              <w:spacing w:line="240" w:lineRule="auto"/>
              <w:jc w:val="center"/>
              <w:rPr>
                <w:rFonts w:ascii="Times New Roman" w:hAnsi="Times New Roman" w:cs="Times New Roman"/>
                <w:sz w:val="20"/>
                <w:szCs w:val="20"/>
                <w:lang w:val="uk-UA"/>
              </w:rPr>
            </w:pPr>
            <w:r w:rsidRPr="006D1FA3">
              <w:rPr>
                <w:rFonts w:ascii="Times New Roman" w:hAnsi="Times New Roman" w:cs="Times New Roman"/>
                <w:color w:val="000000"/>
                <w:sz w:val="20"/>
                <w:szCs w:val="20"/>
                <w:lang w:val="uk-UA"/>
              </w:rPr>
              <w:t>100</w:t>
            </w:r>
          </w:p>
        </w:tc>
        <w:tc>
          <w:tcPr>
            <w:tcW w:w="850"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992"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134"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324"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r>
      <w:tr w:rsidR="00521E77" w:rsidRPr="006D1FA3" w:rsidTr="005E37DC">
        <w:trPr>
          <w:trHeight w:val="552"/>
        </w:trPr>
        <w:tc>
          <w:tcPr>
            <w:tcW w:w="640" w:type="dxa"/>
            <w:tcBorders>
              <w:top w:val="nil"/>
              <w:left w:val="single" w:sz="4" w:space="0" w:color="auto"/>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19</w:t>
            </w:r>
          </w:p>
        </w:tc>
        <w:tc>
          <w:tcPr>
            <w:tcW w:w="980"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1047"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24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Диски пелюсткові 125х22 мм Р60</w:t>
            </w:r>
          </w:p>
        </w:tc>
        <w:tc>
          <w:tcPr>
            <w:tcW w:w="589" w:type="dxa"/>
            <w:tcBorders>
              <w:top w:val="nil"/>
              <w:left w:val="nil"/>
              <w:bottom w:val="single" w:sz="4" w:space="0" w:color="auto"/>
              <w:right w:val="single" w:sz="4" w:space="0" w:color="auto"/>
            </w:tcBorders>
            <w:vAlign w:val="bottom"/>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746" w:type="dxa"/>
            <w:tcBorders>
              <w:top w:val="nil"/>
              <w:left w:val="nil"/>
              <w:bottom w:val="single" w:sz="4" w:space="0" w:color="auto"/>
              <w:right w:val="single" w:sz="4" w:space="0" w:color="auto"/>
            </w:tcBorders>
            <w:noWrap/>
          </w:tcPr>
          <w:p w:rsidR="00521E77" w:rsidRPr="006D1FA3" w:rsidRDefault="00521E77" w:rsidP="00521E77">
            <w:pPr>
              <w:spacing w:line="240" w:lineRule="auto"/>
              <w:rPr>
                <w:rFonts w:ascii="Times New Roman" w:hAnsi="Times New Roman" w:cs="Times New Roman"/>
                <w:sz w:val="20"/>
                <w:szCs w:val="20"/>
                <w:lang w:val="uk-UA"/>
              </w:rPr>
            </w:pPr>
            <w:r w:rsidRPr="006D1FA3">
              <w:rPr>
                <w:rFonts w:ascii="Times New Roman" w:hAnsi="Times New Roman" w:cs="Times New Roman"/>
                <w:color w:val="000000"/>
                <w:sz w:val="20"/>
                <w:szCs w:val="20"/>
                <w:lang w:val="uk-UA"/>
              </w:rPr>
              <w:t>шт</w:t>
            </w:r>
          </w:p>
        </w:tc>
        <w:tc>
          <w:tcPr>
            <w:tcW w:w="709" w:type="dxa"/>
            <w:tcBorders>
              <w:top w:val="nil"/>
              <w:left w:val="nil"/>
              <w:bottom w:val="single" w:sz="4" w:space="0" w:color="auto"/>
              <w:right w:val="single" w:sz="4" w:space="0" w:color="auto"/>
            </w:tcBorders>
            <w:noWrap/>
          </w:tcPr>
          <w:p w:rsidR="00521E77" w:rsidRPr="006D1FA3" w:rsidRDefault="00521E77" w:rsidP="00521E77">
            <w:pPr>
              <w:spacing w:line="240" w:lineRule="auto"/>
              <w:jc w:val="center"/>
              <w:rPr>
                <w:rFonts w:ascii="Times New Roman" w:hAnsi="Times New Roman" w:cs="Times New Roman"/>
                <w:sz w:val="20"/>
                <w:szCs w:val="20"/>
                <w:lang w:val="uk-UA"/>
              </w:rPr>
            </w:pPr>
            <w:r w:rsidRPr="006D1FA3">
              <w:rPr>
                <w:rFonts w:ascii="Times New Roman" w:hAnsi="Times New Roman" w:cs="Times New Roman"/>
                <w:color w:val="000000"/>
                <w:sz w:val="20"/>
                <w:szCs w:val="20"/>
                <w:lang w:val="uk-UA"/>
              </w:rPr>
              <w:t>100</w:t>
            </w:r>
          </w:p>
        </w:tc>
        <w:tc>
          <w:tcPr>
            <w:tcW w:w="850"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992"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134"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324"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r>
      <w:tr w:rsidR="00521E77" w:rsidRPr="006D1FA3" w:rsidTr="005E37DC">
        <w:trPr>
          <w:trHeight w:val="552"/>
        </w:trPr>
        <w:tc>
          <w:tcPr>
            <w:tcW w:w="640" w:type="dxa"/>
            <w:tcBorders>
              <w:top w:val="nil"/>
              <w:left w:val="single" w:sz="4" w:space="0" w:color="auto"/>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20</w:t>
            </w:r>
          </w:p>
        </w:tc>
        <w:tc>
          <w:tcPr>
            <w:tcW w:w="980"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1047"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24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Диски пелюсткові 125х22 мм Р80</w:t>
            </w:r>
          </w:p>
        </w:tc>
        <w:tc>
          <w:tcPr>
            <w:tcW w:w="589" w:type="dxa"/>
            <w:tcBorders>
              <w:top w:val="nil"/>
              <w:left w:val="nil"/>
              <w:bottom w:val="single" w:sz="4" w:space="0" w:color="auto"/>
              <w:right w:val="single" w:sz="4" w:space="0" w:color="auto"/>
            </w:tcBorders>
            <w:vAlign w:val="bottom"/>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746" w:type="dxa"/>
            <w:tcBorders>
              <w:top w:val="nil"/>
              <w:left w:val="nil"/>
              <w:bottom w:val="single" w:sz="4" w:space="0" w:color="auto"/>
              <w:right w:val="single" w:sz="4" w:space="0" w:color="auto"/>
            </w:tcBorders>
            <w:noWrap/>
          </w:tcPr>
          <w:p w:rsidR="00521E77" w:rsidRPr="006D1FA3" w:rsidRDefault="00521E77" w:rsidP="00521E77">
            <w:pPr>
              <w:spacing w:line="240" w:lineRule="auto"/>
              <w:rPr>
                <w:rFonts w:ascii="Times New Roman" w:hAnsi="Times New Roman" w:cs="Times New Roman"/>
                <w:sz w:val="20"/>
                <w:szCs w:val="20"/>
                <w:lang w:val="uk-UA"/>
              </w:rPr>
            </w:pPr>
            <w:r w:rsidRPr="006D1FA3">
              <w:rPr>
                <w:rFonts w:ascii="Times New Roman" w:hAnsi="Times New Roman" w:cs="Times New Roman"/>
                <w:color w:val="000000"/>
                <w:sz w:val="20"/>
                <w:szCs w:val="20"/>
                <w:lang w:val="uk-UA"/>
              </w:rPr>
              <w:t>шт</w:t>
            </w:r>
          </w:p>
        </w:tc>
        <w:tc>
          <w:tcPr>
            <w:tcW w:w="709" w:type="dxa"/>
            <w:tcBorders>
              <w:top w:val="nil"/>
              <w:left w:val="nil"/>
              <w:bottom w:val="single" w:sz="4" w:space="0" w:color="auto"/>
              <w:right w:val="single" w:sz="4" w:space="0" w:color="auto"/>
            </w:tcBorders>
            <w:noWrap/>
          </w:tcPr>
          <w:p w:rsidR="00521E77" w:rsidRPr="006D1FA3" w:rsidRDefault="00521E77" w:rsidP="00521E77">
            <w:pPr>
              <w:spacing w:line="240" w:lineRule="auto"/>
              <w:jc w:val="center"/>
              <w:rPr>
                <w:rFonts w:ascii="Times New Roman" w:hAnsi="Times New Roman" w:cs="Times New Roman"/>
                <w:sz w:val="20"/>
                <w:szCs w:val="20"/>
                <w:lang w:val="uk-UA"/>
              </w:rPr>
            </w:pPr>
            <w:r w:rsidRPr="006D1FA3">
              <w:rPr>
                <w:rFonts w:ascii="Times New Roman" w:hAnsi="Times New Roman" w:cs="Times New Roman"/>
                <w:color w:val="000000"/>
                <w:sz w:val="20"/>
                <w:szCs w:val="20"/>
                <w:lang w:val="uk-UA"/>
              </w:rPr>
              <w:t>100</w:t>
            </w:r>
          </w:p>
        </w:tc>
        <w:tc>
          <w:tcPr>
            <w:tcW w:w="850"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992"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134"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324"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r>
      <w:tr w:rsidR="00521E77" w:rsidRPr="006D1FA3" w:rsidTr="005E37DC">
        <w:trPr>
          <w:trHeight w:val="552"/>
        </w:trPr>
        <w:tc>
          <w:tcPr>
            <w:tcW w:w="640" w:type="dxa"/>
            <w:tcBorders>
              <w:top w:val="nil"/>
              <w:left w:val="single" w:sz="4" w:space="0" w:color="auto"/>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21</w:t>
            </w:r>
          </w:p>
        </w:tc>
        <w:tc>
          <w:tcPr>
            <w:tcW w:w="980"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1047" w:type="dxa"/>
            <w:vMerge/>
            <w:tcBorders>
              <w:left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24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Диски пелюсткові  125х22 мм Р100</w:t>
            </w:r>
          </w:p>
        </w:tc>
        <w:tc>
          <w:tcPr>
            <w:tcW w:w="589" w:type="dxa"/>
            <w:tcBorders>
              <w:top w:val="nil"/>
              <w:left w:val="nil"/>
              <w:bottom w:val="single" w:sz="4" w:space="0" w:color="auto"/>
              <w:right w:val="single" w:sz="4" w:space="0" w:color="auto"/>
            </w:tcBorders>
            <w:vAlign w:val="bottom"/>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746" w:type="dxa"/>
            <w:tcBorders>
              <w:top w:val="nil"/>
              <w:left w:val="nil"/>
              <w:bottom w:val="single" w:sz="4" w:space="0" w:color="auto"/>
              <w:right w:val="single" w:sz="4" w:space="0" w:color="auto"/>
            </w:tcBorders>
            <w:noWrap/>
          </w:tcPr>
          <w:p w:rsidR="00521E77" w:rsidRPr="006D1FA3" w:rsidRDefault="00521E77" w:rsidP="00521E77">
            <w:pPr>
              <w:spacing w:line="240" w:lineRule="auto"/>
              <w:rPr>
                <w:rFonts w:ascii="Times New Roman" w:hAnsi="Times New Roman" w:cs="Times New Roman"/>
                <w:sz w:val="20"/>
                <w:szCs w:val="20"/>
                <w:lang w:val="uk-UA"/>
              </w:rPr>
            </w:pPr>
            <w:r w:rsidRPr="006D1FA3">
              <w:rPr>
                <w:rFonts w:ascii="Times New Roman" w:hAnsi="Times New Roman" w:cs="Times New Roman"/>
                <w:color w:val="000000"/>
                <w:sz w:val="20"/>
                <w:szCs w:val="20"/>
                <w:lang w:val="uk-UA"/>
              </w:rPr>
              <w:t>шт</w:t>
            </w:r>
          </w:p>
        </w:tc>
        <w:tc>
          <w:tcPr>
            <w:tcW w:w="709" w:type="dxa"/>
            <w:tcBorders>
              <w:top w:val="nil"/>
              <w:left w:val="nil"/>
              <w:bottom w:val="single" w:sz="4" w:space="0" w:color="auto"/>
              <w:right w:val="single" w:sz="4" w:space="0" w:color="auto"/>
            </w:tcBorders>
            <w:noWrap/>
          </w:tcPr>
          <w:p w:rsidR="00521E77" w:rsidRPr="006D1FA3" w:rsidRDefault="00521E77" w:rsidP="00521E77">
            <w:pPr>
              <w:spacing w:line="240" w:lineRule="auto"/>
              <w:jc w:val="center"/>
              <w:rPr>
                <w:rFonts w:ascii="Times New Roman" w:hAnsi="Times New Roman" w:cs="Times New Roman"/>
                <w:sz w:val="20"/>
                <w:szCs w:val="20"/>
                <w:lang w:val="uk-UA"/>
              </w:rPr>
            </w:pPr>
            <w:r w:rsidRPr="006D1FA3">
              <w:rPr>
                <w:rFonts w:ascii="Times New Roman" w:hAnsi="Times New Roman" w:cs="Times New Roman"/>
                <w:color w:val="000000"/>
                <w:sz w:val="20"/>
                <w:szCs w:val="20"/>
                <w:lang w:val="uk-UA"/>
              </w:rPr>
              <w:t>100</w:t>
            </w:r>
          </w:p>
        </w:tc>
        <w:tc>
          <w:tcPr>
            <w:tcW w:w="850"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992"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134" w:type="dxa"/>
            <w:tcBorders>
              <w:top w:val="nil"/>
              <w:left w:val="nil"/>
              <w:bottom w:val="single" w:sz="4" w:space="0" w:color="auto"/>
              <w:right w:val="single" w:sz="4" w:space="0" w:color="auto"/>
            </w:tcBorders>
            <w:vAlign w:val="center"/>
          </w:tcPr>
          <w:p w:rsidR="00521E77" w:rsidRPr="006D1FA3" w:rsidRDefault="00521E77" w:rsidP="00521E77">
            <w:pPr>
              <w:spacing w:line="240" w:lineRule="auto"/>
              <w:rPr>
                <w:rFonts w:ascii="Times New Roman" w:hAnsi="Times New Roman" w:cs="Times New Roman"/>
                <w:color w:val="000000"/>
                <w:sz w:val="20"/>
                <w:szCs w:val="20"/>
                <w:lang w:val="uk-UA"/>
              </w:rPr>
            </w:pPr>
          </w:p>
        </w:tc>
        <w:tc>
          <w:tcPr>
            <w:tcW w:w="1324"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r>
      <w:tr w:rsidR="00521E77" w:rsidRPr="006D1FA3" w:rsidTr="005E37DC">
        <w:trPr>
          <w:trHeight w:val="552"/>
        </w:trPr>
        <w:tc>
          <w:tcPr>
            <w:tcW w:w="640" w:type="dxa"/>
            <w:tcBorders>
              <w:top w:val="nil"/>
              <w:left w:val="single" w:sz="4" w:space="0" w:color="auto"/>
              <w:bottom w:val="single" w:sz="4" w:space="0" w:color="auto"/>
              <w:right w:val="single" w:sz="4" w:space="0" w:color="auto"/>
            </w:tcBorders>
            <w:noWrap/>
            <w:vAlign w:val="center"/>
          </w:tcPr>
          <w:p w:rsidR="00521E77" w:rsidRPr="006D1FA3" w:rsidRDefault="00521E77"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22</w:t>
            </w:r>
          </w:p>
        </w:tc>
        <w:tc>
          <w:tcPr>
            <w:tcW w:w="980" w:type="dxa"/>
            <w:vMerge/>
            <w:tcBorders>
              <w:left w:val="single" w:sz="4" w:space="0" w:color="auto"/>
              <w:bottom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1047" w:type="dxa"/>
            <w:vMerge/>
            <w:tcBorders>
              <w:left w:val="single" w:sz="4" w:space="0" w:color="auto"/>
              <w:bottom w:val="single" w:sz="4" w:space="0" w:color="auto"/>
              <w:right w:val="single" w:sz="4" w:space="0" w:color="auto"/>
            </w:tcBorders>
            <w:vAlign w:val="center"/>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2492" w:type="dxa"/>
            <w:tcBorders>
              <w:top w:val="nil"/>
              <w:left w:val="nil"/>
              <w:bottom w:val="single" w:sz="4" w:space="0" w:color="auto"/>
              <w:right w:val="single" w:sz="4" w:space="0" w:color="auto"/>
            </w:tcBorders>
            <w:vAlign w:val="bottom"/>
          </w:tcPr>
          <w:p w:rsidR="00521E77" w:rsidRPr="006D1FA3" w:rsidRDefault="00521E77" w:rsidP="00521E77">
            <w:pPr>
              <w:spacing w:line="240" w:lineRule="auto"/>
              <w:rPr>
                <w:rFonts w:ascii="Times New Roman" w:hAnsi="Times New Roman" w:cs="Times New Roman"/>
                <w:color w:val="000000"/>
                <w:sz w:val="20"/>
                <w:szCs w:val="20"/>
                <w:lang w:val="uk-UA"/>
              </w:rPr>
            </w:pPr>
            <w:r w:rsidRPr="006D1FA3">
              <w:rPr>
                <w:rFonts w:ascii="Times New Roman" w:hAnsi="Times New Roman" w:cs="Times New Roman"/>
                <w:color w:val="000000"/>
                <w:sz w:val="20"/>
                <w:szCs w:val="20"/>
                <w:lang w:val="uk-UA"/>
              </w:rPr>
              <w:t>Диски пелюсткові 125х22 мм Р120</w:t>
            </w:r>
          </w:p>
        </w:tc>
        <w:tc>
          <w:tcPr>
            <w:tcW w:w="589" w:type="dxa"/>
            <w:tcBorders>
              <w:top w:val="nil"/>
              <w:left w:val="nil"/>
              <w:bottom w:val="single" w:sz="4" w:space="0" w:color="auto"/>
              <w:right w:val="single" w:sz="4" w:space="0" w:color="auto"/>
            </w:tcBorders>
            <w:vAlign w:val="bottom"/>
          </w:tcPr>
          <w:p w:rsidR="00521E77" w:rsidRPr="006D1FA3" w:rsidRDefault="00521E77" w:rsidP="00521E77">
            <w:pPr>
              <w:spacing w:after="0" w:line="240" w:lineRule="auto"/>
              <w:rPr>
                <w:rFonts w:ascii="Times New Roman" w:hAnsi="Times New Roman" w:cs="Times New Roman"/>
                <w:color w:val="000000"/>
                <w:sz w:val="20"/>
                <w:szCs w:val="20"/>
                <w:lang w:val="uk-UA"/>
              </w:rPr>
            </w:pPr>
          </w:p>
        </w:tc>
        <w:tc>
          <w:tcPr>
            <w:tcW w:w="746" w:type="dxa"/>
            <w:tcBorders>
              <w:top w:val="nil"/>
              <w:left w:val="nil"/>
              <w:bottom w:val="single" w:sz="4" w:space="0" w:color="auto"/>
              <w:right w:val="single" w:sz="4" w:space="0" w:color="auto"/>
            </w:tcBorders>
            <w:noWrap/>
          </w:tcPr>
          <w:p w:rsidR="00521E77" w:rsidRPr="006D1FA3" w:rsidRDefault="00521E77" w:rsidP="00521E77">
            <w:pPr>
              <w:spacing w:line="240" w:lineRule="auto"/>
              <w:rPr>
                <w:rFonts w:ascii="Times New Roman" w:hAnsi="Times New Roman" w:cs="Times New Roman"/>
                <w:sz w:val="20"/>
                <w:szCs w:val="20"/>
                <w:lang w:val="uk-UA"/>
              </w:rPr>
            </w:pPr>
            <w:r w:rsidRPr="006D1FA3">
              <w:rPr>
                <w:rFonts w:ascii="Times New Roman" w:hAnsi="Times New Roman" w:cs="Times New Roman"/>
                <w:color w:val="000000"/>
                <w:sz w:val="20"/>
                <w:szCs w:val="20"/>
                <w:lang w:val="uk-UA"/>
              </w:rPr>
              <w:t>шт</w:t>
            </w:r>
          </w:p>
        </w:tc>
        <w:tc>
          <w:tcPr>
            <w:tcW w:w="709" w:type="dxa"/>
            <w:tcBorders>
              <w:top w:val="nil"/>
              <w:left w:val="nil"/>
              <w:bottom w:val="single" w:sz="4" w:space="0" w:color="auto"/>
              <w:right w:val="single" w:sz="4" w:space="0" w:color="auto"/>
            </w:tcBorders>
            <w:noWrap/>
          </w:tcPr>
          <w:p w:rsidR="00521E77" w:rsidRPr="006D1FA3" w:rsidRDefault="00521E77" w:rsidP="00521E77">
            <w:pPr>
              <w:spacing w:line="240" w:lineRule="auto"/>
              <w:jc w:val="center"/>
              <w:rPr>
                <w:rFonts w:ascii="Times New Roman" w:hAnsi="Times New Roman" w:cs="Times New Roman"/>
                <w:sz w:val="20"/>
                <w:szCs w:val="20"/>
                <w:lang w:val="uk-UA"/>
              </w:rPr>
            </w:pPr>
            <w:r w:rsidRPr="006D1FA3">
              <w:rPr>
                <w:rFonts w:ascii="Times New Roman" w:hAnsi="Times New Roman" w:cs="Times New Roman"/>
                <w:color w:val="000000"/>
                <w:sz w:val="20"/>
                <w:szCs w:val="20"/>
                <w:lang w:val="uk-UA"/>
              </w:rPr>
              <w:t>100</w:t>
            </w:r>
          </w:p>
        </w:tc>
        <w:tc>
          <w:tcPr>
            <w:tcW w:w="850" w:type="dxa"/>
            <w:tcBorders>
              <w:top w:val="nil"/>
              <w:left w:val="nil"/>
              <w:bottom w:val="single" w:sz="4" w:space="0" w:color="auto"/>
              <w:right w:val="single" w:sz="4" w:space="0" w:color="auto"/>
            </w:tcBorders>
            <w:noWrap/>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992"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134" w:type="dxa"/>
            <w:tcBorders>
              <w:top w:val="nil"/>
              <w:left w:val="nil"/>
              <w:bottom w:val="single" w:sz="4" w:space="0" w:color="auto"/>
              <w:right w:val="single" w:sz="4" w:space="0" w:color="auto"/>
            </w:tcBorders>
            <w:vAlign w:val="center"/>
          </w:tcPr>
          <w:p w:rsidR="00521E77" w:rsidRPr="006D1FA3" w:rsidRDefault="00521E77" w:rsidP="00521E77">
            <w:pPr>
              <w:spacing w:line="240" w:lineRule="auto"/>
              <w:jc w:val="center"/>
              <w:rPr>
                <w:rFonts w:ascii="Times New Roman" w:hAnsi="Times New Roman" w:cs="Times New Roman"/>
                <w:color w:val="000000"/>
                <w:sz w:val="20"/>
                <w:szCs w:val="20"/>
                <w:lang w:val="uk-UA"/>
              </w:rPr>
            </w:pPr>
          </w:p>
        </w:tc>
        <w:tc>
          <w:tcPr>
            <w:tcW w:w="1324"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21E77" w:rsidRPr="006D1FA3" w:rsidRDefault="00521E77" w:rsidP="00521E77">
            <w:pPr>
              <w:spacing w:after="0" w:line="240" w:lineRule="auto"/>
              <w:rPr>
                <w:rFonts w:ascii="Times New Roman" w:hAnsi="Times New Roman" w:cs="Times New Roman"/>
                <w:sz w:val="20"/>
                <w:szCs w:val="20"/>
                <w:lang w:val="uk-UA"/>
              </w:rPr>
            </w:pPr>
          </w:p>
        </w:tc>
      </w:tr>
      <w:tr w:rsidR="005E37DC" w:rsidRPr="006D1FA3" w:rsidTr="00521E77">
        <w:trPr>
          <w:trHeight w:val="319"/>
        </w:trPr>
        <w:tc>
          <w:tcPr>
            <w:tcW w:w="9045" w:type="dxa"/>
            <w:gridSpan w:val="9"/>
            <w:tcBorders>
              <w:top w:val="single" w:sz="4" w:space="0" w:color="auto"/>
              <w:left w:val="single" w:sz="4" w:space="0" w:color="auto"/>
              <w:bottom w:val="single" w:sz="4" w:space="0" w:color="auto"/>
              <w:right w:val="single" w:sz="4" w:space="0" w:color="000000"/>
            </w:tcBorders>
            <w:noWrap/>
            <w:vAlign w:val="bottom"/>
          </w:tcPr>
          <w:p w:rsidR="005E37DC" w:rsidRPr="006D1FA3" w:rsidRDefault="005E37DC"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Загальна вартість Договору, з ПДВ, грн.:</w:t>
            </w:r>
          </w:p>
        </w:tc>
        <w:tc>
          <w:tcPr>
            <w:tcW w:w="1134" w:type="dxa"/>
            <w:tcBorders>
              <w:top w:val="nil"/>
              <w:left w:val="nil"/>
              <w:bottom w:val="single" w:sz="4" w:space="0" w:color="auto"/>
              <w:right w:val="single" w:sz="4" w:space="0" w:color="auto"/>
            </w:tcBorders>
            <w:noWrap/>
            <w:vAlign w:val="bottom"/>
          </w:tcPr>
          <w:p w:rsidR="005E37DC" w:rsidRPr="006D1FA3" w:rsidRDefault="005E37DC" w:rsidP="00521E77">
            <w:pPr>
              <w:spacing w:line="240" w:lineRule="auto"/>
              <w:jc w:val="center"/>
              <w:rPr>
                <w:rFonts w:ascii="Times New Roman" w:hAnsi="Times New Roman" w:cs="Times New Roman"/>
                <w:b/>
                <w:bCs/>
                <w:color w:val="000000"/>
                <w:sz w:val="20"/>
                <w:szCs w:val="20"/>
                <w:lang w:val="uk-UA"/>
              </w:rPr>
            </w:pPr>
          </w:p>
        </w:tc>
        <w:tc>
          <w:tcPr>
            <w:tcW w:w="1324" w:type="dxa"/>
            <w:tcBorders>
              <w:top w:val="nil"/>
              <w:left w:val="nil"/>
              <w:bottom w:val="nil"/>
              <w:right w:val="nil"/>
            </w:tcBorders>
            <w:noWrap/>
            <w:vAlign w:val="bottom"/>
          </w:tcPr>
          <w:p w:rsidR="005E37DC" w:rsidRPr="006D1FA3" w:rsidRDefault="005E37DC"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E37DC" w:rsidRPr="006D1FA3" w:rsidRDefault="005E37DC"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E37DC" w:rsidRPr="006D1FA3" w:rsidRDefault="005E37DC"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E37DC" w:rsidRPr="006D1FA3" w:rsidRDefault="005E37DC" w:rsidP="00521E77">
            <w:pPr>
              <w:spacing w:after="0" w:line="240" w:lineRule="auto"/>
              <w:rPr>
                <w:rFonts w:ascii="Times New Roman" w:hAnsi="Times New Roman" w:cs="Times New Roman"/>
                <w:sz w:val="20"/>
                <w:szCs w:val="20"/>
                <w:lang w:val="uk-UA"/>
              </w:rPr>
            </w:pPr>
          </w:p>
        </w:tc>
      </w:tr>
      <w:tr w:rsidR="005E37DC" w:rsidRPr="006D1FA3" w:rsidTr="005E37DC">
        <w:trPr>
          <w:trHeight w:val="264"/>
        </w:trPr>
        <w:tc>
          <w:tcPr>
            <w:tcW w:w="9045" w:type="dxa"/>
            <w:gridSpan w:val="9"/>
            <w:tcBorders>
              <w:top w:val="single" w:sz="4" w:space="0" w:color="auto"/>
              <w:left w:val="single" w:sz="4" w:space="0" w:color="auto"/>
              <w:bottom w:val="single" w:sz="4" w:space="0" w:color="auto"/>
              <w:right w:val="single" w:sz="4" w:space="0" w:color="000000"/>
            </w:tcBorders>
            <w:noWrap/>
            <w:vAlign w:val="bottom"/>
          </w:tcPr>
          <w:p w:rsidR="005E37DC" w:rsidRPr="006D1FA3" w:rsidRDefault="005E37DC" w:rsidP="00521E77">
            <w:pPr>
              <w:spacing w:after="0" w:line="240" w:lineRule="auto"/>
              <w:jc w:val="center"/>
              <w:rPr>
                <w:rFonts w:ascii="Times New Roman" w:hAnsi="Times New Roman" w:cs="Times New Roman"/>
                <w:b/>
                <w:bCs/>
                <w:color w:val="000000"/>
                <w:sz w:val="20"/>
                <w:szCs w:val="20"/>
                <w:lang w:val="uk-UA"/>
              </w:rPr>
            </w:pPr>
            <w:r w:rsidRPr="006D1FA3">
              <w:rPr>
                <w:rFonts w:ascii="Times New Roman" w:hAnsi="Times New Roman" w:cs="Times New Roman"/>
                <w:b/>
                <w:bCs/>
                <w:color w:val="000000"/>
                <w:sz w:val="20"/>
                <w:szCs w:val="20"/>
                <w:lang w:val="uk-UA"/>
              </w:rPr>
              <w:t>Загальна вартість Договору, без ПДВ, грн.:</w:t>
            </w:r>
          </w:p>
        </w:tc>
        <w:tc>
          <w:tcPr>
            <w:tcW w:w="1134" w:type="dxa"/>
            <w:tcBorders>
              <w:top w:val="nil"/>
              <w:left w:val="nil"/>
              <w:bottom w:val="single" w:sz="4" w:space="0" w:color="auto"/>
              <w:right w:val="single" w:sz="4" w:space="0" w:color="auto"/>
            </w:tcBorders>
            <w:noWrap/>
            <w:vAlign w:val="bottom"/>
          </w:tcPr>
          <w:p w:rsidR="005E37DC" w:rsidRPr="006D1FA3" w:rsidRDefault="005E37DC" w:rsidP="00521E77">
            <w:pPr>
              <w:spacing w:line="240" w:lineRule="auto"/>
              <w:jc w:val="center"/>
              <w:rPr>
                <w:rFonts w:ascii="Times New Roman" w:hAnsi="Times New Roman" w:cs="Times New Roman"/>
                <w:b/>
                <w:bCs/>
                <w:sz w:val="20"/>
                <w:szCs w:val="20"/>
                <w:lang w:val="uk-UA"/>
              </w:rPr>
            </w:pPr>
          </w:p>
        </w:tc>
        <w:tc>
          <w:tcPr>
            <w:tcW w:w="1324" w:type="dxa"/>
            <w:tcBorders>
              <w:top w:val="nil"/>
              <w:left w:val="nil"/>
              <w:bottom w:val="nil"/>
              <w:right w:val="nil"/>
            </w:tcBorders>
            <w:noWrap/>
            <w:vAlign w:val="bottom"/>
          </w:tcPr>
          <w:p w:rsidR="005E37DC" w:rsidRPr="006D1FA3" w:rsidRDefault="005E37DC"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E37DC" w:rsidRPr="006D1FA3" w:rsidRDefault="005E37DC"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E37DC" w:rsidRPr="006D1FA3" w:rsidRDefault="005E37DC"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E37DC" w:rsidRPr="006D1FA3" w:rsidRDefault="005E37DC" w:rsidP="00521E77">
            <w:pPr>
              <w:spacing w:after="0" w:line="240" w:lineRule="auto"/>
              <w:rPr>
                <w:rFonts w:ascii="Times New Roman" w:hAnsi="Times New Roman" w:cs="Times New Roman"/>
                <w:sz w:val="20"/>
                <w:szCs w:val="20"/>
                <w:lang w:val="uk-UA"/>
              </w:rPr>
            </w:pPr>
          </w:p>
        </w:tc>
      </w:tr>
      <w:tr w:rsidR="005E37DC" w:rsidRPr="006D1FA3" w:rsidTr="005E37DC">
        <w:trPr>
          <w:trHeight w:val="264"/>
        </w:trPr>
        <w:tc>
          <w:tcPr>
            <w:tcW w:w="9045" w:type="dxa"/>
            <w:gridSpan w:val="9"/>
            <w:tcBorders>
              <w:top w:val="single" w:sz="4" w:space="0" w:color="auto"/>
              <w:left w:val="single" w:sz="4" w:space="0" w:color="auto"/>
              <w:bottom w:val="single" w:sz="4" w:space="0" w:color="auto"/>
              <w:right w:val="single" w:sz="4" w:space="0" w:color="auto"/>
            </w:tcBorders>
            <w:noWrap/>
            <w:vAlign w:val="bottom"/>
          </w:tcPr>
          <w:p w:rsidR="005E37DC" w:rsidRPr="006D1FA3" w:rsidRDefault="005E37DC" w:rsidP="00521E77">
            <w:pPr>
              <w:spacing w:after="0" w:line="240" w:lineRule="auto"/>
              <w:jc w:val="center"/>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t>У т.ч. ПДВ</w:t>
            </w:r>
            <w:r w:rsidR="00521E77" w:rsidRPr="006D1FA3">
              <w:rPr>
                <w:rFonts w:ascii="Times New Roman" w:hAnsi="Times New Roman" w:cs="Times New Roman"/>
                <w:b/>
                <w:bCs/>
                <w:sz w:val="20"/>
                <w:szCs w:val="20"/>
                <w:lang w:val="uk-UA"/>
              </w:rPr>
              <w:t>, грн.:</w:t>
            </w:r>
          </w:p>
        </w:tc>
        <w:tc>
          <w:tcPr>
            <w:tcW w:w="1134" w:type="dxa"/>
            <w:tcBorders>
              <w:top w:val="nil"/>
              <w:left w:val="nil"/>
              <w:bottom w:val="single" w:sz="4" w:space="0" w:color="auto"/>
              <w:right w:val="single" w:sz="4" w:space="0" w:color="auto"/>
            </w:tcBorders>
            <w:noWrap/>
            <w:vAlign w:val="bottom"/>
          </w:tcPr>
          <w:p w:rsidR="005E37DC" w:rsidRPr="006D1FA3" w:rsidRDefault="005E37DC" w:rsidP="00521E77">
            <w:pPr>
              <w:spacing w:line="240" w:lineRule="auto"/>
              <w:jc w:val="center"/>
              <w:rPr>
                <w:rFonts w:ascii="Times New Roman" w:hAnsi="Times New Roman" w:cs="Times New Roman"/>
                <w:sz w:val="20"/>
                <w:szCs w:val="20"/>
                <w:lang w:val="uk-UA"/>
              </w:rPr>
            </w:pPr>
          </w:p>
        </w:tc>
        <w:tc>
          <w:tcPr>
            <w:tcW w:w="1324" w:type="dxa"/>
            <w:tcBorders>
              <w:top w:val="nil"/>
              <w:left w:val="nil"/>
              <w:bottom w:val="nil"/>
              <w:right w:val="nil"/>
            </w:tcBorders>
            <w:noWrap/>
            <w:vAlign w:val="bottom"/>
          </w:tcPr>
          <w:p w:rsidR="005E37DC" w:rsidRPr="006D1FA3" w:rsidRDefault="005E37DC"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E37DC" w:rsidRPr="006D1FA3" w:rsidRDefault="005E37DC"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E37DC" w:rsidRPr="006D1FA3" w:rsidRDefault="005E37DC" w:rsidP="00521E77">
            <w:pPr>
              <w:spacing w:after="0" w:line="240" w:lineRule="auto"/>
              <w:rPr>
                <w:rFonts w:ascii="Times New Roman" w:hAnsi="Times New Roman" w:cs="Times New Roman"/>
                <w:sz w:val="20"/>
                <w:szCs w:val="20"/>
                <w:lang w:val="uk-UA"/>
              </w:rPr>
            </w:pPr>
          </w:p>
        </w:tc>
        <w:tc>
          <w:tcPr>
            <w:tcW w:w="960" w:type="dxa"/>
            <w:tcBorders>
              <w:top w:val="nil"/>
              <w:left w:val="nil"/>
              <w:bottom w:val="nil"/>
              <w:right w:val="nil"/>
            </w:tcBorders>
            <w:noWrap/>
            <w:vAlign w:val="bottom"/>
          </w:tcPr>
          <w:p w:rsidR="005E37DC" w:rsidRPr="006D1FA3" w:rsidRDefault="005E37DC" w:rsidP="00521E77">
            <w:pPr>
              <w:spacing w:after="0" w:line="240" w:lineRule="auto"/>
              <w:rPr>
                <w:rFonts w:ascii="Times New Roman" w:hAnsi="Times New Roman" w:cs="Times New Roman"/>
                <w:sz w:val="20"/>
                <w:szCs w:val="20"/>
                <w:lang w:val="uk-UA"/>
              </w:rPr>
            </w:pPr>
          </w:p>
        </w:tc>
      </w:tr>
    </w:tbl>
    <w:p w:rsidR="005D5827" w:rsidRPr="006D1FA3" w:rsidRDefault="005D5827" w:rsidP="00651E25">
      <w:pPr>
        <w:widowControl w:val="0"/>
        <w:suppressAutoHyphens/>
        <w:autoSpaceDE w:val="0"/>
        <w:spacing w:after="0" w:line="240" w:lineRule="auto"/>
        <w:ind w:right="-2"/>
        <w:jc w:val="both"/>
        <w:textAlignment w:val="top"/>
        <w:rPr>
          <w:rFonts w:ascii="Times New Roman" w:eastAsia="Times New Roman" w:hAnsi="Times New Roman" w:cs="Times New Roman"/>
          <w:sz w:val="24"/>
          <w:szCs w:val="24"/>
          <w:shd w:val="clear" w:color="auto" w:fill="FFFFFF"/>
          <w:lang w:val="uk-UA" w:eastAsia="zh-CN"/>
        </w:rPr>
      </w:pPr>
    </w:p>
    <w:p w:rsidR="00C311B9" w:rsidRPr="006D1FA3" w:rsidRDefault="00C311B9" w:rsidP="009E7CD2">
      <w:pPr>
        <w:widowControl w:val="0"/>
        <w:suppressAutoHyphens/>
        <w:autoSpaceDE w:val="0"/>
        <w:spacing w:after="0" w:line="240" w:lineRule="auto"/>
        <w:ind w:left="-426" w:right="-2" w:firstLine="426"/>
        <w:jc w:val="both"/>
        <w:textAlignment w:val="top"/>
        <w:rPr>
          <w:rFonts w:ascii="Times New Roman" w:eastAsia="Times New Roman" w:hAnsi="Times New Roman" w:cs="Times New Roman"/>
          <w:b/>
          <w:sz w:val="24"/>
          <w:szCs w:val="24"/>
          <w:lang w:val="uk-UA" w:eastAsia="zh-CN"/>
        </w:rPr>
      </w:pPr>
      <w:r w:rsidRPr="006D1FA3">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6D1FA3">
        <w:rPr>
          <w:rFonts w:ascii="Times New Roman" w:eastAsia="Tahoma" w:hAnsi="Times New Roman" w:cs="Times New Roman"/>
          <w:bCs/>
          <w:color w:val="000000"/>
          <w:sz w:val="24"/>
          <w:szCs w:val="24"/>
          <w:lang w:val="uk-UA"/>
        </w:rPr>
        <w:t xml:space="preserve">______________ грн. </w:t>
      </w:r>
      <w:r w:rsidRPr="006D1FA3">
        <w:rPr>
          <w:rFonts w:ascii="Times New Roman" w:eastAsia="Tahoma" w:hAnsi="Times New Roman" w:cs="Times New Roman"/>
          <w:bCs/>
          <w:i/>
          <w:color w:val="000000"/>
          <w:sz w:val="24"/>
          <w:szCs w:val="24"/>
          <w:lang w:val="uk-UA"/>
        </w:rPr>
        <w:t>(______________________________)</w:t>
      </w:r>
      <w:r w:rsidRPr="006D1FA3">
        <w:rPr>
          <w:rFonts w:ascii="Times New Roman" w:eastAsia="Tahoma" w:hAnsi="Times New Roman" w:cs="Times New Roman"/>
          <w:bCs/>
          <w:color w:val="000000"/>
          <w:sz w:val="24"/>
          <w:szCs w:val="24"/>
          <w:lang w:val="uk-UA"/>
        </w:rPr>
        <w:t xml:space="preserve"> без ПДВ, </w:t>
      </w:r>
      <w:proofErr w:type="spellStart"/>
      <w:r w:rsidRPr="006D1FA3">
        <w:rPr>
          <w:rFonts w:ascii="Times New Roman" w:eastAsia="Tahoma" w:hAnsi="Times New Roman" w:cs="Times New Roman"/>
          <w:bCs/>
          <w:color w:val="000000"/>
          <w:sz w:val="24"/>
          <w:szCs w:val="24"/>
          <w:lang w:val="uk-UA"/>
        </w:rPr>
        <w:t>ПДВ</w:t>
      </w:r>
      <w:proofErr w:type="spellEnd"/>
      <w:r w:rsidRPr="006D1FA3">
        <w:rPr>
          <w:rFonts w:ascii="Times New Roman" w:eastAsia="Tahoma" w:hAnsi="Times New Roman" w:cs="Times New Roman"/>
          <w:bCs/>
          <w:color w:val="000000"/>
          <w:sz w:val="24"/>
          <w:szCs w:val="24"/>
          <w:lang w:val="uk-UA"/>
        </w:rPr>
        <w:t xml:space="preserve"> – _______ грн. </w:t>
      </w:r>
      <w:r w:rsidRPr="006D1FA3">
        <w:rPr>
          <w:rFonts w:ascii="Times New Roman" w:eastAsia="Tahoma" w:hAnsi="Times New Roman" w:cs="Times New Roman"/>
          <w:bCs/>
          <w:i/>
          <w:color w:val="000000"/>
          <w:sz w:val="24"/>
          <w:szCs w:val="24"/>
          <w:lang w:val="uk-UA"/>
        </w:rPr>
        <w:t xml:space="preserve">(_____________________________) </w:t>
      </w:r>
      <w:r w:rsidRPr="006D1FA3">
        <w:rPr>
          <w:rFonts w:ascii="Times New Roman" w:eastAsia="Tahoma" w:hAnsi="Times New Roman" w:cs="Times New Roman"/>
          <w:bCs/>
          <w:color w:val="000000"/>
          <w:sz w:val="24"/>
          <w:szCs w:val="24"/>
          <w:lang w:val="uk-UA"/>
        </w:rPr>
        <w:t>(або без ПДВ – якщо Постачальник не є платником ПДВ),</w:t>
      </w:r>
      <w:r w:rsidRPr="006D1FA3">
        <w:rPr>
          <w:rFonts w:ascii="Times New Roman" w:eastAsia="Tahoma" w:hAnsi="Times New Roman" w:cs="Times New Roman"/>
          <w:bCs/>
          <w:i/>
          <w:color w:val="000000"/>
          <w:sz w:val="24"/>
          <w:szCs w:val="24"/>
          <w:lang w:val="uk-UA"/>
        </w:rPr>
        <w:t xml:space="preserve"> </w:t>
      </w:r>
      <w:r w:rsidRPr="006D1FA3">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6D1FA3">
        <w:rPr>
          <w:rFonts w:ascii="Times New Roman" w:eastAsia="Tahoma" w:hAnsi="Times New Roman" w:cs="Times New Roman"/>
          <w:b/>
          <w:bCs/>
          <w:color w:val="000000"/>
          <w:sz w:val="24"/>
          <w:szCs w:val="24"/>
          <w:lang w:val="uk-UA"/>
        </w:rPr>
        <w:t xml:space="preserve"> грн.</w:t>
      </w:r>
      <w:r w:rsidRPr="006D1FA3">
        <w:rPr>
          <w:rFonts w:ascii="Times New Roman" w:eastAsia="Tahoma" w:hAnsi="Times New Roman" w:cs="Times New Roman"/>
          <w:bCs/>
          <w:color w:val="000000"/>
          <w:sz w:val="24"/>
          <w:szCs w:val="24"/>
          <w:lang w:val="uk-UA"/>
        </w:rPr>
        <w:t xml:space="preserve"> </w:t>
      </w:r>
      <w:r w:rsidRPr="006D1FA3">
        <w:rPr>
          <w:rFonts w:ascii="Times New Roman" w:eastAsia="Tahoma" w:hAnsi="Times New Roman" w:cs="Times New Roman"/>
          <w:bCs/>
          <w:i/>
          <w:color w:val="000000"/>
          <w:sz w:val="24"/>
          <w:szCs w:val="24"/>
          <w:lang w:val="uk-UA"/>
        </w:rPr>
        <w:t>(_____________)</w:t>
      </w:r>
      <w:r w:rsidRPr="006D1FA3">
        <w:rPr>
          <w:rFonts w:ascii="Times New Roman" w:eastAsia="Tahoma" w:hAnsi="Times New Roman" w:cs="Times New Roman"/>
          <w:bCs/>
          <w:color w:val="000000"/>
          <w:sz w:val="24"/>
          <w:szCs w:val="24"/>
          <w:lang w:val="uk-UA"/>
        </w:rPr>
        <w:t>.</w:t>
      </w:r>
    </w:p>
    <w:p w:rsidR="00C311B9" w:rsidRPr="006D1FA3" w:rsidRDefault="00C311B9" w:rsidP="009E7CD2">
      <w:pPr>
        <w:widowControl w:val="0"/>
        <w:suppressAutoHyphens/>
        <w:autoSpaceDE w:val="0"/>
        <w:spacing w:after="0" w:line="240" w:lineRule="auto"/>
        <w:ind w:left="-426" w:right="-2" w:firstLine="426"/>
        <w:jc w:val="both"/>
        <w:textAlignment w:val="top"/>
        <w:rPr>
          <w:rFonts w:ascii="Times New Roman" w:eastAsia="Times New Roman" w:hAnsi="Times New Roman" w:cs="Times New Roman"/>
          <w:sz w:val="24"/>
          <w:szCs w:val="24"/>
          <w:shd w:val="clear" w:color="auto" w:fill="FFFFFF"/>
          <w:lang w:val="uk-UA" w:eastAsia="zh-CN"/>
        </w:rPr>
      </w:pPr>
      <w:r w:rsidRPr="006D1FA3">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11B9" w:rsidRPr="006D1FA3" w:rsidRDefault="00C311B9" w:rsidP="009E7CD2">
      <w:pPr>
        <w:widowControl w:val="0"/>
        <w:suppressAutoHyphens/>
        <w:autoSpaceDE w:val="0"/>
        <w:spacing w:after="0" w:line="240" w:lineRule="auto"/>
        <w:ind w:left="-426" w:right="-2" w:firstLine="426"/>
        <w:jc w:val="both"/>
        <w:rPr>
          <w:rFonts w:ascii="Times New Roman" w:eastAsia="Times New Roman" w:hAnsi="Times New Roman" w:cs="Times New Roman"/>
          <w:bCs/>
          <w:sz w:val="24"/>
          <w:szCs w:val="24"/>
          <w:shd w:val="clear" w:color="auto" w:fill="FFFFFF"/>
          <w:lang w:val="uk-UA" w:eastAsia="zh-CN"/>
        </w:rPr>
      </w:pPr>
      <w:r w:rsidRPr="006D1FA3">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5D5827" w:rsidRPr="006D1FA3" w:rsidRDefault="005D5827" w:rsidP="00521710">
      <w:pPr>
        <w:widowControl w:val="0"/>
        <w:suppressAutoHyphens/>
        <w:autoSpaceDE w:val="0"/>
        <w:spacing w:after="0" w:line="240" w:lineRule="auto"/>
        <w:ind w:right="-2" w:firstLine="851"/>
        <w:jc w:val="both"/>
        <w:rPr>
          <w:rFonts w:ascii="Times New Roman" w:eastAsia="Times New Roman" w:hAnsi="Times New Roman" w:cs="Times New Roman"/>
          <w:bCs/>
          <w:sz w:val="24"/>
          <w:szCs w:val="24"/>
          <w:shd w:val="clear" w:color="auto" w:fill="FFFFFF"/>
          <w:lang w:val="uk-UA" w:eastAsia="zh-CN"/>
        </w:rPr>
      </w:pPr>
    </w:p>
    <w:tbl>
      <w:tblPr>
        <w:tblW w:w="9906" w:type="dxa"/>
        <w:jc w:val="center"/>
        <w:tblLayout w:type="fixed"/>
        <w:tblLook w:val="0000" w:firstRow="0" w:lastRow="0" w:firstColumn="0" w:lastColumn="0" w:noHBand="0" w:noVBand="0"/>
      </w:tblPr>
      <w:tblGrid>
        <w:gridCol w:w="5051"/>
        <w:gridCol w:w="4855"/>
      </w:tblGrid>
      <w:tr w:rsidR="00C311B9" w:rsidRPr="006D1FA3" w:rsidTr="00B57CB6">
        <w:trPr>
          <w:jc w:val="center"/>
        </w:trPr>
        <w:tc>
          <w:tcPr>
            <w:tcW w:w="5051" w:type="dxa"/>
          </w:tcPr>
          <w:p w:rsidR="00C311B9" w:rsidRPr="006D1FA3" w:rsidRDefault="00C311B9" w:rsidP="00521710">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6D1FA3">
              <w:rPr>
                <w:rFonts w:ascii="Times New Roman" w:eastAsia="Tahoma" w:hAnsi="Times New Roman" w:cs="Times New Roman"/>
                <w:b/>
                <w:caps/>
                <w:color w:val="000000"/>
                <w:sz w:val="24"/>
                <w:szCs w:val="24"/>
                <w:lang w:val="uk-UA"/>
              </w:rPr>
              <w:t>ПОСТАЧАЛЬНИК</w:t>
            </w:r>
          </w:p>
          <w:p w:rsidR="00C311B9" w:rsidRPr="006D1FA3" w:rsidRDefault="00C311B9" w:rsidP="00521710">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4855" w:type="dxa"/>
          </w:tcPr>
          <w:p w:rsidR="00C311B9" w:rsidRPr="006D1FA3" w:rsidRDefault="00C311B9" w:rsidP="00521710">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6D1FA3">
              <w:rPr>
                <w:rFonts w:ascii="Times New Roman" w:eastAsia="Tahoma" w:hAnsi="Times New Roman" w:cs="Times New Roman"/>
                <w:b/>
                <w:caps/>
                <w:color w:val="000000"/>
                <w:sz w:val="24"/>
                <w:szCs w:val="24"/>
                <w:lang w:val="uk-UA"/>
              </w:rPr>
              <w:t>ЗАМОВНИК</w:t>
            </w:r>
          </w:p>
          <w:p w:rsidR="00C311B9" w:rsidRPr="006D1FA3" w:rsidRDefault="00C311B9" w:rsidP="00841749">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6D1FA3">
              <w:rPr>
                <w:rFonts w:ascii="Times New Roman" w:eastAsia="Tahoma" w:hAnsi="Times New Roman" w:cs="Times New Roman"/>
                <w:b/>
                <w:bCs/>
                <w:color w:val="000000"/>
                <w:sz w:val="24"/>
                <w:szCs w:val="24"/>
                <w:lang w:val="uk-UA"/>
              </w:rPr>
              <w:t>КП «ОМЕТ»</w:t>
            </w:r>
          </w:p>
          <w:p w:rsidR="00C311B9" w:rsidRPr="006D1FA3" w:rsidRDefault="00C311B9" w:rsidP="00841749">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6D1FA3" w:rsidRDefault="00C92F66" w:rsidP="00841749">
            <w:pPr>
              <w:tabs>
                <w:tab w:val="left" w:pos="1134"/>
              </w:tabs>
              <w:spacing w:after="0" w:line="240" w:lineRule="auto"/>
              <w:ind w:right="-2"/>
              <w:rPr>
                <w:rFonts w:ascii="Times New Roman" w:eastAsia="Tahoma" w:hAnsi="Times New Roman" w:cs="Times New Roman"/>
                <w:b/>
                <w:color w:val="000000"/>
                <w:sz w:val="24"/>
                <w:szCs w:val="24"/>
                <w:lang w:val="uk-UA"/>
              </w:rPr>
            </w:pPr>
            <w:proofErr w:type="spellStart"/>
            <w:r w:rsidRPr="006D1FA3">
              <w:rPr>
                <w:rFonts w:ascii="Times New Roman" w:eastAsia="Tahoma" w:hAnsi="Times New Roman" w:cs="Times New Roman"/>
                <w:b/>
                <w:color w:val="000000"/>
                <w:sz w:val="24"/>
                <w:szCs w:val="24"/>
                <w:lang w:val="uk-UA"/>
              </w:rPr>
              <w:t>В.о</w:t>
            </w:r>
            <w:proofErr w:type="spellEnd"/>
            <w:r w:rsidRPr="006D1FA3">
              <w:rPr>
                <w:rFonts w:ascii="Times New Roman" w:eastAsia="Tahoma" w:hAnsi="Times New Roman" w:cs="Times New Roman"/>
                <w:b/>
                <w:color w:val="000000"/>
                <w:sz w:val="24"/>
                <w:szCs w:val="24"/>
                <w:lang w:val="uk-UA"/>
              </w:rPr>
              <w:t>. д</w:t>
            </w:r>
            <w:r w:rsidR="00707F89" w:rsidRPr="006D1FA3">
              <w:rPr>
                <w:rFonts w:ascii="Times New Roman" w:eastAsia="Tahoma" w:hAnsi="Times New Roman" w:cs="Times New Roman"/>
                <w:b/>
                <w:color w:val="000000"/>
                <w:sz w:val="24"/>
                <w:szCs w:val="24"/>
                <w:lang w:val="uk-UA"/>
              </w:rPr>
              <w:t>иректор</w:t>
            </w:r>
            <w:r w:rsidRPr="006D1FA3">
              <w:rPr>
                <w:rFonts w:ascii="Times New Roman" w:eastAsia="Tahoma" w:hAnsi="Times New Roman" w:cs="Times New Roman"/>
                <w:b/>
                <w:color w:val="000000"/>
                <w:sz w:val="24"/>
                <w:szCs w:val="24"/>
                <w:lang w:val="uk-UA"/>
              </w:rPr>
              <w:t>а</w:t>
            </w:r>
            <w:r w:rsidR="00707F89" w:rsidRPr="006D1FA3">
              <w:rPr>
                <w:rFonts w:ascii="Times New Roman" w:eastAsia="Tahoma" w:hAnsi="Times New Roman" w:cs="Times New Roman"/>
                <w:b/>
                <w:color w:val="000000"/>
                <w:sz w:val="24"/>
                <w:szCs w:val="24"/>
                <w:lang w:val="uk-UA"/>
              </w:rPr>
              <w:t xml:space="preserve"> </w:t>
            </w:r>
          </w:p>
          <w:p w:rsidR="00C311B9" w:rsidRPr="006D1FA3" w:rsidRDefault="00C311B9" w:rsidP="00841749">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6D1FA3" w:rsidRDefault="00B57CB6" w:rsidP="00841749">
            <w:pPr>
              <w:tabs>
                <w:tab w:val="left" w:pos="1134"/>
              </w:tabs>
              <w:spacing w:after="0" w:line="240" w:lineRule="auto"/>
              <w:ind w:right="-2"/>
              <w:rPr>
                <w:rFonts w:ascii="Times New Roman" w:eastAsia="Tahoma" w:hAnsi="Times New Roman" w:cs="Times New Roman"/>
                <w:b/>
                <w:color w:val="000000"/>
                <w:sz w:val="24"/>
                <w:szCs w:val="24"/>
                <w:lang w:val="uk-UA"/>
              </w:rPr>
            </w:pPr>
            <w:r w:rsidRPr="006D1FA3">
              <w:rPr>
                <w:rFonts w:ascii="Times New Roman" w:eastAsia="Tahoma" w:hAnsi="Times New Roman" w:cs="Times New Roman"/>
                <w:b/>
                <w:color w:val="000000"/>
                <w:sz w:val="24"/>
                <w:szCs w:val="24"/>
                <w:lang w:val="uk-UA"/>
              </w:rPr>
              <w:t>_________________</w:t>
            </w:r>
            <w:r w:rsidR="00C92F66" w:rsidRPr="006D1FA3">
              <w:rPr>
                <w:rFonts w:ascii="Times New Roman" w:eastAsia="Tahoma" w:hAnsi="Times New Roman" w:cs="Times New Roman"/>
                <w:b/>
                <w:color w:val="000000"/>
                <w:sz w:val="24"/>
                <w:szCs w:val="24"/>
                <w:lang w:val="uk-UA"/>
              </w:rPr>
              <w:t>_ Микола ЛИТОВЧУК</w:t>
            </w:r>
          </w:p>
          <w:p w:rsidR="00C311B9" w:rsidRPr="006D1FA3" w:rsidRDefault="00C311B9" w:rsidP="00521710">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6D1FA3">
              <w:rPr>
                <w:rFonts w:ascii="Times New Roman" w:eastAsia="Tahoma" w:hAnsi="Times New Roman" w:cs="Times New Roman"/>
                <w:b/>
                <w:color w:val="000000"/>
                <w:sz w:val="24"/>
                <w:szCs w:val="24"/>
                <w:lang w:val="uk-UA"/>
              </w:rPr>
              <w:t>М.П.</w:t>
            </w:r>
          </w:p>
        </w:tc>
      </w:tr>
    </w:tbl>
    <w:p w:rsidR="00B57CB6" w:rsidRPr="006D1FA3" w:rsidRDefault="00B57CB6">
      <w:pPr>
        <w:ind w:right="-2" w:firstLine="851"/>
        <w:rPr>
          <w:rFonts w:ascii="Times New Roman" w:eastAsia="Times New Roman" w:hAnsi="Times New Roman" w:cs="Times New Roman"/>
          <w:b/>
          <w:bCs/>
          <w:sz w:val="24"/>
          <w:szCs w:val="24"/>
          <w:shd w:val="clear" w:color="auto" w:fill="FFFFFF"/>
          <w:lang w:val="uk-UA" w:eastAsia="zh-CN"/>
        </w:rPr>
      </w:pPr>
      <w:r w:rsidRPr="006D1FA3">
        <w:rPr>
          <w:rFonts w:ascii="Times New Roman" w:eastAsia="Times New Roman" w:hAnsi="Times New Roman" w:cs="Times New Roman"/>
          <w:b/>
          <w:bCs/>
          <w:sz w:val="24"/>
          <w:szCs w:val="24"/>
          <w:shd w:val="clear" w:color="auto" w:fill="FFFFFF"/>
          <w:lang w:val="uk-UA" w:eastAsia="zh-CN"/>
        </w:rPr>
        <w:br w:type="page"/>
      </w:r>
    </w:p>
    <w:p w:rsidR="00C311B9" w:rsidRPr="006D1FA3"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6D1FA3">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6D1FA3"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sz w:val="24"/>
          <w:szCs w:val="24"/>
          <w:shd w:val="clear" w:color="auto" w:fill="FFFFFF"/>
          <w:lang w:val="uk-UA" w:eastAsia="zh-CN"/>
        </w:rPr>
      </w:pPr>
      <w:r w:rsidRPr="006D1FA3">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6D1FA3"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6D1FA3">
        <w:rPr>
          <w:rFonts w:ascii="Times New Roman" w:eastAsia="Times New Roman" w:hAnsi="Times New Roman" w:cs="Times New Roman"/>
          <w:b/>
          <w:bCs/>
          <w:sz w:val="24"/>
          <w:szCs w:val="24"/>
          <w:shd w:val="clear" w:color="auto" w:fill="FFFFFF"/>
          <w:lang w:val="uk-UA" w:eastAsia="zh-CN"/>
        </w:rPr>
        <w:t xml:space="preserve">№ </w:t>
      </w:r>
      <w:r w:rsidRPr="006D1FA3">
        <w:rPr>
          <w:rFonts w:ascii="Times New Roman" w:hAnsi="Times New Roman" w:cs="Times New Roman"/>
          <w:b/>
          <w:bCs/>
          <w:sz w:val="24"/>
          <w:szCs w:val="24"/>
          <w:shd w:val="clear" w:color="auto" w:fill="FFFFFF"/>
          <w:lang w:val="uk-UA"/>
        </w:rPr>
        <w:t>В</w:t>
      </w:r>
      <w:r w:rsidR="00491A46" w:rsidRPr="006D1FA3">
        <w:rPr>
          <w:rFonts w:ascii="Times New Roman" w:hAnsi="Times New Roman" w:cs="Times New Roman"/>
          <w:b/>
          <w:bCs/>
          <w:sz w:val="24"/>
          <w:szCs w:val="24"/>
          <w:shd w:val="clear" w:color="auto" w:fill="FFFFFF"/>
          <w:lang w:val="uk-UA"/>
        </w:rPr>
        <w:t>Т-</w:t>
      </w:r>
      <w:r w:rsidRPr="006D1FA3">
        <w:rPr>
          <w:rFonts w:ascii="Times New Roman" w:hAnsi="Times New Roman" w:cs="Times New Roman"/>
          <w:b/>
          <w:bCs/>
          <w:sz w:val="24"/>
          <w:szCs w:val="24"/>
          <w:shd w:val="clear" w:color="auto" w:fill="FFFFFF"/>
          <w:lang w:val="uk-UA"/>
        </w:rPr>
        <w:t>ВМТЗ-П/202</w:t>
      </w:r>
      <w:r w:rsidR="00C92F66" w:rsidRPr="006D1FA3">
        <w:rPr>
          <w:rFonts w:ascii="Times New Roman" w:hAnsi="Times New Roman" w:cs="Times New Roman"/>
          <w:b/>
          <w:bCs/>
          <w:sz w:val="24"/>
          <w:szCs w:val="24"/>
          <w:shd w:val="clear" w:color="auto" w:fill="FFFFFF"/>
          <w:lang w:val="uk-UA"/>
        </w:rPr>
        <w:t>4</w:t>
      </w:r>
      <w:r w:rsidRPr="006D1FA3">
        <w:rPr>
          <w:rFonts w:ascii="Times New Roman" w:hAnsi="Times New Roman" w:cs="Times New Roman"/>
          <w:b/>
          <w:bCs/>
          <w:sz w:val="24"/>
          <w:szCs w:val="24"/>
          <w:shd w:val="clear" w:color="auto" w:fill="FFFFFF"/>
          <w:lang w:val="uk-UA"/>
        </w:rPr>
        <w:t>/___</w:t>
      </w:r>
    </w:p>
    <w:p w:rsidR="00C311B9" w:rsidRPr="006D1FA3"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6D1FA3">
        <w:rPr>
          <w:rFonts w:ascii="Times New Roman" w:eastAsia="Times New Roman" w:hAnsi="Times New Roman" w:cs="Times New Roman"/>
          <w:b/>
          <w:bCs/>
          <w:sz w:val="24"/>
          <w:szCs w:val="24"/>
          <w:shd w:val="clear" w:color="auto" w:fill="FFFFFF"/>
          <w:lang w:val="uk-UA" w:eastAsia="zh-CN"/>
        </w:rPr>
        <w:t>від «___» __________ 202</w:t>
      </w:r>
      <w:r w:rsidR="00C92F66" w:rsidRPr="006D1FA3">
        <w:rPr>
          <w:rFonts w:ascii="Times New Roman" w:eastAsia="Times New Roman" w:hAnsi="Times New Roman" w:cs="Times New Roman"/>
          <w:b/>
          <w:bCs/>
          <w:sz w:val="24"/>
          <w:szCs w:val="24"/>
          <w:shd w:val="clear" w:color="auto" w:fill="FFFFFF"/>
          <w:lang w:val="uk-UA" w:eastAsia="zh-CN"/>
        </w:rPr>
        <w:t xml:space="preserve">4 </w:t>
      </w:r>
      <w:r w:rsidRPr="006D1FA3">
        <w:rPr>
          <w:rFonts w:ascii="Times New Roman" w:eastAsia="Times New Roman" w:hAnsi="Times New Roman" w:cs="Times New Roman"/>
          <w:b/>
          <w:bCs/>
          <w:sz w:val="24"/>
          <w:szCs w:val="24"/>
          <w:shd w:val="clear" w:color="auto" w:fill="FFFFFF"/>
          <w:lang w:val="uk-UA" w:eastAsia="zh-CN"/>
        </w:rPr>
        <w:t>року</w:t>
      </w:r>
    </w:p>
    <w:p w:rsidR="00C311B9" w:rsidRPr="006D1FA3"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p>
    <w:p w:rsidR="00C311B9" w:rsidRPr="006D1FA3"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r w:rsidRPr="006D1FA3">
        <w:rPr>
          <w:rFonts w:ascii="Times New Roman" w:hAnsi="Times New Roman" w:cs="Times New Roman"/>
          <w:b/>
          <w:sz w:val="24"/>
          <w:szCs w:val="24"/>
          <w:lang w:val="uk-UA"/>
        </w:rPr>
        <w:t xml:space="preserve">ТЕХНІЧНА </w:t>
      </w:r>
      <w:r w:rsidRPr="006D1FA3">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6D1FA3"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6D1FA3"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sz w:val="24"/>
          <w:szCs w:val="24"/>
          <w:shd w:val="clear" w:color="auto" w:fill="FFFFFF"/>
          <w:lang w:val="uk-UA" w:eastAsia="zh-CN"/>
        </w:rPr>
      </w:pPr>
      <w:r w:rsidRPr="006D1FA3">
        <w:rPr>
          <w:rFonts w:ascii="Times New Roman" w:eastAsia="Times New Roman" w:hAnsi="Times New Roman" w:cs="Times New Roman"/>
          <w:b/>
          <w:sz w:val="24"/>
          <w:szCs w:val="24"/>
          <w:shd w:val="clear" w:color="auto" w:fill="FFFFFF"/>
          <w:lang w:val="uk-UA" w:eastAsia="zh-CN"/>
        </w:rPr>
        <w:t>м. Одеса                                                               «____» __________ 202</w:t>
      </w:r>
      <w:r w:rsidR="00C92F66" w:rsidRPr="006D1FA3">
        <w:rPr>
          <w:rFonts w:ascii="Times New Roman" w:eastAsia="Times New Roman" w:hAnsi="Times New Roman" w:cs="Times New Roman"/>
          <w:b/>
          <w:sz w:val="24"/>
          <w:szCs w:val="24"/>
          <w:shd w:val="clear" w:color="auto" w:fill="FFFFFF"/>
          <w:lang w:val="uk-UA" w:eastAsia="zh-CN"/>
        </w:rPr>
        <w:t>4</w:t>
      </w:r>
      <w:r w:rsidRPr="006D1FA3">
        <w:rPr>
          <w:rFonts w:ascii="Times New Roman" w:eastAsia="Times New Roman" w:hAnsi="Times New Roman" w:cs="Times New Roman"/>
          <w:b/>
          <w:sz w:val="24"/>
          <w:szCs w:val="24"/>
          <w:shd w:val="clear" w:color="auto" w:fill="FFFFFF"/>
          <w:lang w:val="uk-UA" w:eastAsia="zh-CN"/>
        </w:rPr>
        <w:t xml:space="preserve"> року</w:t>
      </w:r>
    </w:p>
    <w:p w:rsidR="00C311B9" w:rsidRPr="006D1FA3" w:rsidRDefault="00C311B9" w:rsidP="00521710">
      <w:pPr>
        <w:spacing w:after="0" w:line="240" w:lineRule="auto"/>
        <w:ind w:right="-2" w:firstLine="851"/>
        <w:rPr>
          <w:rFonts w:ascii="Times New Roman" w:eastAsia="Times New Roman" w:hAnsi="Times New Roman" w:cs="Times New Roman"/>
          <w:b/>
          <w:color w:val="000000"/>
          <w:sz w:val="24"/>
          <w:szCs w:val="24"/>
          <w:u w:val="single"/>
          <w:lang w:val="uk-UA"/>
        </w:rPr>
      </w:pPr>
    </w:p>
    <w:p w:rsidR="0000669F" w:rsidRPr="006D1FA3" w:rsidRDefault="00C311B9" w:rsidP="0000669F">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6D1FA3">
        <w:rPr>
          <w:rFonts w:ascii="Times New Roman" w:eastAsia="Times New Roman" w:hAnsi="Times New Roman" w:cs="Times New Roman"/>
          <w:b/>
          <w:color w:val="000000"/>
          <w:sz w:val="24"/>
          <w:szCs w:val="24"/>
          <w:u w:val="single"/>
          <w:lang w:val="uk-UA"/>
        </w:rPr>
        <w:t xml:space="preserve">Предмет договору: </w:t>
      </w:r>
      <w:r w:rsidR="00E60270" w:rsidRPr="006D1FA3">
        <w:rPr>
          <w:rFonts w:ascii="Times New Roman" w:eastAsia="Calibri" w:hAnsi="Times New Roman" w:cs="Times New Roman"/>
          <w:b/>
          <w:sz w:val="24"/>
          <w:szCs w:val="24"/>
          <w:lang w:val="uk-UA" w:eastAsia="en-US"/>
        </w:rPr>
        <w:t xml:space="preserve">Абразивні вироби </w:t>
      </w:r>
      <w:r w:rsidR="00E60270" w:rsidRPr="006D1FA3">
        <w:rPr>
          <w:rFonts w:ascii="Times New Roman" w:eastAsia="Calibri" w:hAnsi="Times New Roman" w:cs="Times New Roman"/>
          <w:sz w:val="24"/>
          <w:szCs w:val="24"/>
          <w:lang w:val="uk-UA" w:eastAsia="en-US"/>
        </w:rPr>
        <w:t>згідно ДК021:2015 код 14810000-2 – Абразивні вироби</w:t>
      </w:r>
      <w:r w:rsidR="0000669F" w:rsidRPr="006D1FA3">
        <w:rPr>
          <w:rFonts w:ascii="Times New Roman" w:eastAsia="Calibri" w:hAnsi="Times New Roman" w:cs="Times New Roman"/>
          <w:sz w:val="24"/>
          <w:szCs w:val="24"/>
          <w:lang w:val="uk-UA" w:eastAsia="en-US"/>
        </w:rPr>
        <w:t>.</w:t>
      </w:r>
    </w:p>
    <w:p w:rsidR="00C311B9" w:rsidRPr="006D1FA3" w:rsidRDefault="00C311B9" w:rsidP="009E7CD2">
      <w:pPr>
        <w:pStyle w:val="rvps2"/>
        <w:shd w:val="clear" w:color="auto" w:fill="FFFFFF"/>
        <w:spacing w:before="0" w:beforeAutospacing="0" w:after="0" w:afterAutospacing="0"/>
        <w:ind w:left="-284" w:right="-2" w:firstLine="426"/>
        <w:jc w:val="both"/>
        <w:rPr>
          <w:b/>
          <w:lang w:val="uk-UA"/>
        </w:rPr>
      </w:pPr>
      <w:r w:rsidRPr="006D1FA3">
        <w:rPr>
          <w:u w:val="single"/>
          <w:lang w:val="uk-UA"/>
        </w:rPr>
        <w:t>Назва предмета закупівлі</w:t>
      </w:r>
      <w:r w:rsidRPr="006D1FA3">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E60270" w:rsidRPr="006D1FA3">
        <w:rPr>
          <w:rFonts w:eastAsia="Calibri"/>
          <w:lang w:val="uk-UA" w:eastAsia="en-US"/>
        </w:rPr>
        <w:t>Абразивні вироби</w:t>
      </w:r>
      <w:r w:rsidR="0000669F" w:rsidRPr="006D1FA3">
        <w:rPr>
          <w:b/>
          <w:lang w:val="uk-UA"/>
        </w:rPr>
        <w:t xml:space="preserve"> </w:t>
      </w:r>
      <w:r w:rsidRPr="006D1FA3">
        <w:rPr>
          <w:b/>
          <w:lang w:val="uk-UA"/>
        </w:rPr>
        <w:t xml:space="preserve">– </w:t>
      </w:r>
      <w:r w:rsidRPr="006D1FA3">
        <w:rPr>
          <w:lang w:val="uk-UA"/>
        </w:rPr>
        <w:t>за кодом CPV за ДК 021:2015</w:t>
      </w:r>
      <w:r w:rsidRPr="006D1FA3">
        <w:rPr>
          <w:b/>
          <w:lang w:val="uk-UA"/>
        </w:rPr>
        <w:t xml:space="preserve"> – </w:t>
      </w:r>
      <w:r w:rsidR="00E60270" w:rsidRPr="006D1FA3">
        <w:rPr>
          <w:rFonts w:eastAsia="Calibri"/>
          <w:lang w:val="uk-UA" w:eastAsia="en-US"/>
        </w:rPr>
        <w:t>14810000-2</w:t>
      </w:r>
      <w:r w:rsidR="003103C6" w:rsidRPr="006D1FA3">
        <w:rPr>
          <w:lang w:val="uk-UA"/>
        </w:rPr>
        <w:t>.</w:t>
      </w:r>
    </w:p>
    <w:p w:rsidR="00FD5463" w:rsidRPr="006D1FA3" w:rsidRDefault="00C311B9" w:rsidP="00E60270">
      <w:pPr>
        <w:tabs>
          <w:tab w:val="left" w:pos="1134"/>
        </w:tabs>
        <w:spacing w:after="0" w:line="240" w:lineRule="auto"/>
        <w:ind w:left="-284" w:right="-2" w:firstLine="426"/>
        <w:jc w:val="both"/>
        <w:textAlignment w:val="top"/>
        <w:rPr>
          <w:rFonts w:ascii="Times New Roman" w:eastAsia="Calibri" w:hAnsi="Times New Roman" w:cs="Times New Roman"/>
          <w:sz w:val="24"/>
          <w:szCs w:val="24"/>
          <w:lang w:val="uk-UA" w:eastAsia="en-US"/>
        </w:rPr>
      </w:pPr>
      <w:r w:rsidRPr="006D1FA3">
        <w:rPr>
          <w:rFonts w:ascii="Times New Roman" w:hAnsi="Times New Roman" w:cs="Times New Roman"/>
          <w:snapToGrid w:val="0"/>
          <w:sz w:val="24"/>
          <w:szCs w:val="24"/>
          <w:u w:val="single"/>
          <w:lang w:val="uk-UA"/>
        </w:rPr>
        <w:t>Номенклатура позиції предмета закупівлі</w:t>
      </w:r>
      <w:r w:rsidRPr="006D1FA3">
        <w:rPr>
          <w:rFonts w:ascii="Times New Roman" w:hAnsi="Times New Roman" w:cs="Times New Roman"/>
          <w:snapToGrid w:val="0"/>
          <w:sz w:val="24"/>
          <w:szCs w:val="24"/>
          <w:lang w:val="uk-UA"/>
        </w:rPr>
        <w:t xml:space="preserve"> </w:t>
      </w:r>
      <w:r w:rsidRPr="006D1FA3">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C20CAD" w:rsidRPr="006D1FA3">
        <w:rPr>
          <w:rFonts w:ascii="Times New Roman" w:hAnsi="Times New Roman" w:cs="Times New Roman"/>
          <w:sz w:val="24"/>
          <w:szCs w:val="24"/>
          <w:lang w:val="uk-UA"/>
        </w:rPr>
        <w:t xml:space="preserve"> </w:t>
      </w:r>
      <w:r w:rsidR="00C31B99" w:rsidRPr="006D1FA3">
        <w:rPr>
          <w:rFonts w:ascii="Times New Roman" w:hAnsi="Times New Roman" w:cs="Times New Roman"/>
          <w:sz w:val="24"/>
          <w:szCs w:val="24"/>
          <w:lang w:val="uk-UA"/>
        </w:rPr>
        <w:t>– за кодом CPV за ДК 021:2015 –</w:t>
      </w:r>
      <w:r w:rsidR="00E60270" w:rsidRPr="006D1FA3">
        <w:rPr>
          <w:rFonts w:ascii="Times New Roman" w:hAnsi="Times New Roman" w:cs="Times New Roman"/>
          <w:sz w:val="24"/>
          <w:szCs w:val="24"/>
          <w:lang w:val="uk-UA"/>
        </w:rPr>
        <w:t xml:space="preserve"> </w:t>
      </w:r>
      <w:r w:rsidR="00E60270" w:rsidRPr="006D1FA3">
        <w:rPr>
          <w:rFonts w:ascii="Times New Roman" w:eastAsia="Calibri" w:hAnsi="Times New Roman" w:cs="Times New Roman"/>
          <w:sz w:val="24"/>
          <w:szCs w:val="24"/>
          <w:lang w:val="uk-UA" w:eastAsia="en-US"/>
        </w:rPr>
        <w:t>14810000-2 – Абразивні вироби.</w:t>
      </w:r>
    </w:p>
    <w:p w:rsidR="00E60270" w:rsidRPr="006D1FA3" w:rsidRDefault="00E60270" w:rsidP="00E60270">
      <w:pPr>
        <w:tabs>
          <w:tab w:val="left" w:pos="1134"/>
        </w:tabs>
        <w:spacing w:after="0" w:line="240" w:lineRule="auto"/>
        <w:ind w:left="-284" w:right="-2" w:firstLine="426"/>
        <w:jc w:val="both"/>
        <w:textAlignment w:val="top"/>
        <w:rPr>
          <w:rFonts w:ascii="Times New Roman" w:hAnsi="Times New Roman" w:cs="Times New Roman"/>
          <w:sz w:val="24"/>
          <w:szCs w:val="24"/>
          <w:lang w:val="uk-UA"/>
        </w:rPr>
      </w:pPr>
    </w:p>
    <w:tbl>
      <w:tblPr>
        <w:tblW w:w="9933" w:type="dxa"/>
        <w:tblInd w:w="-176" w:type="dxa"/>
        <w:tblLayout w:type="fixed"/>
        <w:tblLook w:val="0000" w:firstRow="0" w:lastRow="0" w:firstColumn="0" w:lastColumn="0" w:noHBand="0" w:noVBand="0"/>
      </w:tblPr>
      <w:tblGrid>
        <w:gridCol w:w="526"/>
        <w:gridCol w:w="2072"/>
        <w:gridCol w:w="2669"/>
        <w:gridCol w:w="932"/>
        <w:gridCol w:w="1069"/>
        <w:gridCol w:w="1252"/>
        <w:gridCol w:w="1413"/>
      </w:tblGrid>
      <w:tr w:rsidR="006D1FA3" w:rsidRPr="006D1FA3" w:rsidTr="006D1FA3">
        <w:trPr>
          <w:trHeight w:val="978"/>
        </w:trPr>
        <w:tc>
          <w:tcPr>
            <w:tcW w:w="526" w:type="dxa"/>
            <w:tcBorders>
              <w:top w:val="single" w:sz="8" w:space="0" w:color="000000"/>
              <w:left w:val="single" w:sz="8" w:space="0" w:color="000000"/>
              <w:bottom w:val="single" w:sz="8" w:space="0" w:color="000000"/>
              <w:right w:val="single" w:sz="8" w:space="0" w:color="000000"/>
            </w:tcBorders>
          </w:tcPr>
          <w:p w:rsidR="006D1FA3" w:rsidRPr="006D1FA3" w:rsidRDefault="006D1FA3" w:rsidP="006D1FA3">
            <w:pPr>
              <w:spacing w:after="0" w:line="240" w:lineRule="auto"/>
              <w:jc w:val="center"/>
              <w:rPr>
                <w:rFonts w:ascii="Times New Roman" w:hAnsi="Times New Roman" w:cs="Times New Roman"/>
                <w:b/>
                <w:sz w:val="20"/>
                <w:szCs w:val="20"/>
                <w:highlight w:val="white"/>
                <w:lang w:val="uk-UA"/>
              </w:rPr>
            </w:pPr>
            <w:r w:rsidRPr="006D1FA3">
              <w:rPr>
                <w:rFonts w:ascii="Times New Roman" w:hAnsi="Times New Roman" w:cs="Times New Roman"/>
                <w:b/>
                <w:sz w:val="20"/>
                <w:szCs w:val="20"/>
                <w:highlight w:val="white"/>
                <w:lang w:val="uk-UA"/>
              </w:rPr>
              <w:t>№ з/п</w:t>
            </w:r>
          </w:p>
        </w:tc>
        <w:tc>
          <w:tcPr>
            <w:tcW w:w="2072" w:type="dxa"/>
            <w:tcBorders>
              <w:top w:val="single" w:sz="8" w:space="0" w:color="000000"/>
              <w:left w:val="nil"/>
              <w:bottom w:val="single" w:sz="8" w:space="0" w:color="000000"/>
              <w:right w:val="single" w:sz="8" w:space="0" w:color="000000"/>
            </w:tcBorders>
          </w:tcPr>
          <w:p w:rsidR="006D1FA3" w:rsidRPr="006D1FA3" w:rsidRDefault="006D1FA3" w:rsidP="006D1FA3">
            <w:pPr>
              <w:spacing w:after="0" w:line="240" w:lineRule="auto"/>
              <w:jc w:val="center"/>
              <w:rPr>
                <w:rFonts w:ascii="Times New Roman" w:hAnsi="Times New Roman" w:cs="Times New Roman"/>
                <w:b/>
                <w:sz w:val="20"/>
                <w:szCs w:val="20"/>
                <w:highlight w:val="white"/>
                <w:lang w:val="uk-UA"/>
              </w:rPr>
            </w:pPr>
            <w:r w:rsidRPr="006D1FA3">
              <w:rPr>
                <w:rFonts w:ascii="Times New Roman" w:hAnsi="Times New Roman" w:cs="Times New Roman"/>
                <w:b/>
                <w:sz w:val="20"/>
                <w:szCs w:val="20"/>
                <w:highlight w:val="white"/>
                <w:lang w:val="uk-UA"/>
              </w:rPr>
              <w:t>Найменування  товару</w:t>
            </w:r>
          </w:p>
        </w:tc>
        <w:tc>
          <w:tcPr>
            <w:tcW w:w="2669" w:type="dxa"/>
            <w:tcBorders>
              <w:top w:val="single" w:sz="8" w:space="0" w:color="000000"/>
              <w:left w:val="nil"/>
              <w:bottom w:val="single" w:sz="8" w:space="0" w:color="000000"/>
              <w:right w:val="single" w:sz="4" w:space="0" w:color="000000"/>
            </w:tcBorders>
          </w:tcPr>
          <w:p w:rsidR="006D1FA3" w:rsidRPr="006D1FA3" w:rsidRDefault="006D1FA3" w:rsidP="006D1FA3">
            <w:pPr>
              <w:spacing w:after="0" w:line="240" w:lineRule="auto"/>
              <w:jc w:val="center"/>
              <w:rPr>
                <w:rFonts w:ascii="Times New Roman" w:hAnsi="Times New Roman" w:cs="Times New Roman"/>
                <w:b/>
                <w:sz w:val="20"/>
                <w:szCs w:val="20"/>
                <w:highlight w:val="yellow"/>
                <w:lang w:val="uk-UA"/>
              </w:rPr>
            </w:pPr>
            <w:r w:rsidRPr="006D1FA3">
              <w:rPr>
                <w:rFonts w:ascii="Times New Roman" w:hAnsi="Times New Roman" w:cs="Times New Roman"/>
                <w:b/>
                <w:sz w:val="20"/>
                <w:szCs w:val="20"/>
                <w:highlight w:val="white"/>
                <w:lang w:val="uk-UA"/>
              </w:rPr>
              <w:t>Технічні характеристики товару</w:t>
            </w:r>
          </w:p>
        </w:tc>
        <w:tc>
          <w:tcPr>
            <w:tcW w:w="93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center"/>
              <w:rPr>
                <w:rFonts w:ascii="Times New Roman" w:hAnsi="Times New Roman" w:cs="Times New Roman"/>
                <w:b/>
                <w:sz w:val="20"/>
                <w:szCs w:val="20"/>
                <w:highlight w:val="white"/>
                <w:lang w:val="uk-UA"/>
              </w:rPr>
            </w:pPr>
            <w:r w:rsidRPr="006D1FA3">
              <w:rPr>
                <w:rFonts w:ascii="Times New Roman" w:hAnsi="Times New Roman" w:cs="Times New Roman"/>
                <w:b/>
                <w:sz w:val="20"/>
                <w:szCs w:val="20"/>
                <w:highlight w:val="white"/>
                <w:lang w:val="uk-UA"/>
              </w:rPr>
              <w:t>Од. виміру</w:t>
            </w:r>
          </w:p>
        </w:tc>
        <w:tc>
          <w:tcPr>
            <w:tcW w:w="10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center"/>
              <w:rPr>
                <w:rFonts w:ascii="Times New Roman" w:hAnsi="Times New Roman" w:cs="Times New Roman"/>
                <w:b/>
                <w:sz w:val="20"/>
                <w:szCs w:val="20"/>
                <w:highlight w:val="white"/>
                <w:lang w:val="uk-UA"/>
              </w:rPr>
            </w:pPr>
            <w:proofErr w:type="spellStart"/>
            <w:r w:rsidRPr="006D1FA3">
              <w:rPr>
                <w:rFonts w:ascii="Times New Roman" w:hAnsi="Times New Roman" w:cs="Times New Roman"/>
                <w:b/>
                <w:sz w:val="20"/>
                <w:szCs w:val="20"/>
                <w:highlight w:val="white"/>
                <w:lang w:val="uk-UA"/>
              </w:rPr>
              <w:t>К-сть</w:t>
            </w:r>
            <w:proofErr w:type="spellEnd"/>
          </w:p>
        </w:tc>
        <w:tc>
          <w:tcPr>
            <w:tcW w:w="12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center"/>
              <w:rPr>
                <w:rFonts w:ascii="Times New Roman" w:hAnsi="Times New Roman" w:cs="Times New Roman"/>
                <w:b/>
                <w:sz w:val="20"/>
                <w:szCs w:val="20"/>
                <w:highlight w:val="white"/>
                <w:lang w:val="uk-UA"/>
              </w:rPr>
            </w:pPr>
            <w:r w:rsidRPr="006D1FA3">
              <w:rPr>
                <w:rFonts w:ascii="Times New Roman" w:hAnsi="Times New Roman" w:cs="Times New Roman"/>
                <w:b/>
                <w:sz w:val="20"/>
                <w:szCs w:val="20"/>
                <w:lang w:val="uk-UA"/>
              </w:rPr>
              <w:t>Виробник товару</w:t>
            </w:r>
          </w:p>
        </w:tc>
        <w:tc>
          <w:tcPr>
            <w:tcW w:w="14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center"/>
              <w:rPr>
                <w:rFonts w:ascii="Times New Roman" w:hAnsi="Times New Roman" w:cs="Times New Roman"/>
                <w:b/>
                <w:sz w:val="20"/>
                <w:szCs w:val="20"/>
                <w:highlight w:val="white"/>
                <w:lang w:val="uk-UA"/>
              </w:rPr>
            </w:pPr>
            <w:r w:rsidRPr="006D1FA3">
              <w:rPr>
                <w:rFonts w:ascii="Times New Roman" w:hAnsi="Times New Roman" w:cs="Times New Roman"/>
                <w:b/>
                <w:sz w:val="20"/>
                <w:szCs w:val="20"/>
                <w:highlight w:val="white"/>
                <w:lang w:val="uk-UA"/>
              </w:rPr>
              <w:t>Країна  походження товару</w:t>
            </w:r>
          </w:p>
        </w:tc>
      </w:tr>
      <w:tr w:rsidR="006D1FA3" w:rsidRPr="006D1FA3" w:rsidTr="006D1FA3">
        <w:trPr>
          <w:trHeight w:val="126"/>
        </w:trPr>
        <w:tc>
          <w:tcPr>
            <w:tcW w:w="526" w:type="dxa"/>
            <w:tcBorders>
              <w:top w:val="nil"/>
              <w:left w:val="single" w:sz="8" w:space="0" w:color="000000"/>
              <w:bottom w:val="single" w:sz="8" w:space="0" w:color="000000"/>
              <w:right w:val="single" w:sz="8" w:space="0" w:color="000000"/>
            </w:tcBorders>
            <w:vAlign w:val="center"/>
          </w:tcPr>
          <w:p w:rsidR="006D1FA3" w:rsidRPr="006D1FA3" w:rsidRDefault="006D1FA3" w:rsidP="006D1FA3">
            <w:pPr>
              <w:spacing w:after="0" w:line="240" w:lineRule="auto"/>
              <w:jc w:val="both"/>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t>1</w:t>
            </w:r>
          </w:p>
        </w:tc>
        <w:tc>
          <w:tcPr>
            <w:tcW w:w="2072" w:type="dxa"/>
            <w:tcBorders>
              <w:top w:val="nil"/>
              <w:left w:val="nil"/>
              <w:bottom w:val="single" w:sz="8" w:space="0" w:color="000000"/>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 xml:space="preserve">Круг відрізний 125х1.6х22,23 </w:t>
            </w:r>
          </w:p>
        </w:tc>
        <w:tc>
          <w:tcPr>
            <w:tcW w:w="2669" w:type="dxa"/>
            <w:tcBorders>
              <w:top w:val="nil"/>
              <w:left w:val="nil"/>
              <w:bottom w:val="single" w:sz="8" w:space="0" w:color="000000"/>
              <w:right w:val="single" w:sz="4" w:space="0" w:color="000000"/>
            </w:tcBorders>
            <w:vAlign w:val="bottom"/>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ДСТУ ГОСТ 21963:2003,</w:t>
            </w:r>
          </w:p>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або еквівалент</w:t>
            </w:r>
          </w:p>
        </w:tc>
        <w:tc>
          <w:tcPr>
            <w:tcW w:w="932"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шт</w:t>
            </w:r>
          </w:p>
        </w:tc>
        <w:tc>
          <w:tcPr>
            <w:tcW w:w="106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1 500</w:t>
            </w:r>
          </w:p>
        </w:tc>
        <w:tc>
          <w:tcPr>
            <w:tcW w:w="1252" w:type="dxa"/>
            <w:tcBorders>
              <w:top w:val="nil"/>
              <w:left w:val="nil"/>
              <w:bottom w:val="single" w:sz="8" w:space="0" w:color="000000"/>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yellow"/>
                <w:lang w:val="uk-UA"/>
              </w:rPr>
            </w:pPr>
            <w:r w:rsidRPr="006D1FA3">
              <w:rPr>
                <w:rFonts w:ascii="Times New Roman" w:hAnsi="Times New Roman" w:cs="Times New Roman"/>
                <w:sz w:val="20"/>
                <w:szCs w:val="20"/>
                <w:highlight w:val="yellow"/>
                <w:lang w:val="uk-UA"/>
              </w:rPr>
              <w:t xml:space="preserve"> </w:t>
            </w:r>
          </w:p>
        </w:tc>
        <w:tc>
          <w:tcPr>
            <w:tcW w:w="1413" w:type="dxa"/>
            <w:tcBorders>
              <w:top w:val="nil"/>
              <w:left w:val="nil"/>
              <w:bottom w:val="single" w:sz="8" w:space="0" w:color="000000"/>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white"/>
                <w:lang w:val="uk-UA"/>
              </w:rPr>
            </w:pPr>
            <w:r w:rsidRPr="006D1FA3">
              <w:rPr>
                <w:rFonts w:ascii="Times New Roman" w:hAnsi="Times New Roman" w:cs="Times New Roman"/>
                <w:sz w:val="20"/>
                <w:szCs w:val="20"/>
                <w:highlight w:val="white"/>
                <w:lang w:val="uk-UA"/>
              </w:rPr>
              <w:t xml:space="preserve"> </w:t>
            </w:r>
          </w:p>
        </w:tc>
      </w:tr>
      <w:tr w:rsidR="006D1FA3" w:rsidRPr="006D1FA3" w:rsidTr="006D1FA3">
        <w:trPr>
          <w:trHeight w:val="126"/>
        </w:trPr>
        <w:tc>
          <w:tcPr>
            <w:tcW w:w="526" w:type="dxa"/>
            <w:tcBorders>
              <w:top w:val="nil"/>
              <w:left w:val="single" w:sz="8" w:space="0" w:color="000000"/>
              <w:bottom w:val="nil"/>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t>2</w:t>
            </w:r>
          </w:p>
        </w:tc>
        <w:tc>
          <w:tcPr>
            <w:tcW w:w="2072" w:type="dxa"/>
            <w:tcBorders>
              <w:top w:val="nil"/>
              <w:left w:val="nil"/>
              <w:bottom w:val="nil"/>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Круг відрізний 150х1,6х22,23</w:t>
            </w:r>
          </w:p>
        </w:tc>
        <w:tc>
          <w:tcPr>
            <w:tcW w:w="2669" w:type="dxa"/>
            <w:tcBorders>
              <w:top w:val="nil"/>
              <w:left w:val="nil"/>
              <w:bottom w:val="nil"/>
              <w:right w:val="single" w:sz="4" w:space="0" w:color="000000"/>
            </w:tcBorders>
            <w:vAlign w:val="bottom"/>
          </w:tcPr>
          <w:p w:rsid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ДСТУ ГОСТ 21963:2003,</w:t>
            </w:r>
          </w:p>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або еквівалент</w:t>
            </w:r>
          </w:p>
        </w:tc>
        <w:tc>
          <w:tcPr>
            <w:tcW w:w="932" w:type="dxa"/>
            <w:tcBorders>
              <w:top w:val="nil"/>
              <w:left w:val="single" w:sz="4" w:space="0" w:color="000000"/>
              <w:bottom w:val="nil"/>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шт</w:t>
            </w:r>
          </w:p>
        </w:tc>
        <w:tc>
          <w:tcPr>
            <w:tcW w:w="1069" w:type="dxa"/>
            <w:tcBorders>
              <w:top w:val="nil"/>
              <w:left w:val="nil"/>
              <w:bottom w:val="nil"/>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300</w:t>
            </w:r>
          </w:p>
        </w:tc>
        <w:tc>
          <w:tcPr>
            <w:tcW w:w="1252" w:type="dxa"/>
            <w:tcBorders>
              <w:top w:val="nil"/>
              <w:left w:val="nil"/>
              <w:bottom w:val="nil"/>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yellow"/>
                <w:lang w:val="uk-UA"/>
              </w:rPr>
            </w:pPr>
          </w:p>
        </w:tc>
        <w:tc>
          <w:tcPr>
            <w:tcW w:w="1413" w:type="dxa"/>
            <w:tcBorders>
              <w:top w:val="nil"/>
              <w:left w:val="nil"/>
              <w:bottom w:val="nil"/>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white"/>
                <w:lang w:val="uk-UA"/>
              </w:rPr>
            </w:pPr>
          </w:p>
        </w:tc>
      </w:tr>
      <w:tr w:rsidR="006D1FA3" w:rsidRPr="006D1FA3" w:rsidTr="006D1FA3">
        <w:trPr>
          <w:trHeight w:val="126"/>
        </w:trPr>
        <w:tc>
          <w:tcPr>
            <w:tcW w:w="526" w:type="dxa"/>
            <w:tcBorders>
              <w:top w:val="single" w:sz="4" w:space="0" w:color="auto"/>
              <w:left w:val="single" w:sz="8" w:space="0" w:color="000000"/>
              <w:bottom w:val="nil"/>
              <w:right w:val="single" w:sz="8" w:space="0" w:color="000000"/>
            </w:tcBorders>
            <w:vAlign w:val="center"/>
          </w:tcPr>
          <w:p w:rsidR="006D1FA3" w:rsidRPr="006D1FA3" w:rsidRDefault="006D1FA3" w:rsidP="006D1FA3">
            <w:pPr>
              <w:spacing w:after="0" w:line="240" w:lineRule="auto"/>
              <w:jc w:val="both"/>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t>3</w:t>
            </w:r>
          </w:p>
        </w:tc>
        <w:tc>
          <w:tcPr>
            <w:tcW w:w="2072" w:type="dxa"/>
            <w:tcBorders>
              <w:top w:val="single" w:sz="4" w:space="0" w:color="auto"/>
              <w:left w:val="nil"/>
              <w:bottom w:val="nil"/>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 xml:space="preserve">Круг зачисний 125х6,0х22,23 </w:t>
            </w:r>
          </w:p>
        </w:tc>
        <w:tc>
          <w:tcPr>
            <w:tcW w:w="2669" w:type="dxa"/>
            <w:tcBorders>
              <w:top w:val="single" w:sz="4" w:space="0" w:color="auto"/>
              <w:left w:val="nil"/>
              <w:bottom w:val="nil"/>
              <w:right w:val="single" w:sz="4" w:space="0" w:color="000000"/>
            </w:tcBorders>
            <w:vAlign w:val="bottom"/>
          </w:tcPr>
          <w:p w:rsid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ДСТУ ГОСТ 21963:2003,</w:t>
            </w:r>
          </w:p>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або еквівалент</w:t>
            </w:r>
          </w:p>
        </w:tc>
        <w:tc>
          <w:tcPr>
            <w:tcW w:w="932"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шт</w:t>
            </w:r>
          </w:p>
        </w:tc>
        <w:tc>
          <w:tcPr>
            <w:tcW w:w="106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200</w:t>
            </w:r>
          </w:p>
        </w:tc>
        <w:tc>
          <w:tcPr>
            <w:tcW w:w="1252" w:type="dxa"/>
            <w:tcBorders>
              <w:top w:val="single" w:sz="4" w:space="0" w:color="auto"/>
              <w:left w:val="nil"/>
              <w:bottom w:val="nil"/>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yellow"/>
                <w:lang w:val="uk-UA"/>
              </w:rPr>
            </w:pPr>
          </w:p>
        </w:tc>
        <w:tc>
          <w:tcPr>
            <w:tcW w:w="1413" w:type="dxa"/>
            <w:tcBorders>
              <w:top w:val="single" w:sz="4" w:space="0" w:color="auto"/>
              <w:left w:val="nil"/>
              <w:bottom w:val="nil"/>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white"/>
                <w:lang w:val="uk-UA"/>
              </w:rPr>
            </w:pPr>
          </w:p>
        </w:tc>
      </w:tr>
      <w:tr w:rsidR="006D1FA3" w:rsidRPr="006D1FA3" w:rsidTr="006D1FA3">
        <w:trPr>
          <w:trHeight w:val="682"/>
        </w:trPr>
        <w:tc>
          <w:tcPr>
            <w:tcW w:w="526" w:type="dxa"/>
            <w:tcBorders>
              <w:top w:val="single" w:sz="4" w:space="0" w:color="auto"/>
              <w:left w:val="single" w:sz="8" w:space="0" w:color="000000"/>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t>4</w:t>
            </w:r>
          </w:p>
        </w:tc>
        <w:tc>
          <w:tcPr>
            <w:tcW w:w="2072" w:type="dxa"/>
            <w:tcBorders>
              <w:top w:val="single" w:sz="4" w:space="0" w:color="auto"/>
              <w:left w:val="nil"/>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 xml:space="preserve">Круг шліфувальний 64С ПП 150х20х32 F46CM </w:t>
            </w:r>
          </w:p>
        </w:tc>
        <w:tc>
          <w:tcPr>
            <w:tcW w:w="2669" w:type="dxa"/>
            <w:tcBorders>
              <w:top w:val="single" w:sz="4" w:space="0" w:color="auto"/>
              <w:left w:val="nil"/>
              <w:bottom w:val="single" w:sz="4" w:space="0" w:color="auto"/>
              <w:right w:val="single" w:sz="4" w:space="0" w:color="000000"/>
            </w:tcBorders>
            <w:vAlign w:val="bottom"/>
          </w:tcPr>
          <w:p w:rsid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ДСТУ ГОСТ 21963:2003,</w:t>
            </w:r>
          </w:p>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4</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yellow"/>
                <w:lang w:val="uk-UA"/>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white"/>
                <w:lang w:val="uk-UA"/>
              </w:rPr>
            </w:pPr>
          </w:p>
        </w:tc>
      </w:tr>
      <w:tr w:rsidR="006D1FA3" w:rsidRPr="006D1FA3" w:rsidTr="006D1FA3">
        <w:trPr>
          <w:trHeight w:val="473"/>
        </w:trPr>
        <w:tc>
          <w:tcPr>
            <w:tcW w:w="526" w:type="dxa"/>
            <w:tcBorders>
              <w:top w:val="single" w:sz="4" w:space="0" w:color="auto"/>
              <w:left w:val="single" w:sz="8" w:space="0" w:color="000000"/>
              <w:bottom w:val="single" w:sz="4" w:space="0" w:color="auto"/>
              <w:right w:val="single" w:sz="8" w:space="0" w:color="000000"/>
            </w:tcBorders>
            <w:vAlign w:val="center"/>
          </w:tcPr>
          <w:p w:rsidR="006D1FA3" w:rsidRPr="006D1FA3" w:rsidRDefault="006D1FA3" w:rsidP="006D1FA3">
            <w:pPr>
              <w:spacing w:after="0" w:line="240" w:lineRule="auto"/>
              <w:jc w:val="both"/>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t>5</w:t>
            </w:r>
          </w:p>
        </w:tc>
        <w:tc>
          <w:tcPr>
            <w:tcW w:w="2072" w:type="dxa"/>
            <w:tcBorders>
              <w:top w:val="single" w:sz="4" w:space="0" w:color="auto"/>
              <w:left w:val="nil"/>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 xml:space="preserve">Круг шліфувальний 25А ПП 400х40х203 F46 CM </w:t>
            </w:r>
          </w:p>
        </w:tc>
        <w:tc>
          <w:tcPr>
            <w:tcW w:w="2669" w:type="dxa"/>
            <w:tcBorders>
              <w:top w:val="single" w:sz="4" w:space="0" w:color="auto"/>
              <w:left w:val="nil"/>
              <w:bottom w:val="single" w:sz="4" w:space="0" w:color="auto"/>
              <w:right w:val="single" w:sz="4" w:space="0" w:color="000000"/>
            </w:tcBorders>
            <w:vAlign w:val="bottom"/>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ДСТУ ГОСТ 21963:2003,або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2</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yellow"/>
                <w:lang w:val="uk-UA"/>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white"/>
                <w:lang w:val="uk-UA"/>
              </w:rPr>
            </w:pPr>
          </w:p>
        </w:tc>
      </w:tr>
      <w:tr w:rsidR="006D1FA3" w:rsidRPr="006D1FA3" w:rsidTr="006D1FA3">
        <w:trPr>
          <w:trHeight w:val="473"/>
        </w:trPr>
        <w:tc>
          <w:tcPr>
            <w:tcW w:w="526" w:type="dxa"/>
            <w:tcBorders>
              <w:top w:val="single" w:sz="4" w:space="0" w:color="auto"/>
              <w:left w:val="single" w:sz="8" w:space="0" w:color="000000"/>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t>6</w:t>
            </w:r>
          </w:p>
        </w:tc>
        <w:tc>
          <w:tcPr>
            <w:tcW w:w="2072" w:type="dxa"/>
            <w:tcBorders>
              <w:top w:val="single" w:sz="4" w:space="0" w:color="auto"/>
              <w:left w:val="nil"/>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 xml:space="preserve">Круг шліфувальний 64С ПП 600х63х305 F46 CM </w:t>
            </w:r>
          </w:p>
        </w:tc>
        <w:tc>
          <w:tcPr>
            <w:tcW w:w="2669" w:type="dxa"/>
            <w:tcBorders>
              <w:top w:val="single" w:sz="4" w:space="0" w:color="auto"/>
              <w:left w:val="nil"/>
              <w:bottom w:val="single" w:sz="4" w:space="0" w:color="auto"/>
              <w:right w:val="single" w:sz="4" w:space="0" w:color="000000"/>
            </w:tcBorders>
            <w:vAlign w:val="bottom"/>
          </w:tcPr>
          <w:p w:rsid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ДСТУ ГОСТ 21963:2003,</w:t>
            </w:r>
          </w:p>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8</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yellow"/>
                <w:lang w:val="uk-UA"/>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white"/>
                <w:lang w:val="uk-UA"/>
              </w:rPr>
            </w:pPr>
          </w:p>
        </w:tc>
      </w:tr>
      <w:tr w:rsidR="006D1FA3" w:rsidRPr="006D1FA3" w:rsidTr="006D1FA3">
        <w:trPr>
          <w:trHeight w:val="678"/>
        </w:trPr>
        <w:tc>
          <w:tcPr>
            <w:tcW w:w="526" w:type="dxa"/>
            <w:tcBorders>
              <w:top w:val="single" w:sz="4" w:space="0" w:color="auto"/>
              <w:left w:val="single" w:sz="8" w:space="0" w:color="000000"/>
              <w:bottom w:val="single" w:sz="4" w:space="0" w:color="auto"/>
              <w:right w:val="single" w:sz="8" w:space="0" w:color="000000"/>
            </w:tcBorders>
            <w:vAlign w:val="center"/>
          </w:tcPr>
          <w:p w:rsidR="006D1FA3" w:rsidRPr="006D1FA3" w:rsidRDefault="006D1FA3" w:rsidP="006D1FA3">
            <w:pPr>
              <w:spacing w:after="0" w:line="240" w:lineRule="auto"/>
              <w:jc w:val="both"/>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t>7</w:t>
            </w:r>
          </w:p>
        </w:tc>
        <w:tc>
          <w:tcPr>
            <w:tcW w:w="2072" w:type="dxa"/>
            <w:tcBorders>
              <w:top w:val="single" w:sz="4" w:space="0" w:color="auto"/>
              <w:left w:val="nil"/>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Алмазна чашка 12А2</w:t>
            </w:r>
          </w:p>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45х150х40х20х3х32 В2 -01 АС4 125/100</w:t>
            </w:r>
          </w:p>
        </w:tc>
        <w:tc>
          <w:tcPr>
            <w:tcW w:w="2669" w:type="dxa"/>
            <w:tcBorders>
              <w:top w:val="single" w:sz="4" w:space="0" w:color="auto"/>
              <w:left w:val="nil"/>
              <w:bottom w:val="single" w:sz="4" w:space="0" w:color="auto"/>
              <w:right w:val="single" w:sz="4" w:space="0" w:color="000000"/>
            </w:tcBorders>
            <w:vAlign w:val="bottom"/>
          </w:tcPr>
          <w:p w:rsid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ДСТУ ГОСТ 21963:2003,</w:t>
            </w:r>
          </w:p>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2</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yellow"/>
                <w:lang w:val="uk-UA"/>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white"/>
                <w:lang w:val="uk-UA"/>
              </w:rPr>
            </w:pPr>
          </w:p>
        </w:tc>
      </w:tr>
      <w:tr w:rsidR="006D1FA3" w:rsidRPr="006D1FA3" w:rsidTr="006D1FA3">
        <w:trPr>
          <w:trHeight w:val="473"/>
        </w:trPr>
        <w:tc>
          <w:tcPr>
            <w:tcW w:w="526" w:type="dxa"/>
            <w:tcBorders>
              <w:top w:val="single" w:sz="4" w:space="0" w:color="auto"/>
              <w:left w:val="single" w:sz="8" w:space="0" w:color="000000"/>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t>8</w:t>
            </w:r>
          </w:p>
        </w:tc>
        <w:tc>
          <w:tcPr>
            <w:tcW w:w="2072" w:type="dxa"/>
            <w:tcBorders>
              <w:top w:val="single" w:sz="4" w:space="0" w:color="auto"/>
              <w:left w:val="nil"/>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 xml:space="preserve">Диски </w:t>
            </w:r>
            <w:proofErr w:type="spellStart"/>
            <w:r w:rsidRPr="006D1FA3">
              <w:rPr>
                <w:rFonts w:ascii="Times New Roman" w:hAnsi="Times New Roman" w:cs="Times New Roman"/>
                <w:sz w:val="20"/>
                <w:szCs w:val="20"/>
                <w:lang w:val="uk-UA"/>
              </w:rPr>
              <w:t>самозачипні</w:t>
            </w:r>
            <w:proofErr w:type="spellEnd"/>
            <w:r w:rsidRPr="006D1FA3">
              <w:rPr>
                <w:rFonts w:ascii="Times New Roman" w:hAnsi="Times New Roman" w:cs="Times New Roman"/>
                <w:sz w:val="20"/>
                <w:szCs w:val="20"/>
                <w:lang w:val="uk-UA"/>
              </w:rPr>
              <w:t xml:space="preserve"> 125 мм зерно 40</w:t>
            </w:r>
          </w:p>
        </w:tc>
        <w:tc>
          <w:tcPr>
            <w:tcW w:w="2669" w:type="dxa"/>
            <w:tcBorders>
              <w:top w:val="single" w:sz="4" w:space="0" w:color="auto"/>
              <w:left w:val="nil"/>
              <w:bottom w:val="single" w:sz="4" w:space="0" w:color="auto"/>
              <w:right w:val="single" w:sz="4" w:space="0" w:color="000000"/>
            </w:tcBorders>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ГОСТ 5009-82,</w:t>
            </w:r>
            <w:r>
              <w:rPr>
                <w:rFonts w:ascii="Times New Roman" w:hAnsi="Times New Roman" w:cs="Times New Roman"/>
                <w:sz w:val="20"/>
                <w:szCs w:val="20"/>
                <w:lang w:val="uk-UA"/>
              </w:rPr>
              <w:t xml:space="preserve"> </w:t>
            </w:r>
            <w:r w:rsidRPr="006D1FA3">
              <w:rPr>
                <w:rFonts w:ascii="Times New Roman" w:hAnsi="Times New Roman" w:cs="Times New Roman"/>
                <w:sz w:val="20"/>
                <w:szCs w:val="20"/>
                <w:lang w:val="uk-UA"/>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yellow"/>
                <w:lang w:val="uk-UA"/>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white"/>
                <w:lang w:val="uk-UA"/>
              </w:rPr>
            </w:pPr>
          </w:p>
        </w:tc>
      </w:tr>
      <w:tr w:rsidR="006D1FA3" w:rsidRPr="006D1FA3" w:rsidTr="006D1FA3">
        <w:trPr>
          <w:trHeight w:val="473"/>
        </w:trPr>
        <w:tc>
          <w:tcPr>
            <w:tcW w:w="526" w:type="dxa"/>
            <w:tcBorders>
              <w:top w:val="single" w:sz="4" w:space="0" w:color="auto"/>
              <w:left w:val="single" w:sz="8" w:space="0" w:color="000000"/>
              <w:bottom w:val="single" w:sz="4" w:space="0" w:color="auto"/>
              <w:right w:val="single" w:sz="8" w:space="0" w:color="000000"/>
            </w:tcBorders>
            <w:vAlign w:val="center"/>
          </w:tcPr>
          <w:p w:rsidR="006D1FA3" w:rsidRPr="006D1FA3" w:rsidRDefault="006D1FA3" w:rsidP="006D1FA3">
            <w:pPr>
              <w:spacing w:after="0" w:line="240" w:lineRule="auto"/>
              <w:jc w:val="both"/>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t>9</w:t>
            </w:r>
          </w:p>
        </w:tc>
        <w:tc>
          <w:tcPr>
            <w:tcW w:w="2072" w:type="dxa"/>
            <w:tcBorders>
              <w:top w:val="single" w:sz="4" w:space="0" w:color="auto"/>
              <w:left w:val="nil"/>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 xml:space="preserve">Диски  </w:t>
            </w:r>
            <w:proofErr w:type="spellStart"/>
            <w:r w:rsidRPr="006D1FA3">
              <w:rPr>
                <w:rFonts w:ascii="Times New Roman" w:hAnsi="Times New Roman" w:cs="Times New Roman"/>
                <w:sz w:val="20"/>
                <w:szCs w:val="20"/>
                <w:lang w:val="uk-UA"/>
              </w:rPr>
              <w:t>самозачипні</w:t>
            </w:r>
            <w:proofErr w:type="spellEnd"/>
            <w:r w:rsidRPr="006D1FA3">
              <w:rPr>
                <w:rFonts w:ascii="Times New Roman" w:hAnsi="Times New Roman" w:cs="Times New Roman"/>
                <w:sz w:val="20"/>
                <w:szCs w:val="20"/>
                <w:lang w:val="uk-UA"/>
              </w:rPr>
              <w:t xml:space="preserve"> 125 мм зерно 60</w:t>
            </w:r>
          </w:p>
        </w:tc>
        <w:tc>
          <w:tcPr>
            <w:tcW w:w="2669" w:type="dxa"/>
            <w:tcBorders>
              <w:top w:val="single" w:sz="4" w:space="0" w:color="auto"/>
              <w:left w:val="nil"/>
              <w:bottom w:val="single" w:sz="4" w:space="0" w:color="auto"/>
              <w:right w:val="single" w:sz="4" w:space="0" w:color="000000"/>
            </w:tcBorders>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ГОСТ 5009-82,</w:t>
            </w:r>
            <w:r>
              <w:rPr>
                <w:rFonts w:ascii="Times New Roman" w:hAnsi="Times New Roman" w:cs="Times New Roman"/>
                <w:sz w:val="20"/>
                <w:szCs w:val="20"/>
                <w:lang w:val="uk-UA"/>
              </w:rPr>
              <w:t xml:space="preserve"> </w:t>
            </w:r>
            <w:r w:rsidRPr="006D1FA3">
              <w:rPr>
                <w:rFonts w:ascii="Times New Roman" w:hAnsi="Times New Roman" w:cs="Times New Roman"/>
                <w:sz w:val="20"/>
                <w:szCs w:val="20"/>
                <w:lang w:val="uk-UA"/>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yellow"/>
                <w:lang w:val="uk-UA"/>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white"/>
                <w:lang w:val="uk-UA"/>
              </w:rPr>
            </w:pPr>
          </w:p>
        </w:tc>
      </w:tr>
      <w:tr w:rsidR="006D1FA3" w:rsidRPr="006D1FA3" w:rsidTr="006D1FA3">
        <w:trPr>
          <w:trHeight w:val="473"/>
        </w:trPr>
        <w:tc>
          <w:tcPr>
            <w:tcW w:w="526" w:type="dxa"/>
            <w:tcBorders>
              <w:top w:val="single" w:sz="4" w:space="0" w:color="auto"/>
              <w:left w:val="single" w:sz="8" w:space="0" w:color="000000"/>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t>10</w:t>
            </w:r>
          </w:p>
        </w:tc>
        <w:tc>
          <w:tcPr>
            <w:tcW w:w="2072" w:type="dxa"/>
            <w:tcBorders>
              <w:top w:val="single" w:sz="4" w:space="0" w:color="auto"/>
              <w:left w:val="nil"/>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 xml:space="preserve">Диски  </w:t>
            </w:r>
            <w:proofErr w:type="spellStart"/>
            <w:r w:rsidRPr="006D1FA3">
              <w:rPr>
                <w:rFonts w:ascii="Times New Roman" w:hAnsi="Times New Roman" w:cs="Times New Roman"/>
                <w:sz w:val="20"/>
                <w:szCs w:val="20"/>
                <w:lang w:val="uk-UA"/>
              </w:rPr>
              <w:t>самозачипні</w:t>
            </w:r>
            <w:proofErr w:type="spellEnd"/>
            <w:r w:rsidRPr="006D1FA3">
              <w:rPr>
                <w:rFonts w:ascii="Times New Roman" w:hAnsi="Times New Roman" w:cs="Times New Roman"/>
                <w:sz w:val="20"/>
                <w:szCs w:val="20"/>
                <w:lang w:val="uk-UA"/>
              </w:rPr>
              <w:t xml:space="preserve"> 125 мм зерно 80</w:t>
            </w:r>
          </w:p>
        </w:tc>
        <w:tc>
          <w:tcPr>
            <w:tcW w:w="2669" w:type="dxa"/>
            <w:tcBorders>
              <w:top w:val="single" w:sz="4" w:space="0" w:color="auto"/>
              <w:left w:val="nil"/>
              <w:bottom w:val="single" w:sz="4" w:space="0" w:color="auto"/>
              <w:right w:val="single" w:sz="4" w:space="0" w:color="000000"/>
            </w:tcBorders>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ГОСТ 5009-82,</w:t>
            </w:r>
            <w:r>
              <w:rPr>
                <w:rFonts w:ascii="Times New Roman" w:hAnsi="Times New Roman" w:cs="Times New Roman"/>
                <w:sz w:val="20"/>
                <w:szCs w:val="20"/>
                <w:lang w:val="uk-UA"/>
              </w:rPr>
              <w:t xml:space="preserve"> </w:t>
            </w:r>
            <w:r w:rsidRPr="006D1FA3">
              <w:rPr>
                <w:rFonts w:ascii="Times New Roman" w:hAnsi="Times New Roman" w:cs="Times New Roman"/>
                <w:sz w:val="20"/>
                <w:szCs w:val="20"/>
                <w:lang w:val="uk-UA"/>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yellow"/>
                <w:lang w:val="uk-UA"/>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white"/>
                <w:lang w:val="uk-UA"/>
              </w:rPr>
            </w:pPr>
          </w:p>
        </w:tc>
      </w:tr>
      <w:tr w:rsidR="006D1FA3" w:rsidRPr="006D1FA3" w:rsidTr="006D1FA3">
        <w:trPr>
          <w:trHeight w:val="473"/>
        </w:trPr>
        <w:tc>
          <w:tcPr>
            <w:tcW w:w="526" w:type="dxa"/>
            <w:tcBorders>
              <w:top w:val="single" w:sz="4" w:space="0" w:color="auto"/>
              <w:left w:val="single" w:sz="8" w:space="0" w:color="000000"/>
              <w:bottom w:val="single" w:sz="4" w:space="0" w:color="auto"/>
              <w:right w:val="single" w:sz="8" w:space="0" w:color="000000"/>
            </w:tcBorders>
            <w:vAlign w:val="center"/>
          </w:tcPr>
          <w:p w:rsidR="006D1FA3" w:rsidRPr="006D1FA3" w:rsidRDefault="006D1FA3" w:rsidP="006D1FA3">
            <w:pPr>
              <w:spacing w:after="0" w:line="240" w:lineRule="auto"/>
              <w:jc w:val="both"/>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t>11</w:t>
            </w:r>
          </w:p>
        </w:tc>
        <w:tc>
          <w:tcPr>
            <w:tcW w:w="2072" w:type="dxa"/>
            <w:tcBorders>
              <w:top w:val="single" w:sz="4" w:space="0" w:color="auto"/>
              <w:left w:val="nil"/>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 xml:space="preserve">Диски  </w:t>
            </w:r>
            <w:proofErr w:type="spellStart"/>
            <w:r w:rsidRPr="006D1FA3">
              <w:rPr>
                <w:rFonts w:ascii="Times New Roman" w:hAnsi="Times New Roman" w:cs="Times New Roman"/>
                <w:sz w:val="20"/>
                <w:szCs w:val="20"/>
                <w:lang w:val="uk-UA"/>
              </w:rPr>
              <w:t>самозачипні</w:t>
            </w:r>
            <w:proofErr w:type="spellEnd"/>
            <w:r w:rsidRPr="006D1FA3">
              <w:rPr>
                <w:rFonts w:ascii="Times New Roman" w:hAnsi="Times New Roman" w:cs="Times New Roman"/>
                <w:sz w:val="20"/>
                <w:szCs w:val="20"/>
                <w:lang w:val="uk-UA"/>
              </w:rPr>
              <w:t xml:space="preserve"> 125 мм зерно 100</w:t>
            </w:r>
          </w:p>
        </w:tc>
        <w:tc>
          <w:tcPr>
            <w:tcW w:w="2669" w:type="dxa"/>
            <w:tcBorders>
              <w:top w:val="single" w:sz="4" w:space="0" w:color="auto"/>
              <w:left w:val="nil"/>
              <w:bottom w:val="single" w:sz="4" w:space="0" w:color="auto"/>
              <w:right w:val="single" w:sz="4" w:space="0" w:color="000000"/>
            </w:tcBorders>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ГОСТ 5009-82,</w:t>
            </w:r>
            <w:r>
              <w:rPr>
                <w:rFonts w:ascii="Times New Roman" w:hAnsi="Times New Roman" w:cs="Times New Roman"/>
                <w:sz w:val="20"/>
                <w:szCs w:val="20"/>
                <w:lang w:val="uk-UA"/>
              </w:rPr>
              <w:t xml:space="preserve"> </w:t>
            </w:r>
            <w:r w:rsidRPr="006D1FA3">
              <w:rPr>
                <w:rFonts w:ascii="Times New Roman" w:hAnsi="Times New Roman" w:cs="Times New Roman"/>
                <w:sz w:val="20"/>
                <w:szCs w:val="20"/>
                <w:lang w:val="uk-UA"/>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yellow"/>
                <w:lang w:val="uk-UA"/>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white"/>
                <w:lang w:val="uk-UA"/>
              </w:rPr>
            </w:pPr>
          </w:p>
        </w:tc>
      </w:tr>
      <w:tr w:rsidR="006D1FA3" w:rsidRPr="006D1FA3" w:rsidTr="006D1FA3">
        <w:trPr>
          <w:trHeight w:val="473"/>
        </w:trPr>
        <w:tc>
          <w:tcPr>
            <w:tcW w:w="526" w:type="dxa"/>
            <w:tcBorders>
              <w:top w:val="single" w:sz="4" w:space="0" w:color="auto"/>
              <w:left w:val="single" w:sz="8" w:space="0" w:color="000000"/>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lastRenderedPageBreak/>
              <w:t>12</w:t>
            </w:r>
          </w:p>
        </w:tc>
        <w:tc>
          <w:tcPr>
            <w:tcW w:w="2072" w:type="dxa"/>
            <w:tcBorders>
              <w:top w:val="single" w:sz="4" w:space="0" w:color="auto"/>
              <w:left w:val="nil"/>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 xml:space="preserve">Диски </w:t>
            </w:r>
            <w:proofErr w:type="spellStart"/>
            <w:r w:rsidRPr="006D1FA3">
              <w:rPr>
                <w:rFonts w:ascii="Times New Roman" w:hAnsi="Times New Roman" w:cs="Times New Roman"/>
                <w:sz w:val="20"/>
                <w:szCs w:val="20"/>
                <w:lang w:val="uk-UA"/>
              </w:rPr>
              <w:t>самозачипні</w:t>
            </w:r>
            <w:proofErr w:type="spellEnd"/>
            <w:r w:rsidRPr="006D1FA3">
              <w:rPr>
                <w:rFonts w:ascii="Times New Roman" w:hAnsi="Times New Roman" w:cs="Times New Roman"/>
                <w:sz w:val="20"/>
                <w:szCs w:val="20"/>
                <w:lang w:val="uk-UA"/>
              </w:rPr>
              <w:t xml:space="preserve"> 125 мм зерно 120</w:t>
            </w:r>
          </w:p>
        </w:tc>
        <w:tc>
          <w:tcPr>
            <w:tcW w:w="2669" w:type="dxa"/>
            <w:tcBorders>
              <w:top w:val="single" w:sz="4" w:space="0" w:color="auto"/>
              <w:left w:val="nil"/>
              <w:bottom w:val="single" w:sz="4" w:space="0" w:color="auto"/>
              <w:right w:val="single" w:sz="4" w:space="0" w:color="000000"/>
            </w:tcBorders>
            <w:vAlign w:val="bottom"/>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ГОСТ 5009-82,або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yellow"/>
                <w:lang w:val="uk-UA"/>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white"/>
                <w:lang w:val="uk-UA"/>
              </w:rPr>
            </w:pPr>
          </w:p>
        </w:tc>
      </w:tr>
      <w:tr w:rsidR="006D1FA3" w:rsidRPr="006D1FA3" w:rsidTr="006D1FA3">
        <w:trPr>
          <w:trHeight w:val="473"/>
        </w:trPr>
        <w:tc>
          <w:tcPr>
            <w:tcW w:w="526" w:type="dxa"/>
            <w:tcBorders>
              <w:top w:val="single" w:sz="4" w:space="0" w:color="auto"/>
              <w:left w:val="single" w:sz="8" w:space="0" w:color="000000"/>
              <w:bottom w:val="single" w:sz="4" w:space="0" w:color="auto"/>
              <w:right w:val="single" w:sz="8" w:space="0" w:color="000000"/>
            </w:tcBorders>
            <w:vAlign w:val="center"/>
          </w:tcPr>
          <w:p w:rsidR="006D1FA3" w:rsidRPr="006D1FA3" w:rsidRDefault="006D1FA3" w:rsidP="006D1FA3">
            <w:pPr>
              <w:spacing w:after="0" w:line="240" w:lineRule="auto"/>
              <w:jc w:val="both"/>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t>13</w:t>
            </w:r>
          </w:p>
        </w:tc>
        <w:tc>
          <w:tcPr>
            <w:tcW w:w="2072" w:type="dxa"/>
            <w:tcBorders>
              <w:top w:val="single" w:sz="4" w:space="0" w:color="auto"/>
              <w:left w:val="nil"/>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 xml:space="preserve">Диски  </w:t>
            </w:r>
            <w:proofErr w:type="spellStart"/>
            <w:r w:rsidRPr="006D1FA3">
              <w:rPr>
                <w:rFonts w:ascii="Times New Roman" w:hAnsi="Times New Roman" w:cs="Times New Roman"/>
                <w:sz w:val="20"/>
                <w:szCs w:val="20"/>
                <w:lang w:val="uk-UA"/>
              </w:rPr>
              <w:t>самозачипні</w:t>
            </w:r>
            <w:proofErr w:type="spellEnd"/>
            <w:r w:rsidRPr="006D1FA3">
              <w:rPr>
                <w:rFonts w:ascii="Times New Roman" w:hAnsi="Times New Roman" w:cs="Times New Roman"/>
                <w:sz w:val="20"/>
                <w:szCs w:val="20"/>
                <w:lang w:val="uk-UA"/>
              </w:rPr>
              <w:t xml:space="preserve"> 150 мм зерно 40</w:t>
            </w:r>
          </w:p>
        </w:tc>
        <w:tc>
          <w:tcPr>
            <w:tcW w:w="2669" w:type="dxa"/>
            <w:tcBorders>
              <w:top w:val="single" w:sz="4" w:space="0" w:color="auto"/>
              <w:left w:val="nil"/>
              <w:bottom w:val="single" w:sz="4" w:space="0" w:color="auto"/>
              <w:right w:val="single" w:sz="4" w:space="0" w:color="000000"/>
            </w:tcBorders>
            <w:vAlign w:val="bottom"/>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ГОСТ 5009-82,або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yellow"/>
                <w:lang w:val="uk-UA"/>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white"/>
                <w:lang w:val="uk-UA"/>
              </w:rPr>
            </w:pPr>
          </w:p>
        </w:tc>
      </w:tr>
      <w:tr w:rsidR="006D1FA3" w:rsidRPr="006D1FA3" w:rsidTr="006D1FA3">
        <w:trPr>
          <w:trHeight w:val="473"/>
        </w:trPr>
        <w:tc>
          <w:tcPr>
            <w:tcW w:w="526" w:type="dxa"/>
            <w:tcBorders>
              <w:top w:val="single" w:sz="4" w:space="0" w:color="auto"/>
              <w:left w:val="single" w:sz="8" w:space="0" w:color="000000"/>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t>14</w:t>
            </w:r>
          </w:p>
        </w:tc>
        <w:tc>
          <w:tcPr>
            <w:tcW w:w="2072" w:type="dxa"/>
            <w:tcBorders>
              <w:top w:val="single" w:sz="4" w:space="0" w:color="auto"/>
              <w:left w:val="nil"/>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 xml:space="preserve">Диски </w:t>
            </w:r>
            <w:proofErr w:type="spellStart"/>
            <w:r w:rsidRPr="006D1FA3">
              <w:rPr>
                <w:rFonts w:ascii="Times New Roman" w:hAnsi="Times New Roman" w:cs="Times New Roman"/>
                <w:sz w:val="20"/>
                <w:szCs w:val="20"/>
                <w:lang w:val="uk-UA"/>
              </w:rPr>
              <w:t>самозачипні</w:t>
            </w:r>
            <w:proofErr w:type="spellEnd"/>
            <w:r w:rsidRPr="006D1FA3">
              <w:rPr>
                <w:rFonts w:ascii="Times New Roman" w:hAnsi="Times New Roman" w:cs="Times New Roman"/>
                <w:sz w:val="20"/>
                <w:szCs w:val="20"/>
                <w:lang w:val="uk-UA"/>
              </w:rPr>
              <w:t xml:space="preserve"> 150 мм зерно 60</w:t>
            </w:r>
          </w:p>
        </w:tc>
        <w:tc>
          <w:tcPr>
            <w:tcW w:w="2669" w:type="dxa"/>
            <w:tcBorders>
              <w:top w:val="single" w:sz="4" w:space="0" w:color="auto"/>
              <w:left w:val="nil"/>
              <w:bottom w:val="single" w:sz="4" w:space="0" w:color="auto"/>
              <w:right w:val="single" w:sz="4" w:space="0" w:color="000000"/>
            </w:tcBorders>
            <w:vAlign w:val="bottom"/>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ГОСТ 5009-82,або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yellow"/>
                <w:lang w:val="uk-UA"/>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white"/>
                <w:lang w:val="uk-UA"/>
              </w:rPr>
            </w:pPr>
          </w:p>
        </w:tc>
      </w:tr>
      <w:tr w:rsidR="006D1FA3" w:rsidRPr="006D1FA3" w:rsidTr="006D1FA3">
        <w:trPr>
          <w:trHeight w:val="473"/>
        </w:trPr>
        <w:tc>
          <w:tcPr>
            <w:tcW w:w="526" w:type="dxa"/>
            <w:tcBorders>
              <w:top w:val="single" w:sz="4" w:space="0" w:color="auto"/>
              <w:left w:val="single" w:sz="8" w:space="0" w:color="000000"/>
              <w:bottom w:val="single" w:sz="4" w:space="0" w:color="auto"/>
              <w:right w:val="single" w:sz="8" w:space="0" w:color="000000"/>
            </w:tcBorders>
            <w:vAlign w:val="center"/>
          </w:tcPr>
          <w:p w:rsidR="006D1FA3" w:rsidRPr="006D1FA3" w:rsidRDefault="006D1FA3" w:rsidP="006D1FA3">
            <w:pPr>
              <w:spacing w:after="0" w:line="240" w:lineRule="auto"/>
              <w:jc w:val="both"/>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t>15</w:t>
            </w:r>
          </w:p>
        </w:tc>
        <w:tc>
          <w:tcPr>
            <w:tcW w:w="2072" w:type="dxa"/>
            <w:tcBorders>
              <w:top w:val="single" w:sz="4" w:space="0" w:color="auto"/>
              <w:left w:val="nil"/>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 xml:space="preserve">Диски </w:t>
            </w:r>
            <w:proofErr w:type="spellStart"/>
            <w:r w:rsidRPr="006D1FA3">
              <w:rPr>
                <w:rFonts w:ascii="Times New Roman" w:hAnsi="Times New Roman" w:cs="Times New Roman"/>
                <w:sz w:val="20"/>
                <w:szCs w:val="20"/>
                <w:lang w:val="uk-UA"/>
              </w:rPr>
              <w:t>самозачипні</w:t>
            </w:r>
            <w:proofErr w:type="spellEnd"/>
            <w:r w:rsidRPr="006D1FA3">
              <w:rPr>
                <w:rFonts w:ascii="Times New Roman" w:hAnsi="Times New Roman" w:cs="Times New Roman"/>
                <w:sz w:val="20"/>
                <w:szCs w:val="20"/>
                <w:lang w:val="uk-UA"/>
              </w:rPr>
              <w:t xml:space="preserve"> 150 мм зерно 80</w:t>
            </w:r>
          </w:p>
        </w:tc>
        <w:tc>
          <w:tcPr>
            <w:tcW w:w="2669" w:type="dxa"/>
            <w:tcBorders>
              <w:top w:val="single" w:sz="4" w:space="0" w:color="auto"/>
              <w:left w:val="nil"/>
              <w:bottom w:val="single" w:sz="4" w:space="0" w:color="auto"/>
              <w:right w:val="single" w:sz="4" w:space="0" w:color="000000"/>
            </w:tcBorders>
            <w:vAlign w:val="bottom"/>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ГОСТ 5009-82,або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yellow"/>
                <w:lang w:val="uk-UA"/>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white"/>
                <w:lang w:val="uk-UA"/>
              </w:rPr>
            </w:pPr>
          </w:p>
        </w:tc>
      </w:tr>
      <w:tr w:rsidR="006D1FA3" w:rsidRPr="006D1FA3" w:rsidTr="006D1FA3">
        <w:trPr>
          <w:trHeight w:val="473"/>
        </w:trPr>
        <w:tc>
          <w:tcPr>
            <w:tcW w:w="526" w:type="dxa"/>
            <w:tcBorders>
              <w:top w:val="single" w:sz="4" w:space="0" w:color="auto"/>
              <w:left w:val="single" w:sz="8" w:space="0" w:color="000000"/>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t>16</w:t>
            </w:r>
          </w:p>
        </w:tc>
        <w:tc>
          <w:tcPr>
            <w:tcW w:w="2072" w:type="dxa"/>
            <w:tcBorders>
              <w:top w:val="single" w:sz="4" w:space="0" w:color="auto"/>
              <w:left w:val="nil"/>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 xml:space="preserve">Диски  </w:t>
            </w:r>
            <w:proofErr w:type="spellStart"/>
            <w:r w:rsidRPr="006D1FA3">
              <w:rPr>
                <w:rFonts w:ascii="Times New Roman" w:hAnsi="Times New Roman" w:cs="Times New Roman"/>
                <w:sz w:val="20"/>
                <w:szCs w:val="20"/>
                <w:lang w:val="uk-UA"/>
              </w:rPr>
              <w:t>самозачипні</w:t>
            </w:r>
            <w:proofErr w:type="spellEnd"/>
            <w:r w:rsidRPr="006D1FA3">
              <w:rPr>
                <w:rFonts w:ascii="Times New Roman" w:hAnsi="Times New Roman" w:cs="Times New Roman"/>
                <w:sz w:val="20"/>
                <w:szCs w:val="20"/>
                <w:lang w:val="uk-UA"/>
              </w:rPr>
              <w:t xml:space="preserve"> 150 мм зерно 100</w:t>
            </w:r>
          </w:p>
        </w:tc>
        <w:tc>
          <w:tcPr>
            <w:tcW w:w="2669" w:type="dxa"/>
            <w:tcBorders>
              <w:top w:val="single" w:sz="4" w:space="0" w:color="auto"/>
              <w:left w:val="nil"/>
              <w:bottom w:val="single" w:sz="4" w:space="0" w:color="auto"/>
              <w:right w:val="single" w:sz="4" w:space="0" w:color="000000"/>
            </w:tcBorders>
            <w:vAlign w:val="bottom"/>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ГОСТ 5009-82,або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yellow"/>
                <w:lang w:val="uk-UA"/>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white"/>
                <w:lang w:val="uk-UA"/>
              </w:rPr>
            </w:pPr>
          </w:p>
        </w:tc>
      </w:tr>
      <w:tr w:rsidR="006D1FA3" w:rsidRPr="006D1FA3" w:rsidTr="006D1FA3">
        <w:trPr>
          <w:trHeight w:val="473"/>
        </w:trPr>
        <w:tc>
          <w:tcPr>
            <w:tcW w:w="526" w:type="dxa"/>
            <w:tcBorders>
              <w:top w:val="single" w:sz="4" w:space="0" w:color="auto"/>
              <w:left w:val="single" w:sz="8" w:space="0" w:color="000000"/>
              <w:bottom w:val="single" w:sz="4" w:space="0" w:color="auto"/>
              <w:right w:val="single" w:sz="8" w:space="0" w:color="000000"/>
            </w:tcBorders>
            <w:vAlign w:val="center"/>
          </w:tcPr>
          <w:p w:rsidR="006D1FA3" w:rsidRPr="006D1FA3" w:rsidRDefault="006D1FA3" w:rsidP="006D1FA3">
            <w:pPr>
              <w:spacing w:after="0" w:line="240" w:lineRule="auto"/>
              <w:jc w:val="both"/>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t>17</w:t>
            </w:r>
          </w:p>
        </w:tc>
        <w:tc>
          <w:tcPr>
            <w:tcW w:w="2072" w:type="dxa"/>
            <w:tcBorders>
              <w:top w:val="single" w:sz="4" w:space="0" w:color="auto"/>
              <w:left w:val="nil"/>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 xml:space="preserve">Диски  </w:t>
            </w:r>
            <w:proofErr w:type="spellStart"/>
            <w:r w:rsidRPr="006D1FA3">
              <w:rPr>
                <w:rFonts w:ascii="Times New Roman" w:hAnsi="Times New Roman" w:cs="Times New Roman"/>
                <w:sz w:val="20"/>
                <w:szCs w:val="20"/>
                <w:lang w:val="uk-UA"/>
              </w:rPr>
              <w:t>самозачипні</w:t>
            </w:r>
            <w:proofErr w:type="spellEnd"/>
            <w:r w:rsidRPr="006D1FA3">
              <w:rPr>
                <w:rFonts w:ascii="Times New Roman" w:hAnsi="Times New Roman" w:cs="Times New Roman"/>
                <w:sz w:val="20"/>
                <w:szCs w:val="20"/>
                <w:lang w:val="uk-UA"/>
              </w:rPr>
              <w:t xml:space="preserve"> 150 мм зерно 120</w:t>
            </w:r>
          </w:p>
        </w:tc>
        <w:tc>
          <w:tcPr>
            <w:tcW w:w="2669" w:type="dxa"/>
            <w:tcBorders>
              <w:top w:val="single" w:sz="4" w:space="0" w:color="auto"/>
              <w:left w:val="nil"/>
              <w:bottom w:val="single" w:sz="4" w:space="0" w:color="auto"/>
              <w:right w:val="single" w:sz="4" w:space="0" w:color="000000"/>
            </w:tcBorders>
            <w:vAlign w:val="bottom"/>
          </w:tcPr>
          <w:p w:rsidR="006D1FA3" w:rsidRPr="006D1FA3" w:rsidRDefault="006D1FA3" w:rsidP="006D1FA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ГОСТ </w:t>
            </w:r>
            <w:r w:rsidRPr="006D1FA3">
              <w:rPr>
                <w:rFonts w:ascii="Times New Roman" w:hAnsi="Times New Roman" w:cs="Times New Roman"/>
                <w:sz w:val="20"/>
                <w:szCs w:val="20"/>
                <w:lang w:val="uk-UA"/>
              </w:rPr>
              <w:t>5009-82,</w:t>
            </w:r>
            <w:r>
              <w:rPr>
                <w:rFonts w:ascii="Times New Roman" w:hAnsi="Times New Roman" w:cs="Times New Roman"/>
                <w:sz w:val="20"/>
                <w:szCs w:val="20"/>
                <w:lang w:val="uk-UA"/>
              </w:rPr>
              <w:t xml:space="preserve"> </w:t>
            </w:r>
            <w:r w:rsidRPr="006D1FA3">
              <w:rPr>
                <w:rFonts w:ascii="Times New Roman" w:hAnsi="Times New Roman" w:cs="Times New Roman"/>
                <w:sz w:val="20"/>
                <w:szCs w:val="20"/>
                <w:lang w:val="uk-UA"/>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yellow"/>
                <w:lang w:val="uk-UA"/>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white"/>
                <w:lang w:val="uk-UA"/>
              </w:rPr>
            </w:pPr>
          </w:p>
        </w:tc>
      </w:tr>
      <w:tr w:rsidR="006D1FA3" w:rsidRPr="006D1FA3" w:rsidTr="006D1FA3">
        <w:trPr>
          <w:trHeight w:val="473"/>
        </w:trPr>
        <w:tc>
          <w:tcPr>
            <w:tcW w:w="526" w:type="dxa"/>
            <w:tcBorders>
              <w:top w:val="single" w:sz="4" w:space="0" w:color="auto"/>
              <w:left w:val="single" w:sz="8" w:space="0" w:color="000000"/>
              <w:bottom w:val="single" w:sz="4" w:space="0" w:color="auto"/>
              <w:right w:val="single" w:sz="8" w:space="0" w:color="000000"/>
            </w:tcBorders>
            <w:vAlign w:val="center"/>
          </w:tcPr>
          <w:p w:rsidR="006D1FA3" w:rsidRPr="006D1FA3" w:rsidRDefault="006D1FA3" w:rsidP="006D1FA3">
            <w:pPr>
              <w:spacing w:after="0" w:line="240" w:lineRule="auto"/>
              <w:jc w:val="both"/>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t>18</w:t>
            </w:r>
          </w:p>
        </w:tc>
        <w:tc>
          <w:tcPr>
            <w:tcW w:w="2072" w:type="dxa"/>
            <w:tcBorders>
              <w:top w:val="single" w:sz="4" w:space="0" w:color="auto"/>
              <w:left w:val="nil"/>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Диски пелюсткові  125х22 мм Р40</w:t>
            </w:r>
          </w:p>
        </w:tc>
        <w:tc>
          <w:tcPr>
            <w:tcW w:w="2669" w:type="dxa"/>
            <w:tcBorders>
              <w:top w:val="single" w:sz="4" w:space="0" w:color="auto"/>
              <w:left w:val="nil"/>
              <w:bottom w:val="single" w:sz="4" w:space="0" w:color="auto"/>
              <w:right w:val="single" w:sz="4" w:space="0" w:color="000000"/>
            </w:tcBorders>
            <w:vAlign w:val="bottom"/>
          </w:tcPr>
          <w:p w:rsidR="006D1FA3" w:rsidRDefault="006D1FA3" w:rsidP="006D1FA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ДСТУ </w:t>
            </w:r>
            <w:r w:rsidRPr="006D1FA3">
              <w:rPr>
                <w:rFonts w:ascii="Times New Roman" w:hAnsi="Times New Roman" w:cs="Times New Roman"/>
                <w:sz w:val="20"/>
                <w:szCs w:val="20"/>
                <w:lang w:val="uk-UA"/>
              </w:rPr>
              <w:t>ГОСТ21963-2003,</w:t>
            </w:r>
          </w:p>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yellow"/>
                <w:lang w:val="uk-UA"/>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white"/>
                <w:lang w:val="uk-UA"/>
              </w:rPr>
            </w:pPr>
          </w:p>
        </w:tc>
      </w:tr>
      <w:tr w:rsidR="006D1FA3" w:rsidRPr="006D1FA3" w:rsidTr="006D1FA3">
        <w:trPr>
          <w:trHeight w:val="473"/>
        </w:trPr>
        <w:tc>
          <w:tcPr>
            <w:tcW w:w="526" w:type="dxa"/>
            <w:tcBorders>
              <w:top w:val="single" w:sz="4" w:space="0" w:color="auto"/>
              <w:left w:val="single" w:sz="8" w:space="0" w:color="000000"/>
              <w:bottom w:val="single" w:sz="4" w:space="0" w:color="auto"/>
              <w:right w:val="single" w:sz="8" w:space="0" w:color="000000"/>
            </w:tcBorders>
            <w:vAlign w:val="center"/>
          </w:tcPr>
          <w:p w:rsidR="006D1FA3" w:rsidRPr="006D1FA3" w:rsidRDefault="006D1FA3" w:rsidP="006D1FA3">
            <w:pPr>
              <w:spacing w:after="0" w:line="240" w:lineRule="auto"/>
              <w:jc w:val="both"/>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t>19</w:t>
            </w:r>
          </w:p>
        </w:tc>
        <w:tc>
          <w:tcPr>
            <w:tcW w:w="2072" w:type="dxa"/>
            <w:tcBorders>
              <w:top w:val="single" w:sz="4" w:space="0" w:color="auto"/>
              <w:left w:val="nil"/>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Диски пелюсткові 125х22 мм Р60</w:t>
            </w:r>
          </w:p>
        </w:tc>
        <w:tc>
          <w:tcPr>
            <w:tcW w:w="2669" w:type="dxa"/>
            <w:tcBorders>
              <w:top w:val="single" w:sz="4" w:space="0" w:color="auto"/>
              <w:left w:val="nil"/>
              <w:bottom w:val="single" w:sz="4" w:space="0" w:color="auto"/>
              <w:right w:val="single" w:sz="4" w:space="0" w:color="000000"/>
            </w:tcBorders>
            <w:vAlign w:val="bottom"/>
          </w:tcPr>
          <w:p w:rsidR="006D1FA3" w:rsidRDefault="006D1FA3" w:rsidP="006D1FA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ДСТУ </w:t>
            </w:r>
            <w:r w:rsidRPr="006D1FA3">
              <w:rPr>
                <w:rFonts w:ascii="Times New Roman" w:hAnsi="Times New Roman" w:cs="Times New Roman"/>
                <w:sz w:val="20"/>
                <w:szCs w:val="20"/>
                <w:lang w:val="uk-UA"/>
              </w:rPr>
              <w:t>ГОСТ21963-200,</w:t>
            </w:r>
          </w:p>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або еквівалент 3</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yellow"/>
                <w:lang w:val="uk-UA"/>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white"/>
                <w:lang w:val="uk-UA"/>
              </w:rPr>
            </w:pPr>
          </w:p>
        </w:tc>
      </w:tr>
      <w:tr w:rsidR="006D1FA3" w:rsidRPr="006D1FA3" w:rsidTr="006D1FA3">
        <w:trPr>
          <w:trHeight w:val="473"/>
        </w:trPr>
        <w:tc>
          <w:tcPr>
            <w:tcW w:w="526" w:type="dxa"/>
            <w:tcBorders>
              <w:top w:val="single" w:sz="4" w:space="0" w:color="auto"/>
              <w:left w:val="single" w:sz="8" w:space="0" w:color="000000"/>
              <w:bottom w:val="single" w:sz="4" w:space="0" w:color="auto"/>
              <w:right w:val="single" w:sz="8" w:space="0" w:color="000000"/>
            </w:tcBorders>
            <w:vAlign w:val="center"/>
          </w:tcPr>
          <w:p w:rsidR="006D1FA3" w:rsidRPr="006D1FA3" w:rsidRDefault="006D1FA3" w:rsidP="006D1FA3">
            <w:pPr>
              <w:spacing w:after="0" w:line="240" w:lineRule="auto"/>
              <w:jc w:val="both"/>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t>20</w:t>
            </w:r>
          </w:p>
        </w:tc>
        <w:tc>
          <w:tcPr>
            <w:tcW w:w="2072" w:type="dxa"/>
            <w:tcBorders>
              <w:top w:val="single" w:sz="4" w:space="0" w:color="auto"/>
              <w:left w:val="nil"/>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Диски пелюсткові 125х22 мм Р80</w:t>
            </w:r>
          </w:p>
        </w:tc>
        <w:tc>
          <w:tcPr>
            <w:tcW w:w="2669" w:type="dxa"/>
            <w:tcBorders>
              <w:top w:val="single" w:sz="4" w:space="0" w:color="auto"/>
              <w:left w:val="nil"/>
              <w:bottom w:val="single" w:sz="4" w:space="0" w:color="auto"/>
              <w:right w:val="single" w:sz="4" w:space="0" w:color="000000"/>
            </w:tcBorders>
            <w:vAlign w:val="bottom"/>
          </w:tcPr>
          <w:p w:rsidR="006D1FA3" w:rsidRDefault="006D1FA3" w:rsidP="006D1FA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ДСТУ </w:t>
            </w:r>
            <w:r w:rsidRPr="006D1FA3">
              <w:rPr>
                <w:rFonts w:ascii="Times New Roman" w:hAnsi="Times New Roman" w:cs="Times New Roman"/>
                <w:sz w:val="20"/>
                <w:szCs w:val="20"/>
                <w:lang w:val="uk-UA"/>
              </w:rPr>
              <w:t>ГОСТ21963-2003,</w:t>
            </w:r>
          </w:p>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yellow"/>
                <w:lang w:val="uk-UA"/>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white"/>
                <w:lang w:val="uk-UA"/>
              </w:rPr>
            </w:pPr>
          </w:p>
        </w:tc>
      </w:tr>
      <w:tr w:rsidR="006D1FA3" w:rsidRPr="006D1FA3" w:rsidTr="006D1FA3">
        <w:trPr>
          <w:trHeight w:val="473"/>
        </w:trPr>
        <w:tc>
          <w:tcPr>
            <w:tcW w:w="526" w:type="dxa"/>
            <w:tcBorders>
              <w:top w:val="single" w:sz="4" w:space="0" w:color="auto"/>
              <w:left w:val="single" w:sz="8" w:space="0" w:color="000000"/>
              <w:bottom w:val="single" w:sz="4" w:space="0" w:color="auto"/>
              <w:right w:val="single" w:sz="8" w:space="0" w:color="000000"/>
            </w:tcBorders>
            <w:vAlign w:val="center"/>
          </w:tcPr>
          <w:p w:rsidR="006D1FA3" w:rsidRPr="006D1FA3" w:rsidRDefault="006D1FA3" w:rsidP="006D1FA3">
            <w:pPr>
              <w:spacing w:after="0" w:line="240" w:lineRule="auto"/>
              <w:jc w:val="both"/>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t>21</w:t>
            </w:r>
          </w:p>
        </w:tc>
        <w:tc>
          <w:tcPr>
            <w:tcW w:w="2072" w:type="dxa"/>
            <w:tcBorders>
              <w:top w:val="single" w:sz="4" w:space="0" w:color="auto"/>
              <w:left w:val="nil"/>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Диски пелюсткові  125х22 мм Р100</w:t>
            </w:r>
          </w:p>
        </w:tc>
        <w:tc>
          <w:tcPr>
            <w:tcW w:w="2669" w:type="dxa"/>
            <w:tcBorders>
              <w:top w:val="single" w:sz="4" w:space="0" w:color="auto"/>
              <w:left w:val="nil"/>
              <w:bottom w:val="single" w:sz="4" w:space="0" w:color="auto"/>
              <w:right w:val="single" w:sz="4" w:space="0" w:color="000000"/>
            </w:tcBorders>
            <w:vAlign w:val="bottom"/>
          </w:tcPr>
          <w:p w:rsidR="006D1FA3" w:rsidRDefault="006D1FA3" w:rsidP="006D1FA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ДСТУ </w:t>
            </w:r>
            <w:r w:rsidRPr="006D1FA3">
              <w:rPr>
                <w:rFonts w:ascii="Times New Roman" w:hAnsi="Times New Roman" w:cs="Times New Roman"/>
                <w:sz w:val="20"/>
                <w:szCs w:val="20"/>
                <w:lang w:val="uk-UA"/>
              </w:rPr>
              <w:t>ГОСТ21963-2003,</w:t>
            </w:r>
          </w:p>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yellow"/>
                <w:lang w:val="uk-UA"/>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white"/>
                <w:lang w:val="uk-UA"/>
              </w:rPr>
            </w:pPr>
          </w:p>
        </w:tc>
      </w:tr>
      <w:tr w:rsidR="006D1FA3" w:rsidRPr="006D1FA3" w:rsidTr="006D1FA3">
        <w:trPr>
          <w:trHeight w:val="473"/>
        </w:trPr>
        <w:tc>
          <w:tcPr>
            <w:tcW w:w="526" w:type="dxa"/>
            <w:tcBorders>
              <w:top w:val="single" w:sz="4" w:space="0" w:color="auto"/>
              <w:left w:val="single" w:sz="8" w:space="0" w:color="000000"/>
              <w:bottom w:val="single" w:sz="4" w:space="0" w:color="auto"/>
              <w:right w:val="single" w:sz="8" w:space="0" w:color="000000"/>
            </w:tcBorders>
            <w:vAlign w:val="center"/>
          </w:tcPr>
          <w:p w:rsidR="006D1FA3" w:rsidRPr="006D1FA3" w:rsidRDefault="006D1FA3" w:rsidP="006D1FA3">
            <w:pPr>
              <w:spacing w:after="0" w:line="240" w:lineRule="auto"/>
              <w:jc w:val="both"/>
              <w:rPr>
                <w:rFonts w:ascii="Times New Roman" w:hAnsi="Times New Roman" w:cs="Times New Roman"/>
                <w:b/>
                <w:bCs/>
                <w:sz w:val="20"/>
                <w:szCs w:val="20"/>
                <w:lang w:val="uk-UA"/>
              </w:rPr>
            </w:pPr>
            <w:r w:rsidRPr="006D1FA3">
              <w:rPr>
                <w:rFonts w:ascii="Times New Roman" w:hAnsi="Times New Roman" w:cs="Times New Roman"/>
                <w:b/>
                <w:bCs/>
                <w:sz w:val="20"/>
                <w:szCs w:val="20"/>
                <w:lang w:val="uk-UA"/>
              </w:rPr>
              <w:t>22</w:t>
            </w:r>
          </w:p>
        </w:tc>
        <w:tc>
          <w:tcPr>
            <w:tcW w:w="2072" w:type="dxa"/>
            <w:tcBorders>
              <w:top w:val="single" w:sz="4" w:space="0" w:color="auto"/>
              <w:left w:val="nil"/>
              <w:bottom w:val="single" w:sz="4" w:space="0" w:color="auto"/>
              <w:right w:val="single" w:sz="8" w:space="0" w:color="000000"/>
            </w:tcBorders>
            <w:vAlign w:val="bottom"/>
          </w:tcPr>
          <w:p w:rsidR="006D1FA3" w:rsidRPr="006D1FA3" w:rsidRDefault="006D1FA3" w:rsidP="006D1FA3">
            <w:pPr>
              <w:spacing w:after="0" w:line="240" w:lineRule="auto"/>
              <w:jc w:val="both"/>
              <w:rPr>
                <w:rFonts w:ascii="Times New Roman" w:hAnsi="Times New Roman" w:cs="Times New Roman"/>
                <w:sz w:val="20"/>
                <w:szCs w:val="20"/>
                <w:lang w:val="uk-UA"/>
              </w:rPr>
            </w:pPr>
            <w:r w:rsidRPr="006D1FA3">
              <w:rPr>
                <w:rFonts w:ascii="Times New Roman" w:hAnsi="Times New Roman" w:cs="Times New Roman"/>
                <w:sz w:val="20"/>
                <w:szCs w:val="20"/>
                <w:lang w:val="uk-UA"/>
              </w:rPr>
              <w:t>Диски пелюсткові 125х22 мм Р120</w:t>
            </w:r>
          </w:p>
        </w:tc>
        <w:tc>
          <w:tcPr>
            <w:tcW w:w="2669" w:type="dxa"/>
            <w:tcBorders>
              <w:top w:val="single" w:sz="4" w:space="0" w:color="auto"/>
              <w:left w:val="nil"/>
              <w:bottom w:val="single" w:sz="4" w:space="0" w:color="auto"/>
              <w:right w:val="single" w:sz="4" w:space="0" w:color="000000"/>
            </w:tcBorders>
            <w:vAlign w:val="bottom"/>
          </w:tcPr>
          <w:p w:rsidR="006D1FA3" w:rsidRDefault="006D1FA3" w:rsidP="006D1FA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ДСТУ </w:t>
            </w:r>
            <w:r w:rsidRPr="006D1FA3">
              <w:rPr>
                <w:rFonts w:ascii="Times New Roman" w:hAnsi="Times New Roman" w:cs="Times New Roman"/>
                <w:sz w:val="20"/>
                <w:szCs w:val="20"/>
                <w:lang w:val="uk-UA"/>
              </w:rPr>
              <w:t>ГОСТ21963-2003,</w:t>
            </w:r>
          </w:p>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6D1FA3" w:rsidRPr="006D1FA3" w:rsidRDefault="006D1FA3" w:rsidP="006D1FA3">
            <w:pPr>
              <w:spacing w:after="0" w:line="240" w:lineRule="auto"/>
              <w:jc w:val="center"/>
              <w:rPr>
                <w:rFonts w:ascii="Times New Roman" w:hAnsi="Times New Roman" w:cs="Times New Roman"/>
                <w:sz w:val="20"/>
                <w:szCs w:val="20"/>
                <w:lang w:val="uk-UA"/>
              </w:rPr>
            </w:pPr>
            <w:r w:rsidRPr="006D1FA3">
              <w:rPr>
                <w:rFonts w:ascii="Times New Roman" w:hAnsi="Times New Roman" w:cs="Times New Roman"/>
                <w:sz w:val="20"/>
                <w:szCs w:val="20"/>
                <w:lang w:val="uk-UA"/>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yellow"/>
                <w:lang w:val="uk-UA"/>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1FA3" w:rsidRPr="006D1FA3" w:rsidRDefault="006D1FA3" w:rsidP="006D1FA3">
            <w:pPr>
              <w:spacing w:after="0" w:line="240" w:lineRule="auto"/>
              <w:jc w:val="both"/>
              <w:rPr>
                <w:rFonts w:ascii="Times New Roman" w:hAnsi="Times New Roman" w:cs="Times New Roman"/>
                <w:sz w:val="20"/>
                <w:szCs w:val="20"/>
                <w:highlight w:val="white"/>
                <w:lang w:val="uk-UA"/>
              </w:rPr>
            </w:pPr>
          </w:p>
        </w:tc>
      </w:tr>
    </w:tbl>
    <w:p w:rsidR="00C92F66" w:rsidRPr="006D1FA3" w:rsidRDefault="00C92F66" w:rsidP="00521710">
      <w:pPr>
        <w:pStyle w:val="rvps2"/>
        <w:shd w:val="clear" w:color="auto" w:fill="FFFFFF"/>
        <w:spacing w:before="0" w:beforeAutospacing="0" w:after="0" w:afterAutospacing="0"/>
        <w:ind w:right="-2" w:firstLine="851"/>
        <w:jc w:val="both"/>
        <w:rPr>
          <w:color w:val="000000"/>
          <w:lang w:val="uk-UA"/>
        </w:rPr>
      </w:pPr>
    </w:p>
    <w:p w:rsidR="00C311B9" w:rsidRPr="006D1FA3" w:rsidRDefault="002629E2" w:rsidP="00CB08BE">
      <w:pPr>
        <w:tabs>
          <w:tab w:val="left" w:pos="1356"/>
        </w:tabs>
        <w:spacing w:after="0" w:line="240" w:lineRule="auto"/>
        <w:ind w:right="-2" w:firstLine="851"/>
        <w:jc w:val="both"/>
        <w:rPr>
          <w:rFonts w:ascii="Times New Roman" w:hAnsi="Times New Roman" w:cs="Times New Roman"/>
          <w:sz w:val="24"/>
          <w:szCs w:val="24"/>
          <w:lang w:val="uk-UA"/>
        </w:rPr>
      </w:pPr>
      <w:r w:rsidRPr="006D1FA3">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57CB6" w:rsidRPr="006D1FA3" w:rsidRDefault="00B57CB6" w:rsidP="00521710">
      <w:pPr>
        <w:tabs>
          <w:tab w:val="left" w:pos="1356"/>
        </w:tabs>
        <w:spacing w:after="0"/>
        <w:ind w:right="-2" w:firstLine="851"/>
        <w:rPr>
          <w:rFonts w:ascii="Times New Roman" w:hAnsi="Times New Roman" w:cs="Times New Roman"/>
          <w:sz w:val="24"/>
          <w:szCs w:val="24"/>
          <w:lang w:val="uk-UA"/>
        </w:rPr>
      </w:pPr>
    </w:p>
    <w:tbl>
      <w:tblPr>
        <w:tblW w:w="9906" w:type="dxa"/>
        <w:jc w:val="center"/>
        <w:tblLayout w:type="fixed"/>
        <w:tblLook w:val="0000" w:firstRow="0" w:lastRow="0" w:firstColumn="0" w:lastColumn="0" w:noHBand="0" w:noVBand="0"/>
      </w:tblPr>
      <w:tblGrid>
        <w:gridCol w:w="5051"/>
        <w:gridCol w:w="4855"/>
      </w:tblGrid>
      <w:tr w:rsidR="00F83409" w:rsidRPr="006D1FA3" w:rsidTr="001B3D5E">
        <w:trPr>
          <w:jc w:val="center"/>
        </w:trPr>
        <w:tc>
          <w:tcPr>
            <w:tcW w:w="5051" w:type="dxa"/>
          </w:tcPr>
          <w:p w:rsidR="00F83409" w:rsidRPr="006D1FA3" w:rsidRDefault="00F83409" w:rsidP="001B3D5E">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6D1FA3">
              <w:rPr>
                <w:rFonts w:ascii="Times New Roman" w:eastAsia="Tahoma" w:hAnsi="Times New Roman" w:cs="Times New Roman"/>
                <w:b/>
                <w:caps/>
                <w:color w:val="000000"/>
                <w:sz w:val="24"/>
                <w:szCs w:val="24"/>
                <w:lang w:val="uk-UA"/>
              </w:rPr>
              <w:t>ПОСТАЧАЛЬНИК</w:t>
            </w:r>
          </w:p>
          <w:p w:rsidR="00F83409" w:rsidRPr="006D1FA3" w:rsidRDefault="00F83409" w:rsidP="001B3D5E">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4855" w:type="dxa"/>
          </w:tcPr>
          <w:p w:rsidR="00F83409" w:rsidRPr="006D1FA3" w:rsidRDefault="00F83409" w:rsidP="001B3D5E">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6D1FA3">
              <w:rPr>
                <w:rFonts w:ascii="Times New Roman" w:eastAsia="Tahoma" w:hAnsi="Times New Roman" w:cs="Times New Roman"/>
                <w:b/>
                <w:caps/>
                <w:color w:val="000000"/>
                <w:sz w:val="24"/>
                <w:szCs w:val="24"/>
                <w:lang w:val="uk-UA"/>
              </w:rPr>
              <w:t>ЗАМОВНИК</w:t>
            </w:r>
          </w:p>
          <w:p w:rsidR="00F83409" w:rsidRPr="006D1FA3" w:rsidRDefault="00F83409" w:rsidP="001B3D5E">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6D1FA3">
              <w:rPr>
                <w:rFonts w:ascii="Times New Roman" w:eastAsia="Tahoma" w:hAnsi="Times New Roman" w:cs="Times New Roman"/>
                <w:b/>
                <w:bCs/>
                <w:color w:val="000000"/>
                <w:sz w:val="24"/>
                <w:szCs w:val="24"/>
                <w:lang w:val="uk-UA"/>
              </w:rPr>
              <w:t>КП «ОМЕТ»</w:t>
            </w:r>
          </w:p>
          <w:p w:rsidR="00F83409" w:rsidRPr="006D1FA3" w:rsidRDefault="00F83409" w:rsidP="001B3D5E">
            <w:pPr>
              <w:tabs>
                <w:tab w:val="left" w:pos="1134"/>
              </w:tabs>
              <w:spacing w:after="0" w:line="240" w:lineRule="auto"/>
              <w:ind w:right="-2"/>
              <w:rPr>
                <w:rFonts w:ascii="Times New Roman" w:eastAsia="Tahoma" w:hAnsi="Times New Roman" w:cs="Times New Roman"/>
                <w:b/>
                <w:color w:val="000000"/>
                <w:sz w:val="24"/>
                <w:szCs w:val="24"/>
                <w:lang w:val="uk-UA"/>
              </w:rPr>
            </w:pPr>
          </w:p>
          <w:p w:rsidR="00F83409" w:rsidRPr="006D1FA3" w:rsidRDefault="00F83409" w:rsidP="001B3D5E">
            <w:pPr>
              <w:tabs>
                <w:tab w:val="left" w:pos="1134"/>
              </w:tabs>
              <w:spacing w:after="0" w:line="240" w:lineRule="auto"/>
              <w:ind w:right="-2"/>
              <w:rPr>
                <w:rFonts w:ascii="Times New Roman" w:eastAsia="Tahoma" w:hAnsi="Times New Roman" w:cs="Times New Roman"/>
                <w:b/>
                <w:color w:val="000000"/>
                <w:sz w:val="24"/>
                <w:szCs w:val="24"/>
                <w:lang w:val="uk-UA"/>
              </w:rPr>
            </w:pPr>
            <w:proofErr w:type="spellStart"/>
            <w:r w:rsidRPr="006D1FA3">
              <w:rPr>
                <w:rFonts w:ascii="Times New Roman" w:eastAsia="Tahoma" w:hAnsi="Times New Roman" w:cs="Times New Roman"/>
                <w:b/>
                <w:color w:val="000000"/>
                <w:sz w:val="24"/>
                <w:szCs w:val="24"/>
                <w:lang w:val="uk-UA"/>
              </w:rPr>
              <w:t>В.о</w:t>
            </w:r>
            <w:proofErr w:type="spellEnd"/>
            <w:r w:rsidRPr="006D1FA3">
              <w:rPr>
                <w:rFonts w:ascii="Times New Roman" w:eastAsia="Tahoma" w:hAnsi="Times New Roman" w:cs="Times New Roman"/>
                <w:b/>
                <w:color w:val="000000"/>
                <w:sz w:val="24"/>
                <w:szCs w:val="24"/>
                <w:lang w:val="uk-UA"/>
              </w:rPr>
              <w:t xml:space="preserve">. директора </w:t>
            </w:r>
          </w:p>
          <w:p w:rsidR="00F83409" w:rsidRPr="006D1FA3" w:rsidRDefault="00F83409" w:rsidP="001B3D5E">
            <w:pPr>
              <w:tabs>
                <w:tab w:val="left" w:pos="1134"/>
              </w:tabs>
              <w:spacing w:after="0" w:line="240" w:lineRule="auto"/>
              <w:ind w:right="-2"/>
              <w:rPr>
                <w:rFonts w:ascii="Times New Roman" w:eastAsia="Tahoma" w:hAnsi="Times New Roman" w:cs="Times New Roman"/>
                <w:b/>
                <w:color w:val="000000"/>
                <w:sz w:val="24"/>
                <w:szCs w:val="24"/>
                <w:lang w:val="uk-UA"/>
              </w:rPr>
            </w:pPr>
          </w:p>
          <w:p w:rsidR="00F83409" w:rsidRPr="006D1FA3" w:rsidRDefault="00F83409" w:rsidP="001B3D5E">
            <w:pPr>
              <w:tabs>
                <w:tab w:val="left" w:pos="1134"/>
              </w:tabs>
              <w:spacing w:after="0" w:line="240" w:lineRule="auto"/>
              <w:ind w:right="-2"/>
              <w:rPr>
                <w:rFonts w:ascii="Times New Roman" w:eastAsia="Tahoma" w:hAnsi="Times New Roman" w:cs="Times New Roman"/>
                <w:b/>
                <w:color w:val="000000"/>
                <w:sz w:val="24"/>
                <w:szCs w:val="24"/>
                <w:lang w:val="uk-UA"/>
              </w:rPr>
            </w:pPr>
            <w:r w:rsidRPr="006D1FA3">
              <w:rPr>
                <w:rFonts w:ascii="Times New Roman" w:eastAsia="Tahoma" w:hAnsi="Times New Roman" w:cs="Times New Roman"/>
                <w:b/>
                <w:color w:val="000000"/>
                <w:sz w:val="24"/>
                <w:szCs w:val="24"/>
                <w:lang w:val="uk-UA"/>
              </w:rPr>
              <w:t>__________________ Микола ЛИТОВЧУК</w:t>
            </w:r>
          </w:p>
          <w:p w:rsidR="00F83409" w:rsidRPr="006D1FA3" w:rsidRDefault="00F83409" w:rsidP="001B3D5E">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6D1FA3">
              <w:rPr>
                <w:rFonts w:ascii="Times New Roman" w:eastAsia="Tahoma" w:hAnsi="Times New Roman" w:cs="Times New Roman"/>
                <w:b/>
                <w:color w:val="000000"/>
                <w:sz w:val="24"/>
                <w:szCs w:val="24"/>
                <w:lang w:val="uk-UA"/>
              </w:rPr>
              <w:t>М.П.</w:t>
            </w:r>
          </w:p>
        </w:tc>
      </w:tr>
    </w:tbl>
    <w:p w:rsidR="00C311B9" w:rsidRPr="006D1FA3" w:rsidRDefault="00C311B9" w:rsidP="00521710">
      <w:pPr>
        <w:tabs>
          <w:tab w:val="left" w:pos="1356"/>
        </w:tabs>
        <w:spacing w:after="0"/>
        <w:ind w:right="-2" w:firstLine="851"/>
        <w:rPr>
          <w:rFonts w:ascii="Times New Roman" w:hAnsi="Times New Roman" w:cs="Times New Roman"/>
          <w:sz w:val="24"/>
          <w:szCs w:val="24"/>
          <w:lang w:val="uk-UA"/>
        </w:rPr>
      </w:pPr>
    </w:p>
    <w:sectPr w:rsidR="00C311B9" w:rsidRPr="006D1FA3" w:rsidSect="009E7CD2">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5441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3C59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7A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DC48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E83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670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F8A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4409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041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053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2"/>
      <w:numFmt w:val="decimal"/>
      <w:lvlText w:val="%1."/>
      <w:lvlJc w:val="left"/>
      <w:pPr>
        <w:tabs>
          <w:tab w:val="num" w:pos="708"/>
        </w:tabs>
        <w:ind w:left="360" w:hanging="360"/>
      </w:pPr>
      <w:rPr>
        <w:rFonts w:cs="Times New Roman"/>
        <w:b w:val="0"/>
        <w:strike w:val="0"/>
        <w:dstrike w:val="0"/>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03"/>
    <w:multiLevelType w:val="multilevel"/>
    <w:tmpl w:val="19CAB962"/>
    <w:name w:val="WW8Num3"/>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3">
    <w:nsid w:val="00000004"/>
    <w:multiLevelType w:val="multilevel"/>
    <w:tmpl w:val="60669F78"/>
    <w:name w:val="WW8Num4"/>
    <w:lvl w:ilvl="0">
      <w:start w:val="1"/>
      <w:numFmt w:val="decimal"/>
      <w:lvlText w:val="%1."/>
      <w:lvlJc w:val="left"/>
      <w:pPr>
        <w:tabs>
          <w:tab w:val="num" w:pos="1134"/>
        </w:tabs>
        <w:ind w:left="786" w:hanging="360"/>
      </w:pPr>
      <w:rPr>
        <w:color w:val="auto"/>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1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6">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7">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nsid w:val="1F1C3302"/>
    <w:multiLevelType w:val="multilevel"/>
    <w:tmpl w:val="00000004"/>
    <w:lvl w:ilvl="0">
      <w:start w:val="1"/>
      <w:numFmt w:val="decimal"/>
      <w:lvlText w:val="%1."/>
      <w:lvlJc w:val="left"/>
      <w:pPr>
        <w:tabs>
          <w:tab w:val="num" w:pos="708"/>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20">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33D231A"/>
    <w:multiLevelType w:val="hybridMultilevel"/>
    <w:tmpl w:val="A2F0584E"/>
    <w:lvl w:ilvl="0" w:tplc="548E3634">
      <w:start w:val="1"/>
      <w:numFmt w:val="bullet"/>
      <w:lvlText w:val=""/>
      <w:lvlJc w:val="left"/>
      <w:pPr>
        <w:ind w:left="2422" w:hanging="360"/>
      </w:pPr>
      <w:rPr>
        <w:rFonts w:ascii="Symbol" w:hAnsi="Symbol" w:hint="default"/>
      </w:rPr>
    </w:lvl>
    <w:lvl w:ilvl="1" w:tplc="04220003" w:tentative="1">
      <w:start w:val="1"/>
      <w:numFmt w:val="bullet"/>
      <w:lvlText w:val="o"/>
      <w:lvlJc w:val="left"/>
      <w:pPr>
        <w:ind w:left="3142" w:hanging="360"/>
      </w:pPr>
      <w:rPr>
        <w:rFonts w:ascii="Courier New" w:hAnsi="Courier New" w:cs="Courier New" w:hint="default"/>
      </w:rPr>
    </w:lvl>
    <w:lvl w:ilvl="2" w:tplc="04220005" w:tentative="1">
      <w:start w:val="1"/>
      <w:numFmt w:val="bullet"/>
      <w:lvlText w:val=""/>
      <w:lvlJc w:val="left"/>
      <w:pPr>
        <w:ind w:left="3862" w:hanging="360"/>
      </w:pPr>
      <w:rPr>
        <w:rFonts w:ascii="Wingdings" w:hAnsi="Wingdings" w:hint="default"/>
      </w:rPr>
    </w:lvl>
    <w:lvl w:ilvl="3" w:tplc="04220001" w:tentative="1">
      <w:start w:val="1"/>
      <w:numFmt w:val="bullet"/>
      <w:lvlText w:val=""/>
      <w:lvlJc w:val="left"/>
      <w:pPr>
        <w:ind w:left="4582" w:hanging="360"/>
      </w:pPr>
      <w:rPr>
        <w:rFonts w:ascii="Symbol" w:hAnsi="Symbol" w:hint="default"/>
      </w:rPr>
    </w:lvl>
    <w:lvl w:ilvl="4" w:tplc="04220003" w:tentative="1">
      <w:start w:val="1"/>
      <w:numFmt w:val="bullet"/>
      <w:lvlText w:val="o"/>
      <w:lvlJc w:val="left"/>
      <w:pPr>
        <w:ind w:left="5302" w:hanging="360"/>
      </w:pPr>
      <w:rPr>
        <w:rFonts w:ascii="Courier New" w:hAnsi="Courier New" w:cs="Courier New" w:hint="default"/>
      </w:rPr>
    </w:lvl>
    <w:lvl w:ilvl="5" w:tplc="04220005" w:tentative="1">
      <w:start w:val="1"/>
      <w:numFmt w:val="bullet"/>
      <w:lvlText w:val=""/>
      <w:lvlJc w:val="left"/>
      <w:pPr>
        <w:ind w:left="6022" w:hanging="360"/>
      </w:pPr>
      <w:rPr>
        <w:rFonts w:ascii="Wingdings" w:hAnsi="Wingdings" w:hint="default"/>
      </w:rPr>
    </w:lvl>
    <w:lvl w:ilvl="6" w:tplc="04220001" w:tentative="1">
      <w:start w:val="1"/>
      <w:numFmt w:val="bullet"/>
      <w:lvlText w:val=""/>
      <w:lvlJc w:val="left"/>
      <w:pPr>
        <w:ind w:left="6742" w:hanging="360"/>
      </w:pPr>
      <w:rPr>
        <w:rFonts w:ascii="Symbol" w:hAnsi="Symbol" w:hint="default"/>
      </w:rPr>
    </w:lvl>
    <w:lvl w:ilvl="7" w:tplc="04220003" w:tentative="1">
      <w:start w:val="1"/>
      <w:numFmt w:val="bullet"/>
      <w:lvlText w:val="o"/>
      <w:lvlJc w:val="left"/>
      <w:pPr>
        <w:ind w:left="7462" w:hanging="360"/>
      </w:pPr>
      <w:rPr>
        <w:rFonts w:ascii="Courier New" w:hAnsi="Courier New" w:cs="Courier New" w:hint="default"/>
      </w:rPr>
    </w:lvl>
    <w:lvl w:ilvl="8" w:tplc="04220005" w:tentative="1">
      <w:start w:val="1"/>
      <w:numFmt w:val="bullet"/>
      <w:lvlText w:val=""/>
      <w:lvlJc w:val="left"/>
      <w:pPr>
        <w:ind w:left="8182" w:hanging="360"/>
      </w:pPr>
      <w:rPr>
        <w:rFonts w:ascii="Wingdings" w:hAnsi="Wingdings" w:hint="default"/>
      </w:rPr>
    </w:lvl>
  </w:abstractNum>
  <w:abstractNum w:abstractNumId="23">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32A408E8"/>
    <w:multiLevelType w:val="multilevel"/>
    <w:tmpl w:val="C7DA8C34"/>
    <w:lvl w:ilvl="0">
      <w:start w:val="14"/>
      <w:numFmt w:val="decimal"/>
      <w:lvlText w:val="%1."/>
      <w:lvlJc w:val="left"/>
      <w:pPr>
        <w:ind w:left="600" w:hanging="600"/>
      </w:pPr>
      <w:rPr>
        <w:rFonts w:eastAsia="Times New Roman" w:hint="default"/>
      </w:rPr>
    </w:lvl>
    <w:lvl w:ilvl="1">
      <w:start w:val="12"/>
      <w:numFmt w:val="decimal"/>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nsid w:val="33E76713"/>
    <w:multiLevelType w:val="hybridMultilevel"/>
    <w:tmpl w:val="FF589ECA"/>
    <w:lvl w:ilvl="0" w:tplc="548E363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8">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81B131B"/>
    <w:multiLevelType w:val="hybridMultilevel"/>
    <w:tmpl w:val="497690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nsid w:val="3FEE4C31"/>
    <w:multiLevelType w:val="hybridMultilevel"/>
    <w:tmpl w:val="53BA9EF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47F54688"/>
    <w:multiLevelType w:val="hybridMultilevel"/>
    <w:tmpl w:val="99F6025A"/>
    <w:lvl w:ilvl="0" w:tplc="784EB8D0">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33">
    <w:nsid w:val="4AE920FE"/>
    <w:multiLevelType w:val="multilevel"/>
    <w:tmpl w:val="B2921DFE"/>
    <w:lvl w:ilvl="0">
      <w:start w:val="14"/>
      <w:numFmt w:val="decimal"/>
      <w:lvlText w:val="%1."/>
      <w:lvlJc w:val="left"/>
      <w:pPr>
        <w:ind w:left="480" w:hanging="480"/>
      </w:pPr>
      <w:rPr>
        <w:rFonts w:hint="default"/>
      </w:rPr>
    </w:lvl>
    <w:lvl w:ilvl="1">
      <w:start w:val="3"/>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4">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35">
    <w:nsid w:val="4DCF3679"/>
    <w:multiLevelType w:val="multilevel"/>
    <w:tmpl w:val="19CAB962"/>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6">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9">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1">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2">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3">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4">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4"/>
  </w:num>
  <w:num w:numId="2">
    <w:abstractNumId w:val="15"/>
  </w:num>
  <w:num w:numId="3">
    <w:abstractNumId w:val="28"/>
  </w:num>
  <w:num w:numId="4">
    <w:abstractNumId w:val="42"/>
  </w:num>
  <w:num w:numId="5">
    <w:abstractNumId w:val="23"/>
  </w:num>
  <w:num w:numId="6">
    <w:abstractNumId w:val="31"/>
  </w:num>
  <w:num w:numId="7">
    <w:abstractNumId w:val="16"/>
  </w:num>
  <w:num w:numId="8">
    <w:abstractNumId w:val="36"/>
  </w:num>
  <w:num w:numId="9">
    <w:abstractNumId w:val="21"/>
  </w:num>
  <w:num w:numId="10">
    <w:abstractNumId w:val="25"/>
  </w:num>
  <w:num w:numId="11">
    <w:abstractNumId w:val="40"/>
  </w:num>
  <w:num w:numId="12">
    <w:abstractNumId w:val="43"/>
  </w:num>
  <w:num w:numId="13">
    <w:abstractNumId w:val="18"/>
  </w:num>
  <w:num w:numId="14">
    <w:abstractNumId w:val="32"/>
  </w:num>
  <w:num w:numId="15">
    <w:abstractNumId w:val="38"/>
  </w:num>
  <w:num w:numId="16">
    <w:abstractNumId w:val="41"/>
  </w:num>
  <w:num w:numId="17">
    <w:abstractNumId w:val="29"/>
  </w:num>
  <w:num w:numId="18">
    <w:abstractNumId w:val="39"/>
  </w:num>
  <w:num w:numId="19">
    <w:abstractNumId w:val="27"/>
  </w:num>
  <w:num w:numId="20">
    <w:abstractNumId w:val="22"/>
  </w:num>
  <w:num w:numId="21">
    <w:abstractNumId w:val="44"/>
  </w:num>
  <w:num w:numId="22">
    <w:abstractNumId w:val="37"/>
  </w:num>
  <w:num w:numId="23">
    <w:abstractNumId w:val="34"/>
  </w:num>
  <w:num w:numId="24">
    <w:abstractNumId w:val="2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2"/>
  </w:num>
  <w:num w:numId="37">
    <w:abstractNumId w:val="35"/>
  </w:num>
  <w:num w:numId="38">
    <w:abstractNumId w:val="10"/>
  </w:num>
  <w:num w:numId="39">
    <w:abstractNumId w:val="11"/>
  </w:num>
  <w:num w:numId="40">
    <w:abstractNumId w:val="13"/>
  </w:num>
  <w:num w:numId="41">
    <w:abstractNumId w:val="14"/>
  </w:num>
  <w:num w:numId="42">
    <w:abstractNumId w:val="19"/>
  </w:num>
  <w:num w:numId="43">
    <w:abstractNumId w:val="33"/>
  </w:num>
  <w:num w:numId="44">
    <w:abstractNumId w:val="26"/>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311B9"/>
    <w:rsid w:val="0000669F"/>
    <w:rsid w:val="000204F3"/>
    <w:rsid w:val="00034ED4"/>
    <w:rsid w:val="00036AAC"/>
    <w:rsid w:val="000371F8"/>
    <w:rsid w:val="00051E50"/>
    <w:rsid w:val="00055497"/>
    <w:rsid w:val="00065861"/>
    <w:rsid w:val="00067A3B"/>
    <w:rsid w:val="000F7A5C"/>
    <w:rsid w:val="00126725"/>
    <w:rsid w:val="00150431"/>
    <w:rsid w:val="001B3D5E"/>
    <w:rsid w:val="001C0081"/>
    <w:rsid w:val="001D3E93"/>
    <w:rsid w:val="001D4A55"/>
    <w:rsid w:val="001F41AE"/>
    <w:rsid w:val="002233F3"/>
    <w:rsid w:val="00237D8A"/>
    <w:rsid w:val="002629E2"/>
    <w:rsid w:val="002721DA"/>
    <w:rsid w:val="002760DE"/>
    <w:rsid w:val="002C23E3"/>
    <w:rsid w:val="002C74D8"/>
    <w:rsid w:val="002E08FC"/>
    <w:rsid w:val="003103C6"/>
    <w:rsid w:val="003123D1"/>
    <w:rsid w:val="00370E93"/>
    <w:rsid w:val="003D686F"/>
    <w:rsid w:val="00402730"/>
    <w:rsid w:val="004058C7"/>
    <w:rsid w:val="00423B7E"/>
    <w:rsid w:val="0048407F"/>
    <w:rsid w:val="00491A46"/>
    <w:rsid w:val="00492B59"/>
    <w:rsid w:val="004A0E58"/>
    <w:rsid w:val="004D0D06"/>
    <w:rsid w:val="004E7D6E"/>
    <w:rsid w:val="004F4EA0"/>
    <w:rsid w:val="00512390"/>
    <w:rsid w:val="00512AF8"/>
    <w:rsid w:val="00521710"/>
    <w:rsid w:val="00521E77"/>
    <w:rsid w:val="005A11B8"/>
    <w:rsid w:val="005C0C03"/>
    <w:rsid w:val="005C13DB"/>
    <w:rsid w:val="005D5827"/>
    <w:rsid w:val="005E0828"/>
    <w:rsid w:val="005E37DC"/>
    <w:rsid w:val="005E640F"/>
    <w:rsid w:val="005F1BE8"/>
    <w:rsid w:val="00611F09"/>
    <w:rsid w:val="00651E25"/>
    <w:rsid w:val="00653281"/>
    <w:rsid w:val="00666993"/>
    <w:rsid w:val="006D1FA3"/>
    <w:rsid w:val="00707F89"/>
    <w:rsid w:val="00714B84"/>
    <w:rsid w:val="00771A4B"/>
    <w:rsid w:val="00780B59"/>
    <w:rsid w:val="00791998"/>
    <w:rsid w:val="00793549"/>
    <w:rsid w:val="0079676E"/>
    <w:rsid w:val="007C76B0"/>
    <w:rsid w:val="00800B92"/>
    <w:rsid w:val="00841749"/>
    <w:rsid w:val="0084381F"/>
    <w:rsid w:val="00843863"/>
    <w:rsid w:val="008502F0"/>
    <w:rsid w:val="008F18C7"/>
    <w:rsid w:val="00904B6B"/>
    <w:rsid w:val="00915DD8"/>
    <w:rsid w:val="00927EA2"/>
    <w:rsid w:val="009738A7"/>
    <w:rsid w:val="00980DD3"/>
    <w:rsid w:val="00984F5E"/>
    <w:rsid w:val="0099606A"/>
    <w:rsid w:val="009C7947"/>
    <w:rsid w:val="009E1BB6"/>
    <w:rsid w:val="009E7CD2"/>
    <w:rsid w:val="00A87E76"/>
    <w:rsid w:val="00A9045B"/>
    <w:rsid w:val="00AE18BB"/>
    <w:rsid w:val="00AE7D70"/>
    <w:rsid w:val="00B065BB"/>
    <w:rsid w:val="00B329CD"/>
    <w:rsid w:val="00B57CB6"/>
    <w:rsid w:val="00C0141E"/>
    <w:rsid w:val="00C20CAD"/>
    <w:rsid w:val="00C254ED"/>
    <w:rsid w:val="00C30ADA"/>
    <w:rsid w:val="00C311B9"/>
    <w:rsid w:val="00C31B99"/>
    <w:rsid w:val="00C31D4B"/>
    <w:rsid w:val="00C63003"/>
    <w:rsid w:val="00C66354"/>
    <w:rsid w:val="00C83994"/>
    <w:rsid w:val="00C92F66"/>
    <w:rsid w:val="00CB08BE"/>
    <w:rsid w:val="00CD6365"/>
    <w:rsid w:val="00D3004B"/>
    <w:rsid w:val="00D37B69"/>
    <w:rsid w:val="00D52B4D"/>
    <w:rsid w:val="00D61E06"/>
    <w:rsid w:val="00D825EE"/>
    <w:rsid w:val="00D86FF6"/>
    <w:rsid w:val="00D97761"/>
    <w:rsid w:val="00D97A38"/>
    <w:rsid w:val="00DB7366"/>
    <w:rsid w:val="00DF2DA5"/>
    <w:rsid w:val="00E22611"/>
    <w:rsid w:val="00E26E66"/>
    <w:rsid w:val="00E60270"/>
    <w:rsid w:val="00E67469"/>
    <w:rsid w:val="00E759EE"/>
    <w:rsid w:val="00EA7390"/>
    <w:rsid w:val="00EC138D"/>
    <w:rsid w:val="00F11584"/>
    <w:rsid w:val="00F3686D"/>
    <w:rsid w:val="00F604A2"/>
    <w:rsid w:val="00F83409"/>
    <w:rsid w:val="00F953B7"/>
    <w:rsid w:val="00F96D3F"/>
    <w:rsid w:val="00FA04DD"/>
    <w:rsid w:val="00FA723D"/>
    <w:rsid w:val="00FD5333"/>
    <w:rsid w:val="00FD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99"/>
    <w:rPr>
      <w:rFonts w:eastAsiaTheme="minorEastAsia"/>
      <w:lang w:val="ru-RU" w:eastAsia="ru-RU"/>
    </w:rPr>
  </w:style>
  <w:style w:type="paragraph" w:styleId="2">
    <w:name w:val="heading 2"/>
    <w:basedOn w:val="a"/>
    <w:link w:val="20"/>
    <w:uiPriority w:val="99"/>
    <w:qFormat/>
    <w:rsid w:val="00707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07F89"/>
    <w:rPr>
      <w:rFonts w:ascii="Times New Roman" w:eastAsia="Times New Roman" w:hAnsi="Times New Roman" w:cs="Times New Roman"/>
      <w:b/>
      <w:bCs/>
      <w:sz w:val="36"/>
      <w:szCs w:val="36"/>
      <w:lang w:val="ru-RU" w:eastAsia="ru-RU"/>
    </w:rPr>
  </w:style>
  <w:style w:type="paragraph" w:styleId="a3">
    <w:name w:val="List Paragraph"/>
    <w:basedOn w:val="a"/>
    <w:uiPriority w:val="99"/>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rsid w:val="0099606A"/>
    <w:rPr>
      <w:rFonts w:cs="Times New Roman"/>
      <w:color w:val="0000FF"/>
      <w:u w:val="single"/>
    </w:rPr>
  </w:style>
  <w:style w:type="character" w:customStyle="1" w:styleId="fontstyle01">
    <w:name w:val="fontstyle01"/>
    <w:basedOn w:val="a0"/>
    <w:uiPriority w:val="99"/>
    <w:rsid w:val="0099606A"/>
    <w:rPr>
      <w:rFonts w:ascii="Times New Roman" w:hAnsi="Times New Roman" w:cs="Times New Roman"/>
      <w:color w:val="000000"/>
      <w:sz w:val="24"/>
      <w:szCs w:val="24"/>
    </w:rPr>
  </w:style>
  <w:style w:type="paragraph" w:styleId="a5">
    <w:name w:val="footnote text"/>
    <w:basedOn w:val="a"/>
    <w:link w:val="a6"/>
    <w:uiPriority w:val="99"/>
    <w:rsid w:val="00707F89"/>
    <w:pPr>
      <w:spacing w:after="0" w:line="240" w:lineRule="auto"/>
    </w:pPr>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707F89"/>
    <w:rPr>
      <w:rFonts w:ascii="Calibri" w:eastAsia="Calibri" w:hAnsi="Calibri" w:cs="Times New Roman"/>
      <w:sz w:val="20"/>
      <w:szCs w:val="20"/>
      <w:lang w:val="ru-RU"/>
    </w:rPr>
  </w:style>
  <w:style w:type="character" w:customStyle="1" w:styleId="a7">
    <w:name w:val="Верхний колонтитул Знак"/>
    <w:basedOn w:val="a0"/>
    <w:link w:val="a8"/>
    <w:uiPriority w:val="99"/>
    <w:semiHidden/>
    <w:rsid w:val="00707F89"/>
    <w:rPr>
      <w:rFonts w:ascii="Calibri" w:eastAsia="Calibri" w:hAnsi="Calibri" w:cs="Times New Roman"/>
      <w:lang w:val="ru-RU"/>
    </w:rPr>
  </w:style>
  <w:style w:type="paragraph" w:styleId="a8">
    <w:name w:val="header"/>
    <w:basedOn w:val="a"/>
    <w:link w:val="a7"/>
    <w:uiPriority w:val="99"/>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a"/>
    <w:uiPriority w:val="99"/>
    <w:semiHidden/>
    <w:rsid w:val="00707F89"/>
    <w:rPr>
      <w:rFonts w:ascii="Calibri" w:eastAsia="Calibri" w:hAnsi="Calibri" w:cs="Times New Roman"/>
      <w:lang w:val="ru-RU"/>
    </w:rPr>
  </w:style>
  <w:style w:type="paragraph" w:styleId="aa">
    <w:name w:val="footer"/>
    <w:basedOn w:val="a"/>
    <w:link w:val="a9"/>
    <w:uiPriority w:val="99"/>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b">
    <w:name w:val="Текст выноски Знак"/>
    <w:basedOn w:val="a0"/>
    <w:link w:val="ac"/>
    <w:uiPriority w:val="99"/>
    <w:semiHidden/>
    <w:rsid w:val="00707F89"/>
    <w:rPr>
      <w:rFonts w:ascii="Tahoma" w:eastAsia="Calibri" w:hAnsi="Tahoma" w:cs="Tahoma"/>
      <w:sz w:val="16"/>
      <w:szCs w:val="16"/>
      <w:lang w:val="ru-RU"/>
    </w:rPr>
  </w:style>
  <w:style w:type="paragraph" w:styleId="ac">
    <w:name w:val="Balloon Text"/>
    <w:basedOn w:val="a"/>
    <w:link w:val="ab"/>
    <w:uiPriority w:val="99"/>
    <w:semiHidden/>
    <w:rsid w:val="00707F89"/>
    <w:pPr>
      <w:spacing w:after="0" w:line="240" w:lineRule="auto"/>
    </w:pPr>
    <w:rPr>
      <w:rFonts w:ascii="Tahoma" w:eastAsia="Calibri" w:hAnsi="Tahoma" w:cs="Tahoma"/>
      <w:sz w:val="16"/>
      <w:szCs w:val="16"/>
      <w:lang w:eastAsia="en-US"/>
    </w:rPr>
  </w:style>
  <w:style w:type="paragraph" w:customStyle="1" w:styleId="ShiftAlt">
    <w:name w:val="Додаток_основной_текст (Додаток___Shift+Alt)"/>
    <w:uiPriority w:val="99"/>
    <w:rsid w:val="00707F89"/>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707F89"/>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707F89"/>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707F89"/>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d">
    <w:name w:val="Текст концевой сноски Знак"/>
    <w:basedOn w:val="a0"/>
    <w:link w:val="ae"/>
    <w:uiPriority w:val="99"/>
    <w:semiHidden/>
    <w:rsid w:val="00707F89"/>
    <w:rPr>
      <w:rFonts w:ascii="Calibri" w:eastAsia="Calibri" w:hAnsi="Calibri" w:cs="Times New Roman"/>
      <w:sz w:val="20"/>
      <w:szCs w:val="20"/>
      <w:lang w:val="ru-RU"/>
    </w:rPr>
  </w:style>
  <w:style w:type="paragraph" w:styleId="ae">
    <w:name w:val="endnote text"/>
    <w:basedOn w:val="a"/>
    <w:link w:val="ad"/>
    <w:uiPriority w:val="99"/>
    <w:rsid w:val="00707F89"/>
    <w:pPr>
      <w:spacing w:after="0" w:line="240" w:lineRule="auto"/>
    </w:pPr>
    <w:rPr>
      <w:rFonts w:ascii="Calibri" w:eastAsia="Calibri" w:hAnsi="Calibri" w:cs="Times New Roman"/>
      <w:sz w:val="20"/>
      <w:szCs w:val="20"/>
      <w:lang w:eastAsia="en-US"/>
    </w:rPr>
  </w:style>
  <w:style w:type="paragraph" w:customStyle="1" w:styleId="tbl-cod">
    <w:name w:val="tbl-cod"/>
    <w:basedOn w:val="a"/>
    <w:uiPriority w:val="99"/>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tbl-txt">
    <w:name w:val="tbl-txt"/>
    <w:basedOn w:val="a"/>
    <w:uiPriority w:val="99"/>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f">
    <w:name w:val="No Spacing"/>
    <w:uiPriority w:val="1"/>
    <w:qFormat/>
    <w:rsid w:val="003103C6"/>
    <w:pPr>
      <w:spacing w:after="0" w:line="240" w:lineRule="auto"/>
    </w:pPr>
    <w:rPr>
      <w:rFonts w:eastAsiaTheme="minorEastAsia"/>
      <w:lang w:val="ru-RU" w:eastAsia="ru-RU"/>
    </w:rPr>
  </w:style>
  <w:style w:type="numbering" w:customStyle="1" w:styleId="1">
    <w:name w:val="Нет списка1"/>
    <w:next w:val="a2"/>
    <w:uiPriority w:val="99"/>
    <w:semiHidden/>
    <w:unhideWhenUsed/>
    <w:rsid w:val="00841749"/>
  </w:style>
  <w:style w:type="character" w:styleId="af0">
    <w:name w:val="FollowedHyperlink"/>
    <w:basedOn w:val="a0"/>
    <w:uiPriority w:val="99"/>
    <w:unhideWhenUsed/>
    <w:rsid w:val="00841749"/>
    <w:rPr>
      <w:color w:val="800080" w:themeColor="followedHyperlink"/>
      <w:u w:val="single"/>
    </w:rPr>
  </w:style>
  <w:style w:type="numbering" w:customStyle="1" w:styleId="21">
    <w:name w:val="Нет списка2"/>
    <w:next w:val="a2"/>
    <w:semiHidden/>
    <w:rsid w:val="002C74D8"/>
  </w:style>
  <w:style w:type="character" w:customStyle="1" w:styleId="WW8Num1z0">
    <w:name w:val="WW8Num1z0"/>
    <w:rsid w:val="002C74D8"/>
  </w:style>
  <w:style w:type="character" w:customStyle="1" w:styleId="WW8Num1z1">
    <w:name w:val="WW8Num1z1"/>
    <w:rsid w:val="002C74D8"/>
  </w:style>
  <w:style w:type="character" w:customStyle="1" w:styleId="WW8Num1z2">
    <w:name w:val="WW8Num1z2"/>
    <w:rsid w:val="002C74D8"/>
  </w:style>
  <w:style w:type="character" w:customStyle="1" w:styleId="WW8Num1z3">
    <w:name w:val="WW8Num1z3"/>
    <w:rsid w:val="002C74D8"/>
  </w:style>
  <w:style w:type="character" w:customStyle="1" w:styleId="WW8Num1z4">
    <w:name w:val="WW8Num1z4"/>
    <w:rsid w:val="002C74D8"/>
  </w:style>
  <w:style w:type="character" w:customStyle="1" w:styleId="WW8Num1z5">
    <w:name w:val="WW8Num1z5"/>
    <w:rsid w:val="002C74D8"/>
  </w:style>
  <w:style w:type="character" w:customStyle="1" w:styleId="WW8Num1z6">
    <w:name w:val="WW8Num1z6"/>
    <w:rsid w:val="002C74D8"/>
  </w:style>
  <w:style w:type="character" w:customStyle="1" w:styleId="WW8Num1z7">
    <w:name w:val="WW8Num1z7"/>
    <w:rsid w:val="002C74D8"/>
  </w:style>
  <w:style w:type="character" w:customStyle="1" w:styleId="WW8Num1z8">
    <w:name w:val="WW8Num1z8"/>
    <w:rsid w:val="002C74D8"/>
  </w:style>
  <w:style w:type="character" w:customStyle="1" w:styleId="WW8Num2z0">
    <w:name w:val="WW8Num2z0"/>
    <w:rsid w:val="002C74D8"/>
    <w:rPr>
      <w:rFonts w:cs="Times New Roman"/>
      <w:b w:val="0"/>
      <w:strike w:val="0"/>
      <w:dstrike w:val="0"/>
      <w:u w:val="none"/>
    </w:rPr>
  </w:style>
  <w:style w:type="character" w:customStyle="1" w:styleId="WW8Num2z1">
    <w:name w:val="WW8Num2z1"/>
    <w:rsid w:val="002C74D8"/>
    <w:rPr>
      <w:rFonts w:cs="Times New Roman"/>
    </w:rPr>
  </w:style>
  <w:style w:type="character" w:customStyle="1" w:styleId="WW8Num3z0">
    <w:name w:val="WW8Num3z0"/>
    <w:rsid w:val="002C74D8"/>
  </w:style>
  <w:style w:type="character" w:customStyle="1" w:styleId="WW8Num3z1">
    <w:name w:val="WW8Num3z1"/>
    <w:rsid w:val="002C74D8"/>
  </w:style>
  <w:style w:type="character" w:customStyle="1" w:styleId="WW8Num3z2">
    <w:name w:val="WW8Num3z2"/>
    <w:rsid w:val="002C74D8"/>
  </w:style>
  <w:style w:type="character" w:customStyle="1" w:styleId="WW8Num3z3">
    <w:name w:val="WW8Num3z3"/>
    <w:rsid w:val="002C74D8"/>
  </w:style>
  <w:style w:type="character" w:customStyle="1" w:styleId="WW8Num3z4">
    <w:name w:val="WW8Num3z4"/>
    <w:rsid w:val="002C74D8"/>
  </w:style>
  <w:style w:type="character" w:customStyle="1" w:styleId="WW8Num3z5">
    <w:name w:val="WW8Num3z5"/>
    <w:rsid w:val="002C74D8"/>
  </w:style>
  <w:style w:type="character" w:customStyle="1" w:styleId="WW8Num3z6">
    <w:name w:val="WW8Num3z6"/>
    <w:rsid w:val="002C74D8"/>
  </w:style>
  <w:style w:type="character" w:customStyle="1" w:styleId="WW8Num3z7">
    <w:name w:val="WW8Num3z7"/>
    <w:rsid w:val="002C74D8"/>
  </w:style>
  <w:style w:type="character" w:customStyle="1" w:styleId="WW8Num3z8">
    <w:name w:val="WW8Num3z8"/>
    <w:rsid w:val="002C74D8"/>
  </w:style>
  <w:style w:type="character" w:customStyle="1" w:styleId="WW8Num4z0">
    <w:name w:val="WW8Num4z0"/>
    <w:rsid w:val="002C74D8"/>
  </w:style>
  <w:style w:type="character" w:customStyle="1" w:styleId="WW8Num4z1">
    <w:name w:val="WW8Num4z1"/>
    <w:rsid w:val="002C74D8"/>
  </w:style>
  <w:style w:type="character" w:customStyle="1" w:styleId="WW8Num4z2">
    <w:name w:val="WW8Num4z2"/>
    <w:rsid w:val="002C74D8"/>
  </w:style>
  <w:style w:type="character" w:customStyle="1" w:styleId="WW8Num4z3">
    <w:name w:val="WW8Num4z3"/>
    <w:rsid w:val="002C74D8"/>
  </w:style>
  <w:style w:type="character" w:customStyle="1" w:styleId="WW8Num4z4">
    <w:name w:val="WW8Num4z4"/>
    <w:rsid w:val="002C74D8"/>
  </w:style>
  <w:style w:type="character" w:customStyle="1" w:styleId="WW8Num4z5">
    <w:name w:val="WW8Num4z5"/>
    <w:rsid w:val="002C74D8"/>
  </w:style>
  <w:style w:type="character" w:customStyle="1" w:styleId="WW8Num4z6">
    <w:name w:val="WW8Num4z6"/>
    <w:rsid w:val="002C74D8"/>
  </w:style>
  <w:style w:type="character" w:customStyle="1" w:styleId="WW8Num4z7">
    <w:name w:val="WW8Num4z7"/>
    <w:rsid w:val="002C74D8"/>
  </w:style>
  <w:style w:type="character" w:customStyle="1" w:styleId="WW8Num4z8">
    <w:name w:val="WW8Num4z8"/>
    <w:rsid w:val="002C74D8"/>
  </w:style>
  <w:style w:type="character" w:customStyle="1" w:styleId="WW8Num5z0">
    <w:name w:val="WW8Num5z0"/>
    <w:rsid w:val="002C74D8"/>
  </w:style>
  <w:style w:type="character" w:customStyle="1" w:styleId="WW8Num5z1">
    <w:name w:val="WW8Num5z1"/>
    <w:rsid w:val="002C74D8"/>
  </w:style>
  <w:style w:type="character" w:customStyle="1" w:styleId="WW8Num5z2">
    <w:name w:val="WW8Num5z2"/>
    <w:rsid w:val="002C74D8"/>
  </w:style>
  <w:style w:type="character" w:customStyle="1" w:styleId="WW8Num5z3">
    <w:name w:val="WW8Num5z3"/>
    <w:rsid w:val="002C74D8"/>
  </w:style>
  <w:style w:type="character" w:customStyle="1" w:styleId="WW8Num5z4">
    <w:name w:val="WW8Num5z4"/>
    <w:rsid w:val="002C74D8"/>
  </w:style>
  <w:style w:type="character" w:customStyle="1" w:styleId="WW8Num5z5">
    <w:name w:val="WW8Num5z5"/>
    <w:rsid w:val="002C74D8"/>
  </w:style>
  <w:style w:type="character" w:customStyle="1" w:styleId="WW8Num5z6">
    <w:name w:val="WW8Num5z6"/>
    <w:rsid w:val="002C74D8"/>
  </w:style>
  <w:style w:type="character" w:customStyle="1" w:styleId="WW8Num5z7">
    <w:name w:val="WW8Num5z7"/>
    <w:rsid w:val="002C74D8"/>
  </w:style>
  <w:style w:type="character" w:customStyle="1" w:styleId="WW8Num5z8">
    <w:name w:val="WW8Num5z8"/>
    <w:rsid w:val="002C74D8"/>
  </w:style>
  <w:style w:type="character" w:customStyle="1" w:styleId="WW8Num6z0">
    <w:name w:val="WW8Num6z0"/>
    <w:rsid w:val="002C74D8"/>
  </w:style>
  <w:style w:type="character" w:customStyle="1" w:styleId="WW8Num6z1">
    <w:name w:val="WW8Num6z1"/>
    <w:rsid w:val="002C74D8"/>
  </w:style>
  <w:style w:type="character" w:customStyle="1" w:styleId="WW8Num6z2">
    <w:name w:val="WW8Num6z2"/>
    <w:rsid w:val="002C74D8"/>
  </w:style>
  <w:style w:type="character" w:customStyle="1" w:styleId="WW8Num6z3">
    <w:name w:val="WW8Num6z3"/>
    <w:rsid w:val="002C74D8"/>
  </w:style>
  <w:style w:type="character" w:customStyle="1" w:styleId="WW8Num6z4">
    <w:name w:val="WW8Num6z4"/>
    <w:rsid w:val="002C74D8"/>
  </w:style>
  <w:style w:type="character" w:customStyle="1" w:styleId="WW8Num6z5">
    <w:name w:val="WW8Num6z5"/>
    <w:rsid w:val="002C74D8"/>
  </w:style>
  <w:style w:type="character" w:customStyle="1" w:styleId="WW8Num6z6">
    <w:name w:val="WW8Num6z6"/>
    <w:rsid w:val="002C74D8"/>
  </w:style>
  <w:style w:type="character" w:customStyle="1" w:styleId="WW8Num6z7">
    <w:name w:val="WW8Num6z7"/>
    <w:rsid w:val="002C74D8"/>
  </w:style>
  <w:style w:type="character" w:customStyle="1" w:styleId="WW8Num6z8">
    <w:name w:val="WW8Num6z8"/>
    <w:rsid w:val="002C74D8"/>
  </w:style>
  <w:style w:type="character" w:customStyle="1" w:styleId="WW8Num2z2">
    <w:name w:val="WW8Num2z2"/>
    <w:rsid w:val="002C74D8"/>
  </w:style>
  <w:style w:type="character" w:customStyle="1" w:styleId="WW8Num2z3">
    <w:name w:val="WW8Num2z3"/>
    <w:rsid w:val="002C74D8"/>
  </w:style>
  <w:style w:type="character" w:customStyle="1" w:styleId="WW8Num2z4">
    <w:name w:val="WW8Num2z4"/>
    <w:rsid w:val="002C74D8"/>
  </w:style>
  <w:style w:type="character" w:customStyle="1" w:styleId="WW8Num2z5">
    <w:name w:val="WW8Num2z5"/>
    <w:rsid w:val="002C74D8"/>
  </w:style>
  <w:style w:type="character" w:customStyle="1" w:styleId="WW8Num2z6">
    <w:name w:val="WW8Num2z6"/>
    <w:rsid w:val="002C74D8"/>
  </w:style>
  <w:style w:type="character" w:customStyle="1" w:styleId="WW8Num2z7">
    <w:name w:val="WW8Num2z7"/>
    <w:rsid w:val="002C74D8"/>
  </w:style>
  <w:style w:type="character" w:customStyle="1" w:styleId="WW8Num2z8">
    <w:name w:val="WW8Num2z8"/>
    <w:rsid w:val="002C74D8"/>
  </w:style>
  <w:style w:type="character" w:customStyle="1" w:styleId="10">
    <w:name w:val="Основной шрифт абзаца1"/>
    <w:rsid w:val="002C74D8"/>
  </w:style>
  <w:style w:type="character" w:customStyle="1" w:styleId="22">
    <w:name w:val="Основной шрифт абзаца2"/>
    <w:rsid w:val="002C74D8"/>
  </w:style>
  <w:style w:type="character" w:customStyle="1" w:styleId="Heading2Char">
    <w:name w:val="Heading 2 Char"/>
    <w:rsid w:val="002C74D8"/>
    <w:rPr>
      <w:rFonts w:ascii="Times New Roman" w:hAnsi="Times New Roman" w:cs="Times New Roman"/>
      <w:b/>
      <w:bCs/>
      <w:sz w:val="36"/>
      <w:szCs w:val="36"/>
    </w:rPr>
  </w:style>
  <w:style w:type="character" w:customStyle="1" w:styleId="FootnoteTextChar">
    <w:name w:val="Footnote Text Char"/>
    <w:rsid w:val="002C74D8"/>
    <w:rPr>
      <w:rFonts w:cs="Times New Roman"/>
      <w:sz w:val="20"/>
      <w:szCs w:val="20"/>
    </w:rPr>
  </w:style>
  <w:style w:type="character" w:customStyle="1" w:styleId="af1">
    <w:name w:val="Символ сноски"/>
    <w:rsid w:val="002C74D8"/>
    <w:rPr>
      <w:rFonts w:cs="Times New Roman"/>
      <w:vertAlign w:val="superscript"/>
    </w:rPr>
  </w:style>
  <w:style w:type="character" w:customStyle="1" w:styleId="FootnoteCharacters">
    <w:name w:val="Footnote Characters"/>
    <w:rsid w:val="002C74D8"/>
    <w:rPr>
      <w:rFonts w:cs="Times New Roman"/>
      <w:vertAlign w:val="superscript"/>
    </w:rPr>
  </w:style>
  <w:style w:type="character" w:customStyle="1" w:styleId="HeaderChar">
    <w:name w:val="Header Char"/>
    <w:rsid w:val="002C74D8"/>
    <w:rPr>
      <w:rFonts w:cs="Times New Roman"/>
    </w:rPr>
  </w:style>
  <w:style w:type="character" w:customStyle="1" w:styleId="FooterChar">
    <w:name w:val="Footer Char"/>
    <w:rsid w:val="002C74D8"/>
    <w:rPr>
      <w:rFonts w:cs="Times New Roman"/>
    </w:rPr>
  </w:style>
  <w:style w:type="character" w:customStyle="1" w:styleId="BalloonTextChar">
    <w:name w:val="Balloon Text Char"/>
    <w:rsid w:val="002C74D8"/>
    <w:rPr>
      <w:rFonts w:ascii="Tahoma" w:hAnsi="Tahoma" w:cs="Tahoma"/>
      <w:sz w:val="16"/>
      <w:szCs w:val="16"/>
    </w:rPr>
  </w:style>
  <w:style w:type="character" w:customStyle="1" w:styleId="EndnoteTextChar">
    <w:name w:val="Endnote Text Char"/>
    <w:rsid w:val="002C74D8"/>
    <w:rPr>
      <w:rFonts w:cs="Times New Roman"/>
      <w:sz w:val="20"/>
      <w:szCs w:val="20"/>
    </w:rPr>
  </w:style>
  <w:style w:type="character" w:customStyle="1" w:styleId="af2">
    <w:name w:val="Символ концевой сноски"/>
    <w:rsid w:val="002C74D8"/>
    <w:rPr>
      <w:rFonts w:cs="Times New Roman"/>
      <w:vertAlign w:val="superscript"/>
    </w:rPr>
  </w:style>
  <w:style w:type="character" w:customStyle="1" w:styleId="EndnoteCharacters">
    <w:name w:val="Endnote Characters"/>
    <w:rsid w:val="002C74D8"/>
    <w:rPr>
      <w:rFonts w:cs="Times New Roman"/>
      <w:vertAlign w:val="superscript"/>
    </w:rPr>
  </w:style>
  <w:style w:type="character" w:customStyle="1" w:styleId="HTMLPreformattedChar">
    <w:name w:val="HTML Preformatted Char"/>
    <w:rsid w:val="002C74D8"/>
    <w:rPr>
      <w:rFonts w:ascii="Courier New" w:hAnsi="Courier New" w:cs="Courier New"/>
      <w:sz w:val="20"/>
      <w:szCs w:val="20"/>
      <w:lang w:val="ru-RU"/>
    </w:rPr>
  </w:style>
  <w:style w:type="character" w:customStyle="1" w:styleId="y2iqfc">
    <w:name w:val="y2iqfc"/>
    <w:rsid w:val="002C74D8"/>
    <w:rPr>
      <w:rFonts w:cs="Times New Roman"/>
    </w:rPr>
  </w:style>
  <w:style w:type="character" w:customStyle="1" w:styleId="af3">
    <w:name w:val="Символ нумерации"/>
    <w:rsid w:val="002C74D8"/>
  </w:style>
  <w:style w:type="character" w:customStyle="1" w:styleId="ListLabel1">
    <w:name w:val="ListLabel 1"/>
    <w:rsid w:val="002C74D8"/>
    <w:rPr>
      <w:rFonts w:cs="Times New Roman"/>
      <w:b w:val="0"/>
      <w:strike w:val="0"/>
      <w:dstrike w:val="0"/>
      <w:u w:val="none"/>
    </w:rPr>
  </w:style>
  <w:style w:type="character" w:customStyle="1" w:styleId="ListLabel2">
    <w:name w:val="ListLabel 2"/>
    <w:rsid w:val="002C74D8"/>
    <w:rPr>
      <w:rFonts w:cs="Times New Roman"/>
    </w:rPr>
  </w:style>
  <w:style w:type="character" w:customStyle="1" w:styleId="ListLabel3">
    <w:name w:val="ListLabel 3"/>
    <w:rsid w:val="002C74D8"/>
    <w:rPr>
      <w:rFonts w:cs="Times New Roman"/>
    </w:rPr>
  </w:style>
  <w:style w:type="character" w:customStyle="1" w:styleId="ListLabel4">
    <w:name w:val="ListLabel 4"/>
    <w:rsid w:val="002C74D8"/>
    <w:rPr>
      <w:rFonts w:cs="Times New Roman"/>
    </w:rPr>
  </w:style>
  <w:style w:type="character" w:customStyle="1" w:styleId="ListLabel5">
    <w:name w:val="ListLabel 5"/>
    <w:rsid w:val="002C74D8"/>
    <w:rPr>
      <w:rFonts w:cs="Times New Roman"/>
    </w:rPr>
  </w:style>
  <w:style w:type="character" w:customStyle="1" w:styleId="ListLabel6">
    <w:name w:val="ListLabel 6"/>
    <w:rsid w:val="002C74D8"/>
    <w:rPr>
      <w:rFonts w:cs="Times New Roman"/>
    </w:rPr>
  </w:style>
  <w:style w:type="character" w:customStyle="1" w:styleId="ListLabel7">
    <w:name w:val="ListLabel 7"/>
    <w:rsid w:val="002C74D8"/>
    <w:rPr>
      <w:rFonts w:cs="Times New Roman"/>
    </w:rPr>
  </w:style>
  <w:style w:type="character" w:customStyle="1" w:styleId="ListLabel8">
    <w:name w:val="ListLabel 8"/>
    <w:rsid w:val="002C74D8"/>
    <w:rPr>
      <w:rFonts w:cs="Times New Roman"/>
    </w:rPr>
  </w:style>
  <w:style w:type="character" w:customStyle="1" w:styleId="ListLabel9">
    <w:name w:val="ListLabel 9"/>
    <w:rsid w:val="002C74D8"/>
    <w:rPr>
      <w:rFonts w:cs="Times New Roman"/>
    </w:rPr>
  </w:style>
  <w:style w:type="paragraph" w:customStyle="1" w:styleId="af4">
    <w:name w:val="Заголовок"/>
    <w:basedOn w:val="a"/>
    <w:next w:val="af5"/>
    <w:rsid w:val="002C74D8"/>
    <w:pPr>
      <w:keepNext/>
      <w:suppressAutoHyphens/>
      <w:spacing w:before="240" w:after="120"/>
    </w:pPr>
    <w:rPr>
      <w:rFonts w:ascii="Liberation Sans" w:eastAsia="Microsoft YaHei" w:hAnsi="Liberation Sans" w:cs="Lucida Sans"/>
      <w:sz w:val="28"/>
      <w:szCs w:val="28"/>
      <w:lang w:eastAsia="zh-CN"/>
    </w:rPr>
  </w:style>
  <w:style w:type="paragraph" w:styleId="af5">
    <w:name w:val="Body Text"/>
    <w:basedOn w:val="a"/>
    <w:link w:val="af6"/>
    <w:rsid w:val="002C74D8"/>
    <w:pPr>
      <w:suppressAutoHyphens/>
      <w:spacing w:after="140"/>
    </w:pPr>
    <w:rPr>
      <w:rFonts w:ascii="Calibri" w:eastAsia="Calibri" w:hAnsi="Calibri" w:cs="Times New Roman"/>
      <w:lang w:eastAsia="zh-CN"/>
    </w:rPr>
  </w:style>
  <w:style w:type="character" w:customStyle="1" w:styleId="af6">
    <w:name w:val="Основной текст Знак"/>
    <w:basedOn w:val="a0"/>
    <w:link w:val="af5"/>
    <w:rsid w:val="002C74D8"/>
    <w:rPr>
      <w:rFonts w:ascii="Calibri" w:eastAsia="Calibri" w:hAnsi="Calibri" w:cs="Times New Roman"/>
      <w:lang w:val="ru-RU" w:eastAsia="zh-CN"/>
    </w:rPr>
  </w:style>
  <w:style w:type="paragraph" w:styleId="af7">
    <w:name w:val="List"/>
    <w:basedOn w:val="af5"/>
    <w:rsid w:val="002C74D8"/>
    <w:rPr>
      <w:rFonts w:cs="Lucida Sans"/>
    </w:rPr>
  </w:style>
  <w:style w:type="paragraph" w:styleId="af8">
    <w:name w:val="caption"/>
    <w:basedOn w:val="a"/>
    <w:qFormat/>
    <w:rsid w:val="002C74D8"/>
    <w:pPr>
      <w:suppressLineNumbers/>
      <w:suppressAutoHyphens/>
      <w:spacing w:before="120" w:after="120"/>
    </w:pPr>
    <w:rPr>
      <w:rFonts w:ascii="Calibri" w:eastAsia="Calibri" w:hAnsi="Calibri" w:cs="Lucida Sans"/>
      <w:i/>
      <w:iCs/>
      <w:sz w:val="24"/>
      <w:szCs w:val="24"/>
      <w:lang w:eastAsia="zh-CN"/>
    </w:rPr>
  </w:style>
  <w:style w:type="paragraph" w:customStyle="1" w:styleId="23">
    <w:name w:val="Указатель2"/>
    <w:basedOn w:val="a"/>
    <w:rsid w:val="002C74D8"/>
    <w:pPr>
      <w:suppressLineNumbers/>
      <w:suppressAutoHyphens/>
    </w:pPr>
    <w:rPr>
      <w:rFonts w:ascii="Calibri" w:eastAsia="Calibri" w:hAnsi="Calibri" w:cs="Times New Roman"/>
    </w:rPr>
  </w:style>
  <w:style w:type="paragraph" w:customStyle="1" w:styleId="11">
    <w:name w:val="Название объекта1"/>
    <w:basedOn w:val="a"/>
    <w:rsid w:val="002C74D8"/>
    <w:pPr>
      <w:suppressLineNumbers/>
      <w:suppressAutoHyphens/>
      <w:spacing w:before="120" w:after="120"/>
    </w:pPr>
    <w:rPr>
      <w:rFonts w:ascii="Calibri" w:eastAsia="Calibri" w:hAnsi="Calibri" w:cs="Lucida Sans"/>
      <w:i/>
      <w:iCs/>
      <w:sz w:val="24"/>
      <w:szCs w:val="24"/>
      <w:lang w:eastAsia="zh-CN"/>
    </w:rPr>
  </w:style>
  <w:style w:type="paragraph" w:customStyle="1" w:styleId="12">
    <w:name w:val="Указатель1"/>
    <w:basedOn w:val="a"/>
    <w:rsid w:val="002C74D8"/>
    <w:pPr>
      <w:suppressLineNumbers/>
      <w:suppressAutoHyphens/>
    </w:pPr>
    <w:rPr>
      <w:rFonts w:ascii="Calibri" w:eastAsia="Calibri" w:hAnsi="Calibri" w:cs="Times New Roman"/>
      <w:lang w:eastAsia="zh-CN"/>
    </w:rPr>
  </w:style>
  <w:style w:type="paragraph" w:customStyle="1" w:styleId="af9">
    <w:name w:val="Колонтитул"/>
    <w:basedOn w:val="a"/>
    <w:rsid w:val="002C74D8"/>
    <w:pPr>
      <w:suppressAutoHyphens/>
    </w:pPr>
    <w:rPr>
      <w:rFonts w:ascii="Calibri" w:eastAsia="Calibri" w:hAnsi="Calibri" w:cs="Times New Roman"/>
      <w:lang w:eastAsia="zh-CN"/>
    </w:rPr>
  </w:style>
  <w:style w:type="paragraph" w:customStyle="1" w:styleId="13">
    <w:name w:val="Текст выноски1"/>
    <w:basedOn w:val="a"/>
    <w:rsid w:val="002C74D8"/>
    <w:pPr>
      <w:suppressAutoHyphens/>
      <w:spacing w:after="0" w:line="240" w:lineRule="auto"/>
    </w:pPr>
    <w:rPr>
      <w:rFonts w:ascii="Tahoma" w:eastAsia="Calibri" w:hAnsi="Tahoma" w:cs="Tahoma"/>
      <w:sz w:val="16"/>
      <w:szCs w:val="16"/>
      <w:lang w:eastAsia="zh-CN"/>
    </w:rPr>
  </w:style>
  <w:style w:type="paragraph" w:customStyle="1" w:styleId="14">
    <w:name w:val="Абзац списка1"/>
    <w:basedOn w:val="a"/>
    <w:rsid w:val="002C74D8"/>
    <w:pPr>
      <w:suppressAutoHyphens/>
      <w:ind w:left="720"/>
      <w:contextualSpacing/>
    </w:pPr>
    <w:rPr>
      <w:rFonts w:ascii="Calibri" w:eastAsia="Calibri" w:hAnsi="Calibri" w:cs="Times New Roman"/>
      <w:lang w:eastAsia="zh-CN"/>
    </w:rPr>
  </w:style>
  <w:style w:type="paragraph" w:customStyle="1" w:styleId="HTML1">
    <w:name w:val="Стандартный HTML1"/>
    <w:basedOn w:val="a"/>
    <w:rsid w:val="002C7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zh-CN"/>
    </w:rPr>
  </w:style>
  <w:style w:type="paragraph" w:customStyle="1" w:styleId="afa">
    <w:name w:val="Содержимое таблицы"/>
    <w:basedOn w:val="a"/>
    <w:rsid w:val="002C74D8"/>
    <w:pPr>
      <w:widowControl w:val="0"/>
      <w:suppressLineNumbers/>
      <w:suppressAutoHyphens/>
    </w:pPr>
    <w:rPr>
      <w:rFonts w:ascii="Calibri" w:eastAsia="Calibri" w:hAnsi="Calibri" w:cs="Times New Roman"/>
      <w:lang w:eastAsia="zh-CN"/>
    </w:rPr>
  </w:style>
  <w:style w:type="paragraph" w:customStyle="1" w:styleId="afb">
    <w:name w:val="Заголовок таблицы"/>
    <w:basedOn w:val="afa"/>
    <w:rsid w:val="002C74D8"/>
    <w:pPr>
      <w:jc w:val="center"/>
    </w:pPr>
    <w:rPr>
      <w:b/>
      <w:bCs/>
    </w:rPr>
  </w:style>
  <w:style w:type="table" w:styleId="afc">
    <w:name w:val="Table Grid"/>
    <w:basedOn w:val="a1"/>
    <w:uiPriority w:val="99"/>
    <w:rsid w:val="00651E25"/>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otnote reference"/>
    <w:basedOn w:val="a0"/>
    <w:uiPriority w:val="99"/>
    <w:semiHidden/>
    <w:rsid w:val="00651E25"/>
    <w:rPr>
      <w:rFonts w:cs="Times New Roman"/>
      <w:vertAlign w:val="superscript"/>
    </w:rPr>
  </w:style>
  <w:style w:type="character" w:styleId="afe">
    <w:name w:val="endnote reference"/>
    <w:basedOn w:val="a0"/>
    <w:uiPriority w:val="99"/>
    <w:semiHidden/>
    <w:rsid w:val="00651E25"/>
    <w:rPr>
      <w:rFonts w:cs="Times New Roman"/>
      <w:vertAlign w:val="superscript"/>
    </w:rPr>
  </w:style>
  <w:style w:type="character" w:styleId="aff">
    <w:name w:val="Emphasis"/>
    <w:basedOn w:val="a0"/>
    <w:uiPriority w:val="99"/>
    <w:qFormat/>
    <w:rsid w:val="00651E25"/>
    <w:rPr>
      <w:rFonts w:cs="Times New Roman"/>
      <w:i/>
    </w:rPr>
  </w:style>
  <w:style w:type="paragraph" w:customStyle="1" w:styleId="xl24">
    <w:name w:val="xl24"/>
    <w:basedOn w:val="a"/>
    <w:uiPriority w:val="99"/>
    <w:rsid w:val="00651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25">
    <w:name w:val="xl25"/>
    <w:basedOn w:val="a"/>
    <w:uiPriority w:val="99"/>
    <w:rsid w:val="00651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8"/>
      <w:szCs w:val="28"/>
    </w:rPr>
  </w:style>
  <w:style w:type="paragraph" w:customStyle="1" w:styleId="xl26">
    <w:name w:val="xl26"/>
    <w:basedOn w:val="a"/>
    <w:uiPriority w:val="99"/>
    <w:rsid w:val="00651E25"/>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eastAsia="Calibri" w:hAnsi="Times New Roman" w:cs="Times New Roman"/>
      <w:b/>
      <w:bCs/>
    </w:rPr>
  </w:style>
  <w:style w:type="paragraph" w:customStyle="1" w:styleId="xl27">
    <w:name w:val="xl27"/>
    <w:basedOn w:val="a"/>
    <w:uiPriority w:val="99"/>
    <w:rsid w:val="00651E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28">
    <w:name w:val="xl28"/>
    <w:basedOn w:val="a"/>
    <w:uiPriority w:val="99"/>
    <w:rsid w:val="00651E25"/>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eastAsia="Calibri" w:hAnsi="Times New Roman" w:cs="Times New Roman"/>
      <w:b/>
      <w:bCs/>
    </w:rPr>
  </w:style>
  <w:style w:type="paragraph" w:customStyle="1" w:styleId="xl29">
    <w:name w:val="xl29"/>
    <w:basedOn w:val="a"/>
    <w:uiPriority w:val="99"/>
    <w:rsid w:val="00651E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30">
    <w:name w:val="xl30"/>
    <w:basedOn w:val="a"/>
    <w:uiPriority w:val="99"/>
    <w:rsid w:val="00651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xl31">
    <w:name w:val="xl31"/>
    <w:basedOn w:val="a"/>
    <w:uiPriority w:val="99"/>
    <w:rsid w:val="00651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32">
    <w:name w:val="xl32"/>
    <w:basedOn w:val="a"/>
    <w:uiPriority w:val="99"/>
    <w:rsid w:val="00651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33">
    <w:name w:val="xl33"/>
    <w:basedOn w:val="a"/>
    <w:uiPriority w:val="99"/>
    <w:rsid w:val="00651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34">
    <w:name w:val="xl34"/>
    <w:basedOn w:val="a"/>
    <w:uiPriority w:val="99"/>
    <w:rsid w:val="00651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rPr>
  </w:style>
  <w:style w:type="paragraph" w:customStyle="1" w:styleId="xl35">
    <w:name w:val="xl35"/>
    <w:basedOn w:val="a"/>
    <w:uiPriority w:val="99"/>
    <w:rsid w:val="00651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rPr>
  </w:style>
  <w:style w:type="paragraph" w:customStyle="1" w:styleId="xl36">
    <w:name w:val="xl36"/>
    <w:basedOn w:val="a"/>
    <w:uiPriority w:val="99"/>
    <w:rsid w:val="00651E2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37">
    <w:name w:val="xl37"/>
    <w:basedOn w:val="a"/>
    <w:uiPriority w:val="99"/>
    <w:rsid w:val="00651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38">
    <w:name w:val="xl38"/>
    <w:basedOn w:val="a"/>
    <w:uiPriority w:val="99"/>
    <w:rsid w:val="00651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rPr>
  </w:style>
  <w:style w:type="paragraph" w:customStyle="1" w:styleId="xl39">
    <w:name w:val="xl39"/>
    <w:basedOn w:val="a"/>
    <w:uiPriority w:val="99"/>
    <w:rsid w:val="00651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E0C0-4C19-42F9-83D1-AE4CE76E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13</Pages>
  <Words>23373</Words>
  <Characters>13323</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Tender6</cp:lastModifiedBy>
  <cp:revision>45</cp:revision>
  <cp:lastPrinted>2023-07-25T08:14:00Z</cp:lastPrinted>
  <dcterms:created xsi:type="dcterms:W3CDTF">2023-05-31T12:16:00Z</dcterms:created>
  <dcterms:modified xsi:type="dcterms:W3CDTF">2024-03-14T13:30:00Z</dcterms:modified>
</cp:coreProperties>
</file>