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7F" w:rsidRPr="009A0EE2" w:rsidRDefault="009A0EE2" w:rsidP="00834F3C">
      <w:pPr>
        <w:spacing w:line="264" w:lineRule="auto"/>
        <w:jc w:val="center"/>
        <w:rPr>
          <w:b/>
          <w:sz w:val="28"/>
          <w:szCs w:val="28"/>
          <w:u w:val="single"/>
          <w:lang w:val="uk-UA"/>
        </w:rPr>
      </w:pPr>
      <w:r>
        <w:rPr>
          <w:b/>
          <w:sz w:val="28"/>
          <w:szCs w:val="28"/>
          <w:lang w:val="uk-UA"/>
        </w:rPr>
        <w:t>ДУНАЄВЕЦЬК</w:t>
      </w:r>
      <w:r w:rsidR="00DA44B1">
        <w:rPr>
          <w:b/>
          <w:sz w:val="28"/>
          <w:szCs w:val="28"/>
          <w:lang w:val="uk-UA"/>
        </w:rPr>
        <w:t>А</w:t>
      </w:r>
      <w:r>
        <w:rPr>
          <w:b/>
          <w:sz w:val="28"/>
          <w:szCs w:val="28"/>
          <w:lang w:val="uk-UA"/>
        </w:rPr>
        <w:t xml:space="preserve"> МІСЬК</w:t>
      </w:r>
      <w:r w:rsidR="00DA44B1">
        <w:rPr>
          <w:b/>
          <w:sz w:val="28"/>
          <w:szCs w:val="28"/>
          <w:lang w:val="uk-UA"/>
        </w:rPr>
        <w:t>А</w:t>
      </w:r>
      <w:r w:rsidR="00D304FB">
        <w:rPr>
          <w:b/>
          <w:sz w:val="28"/>
          <w:szCs w:val="28"/>
          <w:lang w:val="uk-UA"/>
        </w:rPr>
        <w:t xml:space="preserve"> РАД</w:t>
      </w:r>
      <w:r w:rsidR="00DA44B1">
        <w:rPr>
          <w:b/>
          <w:sz w:val="28"/>
          <w:szCs w:val="28"/>
          <w:lang w:val="uk-UA"/>
        </w:rPr>
        <w:t>А</w:t>
      </w:r>
    </w:p>
    <w:p w:rsidR="00E41C7F" w:rsidRDefault="00E41C7F" w:rsidP="00E41C7F">
      <w:pPr>
        <w:jc w:val="center"/>
        <w:rPr>
          <w:rFonts w:ascii="Times New Roman" w:hAnsi="Times New Roman" w:cs="Times New Roman"/>
          <w:b/>
          <w:bCs/>
          <w:sz w:val="38"/>
          <w:szCs w:val="38"/>
          <w:lang w:val="uk-UA"/>
        </w:rPr>
      </w:pPr>
    </w:p>
    <w:p w:rsidR="00DA44B1" w:rsidRDefault="00DA44B1" w:rsidP="00E41C7F">
      <w:pPr>
        <w:jc w:val="center"/>
        <w:rPr>
          <w:rFonts w:ascii="Times New Roman" w:hAnsi="Times New Roman" w:cs="Times New Roman"/>
          <w:b/>
          <w:bCs/>
          <w:sz w:val="38"/>
          <w:szCs w:val="38"/>
          <w:lang w:val="uk-UA"/>
        </w:rPr>
      </w:pPr>
    </w:p>
    <w:p w:rsidR="00DA44B1" w:rsidRPr="00C106C2" w:rsidRDefault="00DA44B1" w:rsidP="00DA44B1">
      <w:pPr>
        <w:rPr>
          <w:rFonts w:ascii="Times New Roman" w:hAnsi="Times New Roman" w:cs="Times New Roman"/>
          <w:b/>
          <w:bCs/>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0"/>
      </w:tblGrid>
      <w:tr w:rsidR="00E41C7F" w:rsidRPr="00C106C2" w:rsidTr="00E41C7F">
        <w:tc>
          <w:tcPr>
            <w:tcW w:w="6120" w:type="dxa"/>
            <w:tcBorders>
              <w:top w:val="nil"/>
              <w:left w:val="nil"/>
              <w:bottom w:val="nil"/>
              <w:right w:val="nil"/>
            </w:tcBorders>
          </w:tcPr>
          <w:p w:rsidR="00E41C7F" w:rsidRPr="00C106C2" w:rsidRDefault="00E41C7F" w:rsidP="00E41C7F">
            <w:pPr>
              <w:rPr>
                <w:rFonts w:ascii="Times New Roman" w:hAnsi="Times New Roman" w:cs="Times New Roman"/>
                <w:b/>
                <w:bCs/>
                <w:noProof/>
                <w:lang w:val="uk-UA"/>
              </w:rPr>
            </w:pPr>
            <w:r w:rsidRPr="00C106C2">
              <w:rPr>
                <w:rFonts w:ascii="Times New Roman" w:hAnsi="Times New Roman" w:cs="Times New Roman"/>
                <w:b/>
                <w:bCs/>
                <w:noProof/>
                <w:lang w:val="uk-UA"/>
              </w:rPr>
              <w:t xml:space="preserve">ЗАТВЕРДЖЕНО </w:t>
            </w:r>
          </w:p>
        </w:tc>
      </w:tr>
      <w:tr w:rsidR="00E41C7F" w:rsidRPr="00C106C2" w:rsidTr="00E41C7F">
        <w:tc>
          <w:tcPr>
            <w:tcW w:w="6120" w:type="dxa"/>
            <w:tcBorders>
              <w:top w:val="nil"/>
              <w:left w:val="nil"/>
              <w:bottom w:val="nil"/>
              <w:right w:val="nil"/>
            </w:tcBorders>
          </w:tcPr>
          <w:p w:rsidR="00E41C7F" w:rsidRPr="00C106C2" w:rsidRDefault="00E41C7F" w:rsidP="009A0EE2">
            <w:pPr>
              <w:rPr>
                <w:rFonts w:ascii="Times New Roman" w:hAnsi="Times New Roman" w:cs="Times New Roman"/>
                <w:b/>
                <w:bCs/>
                <w:lang w:val="uk-UA"/>
              </w:rPr>
            </w:pPr>
            <w:r w:rsidRPr="00C106C2">
              <w:rPr>
                <w:rFonts w:ascii="Times New Roman" w:hAnsi="Times New Roman" w:cs="Times New Roman"/>
                <w:b/>
                <w:bCs/>
                <w:lang w:val="uk-UA"/>
              </w:rPr>
              <w:t xml:space="preserve">РІШЕННЯМ </w:t>
            </w:r>
            <w:r w:rsidR="009A0EE2">
              <w:rPr>
                <w:rFonts w:ascii="Times New Roman" w:hAnsi="Times New Roman" w:cs="Times New Roman"/>
                <w:b/>
                <w:bCs/>
                <w:lang w:val="uk-UA"/>
              </w:rPr>
              <w:t>УПОВНОВАЖЕНОЇ ОСОБИ</w:t>
            </w:r>
          </w:p>
        </w:tc>
      </w:tr>
      <w:tr w:rsidR="00E41C7F" w:rsidRPr="00C106C2" w:rsidTr="00E41C7F">
        <w:tc>
          <w:tcPr>
            <w:tcW w:w="6120" w:type="dxa"/>
            <w:tcBorders>
              <w:top w:val="nil"/>
              <w:left w:val="nil"/>
              <w:bottom w:val="nil"/>
              <w:right w:val="nil"/>
            </w:tcBorders>
          </w:tcPr>
          <w:p w:rsidR="00E41C7F" w:rsidRPr="0057288D" w:rsidRDefault="00690FF8" w:rsidP="0057288D">
            <w:pPr>
              <w:rPr>
                <w:rFonts w:ascii="Times New Roman" w:hAnsi="Times New Roman" w:cs="Times New Roman"/>
                <w:b/>
                <w:bCs/>
                <w:lang w:val="en-US"/>
              </w:rPr>
            </w:pPr>
            <w:r>
              <w:rPr>
                <w:rFonts w:ascii="Times New Roman" w:hAnsi="Times New Roman" w:cs="Times New Roman"/>
                <w:b/>
                <w:bCs/>
                <w:lang w:val="uk-UA"/>
              </w:rPr>
              <w:t>ПРОТОКОЛОМ №</w:t>
            </w:r>
            <w:r w:rsidR="00EC1EE6">
              <w:rPr>
                <w:rFonts w:ascii="Times New Roman" w:hAnsi="Times New Roman" w:cs="Times New Roman"/>
                <w:b/>
                <w:bCs/>
                <w:lang w:val="uk-UA"/>
              </w:rPr>
              <w:t>4</w:t>
            </w:r>
            <w:r w:rsidR="0057288D">
              <w:rPr>
                <w:rFonts w:ascii="Times New Roman" w:hAnsi="Times New Roman" w:cs="Times New Roman"/>
                <w:b/>
                <w:bCs/>
                <w:lang w:val="en-US"/>
              </w:rPr>
              <w:t>4</w:t>
            </w:r>
          </w:p>
        </w:tc>
      </w:tr>
      <w:tr w:rsidR="00E41C7F" w:rsidRPr="00C106C2" w:rsidTr="00E41C7F">
        <w:tc>
          <w:tcPr>
            <w:tcW w:w="6120" w:type="dxa"/>
            <w:tcBorders>
              <w:top w:val="nil"/>
              <w:left w:val="nil"/>
              <w:bottom w:val="nil"/>
              <w:right w:val="nil"/>
            </w:tcBorders>
          </w:tcPr>
          <w:p w:rsidR="00E41C7F" w:rsidRDefault="00E41C7F" w:rsidP="009A0EE2">
            <w:pPr>
              <w:rPr>
                <w:rFonts w:ascii="Times New Roman" w:hAnsi="Times New Roman" w:cs="Times New Roman"/>
                <w:b/>
                <w:lang w:val="uk-UA"/>
              </w:rPr>
            </w:pPr>
            <w:r w:rsidRPr="00963A61">
              <w:rPr>
                <w:rFonts w:ascii="Times New Roman" w:hAnsi="Times New Roman" w:cs="Times New Roman"/>
                <w:b/>
                <w:bCs/>
                <w:lang w:val="uk-UA"/>
              </w:rPr>
              <w:t xml:space="preserve">від </w:t>
            </w:r>
            <w:r w:rsidR="0057288D">
              <w:rPr>
                <w:rFonts w:ascii="Times New Roman" w:hAnsi="Times New Roman" w:cs="Times New Roman"/>
                <w:b/>
                <w:bCs/>
                <w:lang w:val="en-US"/>
              </w:rPr>
              <w:t>15</w:t>
            </w:r>
            <w:r w:rsidR="00D304FB">
              <w:rPr>
                <w:rFonts w:ascii="Times New Roman" w:hAnsi="Times New Roman" w:cs="Times New Roman"/>
                <w:b/>
                <w:bCs/>
                <w:lang w:val="uk-UA"/>
              </w:rPr>
              <w:t>.</w:t>
            </w:r>
            <w:r w:rsidR="00283904">
              <w:rPr>
                <w:rFonts w:ascii="Times New Roman" w:hAnsi="Times New Roman" w:cs="Times New Roman"/>
                <w:b/>
                <w:bCs/>
                <w:lang w:val="uk-UA"/>
              </w:rPr>
              <w:t>1</w:t>
            </w:r>
            <w:r w:rsidR="003B636C">
              <w:rPr>
                <w:rFonts w:ascii="Times New Roman" w:hAnsi="Times New Roman" w:cs="Times New Roman"/>
                <w:b/>
                <w:bCs/>
                <w:lang w:val="uk-UA"/>
              </w:rPr>
              <w:t>2</w:t>
            </w:r>
            <w:r w:rsidRPr="00963A61">
              <w:rPr>
                <w:rFonts w:ascii="Times New Roman" w:hAnsi="Times New Roman" w:cs="Times New Roman"/>
                <w:b/>
                <w:bCs/>
                <w:lang w:val="uk-UA"/>
              </w:rPr>
              <w:t>.202</w:t>
            </w:r>
            <w:r w:rsidR="008D4EC8">
              <w:rPr>
                <w:rFonts w:ascii="Times New Roman" w:hAnsi="Times New Roman" w:cs="Times New Roman"/>
                <w:b/>
                <w:bCs/>
                <w:lang w:val="uk-UA"/>
              </w:rPr>
              <w:t>2</w:t>
            </w:r>
            <w:r w:rsidRPr="00963A61">
              <w:rPr>
                <w:rFonts w:ascii="Times New Roman" w:hAnsi="Times New Roman" w:cs="Times New Roman"/>
                <w:b/>
                <w:lang w:val="uk-UA"/>
              </w:rPr>
              <w:t xml:space="preserve"> року</w:t>
            </w:r>
          </w:p>
          <w:p w:rsidR="009A0EE2" w:rsidRPr="00963A61" w:rsidRDefault="009A0EE2" w:rsidP="009A0EE2">
            <w:pPr>
              <w:rPr>
                <w:rFonts w:ascii="Times New Roman" w:hAnsi="Times New Roman" w:cs="Times New Roman"/>
                <w:b/>
                <w:bCs/>
                <w:lang w:val="uk-UA"/>
              </w:rPr>
            </w:pPr>
          </w:p>
        </w:tc>
      </w:tr>
      <w:tr w:rsidR="00E41C7F" w:rsidRPr="00C106C2" w:rsidTr="00E41C7F">
        <w:trPr>
          <w:trHeight w:val="383"/>
        </w:trPr>
        <w:tc>
          <w:tcPr>
            <w:tcW w:w="6120" w:type="dxa"/>
            <w:tcBorders>
              <w:top w:val="nil"/>
              <w:left w:val="nil"/>
              <w:bottom w:val="nil"/>
              <w:right w:val="nil"/>
            </w:tcBorders>
          </w:tcPr>
          <w:p w:rsidR="00E41C7F" w:rsidRPr="00C106C2" w:rsidRDefault="009A0EE2" w:rsidP="00E41C7F">
            <w:pPr>
              <w:rPr>
                <w:rFonts w:ascii="Times New Roman" w:hAnsi="Times New Roman" w:cs="Times New Roman"/>
                <w:b/>
                <w:bCs/>
                <w:lang w:val="uk-UA"/>
              </w:rPr>
            </w:pPr>
            <w:r>
              <w:rPr>
                <w:b/>
                <w:bCs/>
                <w:spacing w:val="1"/>
                <w:lang w:val="uk-UA"/>
              </w:rPr>
              <w:t>Уповноважена особа</w:t>
            </w:r>
          </w:p>
        </w:tc>
      </w:tr>
      <w:tr w:rsidR="00E41C7F" w:rsidRPr="00C106C2" w:rsidTr="00E41C7F">
        <w:tc>
          <w:tcPr>
            <w:tcW w:w="6120" w:type="dxa"/>
            <w:tcBorders>
              <w:top w:val="nil"/>
              <w:left w:val="nil"/>
              <w:bottom w:val="nil"/>
              <w:right w:val="nil"/>
            </w:tcBorders>
          </w:tcPr>
          <w:p w:rsidR="00E41C7F" w:rsidRPr="00C106C2" w:rsidRDefault="00E41C7F" w:rsidP="003F6A5A">
            <w:pPr>
              <w:jc w:val="both"/>
              <w:rPr>
                <w:rFonts w:ascii="Times New Roman" w:hAnsi="Times New Roman" w:cs="Times New Roman"/>
                <w:b/>
                <w:bCs/>
                <w:sz w:val="28"/>
                <w:szCs w:val="28"/>
                <w:lang w:val="uk-UA"/>
              </w:rPr>
            </w:pPr>
            <w:r w:rsidRPr="00C106C2">
              <w:rPr>
                <w:b/>
                <w:bCs/>
                <w:spacing w:val="1"/>
                <w:lang w:val="uk-UA"/>
              </w:rPr>
              <w:t>________</w:t>
            </w:r>
            <w:r w:rsidR="009A0EE2">
              <w:rPr>
                <w:b/>
                <w:bCs/>
                <w:spacing w:val="1"/>
                <w:lang w:val="uk-UA"/>
              </w:rPr>
              <w:t xml:space="preserve">__________ </w:t>
            </w:r>
            <w:r w:rsidR="003F6A5A">
              <w:rPr>
                <w:b/>
                <w:bCs/>
                <w:spacing w:val="1"/>
                <w:lang w:val="uk-UA"/>
              </w:rPr>
              <w:t>Ірина БІЛОКОННА</w:t>
            </w:r>
          </w:p>
        </w:tc>
      </w:tr>
    </w:tbl>
    <w:p w:rsidR="00143992" w:rsidRPr="00583E05" w:rsidRDefault="00143992" w:rsidP="00143992">
      <w:pPr>
        <w:ind w:left="320"/>
        <w:jc w:val="right"/>
        <w:rPr>
          <w:rFonts w:ascii="Times New Roman" w:hAnsi="Times New Roman" w:cs="Times New Roman"/>
          <w:b/>
          <w:bCs/>
          <w:lang w:val="uk-UA"/>
        </w:rPr>
      </w:pPr>
    </w:p>
    <w:p w:rsidR="00143992" w:rsidRPr="00583E05" w:rsidRDefault="00143992" w:rsidP="00143992">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143992" w:rsidRPr="00583E05" w:rsidTr="008640FF">
        <w:tc>
          <w:tcPr>
            <w:tcW w:w="10598" w:type="dxa"/>
            <w:tcBorders>
              <w:top w:val="nil"/>
              <w:left w:val="nil"/>
              <w:bottom w:val="nil"/>
              <w:right w:val="nil"/>
            </w:tcBorders>
          </w:tcPr>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E41C7F" w:rsidRPr="009A0EE2" w:rsidRDefault="00E41C7F" w:rsidP="008640FF">
            <w:pPr>
              <w:jc w:val="center"/>
              <w:rPr>
                <w:rFonts w:ascii="Times New Roman" w:hAnsi="Times New Roman" w:cs="Times New Roman"/>
                <w:b/>
                <w:bCs/>
                <w:sz w:val="28"/>
                <w:szCs w:val="28"/>
                <w:lang w:val="uk-UA"/>
              </w:rPr>
            </w:pPr>
          </w:p>
          <w:p w:rsidR="00143992" w:rsidRPr="009A0EE2" w:rsidRDefault="00143992" w:rsidP="008640FF">
            <w:pPr>
              <w:jc w:val="center"/>
              <w:rPr>
                <w:rFonts w:ascii="Times New Roman" w:hAnsi="Times New Roman" w:cs="Times New Roman"/>
                <w:b/>
                <w:bCs/>
                <w:sz w:val="28"/>
                <w:szCs w:val="28"/>
                <w:lang w:val="uk-UA"/>
              </w:rPr>
            </w:pPr>
            <w:r w:rsidRPr="009A0EE2">
              <w:rPr>
                <w:rFonts w:ascii="Times New Roman" w:hAnsi="Times New Roman" w:cs="Times New Roman"/>
                <w:b/>
                <w:bCs/>
                <w:sz w:val="28"/>
                <w:szCs w:val="28"/>
                <w:lang w:val="uk-UA"/>
              </w:rPr>
              <w:t>ТЕНДЕРНА ДОКУМЕНТАЦІЯ</w:t>
            </w:r>
          </w:p>
          <w:p w:rsidR="00143992" w:rsidRPr="009A0EE2" w:rsidRDefault="00143992" w:rsidP="008640FF">
            <w:pPr>
              <w:jc w:val="center"/>
              <w:rPr>
                <w:rFonts w:ascii="Times New Roman" w:hAnsi="Times New Roman" w:cs="Times New Roman"/>
                <w:b/>
                <w:bCs/>
                <w:sz w:val="28"/>
                <w:szCs w:val="28"/>
                <w:lang w:val="uk-UA"/>
              </w:rPr>
            </w:pPr>
          </w:p>
        </w:tc>
      </w:tr>
      <w:tr w:rsidR="00143992" w:rsidRPr="00583E05" w:rsidTr="008640FF">
        <w:tc>
          <w:tcPr>
            <w:tcW w:w="10598" w:type="dxa"/>
            <w:tcBorders>
              <w:top w:val="nil"/>
              <w:left w:val="nil"/>
              <w:bottom w:val="nil"/>
              <w:right w:val="nil"/>
            </w:tcBorders>
          </w:tcPr>
          <w:p w:rsidR="00143992" w:rsidRPr="009A0EE2" w:rsidRDefault="007B74D8" w:rsidP="009A0EE2">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щодо проведення</w:t>
            </w:r>
            <w:r w:rsidR="009A0EE2">
              <w:rPr>
                <w:rFonts w:ascii="Times New Roman" w:hAnsi="Times New Roman" w:cs="Times New Roman"/>
                <w:bCs/>
                <w:sz w:val="28"/>
                <w:szCs w:val="28"/>
                <w:lang w:val="uk-UA"/>
              </w:rPr>
              <w:t xml:space="preserve"> </w:t>
            </w:r>
            <w:r>
              <w:rPr>
                <w:rFonts w:ascii="Times New Roman" w:hAnsi="Times New Roman" w:cs="Times New Roman"/>
                <w:b/>
                <w:bCs/>
                <w:sz w:val="28"/>
                <w:szCs w:val="28"/>
                <w:lang w:val="uk-UA"/>
              </w:rPr>
              <w:t>ВІДКРИТИХ</w:t>
            </w:r>
            <w:r w:rsidR="00522A03">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ТОРГІВ</w:t>
            </w:r>
            <w:r w:rsidR="00283904">
              <w:rPr>
                <w:rFonts w:ascii="Times New Roman" w:hAnsi="Times New Roman" w:cs="Times New Roman"/>
                <w:b/>
                <w:bCs/>
                <w:sz w:val="28"/>
                <w:szCs w:val="28"/>
                <w:lang w:val="uk-UA"/>
              </w:rPr>
              <w:t xml:space="preserve"> З ОСОБЛИВОСТЯМИ</w:t>
            </w:r>
          </w:p>
        </w:tc>
      </w:tr>
    </w:tbl>
    <w:p w:rsidR="007B74D8" w:rsidRPr="007B74D8" w:rsidRDefault="007B74D8" w:rsidP="007B74D8">
      <w:pPr>
        <w:pStyle w:val="rvps2"/>
        <w:shd w:val="clear" w:color="auto" w:fill="FFFFFF"/>
        <w:spacing w:before="0" w:after="0" w:line="264" w:lineRule="auto"/>
        <w:jc w:val="center"/>
        <w:textAlignment w:val="baseline"/>
        <w:rPr>
          <w:bCs/>
          <w:sz w:val="28"/>
          <w:szCs w:val="28"/>
          <w:lang w:val="uk-UA"/>
        </w:rPr>
      </w:pPr>
      <w:r w:rsidRPr="007B74D8">
        <w:rPr>
          <w:bCs/>
          <w:sz w:val="28"/>
          <w:szCs w:val="28"/>
          <w:lang w:val="uk-UA"/>
        </w:rPr>
        <w:t>на закупівлю</w:t>
      </w:r>
      <w:r w:rsidR="00283904">
        <w:rPr>
          <w:bCs/>
          <w:sz w:val="28"/>
          <w:szCs w:val="28"/>
          <w:lang w:val="uk-UA"/>
        </w:rPr>
        <w:t xml:space="preserve"> за предметом</w:t>
      </w:r>
    </w:p>
    <w:p w:rsidR="0057288D" w:rsidRDefault="0057288D" w:rsidP="00EB3251">
      <w:pPr>
        <w:pStyle w:val="rvps2"/>
        <w:shd w:val="clear" w:color="auto" w:fill="FFFFFF"/>
        <w:spacing w:before="0" w:after="0" w:line="264" w:lineRule="auto"/>
        <w:jc w:val="center"/>
        <w:textAlignment w:val="baseline"/>
        <w:rPr>
          <w:b/>
          <w:bCs/>
          <w:sz w:val="28"/>
          <w:szCs w:val="28"/>
          <w:lang w:val="uk-UA"/>
        </w:rPr>
      </w:pPr>
      <w:r w:rsidRPr="0057288D">
        <w:rPr>
          <w:b/>
          <w:bCs/>
          <w:sz w:val="28"/>
          <w:szCs w:val="28"/>
          <w:lang w:val="uk-UA"/>
        </w:rPr>
        <w:t xml:space="preserve">послуги з підключення та доступу до мережі Інтернет </w:t>
      </w:r>
    </w:p>
    <w:p w:rsidR="00EB3251" w:rsidRPr="009A0EE2" w:rsidRDefault="0057288D" w:rsidP="00EB3251">
      <w:pPr>
        <w:pStyle w:val="rvps2"/>
        <w:shd w:val="clear" w:color="auto" w:fill="FFFFFF"/>
        <w:spacing w:before="0" w:after="0" w:line="264" w:lineRule="auto"/>
        <w:jc w:val="center"/>
        <w:textAlignment w:val="baseline"/>
        <w:rPr>
          <w:b/>
          <w:sz w:val="28"/>
          <w:szCs w:val="28"/>
          <w:lang w:val="uk-UA"/>
        </w:rPr>
      </w:pPr>
      <w:r w:rsidRPr="0057288D">
        <w:rPr>
          <w:bCs/>
          <w:sz w:val="28"/>
          <w:szCs w:val="28"/>
          <w:lang w:val="uk-UA"/>
        </w:rPr>
        <w:t>(код ДК 021:2015:</w:t>
      </w:r>
      <w:r w:rsidRPr="0057288D">
        <w:rPr>
          <w:b/>
          <w:bCs/>
          <w:sz w:val="28"/>
          <w:szCs w:val="28"/>
          <w:lang w:val="uk-UA"/>
        </w:rPr>
        <w:t xml:space="preserve"> 72410000-7 – «Послуги провайдерів»</w:t>
      </w:r>
      <w:r w:rsidRPr="0057288D">
        <w:rPr>
          <w:bCs/>
          <w:sz w:val="28"/>
          <w:szCs w:val="28"/>
          <w:lang w:val="uk-UA"/>
        </w:rPr>
        <w:t>)</w:t>
      </w:r>
      <w:r w:rsidR="00925E5C" w:rsidRPr="00E942FE">
        <w:rPr>
          <w:bCs/>
          <w:sz w:val="28"/>
          <w:szCs w:val="28"/>
          <w:lang w:val="uk-UA"/>
        </w:rPr>
        <w:t xml:space="preserve"> </w:t>
      </w:r>
    </w:p>
    <w:p w:rsidR="00C5694F" w:rsidRPr="00583E05" w:rsidRDefault="00C5694F" w:rsidP="00E57ACE">
      <w:pPr>
        <w:pStyle w:val="rvps2"/>
        <w:shd w:val="clear" w:color="auto" w:fill="FFFFFF"/>
        <w:spacing w:before="0" w:after="0" w:line="264" w:lineRule="auto"/>
        <w:jc w:val="center"/>
        <w:textAlignment w:val="baseline"/>
        <w:rPr>
          <w:b/>
          <w:sz w:val="52"/>
          <w:szCs w:val="52"/>
          <w:lang w:val="uk-UA"/>
        </w:rPr>
      </w:pPr>
    </w:p>
    <w:p w:rsidR="00E1120D" w:rsidRPr="00583E05" w:rsidRDefault="00E1120D" w:rsidP="00E57ACE">
      <w:pPr>
        <w:pStyle w:val="rvps2"/>
        <w:shd w:val="clear" w:color="auto" w:fill="FFFFFF"/>
        <w:spacing w:before="0" w:after="0" w:line="264" w:lineRule="auto"/>
        <w:jc w:val="center"/>
        <w:textAlignment w:val="baseline"/>
        <w:rPr>
          <w:b/>
          <w:sz w:val="44"/>
          <w:szCs w:val="44"/>
          <w:lang w:val="uk-UA"/>
        </w:rPr>
      </w:pPr>
    </w:p>
    <w:p w:rsidR="00775BA8" w:rsidRPr="00583E05" w:rsidRDefault="00775BA8" w:rsidP="00E57ACE">
      <w:pPr>
        <w:spacing w:line="264" w:lineRule="auto"/>
        <w:jc w:val="center"/>
        <w:rPr>
          <w:rFonts w:ascii="Times New Roman" w:hAnsi="Times New Roman"/>
          <w:b/>
          <w:sz w:val="48"/>
          <w:szCs w:val="48"/>
          <w:lang w:val="uk-UA"/>
        </w:rPr>
      </w:pPr>
    </w:p>
    <w:p w:rsidR="00204536" w:rsidRPr="00583E05" w:rsidRDefault="00204536" w:rsidP="00E57ACE">
      <w:pPr>
        <w:spacing w:line="264" w:lineRule="auto"/>
        <w:jc w:val="center"/>
        <w:rPr>
          <w:rFonts w:ascii="Times New Roman" w:hAnsi="Times New Roman"/>
          <w:b/>
          <w:bCs/>
          <w:sz w:val="28"/>
          <w:szCs w:val="28"/>
          <w:lang w:val="uk-UA" w:eastAsia="uk-UA"/>
        </w:rPr>
      </w:pPr>
    </w:p>
    <w:p w:rsidR="00E41C7F" w:rsidRPr="00583E05" w:rsidRDefault="00E41C7F" w:rsidP="00E57ACE">
      <w:pPr>
        <w:spacing w:line="264" w:lineRule="auto"/>
        <w:jc w:val="center"/>
        <w:rPr>
          <w:rFonts w:ascii="Times New Roman" w:hAnsi="Times New Roman"/>
          <w:b/>
          <w:bCs/>
          <w:sz w:val="28"/>
          <w:szCs w:val="28"/>
          <w:lang w:val="uk-UA" w:eastAsia="uk-UA"/>
        </w:rPr>
      </w:pPr>
    </w:p>
    <w:p w:rsidR="009A0EE2" w:rsidRDefault="009A0EE2" w:rsidP="00B16620">
      <w:pPr>
        <w:spacing w:line="264" w:lineRule="auto"/>
        <w:rPr>
          <w:rFonts w:ascii="Times New Roman" w:hAnsi="Times New Roman"/>
          <w:b/>
          <w:bCs/>
          <w:sz w:val="28"/>
          <w:szCs w:val="28"/>
          <w:lang w:val="uk-UA" w:eastAsia="uk-UA"/>
        </w:rPr>
      </w:pPr>
    </w:p>
    <w:p w:rsidR="00B16620" w:rsidRDefault="00B16620" w:rsidP="00B16620">
      <w:pPr>
        <w:spacing w:line="264" w:lineRule="auto"/>
        <w:rPr>
          <w:b/>
          <w:sz w:val="28"/>
          <w:szCs w:val="28"/>
          <w:lang w:val="uk-UA"/>
        </w:rPr>
      </w:pPr>
    </w:p>
    <w:p w:rsidR="009A0EE2" w:rsidRDefault="009A0EE2" w:rsidP="00834F3C">
      <w:pPr>
        <w:spacing w:line="264" w:lineRule="auto"/>
        <w:rPr>
          <w:b/>
          <w:sz w:val="28"/>
          <w:szCs w:val="28"/>
          <w:lang w:val="uk-UA"/>
        </w:rPr>
      </w:pPr>
    </w:p>
    <w:p w:rsidR="007B74D8" w:rsidRDefault="007B74D8" w:rsidP="00834F3C">
      <w:pPr>
        <w:spacing w:line="264" w:lineRule="auto"/>
        <w:rPr>
          <w:b/>
          <w:sz w:val="28"/>
          <w:szCs w:val="28"/>
          <w:lang w:val="uk-UA"/>
        </w:rPr>
      </w:pPr>
    </w:p>
    <w:p w:rsidR="008A3AEB" w:rsidRDefault="008A3AEB" w:rsidP="00834F3C">
      <w:pPr>
        <w:spacing w:line="264" w:lineRule="auto"/>
        <w:rPr>
          <w:b/>
          <w:sz w:val="28"/>
          <w:szCs w:val="28"/>
          <w:lang w:val="uk-UA"/>
        </w:rPr>
      </w:pPr>
    </w:p>
    <w:p w:rsidR="00F20D7C" w:rsidRDefault="00F20D7C" w:rsidP="00834F3C">
      <w:pPr>
        <w:spacing w:line="264" w:lineRule="auto"/>
        <w:rPr>
          <w:b/>
          <w:sz w:val="28"/>
          <w:szCs w:val="28"/>
          <w:lang w:val="uk-UA"/>
        </w:rPr>
      </w:pPr>
    </w:p>
    <w:p w:rsidR="00283904" w:rsidRDefault="00283904" w:rsidP="00834F3C">
      <w:pPr>
        <w:spacing w:line="264" w:lineRule="auto"/>
        <w:rPr>
          <w:b/>
          <w:sz w:val="28"/>
          <w:szCs w:val="28"/>
          <w:lang w:val="uk-UA"/>
        </w:rPr>
      </w:pPr>
    </w:p>
    <w:p w:rsidR="00283904" w:rsidRDefault="00283904" w:rsidP="00834F3C">
      <w:pPr>
        <w:spacing w:line="264" w:lineRule="auto"/>
        <w:rPr>
          <w:b/>
          <w:sz w:val="28"/>
          <w:szCs w:val="28"/>
          <w:lang w:val="uk-UA"/>
        </w:rPr>
      </w:pPr>
    </w:p>
    <w:p w:rsidR="00DA44B1" w:rsidRDefault="00DA44B1" w:rsidP="00834F3C">
      <w:pPr>
        <w:spacing w:line="264" w:lineRule="auto"/>
        <w:rPr>
          <w:b/>
          <w:sz w:val="28"/>
          <w:szCs w:val="28"/>
          <w:lang w:val="uk-UA"/>
        </w:rPr>
      </w:pPr>
    </w:p>
    <w:p w:rsidR="00DA44B1" w:rsidRDefault="00DA44B1" w:rsidP="00834F3C">
      <w:pPr>
        <w:spacing w:line="264" w:lineRule="auto"/>
        <w:rPr>
          <w:b/>
          <w:sz w:val="28"/>
          <w:szCs w:val="28"/>
          <w:lang w:val="uk-UA"/>
        </w:rPr>
      </w:pPr>
    </w:p>
    <w:p w:rsidR="0057288D" w:rsidRDefault="0057288D" w:rsidP="00834F3C">
      <w:pPr>
        <w:spacing w:line="264" w:lineRule="auto"/>
        <w:rPr>
          <w:b/>
          <w:sz w:val="28"/>
          <w:szCs w:val="28"/>
          <w:lang w:val="uk-UA"/>
        </w:rPr>
      </w:pPr>
    </w:p>
    <w:p w:rsidR="0057288D" w:rsidRDefault="0057288D" w:rsidP="00834F3C">
      <w:pPr>
        <w:spacing w:line="264" w:lineRule="auto"/>
        <w:rPr>
          <w:b/>
          <w:sz w:val="28"/>
          <w:szCs w:val="28"/>
          <w:lang w:val="uk-UA"/>
        </w:rPr>
      </w:pPr>
    </w:p>
    <w:p w:rsidR="00283904" w:rsidRPr="00583E05" w:rsidRDefault="00283904" w:rsidP="00834F3C">
      <w:pPr>
        <w:spacing w:line="264" w:lineRule="auto"/>
        <w:rPr>
          <w:b/>
          <w:sz w:val="28"/>
          <w:szCs w:val="28"/>
          <w:lang w:val="uk-UA"/>
        </w:rPr>
      </w:pPr>
    </w:p>
    <w:p w:rsidR="00834F3C" w:rsidRDefault="00ED0C32" w:rsidP="00751615">
      <w:pPr>
        <w:spacing w:line="264" w:lineRule="auto"/>
        <w:jc w:val="center"/>
        <w:rPr>
          <w:rFonts w:ascii="Times New Roman" w:hAnsi="Times New Roman" w:cs="Times New Roman"/>
          <w:b/>
          <w:bCs/>
          <w:sz w:val="28"/>
          <w:szCs w:val="28"/>
          <w:lang w:val="uk-UA"/>
        </w:rPr>
      </w:pPr>
      <w:r w:rsidRPr="00583E05">
        <w:rPr>
          <w:b/>
          <w:sz w:val="28"/>
          <w:szCs w:val="28"/>
          <w:lang w:val="uk-UA"/>
        </w:rPr>
        <w:t xml:space="preserve">м. </w:t>
      </w:r>
      <w:proofErr w:type="spellStart"/>
      <w:r w:rsidR="0088069F">
        <w:rPr>
          <w:b/>
          <w:sz w:val="28"/>
          <w:szCs w:val="28"/>
          <w:lang w:val="uk-UA"/>
        </w:rPr>
        <w:t>Дунаївці</w:t>
      </w:r>
      <w:proofErr w:type="spellEnd"/>
      <w:r w:rsidR="009A0EE2">
        <w:rPr>
          <w:rFonts w:ascii="Times New Roman" w:hAnsi="Times New Roman" w:cs="Times New Roman"/>
          <w:b/>
          <w:bCs/>
          <w:sz w:val="28"/>
          <w:szCs w:val="28"/>
          <w:lang w:val="uk-UA"/>
        </w:rPr>
        <w:t xml:space="preserve"> </w:t>
      </w:r>
    </w:p>
    <w:p w:rsidR="00544E74" w:rsidRPr="00834F3C" w:rsidRDefault="009A0EE2" w:rsidP="00834F3C">
      <w:pPr>
        <w:spacing w:line="264"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202</w:t>
      </w:r>
      <w:r w:rsidR="008D4EC8">
        <w:rPr>
          <w:rFonts w:ascii="Times New Roman" w:hAnsi="Times New Roman" w:cs="Times New Roman"/>
          <w:b/>
          <w:bCs/>
          <w:sz w:val="28"/>
          <w:szCs w:val="28"/>
          <w:lang w:val="uk-UA"/>
        </w:rPr>
        <w:t>2</w:t>
      </w:r>
      <w:r w:rsidR="00834F3C">
        <w:rPr>
          <w:rFonts w:ascii="Times New Roman" w:hAnsi="Times New Roman" w:cs="Times New Roman"/>
          <w:b/>
          <w:bCs/>
          <w:sz w:val="28"/>
          <w:szCs w:val="28"/>
          <w:lang w:val="uk-UA"/>
        </w:rPr>
        <w:t xml:space="preserve"> рік</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903"/>
        <w:gridCol w:w="7610"/>
      </w:tblGrid>
      <w:tr w:rsidR="00544E74" w:rsidRPr="00583E05" w:rsidTr="00C541E5">
        <w:tc>
          <w:tcPr>
            <w:tcW w:w="9513" w:type="dxa"/>
            <w:gridSpan w:val="2"/>
            <w:shd w:val="clear" w:color="auto" w:fill="auto"/>
            <w:vAlign w:val="center"/>
          </w:tcPr>
          <w:p w:rsidR="00544E74" w:rsidRPr="00583E05" w:rsidRDefault="00544E74" w:rsidP="00C14F04">
            <w:pPr>
              <w:pStyle w:val="af"/>
              <w:spacing w:before="0" w:after="0"/>
              <w:jc w:val="center"/>
              <w:rPr>
                <w:lang w:val="uk-UA"/>
              </w:rPr>
            </w:pPr>
            <w:r w:rsidRPr="00583E05">
              <w:rPr>
                <w:lang w:val="uk-UA"/>
              </w:rPr>
              <w:lastRenderedPageBreak/>
              <w:t> </w:t>
            </w:r>
            <w:r w:rsidRPr="00583E05">
              <w:rPr>
                <w:b/>
                <w:bCs/>
                <w:lang w:val="uk-UA"/>
              </w:rPr>
              <w:t>I. Загальні положення</w:t>
            </w:r>
            <w:r w:rsidRPr="00583E05">
              <w:rPr>
                <w:lang w:val="uk-UA"/>
              </w:rPr>
              <w:t> </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1. Терміни, які вживаються в тендерній документації</w:t>
            </w:r>
          </w:p>
        </w:tc>
        <w:tc>
          <w:tcPr>
            <w:tcW w:w="7610" w:type="dxa"/>
            <w:shd w:val="clear" w:color="auto" w:fill="auto"/>
            <w:vAlign w:val="center"/>
          </w:tcPr>
          <w:p w:rsidR="00C530F7" w:rsidRPr="00C530F7" w:rsidRDefault="00C530F7" w:rsidP="00E30365">
            <w:pPr>
              <w:pStyle w:val="af"/>
              <w:ind w:left="97" w:right="142"/>
              <w:jc w:val="both"/>
              <w:rPr>
                <w:lang w:val="uk-UA"/>
              </w:rPr>
            </w:pPr>
            <w:r w:rsidRPr="00C530F7">
              <w:rPr>
                <w:lang w:val="uk-UA"/>
              </w:rPr>
              <w:t>Тендерна документація розроблена на виконання вимог Закону України «Про публічні закупівлі» № 922-VIII від 25.12.2015 р</w:t>
            </w:r>
            <w:r w:rsidR="00D10870">
              <w:rPr>
                <w:lang w:val="uk-UA"/>
              </w:rPr>
              <w:t>оку</w:t>
            </w:r>
            <w:r w:rsidRPr="00C530F7">
              <w:rPr>
                <w:lang w:val="uk-UA"/>
              </w:rPr>
              <w:t xml:space="preserve"> зі змінами та доповненнями, з урахуванням особливостей відповідно до постанови Кабінету Міністрів України від 12 жовтня 2022</w:t>
            </w:r>
            <w:r w:rsidR="00D10870">
              <w:rPr>
                <w:lang w:val="uk-UA"/>
              </w:rPr>
              <w:t xml:space="preserve"> </w:t>
            </w:r>
            <w:r w:rsidRPr="00C530F7">
              <w:rPr>
                <w:lang w:val="uk-UA"/>
              </w:rPr>
              <w:t>р</w:t>
            </w:r>
            <w:r w:rsidR="00D10870">
              <w:rPr>
                <w:lang w:val="uk-UA"/>
              </w:rPr>
              <w:t>оку</w:t>
            </w:r>
            <w:r w:rsidRPr="00C530F7">
              <w:rPr>
                <w:lang w:val="uk-UA"/>
              </w:rPr>
              <w:t xml:space="preserve"> №1178 «Про затвердження особливостей здійснення публічних </w:t>
            </w:r>
            <w:proofErr w:type="spellStart"/>
            <w:r w:rsidRPr="00C530F7">
              <w:rPr>
                <w:lang w:val="uk-UA"/>
              </w:rPr>
              <w:t>закупівель</w:t>
            </w:r>
            <w:proofErr w:type="spellEnd"/>
            <w:r w:rsidRPr="00C530F7">
              <w:rPr>
                <w:lang w:val="uk-UA"/>
              </w:rPr>
              <w:t xml:space="preserve"> товарів, робіт і послуг для замовників, передбачених Законом України </w:t>
            </w:r>
            <w:r w:rsidR="008C45CD">
              <w:rPr>
                <w:lang w:val="uk-UA"/>
              </w:rPr>
              <w:t>«</w:t>
            </w:r>
            <w:r w:rsidRPr="00C530F7">
              <w:rPr>
                <w:lang w:val="uk-UA"/>
              </w:rPr>
              <w:t>Про публічні закупівлі</w:t>
            </w:r>
            <w:r w:rsidR="008C45CD">
              <w:rPr>
                <w:lang w:val="uk-UA"/>
              </w:rPr>
              <w:t>»</w:t>
            </w:r>
            <w:r w:rsidRPr="00C530F7">
              <w:rPr>
                <w:lang w:val="uk-UA"/>
              </w:rPr>
              <w:t>, на період дії правового режиму воєнного стану в Україні та протягом 90 днів з дня його припинення або скасування» (далі — Особливості).</w:t>
            </w:r>
          </w:p>
          <w:p w:rsidR="00143992" w:rsidRPr="007C3C26" w:rsidRDefault="00C530F7" w:rsidP="003855B0">
            <w:pPr>
              <w:pStyle w:val="aff4"/>
              <w:rPr>
                <w:rFonts w:ascii="Times New Roman" w:hAnsi="Times New Roman"/>
                <w:lang w:val="uk-UA"/>
              </w:rPr>
            </w:pPr>
            <w:r w:rsidRPr="007C3C26">
              <w:rPr>
                <w:rFonts w:ascii="Times New Roman" w:hAnsi="Times New Roman"/>
                <w:lang w:val="uk-UA"/>
              </w:rPr>
              <w:t>Терміни, які використовуються в цій тендерній документації, вживаються в значеннях, визначених Законом.</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lang w:val="uk-UA"/>
              </w:rPr>
            </w:pPr>
            <w:r w:rsidRPr="00583E05">
              <w:rPr>
                <w:b/>
                <w:bCs/>
                <w:lang w:val="uk-UA"/>
              </w:rPr>
              <w:t>2. Інформація про замовника торгів</w:t>
            </w:r>
            <w:r w:rsidRPr="00583E05">
              <w:rPr>
                <w:lang w:val="uk-UA"/>
              </w:rPr>
              <w:t> </w:t>
            </w:r>
          </w:p>
        </w:tc>
        <w:tc>
          <w:tcPr>
            <w:tcW w:w="7610" w:type="dxa"/>
            <w:shd w:val="clear" w:color="auto" w:fill="auto"/>
            <w:vAlign w:val="center"/>
          </w:tcPr>
          <w:p w:rsidR="00143992" w:rsidRPr="00583E05" w:rsidRDefault="00143992" w:rsidP="00E30365">
            <w:pPr>
              <w:pStyle w:val="af"/>
              <w:spacing w:before="0" w:after="0"/>
              <w:ind w:left="97" w:right="142"/>
              <w:jc w:val="both"/>
              <w:rPr>
                <w:lang w:val="uk-UA"/>
              </w:rPr>
            </w:pPr>
            <w:r w:rsidRPr="00583E05">
              <w:rPr>
                <w:lang w:val="uk-UA"/>
              </w:rPr>
              <w:t>  </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2.1. повне найменування</w:t>
            </w:r>
          </w:p>
        </w:tc>
        <w:tc>
          <w:tcPr>
            <w:tcW w:w="7610" w:type="dxa"/>
            <w:shd w:val="clear" w:color="auto" w:fill="auto"/>
            <w:vAlign w:val="center"/>
          </w:tcPr>
          <w:p w:rsidR="00E41C7F" w:rsidRPr="00C106C2" w:rsidRDefault="00834F3C" w:rsidP="00EC3203">
            <w:pPr>
              <w:spacing w:line="264" w:lineRule="auto"/>
              <w:ind w:left="97" w:right="142"/>
              <w:jc w:val="both"/>
              <w:rPr>
                <w:b/>
                <w:bCs/>
                <w:lang w:val="uk-UA"/>
              </w:rPr>
            </w:pPr>
            <w:proofErr w:type="spellStart"/>
            <w:r w:rsidRPr="00834F3C">
              <w:rPr>
                <w:rFonts w:ascii="Times New Roman" w:hAnsi="Times New Roman" w:cs="Times New Roman"/>
                <w:b/>
                <w:bCs/>
                <w:lang w:val="uk-UA"/>
              </w:rPr>
              <w:t>Дунаєвецьк</w:t>
            </w:r>
            <w:r w:rsidR="00EC3203">
              <w:rPr>
                <w:rFonts w:ascii="Times New Roman" w:hAnsi="Times New Roman" w:cs="Times New Roman"/>
                <w:b/>
                <w:bCs/>
                <w:lang w:val="uk-UA"/>
              </w:rPr>
              <w:t>а</w:t>
            </w:r>
            <w:proofErr w:type="spellEnd"/>
            <w:r w:rsidRPr="00834F3C">
              <w:rPr>
                <w:rFonts w:ascii="Times New Roman" w:hAnsi="Times New Roman" w:cs="Times New Roman"/>
                <w:b/>
                <w:bCs/>
                <w:lang w:val="uk-UA"/>
              </w:rPr>
              <w:t xml:space="preserve"> міськ</w:t>
            </w:r>
            <w:r w:rsidR="00EC3203">
              <w:rPr>
                <w:rFonts w:ascii="Times New Roman" w:hAnsi="Times New Roman" w:cs="Times New Roman"/>
                <w:b/>
                <w:bCs/>
                <w:lang w:val="uk-UA"/>
              </w:rPr>
              <w:t>а</w:t>
            </w:r>
            <w:r w:rsidRPr="00834F3C">
              <w:rPr>
                <w:rFonts w:ascii="Times New Roman" w:hAnsi="Times New Roman" w:cs="Times New Roman"/>
                <w:b/>
                <w:bCs/>
                <w:lang w:val="uk-UA"/>
              </w:rPr>
              <w:t xml:space="preserve"> рад</w:t>
            </w:r>
            <w:r w:rsidR="00EC3203">
              <w:rPr>
                <w:rFonts w:ascii="Times New Roman" w:hAnsi="Times New Roman" w:cs="Times New Roman"/>
                <w:b/>
                <w:bCs/>
                <w:lang w:val="uk-UA"/>
              </w:rPr>
              <w:t>а</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2.2. місцезнаходження</w:t>
            </w:r>
          </w:p>
        </w:tc>
        <w:tc>
          <w:tcPr>
            <w:tcW w:w="7610" w:type="dxa"/>
            <w:shd w:val="clear" w:color="auto" w:fill="auto"/>
            <w:vAlign w:val="center"/>
          </w:tcPr>
          <w:p w:rsidR="00E41C7F" w:rsidRPr="00834F3C" w:rsidRDefault="00E41C7F" w:rsidP="00E30365">
            <w:pPr>
              <w:pStyle w:val="af"/>
              <w:spacing w:before="0" w:after="0" w:line="264" w:lineRule="auto"/>
              <w:ind w:left="97" w:right="142"/>
              <w:jc w:val="both"/>
              <w:rPr>
                <w:lang w:val="uk-UA"/>
              </w:rPr>
            </w:pPr>
            <w:r w:rsidRPr="00834F3C">
              <w:rPr>
                <w:lang w:val="uk-UA"/>
              </w:rPr>
              <w:t>32400, Хмельницька область,</w:t>
            </w:r>
            <w:r w:rsidR="00834F3C" w:rsidRPr="00834F3C">
              <w:rPr>
                <w:lang w:val="uk-UA"/>
              </w:rPr>
              <w:t xml:space="preserve"> Кам’янець-Подільський район, м. </w:t>
            </w:r>
            <w:proofErr w:type="spellStart"/>
            <w:r w:rsidR="009A0EE2" w:rsidRPr="00834F3C">
              <w:rPr>
                <w:lang w:val="uk-UA"/>
              </w:rPr>
              <w:t>Дунаївці</w:t>
            </w:r>
            <w:proofErr w:type="spellEnd"/>
            <w:r w:rsidR="009A0EE2" w:rsidRPr="00834F3C">
              <w:rPr>
                <w:lang w:val="uk-UA"/>
              </w:rPr>
              <w:t xml:space="preserve">, вул. Шевченка, </w:t>
            </w:r>
            <w:r w:rsidRPr="00834F3C">
              <w:rPr>
                <w:lang w:val="uk-UA"/>
              </w:rPr>
              <w:t>50</w:t>
            </w:r>
          </w:p>
        </w:tc>
      </w:tr>
      <w:tr w:rsidR="00E41C7F" w:rsidRPr="00583E05" w:rsidTr="00C541E5">
        <w:tblPrEx>
          <w:tblCellMar>
            <w:top w:w="0" w:type="dxa"/>
            <w:left w:w="0" w:type="dxa"/>
            <w:bottom w:w="0" w:type="dxa"/>
            <w:right w:w="0" w:type="dxa"/>
          </w:tblCellMar>
        </w:tblPrEx>
        <w:tc>
          <w:tcPr>
            <w:tcW w:w="1903" w:type="dxa"/>
            <w:shd w:val="clear" w:color="auto" w:fill="auto"/>
            <w:vAlign w:val="center"/>
          </w:tcPr>
          <w:p w:rsidR="00E41C7F" w:rsidRPr="00583E05" w:rsidRDefault="00E41C7F" w:rsidP="00C14F04">
            <w:pPr>
              <w:pStyle w:val="af"/>
              <w:spacing w:before="0" w:after="0"/>
              <w:rPr>
                <w:b/>
                <w:lang w:val="uk-UA"/>
              </w:rPr>
            </w:pPr>
            <w:r w:rsidRPr="00583E05">
              <w:rPr>
                <w:lang w:val="uk-UA"/>
              </w:rPr>
              <w:t>2.3. посадова особа замовника, уповноважена здійснювати зв'язок з учасниками</w:t>
            </w:r>
          </w:p>
        </w:tc>
        <w:tc>
          <w:tcPr>
            <w:tcW w:w="7610" w:type="dxa"/>
            <w:shd w:val="clear" w:color="auto" w:fill="auto"/>
            <w:vAlign w:val="center"/>
          </w:tcPr>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 xml:space="preserve">Головний спеціаліст </w:t>
            </w:r>
            <w:r w:rsidR="00A31B96">
              <w:rPr>
                <w:rFonts w:ascii="Times New Roman" w:hAnsi="Times New Roman" w:cs="Times New Roman"/>
                <w:u w:val="single"/>
                <w:lang w:val="uk-UA" w:eastAsia="ru-RU"/>
              </w:rPr>
              <w:t>відділу бухгалтерського обліку та фінансів</w:t>
            </w:r>
            <w:r w:rsidRPr="00834F3C">
              <w:rPr>
                <w:rFonts w:ascii="Times New Roman" w:hAnsi="Times New Roman" w:cs="Times New Roman"/>
                <w:lang w:val="uk-UA" w:eastAsia="ru-RU"/>
              </w:rPr>
              <w:t xml:space="preserve"> – </w:t>
            </w:r>
            <w:proofErr w:type="spellStart"/>
            <w:r w:rsidR="00A31B96">
              <w:rPr>
                <w:rFonts w:ascii="Times New Roman" w:hAnsi="Times New Roman" w:cs="Times New Roman"/>
                <w:b/>
                <w:lang w:val="uk-UA" w:eastAsia="ru-RU"/>
              </w:rPr>
              <w:t>Білоконна</w:t>
            </w:r>
            <w:proofErr w:type="spellEnd"/>
            <w:r w:rsidR="00A31B96">
              <w:rPr>
                <w:rFonts w:ascii="Times New Roman" w:hAnsi="Times New Roman" w:cs="Times New Roman"/>
                <w:b/>
                <w:lang w:val="uk-UA" w:eastAsia="ru-RU"/>
              </w:rPr>
              <w:t xml:space="preserve"> Ірина Павлівна</w:t>
            </w:r>
          </w:p>
          <w:p w:rsidR="00834F3C" w:rsidRPr="00834F3C" w:rsidRDefault="00834F3C" w:rsidP="00E30365">
            <w:pPr>
              <w:widowControl/>
              <w:suppressAutoHyphens w:val="0"/>
              <w:autoSpaceDE/>
              <w:ind w:left="97" w:right="142"/>
              <w:jc w:val="both"/>
              <w:rPr>
                <w:rFonts w:ascii="Times New Roman" w:hAnsi="Times New Roman" w:cs="Times New Roman"/>
                <w:lang w:val="uk-UA" w:eastAsia="ru-RU"/>
              </w:rPr>
            </w:pPr>
            <w:r w:rsidRPr="00834F3C">
              <w:rPr>
                <w:rFonts w:ascii="Times New Roman" w:hAnsi="Times New Roman" w:cs="Times New Roman"/>
                <w:u w:val="single"/>
                <w:lang w:val="uk-UA" w:eastAsia="ru-RU"/>
              </w:rPr>
              <w:t>Адреса</w:t>
            </w:r>
            <w:r w:rsidRPr="00834F3C">
              <w:rPr>
                <w:rFonts w:ascii="Times New Roman" w:hAnsi="Times New Roman" w:cs="Times New Roman"/>
                <w:lang w:val="uk-UA" w:eastAsia="ru-RU"/>
              </w:rPr>
              <w:t>:</w:t>
            </w:r>
            <w:r w:rsidRPr="00834F3C">
              <w:rPr>
                <w:rFonts w:ascii="Times New Roman" w:hAnsi="Times New Roman" w:cs="Times New Roman"/>
                <w:color w:val="000000"/>
                <w:lang w:val="uk-UA" w:eastAsia="ru-RU"/>
              </w:rPr>
              <w:t xml:space="preserve"> </w:t>
            </w:r>
            <w:r w:rsidRPr="00834F3C">
              <w:rPr>
                <w:rFonts w:ascii="Times New Roman" w:hAnsi="Times New Roman" w:cs="Times New Roman"/>
                <w:b/>
                <w:color w:val="000000"/>
                <w:lang w:val="uk-UA" w:eastAsia="ru-RU"/>
              </w:rPr>
              <w:t xml:space="preserve">32400, Хмельницька область, Кам’янець-Подільський район, м. </w:t>
            </w:r>
            <w:proofErr w:type="spellStart"/>
            <w:r w:rsidRPr="00834F3C">
              <w:rPr>
                <w:rFonts w:ascii="Times New Roman" w:hAnsi="Times New Roman" w:cs="Times New Roman"/>
                <w:b/>
                <w:color w:val="000000"/>
                <w:lang w:val="uk-UA" w:eastAsia="ru-RU"/>
              </w:rPr>
              <w:t>Дунаївці</w:t>
            </w:r>
            <w:proofErr w:type="spellEnd"/>
            <w:r w:rsidRPr="00834F3C">
              <w:rPr>
                <w:rFonts w:ascii="Times New Roman" w:hAnsi="Times New Roman" w:cs="Times New Roman"/>
                <w:b/>
                <w:color w:val="000000"/>
                <w:lang w:val="uk-UA" w:eastAsia="ru-RU"/>
              </w:rPr>
              <w:t>, вул. Шевченка, 50</w:t>
            </w:r>
            <w:r w:rsidRPr="00834F3C">
              <w:rPr>
                <w:rFonts w:ascii="Times New Roman" w:hAnsi="Times New Roman" w:cs="Times New Roman"/>
                <w:b/>
                <w:lang w:val="uk-UA" w:eastAsia="ru-RU"/>
              </w:rPr>
              <w:t xml:space="preserve"> </w:t>
            </w:r>
          </w:p>
          <w:p w:rsidR="00834F3C" w:rsidRPr="00834F3C" w:rsidRDefault="00834F3C" w:rsidP="00E30365">
            <w:pPr>
              <w:widowControl/>
              <w:suppressAutoHyphens w:val="0"/>
              <w:autoSpaceDE/>
              <w:ind w:left="97" w:right="142"/>
              <w:jc w:val="both"/>
              <w:rPr>
                <w:rFonts w:ascii="Times New Roman" w:hAnsi="Times New Roman" w:cs="Times New Roman"/>
                <w:b/>
                <w:lang w:val="uk-UA" w:eastAsia="ru-RU"/>
              </w:rPr>
            </w:pPr>
            <w:r w:rsidRPr="00834F3C">
              <w:rPr>
                <w:rFonts w:ascii="Times New Roman" w:hAnsi="Times New Roman" w:cs="Times New Roman"/>
                <w:u w:val="single"/>
                <w:lang w:val="uk-UA" w:eastAsia="ru-RU"/>
              </w:rPr>
              <w:t>Мобільний  телефон:</w:t>
            </w:r>
            <w:r w:rsidRPr="00834F3C">
              <w:rPr>
                <w:rFonts w:ascii="Times New Roman" w:hAnsi="Times New Roman" w:cs="Times New Roman"/>
                <w:lang w:val="uk-UA" w:eastAsia="ru-RU"/>
              </w:rPr>
              <w:t xml:space="preserve"> </w:t>
            </w:r>
            <w:r w:rsidRPr="00834F3C">
              <w:rPr>
                <w:rFonts w:ascii="Times New Roman" w:hAnsi="Times New Roman" w:cs="Times New Roman"/>
                <w:b/>
                <w:lang w:val="uk-UA" w:eastAsia="ru-RU"/>
              </w:rPr>
              <w:t>+38(</w:t>
            </w:r>
            <w:r w:rsidR="00A31B96">
              <w:rPr>
                <w:rFonts w:ascii="Times New Roman" w:hAnsi="Times New Roman" w:cs="Times New Roman"/>
                <w:b/>
                <w:lang w:val="uk-UA" w:eastAsia="ru-RU"/>
              </w:rPr>
              <w:t>096)</w:t>
            </w:r>
            <w:r w:rsidR="00A31B96" w:rsidRPr="00A31B96">
              <w:rPr>
                <w:rFonts w:ascii="Times New Roman" w:hAnsi="Times New Roman" w:cs="Times New Roman"/>
                <w:b/>
                <w:lang w:val="uk-UA" w:eastAsia="ru-RU"/>
              </w:rPr>
              <w:t>326-86-21</w:t>
            </w:r>
          </w:p>
          <w:p w:rsidR="00834F3C" w:rsidRPr="00834F3C" w:rsidRDefault="00834F3C" w:rsidP="00E30365">
            <w:pPr>
              <w:widowControl/>
              <w:suppressAutoHyphens w:val="0"/>
              <w:autoSpaceDE/>
              <w:ind w:left="97" w:right="142"/>
              <w:rPr>
                <w:rFonts w:ascii="Times New Roman" w:hAnsi="Times New Roman" w:cs="Times New Roman"/>
                <w:lang w:eastAsia="ru-RU"/>
              </w:rPr>
            </w:pPr>
            <w:r w:rsidRPr="00834F3C">
              <w:rPr>
                <w:rFonts w:ascii="Times New Roman" w:hAnsi="Times New Roman" w:cs="Times New Roman"/>
                <w:u w:val="single"/>
                <w:lang w:val="uk-UA" w:eastAsia="ru-RU"/>
              </w:rPr>
              <w:t>Електронна адреса</w:t>
            </w:r>
            <w:r w:rsidRPr="00834F3C">
              <w:rPr>
                <w:rFonts w:ascii="Times New Roman" w:hAnsi="Times New Roman" w:cs="Times New Roman"/>
                <w:u w:val="single"/>
                <w:lang w:eastAsia="ru-RU"/>
              </w:rPr>
              <w:t>:</w:t>
            </w:r>
            <w:r w:rsidRPr="00834F3C">
              <w:rPr>
                <w:rFonts w:ascii="Times New Roman" w:hAnsi="Times New Roman" w:cs="Times New Roman"/>
                <w:lang w:eastAsia="ru-RU"/>
              </w:rPr>
              <w:t xml:space="preserve"> </w:t>
            </w:r>
            <w:r w:rsidR="00A31B96" w:rsidRPr="00A31B96">
              <w:rPr>
                <w:rFonts w:ascii="Times New Roman" w:hAnsi="Times New Roman" w:cs="Times New Roman"/>
                <w:b/>
                <w:bCs/>
                <w:lang w:val="uk-UA" w:eastAsia="ru-RU"/>
              </w:rPr>
              <w:t>buhoblikotg@ukr.net</w:t>
            </w:r>
          </w:p>
          <w:p w:rsidR="00E41C7F" w:rsidRPr="00AD2F25" w:rsidRDefault="00E41C7F" w:rsidP="00E30365">
            <w:pPr>
              <w:pStyle w:val="Style5"/>
              <w:tabs>
                <w:tab w:val="left" w:pos="418"/>
              </w:tabs>
              <w:spacing w:line="240" w:lineRule="auto"/>
              <w:ind w:left="97" w:right="142"/>
              <w:rPr>
                <w:b/>
              </w:rPr>
            </w:pP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C03134" w:rsidRDefault="00143992" w:rsidP="00C14F04">
            <w:pPr>
              <w:pStyle w:val="af"/>
              <w:spacing w:before="0" w:after="0"/>
              <w:rPr>
                <w:b/>
                <w:lang w:val="uk-UA"/>
              </w:rPr>
            </w:pPr>
            <w:r w:rsidRPr="00C03134">
              <w:rPr>
                <w:b/>
                <w:bCs/>
                <w:lang w:val="uk-UA"/>
              </w:rPr>
              <w:t>3. Процедура закупівлі</w:t>
            </w:r>
            <w:r w:rsidRPr="00C03134">
              <w:rPr>
                <w:b/>
                <w:lang w:val="uk-UA"/>
              </w:rPr>
              <w:t> </w:t>
            </w:r>
          </w:p>
        </w:tc>
        <w:tc>
          <w:tcPr>
            <w:tcW w:w="7610" w:type="dxa"/>
            <w:shd w:val="clear" w:color="auto" w:fill="auto"/>
            <w:vAlign w:val="center"/>
          </w:tcPr>
          <w:p w:rsidR="00143992" w:rsidRPr="00C03134" w:rsidRDefault="00143992" w:rsidP="00E30365">
            <w:pPr>
              <w:pStyle w:val="af"/>
              <w:spacing w:before="0" w:after="0"/>
              <w:ind w:left="97" w:right="142"/>
              <w:jc w:val="both"/>
              <w:rPr>
                <w:b/>
                <w:lang w:val="uk-UA"/>
              </w:rPr>
            </w:pPr>
            <w:r w:rsidRPr="00C03134">
              <w:rPr>
                <w:b/>
                <w:lang w:val="uk-UA"/>
              </w:rPr>
              <w:t>Відкриті торги </w:t>
            </w:r>
            <w:r w:rsidR="00E942FE">
              <w:rPr>
                <w:b/>
                <w:lang w:val="uk-UA"/>
              </w:rPr>
              <w:t>з особливостями</w:t>
            </w:r>
          </w:p>
        </w:tc>
      </w:tr>
      <w:tr w:rsidR="00143992" w:rsidRPr="00583E05" w:rsidTr="00C541E5">
        <w:tblPrEx>
          <w:tblCellMar>
            <w:top w:w="0" w:type="dxa"/>
            <w:left w:w="0" w:type="dxa"/>
            <w:bottom w:w="0" w:type="dxa"/>
            <w:right w:w="0" w:type="dxa"/>
          </w:tblCellMar>
        </w:tblPrEx>
        <w:tc>
          <w:tcPr>
            <w:tcW w:w="1903" w:type="dxa"/>
            <w:shd w:val="clear" w:color="auto" w:fill="auto"/>
            <w:vAlign w:val="center"/>
          </w:tcPr>
          <w:p w:rsidR="00143992" w:rsidRPr="00583E05" w:rsidRDefault="00143992" w:rsidP="00C14F04">
            <w:pPr>
              <w:pStyle w:val="af"/>
              <w:spacing w:before="0" w:after="0"/>
              <w:rPr>
                <w:b/>
                <w:lang w:val="uk-UA"/>
              </w:rPr>
            </w:pPr>
            <w:r w:rsidRPr="00583E05">
              <w:rPr>
                <w:b/>
                <w:bCs/>
                <w:lang w:val="uk-UA"/>
              </w:rPr>
              <w:t>4. Інформація про предмет закупівлі</w:t>
            </w:r>
            <w:r w:rsidRPr="00583E05">
              <w:rPr>
                <w:lang w:val="uk-UA"/>
              </w:rPr>
              <w:t> </w:t>
            </w:r>
          </w:p>
        </w:tc>
        <w:tc>
          <w:tcPr>
            <w:tcW w:w="7610" w:type="dxa"/>
            <w:shd w:val="clear" w:color="auto" w:fill="auto"/>
            <w:vAlign w:val="center"/>
          </w:tcPr>
          <w:p w:rsidR="00143992" w:rsidRPr="00583E05" w:rsidRDefault="00143992" w:rsidP="00E30365">
            <w:pPr>
              <w:pStyle w:val="af"/>
              <w:snapToGrid w:val="0"/>
              <w:spacing w:before="0" w:after="0"/>
              <w:ind w:left="97" w:right="142"/>
              <w:jc w:val="both"/>
              <w:rPr>
                <w:lang w:val="uk-UA"/>
              </w:rPr>
            </w:pPr>
            <w:r w:rsidRPr="00583E05">
              <w:rPr>
                <w:b/>
                <w:lang w:val="uk-UA"/>
              </w:rPr>
              <w:t>  </w:t>
            </w:r>
          </w:p>
        </w:tc>
      </w:tr>
      <w:tr w:rsidR="00544E74" w:rsidRPr="003F6A5A"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4.1. назва предмета закупівлі</w:t>
            </w:r>
          </w:p>
        </w:tc>
        <w:tc>
          <w:tcPr>
            <w:tcW w:w="7610" w:type="dxa"/>
            <w:shd w:val="clear" w:color="auto" w:fill="auto"/>
            <w:vAlign w:val="center"/>
          </w:tcPr>
          <w:p w:rsidR="00544E74" w:rsidRPr="00AD2F25" w:rsidRDefault="00616940" w:rsidP="007C3C26">
            <w:pPr>
              <w:pStyle w:val="rvps2"/>
              <w:shd w:val="clear" w:color="auto" w:fill="FFFFFF"/>
              <w:ind w:left="97" w:right="142"/>
              <w:jc w:val="both"/>
              <w:textAlignment w:val="baseline"/>
              <w:rPr>
                <w:b/>
                <w:bCs/>
                <w:lang w:val="uk-UA"/>
              </w:rPr>
            </w:pPr>
            <w:r w:rsidRPr="00616940">
              <w:rPr>
                <w:rFonts w:eastAsia="Calibri"/>
                <w:b/>
                <w:lang w:val="uk-UA" w:eastAsia="en-US"/>
              </w:rPr>
              <w:t xml:space="preserve">послуги з підключення та доступу до мережі Інтернет </w:t>
            </w:r>
            <w:r w:rsidRPr="00616940">
              <w:rPr>
                <w:rFonts w:eastAsia="Calibri"/>
                <w:lang w:val="uk-UA" w:eastAsia="en-US"/>
              </w:rPr>
              <w:t xml:space="preserve">(код </w:t>
            </w:r>
            <w:r w:rsidRPr="00616940">
              <w:rPr>
                <w:rFonts w:eastAsia="Calibri"/>
                <w:bCs/>
                <w:lang w:val="uk-UA" w:eastAsia="en-US"/>
              </w:rPr>
              <w:t>ДК 021:2015: 72410000-7 – «Послуги провайдерів»)</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4.2. опис окремої частини (частин) предмета закупівлі (лота), щодо якої можуть бути подані тендерні пропозиції</w:t>
            </w:r>
          </w:p>
        </w:tc>
        <w:tc>
          <w:tcPr>
            <w:tcW w:w="7610" w:type="dxa"/>
            <w:shd w:val="clear" w:color="auto" w:fill="auto"/>
          </w:tcPr>
          <w:p w:rsidR="00544E74" w:rsidRPr="00583E05" w:rsidRDefault="00616940" w:rsidP="00616940">
            <w:pPr>
              <w:pStyle w:val="af"/>
              <w:snapToGrid w:val="0"/>
              <w:spacing w:before="0" w:after="0"/>
              <w:ind w:left="97" w:right="142"/>
              <w:rPr>
                <w:lang w:val="uk-UA"/>
              </w:rPr>
            </w:pPr>
            <w:r w:rsidRPr="00616940">
              <w:rPr>
                <w:lang w:val="uk-UA"/>
              </w:rPr>
              <w:t xml:space="preserve">Закупівля здійснюється щодо частин предмета закупівлі (лотів) (Лот 1, Лот 2, Лот 3). Відповідно </w:t>
            </w:r>
            <w:r w:rsidRPr="00616940">
              <w:rPr>
                <w:b/>
                <w:lang w:val="uk-UA"/>
              </w:rPr>
              <w:t xml:space="preserve">Додатку </w:t>
            </w:r>
            <w:r w:rsidRPr="00616940">
              <w:rPr>
                <w:b/>
                <w:lang w:val="en-US"/>
              </w:rPr>
              <w:t>3</w:t>
            </w:r>
            <w:r w:rsidRPr="00616940">
              <w:rPr>
                <w:lang w:val="uk-UA"/>
              </w:rPr>
              <w:t xml:space="preserve"> до цієї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4.3. </w:t>
            </w:r>
            <w:r w:rsidR="00544E74" w:rsidRPr="00583E05">
              <w:rPr>
                <w:lang w:val="uk-UA"/>
              </w:rPr>
              <w:t>місце, кількість, обсяг поставки товарів (надання послуг, виконання робіт) </w:t>
            </w:r>
          </w:p>
        </w:tc>
        <w:tc>
          <w:tcPr>
            <w:tcW w:w="7610" w:type="dxa"/>
            <w:shd w:val="clear" w:color="auto" w:fill="auto"/>
            <w:vAlign w:val="center"/>
          </w:tcPr>
          <w:p w:rsidR="005D21C0" w:rsidRPr="00522A03" w:rsidRDefault="00D941C1" w:rsidP="00D941C1">
            <w:pPr>
              <w:pStyle w:val="af"/>
              <w:snapToGrid w:val="0"/>
              <w:spacing w:before="0" w:after="0" w:line="264" w:lineRule="auto"/>
              <w:ind w:left="97" w:right="142"/>
              <w:rPr>
                <w:lang w:val="uk-UA"/>
              </w:rPr>
            </w:pPr>
            <w:r w:rsidRPr="0092635C">
              <w:rPr>
                <w:lang w:val="uk-UA"/>
              </w:rPr>
              <w:t>М</w:t>
            </w:r>
            <w:r w:rsidRPr="00CC7E28">
              <w:rPr>
                <w:lang w:val="uk-UA"/>
              </w:rPr>
              <w:t xml:space="preserve">ісце </w:t>
            </w:r>
            <w:r>
              <w:rPr>
                <w:lang w:val="uk-UA"/>
              </w:rPr>
              <w:t>та о</w:t>
            </w:r>
            <w:r w:rsidR="005D21C0" w:rsidRPr="005D21C0">
              <w:rPr>
                <w:lang w:val="uk-UA"/>
              </w:rPr>
              <w:t xml:space="preserve">бсяг надання послуг, </w:t>
            </w:r>
            <w:r w:rsidR="00451263">
              <w:rPr>
                <w:lang w:val="uk-UA"/>
              </w:rPr>
              <w:t xml:space="preserve">технічні </w:t>
            </w:r>
            <w:r w:rsidR="005D21C0" w:rsidRPr="005D21C0">
              <w:rPr>
                <w:lang w:val="uk-UA"/>
              </w:rPr>
              <w:t xml:space="preserve">вимоги до предмета закупівлі визначені в </w:t>
            </w:r>
            <w:r w:rsidR="005D21C0" w:rsidRPr="005D21C0">
              <w:rPr>
                <w:b/>
                <w:lang w:val="uk-UA"/>
              </w:rPr>
              <w:t xml:space="preserve">Додатку </w:t>
            </w:r>
            <w:r w:rsidR="00451263">
              <w:rPr>
                <w:b/>
                <w:lang w:val="uk-UA"/>
              </w:rPr>
              <w:t>3</w:t>
            </w:r>
            <w:r w:rsidR="005D21C0" w:rsidRPr="005D21C0">
              <w:rPr>
                <w:lang w:val="uk-UA"/>
              </w:rPr>
              <w:t xml:space="preserve"> до тендерної документації</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b/>
                <w:lang w:val="uk-UA"/>
              </w:rPr>
            </w:pPr>
            <w:r w:rsidRPr="00583E05">
              <w:rPr>
                <w:lang w:val="uk-UA"/>
              </w:rPr>
              <w:t xml:space="preserve">4.4. </w:t>
            </w:r>
            <w:r w:rsidR="00544E74" w:rsidRPr="00583E05">
              <w:rPr>
                <w:lang w:val="uk-UA"/>
              </w:rPr>
              <w:t xml:space="preserve">строк поставки товарів </w:t>
            </w:r>
            <w:r w:rsidR="00544E74" w:rsidRPr="00583E05">
              <w:rPr>
                <w:lang w:val="uk-UA"/>
              </w:rPr>
              <w:lastRenderedPageBreak/>
              <w:t>(надання послуг, виконання робіт) </w:t>
            </w:r>
          </w:p>
        </w:tc>
        <w:tc>
          <w:tcPr>
            <w:tcW w:w="7610" w:type="dxa"/>
            <w:shd w:val="clear" w:color="auto" w:fill="auto"/>
            <w:vAlign w:val="center"/>
          </w:tcPr>
          <w:p w:rsidR="00544E74" w:rsidRPr="00583E05" w:rsidRDefault="003B636C" w:rsidP="00D941C1">
            <w:pPr>
              <w:pStyle w:val="af"/>
              <w:snapToGrid w:val="0"/>
              <w:spacing w:before="0" w:after="0"/>
              <w:ind w:left="97" w:right="142"/>
              <w:jc w:val="both"/>
              <w:rPr>
                <w:lang w:val="uk-UA"/>
              </w:rPr>
            </w:pPr>
            <w:r>
              <w:rPr>
                <w:lang w:val="uk-UA"/>
              </w:rPr>
              <w:lastRenderedPageBreak/>
              <w:t>з</w:t>
            </w:r>
            <w:r w:rsidR="00D941C1">
              <w:rPr>
                <w:lang w:val="uk-UA"/>
              </w:rPr>
              <w:t xml:space="preserve"> </w:t>
            </w:r>
            <w:r w:rsidR="00D941C1" w:rsidRPr="00D941C1">
              <w:rPr>
                <w:b/>
                <w:lang w:val="uk-UA"/>
              </w:rPr>
              <w:t>01.01.2023</w:t>
            </w:r>
            <w:r w:rsidR="00D941C1">
              <w:rPr>
                <w:lang w:val="uk-UA"/>
              </w:rPr>
              <w:t xml:space="preserve"> року </w:t>
            </w:r>
            <w:r w:rsidR="00302F10" w:rsidRPr="005D21C0">
              <w:rPr>
                <w:lang w:val="uk-UA"/>
              </w:rPr>
              <w:t>до</w:t>
            </w:r>
            <w:r w:rsidR="008D4EC8">
              <w:rPr>
                <w:b/>
                <w:lang w:val="uk-UA"/>
              </w:rPr>
              <w:t xml:space="preserve"> 31.</w:t>
            </w:r>
            <w:r w:rsidR="004C2014">
              <w:rPr>
                <w:b/>
                <w:lang w:val="uk-UA"/>
              </w:rPr>
              <w:t>12</w:t>
            </w:r>
            <w:r w:rsidR="00302F10" w:rsidRPr="00583E05">
              <w:rPr>
                <w:b/>
                <w:lang w:val="uk-UA"/>
              </w:rPr>
              <w:t>.20</w:t>
            </w:r>
            <w:r w:rsidR="001A134F" w:rsidRPr="00583E05">
              <w:rPr>
                <w:b/>
                <w:lang w:val="uk-UA"/>
              </w:rPr>
              <w:t>2</w:t>
            </w:r>
            <w:r w:rsidR="00D941C1">
              <w:rPr>
                <w:b/>
                <w:lang w:val="uk-UA"/>
              </w:rPr>
              <w:t>3</w:t>
            </w:r>
            <w:r w:rsidR="00302F10" w:rsidRPr="00583E05">
              <w:rPr>
                <w:b/>
                <w:lang w:val="uk-UA"/>
              </w:rPr>
              <w:t xml:space="preserve"> </w:t>
            </w:r>
            <w:r w:rsidR="00302F10" w:rsidRPr="005D21C0">
              <w:rPr>
                <w:lang w:val="uk-UA"/>
              </w:rPr>
              <w:t>року</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lastRenderedPageBreak/>
              <w:t>5. Недискримінація учасників</w:t>
            </w:r>
            <w:r w:rsidRPr="00583E05">
              <w:rPr>
                <w:lang w:val="uk-UA"/>
              </w:rPr>
              <w:t> </w:t>
            </w:r>
          </w:p>
        </w:tc>
        <w:tc>
          <w:tcPr>
            <w:tcW w:w="7610" w:type="dxa"/>
            <w:shd w:val="clear" w:color="auto" w:fill="auto"/>
            <w:vAlign w:val="center"/>
          </w:tcPr>
          <w:p w:rsidR="00143992" w:rsidRPr="00583E05" w:rsidRDefault="00143992" w:rsidP="00C541E5">
            <w:pPr>
              <w:ind w:left="97" w:right="284"/>
              <w:contextualSpacing/>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на рівних умовах.</w:t>
            </w:r>
          </w:p>
          <w:p w:rsidR="00544E74" w:rsidRPr="00583E05" w:rsidRDefault="00143992" w:rsidP="00C541E5">
            <w:pPr>
              <w:pStyle w:val="af"/>
              <w:spacing w:before="0" w:after="0"/>
              <w:ind w:left="97" w:right="284"/>
              <w:jc w:val="both"/>
              <w:rPr>
                <w:lang w:val="uk-UA"/>
              </w:rPr>
            </w:pPr>
            <w:r w:rsidRPr="00583E05">
              <w:rPr>
                <w:lang w:val="uk-UA" w:eastAsia="uk-UA"/>
              </w:rPr>
              <w:t>Замовники забезпечують вільний доступ усіх учасників до інформації про закупівлю, передбаченої цим Законом.</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6. Інформація про валюту (валюти), у якій (яких) повинна бути розрахована і зазначена ціна </w:t>
            </w:r>
            <w:r w:rsidR="00B976B9" w:rsidRPr="00583E05">
              <w:rPr>
                <w:b/>
                <w:bCs/>
                <w:lang w:val="uk-UA"/>
              </w:rPr>
              <w:t xml:space="preserve">тендерної </w:t>
            </w:r>
            <w:r w:rsidRPr="00583E05">
              <w:rPr>
                <w:b/>
                <w:bCs/>
                <w:lang w:val="uk-UA"/>
              </w:rPr>
              <w:t>пропозиції</w:t>
            </w:r>
          </w:p>
        </w:tc>
        <w:tc>
          <w:tcPr>
            <w:tcW w:w="7610" w:type="dxa"/>
            <w:shd w:val="clear" w:color="auto" w:fill="auto"/>
            <w:vAlign w:val="center"/>
          </w:tcPr>
          <w:p w:rsidR="00143992" w:rsidRPr="00583E05" w:rsidRDefault="00143992" w:rsidP="00C541E5">
            <w:pPr>
              <w:pStyle w:val="af"/>
              <w:spacing w:before="0" w:after="0"/>
              <w:ind w:left="97" w:right="284"/>
              <w:jc w:val="both"/>
              <w:rPr>
                <w:lang w:val="uk-UA"/>
              </w:rPr>
            </w:pPr>
            <w:r w:rsidRPr="00583E05">
              <w:rPr>
                <w:lang w:val="uk-UA"/>
              </w:rPr>
              <w:t xml:space="preserve">Валютою тендерної пропозиції є </w:t>
            </w:r>
            <w:r w:rsidRPr="00C03134">
              <w:rPr>
                <w:b/>
                <w:lang w:val="uk-UA"/>
              </w:rPr>
              <w:t>гривня</w:t>
            </w:r>
            <w:r w:rsidRPr="00583E05">
              <w:rPr>
                <w:lang w:val="uk-UA"/>
              </w:rPr>
              <w:t>.</w:t>
            </w:r>
          </w:p>
          <w:p w:rsidR="00143992" w:rsidRPr="00583E05" w:rsidRDefault="00143992" w:rsidP="00C541E5">
            <w:pPr>
              <w:pStyle w:val="af"/>
              <w:spacing w:before="0" w:after="0"/>
              <w:ind w:left="97" w:right="284"/>
              <w:jc w:val="both"/>
              <w:rPr>
                <w:lang w:val="uk-UA"/>
              </w:rPr>
            </w:pPr>
            <w:r w:rsidRPr="00583E05">
              <w:rPr>
                <w:lang w:val="uk-UA"/>
              </w:rPr>
              <w:t>У разі, коли учасником процедури закупівлі є нерезидент, замовник має право встановити, що такий учасник може зазначи</w:t>
            </w:r>
            <w:r w:rsidR="00EE378D">
              <w:rPr>
                <w:lang w:val="uk-UA"/>
              </w:rPr>
              <w:t>ти ціну тендерної пропозиції у</w:t>
            </w:r>
            <w:r w:rsidRPr="00583E05">
              <w:rPr>
                <w:lang w:val="uk-UA"/>
              </w:rPr>
              <w:t xml:space="preserve"> доларах США, або євро. </w:t>
            </w:r>
          </w:p>
          <w:p w:rsidR="005D21C0" w:rsidRDefault="00143992" w:rsidP="00C541E5">
            <w:pPr>
              <w:pStyle w:val="af"/>
              <w:spacing w:before="0" w:after="0"/>
              <w:ind w:left="97" w:right="284"/>
              <w:jc w:val="both"/>
              <w:rPr>
                <w:lang w:val="uk-UA"/>
              </w:rPr>
            </w:pPr>
            <w:r w:rsidRPr="00583E05">
              <w:rPr>
                <w:lang w:val="uk-UA"/>
              </w:rPr>
              <w:t xml:space="preserve">При розкритті тендерних пропозицій ціна такої тендерної пропозиції перераховується у </w:t>
            </w:r>
            <w:r w:rsidRPr="00C03134">
              <w:rPr>
                <w:b/>
                <w:lang w:val="uk-UA"/>
              </w:rPr>
              <w:t>гривні</w:t>
            </w:r>
            <w:r w:rsidRPr="00583E05">
              <w:rPr>
                <w:lang w:val="uk-UA"/>
              </w:rPr>
              <w:t xml:space="preserve">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rsidR="005D21C0" w:rsidRDefault="005D21C0" w:rsidP="00C541E5">
            <w:pPr>
              <w:pStyle w:val="af"/>
              <w:spacing w:before="0" w:after="0"/>
              <w:ind w:left="97" w:right="284"/>
              <w:jc w:val="both"/>
              <w:rPr>
                <w:lang w:val="uk-UA"/>
              </w:rPr>
            </w:pPr>
          </w:p>
          <w:p w:rsidR="00143992" w:rsidRPr="005D21C0" w:rsidRDefault="00143992" w:rsidP="00C541E5">
            <w:pPr>
              <w:pStyle w:val="af"/>
              <w:spacing w:before="0" w:after="0"/>
              <w:ind w:left="97" w:right="284"/>
              <w:jc w:val="both"/>
              <w:rPr>
                <w:b/>
                <w:i/>
                <w:lang w:val="uk-UA"/>
              </w:rPr>
            </w:pPr>
            <w:r w:rsidRPr="005D21C0">
              <w:rPr>
                <w:b/>
                <w:i/>
                <w:lang w:val="uk-UA"/>
              </w:rPr>
              <w:t>Формула (механізм, спосіб) зазначеного перерахунку:</w:t>
            </w:r>
          </w:p>
          <w:p w:rsidR="005D21C0" w:rsidRDefault="00143992" w:rsidP="00C541E5">
            <w:pPr>
              <w:pStyle w:val="af"/>
              <w:spacing w:before="0" w:after="0"/>
              <w:ind w:left="97" w:right="284"/>
              <w:jc w:val="center"/>
              <w:rPr>
                <w:i/>
                <w:lang w:val="uk-UA"/>
              </w:rPr>
            </w:pPr>
            <w:proofErr w:type="spellStart"/>
            <w:r w:rsidRPr="005D21C0">
              <w:rPr>
                <w:b/>
                <w:i/>
                <w:lang w:val="uk-UA"/>
              </w:rPr>
              <w:t>Ц</w:t>
            </w:r>
            <w:r w:rsidRPr="003977D3">
              <w:rPr>
                <w:b/>
                <w:i/>
                <w:vertAlign w:val="subscript"/>
                <w:lang w:val="uk-UA"/>
              </w:rPr>
              <w:t>тгрн</w:t>
            </w:r>
            <w:proofErr w:type="spellEnd"/>
            <w:r w:rsidRPr="005D21C0">
              <w:rPr>
                <w:b/>
                <w:i/>
                <w:lang w:val="uk-UA"/>
              </w:rPr>
              <w:t>=</w:t>
            </w:r>
            <w:proofErr w:type="spellStart"/>
            <w:r w:rsidRPr="005D21C0">
              <w:rPr>
                <w:b/>
                <w:i/>
                <w:lang w:val="uk-UA"/>
              </w:rPr>
              <w:t>Ц</w:t>
            </w:r>
            <w:r w:rsidRPr="003977D3">
              <w:rPr>
                <w:b/>
                <w:i/>
                <w:vertAlign w:val="subscript"/>
                <w:lang w:val="uk-UA"/>
              </w:rPr>
              <w:t>тдол</w:t>
            </w:r>
            <w:r w:rsidR="003977D3">
              <w:rPr>
                <w:b/>
                <w:lang w:val="uk-UA"/>
              </w:rPr>
              <w:t>х</w:t>
            </w:r>
            <w:r w:rsidRPr="005D21C0">
              <w:rPr>
                <w:b/>
                <w:i/>
                <w:lang w:val="uk-UA"/>
              </w:rPr>
              <w:t>К</w:t>
            </w:r>
            <w:proofErr w:type="spellEnd"/>
            <w:r w:rsidRPr="005D21C0">
              <w:rPr>
                <w:b/>
                <w:i/>
                <w:lang w:val="uk-UA"/>
              </w:rPr>
              <w:t>,</w:t>
            </w:r>
          </w:p>
          <w:p w:rsidR="00143992" w:rsidRPr="005D21C0" w:rsidRDefault="00143992" w:rsidP="00C541E5">
            <w:pPr>
              <w:pStyle w:val="af"/>
              <w:spacing w:before="0" w:after="0"/>
              <w:ind w:left="97" w:right="284"/>
              <w:jc w:val="both"/>
              <w:rPr>
                <w:i/>
                <w:lang w:val="uk-UA"/>
              </w:rPr>
            </w:pPr>
            <w:r w:rsidRPr="005D21C0">
              <w:rPr>
                <w:i/>
                <w:lang w:val="uk-UA"/>
              </w:rPr>
              <w:t xml:space="preserve">де </w:t>
            </w:r>
            <w:proofErr w:type="spellStart"/>
            <w:r w:rsidRPr="005D21C0">
              <w:rPr>
                <w:b/>
                <w:i/>
                <w:lang w:val="uk-UA"/>
              </w:rPr>
              <w:t>Ц</w:t>
            </w:r>
            <w:r w:rsidRPr="003977D3">
              <w:rPr>
                <w:b/>
                <w:i/>
                <w:vertAlign w:val="subscript"/>
                <w:lang w:val="uk-UA"/>
              </w:rPr>
              <w:t>тгрн</w:t>
            </w:r>
            <w:proofErr w:type="spellEnd"/>
            <w:r w:rsidR="005D21C0">
              <w:rPr>
                <w:b/>
                <w:i/>
                <w:lang w:val="uk-UA"/>
              </w:rPr>
              <w:t xml:space="preserve"> </w:t>
            </w:r>
            <w:r w:rsidRPr="005D21C0">
              <w:rPr>
                <w:i/>
                <w:lang w:val="uk-UA"/>
              </w:rPr>
              <w:t>- ціна за одиницю товару в гривнях;</w:t>
            </w:r>
          </w:p>
          <w:p w:rsidR="00143992" w:rsidRPr="005D21C0" w:rsidRDefault="00143992" w:rsidP="00C541E5">
            <w:pPr>
              <w:pStyle w:val="af"/>
              <w:spacing w:before="0" w:after="0"/>
              <w:ind w:left="97" w:right="284"/>
              <w:jc w:val="both"/>
              <w:rPr>
                <w:i/>
                <w:lang w:val="uk-UA"/>
              </w:rPr>
            </w:pPr>
            <w:proofErr w:type="spellStart"/>
            <w:r w:rsidRPr="005D21C0">
              <w:rPr>
                <w:b/>
                <w:i/>
                <w:lang w:val="uk-UA"/>
              </w:rPr>
              <w:t>Ц</w:t>
            </w:r>
            <w:r w:rsidRPr="003977D3">
              <w:rPr>
                <w:b/>
                <w:i/>
                <w:vertAlign w:val="subscript"/>
                <w:lang w:val="uk-UA"/>
              </w:rPr>
              <w:t>тдол</w:t>
            </w:r>
            <w:proofErr w:type="spellEnd"/>
            <w:r w:rsidR="005D21C0">
              <w:rPr>
                <w:b/>
                <w:i/>
                <w:lang w:val="uk-UA"/>
              </w:rPr>
              <w:t xml:space="preserve"> </w:t>
            </w:r>
            <w:r w:rsidRPr="005D21C0">
              <w:rPr>
                <w:i/>
                <w:lang w:val="uk-UA"/>
              </w:rPr>
              <w:t>- ціна за одиницю товару в доларах США,ЄВРО згідно цінової пропозиції;</w:t>
            </w:r>
          </w:p>
          <w:p w:rsidR="00544E74" w:rsidRPr="00583E05" w:rsidRDefault="00143992" w:rsidP="00C541E5">
            <w:pPr>
              <w:ind w:left="97" w:right="284"/>
              <w:jc w:val="both"/>
              <w:rPr>
                <w:rFonts w:ascii="Times New Roman" w:hAnsi="Times New Roman" w:cs="Times New Roman"/>
                <w:lang w:val="uk-UA"/>
              </w:rPr>
            </w:pPr>
            <w:r w:rsidRPr="005D21C0">
              <w:rPr>
                <w:rFonts w:ascii="Times New Roman" w:hAnsi="Times New Roman" w:cs="Times New Roman"/>
                <w:b/>
                <w:i/>
                <w:lang w:val="uk-UA"/>
              </w:rPr>
              <w:t>К</w:t>
            </w:r>
            <w:r w:rsidRPr="005D21C0">
              <w:rPr>
                <w:rFonts w:ascii="Times New Roman" w:hAnsi="Times New Roman" w:cs="Times New Roman"/>
                <w:i/>
                <w:lang w:val="uk-UA"/>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C17866" w:rsidP="00C14F04">
            <w:pPr>
              <w:pStyle w:val="af"/>
              <w:spacing w:before="0" w:after="0"/>
              <w:rPr>
                <w:lang w:val="uk-UA"/>
              </w:rPr>
            </w:pPr>
            <w:r w:rsidRPr="00583E05">
              <w:rPr>
                <w:b/>
                <w:bCs/>
                <w:lang w:val="uk-UA"/>
              </w:rPr>
              <w:t>7. І</w:t>
            </w:r>
            <w:r w:rsidRPr="00583E05">
              <w:rPr>
                <w:b/>
                <w:lang w:val="uk-UA"/>
              </w:rPr>
              <w:t>нформація про мову (мови), якою (якими) повинно бути складено тендерні пропозиції</w:t>
            </w:r>
            <w:r w:rsidRPr="00583E05">
              <w:rPr>
                <w:lang w:val="uk-UA"/>
              </w:rPr>
              <w:t xml:space="preserve"> </w:t>
            </w:r>
          </w:p>
        </w:tc>
        <w:tc>
          <w:tcPr>
            <w:tcW w:w="7610" w:type="dxa"/>
            <w:shd w:val="clear" w:color="auto" w:fill="auto"/>
          </w:tcPr>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Під час проведення процедури закупівлі усі документи, що готуються замовником, викладаються українською мовою.</w:t>
            </w:r>
          </w:p>
          <w:p w:rsidR="004F0010" w:rsidRPr="003977D3" w:rsidRDefault="004F0010" w:rsidP="00C541E5">
            <w:pPr>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9473CA" w:rsidRPr="003977D3" w:rsidRDefault="004F0010" w:rsidP="00C541E5">
            <w:pPr>
              <w:tabs>
                <w:tab w:val="left" w:pos="585"/>
              </w:tabs>
              <w:autoSpaceDN w:val="0"/>
              <w:ind w:left="97" w:right="284"/>
              <w:jc w:val="both"/>
              <w:rPr>
                <w:rFonts w:ascii="Times New Roman" w:hAnsi="Times New Roman" w:cs="Times New Roman"/>
                <w:bCs/>
                <w:i/>
                <w:u w:val="single"/>
                <w:lang w:val="uk-UA"/>
              </w:rPr>
            </w:pPr>
            <w:r w:rsidRPr="003977D3">
              <w:rPr>
                <w:rFonts w:ascii="Times New Roman" w:hAnsi="Times New Roman" w:cs="Times New Roman"/>
                <w:bCs/>
                <w:i/>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F0010" w:rsidRPr="00583E05" w:rsidRDefault="004F0010" w:rsidP="00C541E5">
            <w:pPr>
              <w:tabs>
                <w:tab w:val="left" w:pos="585"/>
              </w:tabs>
              <w:autoSpaceDN w:val="0"/>
              <w:ind w:left="97" w:right="284"/>
              <w:jc w:val="both"/>
              <w:rPr>
                <w:rFonts w:ascii="Times New Roman" w:hAnsi="Times New Roman" w:cs="Times New Roman"/>
                <w:lang w:val="uk-UA"/>
              </w:rPr>
            </w:pPr>
            <w:r w:rsidRPr="00583E05">
              <w:rPr>
                <w:rFonts w:ascii="Times New Roman" w:hAnsi="Times New Roman" w:cs="Times New Roman"/>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 xml:space="preserve">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w:t>
            </w:r>
            <w:r w:rsidRPr="00583E05">
              <w:rPr>
                <w:rFonts w:ascii="Times New Roman" w:hAnsi="Times New Roman" w:cs="Times New Roman"/>
                <w:lang w:val="uk-UA"/>
              </w:rPr>
              <w:lastRenderedPageBreak/>
              <w:t>вимагається умовами документації чи надання аналогічного документу.</w:t>
            </w:r>
          </w:p>
          <w:p w:rsidR="004F0010" w:rsidRPr="00583E05" w:rsidRDefault="004F0010" w:rsidP="00C541E5">
            <w:pPr>
              <w:autoSpaceDN w:val="0"/>
              <w:ind w:left="97" w:right="284"/>
              <w:jc w:val="both"/>
              <w:rPr>
                <w:rFonts w:ascii="Times New Roman" w:hAnsi="Times New Roman" w:cs="Times New Roman"/>
                <w:lang w:val="uk-UA"/>
              </w:rPr>
            </w:pPr>
            <w:r w:rsidRPr="00583E05">
              <w:rPr>
                <w:rFonts w:ascii="Times New Roman" w:hAnsi="Times New Roman" w:cs="Times New Roman"/>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83E05">
              <w:rPr>
                <w:rFonts w:ascii="Times New Roman" w:hAnsi="Times New Roman" w:cs="Times New Roman"/>
                <w:lang w:val="uk-UA"/>
              </w:rPr>
              <w:t>Apostille</w:t>
            </w:r>
            <w:proofErr w:type="spellEnd"/>
            <w:r w:rsidRPr="00583E05">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406D9" w:rsidRDefault="00F406D9" w:rsidP="00C541E5">
            <w:pPr>
              <w:autoSpaceDN w:val="0"/>
              <w:ind w:left="97" w:right="284"/>
              <w:jc w:val="both"/>
              <w:rPr>
                <w:rFonts w:ascii="Times New Roman" w:hAnsi="Times New Roman" w:cs="Times New Roman"/>
                <w:lang w:val="uk-UA"/>
              </w:rPr>
            </w:pPr>
          </w:p>
          <w:p w:rsidR="004F0010" w:rsidRPr="00F406D9" w:rsidRDefault="004F0010" w:rsidP="008D0CE9">
            <w:pPr>
              <w:autoSpaceDN w:val="0"/>
              <w:ind w:left="97" w:right="284"/>
              <w:jc w:val="both"/>
              <w:rPr>
                <w:rFonts w:ascii="Times New Roman" w:hAnsi="Times New Roman" w:cs="Times New Roman"/>
                <w:b/>
                <w:i/>
                <w:lang w:val="uk-UA"/>
              </w:rPr>
            </w:pPr>
            <w:r w:rsidRPr="00F406D9">
              <w:rPr>
                <w:rFonts w:ascii="Times New Roman" w:hAnsi="Times New Roman" w:cs="Times New Roman"/>
                <w:b/>
                <w:i/>
                <w:lang w:val="uk-UA"/>
              </w:rPr>
              <w:t>Способи легалізації документів учасниками – нерезидентами України:</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а)</w:t>
            </w:r>
            <w:r w:rsidRPr="00F406D9">
              <w:rPr>
                <w:rFonts w:ascii="Times New Roman" w:hAnsi="Times New Roman" w:cs="Times New Roman"/>
                <w:i/>
                <w:lang w:val="uk-UA"/>
              </w:rPr>
              <w:t xml:space="preserve"> за спрощеною процедурою проставлення </w:t>
            </w:r>
            <w:proofErr w:type="spellStart"/>
            <w:r w:rsidRPr="00F406D9">
              <w:rPr>
                <w:rFonts w:ascii="Times New Roman" w:hAnsi="Times New Roman" w:cs="Times New Roman"/>
                <w:i/>
                <w:lang w:val="uk-UA"/>
              </w:rPr>
              <w:t>Апостиля</w:t>
            </w:r>
            <w:proofErr w:type="spellEnd"/>
            <w:r w:rsidRPr="00F406D9">
              <w:rPr>
                <w:rFonts w:ascii="Times New Roman" w:hAnsi="Times New Roman" w:cs="Times New Roman"/>
                <w:i/>
                <w:lang w:val="uk-UA"/>
              </w:rPr>
              <w:t xml:space="preserve"> (</w:t>
            </w:r>
            <w:proofErr w:type="spellStart"/>
            <w:r w:rsidRPr="00F406D9">
              <w:rPr>
                <w:rFonts w:ascii="Times New Roman" w:hAnsi="Times New Roman" w:cs="Times New Roman"/>
                <w:i/>
                <w:lang w:val="uk-UA"/>
              </w:rPr>
              <w:t>Apostille</w:t>
            </w:r>
            <w:proofErr w:type="spellEnd"/>
            <w:r w:rsidRPr="00F406D9">
              <w:rPr>
                <w:rFonts w:ascii="Times New Roman" w:hAnsi="Times New Roman" w:cs="Times New Roman"/>
                <w:i/>
                <w:lang w:val="uk-UA"/>
              </w:rPr>
              <w:t xml:space="preserve">) відповідно до статей 3 та 4 Гаазької Конвенції від 05.10.1961 </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b/>
                <w:i/>
                <w:lang w:val="uk-UA"/>
              </w:rPr>
              <w:t>б)</w:t>
            </w:r>
            <w:r w:rsidRPr="00F406D9">
              <w:rPr>
                <w:rFonts w:ascii="Times New Roman" w:hAnsi="Times New Roman" w:cs="Times New Roman"/>
                <w:i/>
                <w:lang w:val="uk-UA"/>
              </w:rPr>
              <w:t xml:space="preserve"> за процедурою консульської легалізації відповідно до Віденської Конвенції «Про консульські зносини» 1963 року</w:t>
            </w:r>
          </w:p>
          <w:p w:rsidR="004F0010" w:rsidRPr="00F406D9" w:rsidRDefault="004F0010" w:rsidP="008D0CE9">
            <w:pPr>
              <w:autoSpaceDN w:val="0"/>
              <w:ind w:left="97" w:right="284"/>
              <w:jc w:val="both"/>
              <w:rPr>
                <w:rFonts w:ascii="Times New Roman" w:hAnsi="Times New Roman" w:cs="Times New Roman"/>
                <w:i/>
                <w:lang w:val="uk-UA"/>
              </w:rPr>
            </w:pPr>
            <w:r w:rsidRPr="00F406D9">
              <w:rPr>
                <w:rFonts w:ascii="Times New Roman" w:hAnsi="Times New Roman" w:cs="Times New Roman"/>
                <w:i/>
                <w:lang w:val="uk-UA"/>
              </w:rPr>
              <w:t>або</w:t>
            </w:r>
          </w:p>
          <w:p w:rsidR="00544E74" w:rsidRPr="00583E05" w:rsidRDefault="004F0010" w:rsidP="008D0CE9">
            <w:pPr>
              <w:ind w:left="97" w:right="284"/>
              <w:jc w:val="both"/>
              <w:rPr>
                <w:rFonts w:ascii="Times New Roman" w:hAnsi="Times New Roman" w:cs="Times New Roman"/>
                <w:lang w:val="uk-UA"/>
              </w:rPr>
            </w:pPr>
            <w:r w:rsidRPr="00F406D9">
              <w:rPr>
                <w:rFonts w:ascii="Times New Roman" w:hAnsi="Times New Roman" w:cs="Times New Roman"/>
                <w:b/>
                <w:i/>
                <w:lang w:val="uk-UA"/>
              </w:rPr>
              <w:t>в)</w:t>
            </w:r>
            <w:r w:rsidRPr="00F406D9">
              <w:rPr>
                <w:rFonts w:ascii="Times New Roman" w:hAnsi="Times New Roman" w:cs="Times New Roman"/>
                <w:i/>
                <w:lang w:val="uk-UA"/>
              </w:rPr>
              <w:t xml:space="preserve">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 Порядок </w:t>
            </w:r>
            <w:r w:rsidR="00C17866" w:rsidRPr="00583E05">
              <w:rPr>
                <w:b/>
                <w:bCs/>
                <w:lang w:val="uk-UA"/>
              </w:rPr>
              <w:t>у</w:t>
            </w:r>
            <w:r w:rsidRPr="00583E05">
              <w:rPr>
                <w:b/>
                <w:bCs/>
                <w:lang w:val="uk-UA"/>
              </w:rPr>
              <w:t xml:space="preserve">несення змін та надання роз'яснень до </w:t>
            </w:r>
            <w:r w:rsidR="00945779" w:rsidRPr="00583E05">
              <w:rPr>
                <w:b/>
                <w:bCs/>
                <w:lang w:val="uk-UA"/>
              </w:rPr>
              <w:t xml:space="preserve">тендерної </w:t>
            </w:r>
            <w:r w:rsidRPr="00583E05">
              <w:rPr>
                <w:b/>
                <w:bCs/>
                <w:lang w:val="uk-UA"/>
              </w:rPr>
              <w:t>документації</w:t>
            </w:r>
          </w:p>
        </w:tc>
      </w:tr>
      <w:tr w:rsidR="00544E74" w:rsidRPr="0057288D"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tabs>
                <w:tab w:val="left" w:pos="237"/>
              </w:tabs>
              <w:spacing w:before="0" w:after="0"/>
              <w:rPr>
                <w:lang w:val="uk-UA"/>
              </w:rPr>
            </w:pPr>
            <w:r w:rsidRPr="00583E05">
              <w:rPr>
                <w:b/>
                <w:bCs/>
                <w:lang w:val="uk-UA"/>
              </w:rPr>
              <w:t xml:space="preserve">1. Процедура надання роз'яснень щодо </w:t>
            </w:r>
            <w:r w:rsidR="00F06F78" w:rsidRPr="00583E05">
              <w:rPr>
                <w:b/>
                <w:bCs/>
                <w:lang w:val="uk-UA"/>
              </w:rPr>
              <w:t xml:space="preserve"> тендерної документації</w:t>
            </w:r>
            <w:r w:rsidR="00F06F78" w:rsidRPr="00583E05">
              <w:rPr>
                <w:lang w:val="uk-UA"/>
              </w:rPr>
              <w:t> </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Фізична/юридична особа має право не пізніше ніж за </w:t>
            </w:r>
            <w:r w:rsidR="000E7884">
              <w:rPr>
                <w:rFonts w:ascii="Times New Roman" w:hAnsi="Times New Roman" w:cs="Times New Roman"/>
                <w:b/>
                <w:lang w:val="uk-UA" w:eastAsia="uk-UA"/>
              </w:rPr>
              <w:t>три дні</w:t>
            </w:r>
            <w:r w:rsidRPr="00583E05">
              <w:rPr>
                <w:rFonts w:ascii="Times New Roman" w:hAnsi="Times New Roman" w:cs="Times New Roman"/>
                <w:lang w:val="uk-UA" w:eastAsia="uk-UA"/>
              </w:rPr>
              <w:t xml:space="preserve"> до закінчення строку подання тендерної пропозиції звернутися через електронну систему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автоматично призупиняє перебіг тендеру.</w:t>
            </w:r>
          </w:p>
          <w:p w:rsidR="00D64FED" w:rsidRPr="0003709D" w:rsidRDefault="00143992" w:rsidP="0003709D">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із одночасним продовженням строку подання тендерних пропозицій </w:t>
            </w:r>
            <w:r w:rsidRPr="00861DD9">
              <w:rPr>
                <w:rFonts w:ascii="Times New Roman" w:hAnsi="Times New Roman" w:cs="Times New Roman"/>
                <w:b/>
                <w:lang w:val="uk-UA" w:eastAsia="uk-UA"/>
              </w:rPr>
              <w:t>не менше як на</w:t>
            </w:r>
            <w:r w:rsidRPr="00583E05">
              <w:rPr>
                <w:rFonts w:ascii="Times New Roman" w:hAnsi="Times New Roman" w:cs="Times New Roman"/>
                <w:lang w:val="uk-UA" w:eastAsia="uk-UA"/>
              </w:rPr>
              <w:t xml:space="preserve"> </w:t>
            </w:r>
            <w:r w:rsidR="000E7884">
              <w:rPr>
                <w:rFonts w:ascii="Times New Roman" w:hAnsi="Times New Roman" w:cs="Times New Roman"/>
                <w:b/>
                <w:lang w:val="uk-UA" w:eastAsia="uk-UA"/>
              </w:rPr>
              <w:t>чотири дні</w:t>
            </w:r>
            <w:r w:rsidR="0003709D">
              <w:rPr>
                <w:rFonts w:ascii="Times New Roman" w:hAnsi="Times New Roman" w:cs="Times New Roman"/>
                <w:lang w:val="uk-UA" w:eastAsia="uk-UA"/>
              </w:rPr>
              <w:t>.</w:t>
            </w:r>
            <w:r w:rsidR="002A5542">
              <w:rPr>
                <w:rFonts w:ascii="Times New Roman" w:hAnsi="Times New Roman" w:cs="Times New Roman"/>
                <w:lang w:val="uk-UA" w:eastAsia="uk-UA"/>
              </w:rPr>
              <w:t xml:space="preserve">  </w:t>
            </w:r>
          </w:p>
        </w:tc>
      </w:tr>
      <w:tr w:rsidR="00544E74" w:rsidRPr="00583E05" w:rsidTr="00C541E5">
        <w:tblPrEx>
          <w:tblCellMar>
            <w:top w:w="0" w:type="dxa"/>
            <w:left w:w="0" w:type="dxa"/>
            <w:bottom w:w="0" w:type="dxa"/>
            <w:right w:w="0" w:type="dxa"/>
          </w:tblCellMar>
        </w:tblPrEx>
        <w:tc>
          <w:tcPr>
            <w:tcW w:w="1903" w:type="dxa"/>
            <w:shd w:val="clear" w:color="auto" w:fill="auto"/>
            <w:vAlign w:val="center"/>
          </w:tcPr>
          <w:p w:rsidR="00544E74" w:rsidRPr="00583E05" w:rsidRDefault="00544E74" w:rsidP="00C14F04">
            <w:pPr>
              <w:pStyle w:val="af"/>
              <w:spacing w:before="0" w:after="0"/>
              <w:rPr>
                <w:lang w:val="uk-UA"/>
              </w:rPr>
            </w:pPr>
            <w:r w:rsidRPr="00583E05">
              <w:rPr>
                <w:b/>
                <w:bCs/>
                <w:lang w:val="uk-UA"/>
              </w:rPr>
              <w:t xml:space="preserve">2. </w:t>
            </w:r>
            <w:r w:rsidR="00D64FED" w:rsidRPr="00583E05">
              <w:rPr>
                <w:b/>
                <w:lang w:val="uk-UA"/>
              </w:rPr>
              <w:t>Унесення змін до тендерної документації</w:t>
            </w:r>
            <w:r w:rsidRPr="00583E05">
              <w:rPr>
                <w:lang w:val="uk-UA"/>
              </w:rPr>
              <w:t> </w:t>
            </w:r>
          </w:p>
        </w:tc>
        <w:tc>
          <w:tcPr>
            <w:tcW w:w="7610" w:type="dxa"/>
            <w:shd w:val="clear" w:color="auto" w:fill="auto"/>
            <w:vAlign w:val="center"/>
          </w:tcPr>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має право з власної ініціативи або у разі усунення порушень законодавства у сфері публічних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83E05">
              <w:rPr>
                <w:rFonts w:ascii="Times New Roman" w:hAnsi="Times New Roman" w:cs="Times New Roman"/>
                <w:lang w:val="uk-UA" w:eastAsia="uk-UA"/>
              </w:rPr>
              <w:lastRenderedPageBreak/>
              <w:t>закупівель</w:t>
            </w:r>
            <w:proofErr w:type="spellEnd"/>
            <w:r w:rsidRPr="00583E05">
              <w:rPr>
                <w:rFonts w:ascii="Times New Roman" w:hAnsi="Times New Roman" w:cs="Times New Roman"/>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305CA">
              <w:rPr>
                <w:rFonts w:ascii="Times New Roman" w:hAnsi="Times New Roman" w:cs="Times New Roman"/>
                <w:b/>
                <w:lang w:val="uk-UA" w:eastAsia="uk-UA"/>
              </w:rPr>
              <w:t xml:space="preserve">не менше </w:t>
            </w:r>
            <w:r w:rsidR="005305CA" w:rsidRPr="005305CA">
              <w:rPr>
                <w:rFonts w:ascii="Times New Roman" w:hAnsi="Times New Roman" w:cs="Times New Roman"/>
                <w:b/>
                <w:lang w:val="uk-UA" w:eastAsia="uk-UA"/>
              </w:rPr>
              <w:t>чотирьох</w:t>
            </w:r>
            <w:r w:rsidRPr="005305CA">
              <w:rPr>
                <w:rFonts w:ascii="Times New Roman" w:hAnsi="Times New Roman" w:cs="Times New Roman"/>
                <w:b/>
                <w:lang w:val="uk-UA" w:eastAsia="uk-UA"/>
              </w:rPr>
              <w:t xml:space="preserve"> днів</w:t>
            </w:r>
            <w:r w:rsidRPr="00583E05">
              <w:rPr>
                <w:rFonts w:ascii="Times New Roman" w:hAnsi="Times New Roman" w:cs="Times New Roman"/>
                <w:lang w:val="uk-UA" w:eastAsia="uk-UA"/>
              </w:rPr>
              <w:t>.</w:t>
            </w:r>
          </w:p>
          <w:p w:rsidR="00143992" w:rsidRPr="00583E05" w:rsidRDefault="00143992" w:rsidP="00C541E5">
            <w:pPr>
              <w:ind w:left="97" w:right="284"/>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44E74" w:rsidRPr="00583E05" w:rsidRDefault="005305CA" w:rsidP="005305CA">
            <w:pPr>
              <w:pStyle w:val="rvps2"/>
              <w:shd w:val="clear" w:color="auto" w:fill="FFFFFF"/>
              <w:spacing w:before="0" w:after="0"/>
              <w:ind w:left="97" w:right="284"/>
              <w:jc w:val="both"/>
              <w:rPr>
                <w:lang w:val="uk-UA"/>
              </w:rPr>
            </w:pPr>
            <w:r w:rsidRPr="005305CA">
              <w:rPr>
                <w:lang w:val="uk-UA" w:eastAsia="uk-UA"/>
              </w:rPr>
              <w:t xml:space="preserve">Зміни до тендерної документації розміщуються в електронній системі </w:t>
            </w:r>
            <w:proofErr w:type="spellStart"/>
            <w:r w:rsidRPr="005305CA">
              <w:rPr>
                <w:lang w:val="uk-UA" w:eastAsia="uk-UA"/>
              </w:rPr>
              <w:t>закупівель</w:t>
            </w:r>
            <w:proofErr w:type="spellEnd"/>
            <w:r w:rsidRPr="005305CA">
              <w:rPr>
                <w:lang w:val="uk-UA" w:eastAsia="uk-UA"/>
              </w:rPr>
              <w:t xml:space="preserve"> протягом одного дня з дати прийняття рішення про їх внесення.</w:t>
            </w:r>
          </w:p>
        </w:tc>
      </w:tr>
      <w:tr w:rsidR="00544E74" w:rsidRPr="00583E05" w:rsidTr="00C541E5">
        <w:tc>
          <w:tcPr>
            <w:tcW w:w="9513" w:type="dxa"/>
            <w:gridSpan w:val="2"/>
            <w:shd w:val="clear" w:color="auto" w:fill="auto"/>
            <w:vAlign w:val="center"/>
          </w:tcPr>
          <w:p w:rsidR="00544E74" w:rsidRPr="00583E05" w:rsidRDefault="00544E74" w:rsidP="00AD2F25">
            <w:pPr>
              <w:pStyle w:val="af"/>
              <w:spacing w:before="0" w:after="0"/>
              <w:jc w:val="center"/>
              <w:rPr>
                <w:lang w:val="uk-UA"/>
              </w:rPr>
            </w:pPr>
            <w:r w:rsidRPr="00583E05">
              <w:rPr>
                <w:b/>
                <w:bCs/>
                <w:lang w:val="uk-UA"/>
              </w:rPr>
              <w:lastRenderedPageBreak/>
              <w:t xml:space="preserve">III. </w:t>
            </w:r>
            <w:r w:rsidR="00B3765F" w:rsidRPr="00583E05">
              <w:rPr>
                <w:b/>
                <w:lang w:val="uk-UA"/>
              </w:rPr>
              <w:t>Інструкція з підготовки тендерної пропозиції</w:t>
            </w:r>
          </w:p>
        </w:tc>
      </w:tr>
      <w:tr w:rsidR="00544E74" w:rsidRPr="0057288D" w:rsidTr="00C541E5">
        <w:tc>
          <w:tcPr>
            <w:tcW w:w="1903" w:type="dxa"/>
            <w:shd w:val="clear" w:color="auto" w:fill="auto"/>
            <w:vAlign w:val="center"/>
          </w:tcPr>
          <w:p w:rsidR="00544E74" w:rsidRPr="00583E05" w:rsidRDefault="00544E74" w:rsidP="00C14F04">
            <w:pPr>
              <w:pStyle w:val="af"/>
              <w:spacing w:before="0" w:after="0"/>
              <w:rPr>
                <w:lang w:val="uk-UA"/>
              </w:rPr>
            </w:pPr>
            <w:r w:rsidRPr="00583E05">
              <w:rPr>
                <w:lang w:val="uk-UA"/>
              </w:rPr>
              <w:t> </w:t>
            </w:r>
            <w:r w:rsidRPr="00583E05">
              <w:rPr>
                <w:b/>
                <w:bCs/>
                <w:lang w:val="uk-UA"/>
              </w:rPr>
              <w:t xml:space="preserve">1. </w:t>
            </w:r>
            <w:r w:rsidR="00B3765F" w:rsidRPr="00583E05">
              <w:rPr>
                <w:b/>
                <w:lang w:val="uk-UA"/>
              </w:rPr>
              <w:t>Зміст і спосіб подання тендерної пропозиції</w:t>
            </w:r>
          </w:p>
        </w:tc>
        <w:tc>
          <w:tcPr>
            <w:tcW w:w="7610" w:type="dxa"/>
            <w:shd w:val="clear" w:color="auto" w:fill="auto"/>
            <w:vAlign w:val="center"/>
          </w:tcPr>
          <w:p w:rsidR="00EA30ED" w:rsidRPr="00EA30ED" w:rsidRDefault="00EA30ED" w:rsidP="00C541E5">
            <w:pPr>
              <w:pStyle w:val="af"/>
              <w:spacing w:before="0" w:after="0"/>
              <w:ind w:left="82" w:right="269"/>
              <w:jc w:val="both"/>
              <w:rPr>
                <w:i/>
                <w:lang w:val="uk-UA" w:eastAsia="ru-RU"/>
              </w:rPr>
            </w:pPr>
            <w:r w:rsidRPr="00EA30ED">
              <w:rPr>
                <w:i/>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143992" w:rsidRDefault="00143992" w:rsidP="00C541E5">
            <w:pPr>
              <w:pStyle w:val="af"/>
              <w:spacing w:before="0" w:after="0"/>
              <w:ind w:left="82" w:right="269"/>
              <w:jc w:val="both"/>
              <w:rPr>
                <w:lang w:val="uk-UA"/>
              </w:rPr>
            </w:pPr>
            <w:r w:rsidRPr="00583E05">
              <w:rPr>
                <w:lang w:val="uk-UA" w:eastAsia="ru-RU"/>
              </w:rPr>
              <w:t>Тендерна пропозиція подається в електронному вигляді</w:t>
            </w:r>
            <w:r w:rsidR="007B68A1">
              <w:rPr>
                <w:lang w:val="uk-UA" w:eastAsia="ru-RU"/>
              </w:rPr>
              <w:t xml:space="preserve"> </w:t>
            </w:r>
            <w:r w:rsidRPr="00583E05">
              <w:rPr>
                <w:lang w:val="uk-UA" w:eastAsia="ru-RU"/>
              </w:rPr>
              <w:t xml:space="preserve">шляхом заповнення електронних форм з окремими полями, </w:t>
            </w:r>
            <w:r w:rsidR="007B68A1">
              <w:rPr>
                <w:lang w:val="uk-UA" w:eastAsia="ru-RU"/>
              </w:rPr>
              <w:t>у яких</w:t>
            </w:r>
            <w:r w:rsidRPr="00583E05">
              <w:rPr>
                <w:lang w:val="uk-UA" w:eastAsia="ru-RU"/>
              </w:rPr>
              <w:t xml:space="preserve"> зазначається інформація про ціну, </w:t>
            </w:r>
            <w:r w:rsidR="007B68A1">
              <w:rPr>
                <w:lang w:val="uk-UA" w:eastAsia="ru-RU"/>
              </w:rPr>
              <w:t>інші критерії оцінки (у разі їх установлення замовником) та завантаження файлів</w:t>
            </w:r>
            <w:r w:rsidR="00B638D9">
              <w:rPr>
                <w:lang w:val="uk-UA" w:eastAsia="ru-RU"/>
              </w:rPr>
              <w:t xml:space="preserve"> (у форматі: </w:t>
            </w:r>
            <w:proofErr w:type="spellStart"/>
            <w:r w:rsidR="00B638D9" w:rsidRPr="00B638D9">
              <w:rPr>
                <w:lang w:eastAsia="ru-RU"/>
              </w:rPr>
              <w:t>pdf</w:t>
            </w:r>
            <w:proofErr w:type="spellEnd"/>
            <w:r w:rsidR="00B638D9">
              <w:rPr>
                <w:lang w:val="uk-UA" w:eastAsia="ru-RU"/>
              </w:rPr>
              <w:t xml:space="preserve"> / </w:t>
            </w:r>
            <w:proofErr w:type="spellStart"/>
            <w:r w:rsidR="00B638D9" w:rsidRPr="00B638D9">
              <w:rPr>
                <w:lang w:eastAsia="ru-RU"/>
              </w:rPr>
              <w:t>jpeg</w:t>
            </w:r>
            <w:proofErr w:type="spellEnd"/>
            <w:r w:rsidR="00B638D9" w:rsidRPr="00B638D9">
              <w:rPr>
                <w:lang w:val="uk-UA" w:eastAsia="ru-RU"/>
              </w:rPr>
              <w:t xml:space="preserve">  та/або розширення програм, що здійснюють архівацію даних</w:t>
            </w:r>
            <w:r w:rsidR="00B638D9">
              <w:rPr>
                <w:lang w:val="uk-UA" w:eastAsia="ru-RU"/>
              </w:rPr>
              <w:t>)</w:t>
            </w:r>
            <w:r w:rsidR="00647636">
              <w:rPr>
                <w:lang w:val="uk-UA" w:eastAsia="ru-RU"/>
              </w:rPr>
              <w:t>, які повинні містити наступну інформацію</w:t>
            </w:r>
            <w:r w:rsidRPr="00583E05">
              <w:rPr>
                <w:lang w:val="uk-UA"/>
              </w:rPr>
              <w:t>:</w:t>
            </w:r>
          </w:p>
          <w:p w:rsidR="00647636" w:rsidRPr="00647636" w:rsidRDefault="00647636" w:rsidP="00647636">
            <w:pPr>
              <w:pStyle w:val="af"/>
              <w:spacing w:before="0" w:after="0"/>
              <w:ind w:left="82" w:right="269"/>
              <w:jc w:val="both"/>
              <w:rPr>
                <w:lang w:val="uk-UA"/>
              </w:rPr>
            </w:pPr>
            <w:r>
              <w:rPr>
                <w:lang w:val="uk-UA"/>
              </w:rPr>
              <w:t xml:space="preserve">1) </w:t>
            </w:r>
            <w:r w:rsidRPr="00647636">
              <w:rPr>
                <w:lang w:val="uk-UA"/>
              </w:rPr>
              <w:t xml:space="preserve">Заповнену форму «Тендерна пропозиція» згідно з </w:t>
            </w:r>
            <w:r w:rsidRPr="00647636">
              <w:rPr>
                <w:b/>
                <w:lang w:val="uk-UA"/>
              </w:rPr>
              <w:t>Додатком 1</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 xml:space="preserve">2) </w:t>
            </w:r>
            <w:r w:rsidRPr="00647636">
              <w:rPr>
                <w:lang w:val="uk-UA"/>
              </w:rPr>
              <w:t>Документальне підтвердження відповідності учасника встановленим кваліфікаційним критеріям (</w:t>
            </w:r>
            <w:r w:rsidRPr="00647636">
              <w:rPr>
                <w:b/>
                <w:lang w:val="uk-UA"/>
              </w:rPr>
              <w:t>Додаток 2</w:t>
            </w:r>
            <w:r w:rsidRPr="00647636">
              <w:rPr>
                <w:lang w:val="uk-UA"/>
              </w:rPr>
              <w:t xml:space="preserve"> до цієї тендерної документації);</w:t>
            </w:r>
          </w:p>
          <w:p w:rsidR="00647636" w:rsidRPr="00647636" w:rsidRDefault="00647636" w:rsidP="00647636">
            <w:pPr>
              <w:pStyle w:val="af"/>
              <w:spacing w:before="0" w:after="0"/>
              <w:ind w:left="82" w:right="269"/>
              <w:jc w:val="both"/>
              <w:rPr>
                <w:lang w:val="uk-UA"/>
              </w:rPr>
            </w:pPr>
            <w:r>
              <w:rPr>
                <w:lang w:val="uk-UA"/>
              </w:rPr>
              <w:t>3</w:t>
            </w:r>
            <w:r w:rsidRPr="00647636">
              <w:rPr>
                <w:lang w:val="uk-UA"/>
              </w:rPr>
              <w:t xml:space="preserve">) </w:t>
            </w:r>
            <w:r w:rsidR="008D0CE9" w:rsidRPr="008D0CE9">
              <w:rPr>
                <w:lang w:val="uk-UA"/>
              </w:rPr>
              <w:t>Учасник процедури закупівлі підтверджує відсутність підстав,</w:t>
            </w:r>
            <w:r w:rsidR="008D0CE9">
              <w:rPr>
                <w:lang w:val="uk-UA"/>
              </w:rPr>
              <w:t xml:space="preserve"> </w:t>
            </w:r>
            <w:r w:rsidR="008D0CE9" w:rsidRPr="008D0CE9">
              <w:rPr>
                <w:lang w:val="uk-UA"/>
              </w:rPr>
              <w:t>визначених пунктами 3, 5, 6 і 12 частини першої та частиною другою статті 17 Закону</w:t>
            </w:r>
            <w:r w:rsidR="008D0CE9">
              <w:rPr>
                <w:lang w:val="uk-UA"/>
              </w:rPr>
              <w:t xml:space="preserve">, </w:t>
            </w:r>
            <w:r w:rsidR="008D0CE9" w:rsidRPr="008D0CE9">
              <w:rPr>
                <w:lang w:val="uk-UA"/>
              </w:rPr>
              <w:t xml:space="preserve">шляхом самостійного декларування відсутності таких підстав в електронній системі </w:t>
            </w:r>
            <w:proofErr w:type="spellStart"/>
            <w:r w:rsidR="008D0CE9" w:rsidRPr="008D0CE9">
              <w:rPr>
                <w:lang w:val="uk-UA"/>
              </w:rPr>
              <w:t>закупівель</w:t>
            </w:r>
            <w:proofErr w:type="spellEnd"/>
            <w:r w:rsidR="008D0CE9" w:rsidRPr="008D0CE9">
              <w:rPr>
                <w:lang w:val="uk-UA"/>
              </w:rPr>
              <w:t xml:space="preserve"> під час подання тендерної пропозиції.</w:t>
            </w:r>
            <w:r w:rsidR="008D0CE9">
              <w:rPr>
                <w:lang w:val="uk-UA"/>
              </w:rPr>
              <w:t xml:space="preserve"> </w:t>
            </w:r>
            <w:r w:rsidRPr="008D0CE9">
              <w:rPr>
                <w:b/>
                <w:u w:val="single"/>
                <w:lang w:val="uk-UA"/>
              </w:rPr>
              <w:t>Переможець процедури</w:t>
            </w:r>
            <w:r w:rsidRPr="00647636">
              <w:rPr>
                <w:lang w:val="uk-UA"/>
              </w:rPr>
              <w:t xml:space="preserve"> закупівлі у строк, що не перевищує </w:t>
            </w:r>
            <w:r w:rsidRPr="008D0CE9">
              <w:rPr>
                <w:b/>
                <w:u w:val="single"/>
                <w:lang w:val="uk-UA"/>
              </w:rPr>
              <w:t>чотири дні</w:t>
            </w:r>
            <w:r w:rsidRPr="00647636">
              <w:rPr>
                <w:lang w:val="uk-UA"/>
              </w:rPr>
              <w:t xml:space="preserve"> з дати оприлюднення в електронній системі </w:t>
            </w:r>
            <w:proofErr w:type="spellStart"/>
            <w:r w:rsidRPr="00647636">
              <w:rPr>
                <w:lang w:val="uk-UA"/>
              </w:rPr>
              <w:t>закупівель</w:t>
            </w:r>
            <w:proofErr w:type="spellEnd"/>
            <w:r w:rsidRPr="00647636">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47636">
              <w:rPr>
                <w:lang w:val="uk-UA"/>
              </w:rPr>
              <w:t>закупівель</w:t>
            </w:r>
            <w:proofErr w:type="spellEnd"/>
            <w:r w:rsidRPr="00647636">
              <w:rPr>
                <w:lang w:val="uk-UA"/>
              </w:rPr>
              <w:t xml:space="preserve"> документи, що підтверджують відсутність підстав, визначених пунктами 3, 5, 6 і 12 частини першої та частиною другою статті 17 Закону (</w:t>
            </w:r>
            <w:r w:rsidRPr="00EA30ED">
              <w:rPr>
                <w:b/>
                <w:lang w:val="uk-UA"/>
              </w:rPr>
              <w:t>Додаток 7</w:t>
            </w:r>
            <w:r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4</w:t>
            </w:r>
            <w:r w:rsidR="00647636" w:rsidRPr="00647636">
              <w:rPr>
                <w:lang w:val="uk-UA"/>
              </w:rPr>
              <w:t xml:space="preserve">) Інформацію про відповідність запропонованих послуг технічним вимогам, підготовлену відповідно до Інструкції з підготовки тендерної пропозиції та </w:t>
            </w:r>
            <w:r w:rsidR="00647636" w:rsidRPr="00EA30ED">
              <w:rPr>
                <w:b/>
                <w:lang w:val="uk-UA"/>
              </w:rPr>
              <w:t>Додатку 3</w:t>
            </w:r>
            <w:r w:rsidR="00647636" w:rsidRPr="00647636">
              <w:rPr>
                <w:lang w:val="uk-UA"/>
              </w:rPr>
              <w:t xml:space="preserve"> до цієї тендерної документації.</w:t>
            </w:r>
          </w:p>
          <w:p w:rsidR="00647636" w:rsidRPr="00647636" w:rsidRDefault="00EA30ED" w:rsidP="00647636">
            <w:pPr>
              <w:pStyle w:val="af"/>
              <w:spacing w:before="0" w:after="0"/>
              <w:ind w:left="82" w:right="269"/>
              <w:jc w:val="both"/>
              <w:rPr>
                <w:lang w:val="uk-UA"/>
              </w:rPr>
            </w:pPr>
            <w:r>
              <w:rPr>
                <w:lang w:val="uk-UA"/>
              </w:rPr>
              <w:t>5</w:t>
            </w:r>
            <w:r w:rsidR="00647636" w:rsidRPr="00647636">
              <w:rPr>
                <w:lang w:val="uk-UA"/>
              </w:rPr>
              <w:t>) У разі залучення субпідрядних організацій, Учасник надає дов</w:t>
            </w:r>
            <w:r>
              <w:rPr>
                <w:lang w:val="uk-UA"/>
              </w:rPr>
              <w:t xml:space="preserve">ідку, за формою згідно </w:t>
            </w:r>
            <w:r w:rsidRPr="00EA30ED">
              <w:rPr>
                <w:b/>
                <w:lang w:val="uk-UA"/>
              </w:rPr>
              <w:t xml:space="preserve">Додатку </w:t>
            </w:r>
            <w:r w:rsidR="00647636" w:rsidRPr="00EA30ED">
              <w:rPr>
                <w:b/>
                <w:lang w:val="uk-UA"/>
              </w:rPr>
              <w:t>4</w:t>
            </w:r>
            <w:r w:rsidR="00647636" w:rsidRPr="00647636">
              <w:rPr>
                <w:lang w:val="uk-UA"/>
              </w:rPr>
              <w:t xml:space="preserve"> до цієї тендерної документації, з переліком субпідрядних організацій які будуть залучені в об’ємі не менш 20% вартості договору; </w:t>
            </w:r>
          </w:p>
          <w:p w:rsidR="00647636" w:rsidRPr="00647636" w:rsidRDefault="00EA30ED" w:rsidP="001969B1">
            <w:pPr>
              <w:pStyle w:val="af"/>
              <w:spacing w:before="0" w:after="0"/>
              <w:ind w:left="82" w:right="269"/>
              <w:jc w:val="both"/>
              <w:rPr>
                <w:lang w:val="uk-UA"/>
              </w:rPr>
            </w:pPr>
            <w:r>
              <w:rPr>
                <w:lang w:val="uk-UA"/>
              </w:rPr>
              <w:t>6</w:t>
            </w:r>
            <w:r w:rsidR="00647636" w:rsidRPr="00647636">
              <w:rPr>
                <w:lang w:val="uk-UA"/>
              </w:rPr>
              <w:t>) Довідка від учасника, про те, хто є уповноваженою особою учасника процедури закупівлі з зазначенням документа, яки</w:t>
            </w:r>
            <w:r w:rsidR="00F85292">
              <w:rPr>
                <w:lang w:val="uk-UA"/>
              </w:rPr>
              <w:t>й</w:t>
            </w:r>
            <w:r w:rsidR="00647636" w:rsidRPr="00647636">
              <w:rPr>
                <w:lang w:val="uk-UA"/>
              </w:rPr>
              <w:t xml:space="preserve"> уповноважує його на підпис тендерної пропозиції (</w:t>
            </w:r>
            <w:r w:rsidR="00647636" w:rsidRPr="000B7539">
              <w:rPr>
                <w:b/>
                <w:lang w:val="uk-UA"/>
              </w:rPr>
              <w:t>Додаток 5</w:t>
            </w:r>
            <w:r w:rsidR="00647636" w:rsidRPr="00647636">
              <w:rPr>
                <w:lang w:val="uk-UA"/>
              </w:rPr>
              <w:t xml:space="preserve"> до цієї тендерної документації);</w:t>
            </w:r>
          </w:p>
          <w:p w:rsidR="00647636" w:rsidRPr="00647636" w:rsidRDefault="000B7539" w:rsidP="001969B1">
            <w:pPr>
              <w:pStyle w:val="af"/>
              <w:spacing w:before="0" w:after="0"/>
              <w:ind w:left="82" w:right="269"/>
              <w:jc w:val="both"/>
              <w:rPr>
                <w:lang w:val="uk-UA"/>
              </w:rPr>
            </w:pPr>
            <w:r>
              <w:rPr>
                <w:lang w:val="uk-UA"/>
              </w:rPr>
              <w:t>7</w:t>
            </w:r>
            <w:r w:rsidR="00647636" w:rsidRPr="00647636">
              <w:rPr>
                <w:lang w:val="uk-UA"/>
              </w:rPr>
              <w:t xml:space="preserve">) Документ, що підтверджує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w:t>
            </w:r>
            <w:r w:rsidR="00647636" w:rsidRPr="00647636">
              <w:rPr>
                <w:lang w:val="uk-UA"/>
              </w:rPr>
              <w:lastRenderedPageBreak/>
              <w:t>уповноваженою особою підтверджується</w:t>
            </w:r>
            <w:r w:rsidR="00F85292">
              <w:rPr>
                <w:lang w:val="uk-UA"/>
              </w:rPr>
              <w:t xml:space="preserve"> копією/</w:t>
            </w:r>
            <w:proofErr w:type="spellStart"/>
            <w:r w:rsidR="00F85292">
              <w:rPr>
                <w:lang w:val="uk-UA"/>
              </w:rPr>
              <w:t>скан</w:t>
            </w:r>
            <w:proofErr w:type="spellEnd"/>
            <w:r w:rsidR="00F85292">
              <w:rPr>
                <w:lang w:val="uk-UA"/>
              </w:rPr>
              <w:t xml:space="preserve">-оригіналу </w:t>
            </w:r>
            <w:r w:rsidR="00647636" w:rsidRPr="00647636">
              <w:rPr>
                <w:lang w:val="uk-UA"/>
              </w:rPr>
              <w:t>будь-як</w:t>
            </w:r>
            <w:r w:rsidR="00F85292">
              <w:rPr>
                <w:lang w:val="uk-UA"/>
              </w:rPr>
              <w:t>ого</w:t>
            </w:r>
            <w:r w:rsidR="00647636" w:rsidRPr="00647636">
              <w:rPr>
                <w:lang w:val="uk-UA"/>
              </w:rPr>
              <w:t xml:space="preserve"> з перерахованих документів: випискою з протоколу засновників, наказом про призначення, довіреністю, дорученням або випискою, витягом з Єдиного державного реєстру юридичних осіб, фізичних осіб - підприємців та громадських формувань)</w:t>
            </w:r>
            <w:r w:rsidR="00F85292">
              <w:rPr>
                <w:lang w:val="uk-UA"/>
              </w:rPr>
              <w:t xml:space="preserve"> разом з копією</w:t>
            </w:r>
            <w:r w:rsidR="00F85292" w:rsidRPr="00F85292">
              <w:rPr>
                <w:lang w:val="uk-UA"/>
              </w:rPr>
              <w:t xml:space="preserve">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чи паспорта зразка 2016 року (ID-картка))  або іншого документу, що посвідчує особу уповноваженого згідно чинного законодавства – </w:t>
            </w:r>
            <w:r w:rsidR="00F85292" w:rsidRPr="00C742DD">
              <w:rPr>
                <w:u w:val="single"/>
                <w:lang w:val="uk-UA"/>
              </w:rPr>
              <w:t>для юридичних осіб</w:t>
            </w:r>
            <w:r w:rsidR="00C742DD">
              <w:rPr>
                <w:lang w:val="uk-UA"/>
              </w:rPr>
              <w:t xml:space="preserve">; </w:t>
            </w:r>
            <w:r w:rsidR="00F85292" w:rsidRPr="00F85292">
              <w:rPr>
                <w:lang w:val="uk-UA"/>
              </w:rPr>
              <w:t xml:space="preserve">повноваження учасника - </w:t>
            </w:r>
            <w:r w:rsidR="00F85292" w:rsidRPr="00C742DD">
              <w:rPr>
                <w:u w:val="single"/>
                <w:lang w:val="uk-UA"/>
              </w:rPr>
              <w:t>фізичної особи-підприємця</w:t>
            </w:r>
            <w:r w:rsidR="00F85292" w:rsidRPr="00F85292">
              <w:rPr>
                <w:lang w:val="uk-UA"/>
              </w:rPr>
              <w:t>, підтверджуються поданням в складі тендерної пропозиції документів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чи паспорта зразка 2016 року (ID-картка))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p>
          <w:p w:rsidR="00647636" w:rsidRPr="00647636" w:rsidRDefault="000B7539" w:rsidP="001969B1">
            <w:pPr>
              <w:pStyle w:val="af"/>
              <w:spacing w:before="0" w:after="0"/>
              <w:ind w:left="82" w:right="269"/>
              <w:jc w:val="both"/>
              <w:rPr>
                <w:lang w:val="uk-UA"/>
              </w:rPr>
            </w:pPr>
            <w:r>
              <w:rPr>
                <w:lang w:val="uk-UA"/>
              </w:rPr>
              <w:t>8</w:t>
            </w:r>
            <w:r w:rsidR="00647636" w:rsidRPr="00647636">
              <w:rPr>
                <w:lang w:val="uk-UA"/>
              </w:rPr>
              <w:t>) Документальне підтвердження провадження учасником тендеру господарської діяльності, а саме:</w:t>
            </w:r>
          </w:p>
          <w:p w:rsidR="00647636" w:rsidRPr="00647636" w:rsidRDefault="00417C7F" w:rsidP="001969B1">
            <w:pPr>
              <w:pStyle w:val="af"/>
              <w:spacing w:before="0" w:after="0"/>
              <w:ind w:left="82" w:right="269"/>
              <w:jc w:val="both"/>
              <w:rPr>
                <w:lang w:val="uk-UA"/>
              </w:rPr>
            </w:pPr>
            <w:r>
              <w:rPr>
                <w:lang w:val="uk-UA"/>
              </w:rPr>
              <w:t>-</w:t>
            </w:r>
            <w:r w:rsidR="0090020F">
              <w:rPr>
                <w:lang w:val="uk-UA"/>
              </w:rPr>
              <w:t xml:space="preserve"> </w:t>
            </w:r>
            <w:r w:rsidR="00647636" w:rsidRPr="00647636">
              <w:rPr>
                <w:lang w:val="uk-UA"/>
              </w:rPr>
              <w:t>Статут (інший установчий документ) зі змінами та доповненнями (за наявності зареєстрованих змін);</w:t>
            </w:r>
          </w:p>
          <w:p w:rsidR="00647636" w:rsidRPr="00647636" w:rsidRDefault="00417C7F" w:rsidP="001969B1">
            <w:pPr>
              <w:pStyle w:val="af"/>
              <w:spacing w:before="0" w:after="0"/>
              <w:ind w:left="82" w:right="269"/>
              <w:jc w:val="both"/>
              <w:rPr>
                <w:lang w:val="uk-UA"/>
              </w:rPr>
            </w:pPr>
            <w:r>
              <w:rPr>
                <w:lang w:val="uk-UA"/>
              </w:rPr>
              <w:t xml:space="preserve">- </w:t>
            </w:r>
            <w:r w:rsidR="00647636" w:rsidRPr="00647636">
              <w:rPr>
                <w:lang w:val="uk-UA"/>
              </w:rPr>
              <w:t>Свідоцтво про реєстрацію платника податку, та/або Довідка про взяття на облік платника податків та/або Витяг з реєстру платників податку на додану вартість, у відповідності до порядку оподаткування, зареєстрованого органами державної податкової інспекції для суб’єктів підприємницької або господарської діяльності;</w:t>
            </w:r>
          </w:p>
          <w:p w:rsidR="00647636" w:rsidRPr="00647636" w:rsidRDefault="0090020F" w:rsidP="0090020F">
            <w:pPr>
              <w:pStyle w:val="af"/>
              <w:spacing w:before="0" w:after="0"/>
              <w:ind w:left="82" w:right="269"/>
              <w:jc w:val="both"/>
              <w:rPr>
                <w:lang w:val="uk-UA"/>
              </w:rPr>
            </w:pPr>
            <w:r>
              <w:rPr>
                <w:lang w:val="uk-UA"/>
              </w:rPr>
              <w:t>9</w:t>
            </w:r>
            <w:r w:rsidR="00647636" w:rsidRPr="00647636">
              <w:rPr>
                <w:lang w:val="uk-UA"/>
              </w:rPr>
              <w:t xml:space="preserve">) </w:t>
            </w:r>
            <w:proofErr w:type="spellStart"/>
            <w:r w:rsidR="00647636" w:rsidRPr="00647636">
              <w:rPr>
                <w:lang w:val="uk-UA"/>
              </w:rPr>
              <w:t>Проєкт</w:t>
            </w:r>
            <w:proofErr w:type="spellEnd"/>
            <w:r w:rsidR="00647636" w:rsidRPr="00647636">
              <w:rPr>
                <w:lang w:val="uk-UA"/>
              </w:rPr>
              <w:t xml:space="preserve"> договору (</w:t>
            </w:r>
            <w:r w:rsidR="00647636" w:rsidRPr="0090020F">
              <w:rPr>
                <w:b/>
                <w:lang w:val="uk-UA"/>
              </w:rPr>
              <w:t>Додаток 6</w:t>
            </w:r>
            <w:r w:rsidR="00647636" w:rsidRPr="00647636">
              <w:rPr>
                <w:lang w:val="uk-UA"/>
              </w:rPr>
              <w:t xml:space="preserve"> до цієї тен</w:t>
            </w:r>
            <w:r>
              <w:rPr>
                <w:lang w:val="uk-UA"/>
              </w:rPr>
              <w:t>дерної документації);</w:t>
            </w:r>
          </w:p>
          <w:p w:rsidR="00647636" w:rsidRDefault="00647636" w:rsidP="0090020F">
            <w:pPr>
              <w:pStyle w:val="af"/>
              <w:spacing w:before="0" w:after="0"/>
              <w:ind w:left="82" w:right="269"/>
              <w:jc w:val="both"/>
              <w:rPr>
                <w:lang w:val="uk-UA"/>
              </w:rPr>
            </w:pPr>
            <w:r w:rsidRPr="00647636">
              <w:rPr>
                <w:lang w:val="uk-UA"/>
              </w:rPr>
              <w:t>1</w:t>
            </w:r>
            <w:r w:rsidR="00836994">
              <w:rPr>
                <w:lang w:val="uk-UA"/>
              </w:rPr>
              <w:t>0</w:t>
            </w:r>
            <w:r w:rsidRPr="00647636">
              <w:rPr>
                <w:lang w:val="uk-UA"/>
              </w:rPr>
              <w:t>) Лист-згода на обробку, використання, поширення та доступ до персональних даних учасника (</w:t>
            </w:r>
            <w:r w:rsidRPr="0090020F">
              <w:rPr>
                <w:b/>
                <w:lang w:val="uk-UA"/>
              </w:rPr>
              <w:t>Додаток 8</w:t>
            </w:r>
            <w:r w:rsidRPr="00647636">
              <w:rPr>
                <w:lang w:val="uk-UA"/>
              </w:rPr>
              <w:t xml:space="preserve"> до цієї</w:t>
            </w:r>
            <w:r w:rsidR="0090020F">
              <w:rPr>
                <w:lang w:val="uk-UA"/>
              </w:rPr>
              <w:t xml:space="preserve"> тендерної документації).</w:t>
            </w:r>
            <w:r w:rsidRPr="00647636">
              <w:rPr>
                <w:lang w:val="uk-UA"/>
              </w:rPr>
              <w:t xml:space="preserve"> </w:t>
            </w:r>
          </w:p>
          <w:p w:rsidR="0004226E" w:rsidRPr="0004226E" w:rsidRDefault="0004226E" w:rsidP="0004226E">
            <w:pPr>
              <w:pStyle w:val="af"/>
              <w:spacing w:before="0" w:after="0"/>
              <w:ind w:left="82" w:right="269"/>
              <w:jc w:val="both"/>
              <w:rPr>
                <w:u w:val="single"/>
                <w:lang w:val="uk-UA"/>
              </w:rPr>
            </w:pPr>
            <w:r w:rsidRPr="0004226E">
              <w:rPr>
                <w:u w:val="single"/>
                <w:lang w:val="uk-UA"/>
              </w:rPr>
              <w:t>Крім того Учасник у складі тендерної пропозиції надає наступні документи:</w:t>
            </w:r>
          </w:p>
          <w:p w:rsidR="0004226E" w:rsidRPr="00647636" w:rsidRDefault="0004226E" w:rsidP="0004226E">
            <w:pPr>
              <w:pStyle w:val="af"/>
              <w:spacing w:before="0" w:after="0"/>
              <w:ind w:left="82" w:right="269"/>
              <w:jc w:val="both"/>
              <w:rPr>
                <w:lang w:val="uk-UA"/>
              </w:rPr>
            </w:pPr>
            <w:r w:rsidRPr="0004226E">
              <w:rPr>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04226E">
              <w:rPr>
                <w:lang w:val="uk-UA"/>
              </w:rPr>
              <w:t>бенефіціарним</w:t>
            </w:r>
            <w:proofErr w:type="spellEnd"/>
            <w:r w:rsidRPr="0004226E">
              <w:rPr>
                <w:lang w:val="uk-UA"/>
              </w:rPr>
              <w:t xml:space="preserve"> власником (контролером), або інформація про відсутність кінцевого </w:t>
            </w:r>
            <w:proofErr w:type="spellStart"/>
            <w:r w:rsidRPr="0004226E">
              <w:rPr>
                <w:lang w:val="uk-UA"/>
              </w:rPr>
              <w:t>бенефіціарного</w:t>
            </w:r>
            <w:proofErr w:type="spellEnd"/>
            <w:r w:rsidRPr="0004226E">
              <w:rPr>
                <w:lang w:val="uk-UA"/>
              </w:rPr>
              <w:t xml:space="preserve"> власника (контролера) юридичної особи, у тому числі кінцевого </w:t>
            </w:r>
            <w:proofErr w:type="spellStart"/>
            <w:r w:rsidRPr="0004226E">
              <w:rPr>
                <w:lang w:val="uk-UA"/>
              </w:rPr>
              <w:t>бенефіціарного</w:t>
            </w:r>
            <w:proofErr w:type="spellEnd"/>
            <w:r w:rsidRPr="0004226E">
              <w:rPr>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04226E">
              <w:rPr>
                <w:lang w:val="uk-UA"/>
              </w:rPr>
              <w:t>самозайнятою</w:t>
            </w:r>
            <w:proofErr w:type="spellEnd"/>
            <w:r w:rsidRPr="0004226E">
              <w:rPr>
                <w:lang w:val="uk-UA"/>
              </w:rPr>
              <w:t xml:space="preserve"> особою, тощо), номеру банківського рахунку, на який буде здійснюватися оплата за договором, системи та ставки оподаткування.</w:t>
            </w:r>
          </w:p>
          <w:p w:rsidR="00647636" w:rsidRPr="0090020F" w:rsidRDefault="00647636" w:rsidP="00647636">
            <w:pPr>
              <w:pStyle w:val="af"/>
              <w:spacing w:before="0" w:after="0"/>
              <w:ind w:left="82" w:right="269"/>
              <w:jc w:val="both"/>
              <w:rPr>
                <w:i/>
                <w:u w:val="single"/>
                <w:lang w:val="uk-UA"/>
              </w:rPr>
            </w:pPr>
            <w:r w:rsidRPr="0090020F">
              <w:rPr>
                <w:i/>
                <w:u w:val="single"/>
                <w:lang w:val="uk-UA"/>
              </w:rPr>
              <w:t>Примітка:</w:t>
            </w:r>
          </w:p>
          <w:p w:rsidR="00647636" w:rsidRPr="0090020F" w:rsidRDefault="00647636" w:rsidP="00647636">
            <w:pPr>
              <w:pStyle w:val="af"/>
              <w:spacing w:before="0" w:after="0"/>
              <w:ind w:left="82" w:right="269"/>
              <w:jc w:val="both"/>
              <w:rPr>
                <w:i/>
                <w:lang w:val="uk-UA"/>
              </w:rPr>
            </w:pPr>
            <w:r w:rsidRPr="0090020F">
              <w:rPr>
                <w:i/>
                <w:lang w:val="uk-UA"/>
              </w:rPr>
              <w:lastRenderedPageBreak/>
              <w:t xml:space="preserve">Усі документи  повинні бути завірені підписом Учасника. </w:t>
            </w:r>
          </w:p>
          <w:p w:rsidR="00647636" w:rsidRPr="0090020F" w:rsidRDefault="00647636" w:rsidP="00647636">
            <w:pPr>
              <w:pStyle w:val="af"/>
              <w:spacing w:before="0" w:after="0"/>
              <w:ind w:left="82" w:right="269"/>
              <w:jc w:val="both"/>
              <w:rPr>
                <w:i/>
                <w:lang w:val="uk-UA"/>
              </w:rPr>
            </w:pPr>
            <w:r w:rsidRPr="0090020F">
              <w:rPr>
                <w:i/>
                <w:lang w:val="uk-UA"/>
              </w:rPr>
              <w:t>У разі, якщо Учасник відповідно до норм, встановлених чинним законодавством, не зобов’язаний складати вказані документи, такий Учасник надає лист - роз’яснення в довільній формі, в якому зазначає законодавчі підстави ненадання вище вказаних документів.</w:t>
            </w:r>
          </w:p>
          <w:p w:rsidR="00647636" w:rsidRPr="0090020F" w:rsidRDefault="00647636" w:rsidP="00647636">
            <w:pPr>
              <w:pStyle w:val="af"/>
              <w:spacing w:before="0" w:after="0"/>
              <w:ind w:left="82" w:right="269"/>
              <w:jc w:val="both"/>
              <w:rPr>
                <w:i/>
                <w:lang w:val="uk-UA"/>
              </w:rPr>
            </w:pPr>
            <w:r w:rsidRPr="0090020F">
              <w:rPr>
                <w:i/>
                <w:lang w:val="uk-UA"/>
              </w:rPr>
              <w:t>Всі документи бажано надати в послідовності, яка вказана в інструкції з підготовки тендерної пропозиції. (при наданні документації в порушенні послідовності, пропозиція учасника не відхиляється).</w:t>
            </w:r>
          </w:p>
          <w:p w:rsidR="00E84D5E" w:rsidRPr="00E84D5E" w:rsidRDefault="00143992" w:rsidP="00C541E5">
            <w:pPr>
              <w:pStyle w:val="af"/>
              <w:spacing w:before="0" w:after="0"/>
              <w:ind w:left="82" w:right="269"/>
              <w:jc w:val="both"/>
              <w:rPr>
                <w:b/>
                <w:lang w:val="uk-UA"/>
              </w:rPr>
            </w:pPr>
            <w:r w:rsidRPr="00E84D5E">
              <w:rPr>
                <w:b/>
                <w:lang w:val="uk-UA"/>
              </w:rPr>
              <w:t>Кожен учасник має право подати ті</w:t>
            </w:r>
            <w:r w:rsidR="00E84D5E" w:rsidRPr="00E84D5E">
              <w:rPr>
                <w:b/>
                <w:lang w:val="uk-UA"/>
              </w:rPr>
              <w:t xml:space="preserve">льки одну тендерну пропозицію. </w:t>
            </w:r>
          </w:p>
          <w:p w:rsidR="00B71B82" w:rsidRDefault="00143992" w:rsidP="00C541E5">
            <w:pPr>
              <w:ind w:left="82" w:right="269"/>
              <w:jc w:val="both"/>
              <w:rPr>
                <w:rFonts w:ascii="Times New Roman" w:hAnsi="Times New Roman" w:cs="Times New Roman"/>
                <w:lang w:val="uk-UA" w:eastAsia="ru-RU"/>
              </w:rPr>
            </w:pPr>
            <w:r w:rsidRPr="00583E05">
              <w:rPr>
                <w:rFonts w:ascii="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у вигляді </w:t>
            </w:r>
            <w:proofErr w:type="spellStart"/>
            <w:r w:rsidR="006F70C6">
              <w:rPr>
                <w:rFonts w:ascii="Times New Roman" w:hAnsi="Times New Roman" w:cs="Times New Roman"/>
                <w:lang w:val="uk-UA" w:eastAsia="ru-RU"/>
              </w:rPr>
              <w:t>скан</w:t>
            </w:r>
            <w:proofErr w:type="spellEnd"/>
            <w:r w:rsidR="006F70C6">
              <w:rPr>
                <w:rFonts w:ascii="Times New Roman" w:hAnsi="Times New Roman" w:cs="Times New Roman"/>
                <w:lang w:val="uk-UA" w:eastAsia="ru-RU"/>
              </w:rPr>
              <w:t>-копій засвідчених належним чином (</w:t>
            </w:r>
            <w:r w:rsidR="006F70C6" w:rsidRPr="006F70C6">
              <w:rPr>
                <w:rFonts w:ascii="Times New Roman" w:hAnsi="Times New Roman" w:cs="Times New Roman"/>
                <w:lang w:val="uk-UA" w:eastAsia="ru-RU"/>
              </w:rPr>
              <w:t>засвідчення копії документа складається з таких елементів: слів “Згідно з оригіналом” (без лапок), найменування посади, особистого підпису особи, яка засвідчує копію, її власного імені та прізвища, дати засвідчення копії</w:t>
            </w:r>
            <w:r w:rsidR="006F70C6">
              <w:rPr>
                <w:rFonts w:ascii="Times New Roman" w:hAnsi="Times New Roman" w:cs="Times New Roman"/>
                <w:lang w:val="uk-UA" w:eastAsia="ru-RU"/>
              </w:rPr>
              <w:t>)</w:t>
            </w:r>
            <w:r w:rsidRPr="00583E05">
              <w:rPr>
                <w:rFonts w:ascii="Times New Roman" w:hAnsi="Times New Roman" w:cs="Times New Roman"/>
                <w:lang w:val="uk-UA" w:eastAsia="ru-RU"/>
              </w:rPr>
              <w:t xml:space="preserve"> </w:t>
            </w:r>
            <w:r w:rsidR="009A256C">
              <w:rPr>
                <w:rFonts w:ascii="Times New Roman" w:hAnsi="Times New Roman" w:cs="Times New Roman"/>
                <w:lang w:val="uk-UA" w:eastAsia="ru-RU"/>
              </w:rPr>
              <w:t xml:space="preserve">чи </w:t>
            </w:r>
            <w:proofErr w:type="spellStart"/>
            <w:r w:rsidR="009A256C" w:rsidRPr="00583E05">
              <w:rPr>
                <w:rFonts w:ascii="Times New Roman" w:hAnsi="Times New Roman" w:cs="Times New Roman"/>
                <w:lang w:val="uk-UA" w:eastAsia="ru-RU"/>
              </w:rPr>
              <w:t>скан</w:t>
            </w:r>
            <w:proofErr w:type="spellEnd"/>
            <w:r w:rsidR="009A256C" w:rsidRPr="00583E05">
              <w:rPr>
                <w:rFonts w:ascii="Times New Roman" w:hAnsi="Times New Roman" w:cs="Times New Roman"/>
                <w:lang w:val="uk-UA" w:eastAsia="ru-RU"/>
              </w:rPr>
              <w:t>-</w:t>
            </w:r>
            <w:r w:rsidR="009A256C">
              <w:rPr>
                <w:rFonts w:ascii="Times New Roman" w:hAnsi="Times New Roman" w:cs="Times New Roman"/>
                <w:lang w:val="uk-UA" w:eastAsia="ru-RU"/>
              </w:rPr>
              <w:t xml:space="preserve">оригіналів, </w:t>
            </w:r>
            <w:r w:rsidR="009A256C" w:rsidRPr="009A256C">
              <w:rPr>
                <w:rFonts w:ascii="Times New Roman" w:hAnsi="Times New Roman" w:cs="Times New Roman"/>
                <w:lang w:val="uk-UA" w:eastAsia="ru-RU"/>
              </w:rPr>
              <w:t xml:space="preserve">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w:t>
            </w:r>
            <w:r w:rsidR="009A256C">
              <w:rPr>
                <w:rFonts w:ascii="Times New Roman" w:hAnsi="Times New Roman" w:cs="Times New Roman"/>
                <w:lang w:val="uk-UA" w:eastAsia="ru-RU"/>
              </w:rPr>
              <w:t>і</w:t>
            </w:r>
            <w:r w:rsidR="009A256C" w:rsidRPr="009A256C">
              <w:rPr>
                <w:rFonts w:ascii="Times New Roman" w:hAnsi="Times New Roman" w:cs="Times New Roman"/>
                <w:lang w:val="uk-UA" w:eastAsia="ru-RU"/>
              </w:rPr>
              <w:t xml:space="preserve">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w:t>
            </w:r>
            <w:r w:rsidR="009A256C">
              <w:rPr>
                <w:rFonts w:ascii="Times New Roman" w:hAnsi="Times New Roman" w:cs="Times New Roman"/>
                <w:lang w:val="uk-UA" w:eastAsia="ru-RU"/>
              </w:rPr>
              <w:t xml:space="preserve">, </w:t>
            </w:r>
            <w:r w:rsidR="009A256C" w:rsidRPr="009A256C">
              <w:rPr>
                <w:rFonts w:ascii="Times New Roman" w:hAnsi="Times New Roman" w:cs="Times New Roman"/>
                <w:lang w:val="uk-UA" w:eastAsia="ru-RU"/>
              </w:rPr>
              <w:t xml:space="preserve">придатних для </w:t>
            </w:r>
            <w:proofErr w:type="spellStart"/>
            <w:r w:rsidR="009A256C" w:rsidRPr="009A256C">
              <w:rPr>
                <w:rFonts w:ascii="Times New Roman" w:hAnsi="Times New Roman" w:cs="Times New Roman"/>
                <w:lang w:val="uk-UA" w:eastAsia="ru-RU"/>
              </w:rPr>
              <w:t>машинозчитування</w:t>
            </w:r>
            <w:proofErr w:type="spellEnd"/>
            <w:r w:rsidR="009A256C" w:rsidRPr="009A256C">
              <w:rPr>
                <w:rFonts w:ascii="Times New Roman" w:hAnsi="Times New Roman" w:cs="Times New Roman"/>
                <w:lang w:val="uk-UA" w:eastAsia="ru-RU"/>
              </w:rPr>
              <w:t xml:space="preserve"> (файли з розширенням «..</w:t>
            </w:r>
            <w:proofErr w:type="spellStart"/>
            <w:r w:rsidR="009A256C" w:rsidRPr="009A256C">
              <w:rPr>
                <w:rFonts w:ascii="Times New Roman" w:hAnsi="Times New Roman" w:cs="Times New Roman"/>
                <w:lang w:val="uk-UA" w:eastAsia="ru-RU"/>
              </w:rPr>
              <w:t>pdf</w:t>
            </w:r>
            <w:proofErr w:type="spellEnd"/>
            <w:r w:rsidR="009A256C" w:rsidRPr="009A256C">
              <w:rPr>
                <w:rFonts w:ascii="Times New Roman" w:hAnsi="Times New Roman" w:cs="Times New Roman"/>
                <w:lang w:val="uk-UA" w:eastAsia="ru-RU"/>
              </w:rPr>
              <w:t>.», «..</w:t>
            </w:r>
            <w:proofErr w:type="spellStart"/>
            <w:r w:rsidR="009A256C" w:rsidRPr="009A256C">
              <w:rPr>
                <w:rFonts w:ascii="Times New Roman" w:hAnsi="Times New Roman" w:cs="Times New Roman"/>
                <w:lang w:val="uk-UA" w:eastAsia="ru-RU"/>
              </w:rPr>
              <w:t>jpeg</w:t>
            </w:r>
            <w:proofErr w:type="spellEnd"/>
            <w:r w:rsidR="009A256C" w:rsidRPr="009A256C">
              <w:rPr>
                <w:rFonts w:ascii="Times New Roman" w:hAnsi="Times New Roman" w:cs="Times New Roman"/>
                <w:lang w:val="uk-UA" w:eastAsia="ru-RU"/>
              </w:rPr>
              <w:t xml:space="preserve">.»). Зміст та вигляд документів повинен відповідати документам, згідно яких виготовляються </w:t>
            </w:r>
            <w:proofErr w:type="spellStart"/>
            <w:r w:rsidR="009A256C" w:rsidRPr="009A256C">
              <w:rPr>
                <w:rFonts w:ascii="Times New Roman" w:hAnsi="Times New Roman" w:cs="Times New Roman"/>
                <w:lang w:val="uk-UA" w:eastAsia="ru-RU"/>
              </w:rPr>
              <w:t>скан</w:t>
            </w:r>
            <w:proofErr w:type="spellEnd"/>
            <w:r w:rsidR="009A256C" w:rsidRPr="009A256C">
              <w:rPr>
                <w:rFonts w:ascii="Times New Roman" w:hAnsi="Times New Roman" w:cs="Times New Roman"/>
                <w:lang w:val="uk-UA" w:eastAsia="ru-RU"/>
              </w:rPr>
              <w:t>-копії</w:t>
            </w:r>
            <w:r w:rsidR="00D1693C">
              <w:rPr>
                <w:rFonts w:ascii="Times New Roman" w:hAnsi="Times New Roman" w:cs="Times New Roman"/>
                <w:lang w:val="uk-UA" w:eastAsia="ru-RU"/>
              </w:rPr>
              <w:t xml:space="preserve">. </w:t>
            </w:r>
            <w:r w:rsidRPr="00583E05">
              <w:rPr>
                <w:rFonts w:ascii="Times New Roman" w:hAnsi="Times New Roman" w:cs="Times New Roman"/>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0A3A58">
              <w:rPr>
                <w:rFonts w:ascii="Times New Roman" w:hAnsi="Times New Roman" w:cs="Times New Roman"/>
                <w:lang w:val="uk-UA" w:eastAsia="ru-RU"/>
              </w:rPr>
              <w:t>ка/уповноваженої особи учасника</w:t>
            </w:r>
            <w:r w:rsidR="00B71B82">
              <w:rPr>
                <w:rFonts w:ascii="Times New Roman" w:hAnsi="Times New Roman" w:cs="Times New Roman"/>
                <w:lang w:val="uk-UA" w:eastAsia="ru-RU"/>
              </w:rPr>
              <w:t xml:space="preserve">. </w:t>
            </w:r>
            <w:r w:rsidR="00B71B82" w:rsidRPr="00B71B82">
              <w:rPr>
                <w:rFonts w:ascii="Times New Roman" w:hAnsi="Times New Roman" w:cs="Times New Roman"/>
                <w:lang w:val="uk-UA" w:eastAsia="ru-RU"/>
              </w:rPr>
              <w:t xml:space="preserve">Сканований варіант пропозицій не повинен містити різних накладень, малюнків (наприклад, накладених підписів, печаток) в іншому випадку пропозиція учасника може бути відхилена. </w:t>
            </w:r>
          </w:p>
          <w:p w:rsidR="00B71B82" w:rsidRDefault="00143992" w:rsidP="00C541E5">
            <w:pPr>
              <w:ind w:left="82" w:right="269"/>
              <w:jc w:val="both"/>
            </w:pPr>
            <w:r w:rsidRPr="00583E05">
              <w:rPr>
                <w:rFonts w:ascii="Times New Roman" w:hAnsi="Times New Roman" w:cs="Times New Roman"/>
                <w:lang w:val="uk-UA" w:eastAsia="ru-RU"/>
              </w:rPr>
              <w:t>Вимога щодо засвідчення того чи іншого документу т</w:t>
            </w:r>
            <w:r w:rsidR="000F00A0">
              <w:rPr>
                <w:rFonts w:ascii="Times New Roman" w:hAnsi="Times New Roman" w:cs="Times New Roman"/>
                <w:lang w:val="uk-UA" w:eastAsia="ru-RU"/>
              </w:rPr>
              <w:t xml:space="preserve">ендерної </w:t>
            </w:r>
            <w:r w:rsidRPr="00583E05">
              <w:rPr>
                <w:rFonts w:ascii="Times New Roman"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83E05">
              <w:rPr>
                <w:rFonts w:ascii="Times New Roman" w:hAnsi="Times New Roman" w:cs="Times New Roman"/>
                <w:lang w:val="uk-UA" w:eastAsia="ru-RU"/>
              </w:rPr>
              <w:t>закупівель</w:t>
            </w:r>
            <w:proofErr w:type="spellEnd"/>
            <w:r w:rsidRPr="00583E05">
              <w:rPr>
                <w:rFonts w:ascii="Times New Roman"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r w:rsidR="00724915">
              <w:t xml:space="preserve"> </w:t>
            </w:r>
          </w:p>
          <w:p w:rsidR="00B71B82" w:rsidRDefault="00724915" w:rsidP="00C541E5">
            <w:pPr>
              <w:ind w:left="82" w:right="269"/>
              <w:jc w:val="both"/>
            </w:pPr>
            <w:r w:rsidRPr="00724915">
              <w:rPr>
                <w:rFonts w:ascii="Times New Roman" w:hAnsi="Times New Roman" w:cs="Times New Roman"/>
                <w:lang w:val="uk-UA" w:eastAsia="ru-RU"/>
              </w:rPr>
              <w:t xml:space="preserve">Якщо у складі тендерної пропозиції учасника надано </w:t>
            </w:r>
            <w:proofErr w:type="spellStart"/>
            <w:r w:rsidRPr="00724915">
              <w:rPr>
                <w:rFonts w:ascii="Times New Roman" w:hAnsi="Times New Roman" w:cs="Times New Roman"/>
                <w:lang w:val="uk-UA" w:eastAsia="ru-RU"/>
              </w:rPr>
              <w:t>скан</w:t>
            </w:r>
            <w:proofErr w:type="spellEnd"/>
            <w:r w:rsidRPr="00724915">
              <w:rPr>
                <w:rFonts w:ascii="Times New Roman" w:hAnsi="Times New Roman" w:cs="Times New Roman"/>
                <w:lang w:val="uk-UA" w:eastAsia="ru-RU"/>
              </w:rPr>
              <w:t>-копію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w:t>
            </w:r>
            <w:r>
              <w:rPr>
                <w:rFonts w:ascii="Times New Roman" w:hAnsi="Times New Roman" w:cs="Times New Roman"/>
                <w:lang w:val="uk-UA" w:eastAsia="ru-RU"/>
              </w:rPr>
              <w:t>.</w:t>
            </w:r>
          </w:p>
          <w:p w:rsidR="00724915" w:rsidRPr="00583E05" w:rsidRDefault="00B71B82" w:rsidP="006C6DCF">
            <w:pPr>
              <w:ind w:left="82" w:right="269"/>
              <w:jc w:val="both"/>
              <w:rPr>
                <w:rFonts w:ascii="Times New Roman" w:hAnsi="Times New Roman" w:cs="Times New Roman"/>
                <w:lang w:val="uk-UA" w:eastAsia="ru-RU"/>
              </w:rPr>
            </w:pPr>
            <w:r w:rsidRPr="00B71B82">
              <w:rPr>
                <w:rFonts w:ascii="Times New Roman" w:hAnsi="Times New Roman" w:cs="Times New Roman"/>
                <w:lang w:val="uk-UA" w:eastAsia="ru-RU"/>
              </w:rPr>
              <w:t>Забороняється обмежувати перегляд файлів шляхом встановлення на них паролів або у будь-який інший спосіб.</w:t>
            </w:r>
          </w:p>
          <w:p w:rsidR="00143992" w:rsidRPr="00583E05" w:rsidRDefault="00143992" w:rsidP="00C541E5">
            <w:pPr>
              <w:ind w:left="82" w:right="269"/>
              <w:contextualSpacing/>
              <w:jc w:val="both"/>
              <w:rPr>
                <w:rFonts w:ascii="Times New Roman" w:hAnsi="Times New Roman" w:cs="Times New Roman"/>
                <w:lang w:val="uk-UA"/>
              </w:rPr>
            </w:pPr>
            <w:r w:rsidRPr="00583E05">
              <w:rPr>
                <w:rFonts w:ascii="Times New Roman" w:hAnsi="Times New Roman" w:cs="Times New Roman"/>
                <w:lang w:val="uk-UA"/>
              </w:rPr>
              <w:t xml:space="preserve">Під час використання електронної системи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583E05">
              <w:rPr>
                <w:rFonts w:ascii="Times New Roman" w:hAnsi="Times New Roman" w:cs="Times New Roman"/>
                <w:lang w:val="uk-UA"/>
              </w:rPr>
              <w:lastRenderedPageBreak/>
              <w:t xml:space="preserve">послуги", тобто тендерна пропозиція у будь-якому випадку повинна містити накладений </w:t>
            </w:r>
            <w:r w:rsidR="00DC6A8D" w:rsidRPr="00583E05">
              <w:rPr>
                <w:rFonts w:ascii="Times New Roman" w:hAnsi="Times New Roman" w:cs="Times New Roman"/>
                <w:lang w:val="uk-UA"/>
              </w:rPr>
              <w:t>удосконалений/</w:t>
            </w:r>
            <w:r w:rsidRPr="00583E05">
              <w:rPr>
                <w:rFonts w:ascii="Times New Roman" w:hAnsi="Times New Roman" w:cs="Times New Roman"/>
                <w:lang w:val="uk-UA"/>
              </w:rPr>
              <w:t>кваліфікований електронний підпис</w:t>
            </w:r>
            <w:r w:rsidRPr="00583E05">
              <w:rPr>
                <w:lang w:val="uk-UA"/>
              </w:rPr>
              <w:t>, учасника</w:t>
            </w:r>
            <w:r w:rsidRPr="00583E05">
              <w:rPr>
                <w:rFonts w:ascii="Times New Roman" w:hAnsi="Times New Roman" w:cs="Times New Roman"/>
                <w:lang w:val="uk-UA"/>
              </w:rPr>
              <w:t xml:space="preserve">/уповноваженої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w:t>
            </w:r>
            <w:r w:rsidR="000F00A0">
              <w:rPr>
                <w:rFonts w:ascii="Times New Roman" w:hAnsi="Times New Roman" w:cs="Times New Roman"/>
                <w:lang w:val="uk-UA"/>
              </w:rPr>
              <w:t>цією документацією</w:t>
            </w:r>
            <w:r w:rsidRPr="00583E05">
              <w:rPr>
                <w:rFonts w:ascii="Times New Roman" w:hAnsi="Times New Roman" w:cs="Times New Roman"/>
                <w:lang w:val="uk-UA"/>
              </w:rPr>
              <w:t>.</w:t>
            </w:r>
          </w:p>
          <w:p w:rsidR="00143992" w:rsidRPr="00815D76" w:rsidRDefault="00143992" w:rsidP="00C541E5">
            <w:pPr>
              <w:ind w:left="82" w:right="269"/>
              <w:contextualSpacing/>
              <w:jc w:val="both"/>
              <w:rPr>
                <w:rFonts w:ascii="Times New Roman" w:hAnsi="Times New Roman" w:cs="Times New Roman"/>
                <w:u w:val="single"/>
                <w:lang w:val="uk-UA"/>
              </w:rPr>
            </w:pPr>
            <w:r w:rsidRPr="00815D76">
              <w:rPr>
                <w:rFonts w:ascii="Times New Roman" w:hAnsi="Times New Roman" w:cs="Times New Roman"/>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143992" w:rsidRDefault="008C695B" w:rsidP="00C541E5">
            <w:pPr>
              <w:ind w:left="82" w:right="269"/>
              <w:contextualSpacing/>
              <w:jc w:val="both"/>
              <w:rPr>
                <w:rFonts w:ascii="Times New Roman" w:hAnsi="Times New Roman" w:cs="Times New Roman"/>
                <w:lang w:val="uk-UA"/>
              </w:rPr>
            </w:pPr>
            <w:r w:rsidRPr="008C695B">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cs="Times New Roman"/>
                <w:lang w:val="uk-UA"/>
              </w:rPr>
              <w:t xml:space="preserve"> </w:t>
            </w:r>
            <w:r w:rsidR="00842D9F" w:rsidRPr="00842D9F">
              <w:rPr>
                <w:rFonts w:ascii="Times New Roman" w:hAnsi="Times New Roman" w:cs="Times New Roman"/>
                <w:u w:val="single"/>
                <w:lang w:val="uk-UA"/>
              </w:rPr>
              <w:t>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w:t>
            </w:r>
            <w:r w:rsidR="00842D9F">
              <w:rPr>
                <w:rFonts w:ascii="Times New Roman" w:hAnsi="Times New Roman" w:cs="Times New Roman"/>
                <w:u w:val="single"/>
                <w:lang w:val="uk-UA"/>
              </w:rPr>
              <w:t>і підстави ненадання документів</w:t>
            </w:r>
            <w:r w:rsidR="00143992" w:rsidRPr="00583E05">
              <w:rPr>
                <w:rFonts w:ascii="Times New Roman" w:hAnsi="Times New Roman" w:cs="Times New Roman"/>
                <w:lang w:val="uk-UA"/>
              </w:rPr>
              <w:t>.</w:t>
            </w:r>
          </w:p>
          <w:p w:rsidR="00815D76" w:rsidRPr="00583E05" w:rsidRDefault="00815D76" w:rsidP="00C541E5">
            <w:pPr>
              <w:ind w:left="82" w:right="269"/>
              <w:contextualSpacing/>
              <w:jc w:val="both"/>
              <w:rPr>
                <w:rFonts w:ascii="Times New Roman" w:hAnsi="Times New Roman" w:cs="Times New Roman"/>
                <w:lang w:val="uk-UA"/>
              </w:rPr>
            </w:pPr>
            <w:r w:rsidRPr="00815D76">
              <w:rPr>
                <w:rFonts w:ascii="Times New Roman" w:hAnsi="Times New Roman" w:cs="Times New Roman"/>
                <w:lang w:val="uk-UA"/>
              </w:rPr>
              <w:t xml:space="preserve">Учасник не позбавляється права надавати додаткові документи, що на його думку є необхідними, а </w:t>
            </w:r>
            <w:r>
              <w:rPr>
                <w:rFonts w:ascii="Times New Roman" w:hAnsi="Times New Roman" w:cs="Times New Roman"/>
                <w:lang w:val="uk-UA"/>
              </w:rPr>
              <w:t>у</w:t>
            </w:r>
            <w:r w:rsidRPr="00815D76">
              <w:rPr>
                <w:rFonts w:ascii="Times New Roman" w:hAnsi="Times New Roman" w:cs="Times New Roman"/>
                <w:lang w:val="uk-UA"/>
              </w:rPr>
              <w:t xml:space="preserve"> випадку </w:t>
            </w:r>
            <w:r>
              <w:rPr>
                <w:rFonts w:ascii="Times New Roman" w:hAnsi="Times New Roman" w:cs="Times New Roman"/>
                <w:lang w:val="uk-UA"/>
              </w:rPr>
              <w:t>подання таких документів, це</w:t>
            </w:r>
            <w:r w:rsidRPr="00815D76">
              <w:rPr>
                <w:rFonts w:ascii="Times New Roman" w:hAnsi="Times New Roman" w:cs="Times New Roman"/>
                <w:lang w:val="uk-UA"/>
              </w:rPr>
              <w:t xml:space="preserve"> не може розцінюватись як невідповідність вимогам цієї документації.</w:t>
            </w:r>
          </w:p>
          <w:p w:rsidR="00143992" w:rsidRPr="00583E05" w:rsidRDefault="00143992" w:rsidP="00C541E5">
            <w:pPr>
              <w:pStyle w:val="af"/>
              <w:spacing w:before="0" w:after="0"/>
              <w:ind w:left="82" w:right="269"/>
              <w:jc w:val="both"/>
              <w:rPr>
                <w:b/>
                <w:lang w:val="uk-UA"/>
              </w:rPr>
            </w:pPr>
            <w:r w:rsidRPr="00583E05">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00A20EC6">
              <w:rPr>
                <w:lang w:val="uk-UA"/>
              </w:rPr>
              <w:t>трудових та матеріально-технічних ресурсів, необхідних для надання послуг</w:t>
            </w:r>
            <w:r w:rsidRPr="00583E05">
              <w:rPr>
                <w:lang w:val="uk-UA"/>
              </w:rPr>
              <w:t>, всіх умов виконання договору, та з урахуванням сум належних податків та зборів, що мають бути сплачені учасником</w:t>
            </w:r>
            <w:r w:rsidRPr="00583E05">
              <w:rPr>
                <w:b/>
                <w:lang w:val="uk-UA"/>
              </w:rPr>
              <w:t>.</w:t>
            </w:r>
          </w:p>
          <w:p w:rsidR="00815D76" w:rsidRDefault="00143992" w:rsidP="00815D76">
            <w:pPr>
              <w:pStyle w:val="af"/>
              <w:spacing w:before="0" w:after="0"/>
              <w:ind w:left="82" w:right="269"/>
              <w:jc w:val="both"/>
              <w:rPr>
                <w:lang w:val="uk-UA"/>
              </w:rPr>
            </w:pPr>
            <w:r w:rsidRPr="00583E05">
              <w:rPr>
                <w:shd w:val="clear" w:color="auto" w:fill="FFFFFF"/>
                <w:lang w:val="uk-UA"/>
              </w:rPr>
              <w:t xml:space="preserve">Учасникам процедури закупівлі дозволено групувати документи, які подані у складі пропозиції, у один або декілька файлів шляхом їх архівування або об’єднання в електронні </w:t>
            </w:r>
            <w:r w:rsidRPr="00583E05">
              <w:rPr>
                <w:lang w:val="uk-UA"/>
              </w:rPr>
              <w:t>файли у форматі PDF та/або JPEG</w:t>
            </w:r>
            <w:r w:rsidRPr="00583E05">
              <w:rPr>
                <w:shd w:val="clear" w:color="auto" w:fill="FFFFFF"/>
                <w:lang w:val="uk-UA"/>
              </w:rPr>
              <w:t>.</w:t>
            </w:r>
            <w:r w:rsidR="00815D76" w:rsidRPr="00583E05">
              <w:rPr>
                <w:lang w:val="uk-UA"/>
              </w:rPr>
              <w:t xml:space="preserve"> </w:t>
            </w:r>
          </w:p>
          <w:p w:rsidR="0049406F" w:rsidRPr="00815D76" w:rsidRDefault="006C6DCF" w:rsidP="006C6DCF">
            <w:pPr>
              <w:pStyle w:val="af"/>
              <w:spacing w:before="0" w:after="0"/>
              <w:ind w:left="82" w:right="269"/>
              <w:jc w:val="both"/>
              <w:rPr>
                <w:u w:val="single"/>
                <w:lang w:val="uk-UA"/>
              </w:rPr>
            </w:pPr>
            <w:r w:rsidRPr="006C6DCF">
              <w:rPr>
                <w:lang w:val="uk-UA"/>
              </w:rPr>
              <w:t xml:space="preserve">Для правильного оформлення тендерної пропозиції учасник вивчає </w:t>
            </w:r>
            <w:r>
              <w:rPr>
                <w:lang w:val="uk-UA"/>
              </w:rPr>
              <w:t>вимоги заз</w:t>
            </w:r>
            <w:r w:rsidRPr="006C6DCF">
              <w:rPr>
                <w:lang w:val="uk-UA"/>
              </w:rPr>
              <w:t xml:space="preserve">начені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в усіх відношеннях, </w:t>
            </w:r>
            <w:r w:rsidR="00EC39CF">
              <w:rPr>
                <w:lang w:val="uk-UA"/>
              </w:rPr>
              <w:t xml:space="preserve">призведе до </w:t>
            </w:r>
            <w:r w:rsidRPr="006C6DCF">
              <w:rPr>
                <w:lang w:val="uk-UA"/>
              </w:rPr>
              <w:t xml:space="preserve">відхилення такої тендерної пропозиції. </w:t>
            </w:r>
            <w:r w:rsidR="00815D76" w:rsidRPr="00815D76">
              <w:rPr>
                <w:u w:val="single"/>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815D76" w:rsidRPr="00815D76">
              <w:rPr>
                <w:u w:val="single"/>
                <w:lang w:val="uk-UA"/>
              </w:rPr>
              <w:t>означатиме</w:t>
            </w:r>
            <w:proofErr w:type="spellEnd"/>
            <w:r w:rsidR="00815D76" w:rsidRPr="00815D76">
              <w:rPr>
                <w:u w:val="single"/>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lastRenderedPageBreak/>
              <w:t xml:space="preserve">2.Забезпечення </w:t>
            </w:r>
            <w:r w:rsidRPr="00583E05">
              <w:rPr>
                <w:b/>
                <w:sz w:val="24"/>
              </w:rPr>
              <w:t>тендерної пропозиції</w:t>
            </w:r>
          </w:p>
        </w:tc>
        <w:tc>
          <w:tcPr>
            <w:tcW w:w="7610" w:type="dxa"/>
            <w:shd w:val="clear" w:color="auto" w:fill="auto"/>
          </w:tcPr>
          <w:p w:rsidR="00C14F04" w:rsidRPr="00407680" w:rsidRDefault="009D0584" w:rsidP="009D0584">
            <w:pPr>
              <w:tabs>
                <w:tab w:val="left" w:pos="647"/>
                <w:tab w:val="left" w:pos="1440"/>
              </w:tabs>
              <w:ind w:firstLine="82"/>
              <w:jc w:val="both"/>
              <w:rPr>
                <w:rFonts w:ascii="Times New Roman" w:hAnsi="Times New Roman" w:cs="Times New Roman"/>
                <w:bCs/>
                <w:color w:val="FF0000"/>
                <w:lang w:val="uk-UA" w:eastAsia="uk-UA"/>
              </w:rPr>
            </w:pPr>
            <w:r>
              <w:rPr>
                <w:rFonts w:ascii="Times New Roman" w:hAnsi="Times New Roman" w:cs="Times New Roman"/>
                <w:lang w:val="uk-UA"/>
              </w:rPr>
              <w:t>Не вимагається</w:t>
            </w:r>
          </w:p>
        </w:tc>
      </w:tr>
      <w:tr w:rsidR="00C14F04" w:rsidRPr="00583E05" w:rsidTr="00C541E5">
        <w:tc>
          <w:tcPr>
            <w:tcW w:w="1903" w:type="dxa"/>
            <w:shd w:val="clear" w:color="auto" w:fill="auto"/>
            <w:vAlign w:val="center"/>
          </w:tcPr>
          <w:p w:rsidR="00C14F04" w:rsidRPr="00583E05" w:rsidRDefault="00C14F04" w:rsidP="00C14F04">
            <w:pPr>
              <w:pStyle w:val="af3"/>
              <w:spacing w:before="0"/>
              <w:ind w:firstLine="0"/>
              <w:jc w:val="left"/>
              <w:rPr>
                <w:sz w:val="24"/>
              </w:rPr>
            </w:pPr>
            <w:r w:rsidRPr="00583E05">
              <w:rPr>
                <w:b/>
                <w:bCs/>
                <w:sz w:val="24"/>
              </w:rPr>
              <w:t xml:space="preserve">3. Умови повернення чи неповернення забезпечення </w:t>
            </w:r>
            <w:r w:rsidRPr="00583E05">
              <w:rPr>
                <w:b/>
                <w:sz w:val="24"/>
              </w:rPr>
              <w:t>тендерної пропозиції</w:t>
            </w:r>
          </w:p>
        </w:tc>
        <w:tc>
          <w:tcPr>
            <w:tcW w:w="7610" w:type="dxa"/>
            <w:shd w:val="clear" w:color="auto" w:fill="auto"/>
          </w:tcPr>
          <w:p w:rsidR="00C14F04" w:rsidRPr="009D0584" w:rsidRDefault="009D0584" w:rsidP="009D0584">
            <w:pPr>
              <w:pStyle w:val="aff5"/>
              <w:spacing w:after="0" w:line="240" w:lineRule="auto"/>
              <w:ind w:left="82"/>
              <w:jc w:val="both"/>
              <w:rPr>
                <w:rFonts w:ascii="Times New Roman" w:hAnsi="Times New Roman" w:cs="Times New Roman"/>
                <w:color w:val="FF0000"/>
                <w:sz w:val="24"/>
                <w:szCs w:val="24"/>
              </w:rPr>
            </w:pPr>
            <w:r w:rsidRPr="009D0584">
              <w:rPr>
                <w:rFonts w:ascii="Times New Roman" w:hAnsi="Times New Roman" w:cs="Times New Roman"/>
                <w:color w:val="auto"/>
                <w:sz w:val="24"/>
                <w:szCs w:val="24"/>
              </w:rPr>
              <w:t>Забезпечення не вимагається</w:t>
            </w:r>
          </w:p>
        </w:tc>
      </w:tr>
      <w:tr w:rsidR="00544E74" w:rsidRPr="00583E05" w:rsidTr="00C541E5">
        <w:tc>
          <w:tcPr>
            <w:tcW w:w="1903" w:type="dxa"/>
            <w:shd w:val="clear" w:color="auto" w:fill="auto"/>
            <w:vAlign w:val="center"/>
          </w:tcPr>
          <w:p w:rsidR="00544E74" w:rsidRPr="00583E05" w:rsidRDefault="00465A9F" w:rsidP="00C14F04">
            <w:pPr>
              <w:pStyle w:val="ab"/>
              <w:spacing w:after="0"/>
              <w:rPr>
                <w:rFonts w:ascii="Times New Roman" w:hAnsi="Times New Roman"/>
                <w:lang w:val="uk-UA"/>
              </w:rPr>
            </w:pPr>
            <w:r w:rsidRPr="00583E05">
              <w:rPr>
                <w:rFonts w:ascii="Times New Roman" w:hAnsi="Times New Roman"/>
                <w:b/>
                <w:bCs/>
                <w:lang w:val="uk-UA"/>
              </w:rPr>
              <w:lastRenderedPageBreak/>
              <w:t>4</w:t>
            </w:r>
            <w:r w:rsidR="00544E74" w:rsidRPr="00583E05">
              <w:rPr>
                <w:rFonts w:ascii="Times New Roman" w:hAnsi="Times New Roman"/>
                <w:b/>
                <w:bCs/>
                <w:lang w:val="uk-UA"/>
              </w:rPr>
              <w:t xml:space="preserve">. </w:t>
            </w:r>
            <w:r w:rsidRPr="00583E05">
              <w:rPr>
                <w:rFonts w:ascii="Times New Roman" w:hAnsi="Times New Roman"/>
                <w:b/>
                <w:lang w:val="uk-UA"/>
              </w:rPr>
              <w:t>Строк, протягом якого тендерні пропозиції є дійсними</w:t>
            </w:r>
          </w:p>
        </w:tc>
        <w:tc>
          <w:tcPr>
            <w:tcW w:w="7610" w:type="dxa"/>
            <w:shd w:val="clear" w:color="auto" w:fill="auto"/>
          </w:tcPr>
          <w:p w:rsidR="00544E74" w:rsidRPr="00583E05" w:rsidRDefault="00E37D77" w:rsidP="00C541E5">
            <w:pPr>
              <w:pStyle w:val="24"/>
              <w:ind w:left="82" w:right="269" w:firstLine="0"/>
              <w:jc w:val="both"/>
              <w:rPr>
                <w:sz w:val="24"/>
                <w:szCs w:val="24"/>
                <w:lang w:val="uk-UA"/>
              </w:rPr>
            </w:pPr>
            <w:r w:rsidRPr="00E37D77">
              <w:rPr>
                <w:sz w:val="24"/>
                <w:szCs w:val="24"/>
                <w:lang w:val="uk-UA"/>
              </w:rPr>
              <w:t>Тендерні пропозиції вважаються дійсними до моменту укладання договору з переможцем торгів, або до відміни торгів чи визнання замовником торгів такими, що не відбулись,</w:t>
            </w:r>
            <w:r>
              <w:rPr>
                <w:sz w:val="24"/>
                <w:szCs w:val="24"/>
                <w:lang w:val="uk-UA"/>
              </w:rPr>
              <w:t xml:space="preserve"> але не менше ніж </w:t>
            </w:r>
            <w:r w:rsidR="009D0584">
              <w:rPr>
                <w:b/>
                <w:sz w:val="24"/>
                <w:szCs w:val="24"/>
                <w:lang w:val="uk-UA"/>
              </w:rPr>
              <w:t>9</w:t>
            </w:r>
            <w:r w:rsidR="00FE2353" w:rsidRPr="00FE2353">
              <w:rPr>
                <w:b/>
                <w:sz w:val="24"/>
                <w:szCs w:val="24"/>
                <w:lang w:val="uk-UA"/>
              </w:rPr>
              <w:t>0</w:t>
            </w:r>
            <w:r w:rsidR="00BF2823" w:rsidRPr="00FE2353">
              <w:rPr>
                <w:b/>
                <w:sz w:val="24"/>
                <w:szCs w:val="24"/>
                <w:lang w:val="uk-UA"/>
              </w:rPr>
              <w:t xml:space="preserve"> </w:t>
            </w:r>
            <w:r w:rsidR="00544E74" w:rsidRPr="00FE2353">
              <w:rPr>
                <w:b/>
                <w:sz w:val="24"/>
                <w:szCs w:val="24"/>
                <w:lang w:val="uk-UA"/>
              </w:rPr>
              <w:t>днів</w:t>
            </w:r>
            <w:r w:rsidR="00544E74" w:rsidRPr="00583E05">
              <w:rPr>
                <w:sz w:val="24"/>
                <w:szCs w:val="24"/>
                <w:lang w:val="uk-UA"/>
              </w:rPr>
              <w:t xml:space="preserve"> з </w:t>
            </w:r>
            <w:r w:rsidR="000A3A58">
              <w:rPr>
                <w:sz w:val="24"/>
                <w:szCs w:val="24"/>
                <w:lang w:val="uk-UA"/>
              </w:rPr>
              <w:t xml:space="preserve"> дати </w:t>
            </w:r>
            <w:r w:rsidR="0046045B" w:rsidRPr="00583E05">
              <w:rPr>
                <w:sz w:val="24"/>
                <w:szCs w:val="24"/>
                <w:lang w:val="uk-UA"/>
              </w:rPr>
              <w:t>кінцевого строку</w:t>
            </w:r>
            <w:r w:rsidR="00544E74" w:rsidRPr="00583E05">
              <w:rPr>
                <w:sz w:val="24"/>
                <w:szCs w:val="24"/>
                <w:lang w:val="uk-UA"/>
              </w:rPr>
              <w:t xml:space="preserve"> </w:t>
            </w:r>
            <w:r w:rsidR="00605E42" w:rsidRPr="00583E05">
              <w:rPr>
                <w:sz w:val="24"/>
                <w:szCs w:val="24"/>
                <w:lang w:val="uk-UA"/>
              </w:rPr>
              <w:t>подання</w:t>
            </w:r>
            <w:r w:rsidR="00544E74" w:rsidRPr="00583E05">
              <w:rPr>
                <w:sz w:val="24"/>
                <w:szCs w:val="24"/>
                <w:lang w:val="uk-UA"/>
              </w:rPr>
              <w:t xml:space="preserve"> </w:t>
            </w:r>
            <w:r w:rsidR="00E85CCC" w:rsidRPr="00583E05">
              <w:rPr>
                <w:sz w:val="24"/>
                <w:szCs w:val="24"/>
                <w:lang w:val="uk-UA"/>
              </w:rPr>
              <w:t xml:space="preserve">тендерних </w:t>
            </w:r>
            <w:r w:rsidR="00716686">
              <w:rPr>
                <w:sz w:val="24"/>
                <w:szCs w:val="24"/>
                <w:lang w:val="uk-UA"/>
              </w:rPr>
              <w:t xml:space="preserve">пропозицій. </w:t>
            </w:r>
            <w:r w:rsidR="00716686" w:rsidRPr="00716686">
              <w:rPr>
                <w:sz w:val="24"/>
                <w:szCs w:val="24"/>
                <w:u w:val="single"/>
                <w:lang w:val="uk-UA"/>
              </w:rPr>
              <w:t>У</w:t>
            </w:r>
            <w:r w:rsidR="00716686" w:rsidRPr="005B0043">
              <w:rPr>
                <w:sz w:val="24"/>
                <w:szCs w:val="24"/>
                <w:u w:val="single"/>
                <w:lang w:val="uk-UA"/>
              </w:rPr>
              <w:t>часник має надати довідку в довільній формі щодо строку дії пропозиції.</w:t>
            </w:r>
          </w:p>
          <w:p w:rsidR="00465A9F" w:rsidRPr="00583E05" w:rsidRDefault="00544E74" w:rsidP="00C541E5">
            <w:pPr>
              <w:pStyle w:val="24"/>
              <w:ind w:left="82" w:right="269" w:firstLine="0"/>
              <w:jc w:val="both"/>
              <w:rPr>
                <w:sz w:val="24"/>
                <w:szCs w:val="24"/>
                <w:lang w:val="uk-UA"/>
              </w:rPr>
            </w:pPr>
            <w:r w:rsidRPr="00583E05">
              <w:rPr>
                <w:sz w:val="24"/>
                <w:szCs w:val="24"/>
                <w:lang w:val="uk-UA"/>
              </w:rPr>
              <w:t xml:space="preserve">До закінчення цього строку замовник має право вимагати від учасників продовження строку дії </w:t>
            </w:r>
            <w:r w:rsidR="005619C1" w:rsidRPr="00583E05">
              <w:rPr>
                <w:sz w:val="24"/>
                <w:szCs w:val="24"/>
                <w:lang w:val="uk-UA"/>
              </w:rPr>
              <w:t xml:space="preserve">тендерної </w:t>
            </w:r>
            <w:r w:rsidRPr="00583E05">
              <w:rPr>
                <w:sz w:val="24"/>
                <w:szCs w:val="24"/>
                <w:lang w:val="uk-UA"/>
              </w:rPr>
              <w:t xml:space="preserve">пропозицій. </w:t>
            </w:r>
          </w:p>
          <w:p w:rsidR="005619C1" w:rsidRPr="00583E05" w:rsidRDefault="00544E74" w:rsidP="00C541E5">
            <w:pPr>
              <w:pStyle w:val="24"/>
              <w:ind w:left="82" w:right="269" w:firstLine="0"/>
              <w:jc w:val="both"/>
              <w:rPr>
                <w:sz w:val="24"/>
                <w:szCs w:val="24"/>
                <w:lang w:val="uk-UA"/>
              </w:rPr>
            </w:pPr>
            <w:r w:rsidRPr="00583E05">
              <w:rPr>
                <w:sz w:val="24"/>
                <w:szCs w:val="24"/>
                <w:lang w:val="uk-UA"/>
              </w:rPr>
              <w:t xml:space="preserve">Учасник має право: </w:t>
            </w:r>
          </w:p>
          <w:p w:rsidR="005619C1" w:rsidRPr="00583E05" w:rsidRDefault="005619C1" w:rsidP="00C541E5">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відхилити таку вимогу, не втрачаючи при цьому наданого ним забезпечення </w:t>
            </w:r>
            <w:r w:rsidR="00B976B9" w:rsidRPr="00583E05">
              <w:rPr>
                <w:sz w:val="24"/>
                <w:szCs w:val="24"/>
                <w:lang w:val="uk-UA"/>
              </w:rPr>
              <w:t xml:space="preserve">тендерної пропозиції </w:t>
            </w:r>
            <w:r w:rsidR="00544E74" w:rsidRPr="00583E05">
              <w:rPr>
                <w:sz w:val="24"/>
                <w:szCs w:val="24"/>
                <w:lang w:val="uk-UA"/>
              </w:rPr>
              <w:t xml:space="preserve">(якщо таке вимагалось); </w:t>
            </w:r>
          </w:p>
          <w:p w:rsidR="00E33AE9" w:rsidRPr="00716686" w:rsidRDefault="005619C1" w:rsidP="00716686">
            <w:pPr>
              <w:pStyle w:val="24"/>
              <w:ind w:left="82" w:right="269" w:firstLine="0"/>
              <w:jc w:val="both"/>
              <w:rPr>
                <w:sz w:val="24"/>
                <w:szCs w:val="24"/>
                <w:lang w:val="uk-UA"/>
              </w:rPr>
            </w:pPr>
            <w:r w:rsidRPr="00583E05">
              <w:rPr>
                <w:sz w:val="24"/>
                <w:szCs w:val="24"/>
                <w:lang w:val="uk-UA"/>
              </w:rPr>
              <w:t xml:space="preserve">- </w:t>
            </w:r>
            <w:r w:rsidR="00544E74" w:rsidRPr="00583E05">
              <w:rPr>
                <w:sz w:val="24"/>
                <w:szCs w:val="24"/>
                <w:lang w:val="uk-UA"/>
              </w:rPr>
              <w:t xml:space="preserve">погодитися з вимогою та продовжити строк дії поданої ним </w:t>
            </w:r>
            <w:r w:rsidR="00B976B9" w:rsidRPr="00583E05">
              <w:rPr>
                <w:sz w:val="24"/>
                <w:szCs w:val="24"/>
                <w:lang w:val="uk-UA"/>
              </w:rPr>
              <w:t xml:space="preserve">тендерної пропозиції </w:t>
            </w:r>
            <w:r w:rsidR="00544E74" w:rsidRPr="00583E05">
              <w:rPr>
                <w:sz w:val="24"/>
                <w:szCs w:val="24"/>
                <w:lang w:val="uk-UA"/>
              </w:rPr>
              <w:t xml:space="preserve">та наданого забезпечення </w:t>
            </w:r>
            <w:r w:rsidR="00B976B9" w:rsidRPr="00583E05">
              <w:rPr>
                <w:sz w:val="24"/>
                <w:szCs w:val="24"/>
                <w:lang w:val="uk-UA"/>
              </w:rPr>
              <w:t xml:space="preserve">тендерної пропозиції </w:t>
            </w:r>
            <w:r w:rsidR="00544E74" w:rsidRPr="00583E05">
              <w:rPr>
                <w:sz w:val="24"/>
                <w:szCs w:val="24"/>
                <w:lang w:val="uk-UA"/>
              </w:rPr>
              <w:t>(якщо таке вимагалось).</w:t>
            </w:r>
          </w:p>
          <w:p w:rsidR="005B0043" w:rsidRPr="00583E05" w:rsidRDefault="00544E74" w:rsidP="000A770C">
            <w:pPr>
              <w:pStyle w:val="24"/>
              <w:ind w:left="82" w:right="269" w:firstLine="0"/>
              <w:jc w:val="both"/>
              <w:rPr>
                <w:sz w:val="24"/>
                <w:szCs w:val="24"/>
                <w:lang w:val="uk-UA"/>
              </w:rPr>
            </w:pPr>
            <w:r w:rsidRPr="00583E05">
              <w:rPr>
                <w:sz w:val="24"/>
                <w:szCs w:val="24"/>
                <w:lang w:val="uk-UA"/>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544E74" w:rsidRPr="0057288D" w:rsidTr="00C541E5">
        <w:tc>
          <w:tcPr>
            <w:tcW w:w="1903" w:type="dxa"/>
            <w:shd w:val="clear" w:color="auto" w:fill="auto"/>
            <w:vAlign w:val="center"/>
          </w:tcPr>
          <w:p w:rsidR="00544E74" w:rsidRPr="00583E05" w:rsidRDefault="00544E74" w:rsidP="00C14F04">
            <w:pPr>
              <w:pStyle w:val="ab"/>
              <w:spacing w:after="0"/>
              <w:rPr>
                <w:rFonts w:ascii="Times New Roman" w:hAnsi="Times New Roman"/>
                <w:lang w:val="uk-UA"/>
              </w:rPr>
            </w:pPr>
            <w:r w:rsidRPr="00583E05">
              <w:rPr>
                <w:rFonts w:ascii="Times New Roman" w:hAnsi="Times New Roman"/>
                <w:lang w:val="uk-UA"/>
              </w:rPr>
              <w:t> </w:t>
            </w:r>
            <w:r w:rsidR="00465A9F" w:rsidRPr="00583E05">
              <w:rPr>
                <w:rFonts w:ascii="Times New Roman" w:hAnsi="Times New Roman"/>
                <w:b/>
                <w:bCs/>
                <w:lang w:val="uk-UA"/>
              </w:rPr>
              <w:t>5</w:t>
            </w:r>
            <w:r w:rsidRPr="00583E05">
              <w:rPr>
                <w:rFonts w:ascii="Times New Roman" w:hAnsi="Times New Roman"/>
                <w:b/>
                <w:bCs/>
                <w:lang w:val="uk-UA"/>
              </w:rPr>
              <w:t xml:space="preserve">. </w:t>
            </w:r>
            <w:r w:rsidR="00465A9F" w:rsidRPr="00583E05">
              <w:rPr>
                <w:rFonts w:ascii="Times New Roman" w:hAnsi="Times New Roman"/>
                <w:b/>
                <w:lang w:val="uk-UA"/>
              </w:rPr>
              <w:t>Кваліфікаційні критерії до учасників та вимоги, установлені статтею 17 Закону</w:t>
            </w:r>
            <w:r w:rsidR="00B21CDA" w:rsidRPr="00583E05">
              <w:rPr>
                <w:rFonts w:ascii="Times New Roman" w:hAnsi="Times New Roman"/>
                <w:lang w:val="uk-UA"/>
              </w:rPr>
              <w:t> </w:t>
            </w:r>
          </w:p>
        </w:tc>
        <w:tc>
          <w:tcPr>
            <w:tcW w:w="7610" w:type="dxa"/>
            <w:shd w:val="clear" w:color="auto" w:fill="auto"/>
          </w:tcPr>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Замовник установлює один або декілька кваліфікаційних критеріїв відповідно до статті 16 Закону</w:t>
            </w:r>
            <w:r>
              <w:rPr>
                <w:rFonts w:ascii="Times New Roman" w:hAnsi="Times New Roman"/>
                <w:sz w:val="24"/>
                <w:szCs w:val="24"/>
                <w:lang w:val="uk-UA"/>
              </w:rPr>
              <w:t xml:space="preserve">. </w:t>
            </w:r>
            <w:r w:rsidR="005619C1" w:rsidRPr="00583E05">
              <w:rPr>
                <w:rFonts w:ascii="Times New Roman" w:hAnsi="Times New Roman"/>
                <w:sz w:val="24"/>
                <w:szCs w:val="24"/>
                <w:lang w:val="uk-UA"/>
              </w:rPr>
              <w:t xml:space="preserve">Учасники повинні відповідати кваліфікаційним (кваліфікаційному) критеріям, визначеним </w:t>
            </w:r>
            <w:r>
              <w:rPr>
                <w:rFonts w:ascii="Times New Roman" w:hAnsi="Times New Roman"/>
                <w:sz w:val="24"/>
                <w:szCs w:val="24"/>
                <w:lang w:val="uk-UA"/>
              </w:rPr>
              <w:t>у тендерній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Згідно з даною тендерною документацією та Додатком 2 до неї учасник подає як частину тендерної пропозиції документи, що підтверджують відповідність кваліфікаційним критеріям.</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Розгляд питання відповідності учасників встановленим кваліфікаційним критеріям, які вказані в тендерній документації, здійснюється на підставі документів, наданих учасниками у складі тендерної пропозиції. Тендерна пропозиція, що не містить вказаних документів про відповідність учасника встановленим кваліфікаційним критеріям, є такою, що не відповідає вимогам тендерної документації.</w:t>
            </w:r>
          </w:p>
          <w:p w:rsidR="000E4F49" w:rsidRPr="000E4F49" w:rsidRDefault="000E4F49" w:rsidP="00BF7D37">
            <w:pPr>
              <w:pStyle w:val="210"/>
              <w:spacing w:after="0" w:line="240" w:lineRule="auto"/>
              <w:ind w:left="82" w:right="269"/>
              <w:jc w:val="both"/>
              <w:rPr>
                <w:rFonts w:ascii="Times New Roman" w:hAnsi="Times New Roman"/>
                <w:sz w:val="24"/>
                <w:szCs w:val="24"/>
                <w:lang w:val="uk-UA"/>
              </w:rPr>
            </w:pPr>
            <w:r w:rsidRPr="000E4F49">
              <w:rPr>
                <w:rFonts w:ascii="Times New Roman" w:hAnsi="Times New Roman"/>
                <w:sz w:val="24"/>
                <w:szCs w:val="24"/>
                <w:lang w:val="uk-UA"/>
              </w:rPr>
              <w:t>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вимог Закону.</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Учасник процедури закупівлі підтверджує відсутність підстав, визначених пунктами 3, 5, 6 і 12 частини першої та частиною другою статті 17 Закону, шляхом самостійного декларування відсутності таких підстав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під час подання тендерної пропозиції.</w:t>
            </w:r>
          </w:p>
          <w:p w:rsidR="009B607B"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AB0755" w:rsidRDefault="009B607B" w:rsidP="009B607B">
            <w:pPr>
              <w:pStyle w:val="210"/>
              <w:spacing w:after="0" w:line="240" w:lineRule="auto"/>
              <w:ind w:left="82" w:right="269"/>
              <w:jc w:val="both"/>
              <w:rPr>
                <w:rFonts w:ascii="Times New Roman" w:hAnsi="Times New Roman"/>
                <w:sz w:val="24"/>
                <w:szCs w:val="24"/>
                <w:lang w:val="uk-UA"/>
              </w:rPr>
            </w:pPr>
            <w:r w:rsidRPr="009B607B">
              <w:rPr>
                <w:rFonts w:ascii="Times New Roman" w:hAnsi="Times New Roman"/>
                <w:sz w:val="24"/>
                <w:szCs w:val="24"/>
                <w:lang w:val="uk-UA"/>
              </w:rPr>
              <w:t xml:space="preserve">Переможець процедури закупівлі у строк, що не перевищує </w:t>
            </w:r>
            <w:r w:rsidRPr="009B607B">
              <w:rPr>
                <w:rFonts w:ascii="Times New Roman" w:hAnsi="Times New Roman"/>
                <w:b/>
                <w:sz w:val="24"/>
                <w:szCs w:val="24"/>
                <w:lang w:val="uk-UA"/>
              </w:rPr>
              <w:t>чотири дні</w:t>
            </w:r>
            <w:r w:rsidRPr="009B607B">
              <w:rPr>
                <w:rFonts w:ascii="Times New Roman" w:hAnsi="Times New Roman"/>
                <w:sz w:val="24"/>
                <w:szCs w:val="24"/>
                <w:lang w:val="uk-UA"/>
              </w:rPr>
              <w:t xml:space="preserve"> з дати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w:t>
            </w:r>
            <w:r w:rsidRPr="009B607B">
              <w:rPr>
                <w:rFonts w:ascii="Times New Roman" w:hAnsi="Times New Roman"/>
                <w:sz w:val="24"/>
                <w:szCs w:val="24"/>
                <w:lang w:val="uk-UA"/>
              </w:rPr>
              <w:lastRenderedPageBreak/>
              <w:t xml:space="preserve">державних реєстрах, доступ до яких є вільним, або публічної інформації, що є доступною в електронній системі </w:t>
            </w:r>
            <w:proofErr w:type="spellStart"/>
            <w:r w:rsidRPr="009B607B">
              <w:rPr>
                <w:rFonts w:ascii="Times New Roman" w:hAnsi="Times New Roman"/>
                <w:sz w:val="24"/>
                <w:szCs w:val="24"/>
                <w:lang w:val="uk-UA"/>
              </w:rPr>
              <w:t>закупівель</w:t>
            </w:r>
            <w:proofErr w:type="spellEnd"/>
            <w:r w:rsidRPr="009B607B">
              <w:rPr>
                <w:rFonts w:ascii="Times New Roman" w:hAnsi="Times New Roman"/>
                <w:sz w:val="24"/>
                <w:szCs w:val="24"/>
                <w:lang w:val="uk-UA"/>
              </w:rPr>
              <w:t xml:space="preserve">, </w:t>
            </w:r>
            <w:r w:rsidRPr="00AB0755">
              <w:rPr>
                <w:rFonts w:ascii="Times New Roman" w:hAnsi="Times New Roman"/>
                <w:sz w:val="24"/>
                <w:szCs w:val="24"/>
                <w:u w:val="single"/>
                <w:lang w:val="uk-UA"/>
              </w:rPr>
              <w:t>крім випадків, коли доступ до такої інформації є обмеженим на момент оприлюднення оголошення про проведення відкритих торгів</w:t>
            </w:r>
            <w:r w:rsidR="00AB0755" w:rsidRPr="00AB0755">
              <w:rPr>
                <w:rFonts w:ascii="Times New Roman" w:hAnsi="Times New Roman"/>
                <w:sz w:val="24"/>
                <w:szCs w:val="24"/>
                <w:u w:val="single"/>
                <w:lang w:val="uk-UA"/>
              </w:rPr>
              <w:t xml:space="preserve"> з особливостями</w:t>
            </w:r>
            <w:r w:rsidRPr="009B607B">
              <w:rPr>
                <w:rFonts w:ascii="Times New Roman" w:hAnsi="Times New Roman"/>
                <w:sz w:val="24"/>
                <w:szCs w:val="24"/>
                <w:lang w:val="uk-UA"/>
              </w:rPr>
              <w:t>.</w:t>
            </w:r>
            <w:r w:rsidR="00AB0755">
              <w:rPr>
                <w:rFonts w:ascii="Times New Roman" w:hAnsi="Times New Roman"/>
                <w:sz w:val="24"/>
                <w:szCs w:val="24"/>
                <w:lang w:val="uk-UA"/>
              </w:rPr>
              <w:t xml:space="preserve"> </w:t>
            </w:r>
          </w:p>
          <w:p w:rsidR="009B607B" w:rsidRPr="009B607B" w:rsidRDefault="00AB0755" w:rsidP="009B607B">
            <w:pPr>
              <w:pStyle w:val="210"/>
              <w:spacing w:after="0" w:line="240" w:lineRule="auto"/>
              <w:ind w:left="82" w:right="269"/>
              <w:jc w:val="both"/>
              <w:rPr>
                <w:rFonts w:ascii="Times New Roman" w:hAnsi="Times New Roman"/>
                <w:sz w:val="24"/>
                <w:szCs w:val="24"/>
                <w:lang w:val="uk-UA"/>
              </w:rPr>
            </w:pPr>
            <w:r w:rsidRPr="00AB0755">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w:t>
            </w:r>
            <w:r w:rsidRPr="00AB0755">
              <w:rPr>
                <w:rFonts w:ascii="Times New Roman" w:hAnsi="Times New Roman"/>
                <w:b/>
                <w:sz w:val="24"/>
                <w:szCs w:val="24"/>
                <w:lang w:val="uk-UA"/>
              </w:rPr>
              <w:t>Додатку 7</w:t>
            </w:r>
            <w:r w:rsidRPr="00AB0755">
              <w:rPr>
                <w:rFonts w:ascii="Times New Roman" w:hAnsi="Times New Roman"/>
                <w:sz w:val="24"/>
                <w:szCs w:val="24"/>
                <w:lang w:val="uk-UA"/>
              </w:rPr>
              <w:t xml:space="preserve"> до цієї тендерної документації.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00AB0755">
              <w:rPr>
                <w:lang w:val="uk-UA"/>
              </w:rPr>
              <w:t>у</w:t>
            </w:r>
            <w:r w:rsidRPr="00583E05">
              <w:rPr>
                <w:lang w:val="uk-UA"/>
              </w:rPr>
              <w:t xml:space="preserve"> разі, якщо:</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2) відомості про юридичну особу, яка є учасником процедури закупівлі, </w:t>
            </w:r>
            <w:proofErr w:type="spellStart"/>
            <w:r w:rsidRPr="00583E05">
              <w:rPr>
                <w:lang w:val="uk-UA"/>
              </w:rPr>
              <w:t>внесено</w:t>
            </w:r>
            <w:proofErr w:type="spellEnd"/>
            <w:r w:rsidRPr="00583E05">
              <w:rPr>
                <w:lang w:val="uk-UA"/>
              </w:rPr>
              <w:t xml:space="preserve"> до Єдиного державного реєстру осіб, які вчинили корупційні або пов’язані з корупцією правопорушення;</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3E05">
              <w:rPr>
                <w:lang w:val="uk-UA"/>
              </w:rPr>
              <w:t>антиконкурентних</w:t>
            </w:r>
            <w:proofErr w:type="spellEnd"/>
            <w:r w:rsidRPr="00583E05">
              <w:rPr>
                <w:lang w:val="uk-UA"/>
              </w:rPr>
              <w:t xml:space="preserve"> узгоджених дій, що стосуються спотворення результатів тендерів;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9) у Єдиному державному реєстрі юридичних осіб, фізичних осіб - підприємців та громадських формувань відсутня інформація, </w:t>
            </w:r>
            <w:r w:rsidRPr="00583E05">
              <w:rPr>
                <w:lang w:val="uk-UA"/>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583E05">
              <w:rPr>
                <w:lang w:val="uk-UA"/>
              </w:rPr>
              <w:t>закупівель</w:t>
            </w:r>
            <w:proofErr w:type="spellEnd"/>
            <w:r w:rsidRPr="00583E05">
              <w:rPr>
                <w:lang w:val="uk-UA"/>
              </w:rPr>
              <w:t xml:space="preserve"> товарів, робіт і послуг згідно із Законом України "Про санкції";</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AB0755">
              <w:rPr>
                <w:lang w:val="uk-UA"/>
              </w:rPr>
              <w:t xml:space="preserve"> </w:t>
            </w:r>
            <w:r w:rsidR="00AB0755" w:rsidRPr="00AB0755">
              <w:rPr>
                <w:i/>
                <w:u w:val="singl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r w:rsidRPr="00583E05">
              <w:rPr>
                <w:lang w:val="uk-UA"/>
              </w:rPr>
              <w:t>.</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3AE9" w:rsidRPr="00583E05" w:rsidRDefault="00E33AE9" w:rsidP="00C541E5">
            <w:pPr>
              <w:pStyle w:val="rvps2"/>
              <w:shd w:val="clear" w:color="auto" w:fill="FFFFFF"/>
              <w:spacing w:before="0" w:after="0"/>
              <w:ind w:left="82" w:right="269"/>
              <w:jc w:val="both"/>
              <w:rPr>
                <w:lang w:val="uk-UA"/>
              </w:rPr>
            </w:pPr>
            <w:r w:rsidRPr="00583E05">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33AE9" w:rsidRDefault="00E33AE9" w:rsidP="00C541E5">
            <w:pPr>
              <w:pStyle w:val="rvps2"/>
              <w:shd w:val="clear" w:color="auto" w:fill="FFFFFF"/>
              <w:spacing w:before="0" w:after="0"/>
              <w:ind w:left="82" w:right="269"/>
              <w:jc w:val="both"/>
              <w:rPr>
                <w:lang w:val="uk-UA"/>
              </w:rPr>
            </w:pPr>
            <w:r w:rsidRPr="00583E05">
              <w:rPr>
                <w:lang w:val="uk-UA"/>
              </w:rPr>
              <w:t>Якщо замовник вважає таке підтвердження достатнім, учаснику не може бути відмовлено в участі в процедурі закупівлі.</w:t>
            </w:r>
          </w:p>
          <w:p w:rsidR="00E33AE9" w:rsidRPr="00583E05" w:rsidRDefault="00E33AE9" w:rsidP="00C541E5">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bCs/>
                <w:lang w:val="uk-UA"/>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r w:rsidR="006B2968">
              <w:rPr>
                <w:rFonts w:ascii="Times New Roman" w:hAnsi="Times New Roman" w:cs="Times New Roman"/>
                <w:bCs/>
                <w:lang w:val="uk-UA"/>
              </w:rPr>
              <w:t>.</w:t>
            </w:r>
          </w:p>
          <w:p w:rsidR="00CA5FE0" w:rsidRPr="008B4284" w:rsidRDefault="00E33AE9" w:rsidP="008B4284">
            <w:pPr>
              <w:tabs>
                <w:tab w:val="left" w:pos="1080"/>
                <w:tab w:val="left" w:pos="10381"/>
              </w:tabs>
              <w:ind w:left="82" w:right="269"/>
              <w:jc w:val="both"/>
              <w:rPr>
                <w:rFonts w:ascii="Times New Roman" w:hAnsi="Times New Roman" w:cs="Times New Roman"/>
                <w:lang w:val="uk-UA"/>
              </w:rPr>
            </w:pPr>
            <w:r w:rsidRPr="00583E05">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A16DBB" w:rsidRPr="00583E05" w:rsidRDefault="00A16DBB" w:rsidP="00C541E5">
            <w:pPr>
              <w:pStyle w:val="rvps2"/>
              <w:shd w:val="clear" w:color="auto" w:fill="FFFFFF"/>
              <w:spacing w:before="0" w:after="0"/>
              <w:ind w:left="82" w:right="269"/>
              <w:jc w:val="both"/>
              <w:rPr>
                <w:lang w:val="uk-UA"/>
              </w:rPr>
            </w:pPr>
            <w:r w:rsidRPr="00A16DBB">
              <w:rPr>
                <w:lang w:val="uk-UA"/>
              </w:rPr>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555E" w:rsidRPr="00583E05" w:rsidTr="00C541E5">
        <w:tc>
          <w:tcPr>
            <w:tcW w:w="1903" w:type="dxa"/>
            <w:shd w:val="clear" w:color="auto" w:fill="auto"/>
            <w:vAlign w:val="center"/>
          </w:tcPr>
          <w:p w:rsidR="007B555E" w:rsidRPr="00583E05" w:rsidRDefault="007B555E" w:rsidP="00C14F04">
            <w:pPr>
              <w:pStyle w:val="ab"/>
              <w:spacing w:after="0"/>
              <w:rPr>
                <w:rFonts w:ascii="Times New Roman" w:hAnsi="Times New Roman"/>
                <w:lang w:val="uk-UA"/>
              </w:rPr>
            </w:pPr>
            <w:r w:rsidRPr="00583E05">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583E05">
              <w:rPr>
                <w:rFonts w:ascii="Times New Roman" w:hAnsi="Times New Roman"/>
                <w:lang w:val="uk-UA"/>
              </w:rPr>
              <w:t> </w:t>
            </w:r>
          </w:p>
        </w:tc>
        <w:tc>
          <w:tcPr>
            <w:tcW w:w="7610" w:type="dxa"/>
            <w:shd w:val="clear" w:color="auto" w:fill="auto"/>
          </w:tcPr>
          <w:p w:rsidR="007B555E" w:rsidRPr="00583E05" w:rsidRDefault="007B555E" w:rsidP="00C541E5">
            <w:pPr>
              <w:ind w:left="82" w:right="141"/>
              <w:jc w:val="both"/>
              <w:rPr>
                <w:rFonts w:ascii="Times New Roman" w:hAnsi="Times New Roman" w:cs="Times New Roman"/>
                <w:bCs/>
                <w:lang w:val="uk-UA"/>
              </w:rPr>
            </w:pPr>
            <w:r w:rsidRPr="00583E05">
              <w:rPr>
                <w:rFonts w:ascii="Times New Roman" w:hAnsi="Times New Roman" w:cs="Times New Roman"/>
                <w:lang w:val="uk-UA"/>
              </w:rPr>
              <w:t xml:space="preserve">Технічні, якісні, кількісні та інші вимоги до предмета закупівлі зазначені у </w:t>
            </w:r>
            <w:r w:rsidRPr="009D1AA4">
              <w:rPr>
                <w:rFonts w:ascii="Times New Roman" w:hAnsi="Times New Roman" w:cs="Times New Roman"/>
                <w:b/>
                <w:lang w:val="uk-UA"/>
              </w:rPr>
              <w:t xml:space="preserve">Додатку </w:t>
            </w:r>
            <w:r w:rsidR="00794451" w:rsidRPr="009D1AA4">
              <w:rPr>
                <w:rFonts w:ascii="Times New Roman" w:hAnsi="Times New Roman" w:cs="Times New Roman"/>
                <w:b/>
                <w:lang w:val="uk-UA"/>
              </w:rPr>
              <w:t>3</w:t>
            </w:r>
            <w:r w:rsidRPr="00583E05">
              <w:rPr>
                <w:rFonts w:ascii="Times New Roman" w:hAnsi="Times New Roman" w:cs="Times New Roman"/>
                <w:lang w:val="uk-UA"/>
              </w:rPr>
              <w:t xml:space="preserve"> до тендерної документації</w:t>
            </w:r>
            <w:r w:rsidRPr="00583E05">
              <w:rPr>
                <w:rFonts w:ascii="Times New Roman" w:hAnsi="Times New Roman" w:cs="Times New Roman"/>
                <w:bCs/>
                <w:lang w:val="uk-UA"/>
              </w:rPr>
              <w:t>.</w:t>
            </w:r>
          </w:p>
          <w:p w:rsidR="004D119A" w:rsidRPr="00583E05" w:rsidRDefault="004D119A" w:rsidP="00C541E5">
            <w:pPr>
              <w:ind w:left="82" w:right="141"/>
              <w:jc w:val="both"/>
              <w:rPr>
                <w:rFonts w:ascii="Times New Roman" w:hAnsi="Times New Roman" w:cs="Times New Roman"/>
                <w:lang w:val="uk-UA"/>
              </w:rPr>
            </w:pPr>
            <w:r w:rsidRPr="00583E05">
              <w:rPr>
                <w:rFonts w:ascii="Times New Roman" w:hAnsi="Times New Roman" w:cs="Times New Roman"/>
                <w:lang w:val="uk-UA"/>
              </w:rPr>
              <w:t xml:space="preserve">Учасник повинен </w:t>
            </w:r>
            <w:r w:rsidR="00091EA5">
              <w:rPr>
                <w:rFonts w:ascii="Times New Roman" w:hAnsi="Times New Roman" w:cs="Times New Roman"/>
                <w:lang w:val="uk-UA"/>
              </w:rPr>
              <w:t>надати</w:t>
            </w:r>
            <w:r w:rsidRPr="00583E05">
              <w:rPr>
                <w:rFonts w:ascii="Times New Roman" w:hAnsi="Times New Roman" w:cs="Times New Roman"/>
                <w:lang w:val="uk-UA"/>
              </w:rPr>
              <w:t xml:space="preserve"> Замовнику </w:t>
            </w:r>
            <w:r w:rsidR="00091EA5">
              <w:rPr>
                <w:rFonts w:ascii="Times New Roman" w:hAnsi="Times New Roman" w:cs="Times New Roman"/>
                <w:lang w:val="uk-UA"/>
              </w:rPr>
              <w:t>послуги</w:t>
            </w:r>
            <w:r w:rsidRPr="00583E05">
              <w:rPr>
                <w:rFonts w:ascii="Times New Roman" w:hAnsi="Times New Roman" w:cs="Times New Roman"/>
                <w:lang w:val="uk-UA"/>
              </w:rPr>
              <w:t>, якість як</w:t>
            </w:r>
            <w:r w:rsidR="00091EA5">
              <w:rPr>
                <w:rFonts w:ascii="Times New Roman" w:hAnsi="Times New Roman" w:cs="Times New Roman"/>
                <w:lang w:val="uk-UA"/>
              </w:rPr>
              <w:t>их</w:t>
            </w:r>
            <w:r w:rsidRPr="00583E05">
              <w:rPr>
                <w:rFonts w:ascii="Times New Roman" w:hAnsi="Times New Roman" w:cs="Times New Roman"/>
                <w:lang w:val="uk-UA"/>
              </w:rPr>
              <w:t xml:space="preserve"> відповідає затвердженим стандартам України та вимогам Замовника, викладеним в тендерн</w:t>
            </w:r>
            <w:r w:rsidR="00091EA5">
              <w:rPr>
                <w:rFonts w:ascii="Times New Roman" w:hAnsi="Times New Roman" w:cs="Times New Roman"/>
                <w:lang w:val="uk-UA"/>
              </w:rPr>
              <w:t>ій</w:t>
            </w:r>
            <w:r w:rsidRPr="00583E05">
              <w:rPr>
                <w:rFonts w:ascii="Times New Roman" w:hAnsi="Times New Roman" w:cs="Times New Roman"/>
                <w:lang w:val="uk-UA"/>
              </w:rPr>
              <w:t xml:space="preserve"> документації.</w:t>
            </w:r>
          </w:p>
          <w:p w:rsidR="00DC7F87" w:rsidRPr="00583E05" w:rsidRDefault="00DC7F87" w:rsidP="00C541E5">
            <w:pPr>
              <w:ind w:left="82" w:right="141"/>
              <w:jc w:val="both"/>
              <w:rPr>
                <w:rFonts w:ascii="Times New Roman" w:hAnsi="Times New Roman" w:cs="Times New Roman"/>
                <w:bCs/>
                <w:lang w:val="uk-UA"/>
              </w:rPr>
            </w:pPr>
            <w:r w:rsidRPr="00583E05">
              <w:rPr>
                <w:rFonts w:ascii="Times New Roman" w:hAnsi="Times New Roman" w:cs="Times New Roman"/>
                <w:bCs/>
                <w:lang w:val="uk-UA"/>
              </w:rPr>
              <w:t xml:space="preserve">До вартості </w:t>
            </w:r>
            <w:r w:rsidR="00690FF8" w:rsidRPr="00690FF8">
              <w:rPr>
                <w:rFonts w:ascii="Times New Roman" w:hAnsi="Times New Roman" w:cs="Times New Roman"/>
                <w:bCs/>
                <w:lang w:val="uk-UA"/>
              </w:rPr>
              <w:t>послуги</w:t>
            </w:r>
            <w:r w:rsidRPr="00690FF8">
              <w:rPr>
                <w:rFonts w:ascii="Times New Roman" w:hAnsi="Times New Roman" w:cs="Times New Roman"/>
                <w:bCs/>
                <w:lang w:val="uk-UA"/>
              </w:rPr>
              <w:t xml:space="preserve"> </w:t>
            </w:r>
            <w:r w:rsidRPr="00583E05">
              <w:rPr>
                <w:rFonts w:ascii="Times New Roman" w:hAnsi="Times New Roman" w:cs="Times New Roman"/>
                <w:bCs/>
                <w:lang w:val="uk-UA"/>
              </w:rPr>
              <w:t>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w:t>
            </w:r>
            <w:r w:rsidR="00091EA5">
              <w:rPr>
                <w:rFonts w:ascii="Times New Roman" w:hAnsi="Times New Roman" w:cs="Times New Roman"/>
                <w:bCs/>
                <w:lang w:val="uk-UA"/>
              </w:rPr>
              <w:t>а</w:t>
            </w:r>
            <w:r w:rsidRPr="00583E05">
              <w:rPr>
                <w:rFonts w:ascii="Times New Roman" w:hAnsi="Times New Roman" w:cs="Times New Roman"/>
                <w:bCs/>
                <w:lang w:val="uk-UA"/>
              </w:rPr>
              <w:t>.</w:t>
            </w:r>
          </w:p>
          <w:p w:rsidR="00D56E43" w:rsidRPr="00583E05" w:rsidRDefault="00D56E43" w:rsidP="00C541E5">
            <w:pPr>
              <w:ind w:left="82" w:right="141"/>
              <w:jc w:val="both"/>
              <w:rPr>
                <w:rFonts w:ascii="Times New Roman" w:hAnsi="Times New Roman" w:cs="Times New Roman"/>
                <w:lang w:val="uk-UA"/>
              </w:rPr>
            </w:pPr>
            <w:bookmarkStart w:id="0" w:name="n1434"/>
            <w:bookmarkEnd w:id="0"/>
            <w:r w:rsidRPr="00583E05">
              <w:rPr>
                <w:rFonts w:ascii="Times New Roman" w:hAnsi="Times New Roman" w:cs="Times New Roman"/>
                <w:bCs/>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D56E43" w:rsidRPr="0057288D" w:rsidTr="00C541E5">
        <w:tc>
          <w:tcPr>
            <w:tcW w:w="1903" w:type="dxa"/>
            <w:shd w:val="clear" w:color="auto" w:fill="auto"/>
            <w:vAlign w:val="center"/>
          </w:tcPr>
          <w:p w:rsidR="00D56E43" w:rsidRPr="00583E05" w:rsidRDefault="00D56E43" w:rsidP="00C14F04">
            <w:pPr>
              <w:pStyle w:val="ab"/>
              <w:spacing w:after="0"/>
              <w:rPr>
                <w:rFonts w:ascii="Times New Roman" w:hAnsi="Times New Roman"/>
                <w:b/>
                <w:bCs/>
                <w:lang w:val="uk-UA"/>
              </w:rPr>
            </w:pPr>
            <w:r w:rsidRPr="00583E05">
              <w:rPr>
                <w:rFonts w:ascii="Times New Roman" w:hAnsi="Times New Roman"/>
                <w:b/>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610" w:type="dxa"/>
            <w:shd w:val="clear" w:color="auto" w:fill="auto"/>
          </w:tcPr>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56E43" w:rsidRPr="00583E05" w:rsidRDefault="00D56E43" w:rsidP="00260210">
            <w:pPr>
              <w:ind w:left="82" w:right="127"/>
              <w:jc w:val="both"/>
              <w:rPr>
                <w:rFonts w:ascii="Times New Roman" w:hAnsi="Times New Roman" w:cs="Times New Roman"/>
                <w:bCs/>
                <w:lang w:val="uk-UA"/>
              </w:rPr>
            </w:pPr>
            <w:r w:rsidRPr="00583E05">
              <w:rPr>
                <w:rFonts w:ascii="Times New Roman" w:hAnsi="Times New Roman" w:cs="Times New Roman"/>
                <w:bCs/>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56E43" w:rsidRPr="00583E05" w:rsidRDefault="00D56E43" w:rsidP="0026021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260210" w:rsidRPr="00583E05" w:rsidRDefault="00D56E43" w:rsidP="001C3A60">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555E" w:rsidRPr="0057288D" w:rsidTr="00C541E5">
        <w:tc>
          <w:tcPr>
            <w:tcW w:w="1903" w:type="dxa"/>
            <w:shd w:val="clear" w:color="auto" w:fill="auto"/>
            <w:vAlign w:val="center"/>
          </w:tcPr>
          <w:p w:rsidR="007B555E" w:rsidRPr="00583E05" w:rsidRDefault="00D56E43" w:rsidP="00C14F04">
            <w:pPr>
              <w:pStyle w:val="ab"/>
              <w:spacing w:after="0"/>
              <w:rPr>
                <w:rFonts w:ascii="Times New Roman" w:hAnsi="Times New Roman"/>
                <w:lang w:val="uk-UA"/>
              </w:rPr>
            </w:pPr>
            <w:r w:rsidRPr="00583E05">
              <w:rPr>
                <w:rFonts w:ascii="Times New Roman" w:hAnsi="Times New Roman"/>
                <w:b/>
                <w:bCs/>
                <w:lang w:val="uk-UA"/>
              </w:rPr>
              <w:t>8</w:t>
            </w:r>
            <w:r w:rsidR="007B555E" w:rsidRPr="00583E05">
              <w:rPr>
                <w:rFonts w:ascii="Times New Roman" w:hAnsi="Times New Roman"/>
                <w:b/>
                <w:bCs/>
                <w:lang w:val="uk-UA"/>
              </w:rPr>
              <w:t xml:space="preserve">. </w:t>
            </w:r>
            <w:r w:rsidR="007B555E" w:rsidRPr="00583E05">
              <w:rPr>
                <w:rFonts w:ascii="Times New Roman" w:hAnsi="Times New Roman"/>
                <w:b/>
                <w:lang w:val="uk-UA"/>
              </w:rPr>
              <w:t>Інформація про субпідрядника (у випадку закупівлі робіт</w:t>
            </w:r>
            <w:r w:rsidR="00091EA5">
              <w:rPr>
                <w:rFonts w:ascii="Times New Roman" w:hAnsi="Times New Roman"/>
                <w:b/>
                <w:lang w:val="uk-UA"/>
              </w:rPr>
              <w:t xml:space="preserve"> або послуг</w:t>
            </w:r>
            <w:r w:rsidR="007B555E" w:rsidRPr="00583E05">
              <w:rPr>
                <w:rFonts w:ascii="Times New Roman" w:hAnsi="Times New Roman"/>
                <w:b/>
                <w:lang w:val="uk-UA"/>
              </w:rPr>
              <w:t>)</w:t>
            </w:r>
          </w:p>
        </w:tc>
        <w:tc>
          <w:tcPr>
            <w:tcW w:w="7610" w:type="dxa"/>
            <w:shd w:val="clear" w:color="auto" w:fill="auto"/>
          </w:tcPr>
          <w:p w:rsidR="00091EA5" w:rsidRDefault="00091EA5" w:rsidP="00692ACF">
            <w:pPr>
              <w:ind w:left="82" w:right="127"/>
              <w:jc w:val="both"/>
              <w:rPr>
                <w:rFonts w:ascii="Times New Roman" w:hAnsi="Times New Roman"/>
                <w:lang w:val="uk-UA" w:eastAsia="uk-UA"/>
              </w:rPr>
            </w:pPr>
            <w:r w:rsidRPr="00963A61">
              <w:rPr>
                <w:rFonts w:ascii="Times New Roman" w:hAnsi="Times New Roman"/>
                <w:lang w:val="uk-UA" w:eastAsia="uk-UA"/>
              </w:rPr>
              <w:t>Учасник у складі тендер</w:t>
            </w:r>
            <w:r w:rsidR="00692ACF">
              <w:rPr>
                <w:rFonts w:ascii="Times New Roman" w:hAnsi="Times New Roman"/>
                <w:lang w:val="uk-UA" w:eastAsia="uk-UA"/>
              </w:rPr>
              <w:t xml:space="preserve">ної пропозиції </w:t>
            </w:r>
            <w:r w:rsidR="00692ACF" w:rsidRPr="00DE44C8">
              <w:rPr>
                <w:rFonts w:ascii="Times New Roman" w:hAnsi="Times New Roman"/>
                <w:u w:val="single"/>
                <w:lang w:val="uk-UA" w:eastAsia="uk-UA"/>
              </w:rPr>
              <w:t>надає інформаційну довідку в довільній формі</w:t>
            </w:r>
            <w:r w:rsidR="00692ACF" w:rsidRPr="00692ACF">
              <w:rPr>
                <w:rFonts w:ascii="Times New Roman" w:hAnsi="Times New Roman"/>
                <w:lang w:val="uk-UA" w:eastAsia="uk-UA"/>
              </w:rPr>
              <w:t xml:space="preserve">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якщо засновник - юридична особа: прізвище, ім’я, по батькові (за наявності), країна громадянства, місце </w:t>
            </w:r>
            <w:r w:rsidR="00692ACF" w:rsidRPr="00692ACF">
              <w:rPr>
                <w:rFonts w:ascii="Times New Roman" w:hAnsi="Times New Roman"/>
                <w:lang w:val="uk-UA" w:eastAsia="uk-UA"/>
              </w:rPr>
              <w:lastRenderedPageBreak/>
              <w:t xml:space="preserve">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00692ACF" w:rsidRPr="00692ACF">
              <w:rPr>
                <w:rFonts w:ascii="Times New Roman" w:hAnsi="Times New Roman"/>
                <w:lang w:val="uk-UA" w:eastAsia="uk-UA"/>
              </w:rPr>
              <w:t>бенефіціарним</w:t>
            </w:r>
            <w:proofErr w:type="spellEnd"/>
            <w:r w:rsidR="00692ACF" w:rsidRPr="00692ACF">
              <w:rPr>
                <w:rFonts w:ascii="Times New Roman" w:hAnsi="Times New Roman"/>
                <w:lang w:val="uk-UA" w:eastAsia="uk-UA"/>
              </w:rPr>
              <w:t xml:space="preserve"> власником (контролером), або інформація про відсутність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юридичної особи, у тому числі кінцевого </w:t>
            </w:r>
            <w:proofErr w:type="spellStart"/>
            <w:r w:rsidR="00692ACF" w:rsidRPr="00692ACF">
              <w:rPr>
                <w:rFonts w:ascii="Times New Roman" w:hAnsi="Times New Roman"/>
                <w:lang w:val="uk-UA" w:eastAsia="uk-UA"/>
              </w:rPr>
              <w:t>бенефіціарного</w:t>
            </w:r>
            <w:proofErr w:type="spellEnd"/>
            <w:r w:rsidR="00692ACF" w:rsidRPr="00692ACF">
              <w:rPr>
                <w:rFonts w:ascii="Times New Roman" w:hAnsi="Times New Roman"/>
                <w:lang w:val="uk-UA" w:eastAsia="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00692ACF" w:rsidRPr="00692ACF">
              <w:rPr>
                <w:rFonts w:ascii="Times New Roman" w:hAnsi="Times New Roman"/>
                <w:lang w:val="uk-UA" w:eastAsia="uk-UA"/>
              </w:rPr>
              <w:t>самозайнятою</w:t>
            </w:r>
            <w:proofErr w:type="spellEnd"/>
            <w:r w:rsidR="00692ACF" w:rsidRPr="00692ACF">
              <w:rPr>
                <w:rFonts w:ascii="Times New Roman" w:hAnsi="Times New Roman"/>
                <w:lang w:val="uk-UA" w:eastAsia="uk-UA"/>
              </w:rPr>
              <w:t xml:space="preserve"> особою, тощо), номеру банківського рахунку, на який буде здійснюватися оплата за договором, </w:t>
            </w:r>
            <w:r w:rsidR="00692ACF">
              <w:rPr>
                <w:rFonts w:ascii="Times New Roman" w:hAnsi="Times New Roman"/>
                <w:lang w:val="uk-UA" w:eastAsia="uk-UA"/>
              </w:rPr>
              <w:t xml:space="preserve">системи та ставки оподаткування, </w:t>
            </w:r>
            <w:r w:rsidRPr="00DE44C8">
              <w:rPr>
                <w:rFonts w:ascii="Times New Roman" w:hAnsi="Times New Roman"/>
                <w:u w:val="single"/>
                <w:lang w:val="uk-UA" w:eastAsia="uk-UA"/>
              </w:rPr>
              <w:t xml:space="preserve">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w:t>
            </w:r>
            <w:r w:rsidR="00692ACF" w:rsidRPr="00DE44C8">
              <w:rPr>
                <w:rFonts w:ascii="Times New Roman" w:hAnsi="Times New Roman"/>
                <w:u w:val="single"/>
                <w:lang w:val="uk-UA" w:eastAsia="uk-UA"/>
              </w:rPr>
              <w:t>вартості договору</w:t>
            </w:r>
            <w:r w:rsidR="00692ACF">
              <w:rPr>
                <w:rFonts w:ascii="Times New Roman" w:hAnsi="Times New Roman"/>
                <w:lang w:val="uk-UA" w:eastAsia="uk-UA"/>
              </w:rPr>
              <w:t xml:space="preserve"> про закупівлю,</w:t>
            </w:r>
            <w:r w:rsidRPr="00963A61">
              <w:rPr>
                <w:rFonts w:ascii="Times New Roman" w:hAnsi="Times New Roman"/>
                <w:lang w:val="uk-UA" w:eastAsia="uk-UA"/>
              </w:rPr>
              <w:t xml:space="preserve"> </w:t>
            </w:r>
            <w:r w:rsidRPr="00DE44C8">
              <w:rPr>
                <w:rFonts w:ascii="Times New Roman" w:hAnsi="Times New Roman"/>
                <w:u w:val="single"/>
                <w:lang w:val="uk-UA" w:eastAsia="uk-UA"/>
              </w:rPr>
              <w:t>або інформацію у довільній формі щодо незалучення такого (таких) субпідрядника/співвиконавця</w:t>
            </w:r>
            <w:r w:rsidRPr="00963A61">
              <w:rPr>
                <w:rFonts w:ascii="Times New Roman" w:hAnsi="Times New Roman"/>
                <w:lang w:val="uk-UA" w:eastAsia="uk-UA"/>
              </w:rPr>
              <w:t xml:space="preserve"> (або так само залучення їх в обсязі, що не перевищує 20 відсотків від вартості договору про закупівлю)</w:t>
            </w:r>
            <w:r w:rsidR="00BA39D9">
              <w:rPr>
                <w:rFonts w:ascii="Times New Roman" w:hAnsi="Times New Roman"/>
                <w:lang w:val="uk-UA" w:eastAsia="uk-UA"/>
              </w:rPr>
              <w:t xml:space="preserve"> </w:t>
            </w:r>
            <w:r w:rsidR="00BA39D9" w:rsidRPr="00BA39D9">
              <w:rPr>
                <w:rFonts w:ascii="Times New Roman" w:hAnsi="Times New Roman"/>
                <w:b/>
                <w:lang w:val="uk-UA" w:eastAsia="uk-UA"/>
              </w:rPr>
              <w:t>Додаток 4</w:t>
            </w:r>
            <w:r w:rsidRPr="00963A61">
              <w:rPr>
                <w:rFonts w:ascii="Times New Roman" w:hAnsi="Times New Roman"/>
                <w:lang w:val="uk-UA" w:eastAsia="uk-UA"/>
              </w:rPr>
              <w:t>.</w:t>
            </w:r>
          </w:p>
          <w:p w:rsidR="00DE44C8" w:rsidRPr="00583E05" w:rsidRDefault="00DE44C8" w:rsidP="00692ACF">
            <w:pPr>
              <w:ind w:left="82" w:right="127"/>
              <w:jc w:val="both"/>
              <w:rPr>
                <w:rFonts w:ascii="Times New Roman" w:hAnsi="Times New Roman" w:cs="Times New Roman"/>
                <w:lang w:val="uk-UA"/>
              </w:rPr>
            </w:pPr>
            <w:r w:rsidRPr="00DE44C8">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hAnsi="Times New Roman" w:cs="Times New Roman"/>
                <w:lang w:val="uk-UA"/>
              </w:rPr>
              <w:t>.</w:t>
            </w:r>
          </w:p>
        </w:tc>
      </w:tr>
      <w:tr w:rsidR="00D56E43" w:rsidRPr="0057288D" w:rsidTr="00C541E5">
        <w:tc>
          <w:tcPr>
            <w:tcW w:w="1903" w:type="dxa"/>
            <w:shd w:val="clear" w:color="auto" w:fill="auto"/>
            <w:vAlign w:val="center"/>
          </w:tcPr>
          <w:p w:rsidR="00D56E43" w:rsidRPr="00583E05" w:rsidRDefault="00D56E43" w:rsidP="008640FF">
            <w:pPr>
              <w:pStyle w:val="ab"/>
              <w:spacing w:after="0"/>
              <w:jc w:val="both"/>
              <w:rPr>
                <w:rFonts w:ascii="Times New Roman" w:hAnsi="Times New Roman" w:cs="Times New Roman CYR"/>
                <w:lang w:val="uk-UA"/>
              </w:rPr>
            </w:pPr>
            <w:r w:rsidRPr="00583E05">
              <w:rPr>
                <w:rFonts w:ascii="Times New Roman" w:hAnsi="Times New Roman" w:cs="Times New Roman CYR"/>
                <w:b/>
                <w:bCs/>
                <w:lang w:val="uk-UA"/>
              </w:rPr>
              <w:lastRenderedPageBreak/>
              <w:t xml:space="preserve">9. </w:t>
            </w:r>
            <w:r w:rsidRPr="00583E05">
              <w:rPr>
                <w:rFonts w:ascii="Times New Roman" w:hAnsi="Times New Roman" w:cs="Times New Roman CYR"/>
                <w:b/>
                <w:lang w:val="uk-UA"/>
              </w:rPr>
              <w:t>Унесення змін або відкликання тендерної пропозиції учасником</w:t>
            </w:r>
          </w:p>
        </w:tc>
        <w:tc>
          <w:tcPr>
            <w:tcW w:w="7610" w:type="dxa"/>
            <w:shd w:val="clear" w:color="auto" w:fill="auto"/>
          </w:tcPr>
          <w:p w:rsidR="00D56E43" w:rsidRPr="00583E05" w:rsidRDefault="00D56E43" w:rsidP="00692ACF">
            <w:pPr>
              <w:ind w:left="82" w:right="127"/>
              <w:jc w:val="both"/>
              <w:rPr>
                <w:rFonts w:ascii="Times New Roman" w:hAnsi="Times New Roman" w:cs="Times New Roman"/>
                <w:lang w:val="uk-UA"/>
              </w:rPr>
            </w:pPr>
            <w:r w:rsidRPr="00583E05">
              <w:rPr>
                <w:rFonts w:ascii="Times New Roman" w:hAnsi="Times New Roman" w:cs="Times New Roman"/>
                <w:lang w:val="uk-UA" w:eastAsia="uk-UA"/>
              </w:rPr>
              <w:t xml:space="preserve">Учасник процедури закупівлі має право </w:t>
            </w:r>
            <w:proofErr w:type="spellStart"/>
            <w:r w:rsidRPr="00583E05">
              <w:rPr>
                <w:rFonts w:ascii="Times New Roman" w:hAnsi="Times New Roman" w:cs="Times New Roman"/>
                <w:lang w:val="uk-UA" w:eastAsia="uk-UA"/>
              </w:rPr>
              <w:t>внести</w:t>
            </w:r>
            <w:proofErr w:type="spellEnd"/>
            <w:r w:rsidRPr="00583E05">
              <w:rPr>
                <w:rFonts w:ascii="Times New Roman" w:hAnsi="Times New Roman" w:cs="Times New Roman"/>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83E05">
              <w:rPr>
                <w:rFonts w:ascii="Times New Roman" w:hAnsi="Times New Roman" w:cs="Times New Roman"/>
                <w:lang w:val="uk-UA" w:eastAsia="uk-UA"/>
              </w:rPr>
              <w:t>закупівель</w:t>
            </w:r>
            <w:proofErr w:type="spellEnd"/>
            <w:r w:rsidRPr="00583E05">
              <w:rPr>
                <w:rFonts w:ascii="Times New Roman" w:hAnsi="Times New Roman" w:cs="Times New Roman"/>
                <w:lang w:val="uk-UA" w:eastAsia="uk-UA"/>
              </w:rPr>
              <w:t xml:space="preserve"> до закінчення кінцевого строку подання тендерних пропозицій.</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A84E37">
            <w:pPr>
              <w:pStyle w:val="af"/>
              <w:spacing w:before="0" w:after="0"/>
              <w:jc w:val="center"/>
              <w:rPr>
                <w:lang w:val="uk-UA"/>
              </w:rPr>
            </w:pPr>
            <w:r w:rsidRPr="00583E05">
              <w:rPr>
                <w:b/>
                <w:bCs/>
                <w:lang w:val="uk-UA"/>
              </w:rPr>
              <w:t>IV. Подання та розкриття тендерних пропозицій</w:t>
            </w:r>
          </w:p>
        </w:tc>
      </w:tr>
      <w:tr w:rsidR="007B555E" w:rsidRPr="00583E05" w:rsidTr="00C541E5">
        <w:tc>
          <w:tcPr>
            <w:tcW w:w="1903" w:type="dxa"/>
            <w:shd w:val="clear" w:color="auto" w:fill="auto"/>
            <w:vAlign w:val="center"/>
          </w:tcPr>
          <w:p w:rsidR="007B555E" w:rsidRPr="00583E05" w:rsidRDefault="007B555E" w:rsidP="00C14F04">
            <w:pPr>
              <w:pStyle w:val="af"/>
              <w:spacing w:before="0" w:after="0"/>
              <w:rPr>
                <w:b/>
                <w:lang w:val="uk-UA"/>
              </w:rPr>
            </w:pPr>
            <w:r w:rsidRPr="00583E05">
              <w:rPr>
                <w:b/>
                <w:lang w:val="uk-UA"/>
              </w:rPr>
              <w:t>1. Кінцевий строк подання тендерної пропозиції</w:t>
            </w:r>
          </w:p>
        </w:tc>
        <w:tc>
          <w:tcPr>
            <w:tcW w:w="7610" w:type="dxa"/>
            <w:shd w:val="clear" w:color="auto" w:fill="auto"/>
            <w:vAlign w:val="center"/>
          </w:tcPr>
          <w:p w:rsidR="00D56E43" w:rsidRPr="00583E05" w:rsidRDefault="00D56E43" w:rsidP="00731C4B">
            <w:pPr>
              <w:pStyle w:val="af"/>
              <w:spacing w:before="0" w:after="0"/>
              <w:ind w:left="82" w:right="127"/>
              <w:rPr>
                <w:b/>
                <w:lang w:val="uk-UA"/>
              </w:rPr>
            </w:pPr>
            <w:r w:rsidRPr="00583E05">
              <w:rPr>
                <w:lang w:val="uk-UA"/>
              </w:rPr>
              <w:t>Кінцевий строк подання тендерних пропозицій:</w:t>
            </w:r>
            <w:r w:rsidRPr="00583E05">
              <w:rPr>
                <w:b/>
                <w:lang w:val="uk-UA"/>
              </w:rPr>
              <w:t xml:space="preserve"> </w:t>
            </w:r>
          </w:p>
          <w:p w:rsidR="00D56E43" w:rsidRPr="00583E05" w:rsidRDefault="00D56E43" w:rsidP="00731C4B">
            <w:pPr>
              <w:pStyle w:val="af"/>
              <w:spacing w:before="0" w:after="0"/>
              <w:ind w:left="82" w:right="127"/>
              <w:jc w:val="both"/>
              <w:rPr>
                <w:b/>
                <w:lang w:val="uk-UA"/>
              </w:rPr>
            </w:pPr>
            <w:r w:rsidRPr="00583E05">
              <w:rPr>
                <w:b/>
                <w:lang w:val="uk-UA"/>
              </w:rPr>
              <w:t>Дата: «</w:t>
            </w:r>
            <w:r w:rsidR="001B03D3">
              <w:rPr>
                <w:b/>
                <w:lang w:val="uk-UA"/>
              </w:rPr>
              <w:t>2</w:t>
            </w:r>
            <w:r w:rsidR="009C5EBC">
              <w:rPr>
                <w:b/>
                <w:lang w:val="uk-UA"/>
              </w:rPr>
              <w:t>3</w:t>
            </w:r>
            <w:r w:rsidRPr="00583E05">
              <w:rPr>
                <w:b/>
                <w:lang w:val="uk-UA"/>
              </w:rPr>
              <w:t xml:space="preserve">» </w:t>
            </w:r>
            <w:r w:rsidR="001C3A60">
              <w:rPr>
                <w:b/>
                <w:lang w:val="uk-UA"/>
              </w:rPr>
              <w:t>грудня</w:t>
            </w:r>
            <w:r w:rsidRPr="00583E05">
              <w:rPr>
                <w:b/>
                <w:lang w:val="uk-UA"/>
              </w:rPr>
              <w:t xml:space="preserve"> 202</w:t>
            </w:r>
            <w:r w:rsidR="00512416">
              <w:rPr>
                <w:b/>
                <w:lang w:val="uk-UA"/>
              </w:rPr>
              <w:t>2</w:t>
            </w:r>
            <w:r w:rsidRPr="00583E05">
              <w:rPr>
                <w:b/>
                <w:lang w:val="uk-UA"/>
              </w:rPr>
              <w:t xml:space="preserve"> року; Час: до </w:t>
            </w:r>
            <w:r w:rsidR="00512416">
              <w:rPr>
                <w:b/>
                <w:lang w:val="uk-UA"/>
              </w:rPr>
              <w:t>00</w:t>
            </w:r>
            <w:r w:rsidRPr="00583E05">
              <w:rPr>
                <w:b/>
                <w:lang w:val="uk-UA"/>
              </w:rPr>
              <w:t>:00 год.</w:t>
            </w:r>
          </w:p>
          <w:p w:rsidR="00D56E43" w:rsidRPr="00583E05" w:rsidRDefault="00D56E43"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D56E43"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7B555E" w:rsidRPr="00583E05" w:rsidRDefault="00D56E43" w:rsidP="00731C4B">
            <w:pPr>
              <w:pStyle w:val="15"/>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eastAsia="Times New Roman" w:hAnsi="Times New Roman" w:cs="Times New Roman"/>
                <w:color w:val="auto"/>
                <w:sz w:val="24"/>
                <w:szCs w:val="24"/>
                <w:lang w:val="uk-UA"/>
              </w:rPr>
              <w:t xml:space="preserve">Тендерні пропозиції, отримані електронною системою </w:t>
            </w:r>
            <w:proofErr w:type="spellStart"/>
            <w:r w:rsidRPr="00583E05">
              <w:rPr>
                <w:rFonts w:ascii="Times New Roman" w:eastAsia="Times New Roman" w:hAnsi="Times New Roman" w:cs="Times New Roman"/>
                <w:color w:val="auto"/>
                <w:sz w:val="24"/>
                <w:szCs w:val="24"/>
                <w:lang w:val="uk-UA"/>
              </w:rPr>
              <w:t>закупівель</w:t>
            </w:r>
            <w:proofErr w:type="spellEnd"/>
            <w:r w:rsidRPr="00583E05">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r w:rsidR="001B03D3">
              <w:rPr>
                <w:rFonts w:ascii="Times New Roman" w:eastAsia="Times New Roman" w:hAnsi="Times New Roman" w:cs="Times New Roman"/>
                <w:color w:val="auto"/>
                <w:sz w:val="24"/>
                <w:szCs w:val="24"/>
                <w:lang w:val="uk-UA"/>
              </w:rPr>
              <w:t>.</w:t>
            </w:r>
          </w:p>
        </w:tc>
      </w:tr>
      <w:tr w:rsidR="00CA5FE0" w:rsidRPr="00583E05" w:rsidTr="00C541E5">
        <w:tc>
          <w:tcPr>
            <w:tcW w:w="1903" w:type="dxa"/>
            <w:shd w:val="clear" w:color="auto" w:fill="auto"/>
            <w:vAlign w:val="center"/>
          </w:tcPr>
          <w:p w:rsidR="00CA5FE0" w:rsidRPr="00583E05" w:rsidRDefault="00CA5FE0" w:rsidP="00C14F04">
            <w:pPr>
              <w:pStyle w:val="af"/>
              <w:spacing w:before="0" w:after="0"/>
              <w:rPr>
                <w:b/>
                <w:lang w:val="uk-UA"/>
              </w:rPr>
            </w:pPr>
            <w:r w:rsidRPr="00583E05">
              <w:rPr>
                <w:b/>
                <w:bCs/>
                <w:lang w:val="uk-UA"/>
              </w:rPr>
              <w:t xml:space="preserve">2. Порядок проведення </w:t>
            </w:r>
            <w:r w:rsidRPr="00583E05">
              <w:rPr>
                <w:b/>
                <w:bCs/>
                <w:shd w:val="clear" w:color="auto" w:fill="FFFFFF"/>
                <w:lang w:val="uk-UA"/>
              </w:rPr>
              <w:t>електронного аукціону</w:t>
            </w:r>
          </w:p>
        </w:tc>
        <w:tc>
          <w:tcPr>
            <w:tcW w:w="7610" w:type="dxa"/>
            <w:shd w:val="clear" w:color="auto" w:fill="auto"/>
            <w:vAlign w:val="center"/>
          </w:tcPr>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Дата і час проведення електронного аукціону визначаються електронною системою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r w:rsidRPr="00583E05">
              <w:rPr>
                <w:rFonts w:ascii="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 w:name="n1525"/>
            <w:bookmarkEnd w:id="1"/>
            <w:r w:rsidRPr="00583E05">
              <w:rPr>
                <w:rFonts w:ascii="Times New Roman" w:hAnsi="Times New Roman" w:cs="Times New Roman"/>
                <w:color w:val="auto"/>
                <w:sz w:val="24"/>
                <w:szCs w:val="24"/>
                <w:lang w:val="uk-UA"/>
              </w:rPr>
              <w:t xml:space="preserve">Якщо крім ціни замовником встановлені інші критерії оцінки відповідно </w:t>
            </w:r>
            <w:r w:rsidRPr="00583E05">
              <w:rPr>
                <w:rFonts w:ascii="Times New Roman" w:hAnsi="Times New Roman" w:cs="Times New Roman"/>
                <w:color w:val="auto"/>
                <w:sz w:val="24"/>
                <w:szCs w:val="24"/>
                <w:lang w:val="uk-UA"/>
              </w:rPr>
              <w:lastRenderedPageBreak/>
              <w:t xml:space="preserve">до методики оцінки, до початку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2" w:name="n1526"/>
            <w:bookmarkEnd w:id="2"/>
            <w:r w:rsidRPr="00583E05">
              <w:rPr>
                <w:rFonts w:ascii="Times New Roman" w:hAnsi="Times New Roman" w:cs="Times New Roman"/>
                <w:color w:val="auto"/>
                <w:sz w:val="24"/>
                <w:szCs w:val="24"/>
                <w:lang w:val="uk-UA"/>
              </w:rPr>
              <w:t xml:space="preserve">Під час проведення електронного аукціону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відображаються значення ціни тендерної пропозиції учасника та приведеної ціни.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3" w:name="n1527"/>
            <w:bookmarkEnd w:id="3"/>
            <w:r w:rsidRPr="00583E05">
              <w:rPr>
                <w:rFonts w:ascii="Times New Roman" w:hAnsi="Times New Roman" w:cs="Times New Roman"/>
                <w:color w:val="auto"/>
                <w:sz w:val="24"/>
                <w:szCs w:val="24"/>
                <w:lang w:val="uk-UA"/>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4" w:name="n1528"/>
            <w:bookmarkEnd w:id="4"/>
            <w:r w:rsidRPr="00583E05">
              <w:rPr>
                <w:rFonts w:ascii="Times New Roman" w:hAnsi="Times New Roman" w:cs="Times New Roman"/>
                <w:color w:val="auto"/>
                <w:sz w:val="24"/>
                <w:szCs w:val="24"/>
                <w:lang w:val="uk-UA"/>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5" w:name="n1564"/>
            <w:bookmarkEnd w:id="5"/>
            <w:r w:rsidRPr="00583E05">
              <w:rPr>
                <w:rFonts w:ascii="Times New Roman" w:hAnsi="Times New Roman" w:cs="Times New Roman"/>
                <w:color w:val="auto"/>
                <w:sz w:val="24"/>
                <w:szCs w:val="24"/>
                <w:lang w:val="uk-UA"/>
              </w:rPr>
              <w:t xml:space="preserve">Для проведення електронного аукціону ціни/приведені ціни всіх тендерних пропозицій розташовуються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6" w:name="n1565"/>
            <w:bookmarkEnd w:id="6"/>
            <w:r w:rsidRPr="00583E05">
              <w:rPr>
                <w:rFonts w:ascii="Times New Roman" w:hAnsi="Times New Roman" w:cs="Times New Roman"/>
                <w:color w:val="auto"/>
                <w:sz w:val="24"/>
                <w:szCs w:val="24"/>
                <w:lang w:val="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CA5FE0" w:rsidRPr="00583E05" w:rsidRDefault="00CA5FE0" w:rsidP="00731C4B">
            <w:pPr>
              <w:pStyle w:val="rvps2"/>
              <w:shd w:val="clear" w:color="auto" w:fill="FFFFFF"/>
              <w:spacing w:before="0" w:after="0"/>
              <w:ind w:left="82" w:right="127"/>
              <w:jc w:val="both"/>
              <w:rPr>
                <w:lang w:val="uk-UA"/>
              </w:rPr>
            </w:pPr>
            <w:bookmarkStart w:id="7" w:name="n1566"/>
            <w:bookmarkEnd w:id="7"/>
            <w:r w:rsidRPr="00583E05">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8" w:name="n1567"/>
            <w:bookmarkEnd w:id="8"/>
            <w:r w:rsidRPr="00583E05">
              <w:rPr>
                <w:rFonts w:ascii="Times New Roman" w:hAnsi="Times New Roman" w:cs="Times New Roman"/>
                <w:color w:val="auto"/>
                <w:sz w:val="24"/>
                <w:szCs w:val="24"/>
                <w:lang w:val="uk-UA"/>
              </w:rPr>
              <w:t xml:space="preserve">Електронна система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9" w:name="n1568"/>
            <w:bookmarkEnd w:id="9"/>
            <w:r w:rsidRPr="00583E05">
              <w:rPr>
                <w:rFonts w:ascii="Times New Roman" w:hAnsi="Times New Roman" w:cs="Times New Roman"/>
                <w:color w:val="auto"/>
                <w:sz w:val="24"/>
                <w:szCs w:val="24"/>
                <w:lang w:val="uk-UA"/>
              </w:rPr>
              <w:t xml:space="preserve">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CA5FE0" w:rsidRPr="00583E05" w:rsidRDefault="00CA5FE0" w:rsidP="00731C4B">
            <w:pPr>
              <w:pStyle w:val="LO-normal1"/>
              <w:widowControl w:val="0"/>
              <w:spacing w:line="240" w:lineRule="auto"/>
              <w:ind w:left="82" w:right="127"/>
              <w:jc w:val="both"/>
              <w:rPr>
                <w:rFonts w:ascii="Times New Roman" w:hAnsi="Times New Roman" w:cs="Times New Roman"/>
                <w:color w:val="auto"/>
                <w:sz w:val="24"/>
                <w:szCs w:val="24"/>
                <w:lang w:val="uk-UA"/>
              </w:rPr>
            </w:pPr>
            <w:bookmarkStart w:id="10" w:name="n1569"/>
            <w:bookmarkEnd w:id="10"/>
            <w:r w:rsidRPr="00583E05">
              <w:rPr>
                <w:rFonts w:ascii="Times New Roman" w:hAnsi="Times New Roman" w:cs="Times New Roman"/>
                <w:color w:val="auto"/>
                <w:sz w:val="24"/>
                <w:szCs w:val="24"/>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583E05">
              <w:rPr>
                <w:rFonts w:ascii="Times New Roman" w:hAnsi="Times New Roman" w:cs="Times New Roman"/>
                <w:color w:val="auto"/>
                <w:sz w:val="24"/>
                <w:szCs w:val="24"/>
                <w:lang w:val="uk-UA"/>
              </w:rPr>
              <w:t>закупівель</w:t>
            </w:r>
            <w:proofErr w:type="spellEnd"/>
            <w:r w:rsidRPr="00583E05">
              <w:rPr>
                <w:rFonts w:ascii="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CA5FE0" w:rsidRDefault="00CA5FE0"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A40" w:rsidRPr="00187A40"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lastRenderedPageBreak/>
              <w:t xml:space="preserve">Якщо була подана одна тендерна пропозиція, електронна система </w:t>
            </w:r>
            <w:proofErr w:type="spellStart"/>
            <w:r w:rsidRPr="00187A40">
              <w:rPr>
                <w:rFonts w:ascii="Times New Roman" w:hAnsi="Times New Roman" w:cs="Times New Roman"/>
                <w:lang w:val="uk-UA"/>
              </w:rPr>
              <w:t>закупівель</w:t>
            </w:r>
            <w:proofErr w:type="spellEnd"/>
            <w:r w:rsidRPr="00187A40">
              <w:rPr>
                <w:rFonts w:ascii="Times New Roman" w:hAnsi="Times New Roman" w:cs="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A40" w:rsidRPr="00583E05" w:rsidRDefault="00187A40" w:rsidP="00731C4B">
            <w:pPr>
              <w:ind w:left="82" w:right="127"/>
              <w:contextualSpacing/>
              <w:jc w:val="both"/>
              <w:rPr>
                <w:rFonts w:ascii="Times New Roman" w:hAnsi="Times New Roman" w:cs="Times New Roman"/>
                <w:lang w:val="uk-UA"/>
              </w:rPr>
            </w:pPr>
            <w:r w:rsidRPr="00187A40">
              <w:rPr>
                <w:rFonts w:ascii="Times New Roman" w:hAnsi="Times New Roman" w:cs="Times New Roman"/>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hAnsi="Times New Roman" w:cs="Times New Roman"/>
                <w:lang w:val="uk-UA"/>
              </w:rPr>
              <w:t>О</w:t>
            </w:r>
            <w:r w:rsidRPr="00187A40">
              <w:rPr>
                <w:rFonts w:ascii="Times New Roman" w:hAnsi="Times New Roman" w:cs="Times New Roman"/>
                <w:lang w:val="uk-UA"/>
              </w:rPr>
              <w:t>собливостей.</w:t>
            </w:r>
          </w:p>
        </w:tc>
      </w:tr>
      <w:tr w:rsidR="007B555E" w:rsidRPr="00583E05" w:rsidTr="00C541E5">
        <w:tc>
          <w:tcPr>
            <w:tcW w:w="1903" w:type="dxa"/>
            <w:shd w:val="clear" w:color="auto" w:fill="auto"/>
            <w:vAlign w:val="center"/>
          </w:tcPr>
          <w:p w:rsidR="007B555E" w:rsidRPr="00583E05" w:rsidRDefault="00CA5FE0" w:rsidP="00C14F04">
            <w:pPr>
              <w:pStyle w:val="af"/>
              <w:spacing w:before="0" w:after="0"/>
              <w:rPr>
                <w:b/>
                <w:lang w:val="uk-UA"/>
              </w:rPr>
            </w:pPr>
            <w:r w:rsidRPr="00583E05">
              <w:rPr>
                <w:b/>
                <w:lang w:val="uk-UA"/>
              </w:rPr>
              <w:lastRenderedPageBreak/>
              <w:t>3</w:t>
            </w:r>
            <w:r w:rsidR="007B555E" w:rsidRPr="00583E05">
              <w:rPr>
                <w:b/>
                <w:lang w:val="uk-UA"/>
              </w:rPr>
              <w:t>. Дата та час розкриття тендерної пропозиції</w:t>
            </w:r>
          </w:p>
        </w:tc>
        <w:tc>
          <w:tcPr>
            <w:tcW w:w="7610" w:type="dxa"/>
            <w:shd w:val="clear" w:color="auto" w:fill="auto"/>
            <w:vAlign w:val="center"/>
          </w:tcPr>
          <w:p w:rsid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w:t>
            </w:r>
          </w:p>
          <w:p w:rsidR="00731C4B" w:rsidRDefault="00731C4B" w:rsidP="00731C4B">
            <w:pPr>
              <w:ind w:left="82" w:right="127"/>
              <w:contextualSpacing/>
              <w:jc w:val="both"/>
              <w:rPr>
                <w:rFonts w:ascii="Times New Roman" w:hAnsi="Times New Roman" w:cs="Times New Roman"/>
                <w:lang w:val="uk-UA"/>
              </w:rPr>
            </w:pPr>
            <w:r w:rsidRPr="00731C4B">
              <w:rPr>
                <w:rFonts w:ascii="Times New Roman" w:hAnsi="Times New Roman" w:cs="Times New Roman"/>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552E2" w:rsidRDefault="00A552E2" w:rsidP="00731C4B">
            <w:pPr>
              <w:ind w:left="82" w:right="127"/>
              <w:contextualSpacing/>
              <w:jc w:val="both"/>
              <w:rPr>
                <w:rFonts w:ascii="Times New Roman" w:hAnsi="Times New Roman" w:cs="Times New Roman"/>
                <w:lang w:val="uk-UA"/>
              </w:rPr>
            </w:pPr>
            <w:r w:rsidRPr="00583E05">
              <w:rPr>
                <w:rFonts w:ascii="Times New Roman" w:hAnsi="Times New Roman" w:cs="Times New Roman"/>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83E05">
              <w:rPr>
                <w:rFonts w:ascii="Times New Roman" w:hAnsi="Times New Roman" w:cs="Times New Roman"/>
                <w:lang w:val="uk-UA"/>
              </w:rPr>
              <w:t>закупівель</w:t>
            </w:r>
            <w:proofErr w:type="spellEnd"/>
            <w:r w:rsidRPr="00583E05">
              <w:rPr>
                <w:rFonts w:ascii="Times New Roman" w:hAnsi="Times New Roman" w:cs="Times New Roman"/>
                <w:lang w:val="uk-UA"/>
              </w:rPr>
              <w:t xml:space="preserve"> одразу після завершення електронного аукціону.</w:t>
            </w:r>
          </w:p>
          <w:p w:rsidR="00894A92"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7B555E" w:rsidRPr="00894A92" w:rsidRDefault="00894A92" w:rsidP="00731C4B">
            <w:pPr>
              <w:ind w:left="82" w:right="127"/>
              <w:contextualSpacing/>
              <w:jc w:val="both"/>
              <w:rPr>
                <w:rFonts w:ascii="Times New Roman" w:hAnsi="Times New Roman" w:cs="Times New Roman"/>
                <w:lang w:val="uk-UA"/>
              </w:rPr>
            </w:pPr>
            <w:r w:rsidRPr="00894A92">
              <w:rPr>
                <w:rFonts w:ascii="Times New Roman" w:hAnsi="Times New Roman" w:cs="Times New Roman"/>
                <w:lang w:val="uk-UA"/>
              </w:rPr>
              <w:t xml:space="preserve">Протокол розкриття тендерних пропозицій формується та оприлюднюється електронною системою </w:t>
            </w:r>
            <w:proofErr w:type="spellStart"/>
            <w:r w:rsidRPr="00894A92">
              <w:rPr>
                <w:rFonts w:ascii="Times New Roman" w:hAnsi="Times New Roman" w:cs="Times New Roman"/>
                <w:lang w:val="uk-UA"/>
              </w:rPr>
              <w:t>закупівель</w:t>
            </w:r>
            <w:proofErr w:type="spellEnd"/>
            <w:r w:rsidRPr="00894A92">
              <w:rPr>
                <w:rFonts w:ascii="Times New Roman" w:hAnsi="Times New Roman" w:cs="Times New Roman"/>
                <w:lang w:val="uk-UA"/>
              </w:rPr>
              <w:t xml:space="preserve"> автоматично в день розкриття пропозицій за формою, установленою Уповноваженим органом.</w:t>
            </w:r>
          </w:p>
        </w:tc>
      </w:tr>
      <w:tr w:rsidR="007B555E" w:rsidRPr="00583E05" w:rsidTr="00C541E5">
        <w:tblPrEx>
          <w:tblCellMar>
            <w:top w:w="0" w:type="dxa"/>
            <w:left w:w="0" w:type="dxa"/>
            <w:bottom w:w="0" w:type="dxa"/>
            <w:right w:w="0" w:type="dxa"/>
          </w:tblCellMar>
        </w:tblPrEx>
        <w:tc>
          <w:tcPr>
            <w:tcW w:w="9513" w:type="dxa"/>
            <w:gridSpan w:val="2"/>
            <w:shd w:val="clear" w:color="auto" w:fill="auto"/>
            <w:vAlign w:val="center"/>
          </w:tcPr>
          <w:p w:rsidR="007B555E" w:rsidRPr="00583E05" w:rsidRDefault="007B555E" w:rsidP="00C14F04">
            <w:pPr>
              <w:pStyle w:val="af"/>
              <w:spacing w:before="0" w:after="0"/>
              <w:jc w:val="center"/>
              <w:rPr>
                <w:lang w:val="uk-UA"/>
              </w:rPr>
            </w:pPr>
            <w:r w:rsidRPr="00583E05">
              <w:rPr>
                <w:b/>
                <w:bCs/>
                <w:lang w:val="uk-UA"/>
              </w:rPr>
              <w:t xml:space="preserve">V. </w:t>
            </w:r>
            <w:r w:rsidRPr="00583E05">
              <w:rPr>
                <w:b/>
                <w:lang w:val="uk-UA"/>
              </w:rPr>
              <w:t>Оцінка тендерної пропозиції</w:t>
            </w:r>
          </w:p>
        </w:tc>
      </w:tr>
      <w:tr w:rsidR="00A552E2" w:rsidRPr="00583E05" w:rsidTr="00C541E5">
        <w:tc>
          <w:tcPr>
            <w:tcW w:w="1903" w:type="dxa"/>
            <w:shd w:val="clear" w:color="auto" w:fill="auto"/>
            <w:vAlign w:val="center"/>
          </w:tcPr>
          <w:p w:rsidR="00A552E2" w:rsidRPr="00583E05" w:rsidRDefault="00A552E2" w:rsidP="00C14F04">
            <w:pPr>
              <w:pStyle w:val="af"/>
              <w:spacing w:before="0" w:after="0"/>
              <w:rPr>
                <w:lang w:val="uk-UA"/>
              </w:rPr>
            </w:pPr>
            <w:r w:rsidRPr="00583E05">
              <w:rPr>
                <w:lang w:val="uk-UA"/>
              </w:rPr>
              <w:t> </w:t>
            </w:r>
            <w:r w:rsidRPr="00583E05">
              <w:rPr>
                <w:b/>
                <w:bCs/>
                <w:lang w:val="uk-UA"/>
              </w:rPr>
              <w:t xml:space="preserve">1. </w:t>
            </w:r>
            <w:r w:rsidRPr="00583E05">
              <w:rPr>
                <w:b/>
                <w:lang w:val="uk-UA"/>
              </w:rPr>
              <w:t>Перелік критеріїв та методика оцінки тендерної пропозиції із зазначенням питомої ваги критерію</w:t>
            </w:r>
            <w:r w:rsidRPr="00583E05">
              <w:rPr>
                <w:lang w:val="uk-UA"/>
              </w:rPr>
              <w:t> </w:t>
            </w:r>
          </w:p>
        </w:tc>
        <w:tc>
          <w:tcPr>
            <w:tcW w:w="7610" w:type="dxa"/>
            <w:shd w:val="clear" w:color="auto" w:fill="auto"/>
            <w:vAlign w:val="center"/>
          </w:tcPr>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проводиться автоматично електронною системою </w:t>
            </w:r>
            <w:proofErr w:type="spellStart"/>
            <w:r w:rsidRPr="0063095A">
              <w:rPr>
                <w:shd w:val="clear" w:color="auto" w:fill="FFFFFF"/>
                <w:lang w:val="uk-UA"/>
              </w:rPr>
              <w:t>закупівель</w:t>
            </w:r>
            <w:proofErr w:type="spellEnd"/>
            <w:r w:rsidRPr="0063095A">
              <w:rPr>
                <w:shd w:val="clear" w:color="auto" w:fill="FFFFFF"/>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Якщо була подана одна тендерна пропозиція, електронна система </w:t>
            </w:r>
            <w:proofErr w:type="spellStart"/>
            <w:r w:rsidRPr="0063095A">
              <w:rPr>
                <w:shd w:val="clear" w:color="auto" w:fill="FFFFFF"/>
                <w:lang w:val="uk-UA"/>
              </w:rPr>
              <w:t>закупівель</w:t>
            </w:r>
            <w:proofErr w:type="spellEnd"/>
            <w:r w:rsidRPr="0063095A">
              <w:rPr>
                <w:shd w:val="clear" w:color="auto" w:fill="FFFFFF"/>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b/>
                <w:shd w:val="clear" w:color="auto" w:fill="FFFFFF"/>
                <w:lang w:val="uk-UA"/>
              </w:rPr>
              <w:t>Ціна тендерної пропозиції не може перевищувати очікувану вартість предмета закупівлі</w:t>
            </w:r>
            <w:r w:rsidRPr="0063095A">
              <w:rPr>
                <w:shd w:val="clear" w:color="auto" w:fill="FFFFFF"/>
                <w:lang w:val="uk-UA"/>
              </w:rPr>
              <w:t xml:space="preserve">, зазначену в оголошенні про проведення </w:t>
            </w:r>
            <w:r w:rsidRPr="0063095A">
              <w:rPr>
                <w:shd w:val="clear" w:color="auto" w:fill="FFFFFF"/>
                <w:lang w:val="uk-UA"/>
              </w:rPr>
              <w:lastRenderedPageBreak/>
              <w:t>відкритих торгів, з урахуванням абзацу другого пункту 28 цих особливостей.</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розгляду </w:t>
            </w:r>
            <w:r w:rsidRPr="0063095A">
              <w:rPr>
                <w:b/>
                <w:u w:val="single"/>
                <w:shd w:val="clear" w:color="auto" w:fill="FFFFFF"/>
                <w:lang w:val="uk-UA"/>
              </w:rPr>
              <w:t>не приймається тендерна пропозиція, ціна якої є вищою ніж очікувана вартість предмета закупівлі</w:t>
            </w:r>
            <w:r w:rsidRPr="0063095A">
              <w:rPr>
                <w:shd w:val="clear" w:color="auto" w:fill="FFFFFF"/>
                <w:lang w:val="uk-UA"/>
              </w:rPr>
              <w:t>, визначена замовником в оголошенні про проведення відкритих торгів.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тендерних пропозицій здійснюється на основі критерію </w:t>
            </w:r>
            <w:r>
              <w:rPr>
                <w:shd w:val="clear" w:color="auto" w:fill="FFFFFF"/>
                <w:lang w:val="uk-UA"/>
              </w:rPr>
              <w:t>«</w:t>
            </w:r>
            <w:r w:rsidRPr="0063095A">
              <w:rPr>
                <w:shd w:val="clear" w:color="auto" w:fill="FFFFFF"/>
                <w:lang w:val="uk-UA"/>
              </w:rPr>
              <w:t>Ціна</w:t>
            </w:r>
            <w:r>
              <w:rPr>
                <w:shd w:val="clear" w:color="auto" w:fill="FFFFFF"/>
                <w:lang w:val="uk-UA"/>
              </w:rPr>
              <w:t>»</w:t>
            </w:r>
            <w:r w:rsidRPr="0063095A">
              <w:rPr>
                <w:shd w:val="clear" w:color="auto" w:fill="FFFFFF"/>
                <w:lang w:val="uk-UA"/>
              </w:rPr>
              <w:t>. Питома вага – 100%.</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Оцінка здійснюється щодо предмета закупівлі </w:t>
            </w:r>
            <w:proofErr w:type="spellStart"/>
            <w:r w:rsidRPr="0063095A">
              <w:rPr>
                <w:shd w:val="clear" w:color="auto" w:fill="FFFFFF"/>
                <w:lang w:val="uk-UA"/>
              </w:rPr>
              <w:t>вцілому</w:t>
            </w:r>
            <w:proofErr w:type="spellEnd"/>
            <w:r w:rsidRPr="0063095A">
              <w:rPr>
                <w:shd w:val="clear" w:color="auto" w:fill="FFFFFF"/>
                <w:lang w:val="uk-UA"/>
              </w:rPr>
              <w:t>.</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До початку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Під час проведення електронного аукціону в електронній системі </w:t>
            </w:r>
            <w:proofErr w:type="spellStart"/>
            <w:r w:rsidRPr="0063095A">
              <w:rPr>
                <w:shd w:val="clear" w:color="auto" w:fill="FFFFFF"/>
                <w:lang w:val="uk-UA"/>
              </w:rPr>
              <w:t>закупівель</w:t>
            </w:r>
            <w:proofErr w:type="spellEnd"/>
            <w:r w:rsidRPr="0063095A">
              <w:rPr>
                <w:shd w:val="clear" w:color="auto" w:fill="FFFFFF"/>
                <w:lang w:val="uk-UA"/>
              </w:rPr>
              <w:t xml:space="preserve"> відображаються значення ціни тендерної пропозиції учасника та приведеної ціни.</w:t>
            </w:r>
          </w:p>
          <w:p w:rsidR="0063095A" w:rsidRPr="0063095A" w:rsidRDefault="0063095A" w:rsidP="0063095A">
            <w:pPr>
              <w:pStyle w:val="af"/>
              <w:spacing w:before="0" w:after="0"/>
              <w:ind w:left="82" w:right="127"/>
              <w:jc w:val="both"/>
              <w:rPr>
                <w:shd w:val="clear" w:color="auto" w:fill="FFFFFF"/>
                <w:lang w:val="uk-UA"/>
              </w:rPr>
            </w:pPr>
            <w:r w:rsidRPr="0063095A">
              <w:rPr>
                <w:shd w:val="clear" w:color="auto" w:fill="FFFFFF"/>
                <w:lang w:val="uk-UA"/>
              </w:rPr>
              <w:t xml:space="preserve">Розмір мінімального кроку пониження ціни під час електронного аукціону – </w:t>
            </w:r>
            <w:r w:rsidR="00AD453B">
              <w:rPr>
                <w:shd w:val="clear" w:color="auto" w:fill="FFFFFF"/>
                <w:lang w:val="uk-UA"/>
              </w:rPr>
              <w:t xml:space="preserve">0,5 </w:t>
            </w:r>
            <w:r w:rsidRPr="0063095A">
              <w:rPr>
                <w:shd w:val="clear" w:color="auto" w:fill="FFFFFF"/>
                <w:lang w:val="uk-UA"/>
              </w:rPr>
              <w:t>%.</w:t>
            </w:r>
          </w:p>
          <w:p w:rsidR="00A552E2" w:rsidRPr="00583E05" w:rsidRDefault="0063095A" w:rsidP="003E6AE8">
            <w:pPr>
              <w:pStyle w:val="af"/>
              <w:spacing w:before="0" w:after="0"/>
              <w:ind w:left="82" w:right="127"/>
              <w:jc w:val="both"/>
              <w:rPr>
                <w:shd w:val="clear" w:color="auto" w:fill="FFFFFF"/>
                <w:lang w:val="uk-UA"/>
              </w:rPr>
            </w:pPr>
            <w:r w:rsidRPr="0063095A">
              <w:rPr>
                <w:shd w:val="clear" w:color="auto" w:fill="FFFFFF"/>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w:t>
            </w:r>
            <w:r w:rsidR="003E6AE8">
              <w:rPr>
                <w:shd w:val="clear" w:color="auto" w:fill="FFFFFF"/>
                <w:lang w:val="uk-UA"/>
              </w:rPr>
              <w:t>бачених для товару даного виду.</w:t>
            </w:r>
          </w:p>
        </w:tc>
      </w:tr>
      <w:tr w:rsidR="004A2ECD" w:rsidRPr="00583E05" w:rsidTr="00C541E5">
        <w:tc>
          <w:tcPr>
            <w:tcW w:w="1903" w:type="dxa"/>
            <w:shd w:val="clear" w:color="auto" w:fill="auto"/>
            <w:vAlign w:val="center"/>
          </w:tcPr>
          <w:p w:rsidR="004A2ECD" w:rsidRPr="00583E05" w:rsidRDefault="004A2ECD" w:rsidP="00C14F04">
            <w:pPr>
              <w:pStyle w:val="af"/>
              <w:spacing w:before="0" w:after="0"/>
              <w:rPr>
                <w:lang w:val="uk-UA"/>
              </w:rPr>
            </w:pPr>
            <w:r w:rsidRPr="00583E05">
              <w:rPr>
                <w:b/>
                <w:lang w:val="uk-UA"/>
              </w:rPr>
              <w:lastRenderedPageBreak/>
              <w:t>2. Розгляд тендерних пропозицій</w:t>
            </w:r>
          </w:p>
        </w:tc>
        <w:tc>
          <w:tcPr>
            <w:tcW w:w="7610" w:type="dxa"/>
            <w:shd w:val="clear" w:color="auto" w:fill="auto"/>
            <w:vAlign w:val="center"/>
          </w:tcPr>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Строк розгляду тендерної пропозиції</w:t>
            </w:r>
            <w:r w:rsidRPr="003E6AE8">
              <w:rPr>
                <w:rFonts w:ascii="Times New Roman" w:hAnsi="Times New Roman" w:cs="Times New Roman"/>
                <w:shd w:val="clear" w:color="auto" w:fill="FFFFFF"/>
                <w:lang w:val="uk-UA"/>
              </w:rPr>
              <w:t xml:space="preserve">, що за результатами оцінки визначена найбільш економічно вигідною, не повинен перевищувати </w:t>
            </w:r>
            <w:r w:rsidRPr="003E6AE8">
              <w:rPr>
                <w:rFonts w:ascii="Times New Roman" w:hAnsi="Times New Roman" w:cs="Times New Roman"/>
                <w:b/>
                <w:shd w:val="clear" w:color="auto" w:fill="FFFFFF"/>
                <w:lang w:val="uk-UA"/>
              </w:rPr>
              <w:t>п’яти робочих днів</w:t>
            </w:r>
            <w:r w:rsidRPr="003E6AE8">
              <w:rPr>
                <w:rFonts w:ascii="Times New Roman" w:hAnsi="Times New Roman" w:cs="Times New Roman"/>
                <w:shd w:val="clear" w:color="auto" w:fill="FFFFFF"/>
                <w:lang w:val="uk-UA"/>
              </w:rPr>
              <w:t xml:space="preserve"> з дня визначення найбільш економічно вигідної пропозиції. Такий </w:t>
            </w:r>
            <w:r w:rsidRPr="003E6AE8">
              <w:rPr>
                <w:rFonts w:ascii="Times New Roman" w:hAnsi="Times New Roman" w:cs="Times New Roman"/>
                <w:u w:val="single"/>
                <w:shd w:val="clear" w:color="auto" w:fill="FFFFFF"/>
                <w:lang w:val="uk-UA"/>
              </w:rPr>
              <w:t>строк може бути аргументовано продовжено замовником до 20 робочих днів</w:t>
            </w:r>
            <w:r w:rsidRPr="003E6AE8">
              <w:rPr>
                <w:rFonts w:ascii="Times New Roman" w:hAnsi="Times New Roman" w:cs="Times New Roman"/>
                <w:shd w:val="clear" w:color="auto" w:fill="FFFFFF"/>
                <w:lang w:val="uk-UA"/>
              </w:rPr>
              <w:t xml:space="preserve">. У разі продовження строку замовник оприлюднює повідомлення в електронній системі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Згідно п. 3 ч. 1 ст. 1 Закону </w:t>
            </w:r>
            <w:r w:rsidRPr="003E6AE8">
              <w:rPr>
                <w:rFonts w:ascii="Times New Roman" w:hAnsi="Times New Roman" w:cs="Times New Roman"/>
                <w:b/>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3E6AE8">
              <w:rPr>
                <w:rFonts w:ascii="Times New Roman" w:hAnsi="Times New Roman" w:cs="Times New Roman"/>
                <w:u w:val="single"/>
                <w:shd w:val="clear" w:color="auto" w:fill="FFFFFF"/>
                <w:lang w:val="uk-UA"/>
              </w:rPr>
              <w:t>Аномально низька ціна</w:t>
            </w:r>
            <w:r w:rsidRPr="003E6AE8">
              <w:rPr>
                <w:rFonts w:ascii="Times New Roman" w:hAnsi="Times New Roman" w:cs="Times New Roman"/>
                <w:shd w:val="clear" w:color="auto" w:fill="FFFFFF"/>
                <w:lang w:val="uk-UA"/>
              </w:rPr>
              <w:t xml:space="preserve"> визначається електронною системою </w:t>
            </w:r>
            <w:proofErr w:type="spellStart"/>
            <w:r w:rsidRPr="003E6AE8">
              <w:rPr>
                <w:rFonts w:ascii="Times New Roman" w:hAnsi="Times New Roman" w:cs="Times New Roman"/>
                <w:shd w:val="clear" w:color="auto" w:fill="FFFFFF"/>
                <w:lang w:val="uk-UA"/>
              </w:rPr>
              <w:t>закупівель</w:t>
            </w:r>
            <w:proofErr w:type="spellEnd"/>
            <w:r w:rsidRPr="003E6AE8">
              <w:rPr>
                <w:rFonts w:ascii="Times New Roman" w:hAnsi="Times New Roman" w:cs="Times New Roman"/>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Учасник, який надав найбільш економічно вигідну тендерну пропозицію, що є аномально низькою, повинен надати </w:t>
            </w:r>
            <w:r w:rsidRPr="003E6AE8">
              <w:rPr>
                <w:rFonts w:ascii="Times New Roman" w:hAnsi="Times New Roman" w:cs="Times New Roman"/>
                <w:b/>
                <w:u w:val="single"/>
                <w:shd w:val="clear" w:color="auto" w:fill="FFFFFF"/>
                <w:lang w:val="uk-UA"/>
              </w:rPr>
              <w:t xml:space="preserve">протягом </w:t>
            </w:r>
            <w:r w:rsidRPr="003E6AE8">
              <w:rPr>
                <w:rFonts w:ascii="Times New Roman" w:hAnsi="Times New Roman" w:cs="Times New Roman"/>
                <w:b/>
                <w:u w:val="single"/>
                <w:shd w:val="clear" w:color="auto" w:fill="FFFFFF"/>
                <w:lang w:val="uk-UA"/>
              </w:rPr>
              <w:lastRenderedPageBreak/>
              <w:t>одного робочого дня</w:t>
            </w:r>
            <w:r w:rsidRPr="003E6AE8">
              <w:rPr>
                <w:rFonts w:ascii="Times New Roman" w:hAnsi="Times New Roman" w:cs="Times New Roman"/>
                <w:u w:val="single"/>
                <w:shd w:val="clear" w:color="auto" w:fill="FFFFFF"/>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Обґрунтування аномально низької тендерної пропозиції може містити інформацію про:</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3) отримання учасником державної допомоги згідно із законодавством.</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u w:val="single"/>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E6AE8">
              <w:rPr>
                <w:rFonts w:ascii="Times New Roman" w:hAnsi="Times New Roman" w:cs="Times New Roman"/>
                <w:b/>
                <w:u w:val="single"/>
                <w:shd w:val="clear" w:color="auto" w:fill="FFFFFF"/>
                <w:lang w:val="uk-UA"/>
              </w:rPr>
              <w:t>два робочі дні до закінчення строку розгляду тендерних пропозицій</w:t>
            </w:r>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 xml:space="preserve">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E6AE8" w:rsidRDefault="003E6AE8" w:rsidP="003E6AE8">
            <w:pPr>
              <w:ind w:left="82" w:right="127"/>
              <w:jc w:val="both"/>
              <w:rPr>
                <w:rFonts w:ascii="Times New Roman" w:hAnsi="Times New Roman" w:cs="Times New Roman"/>
                <w:lang w:val="uk-UA" w:eastAsia="uk-UA"/>
              </w:rPr>
            </w:pPr>
            <w:r w:rsidRPr="003E6AE8">
              <w:rPr>
                <w:rFonts w:ascii="Times New Roman" w:hAnsi="Times New Roman" w:cs="Times New Roman"/>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583E05">
              <w:rPr>
                <w:rFonts w:ascii="Times New Roman" w:hAnsi="Times New Roman" w:cs="Times New Roman"/>
                <w:lang w:val="uk-UA" w:eastAsia="uk-UA"/>
              </w:rPr>
              <w:t xml:space="preserve"> </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Повідомлення з вимогою про усунення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 xml:space="preserve"> повинно містити наступну інформацію:</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1) перелік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3E6AE8" w:rsidRPr="00583E05" w:rsidRDefault="003E6AE8" w:rsidP="003E6AE8">
            <w:pPr>
              <w:ind w:left="82" w:right="127"/>
              <w:jc w:val="both"/>
              <w:rPr>
                <w:rFonts w:ascii="Times New Roman" w:hAnsi="Times New Roman" w:cs="Times New Roman"/>
                <w:lang w:val="uk-UA" w:eastAsia="uk-UA"/>
              </w:rPr>
            </w:pPr>
            <w:r w:rsidRPr="00583E05">
              <w:rPr>
                <w:rFonts w:ascii="Times New Roman" w:hAnsi="Times New Roman" w:cs="Times New Roman"/>
                <w:lang w:val="uk-UA" w:eastAsia="uk-UA"/>
              </w:rPr>
              <w:t xml:space="preserve">3) перелік інформації та/або документів, які повинен подати учасник для усунення виявлених </w:t>
            </w:r>
            <w:proofErr w:type="spellStart"/>
            <w:r w:rsidRPr="00583E05">
              <w:rPr>
                <w:rFonts w:ascii="Times New Roman" w:hAnsi="Times New Roman" w:cs="Times New Roman"/>
                <w:lang w:val="uk-UA" w:eastAsia="uk-UA"/>
              </w:rPr>
              <w:t>невідповідностей</w:t>
            </w:r>
            <w:proofErr w:type="spellEnd"/>
            <w:r w:rsidRPr="00583E05">
              <w:rPr>
                <w:rFonts w:ascii="Times New Roman" w:hAnsi="Times New Roman" w:cs="Times New Roman"/>
                <w:lang w:val="uk-UA" w:eastAsia="uk-UA"/>
              </w:rPr>
              <w:t>.</w:t>
            </w:r>
          </w:p>
          <w:p w:rsidR="003E6AE8" w:rsidRPr="003E6AE8" w:rsidRDefault="003E6AE8" w:rsidP="003E6AE8">
            <w:pPr>
              <w:widowControl/>
              <w:autoSpaceDE/>
              <w:ind w:left="82" w:right="127"/>
              <w:jc w:val="both"/>
              <w:rPr>
                <w:rFonts w:ascii="Times New Roman" w:hAnsi="Times New Roman" w:cs="Times New Roman"/>
                <w:u w:val="single"/>
                <w:shd w:val="clear" w:color="auto" w:fill="FFFFFF"/>
                <w:lang w:val="uk-UA"/>
              </w:rPr>
            </w:pPr>
            <w:r w:rsidRPr="003E6AE8">
              <w:rPr>
                <w:rFonts w:ascii="Times New Roman" w:hAnsi="Times New Roman" w:cs="Times New Roman"/>
                <w:u w:val="single"/>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уточнених або нових документів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протягом </w:t>
            </w:r>
            <w:r w:rsidRPr="003E6AE8">
              <w:rPr>
                <w:rFonts w:ascii="Times New Roman" w:hAnsi="Times New Roman" w:cs="Times New Roman"/>
                <w:b/>
                <w:u w:val="single"/>
                <w:shd w:val="clear" w:color="auto" w:fill="FFFFFF"/>
                <w:lang w:val="uk-UA"/>
              </w:rPr>
              <w:t>24 годин</w:t>
            </w:r>
            <w:r w:rsidRPr="003E6AE8">
              <w:rPr>
                <w:rFonts w:ascii="Times New Roman" w:hAnsi="Times New Roman" w:cs="Times New Roman"/>
                <w:u w:val="single"/>
                <w:shd w:val="clear" w:color="auto" w:fill="FFFFFF"/>
                <w:lang w:val="uk-UA"/>
              </w:rPr>
              <w:t xml:space="preserve"> </w:t>
            </w:r>
            <w:r w:rsidRPr="003E6AE8">
              <w:rPr>
                <w:rFonts w:ascii="Times New Roman" w:hAnsi="Times New Roman" w:cs="Times New Roman"/>
                <w:u w:val="single"/>
                <w:shd w:val="clear" w:color="auto" w:fill="FFFFFF"/>
                <w:lang w:val="uk-UA"/>
              </w:rPr>
              <w:lastRenderedPageBreak/>
              <w:t xml:space="preserve">з моменту розміщення замовником в електронній системі </w:t>
            </w:r>
            <w:proofErr w:type="spellStart"/>
            <w:r w:rsidRPr="003E6AE8">
              <w:rPr>
                <w:rFonts w:ascii="Times New Roman" w:hAnsi="Times New Roman" w:cs="Times New Roman"/>
                <w:u w:val="single"/>
                <w:shd w:val="clear" w:color="auto" w:fill="FFFFFF"/>
                <w:lang w:val="uk-UA"/>
              </w:rPr>
              <w:t>закупівель</w:t>
            </w:r>
            <w:proofErr w:type="spellEnd"/>
            <w:r w:rsidRPr="003E6AE8">
              <w:rPr>
                <w:rFonts w:ascii="Times New Roman" w:hAnsi="Times New Roman" w:cs="Times New Roman"/>
                <w:u w:val="single"/>
                <w:shd w:val="clear" w:color="auto" w:fill="FFFFFF"/>
                <w:lang w:val="uk-UA"/>
              </w:rPr>
              <w:t xml:space="preserve"> повідомлення з вимогою про усунення таких </w:t>
            </w:r>
            <w:proofErr w:type="spellStart"/>
            <w:r w:rsidRPr="003E6AE8">
              <w:rPr>
                <w:rFonts w:ascii="Times New Roman" w:hAnsi="Times New Roman" w:cs="Times New Roman"/>
                <w:u w:val="single"/>
                <w:shd w:val="clear" w:color="auto" w:fill="FFFFFF"/>
                <w:lang w:val="uk-UA"/>
              </w:rPr>
              <w:t>невідповідностей</w:t>
            </w:r>
            <w:proofErr w:type="spellEnd"/>
            <w:r w:rsidRPr="003E6AE8">
              <w:rPr>
                <w:rFonts w:ascii="Times New Roman" w:hAnsi="Times New Roman" w:cs="Times New Roman"/>
                <w:u w:val="single"/>
                <w:shd w:val="clear" w:color="auto" w:fill="FFFFFF"/>
                <w:lang w:val="uk-UA"/>
              </w:rPr>
              <w:t>.</w:t>
            </w:r>
          </w:p>
          <w:p w:rsidR="003E6AE8" w:rsidRPr="003E6AE8" w:rsidRDefault="003E6AE8" w:rsidP="003E6AE8">
            <w:pPr>
              <w:widowControl/>
              <w:autoSpaceDE/>
              <w:ind w:left="82" w:right="127"/>
              <w:jc w:val="both"/>
              <w:rPr>
                <w:rFonts w:ascii="Times New Roman" w:hAnsi="Times New Roman" w:cs="Times New Roman"/>
                <w:shd w:val="clear" w:color="auto" w:fill="FFFFFF"/>
                <w:lang w:val="uk-UA"/>
              </w:rPr>
            </w:pPr>
            <w:r w:rsidRPr="003E6AE8">
              <w:rPr>
                <w:rFonts w:ascii="Times New Roman" w:hAnsi="Times New Roman" w:cs="Times New Roman"/>
                <w:shd w:val="clear" w:color="auto" w:fill="FFFFFF"/>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E6AE8">
              <w:rPr>
                <w:rFonts w:ascii="Times New Roman" w:hAnsi="Times New Roman" w:cs="Times New Roman"/>
                <w:shd w:val="clear" w:color="auto" w:fill="FFFFFF"/>
                <w:lang w:val="uk-UA"/>
              </w:rPr>
              <w:t>невідповідностей</w:t>
            </w:r>
            <w:proofErr w:type="spellEnd"/>
            <w:r w:rsidRPr="003E6AE8">
              <w:rPr>
                <w:rFonts w:ascii="Times New Roman" w:hAnsi="Times New Roman" w:cs="Times New Roman"/>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E6AE8" w:rsidRPr="00583E05" w:rsidRDefault="003E6AE8" w:rsidP="003E6AE8">
            <w:pPr>
              <w:ind w:left="82" w:right="127"/>
              <w:jc w:val="both"/>
              <w:rPr>
                <w:rFonts w:ascii="Times New Roman" w:hAnsi="Times New Roman" w:cs="Times New Roman"/>
                <w:lang w:val="uk-UA" w:eastAsia="uk-UA"/>
              </w:rPr>
            </w:pPr>
            <w:r w:rsidRPr="003E6AE8">
              <w:rPr>
                <w:shd w:val="clear" w:color="auto" w:fill="FFFFFF"/>
                <w:lang w:val="uk-UA"/>
              </w:rPr>
              <w:t xml:space="preserve">Замовник розглядає подані тендерні пропозиції з урахуванням виправлення або </w:t>
            </w:r>
            <w:proofErr w:type="spellStart"/>
            <w:r w:rsidRPr="003E6AE8">
              <w:rPr>
                <w:shd w:val="clear" w:color="auto" w:fill="FFFFFF"/>
                <w:lang w:val="uk-UA"/>
              </w:rPr>
              <w:t>невиправлення</w:t>
            </w:r>
            <w:proofErr w:type="spellEnd"/>
            <w:r w:rsidRPr="003E6AE8">
              <w:rPr>
                <w:shd w:val="clear" w:color="auto" w:fill="FFFFFF"/>
                <w:lang w:val="uk-UA"/>
              </w:rPr>
              <w:t xml:space="preserve"> учасниками виявлених </w:t>
            </w:r>
            <w:proofErr w:type="spellStart"/>
            <w:r w:rsidRPr="003E6AE8">
              <w:rPr>
                <w:shd w:val="clear" w:color="auto" w:fill="FFFFFF"/>
                <w:lang w:val="uk-UA"/>
              </w:rPr>
              <w:t>невідповідностей</w:t>
            </w:r>
            <w:proofErr w:type="spellEnd"/>
            <w:r w:rsidRPr="003E6AE8">
              <w:rPr>
                <w:shd w:val="clear" w:color="auto" w:fill="FFFFFF"/>
                <w:lang w:val="uk-UA"/>
              </w:rPr>
              <w:t>.</w:t>
            </w:r>
            <w:r>
              <w:rPr>
                <w:rFonts w:ascii="Times New Roman" w:hAnsi="Times New Roman" w:cs="Times New Roman"/>
                <w:lang w:val="uk-UA" w:eastAsia="uk-UA"/>
              </w:rPr>
              <w:t>.</w:t>
            </w:r>
          </w:p>
          <w:p w:rsidR="004A2ECD" w:rsidRPr="00583E05" w:rsidRDefault="004A2ECD" w:rsidP="00C541E5">
            <w:pPr>
              <w:pStyle w:val="rvps2"/>
              <w:shd w:val="clear" w:color="auto" w:fill="FFFFFF"/>
              <w:spacing w:before="0" w:after="0"/>
              <w:ind w:left="82" w:right="127"/>
              <w:jc w:val="both"/>
              <w:rPr>
                <w:shd w:val="clear" w:color="auto" w:fill="FFFFFF"/>
                <w:lang w:val="uk-UA"/>
              </w:rPr>
            </w:pPr>
            <w:r w:rsidRPr="00583E05">
              <w:rPr>
                <w:shd w:val="clear" w:color="auto" w:fill="FFFFFF"/>
                <w:lang w:val="uk-UA"/>
              </w:rPr>
              <w:t>Відповідно до ч</w:t>
            </w:r>
            <w:r w:rsidR="003E6AE8">
              <w:rPr>
                <w:shd w:val="clear" w:color="auto" w:fill="FFFFFF"/>
                <w:lang w:val="uk-UA"/>
              </w:rPr>
              <w:t>астини</w:t>
            </w:r>
            <w:r w:rsidRPr="00583E05">
              <w:rPr>
                <w:shd w:val="clear" w:color="auto" w:fill="FFFFFF"/>
                <w:lang w:val="uk-UA"/>
              </w:rPr>
              <w:t xml:space="preserve"> 15 ст</w:t>
            </w:r>
            <w:r w:rsidR="003E6AE8">
              <w:rPr>
                <w:shd w:val="clear" w:color="auto" w:fill="FFFFFF"/>
                <w:lang w:val="uk-UA"/>
              </w:rPr>
              <w:t>атті</w:t>
            </w:r>
            <w:r w:rsidR="00512416">
              <w:rPr>
                <w:shd w:val="clear" w:color="auto" w:fill="FFFFFF"/>
                <w:lang w:val="uk-UA"/>
              </w:rPr>
              <w:t xml:space="preserve"> </w:t>
            </w:r>
            <w:r w:rsidRPr="00583E05">
              <w:rPr>
                <w:shd w:val="clear" w:color="auto" w:fill="FFFFFF"/>
                <w:lang w:val="uk-UA"/>
              </w:rPr>
              <w:t>29 Закону,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1" w:name="n1550"/>
            <w:bookmarkEnd w:id="11"/>
            <w:r w:rsidRPr="00583E05">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A2ECD" w:rsidRPr="00583E05" w:rsidRDefault="004A2ECD" w:rsidP="00C541E5">
            <w:pPr>
              <w:pStyle w:val="rvps2"/>
              <w:shd w:val="clear" w:color="auto" w:fill="FFFFFF"/>
              <w:spacing w:before="0" w:after="0"/>
              <w:ind w:left="82" w:right="127"/>
              <w:jc w:val="both"/>
              <w:rPr>
                <w:shd w:val="clear" w:color="auto" w:fill="FFFFFF"/>
                <w:lang w:val="uk-UA"/>
              </w:rPr>
            </w:pPr>
            <w:bookmarkStart w:id="12" w:name="n1551"/>
            <w:bookmarkEnd w:id="12"/>
            <w:r w:rsidRPr="00583E05">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history="1">
              <w:r w:rsidRPr="00583E05">
                <w:rPr>
                  <w:shd w:val="clear" w:color="auto" w:fill="FFFFFF"/>
                  <w:lang w:val="uk-UA"/>
                </w:rPr>
                <w:t>частиною першою</w:t>
              </w:r>
            </w:hyperlink>
            <w:r w:rsidRPr="00583E05">
              <w:rPr>
                <w:rFonts w:cs="Times New Roman CYR"/>
                <w:shd w:val="clear" w:color="auto" w:fill="FFFFFF"/>
                <w:lang w:val="uk-UA"/>
              </w:rPr>
              <w:t> </w:t>
            </w:r>
            <w:r w:rsidRPr="00583E05">
              <w:rPr>
                <w:shd w:val="clear" w:color="auto" w:fill="FFFFFF"/>
                <w:lang w:val="uk-UA"/>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A2ECD" w:rsidRPr="00BF309D" w:rsidRDefault="004A2ECD" w:rsidP="00BF309D">
            <w:pPr>
              <w:widowControl/>
              <w:shd w:val="clear" w:color="auto" w:fill="FFFFFF"/>
              <w:suppressAutoHyphens w:val="0"/>
              <w:autoSpaceDE/>
              <w:ind w:left="82" w:right="127"/>
              <w:jc w:val="both"/>
              <w:rPr>
                <w:rFonts w:ascii="Times New Roman" w:hAnsi="Times New Roman" w:cs="Times New Roman"/>
                <w:shd w:val="clear" w:color="auto" w:fill="FFFFFF"/>
                <w:lang w:val="uk-UA"/>
              </w:rPr>
            </w:pPr>
            <w:r w:rsidRPr="00583E05">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w:t>
            </w:r>
            <w:r w:rsidR="00BF309D">
              <w:rPr>
                <w:rFonts w:ascii="Times New Roman" w:hAnsi="Times New Roman" w:cs="Times New Roman"/>
                <w:shd w:val="clear" w:color="auto" w:fill="FFFFFF"/>
                <w:lang w:val="uk-UA"/>
              </w:rPr>
              <w:t xml:space="preserve"> статтею 29 Закону.</w:t>
            </w:r>
          </w:p>
        </w:tc>
      </w:tr>
      <w:tr w:rsidR="00C03636" w:rsidRPr="0057288D"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lastRenderedPageBreak/>
              <w:t> </w:t>
            </w:r>
            <w:r w:rsidRPr="00583E05">
              <w:rPr>
                <w:b/>
                <w:bCs/>
                <w:lang w:val="uk-UA"/>
              </w:rPr>
              <w:t xml:space="preserve">3. </w:t>
            </w:r>
            <w:r w:rsidRPr="00583E05">
              <w:rPr>
                <w:b/>
                <w:lang w:val="uk-UA"/>
              </w:rPr>
              <w:t>Відхилення тендерних пропозицій</w:t>
            </w:r>
          </w:p>
        </w:tc>
        <w:tc>
          <w:tcPr>
            <w:tcW w:w="7610" w:type="dxa"/>
            <w:shd w:val="clear" w:color="auto" w:fill="auto"/>
            <w:vAlign w:val="center"/>
          </w:tcPr>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відхиляє тендерну пропозицію</w:t>
            </w:r>
            <w:r w:rsidRPr="00F05F38">
              <w:rPr>
                <w:rFonts w:ascii="Times New Roman" w:hAnsi="Times New Roman"/>
                <w:lang w:val="uk-UA" w:eastAsia="uk-UA"/>
              </w:rPr>
              <w:t xml:space="preserve"> із зазначенням аргументації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1) </w:t>
            </w:r>
            <w:r w:rsidRPr="00F05F38">
              <w:rPr>
                <w:rFonts w:ascii="Times New Roman" w:hAnsi="Times New Roman"/>
                <w:b/>
                <w:u w:val="single"/>
                <w:lang w:val="uk-UA" w:eastAsia="uk-UA"/>
              </w:rPr>
              <w:t>учасник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 xml:space="preserve">, протягом 24 годин з моменту розміщення замовником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повідомлення з вимогою про усунення таких </w:t>
            </w:r>
            <w:proofErr w:type="spellStart"/>
            <w:r w:rsidRPr="00F05F38">
              <w:rPr>
                <w:rFonts w:ascii="Times New Roman" w:hAnsi="Times New Roman"/>
                <w:lang w:val="uk-UA" w:eastAsia="uk-UA"/>
              </w:rPr>
              <w:t>невідповідностей</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w:t>
            </w:r>
            <w:r w:rsidRPr="00F05F38">
              <w:rPr>
                <w:rFonts w:ascii="Times New Roman" w:hAnsi="Times New Roman"/>
                <w:lang w:val="uk-UA" w:eastAsia="uk-UA"/>
              </w:rPr>
              <w:lastRenderedPageBreak/>
              <w:t xml:space="preserve">та/або зареєстрованою відповідно до законодавства Російської Федерації/Республіки Білорусь, та/або юридичною особою, кінцевим </w:t>
            </w:r>
            <w:proofErr w:type="spellStart"/>
            <w:r w:rsidRPr="00F05F38">
              <w:rPr>
                <w:rFonts w:ascii="Times New Roman" w:hAnsi="Times New Roman"/>
                <w:lang w:val="uk-UA" w:eastAsia="uk-UA"/>
              </w:rPr>
              <w:t>бенефіціарним</w:t>
            </w:r>
            <w:proofErr w:type="spellEnd"/>
            <w:r w:rsidRPr="00F05F38">
              <w:rPr>
                <w:rFonts w:ascii="Times New Roman" w:hAnsi="Times New Roman"/>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від 12 жовтня 2022 р. № 1178 “Про затвердження особливостей здійснення публічних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w:t>
            </w:r>
            <w:r w:rsidRPr="00F05F38">
              <w:rPr>
                <w:rFonts w:ascii="Times New Roman" w:hAnsi="Times New Roman"/>
                <w:b/>
                <w:lang w:val="uk-UA" w:eastAsia="uk-UA"/>
              </w:rPr>
              <w:t>тендерна пропозиція</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умовам технічної специфікації та іншим вимогам щодо предмета закупівлі тендерної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викладена іншою мовою (мовами), ніж мова (мови), що передбачена тендерною документацією;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строк дії якої закінчився;</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3) </w:t>
            </w:r>
            <w:r w:rsidRPr="00F05F38">
              <w:rPr>
                <w:rFonts w:ascii="Times New Roman" w:hAnsi="Times New Roman"/>
                <w:b/>
                <w:u w:val="single"/>
                <w:lang w:val="uk-UA" w:eastAsia="uk-UA"/>
              </w:rPr>
              <w:t>переможець процедури закупівлі</w:t>
            </w:r>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не надав забезпечення виконання договору про закупівлю, якщо таке забезпечення вимагалося замовником;</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може відхилити тендерну пропозицію із зазначенням аргументації</w:t>
            </w:r>
            <w:r w:rsidRPr="00F05F38">
              <w:rPr>
                <w:rFonts w:ascii="Times New Roman" w:hAnsi="Times New Roman"/>
                <w:lang w:val="uk-UA" w:eastAsia="uk-UA"/>
              </w:rPr>
              <w:t xml:space="preserve"> в електронній системі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 xml:space="preserve"> у разі, коли:</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1)</w:t>
            </w:r>
            <w:r w:rsidRPr="00F05F38">
              <w:rPr>
                <w:rFonts w:ascii="Times New Roman" w:hAnsi="Times New Roman"/>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lang w:val="uk-UA"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w:t>
            </w:r>
            <w:r w:rsidRPr="00F05F38">
              <w:rPr>
                <w:rFonts w:ascii="Times New Roman" w:hAnsi="Times New Roman"/>
                <w:lang w:val="uk-UA" w:eastAsia="uk-UA"/>
              </w:rPr>
              <w:lastRenderedPageBreak/>
              <w:t>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05F38">
              <w:rPr>
                <w:rFonts w:ascii="Times New Roman" w:hAnsi="Times New Roman"/>
                <w:lang w:val="uk-UA" w:eastAsia="uk-UA"/>
              </w:rPr>
              <w:t>закупівель</w:t>
            </w:r>
            <w:proofErr w:type="spellEnd"/>
            <w:r w:rsidRPr="00F05F38">
              <w:rPr>
                <w:rFonts w:ascii="Times New Roman" w:hAnsi="Times New Roman"/>
                <w:lang w:val="uk-UA" w:eastAsia="uk-UA"/>
              </w:rPr>
              <w:t>.</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u w:val="singl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w:t>
            </w:r>
            <w:r w:rsidRPr="00F05F38">
              <w:rPr>
                <w:rFonts w:ascii="Times New Roman" w:hAnsi="Times New Roman"/>
                <w:lang w:val="uk-UA" w:eastAsia="uk-UA"/>
              </w:rPr>
              <w:t xml:space="preserve"> умовам тендерної документації, зокрема технічній специфікації, та/або його невідповідності кваліфікаційним критеріям, а </w:t>
            </w:r>
            <w:r w:rsidRPr="00F05F38">
              <w:rPr>
                <w:rFonts w:ascii="Times New Roman" w:hAnsi="Times New Roman"/>
                <w:u w:val="single"/>
                <w:lang w:val="uk-UA" w:eastAsia="uk-UA"/>
              </w:rPr>
              <w:t xml:space="preserve">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u w:val="single"/>
                <w:lang w:val="uk-UA" w:eastAsia="uk-UA"/>
              </w:rPr>
              <w:t xml:space="preserve">, але до моменту оприлюднення договору про закупівлю в електронній системі </w:t>
            </w:r>
            <w:proofErr w:type="spellStart"/>
            <w:r w:rsidRPr="00F05F38">
              <w:rPr>
                <w:rFonts w:ascii="Times New Roman" w:hAnsi="Times New Roman"/>
                <w:u w:val="single"/>
                <w:lang w:val="uk-UA" w:eastAsia="uk-UA"/>
              </w:rPr>
              <w:t>закупівель</w:t>
            </w:r>
            <w:proofErr w:type="spellEnd"/>
            <w:r w:rsidRPr="00F05F38">
              <w:rPr>
                <w:rFonts w:ascii="Times New Roman" w:hAnsi="Times New Roman"/>
                <w:lang w:val="uk-UA" w:eastAsia="uk-UA"/>
              </w:rPr>
              <w:t xml:space="preserve"> відповідно до статті 10 Закону.</w:t>
            </w:r>
          </w:p>
          <w:p w:rsidR="00F05F38" w:rsidRPr="00F05F38" w:rsidRDefault="00F05F38" w:rsidP="00F05F38">
            <w:pPr>
              <w:ind w:left="82" w:right="127"/>
              <w:jc w:val="both"/>
              <w:rPr>
                <w:rFonts w:ascii="Times New Roman" w:hAnsi="Times New Roman"/>
                <w:lang w:val="uk-UA" w:eastAsia="uk-UA"/>
              </w:rPr>
            </w:pPr>
            <w:r w:rsidRPr="00F05F38">
              <w:rPr>
                <w:rFonts w:ascii="Times New Roman" w:hAnsi="Times New Roman"/>
                <w:b/>
                <w:lang w:val="uk-UA" w:eastAsia="uk-UA"/>
              </w:rPr>
              <w:t>Замовник зобов’язаний відхилити тендерну пропозицію</w:t>
            </w:r>
            <w:r w:rsidRPr="00F05F38">
              <w:rPr>
                <w:rFonts w:ascii="Times New Roman" w:hAnsi="Times New Roman"/>
                <w:lang w:val="uk-UA" w:eastAsia="uk-UA"/>
              </w:rPr>
              <w:t xml:space="preserve"> переможця процедури закупівлі в разі, коли наявні підстави, визначені статтею 17 Закону (</w:t>
            </w:r>
            <w:r w:rsidRPr="00F05F38">
              <w:rPr>
                <w:rFonts w:ascii="Times New Roman" w:hAnsi="Times New Roman"/>
                <w:i/>
                <w:lang w:val="uk-UA" w:eastAsia="uk-UA"/>
              </w:rPr>
              <w:t>крім пункту 13 частини першої статті 17 Закону</w:t>
            </w:r>
            <w:r w:rsidRPr="00F05F38">
              <w:rPr>
                <w:rFonts w:ascii="Times New Roman" w:hAnsi="Times New Roman"/>
                <w:lang w:val="uk-UA" w:eastAsia="uk-UA"/>
              </w:rPr>
              <w:t>).</w:t>
            </w:r>
          </w:p>
          <w:p w:rsidR="00C03636" w:rsidRPr="00583E05" w:rsidRDefault="00F05F38" w:rsidP="00F05F38">
            <w:pPr>
              <w:pStyle w:val="16"/>
              <w:spacing w:before="0" w:after="0"/>
              <w:ind w:left="82" w:right="127"/>
              <w:jc w:val="both"/>
              <w:rPr>
                <w:shd w:val="clear" w:color="auto" w:fill="FFFFFF"/>
                <w:lang w:val="uk-UA"/>
              </w:rPr>
            </w:pPr>
            <w:r w:rsidRPr="00F05F38">
              <w:rPr>
                <w:u w:val="single"/>
                <w:lang w:val="uk-UA" w:eastAsia="uk-UA"/>
              </w:rPr>
              <w:t>Замовник не перевіряє переможця</w:t>
            </w:r>
            <w:r w:rsidRPr="00F05F38">
              <w:rPr>
                <w:lang w:val="uk-UA" w:eastAsia="uk-UA"/>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lang w:val="uk-UA"/>
              </w:rPr>
            </w:pPr>
            <w:r w:rsidRPr="00583E05">
              <w:rPr>
                <w:lang w:val="uk-UA"/>
              </w:rPr>
              <w:lastRenderedPageBreak/>
              <w:t> </w:t>
            </w:r>
            <w:r w:rsidRPr="00583E05">
              <w:rPr>
                <w:b/>
                <w:bCs/>
                <w:lang w:val="uk-UA"/>
              </w:rPr>
              <w:t>4. Інша інформація</w:t>
            </w:r>
            <w:r w:rsidRPr="00583E05">
              <w:rPr>
                <w:lang w:val="uk-UA"/>
              </w:rPr>
              <w:t> </w:t>
            </w:r>
          </w:p>
        </w:tc>
        <w:tc>
          <w:tcPr>
            <w:tcW w:w="7610" w:type="dxa"/>
            <w:shd w:val="clear" w:color="auto" w:fill="auto"/>
          </w:tcPr>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Вартість тендерної пропозиції та всі інші ціни повинні бути чітко визначені.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Учасники торгів нерезиденти для виконання вимог щодо подання документів, передбачених </w:t>
            </w:r>
            <w:r w:rsidR="003C1718">
              <w:rPr>
                <w:rFonts w:ascii="Times New Roman" w:hAnsi="Times New Roman" w:cs="Times New Roman"/>
                <w:b/>
                <w:lang w:val="uk-UA"/>
              </w:rPr>
              <w:t xml:space="preserve">Додатком </w:t>
            </w:r>
            <w:r w:rsidRPr="003C1718">
              <w:rPr>
                <w:rFonts w:ascii="Times New Roman" w:hAnsi="Times New Roman" w:cs="Times New Roman"/>
                <w:b/>
                <w:lang w:val="uk-UA"/>
              </w:rPr>
              <w:t>1</w:t>
            </w:r>
            <w:r w:rsidRPr="00614D42">
              <w:rPr>
                <w:rFonts w:ascii="Times New Roman" w:hAnsi="Times New Roman" w:cs="Times New Roman"/>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Документи, видані державними органами, повинні відповідати вимогам нормативних актів, відповідно до яких такі документи видані.</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Фактом подання тендерної пропозиції учасник підтверджує, що у </w:t>
            </w:r>
            <w:r w:rsidRPr="00614D42">
              <w:rPr>
                <w:rFonts w:ascii="Times New Roman" w:hAnsi="Times New Roman" w:cs="Times New Roman"/>
                <w:lang w:val="uk-UA"/>
              </w:rPr>
              <w:lastRenderedPageBreak/>
              <w:t xml:space="preserve">попередніх взаємовідносинах між  Учасником та Замовником </w:t>
            </w:r>
            <w:proofErr w:type="spellStart"/>
            <w:r w:rsidRPr="00614D42">
              <w:rPr>
                <w:rFonts w:ascii="Times New Roman" w:hAnsi="Times New Roman" w:cs="Times New Roman"/>
                <w:lang w:val="uk-UA"/>
              </w:rPr>
              <w:t>оперативно</w:t>
            </w:r>
            <w:proofErr w:type="spellEnd"/>
            <w:r w:rsidRPr="00614D42">
              <w:rPr>
                <w:rFonts w:ascii="Times New Roman" w:hAnsi="Times New Roman" w:cs="Times New Roman"/>
                <w:lang w:val="uk-UA"/>
              </w:rPr>
              <w:t>-господарську/і санкцію/</w:t>
            </w:r>
            <w:proofErr w:type="spellStart"/>
            <w:r w:rsidRPr="00614D42">
              <w:rPr>
                <w:rFonts w:ascii="Times New Roman" w:hAnsi="Times New Roman" w:cs="Times New Roman"/>
                <w:lang w:val="uk-UA"/>
              </w:rPr>
              <w:t>ії</w:t>
            </w:r>
            <w:proofErr w:type="spellEnd"/>
            <w:r w:rsidRPr="00614D42">
              <w:rPr>
                <w:rFonts w:ascii="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614D42" w:rsidRPr="003C1718" w:rsidRDefault="00614D42" w:rsidP="00614D42">
            <w:pPr>
              <w:tabs>
                <w:tab w:val="left" w:pos="1080"/>
              </w:tabs>
              <w:ind w:left="82" w:right="127"/>
              <w:jc w:val="both"/>
              <w:rPr>
                <w:rFonts w:ascii="Times New Roman" w:hAnsi="Times New Roman" w:cs="Times New Roman"/>
                <w:u w:val="single"/>
                <w:lang w:val="uk-UA"/>
              </w:rPr>
            </w:pPr>
            <w:r w:rsidRPr="003C1718">
              <w:rPr>
                <w:rFonts w:ascii="Times New Roman" w:hAnsi="Times New Roman" w:cs="Times New Roman"/>
                <w:u w:val="single"/>
                <w:lang w:val="uk-UA"/>
              </w:rPr>
              <w:t>Примітка:</w:t>
            </w:r>
          </w:p>
          <w:p w:rsidR="00614D42" w:rsidRPr="003C1718" w:rsidRDefault="00614D42" w:rsidP="00614D42">
            <w:pPr>
              <w:tabs>
                <w:tab w:val="left" w:pos="1080"/>
              </w:tabs>
              <w:ind w:left="82" w:right="127"/>
              <w:jc w:val="both"/>
              <w:rPr>
                <w:rFonts w:ascii="Times New Roman" w:hAnsi="Times New Roman" w:cs="Times New Roman"/>
                <w:i/>
                <w:lang w:val="uk-UA"/>
              </w:rPr>
            </w:pPr>
            <w:r w:rsidRPr="003C1718">
              <w:rPr>
                <w:rFonts w:ascii="Times New Roman" w:hAnsi="Times New Roman" w:cs="Times New Roman"/>
                <w:i/>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Тендерна пропозиція учасника може містити документи з водяними знаками.</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14D42" w:rsidRPr="00614D42" w:rsidRDefault="00614D42" w:rsidP="003C1718">
            <w:pPr>
              <w:tabs>
                <w:tab w:val="left" w:pos="365"/>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4D42" w:rsidRPr="00614D42" w:rsidRDefault="00614D42" w:rsidP="003C1718">
            <w:pPr>
              <w:tabs>
                <w:tab w:val="left" w:pos="365"/>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   </w:t>
            </w:r>
            <w:r w:rsidRPr="00614D42">
              <w:rPr>
                <w:rFonts w:ascii="Times New Roman" w:hAnsi="Times New Roman" w:cs="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614D42" w:rsidRPr="00614D42" w:rsidRDefault="00614D42" w:rsidP="00614D42">
            <w:pPr>
              <w:tabs>
                <w:tab w:val="left" w:pos="1080"/>
              </w:tabs>
              <w:ind w:left="82" w:right="127"/>
              <w:jc w:val="both"/>
              <w:rPr>
                <w:rFonts w:ascii="Times New Roman" w:hAnsi="Times New Roman" w:cs="Times New Roman"/>
                <w:lang w:val="uk-UA"/>
              </w:rPr>
            </w:pPr>
            <w:r w:rsidRPr="00614D42">
              <w:rPr>
                <w:rFonts w:ascii="Times New Roman" w:hAnsi="Times New Roman" w:cs="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614D42">
              <w:rPr>
                <w:rFonts w:ascii="Times New Roman" w:hAnsi="Times New Roman" w:cs="Times New Roman"/>
                <w:lang w:val="uk-UA"/>
              </w:rPr>
              <w:t>бенефіціарними</w:t>
            </w:r>
            <w:proofErr w:type="spellEnd"/>
            <w:r w:rsidRPr="00614D42">
              <w:rPr>
                <w:rFonts w:ascii="Times New Roman" w:hAnsi="Times New Roman" w:cs="Times New Roman"/>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03636" w:rsidRPr="003C1718" w:rsidRDefault="00614D42" w:rsidP="00614D42">
            <w:pPr>
              <w:tabs>
                <w:tab w:val="left" w:pos="1080"/>
              </w:tabs>
              <w:ind w:left="82" w:right="127"/>
              <w:jc w:val="both"/>
              <w:rPr>
                <w:rFonts w:ascii="Times New Roman" w:hAnsi="Times New Roman" w:cs="Times New Roman"/>
                <w:i/>
                <w:u w:val="single"/>
                <w:lang w:val="uk-UA"/>
              </w:rPr>
            </w:pPr>
            <w:r w:rsidRPr="003C1718">
              <w:rPr>
                <w:rFonts w:ascii="Times New Roman" w:hAnsi="Times New Roman" w:cs="Times New Roman"/>
                <w:i/>
                <w:u w:val="single"/>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C1718">
              <w:rPr>
                <w:rFonts w:ascii="Times New Roman" w:hAnsi="Times New Roman" w:cs="Times New Roman"/>
                <w:i/>
                <w:u w:val="single"/>
                <w:lang w:val="uk-UA"/>
              </w:rPr>
              <w:t>абз</w:t>
            </w:r>
            <w:proofErr w:type="spellEnd"/>
            <w:r w:rsidRPr="003C1718">
              <w:rPr>
                <w:rFonts w:ascii="Times New Roman" w:hAnsi="Times New Roman" w:cs="Times New Roman"/>
                <w:i/>
                <w:u w:val="single"/>
                <w:lang w:val="uk-UA"/>
              </w:rPr>
              <w:t>. 6 підпункту 2 пункту 41 Особливостей.</w:t>
            </w:r>
          </w:p>
        </w:tc>
      </w:tr>
      <w:tr w:rsidR="00C03636" w:rsidRPr="00583E05" w:rsidTr="00C541E5">
        <w:tc>
          <w:tcPr>
            <w:tcW w:w="1903" w:type="dxa"/>
            <w:shd w:val="clear" w:color="auto" w:fill="auto"/>
            <w:vAlign w:val="center"/>
          </w:tcPr>
          <w:p w:rsidR="00C03636" w:rsidRPr="00583E05" w:rsidRDefault="00C03636" w:rsidP="008640FF">
            <w:pPr>
              <w:pStyle w:val="af"/>
              <w:spacing w:before="0" w:after="0"/>
              <w:rPr>
                <w:b/>
                <w:bCs/>
                <w:lang w:val="uk-UA"/>
              </w:rPr>
            </w:pPr>
            <w:r w:rsidRPr="00583E05">
              <w:rPr>
                <w:b/>
                <w:bCs/>
                <w:lang w:val="uk-UA"/>
              </w:rPr>
              <w:lastRenderedPageBreak/>
              <w:t xml:space="preserve">5. Опис та приклади </w:t>
            </w:r>
            <w:r w:rsidRPr="00583E05">
              <w:rPr>
                <w:b/>
                <w:bCs/>
                <w:lang w:val="uk-UA"/>
              </w:rPr>
              <w:lastRenderedPageBreak/>
              <w:t>формальних (несуттєвих) помилок</w:t>
            </w:r>
          </w:p>
        </w:tc>
        <w:tc>
          <w:tcPr>
            <w:tcW w:w="7610" w:type="dxa"/>
            <w:shd w:val="clear" w:color="auto" w:fill="auto"/>
          </w:tcPr>
          <w:p w:rsidR="00C03636" w:rsidRPr="00583E05" w:rsidRDefault="00C03636" w:rsidP="00C541E5">
            <w:pPr>
              <w:ind w:left="82" w:right="127"/>
              <w:jc w:val="both"/>
              <w:rPr>
                <w:rFonts w:ascii="Times New Roman" w:hAnsi="Times New Roman"/>
                <w:bdr w:val="none" w:sz="0" w:space="0" w:color="auto" w:frame="1"/>
                <w:lang w:val="uk-UA" w:eastAsia="ru-RU"/>
              </w:rPr>
            </w:pPr>
            <w:r w:rsidRPr="00583E05">
              <w:rPr>
                <w:rFonts w:ascii="Times New Roman" w:hAnsi="Times New Roman"/>
                <w:bdr w:val="none" w:sz="0" w:space="0" w:color="auto" w:frame="1"/>
                <w:lang w:val="uk-UA" w:eastAsia="ru-RU"/>
              </w:rPr>
              <w:lastRenderedPageBreak/>
              <w:t xml:space="preserve">Формальними (несуттєвими) вважаються помилки, що пов’язані з оформленням пропозиції та не впливають на зміст пропозиції, </w:t>
            </w:r>
            <w:r w:rsidRPr="00583E05">
              <w:rPr>
                <w:rFonts w:ascii="Times New Roman" w:hAnsi="Times New Roman"/>
                <w:bdr w:val="none" w:sz="0" w:space="0" w:color="auto" w:frame="1"/>
                <w:lang w:val="uk-UA" w:eastAsia="ru-RU"/>
              </w:rPr>
              <w:lastRenderedPageBreak/>
              <w:t xml:space="preserve">відповідно </w:t>
            </w:r>
            <w:r w:rsidRPr="00583E05">
              <w:rPr>
                <w:rFonts w:ascii="Times New Roman" w:hAnsi="Times New Roman"/>
                <w:lang w:val="uk-UA" w:eastAsia="ru-RU"/>
              </w:rPr>
              <w:t>не є підставою для відхилення пропозиції учасника.</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 технічні, механічні та інші помилки, допущені учасником в документах.</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До формальних (несуттєвих) помилок належать:</w:t>
            </w:r>
          </w:p>
          <w:p w:rsidR="00C03636" w:rsidRPr="00583E05" w:rsidRDefault="00C03636" w:rsidP="00C541E5">
            <w:pPr>
              <w:spacing w:line="240" w:lineRule="atLeast"/>
              <w:ind w:left="82" w:right="127"/>
              <w:contextualSpacing/>
              <w:jc w:val="both"/>
              <w:rPr>
                <w:rFonts w:ascii="Times New Roman" w:hAnsi="Times New Roman"/>
                <w:lang w:val="uk-UA" w:eastAsia="ru-RU"/>
              </w:rPr>
            </w:pPr>
            <w:r w:rsidRPr="00583E05">
              <w:rPr>
                <w:rFonts w:ascii="Times New Roman" w:hAnsi="Times New Roman"/>
                <w:shd w:val="clear" w:color="auto" w:fill="FFFFFF"/>
                <w:lang w:val="uk-UA"/>
              </w:rPr>
              <w:t>Інформація/документ, подана учасником процедури закупівлі у складі тендерної пропозиції, містить помилку (помилки) у частині: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великої літери;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уживання розділових знаків та відмінювання слів у реченні;</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використання слова або </w:t>
            </w:r>
            <w:proofErr w:type="spellStart"/>
            <w:r w:rsidRPr="00583E05">
              <w:t>мовного</w:t>
            </w:r>
            <w:proofErr w:type="spellEnd"/>
            <w:r w:rsidRPr="00583E05">
              <w:t xml:space="preserve"> звороту, запозичених з іншої мови;</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3E05">
              <w:t>закупівель</w:t>
            </w:r>
            <w:proofErr w:type="spellEnd"/>
            <w:r w:rsidRPr="00583E05">
              <w:t xml:space="preserve"> та/або унікального номера повідомлення про намір укласти договір про закупівлю - помилка в цифрах;</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застосування правил переносу частини слова з рядка в рядок;</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написання слів разом та/або окремо, та/або через дефіс;</w:t>
            </w:r>
          </w:p>
          <w:p w:rsidR="00C03636" w:rsidRPr="00583E05" w:rsidRDefault="00C03636" w:rsidP="00903CCF">
            <w:pPr>
              <w:pStyle w:val="tj"/>
              <w:numPr>
                <w:ilvl w:val="0"/>
                <w:numId w:val="6"/>
              </w:numPr>
              <w:shd w:val="clear" w:color="auto" w:fill="FFFFFF"/>
              <w:spacing w:before="0" w:beforeAutospacing="0" w:after="0" w:afterAutospacing="0" w:line="240" w:lineRule="atLeast"/>
              <w:ind w:left="82" w:right="127" w:firstLine="425"/>
              <w:contextualSpacing/>
              <w:jc w:val="both"/>
            </w:pPr>
            <w:r w:rsidRPr="00583E0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583E05">
              <w:lastRenderedPageBreak/>
              <w:t>повноваження якої учасником процедури закупівлі не підтверджені (наприклад, переклад документа завізований перекладачем тощо).</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03636" w:rsidRPr="00583E05" w:rsidRDefault="00C03636" w:rsidP="00C541E5">
            <w:pPr>
              <w:pStyle w:val="tj"/>
              <w:shd w:val="clear" w:color="auto" w:fill="FFFFFF"/>
              <w:spacing w:before="0" w:beforeAutospacing="0" w:after="0" w:afterAutospacing="0" w:line="240" w:lineRule="atLeast"/>
              <w:ind w:left="82" w:right="127"/>
              <w:contextualSpacing/>
              <w:jc w:val="both"/>
            </w:pPr>
            <w:r w:rsidRPr="00583E05">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03636" w:rsidRPr="00583E05" w:rsidRDefault="00C03636" w:rsidP="00C541E5">
            <w:pPr>
              <w:ind w:left="82" w:right="127"/>
              <w:jc w:val="both"/>
              <w:rPr>
                <w:rFonts w:ascii="Times New Roman" w:hAnsi="Times New Roman"/>
                <w:lang w:val="uk-UA" w:eastAsia="ru-RU"/>
              </w:rPr>
            </w:pPr>
            <w:r w:rsidRPr="00583E05">
              <w:rPr>
                <w:rFonts w:ascii="Times New Roman" w:hAnsi="Times New Roman"/>
                <w:lang w:val="uk-UA" w:eastAsia="ru-RU"/>
              </w:rPr>
              <w:t>Замовник не зобов’язаний приймати пропозиції, що містять інші помилки, аніж ті, що названо вище.</w:t>
            </w:r>
          </w:p>
          <w:p w:rsidR="00C03636" w:rsidRPr="00583E05" w:rsidRDefault="00C03636" w:rsidP="00903CCF">
            <w:pPr>
              <w:pStyle w:val="rvps2"/>
              <w:shd w:val="clear" w:color="auto" w:fill="FFFFFF"/>
              <w:spacing w:before="0" w:after="0"/>
              <w:ind w:left="82" w:right="127"/>
              <w:jc w:val="both"/>
              <w:rPr>
                <w:sz w:val="22"/>
                <w:szCs w:val="22"/>
                <w:lang w:val="uk-UA"/>
              </w:rPr>
            </w:pPr>
            <w:r w:rsidRPr="00583E05">
              <w:rPr>
                <w:sz w:val="22"/>
                <w:szCs w:val="22"/>
                <w:lang w:val="uk-UA" w:eastAsia="ru-RU"/>
              </w:rPr>
              <w:t>Рішення про віднесення допущеної учасником помилки до формальної (несуттєвої) ухвалю</w:t>
            </w:r>
            <w:r w:rsidR="00903CCF">
              <w:rPr>
                <w:sz w:val="22"/>
                <w:szCs w:val="22"/>
                <w:lang w:val="uk-UA" w:eastAsia="ru-RU"/>
              </w:rPr>
              <w:t>ється</w:t>
            </w:r>
            <w:r w:rsidRPr="00583E05">
              <w:rPr>
                <w:sz w:val="22"/>
                <w:szCs w:val="22"/>
                <w:lang w:val="uk-UA" w:eastAsia="ru-RU"/>
              </w:rPr>
              <w:t xml:space="preserve"> </w:t>
            </w:r>
            <w:r w:rsidR="00903CCF">
              <w:rPr>
                <w:sz w:val="22"/>
                <w:szCs w:val="22"/>
                <w:lang w:val="uk-UA" w:eastAsia="ru-RU"/>
              </w:rPr>
              <w:t>уповноваженою особою</w:t>
            </w:r>
            <w:r w:rsidRPr="00583E05">
              <w:rPr>
                <w:sz w:val="22"/>
                <w:szCs w:val="22"/>
                <w:lang w:val="uk-UA" w:eastAsia="ru-RU"/>
              </w:rPr>
              <w:t>.</w:t>
            </w:r>
          </w:p>
        </w:tc>
      </w:tr>
      <w:tr w:rsidR="00C03636" w:rsidRPr="00583E05" w:rsidTr="00C541E5">
        <w:tc>
          <w:tcPr>
            <w:tcW w:w="9513" w:type="dxa"/>
            <w:gridSpan w:val="2"/>
            <w:shd w:val="clear" w:color="auto" w:fill="auto"/>
            <w:vAlign w:val="center"/>
          </w:tcPr>
          <w:p w:rsidR="00C03636" w:rsidRPr="00583E05" w:rsidRDefault="00C03636" w:rsidP="00367F9D">
            <w:pPr>
              <w:pStyle w:val="af"/>
              <w:spacing w:before="0" w:after="0"/>
              <w:jc w:val="center"/>
              <w:rPr>
                <w:b/>
                <w:lang w:val="uk-UA"/>
              </w:rPr>
            </w:pPr>
            <w:r w:rsidRPr="00583E05">
              <w:rPr>
                <w:b/>
                <w:lang w:val="uk-UA"/>
              </w:rPr>
              <w:lastRenderedPageBreak/>
              <w:t>VI. Результати торгів та укладання договору про закупівлю</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b/>
                <w:lang w:val="uk-UA"/>
              </w:rPr>
            </w:pPr>
            <w:r w:rsidRPr="00583E05">
              <w:rPr>
                <w:lang w:val="uk-UA"/>
              </w:rPr>
              <w:t> </w:t>
            </w:r>
            <w:r w:rsidRPr="00583E05">
              <w:rPr>
                <w:b/>
                <w:bCs/>
                <w:lang w:val="uk-UA"/>
              </w:rPr>
              <w:t>1. Відміна замовником торгів чи визнання їх такими, що не відбулися</w:t>
            </w:r>
            <w:r w:rsidRPr="00583E05">
              <w:rPr>
                <w:lang w:val="uk-UA"/>
              </w:rPr>
              <w:t> </w:t>
            </w:r>
          </w:p>
        </w:tc>
        <w:tc>
          <w:tcPr>
            <w:tcW w:w="7610" w:type="dxa"/>
            <w:shd w:val="clear" w:color="auto" w:fill="auto"/>
            <w:vAlign w:val="center"/>
          </w:tcPr>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Замовник відміняє відкриті торги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відсутності подальшої потреби в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з описом таких порушень;</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3) скорочення обсягу видатків на здійснення закупівлі товарів, робіт чи послуг;</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підстави прийняття такого рішення. </w:t>
            </w:r>
          </w:p>
          <w:p w:rsidR="00E471A3" w:rsidRPr="00E471A3" w:rsidRDefault="00E471A3" w:rsidP="00E471A3">
            <w:pPr>
              <w:ind w:left="82" w:right="127"/>
              <w:contextualSpacing/>
              <w:jc w:val="both"/>
              <w:rPr>
                <w:rFonts w:ascii="Times New Roman" w:hAnsi="Times New Roman" w:cs="Times New Roman"/>
                <w:b/>
                <w:lang w:val="uk-UA" w:eastAsia="uk-UA"/>
              </w:rPr>
            </w:pPr>
            <w:r w:rsidRPr="00E471A3">
              <w:rPr>
                <w:rFonts w:ascii="Times New Roman" w:hAnsi="Times New Roman" w:cs="Times New Roman"/>
                <w:b/>
                <w:lang w:val="uk-UA" w:eastAsia="uk-UA"/>
              </w:rPr>
              <w:t xml:space="preserve">Відкриті торги автоматично відміняються електронною системою </w:t>
            </w:r>
            <w:proofErr w:type="spellStart"/>
            <w:r w:rsidRPr="00E471A3">
              <w:rPr>
                <w:rFonts w:ascii="Times New Roman" w:hAnsi="Times New Roman" w:cs="Times New Roman"/>
                <w:b/>
                <w:lang w:val="uk-UA" w:eastAsia="uk-UA"/>
              </w:rPr>
              <w:t>закупівель</w:t>
            </w:r>
            <w:proofErr w:type="spellEnd"/>
            <w:r w:rsidRPr="00E471A3">
              <w:rPr>
                <w:rFonts w:ascii="Times New Roman" w:hAnsi="Times New Roman" w:cs="Times New Roman"/>
                <w:b/>
                <w:lang w:val="uk-UA" w:eastAsia="uk-UA"/>
              </w:rPr>
              <w:t xml:space="preserve"> у разі:</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 xml:space="preserve">Електронною системою </w:t>
            </w:r>
            <w:proofErr w:type="spellStart"/>
            <w:r w:rsidRPr="00E471A3">
              <w:rPr>
                <w:rFonts w:ascii="Times New Roman" w:hAnsi="Times New Roman" w:cs="Times New Roman"/>
                <w:lang w:val="uk-UA" w:eastAsia="uk-UA"/>
              </w:rPr>
              <w:t>закупівель</w:t>
            </w:r>
            <w:proofErr w:type="spellEnd"/>
            <w:r w:rsidRPr="00E471A3">
              <w:rPr>
                <w:rFonts w:ascii="Times New Roman" w:hAnsi="Times New Roman" w:cs="Times New Roman"/>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471A3" w:rsidRPr="00E471A3" w:rsidRDefault="00E471A3" w:rsidP="00E471A3">
            <w:pPr>
              <w:ind w:left="82" w:right="127"/>
              <w:contextualSpacing/>
              <w:jc w:val="both"/>
              <w:rPr>
                <w:rFonts w:ascii="Times New Roman" w:hAnsi="Times New Roman" w:cs="Times New Roman"/>
                <w:lang w:val="uk-UA" w:eastAsia="uk-UA"/>
              </w:rPr>
            </w:pPr>
            <w:r w:rsidRPr="00E471A3">
              <w:rPr>
                <w:rFonts w:ascii="Times New Roman" w:hAnsi="Times New Roman" w:cs="Times New Roman"/>
                <w:lang w:val="uk-UA" w:eastAsia="uk-UA"/>
              </w:rPr>
              <w:t>Відкриті торги можуть бути відмінені частково (за лотом).</w:t>
            </w:r>
          </w:p>
          <w:p w:rsidR="00C03636" w:rsidRPr="00583E05" w:rsidRDefault="00E471A3" w:rsidP="00E471A3">
            <w:pPr>
              <w:pStyle w:val="af"/>
              <w:spacing w:before="0" w:after="0"/>
              <w:ind w:left="82" w:right="127"/>
              <w:jc w:val="both"/>
              <w:rPr>
                <w:lang w:val="uk-UA"/>
              </w:rPr>
            </w:pPr>
            <w:r w:rsidRPr="00E471A3">
              <w:rPr>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471A3">
              <w:rPr>
                <w:lang w:val="uk-UA" w:eastAsia="uk-UA"/>
              </w:rPr>
              <w:t>закупівель</w:t>
            </w:r>
            <w:proofErr w:type="spellEnd"/>
            <w:r w:rsidRPr="00E471A3">
              <w:rPr>
                <w:lang w:val="uk-UA" w:eastAsia="uk-UA"/>
              </w:rPr>
              <w:t xml:space="preserve"> в день її оприлюднення.</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lastRenderedPageBreak/>
              <w:t> </w:t>
            </w:r>
            <w:r w:rsidRPr="00583E05">
              <w:rPr>
                <w:b/>
                <w:bCs/>
                <w:lang w:val="uk-UA"/>
              </w:rPr>
              <w:t xml:space="preserve">2. </w:t>
            </w:r>
            <w:r w:rsidRPr="00583E05">
              <w:rPr>
                <w:b/>
                <w:lang w:val="uk-UA"/>
              </w:rPr>
              <w:t>Строк укладання договору</w:t>
            </w:r>
          </w:p>
        </w:tc>
        <w:tc>
          <w:tcPr>
            <w:tcW w:w="7610" w:type="dxa"/>
            <w:shd w:val="clear" w:color="auto" w:fill="auto"/>
            <w:vAlign w:val="center"/>
          </w:tcPr>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 метою забезпечення права на оскарження рішень замовника до органу оскарження </w:t>
            </w:r>
            <w:r w:rsidRPr="00527865">
              <w:rPr>
                <w:rFonts w:ascii="Times New Roman" w:hAnsi="Times New Roman" w:cs="Times New Roman"/>
                <w:b/>
                <w:lang w:val="uk-UA" w:eastAsia="uk-UA"/>
              </w:rPr>
              <w:t xml:space="preserve">договір про закупівлю не може бути укладено раніше ніж через п’ять днів з дати оприлюднення в електронній системі </w:t>
            </w:r>
            <w:proofErr w:type="spellStart"/>
            <w:r w:rsidRPr="00527865">
              <w:rPr>
                <w:rFonts w:ascii="Times New Roman" w:hAnsi="Times New Roman" w:cs="Times New Roman"/>
                <w:b/>
                <w:lang w:val="uk-UA" w:eastAsia="uk-UA"/>
              </w:rPr>
              <w:t>закупівель</w:t>
            </w:r>
            <w:proofErr w:type="spellEnd"/>
            <w:r w:rsidRPr="00527865">
              <w:rPr>
                <w:rFonts w:ascii="Times New Roman" w:hAnsi="Times New Roman" w:cs="Times New Roman"/>
                <w:b/>
                <w:lang w:val="uk-UA" w:eastAsia="uk-UA"/>
              </w:rPr>
              <w:t xml:space="preserve"> повідомлення про намір укласти договір</w:t>
            </w:r>
            <w:r w:rsidRPr="00527865">
              <w:rPr>
                <w:rFonts w:ascii="Times New Roman" w:hAnsi="Times New Roman" w:cs="Times New Roman"/>
                <w:lang w:val="uk-UA" w:eastAsia="uk-UA"/>
              </w:rPr>
              <w:t xml:space="preserve"> про закупівлю. </w:t>
            </w:r>
          </w:p>
          <w:p w:rsidR="00527865" w:rsidRPr="00527865" w:rsidRDefault="00527865" w:rsidP="00527865">
            <w:pPr>
              <w:ind w:left="82" w:right="127"/>
              <w:jc w:val="both"/>
              <w:rPr>
                <w:rFonts w:ascii="Times New Roman" w:hAnsi="Times New Roman" w:cs="Times New Roman"/>
                <w:lang w:val="uk-UA" w:eastAsia="uk-UA"/>
              </w:rPr>
            </w:pPr>
            <w:r w:rsidRPr="00527865">
              <w:rPr>
                <w:rFonts w:ascii="Times New Roman" w:hAnsi="Times New Roman" w:cs="Times New Roman"/>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7865">
              <w:rPr>
                <w:rFonts w:ascii="Times New Roman" w:hAnsi="Times New Roman" w:cs="Times New Roman"/>
                <w:b/>
                <w:lang w:val="uk-UA" w:eastAsia="uk-UA"/>
              </w:rPr>
              <w:t>не пізніше ніж через 15 днів</w:t>
            </w:r>
            <w:r w:rsidRPr="00527865">
              <w:rPr>
                <w:rFonts w:ascii="Times New Roman" w:hAnsi="Times New Roman" w:cs="Times New Roman"/>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527865">
              <w:rPr>
                <w:rFonts w:ascii="Times New Roman" w:hAnsi="Times New Roman" w:cs="Times New Roman"/>
                <w:u w:val="single"/>
                <w:lang w:val="uk-UA" w:eastAsia="uk-UA"/>
              </w:rPr>
              <w:t>У випадку обґрунтованої необхідності строк для укладення договору може бути продовжений до 60 днів.</w:t>
            </w:r>
            <w:r w:rsidRPr="00527865">
              <w:rPr>
                <w:rFonts w:ascii="Times New Roman" w:hAnsi="Times New Roman" w:cs="Times New Roman"/>
                <w:lang w:val="uk-UA" w:eastAsia="uk-UA"/>
              </w:rPr>
              <w:t xml:space="preserve"> </w:t>
            </w:r>
          </w:p>
          <w:p w:rsidR="00527865" w:rsidRDefault="00527865" w:rsidP="00527865">
            <w:pPr>
              <w:pStyle w:val="af"/>
              <w:spacing w:before="0" w:after="0"/>
              <w:ind w:left="82" w:right="127"/>
              <w:jc w:val="both"/>
              <w:rPr>
                <w:lang w:val="uk-UA" w:eastAsia="uk-UA"/>
              </w:rPr>
            </w:pPr>
            <w:r w:rsidRPr="00527865">
              <w:rPr>
                <w:lang w:val="uk-UA" w:eastAsia="uk-UA"/>
              </w:rPr>
              <w:t xml:space="preserve">У разі подання скарги до органу оскарження після оприлюднення в електронній системі </w:t>
            </w:r>
            <w:proofErr w:type="spellStart"/>
            <w:r w:rsidRPr="00527865">
              <w:rPr>
                <w:lang w:val="uk-UA" w:eastAsia="uk-UA"/>
              </w:rPr>
              <w:t>закупівель</w:t>
            </w:r>
            <w:proofErr w:type="spellEnd"/>
            <w:r w:rsidRPr="00527865">
              <w:rPr>
                <w:lang w:val="uk-UA" w:eastAsia="uk-UA"/>
              </w:rPr>
              <w:t xml:space="preserve"> повідомлення про намір укласти договір про закупівлю перебіг строку для укладення договору про закупівлю зупиняється.</w:t>
            </w:r>
          </w:p>
          <w:p w:rsidR="00C03636" w:rsidRPr="00583E05" w:rsidRDefault="00C03636" w:rsidP="00527865">
            <w:pPr>
              <w:pStyle w:val="af"/>
              <w:spacing w:before="0" w:after="0"/>
              <w:ind w:left="82" w:right="127"/>
              <w:jc w:val="both"/>
              <w:rPr>
                <w:shd w:val="clear" w:color="auto" w:fill="FFFFFF"/>
                <w:lang w:val="uk-UA"/>
              </w:rPr>
            </w:pPr>
            <w:r w:rsidRPr="00583E05">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3E05">
              <w:rPr>
                <w:shd w:val="clear" w:color="auto" w:fill="FFFFFF"/>
                <w:lang w:val="uk-UA"/>
              </w:rPr>
              <w:t>неукладення</w:t>
            </w:r>
            <w:proofErr w:type="spellEnd"/>
            <w:r w:rsidRPr="00583E05">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C03636" w:rsidRPr="00583E05" w:rsidTr="00C541E5">
        <w:tc>
          <w:tcPr>
            <w:tcW w:w="1903" w:type="dxa"/>
            <w:shd w:val="clear" w:color="auto" w:fill="auto"/>
            <w:vAlign w:val="center"/>
          </w:tcPr>
          <w:p w:rsidR="00C03636" w:rsidRPr="00583E05" w:rsidRDefault="00C03636" w:rsidP="00C14F04">
            <w:pPr>
              <w:rPr>
                <w:rFonts w:ascii="Times New Roman" w:hAnsi="Times New Roman" w:cs="Times New Roman"/>
                <w:b/>
                <w:lang w:val="uk-UA"/>
              </w:rPr>
            </w:pPr>
            <w:r w:rsidRPr="00583E05">
              <w:rPr>
                <w:rFonts w:ascii="Times New Roman" w:hAnsi="Times New Roman" w:cs="Times New Roman"/>
                <w:b/>
                <w:lang w:val="uk-UA"/>
              </w:rPr>
              <w:t>3. Проект договору про закупівлю</w:t>
            </w:r>
          </w:p>
        </w:tc>
        <w:tc>
          <w:tcPr>
            <w:tcW w:w="7610" w:type="dxa"/>
            <w:shd w:val="clear" w:color="auto" w:fill="auto"/>
            <w:vAlign w:val="center"/>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 xml:space="preserve">Проект договору про закупівлю передбачений у </w:t>
            </w:r>
            <w:r w:rsidRPr="00EA6C8E">
              <w:rPr>
                <w:rFonts w:ascii="Times New Roman" w:hAnsi="Times New Roman" w:cs="Times New Roman"/>
                <w:b/>
                <w:lang w:val="uk-UA"/>
              </w:rPr>
              <w:t xml:space="preserve">Додатку </w:t>
            </w:r>
            <w:r w:rsidR="00EA6C8E" w:rsidRPr="00EA6C8E">
              <w:rPr>
                <w:rFonts w:ascii="Times New Roman" w:hAnsi="Times New Roman" w:cs="Times New Roman"/>
                <w:b/>
                <w:lang w:val="uk-UA"/>
              </w:rPr>
              <w:t>6</w:t>
            </w:r>
            <w:r w:rsidRPr="00583E05">
              <w:rPr>
                <w:rFonts w:ascii="Times New Roman" w:hAnsi="Times New Roman" w:cs="Times New Roman"/>
                <w:lang w:val="uk-UA"/>
              </w:rPr>
              <w:t>.</w:t>
            </w:r>
          </w:p>
          <w:p w:rsidR="00C03636" w:rsidRPr="00583E05" w:rsidRDefault="00C03636" w:rsidP="00A537EC">
            <w:pPr>
              <w:ind w:left="82" w:right="127"/>
              <w:jc w:val="both"/>
              <w:rPr>
                <w:rFonts w:ascii="Times New Roman" w:hAnsi="Times New Roman" w:cs="Times New Roman"/>
                <w:lang w:val="uk-UA"/>
              </w:rPr>
            </w:pPr>
          </w:p>
        </w:tc>
      </w:tr>
      <w:tr w:rsidR="00C03636" w:rsidRPr="0057288D"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lang w:val="uk-UA"/>
              </w:rPr>
              <w:t> </w:t>
            </w:r>
            <w:r w:rsidRPr="00583E05">
              <w:rPr>
                <w:b/>
                <w:bCs/>
                <w:lang w:val="uk-UA"/>
              </w:rPr>
              <w:t>4</w:t>
            </w:r>
            <w:r w:rsidRPr="00583E05">
              <w:rPr>
                <w:b/>
                <w:lang w:val="uk-UA"/>
              </w:rPr>
              <w:t>. Істотні умови, що обов’язково включаються до договору про закупівлю</w:t>
            </w:r>
          </w:p>
        </w:tc>
        <w:tc>
          <w:tcPr>
            <w:tcW w:w="7610" w:type="dxa"/>
            <w:shd w:val="clear" w:color="auto" w:fill="auto"/>
            <w:vAlign w:val="center"/>
          </w:tcPr>
          <w:p w:rsidR="006C134D" w:rsidRPr="006C134D" w:rsidRDefault="006C134D" w:rsidP="006C134D">
            <w:pPr>
              <w:ind w:left="82" w:right="127"/>
              <w:jc w:val="both"/>
              <w:rPr>
                <w:lang w:val="uk-UA"/>
              </w:rPr>
            </w:pPr>
            <w:r w:rsidRPr="006C134D">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C134D" w:rsidRPr="006C134D" w:rsidRDefault="006C134D" w:rsidP="006C134D">
            <w:pPr>
              <w:ind w:left="82" w:right="127"/>
              <w:jc w:val="both"/>
              <w:rPr>
                <w:lang w:val="uk-UA"/>
              </w:rPr>
            </w:pPr>
            <w:r w:rsidRPr="006C134D">
              <w:rPr>
                <w:lang w:val="uk-UA"/>
              </w:rPr>
              <w:t xml:space="preserve">визначення грошового еквівалента зобов’язання в іноземній валюті; </w:t>
            </w:r>
          </w:p>
          <w:p w:rsidR="006C134D" w:rsidRPr="006C134D" w:rsidRDefault="006C134D" w:rsidP="006C134D">
            <w:pPr>
              <w:ind w:left="82" w:right="127"/>
              <w:jc w:val="both"/>
              <w:rPr>
                <w:lang w:val="uk-UA"/>
              </w:rPr>
            </w:pPr>
            <w:r w:rsidRPr="006C134D">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34D" w:rsidRPr="006C134D" w:rsidRDefault="006C134D" w:rsidP="006C134D">
            <w:pPr>
              <w:ind w:left="82" w:right="127"/>
              <w:jc w:val="both"/>
              <w:rPr>
                <w:lang w:val="uk-UA"/>
              </w:rPr>
            </w:pPr>
            <w:r w:rsidRPr="006C134D">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34D" w:rsidRPr="006C134D" w:rsidRDefault="006C134D" w:rsidP="006C134D">
            <w:pPr>
              <w:ind w:left="82" w:right="127"/>
              <w:jc w:val="both"/>
              <w:rPr>
                <w:lang w:val="uk-UA"/>
              </w:rPr>
            </w:pPr>
            <w:r w:rsidRPr="006C134D">
              <w:rPr>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6C134D">
              <w:rPr>
                <w:lang w:val="uk-UA"/>
              </w:rPr>
              <w:t>:</w:t>
            </w:r>
          </w:p>
          <w:p w:rsidR="006C134D" w:rsidRPr="006C134D" w:rsidRDefault="006C134D" w:rsidP="006C134D">
            <w:pPr>
              <w:ind w:left="82" w:right="127"/>
              <w:jc w:val="both"/>
              <w:rPr>
                <w:lang w:val="uk-UA"/>
              </w:rPr>
            </w:pPr>
            <w:r w:rsidRPr="006C134D">
              <w:rPr>
                <w:lang w:val="uk-UA"/>
              </w:rPr>
              <w:t>1) зменшення обсягів закупівлі, зокрема з урахуванням фактичного обсягу видатків замовника;</w:t>
            </w:r>
          </w:p>
          <w:p w:rsidR="006C134D" w:rsidRPr="006C134D" w:rsidRDefault="006C134D" w:rsidP="006C134D">
            <w:pPr>
              <w:ind w:left="82" w:right="127"/>
              <w:jc w:val="both"/>
              <w:rPr>
                <w:lang w:val="uk-UA"/>
              </w:rPr>
            </w:pPr>
            <w:r w:rsidRPr="006C134D">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C134D">
              <w:rPr>
                <w:lang w:val="uk-UA"/>
              </w:rPr>
              <w:t>пропорційно</w:t>
            </w:r>
            <w:proofErr w:type="spellEnd"/>
            <w:r w:rsidRPr="006C134D">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134D" w:rsidRPr="006C134D" w:rsidRDefault="006C134D" w:rsidP="006C134D">
            <w:pPr>
              <w:ind w:left="82" w:right="127"/>
              <w:jc w:val="both"/>
              <w:rPr>
                <w:lang w:val="uk-UA"/>
              </w:rPr>
            </w:pPr>
            <w:r w:rsidRPr="006C134D">
              <w:rPr>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134D" w:rsidRPr="006C134D" w:rsidRDefault="006C134D" w:rsidP="006C134D">
            <w:pPr>
              <w:ind w:left="82" w:right="127"/>
              <w:jc w:val="both"/>
              <w:rPr>
                <w:lang w:val="uk-UA"/>
              </w:rPr>
            </w:pPr>
            <w:r w:rsidRPr="006C134D">
              <w:rPr>
                <w:lang w:val="uk-UA"/>
              </w:rPr>
              <w:t>5) погодження зміни ціни в договорі про закупівлю в бік зменшення (без зміни кількості (обсягу) та якості товарів, робіт і послуг);</w:t>
            </w:r>
          </w:p>
          <w:p w:rsidR="006C134D" w:rsidRPr="006C134D" w:rsidRDefault="006C134D" w:rsidP="006C134D">
            <w:pPr>
              <w:ind w:left="82" w:right="127"/>
              <w:jc w:val="both"/>
              <w:rPr>
                <w:lang w:val="uk-UA"/>
              </w:rPr>
            </w:pPr>
            <w:r w:rsidRPr="006C134D">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6C134D" w:rsidRPr="006C134D" w:rsidRDefault="006C134D" w:rsidP="006C134D">
            <w:pPr>
              <w:ind w:left="82" w:right="127"/>
              <w:jc w:val="both"/>
              <w:rPr>
                <w:lang w:val="uk-UA"/>
              </w:rPr>
            </w:pPr>
            <w:r w:rsidRPr="006C134D">
              <w:rPr>
                <w:lang w:val="uk-UA"/>
              </w:rPr>
              <w:t xml:space="preserve">оподаткування – </w:t>
            </w:r>
            <w:proofErr w:type="spellStart"/>
            <w:r w:rsidRPr="006C134D">
              <w:rPr>
                <w:lang w:val="uk-UA"/>
              </w:rPr>
              <w:t>пропорційно</w:t>
            </w:r>
            <w:proofErr w:type="spellEnd"/>
            <w:r w:rsidRPr="006C134D">
              <w:rPr>
                <w:lang w:val="uk-UA"/>
              </w:rPr>
              <w:t xml:space="preserve"> до зміни таких ставок та/або пільг з оподаткування, а також у зв’язку з зміною системи оподаткування </w:t>
            </w:r>
            <w:proofErr w:type="spellStart"/>
            <w:r w:rsidRPr="006C134D">
              <w:rPr>
                <w:lang w:val="uk-UA"/>
              </w:rPr>
              <w:t>пропорційно</w:t>
            </w:r>
            <w:proofErr w:type="spellEnd"/>
            <w:r w:rsidRPr="006C134D">
              <w:rPr>
                <w:lang w:val="uk-UA"/>
              </w:rPr>
              <w:t xml:space="preserve"> до зміни податкового навантаження внаслідок зміни системи оподаткування;</w:t>
            </w:r>
          </w:p>
          <w:p w:rsidR="006C134D" w:rsidRPr="006C134D" w:rsidRDefault="006C134D" w:rsidP="006C134D">
            <w:pPr>
              <w:ind w:left="82" w:right="127"/>
              <w:jc w:val="both"/>
              <w:rPr>
                <w:lang w:val="uk-UA"/>
              </w:rPr>
            </w:pPr>
            <w:r w:rsidRPr="006C134D">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134D">
              <w:rPr>
                <w:lang w:val="uk-UA"/>
              </w:rPr>
              <w:t>Platts</w:t>
            </w:r>
            <w:proofErr w:type="spellEnd"/>
            <w:r w:rsidRPr="006C134D">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134D" w:rsidRPr="006C134D" w:rsidRDefault="006C134D" w:rsidP="006C134D">
            <w:pPr>
              <w:ind w:left="82" w:right="127"/>
              <w:jc w:val="both"/>
              <w:rPr>
                <w:lang w:val="uk-UA"/>
              </w:rPr>
            </w:pPr>
            <w:r w:rsidRPr="006C134D">
              <w:rPr>
                <w:lang w:val="uk-UA"/>
              </w:rPr>
              <w:t>8) зміни умов у зв’язку із застосуванням положень частини шостої статті 41 Закону.</w:t>
            </w:r>
          </w:p>
          <w:p w:rsidR="006C134D" w:rsidRPr="006C134D" w:rsidRDefault="006C134D" w:rsidP="006C134D">
            <w:pPr>
              <w:ind w:left="82" w:right="127"/>
              <w:jc w:val="both"/>
              <w:rPr>
                <w:lang w:val="uk-UA"/>
              </w:rPr>
            </w:pPr>
            <w:r w:rsidRPr="006C134D">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C134D" w:rsidRPr="006C134D" w:rsidRDefault="006C134D" w:rsidP="006C134D">
            <w:pPr>
              <w:ind w:left="82" w:right="127"/>
              <w:jc w:val="both"/>
              <w:rPr>
                <w:u w:val="single"/>
                <w:lang w:val="uk-UA"/>
              </w:rPr>
            </w:pPr>
            <w:r w:rsidRPr="006C134D">
              <w:rPr>
                <w:u w:val="single"/>
                <w:lang w:val="uk-UA"/>
              </w:rPr>
              <w:t>Договір про закупівлю є нікчемним у разі:</w:t>
            </w:r>
          </w:p>
          <w:p w:rsidR="006C134D" w:rsidRPr="006C134D" w:rsidRDefault="006C134D" w:rsidP="006C134D">
            <w:pPr>
              <w:ind w:left="82" w:right="127"/>
              <w:jc w:val="both"/>
              <w:rPr>
                <w:lang w:val="uk-UA"/>
              </w:rPr>
            </w:pPr>
            <w:r w:rsidRPr="006C134D">
              <w:rPr>
                <w:lang w:val="uk-UA"/>
              </w:rPr>
              <w:t>1) коли замовник уклав договір про закупівлю з порушенням вимог, визначених пунктом 5 цих особливостей;</w:t>
            </w:r>
          </w:p>
          <w:p w:rsidR="006C134D" w:rsidRPr="006C134D" w:rsidRDefault="006C134D" w:rsidP="006C134D">
            <w:pPr>
              <w:ind w:left="82" w:right="127"/>
              <w:jc w:val="both"/>
              <w:rPr>
                <w:lang w:val="uk-UA"/>
              </w:rPr>
            </w:pPr>
            <w:r w:rsidRPr="006C134D">
              <w:rPr>
                <w:lang w:val="uk-UA"/>
              </w:rPr>
              <w:t>2) укладення договору про закупівлю з порушенням вимог пункту 18 цих особливостей;</w:t>
            </w:r>
          </w:p>
          <w:p w:rsidR="006C134D" w:rsidRPr="006C134D" w:rsidRDefault="006C134D" w:rsidP="006C134D">
            <w:pPr>
              <w:ind w:left="82" w:right="127"/>
              <w:jc w:val="both"/>
              <w:rPr>
                <w:lang w:val="uk-UA"/>
              </w:rPr>
            </w:pPr>
            <w:r w:rsidRPr="006C134D">
              <w:rPr>
                <w:lang w:val="uk-UA"/>
              </w:rPr>
              <w:t>3) укладення договору про закупівлю в період оскарження відкритих торгів відповідно до статті 18 Закону та цих особливостей;</w:t>
            </w:r>
          </w:p>
          <w:p w:rsidR="006C134D" w:rsidRPr="006C134D" w:rsidRDefault="006C134D" w:rsidP="006C134D">
            <w:pPr>
              <w:ind w:left="82" w:right="127"/>
              <w:jc w:val="both"/>
              <w:rPr>
                <w:lang w:val="uk-UA"/>
              </w:rPr>
            </w:pPr>
            <w:r w:rsidRPr="006C134D">
              <w:rPr>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03636" w:rsidRPr="00583E05" w:rsidRDefault="006C134D" w:rsidP="006C134D">
            <w:pPr>
              <w:suppressAutoHyphens w:val="0"/>
              <w:autoSpaceDE/>
              <w:ind w:left="82" w:right="127"/>
              <w:jc w:val="both"/>
              <w:rPr>
                <w:rFonts w:ascii="Times New Roman" w:hAnsi="Times New Roman" w:cs="Times New Roman"/>
                <w:lang w:val="uk-UA"/>
              </w:rPr>
            </w:pPr>
            <w:r w:rsidRPr="006C134D">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C03636" w:rsidRPr="00583E05" w:rsidRDefault="00C03636" w:rsidP="00A537EC">
            <w:pPr>
              <w:widowControl/>
              <w:suppressAutoHyphens w:val="0"/>
              <w:autoSpaceDE/>
              <w:ind w:left="82" w:right="127"/>
              <w:jc w:val="both"/>
              <w:textAlignment w:val="baseline"/>
              <w:rPr>
                <w:rFonts w:ascii="Times New Roman" w:hAnsi="Times New Roman" w:cs="Times New Roman"/>
                <w:lang w:val="uk-UA"/>
              </w:rPr>
            </w:pPr>
            <w:r w:rsidRPr="00583E05">
              <w:rPr>
                <w:rFonts w:ascii="Times New Roman" w:eastAsia="Courier New" w:hAnsi="Times New Roman" w:cs="Times New Roman"/>
                <w:shd w:val="clear" w:color="auto" w:fill="FFFFFF"/>
                <w:lang w:val="uk-UA"/>
              </w:rPr>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w:t>
            </w:r>
            <w:r w:rsidR="009906DF">
              <w:rPr>
                <w:rFonts w:ascii="Times New Roman" w:eastAsia="Courier New" w:hAnsi="Times New Roman" w:cs="Times New Roman"/>
                <w:shd w:val="clear" w:color="auto" w:fill="FFFFFF"/>
                <w:lang w:val="uk-UA"/>
              </w:rPr>
              <w:t xml:space="preserve"> </w:t>
            </w:r>
            <w:r w:rsidRPr="00583E05">
              <w:rPr>
                <w:rFonts w:ascii="Times New Roman" w:eastAsia="Courier New" w:hAnsi="Times New Roman" w:cs="Times New Roman"/>
                <w:shd w:val="clear" w:color="auto" w:fill="FFFFFF"/>
                <w:lang w:val="uk-UA"/>
              </w:rPr>
              <w:t>10 Закону України «Про публічні закупівлі».</w:t>
            </w:r>
          </w:p>
          <w:p w:rsidR="00C03636" w:rsidRPr="006C134D" w:rsidRDefault="00C03636" w:rsidP="00A537EC">
            <w:pPr>
              <w:ind w:left="82" w:right="127"/>
              <w:jc w:val="both"/>
              <w:rPr>
                <w:rFonts w:ascii="Times New Roman" w:hAnsi="Times New Roman" w:cs="Times New Roman"/>
                <w:b/>
                <w:lang w:val="uk-UA"/>
              </w:rPr>
            </w:pPr>
            <w:r w:rsidRPr="006C134D">
              <w:rPr>
                <w:rFonts w:ascii="Times New Roman" w:hAnsi="Times New Roman" w:cs="Times New Roman"/>
                <w:b/>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C03636" w:rsidRPr="006C134D" w:rsidRDefault="00C03636" w:rsidP="00A537EC">
            <w:pPr>
              <w:ind w:left="82" w:right="127"/>
              <w:jc w:val="both"/>
              <w:rPr>
                <w:rFonts w:ascii="Times New Roman" w:hAnsi="Times New Roman" w:cs="Times New Roman"/>
                <w:u w:val="single"/>
                <w:lang w:val="uk-UA"/>
              </w:rPr>
            </w:pPr>
            <w:r w:rsidRPr="006C134D">
              <w:rPr>
                <w:rFonts w:ascii="Times New Roman" w:hAnsi="Times New Roman" w:cs="Times New Roman"/>
                <w:u w:val="single"/>
                <w:lang w:val="uk-UA"/>
              </w:rPr>
              <w:t xml:space="preserve">У разі незгоди учасника з істотними умовами договору, відсутності гарантійного листа щодо погодження його з ними та відсутності </w:t>
            </w:r>
            <w:r w:rsidRPr="006C134D">
              <w:rPr>
                <w:rFonts w:ascii="Times New Roman" w:hAnsi="Times New Roman" w:cs="Times New Roman"/>
                <w:u w:val="single"/>
                <w:lang w:val="uk-UA"/>
              </w:rPr>
              <w:lastRenderedPageBreak/>
              <w:t>заповненого зі свої сторони проекту договору (реквізити), пропозиція такого учасника відхиляється як така, що не відповідає вимогам тендерної документації.</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bCs/>
                <w:lang w:val="uk-UA"/>
              </w:rPr>
              <w:lastRenderedPageBreak/>
              <w:t>5. Дії замовника при відмові переможця торгів підписати договір про закупівлю</w:t>
            </w:r>
            <w:r w:rsidRPr="00583E05">
              <w:rPr>
                <w:lang w:val="uk-UA"/>
              </w:rPr>
              <w:t> </w:t>
            </w:r>
          </w:p>
        </w:tc>
        <w:tc>
          <w:tcPr>
            <w:tcW w:w="7610" w:type="dxa"/>
            <w:shd w:val="clear" w:color="auto" w:fill="auto"/>
            <w:vAlign w:val="center"/>
          </w:tcPr>
          <w:p w:rsidR="00C03636" w:rsidRPr="00583E05" w:rsidRDefault="00EB5F07" w:rsidP="00A537EC">
            <w:pPr>
              <w:ind w:left="82" w:right="127"/>
              <w:jc w:val="both"/>
              <w:rPr>
                <w:rFonts w:ascii="Times New Roman" w:hAnsi="Times New Roman" w:cs="Times New Roman"/>
                <w:lang w:val="uk-UA"/>
              </w:rPr>
            </w:pPr>
            <w:r w:rsidRPr="00EB5F0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B5F07">
              <w:rPr>
                <w:rFonts w:ascii="Times New Roman" w:hAnsi="Times New Roman" w:cs="Times New Roman"/>
                <w:lang w:val="uk-UA"/>
              </w:rPr>
              <w:t>неукладення</w:t>
            </w:r>
            <w:proofErr w:type="spellEnd"/>
            <w:r w:rsidRPr="00EB5F07">
              <w:rPr>
                <w:rFonts w:ascii="Times New Roman" w:hAnsi="Times New Roman" w:cs="Times New Roman"/>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03636" w:rsidRPr="00583E05" w:rsidTr="00C541E5">
        <w:tc>
          <w:tcPr>
            <w:tcW w:w="1903" w:type="dxa"/>
            <w:shd w:val="clear" w:color="auto" w:fill="auto"/>
            <w:vAlign w:val="center"/>
          </w:tcPr>
          <w:p w:rsidR="00C03636" w:rsidRPr="00583E05" w:rsidRDefault="00C03636" w:rsidP="00C14F04">
            <w:pPr>
              <w:pStyle w:val="af"/>
              <w:spacing w:before="0" w:after="0"/>
              <w:rPr>
                <w:lang w:val="uk-UA"/>
              </w:rPr>
            </w:pPr>
            <w:r w:rsidRPr="00583E05">
              <w:rPr>
                <w:b/>
                <w:lang w:val="uk-UA"/>
              </w:rPr>
              <w:t>6</w:t>
            </w:r>
            <w:r w:rsidRPr="00583E05">
              <w:rPr>
                <w:b/>
                <w:bCs/>
                <w:lang w:val="uk-UA"/>
              </w:rPr>
              <w:t>. Забезпечення виконання договору про закупівлю</w:t>
            </w:r>
            <w:r w:rsidRPr="00583E05">
              <w:rPr>
                <w:lang w:val="uk-UA"/>
              </w:rPr>
              <w:t> </w:t>
            </w:r>
          </w:p>
        </w:tc>
        <w:tc>
          <w:tcPr>
            <w:tcW w:w="7610" w:type="dxa"/>
            <w:shd w:val="clear" w:color="auto" w:fill="auto"/>
          </w:tcPr>
          <w:p w:rsidR="00C03636" w:rsidRPr="00583E05" w:rsidRDefault="00C03636" w:rsidP="00A537EC">
            <w:pPr>
              <w:ind w:left="82" w:right="127"/>
              <w:jc w:val="both"/>
              <w:rPr>
                <w:rFonts w:ascii="Times New Roman" w:hAnsi="Times New Roman" w:cs="Times New Roman"/>
                <w:lang w:val="uk-UA"/>
              </w:rPr>
            </w:pPr>
            <w:r w:rsidRPr="00583E05">
              <w:rPr>
                <w:rFonts w:ascii="Times New Roman" w:hAnsi="Times New Roman" w:cs="Times New Roman"/>
                <w:lang w:val="uk-UA"/>
              </w:rPr>
              <w:t>Забезпечення виконання договору про закупівлю не вимагається.</w:t>
            </w:r>
          </w:p>
        </w:tc>
      </w:tr>
    </w:tbl>
    <w:p w:rsidR="00FA1F49" w:rsidRDefault="00FA1F49"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9A0D1B" w:rsidRDefault="009A0D1B" w:rsidP="00D3287E">
      <w:pPr>
        <w:spacing w:line="264" w:lineRule="auto"/>
        <w:rPr>
          <w:rFonts w:ascii="Times New Roman" w:hAnsi="Times New Roman" w:cs="Times New Roman"/>
          <w:lang w:val="uk-UA"/>
        </w:rPr>
      </w:pPr>
    </w:p>
    <w:p w:rsidR="00E76F7E" w:rsidRDefault="00E76F7E" w:rsidP="00D3287E">
      <w:pPr>
        <w:spacing w:line="264" w:lineRule="auto"/>
        <w:rPr>
          <w:rFonts w:ascii="Times New Roman" w:hAnsi="Times New Roman" w:cs="Times New Roman"/>
          <w:lang w:val="uk-UA"/>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431882" w:rsidRDefault="00431882" w:rsidP="00997E3B">
      <w:pPr>
        <w:widowControl/>
        <w:suppressAutoHyphens w:val="0"/>
        <w:autoSpaceDE/>
        <w:ind w:right="133"/>
        <w:textAlignment w:val="baseline"/>
        <w:rPr>
          <w:rFonts w:ascii="Academy Cyr" w:hAnsi="Academy Cyr" w:cs="Times New Roman"/>
          <w:b/>
          <w:lang w:val="uk-UA" w:eastAsia="ru-RU"/>
        </w:rPr>
      </w:pPr>
    </w:p>
    <w:p w:rsidR="00997E3B" w:rsidRDefault="00997E3B" w:rsidP="00997E3B">
      <w:pPr>
        <w:widowControl/>
        <w:suppressAutoHyphens w:val="0"/>
        <w:autoSpaceDE/>
        <w:ind w:right="133"/>
        <w:textAlignment w:val="baseline"/>
        <w:rPr>
          <w:rFonts w:ascii="Academy Cyr" w:hAnsi="Academy Cyr" w:cs="Times New Roman"/>
          <w:b/>
          <w:lang w:val="uk-UA" w:eastAsia="ru-RU"/>
        </w:rPr>
      </w:pPr>
    </w:p>
    <w:p w:rsidR="00424D5E" w:rsidRDefault="00424D5E"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AF5FCA" w:rsidRDefault="00AF5FCA"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3B636C" w:rsidRDefault="003B636C" w:rsidP="00424D5E">
      <w:pPr>
        <w:widowControl/>
        <w:suppressAutoHyphens w:val="0"/>
        <w:autoSpaceDE/>
        <w:ind w:right="133"/>
        <w:textAlignment w:val="baseline"/>
        <w:rPr>
          <w:rFonts w:ascii="Academy Cyr" w:hAnsi="Academy Cyr" w:cs="Times New Roman"/>
          <w:b/>
          <w:lang w:val="uk-UA" w:eastAsia="ru-RU"/>
        </w:rPr>
      </w:pPr>
    </w:p>
    <w:p w:rsidR="00900991" w:rsidRDefault="00900991" w:rsidP="00424D5E">
      <w:pPr>
        <w:widowControl/>
        <w:suppressAutoHyphens w:val="0"/>
        <w:autoSpaceDE/>
        <w:ind w:right="133"/>
        <w:textAlignment w:val="baseline"/>
        <w:rPr>
          <w:rFonts w:ascii="Academy Cyr" w:hAnsi="Academy Cyr" w:cs="Times New Roman"/>
          <w:b/>
          <w:lang w:val="uk-UA" w:eastAsia="ru-RU"/>
        </w:rPr>
      </w:pPr>
    </w:p>
    <w:p w:rsidR="001D5F7B" w:rsidRDefault="001D5F7B" w:rsidP="00424D5E">
      <w:pPr>
        <w:widowControl/>
        <w:suppressAutoHyphens w:val="0"/>
        <w:autoSpaceDE/>
        <w:ind w:right="133"/>
        <w:textAlignment w:val="baseline"/>
        <w:rPr>
          <w:rFonts w:ascii="Academy Cyr" w:hAnsi="Academy Cyr" w:cs="Times New Roman"/>
          <w:b/>
          <w:lang w:val="uk-UA" w:eastAsia="ru-RU"/>
        </w:rPr>
      </w:pPr>
    </w:p>
    <w:p w:rsidR="00431882" w:rsidRDefault="00431882" w:rsidP="00903CCF">
      <w:pPr>
        <w:widowControl/>
        <w:suppressAutoHyphens w:val="0"/>
        <w:autoSpaceDE/>
        <w:ind w:left="82" w:right="133" w:firstLine="425"/>
        <w:jc w:val="right"/>
        <w:textAlignment w:val="baseline"/>
        <w:rPr>
          <w:rFonts w:ascii="Academy Cyr" w:hAnsi="Academy Cyr" w:cs="Times New Roman"/>
          <w:b/>
          <w:lang w:val="uk-UA" w:eastAsia="ru-RU"/>
        </w:rPr>
      </w:pPr>
    </w:p>
    <w:p w:rsidR="00903CCF" w:rsidRDefault="00E95555" w:rsidP="00903CCF">
      <w:pPr>
        <w:widowControl/>
        <w:suppressAutoHyphens w:val="0"/>
        <w:autoSpaceDE/>
        <w:ind w:left="82" w:right="133" w:firstLine="425"/>
        <w:jc w:val="right"/>
        <w:textAlignment w:val="baseline"/>
        <w:rPr>
          <w:rFonts w:ascii="Academy Cyr" w:hAnsi="Academy Cyr" w:cs="Times New Roman"/>
          <w:b/>
          <w:lang w:val="uk-UA" w:eastAsia="ru-RU"/>
        </w:rPr>
      </w:pPr>
      <w:r w:rsidRPr="00E95555">
        <w:rPr>
          <w:rFonts w:ascii="Academy Cyr" w:hAnsi="Academy Cyr" w:cs="Times New Roman"/>
          <w:b/>
          <w:lang w:val="uk-UA" w:eastAsia="ru-RU"/>
        </w:rPr>
        <w:lastRenderedPageBreak/>
        <w:t>Д</w:t>
      </w:r>
      <w:r w:rsidR="00903CCF">
        <w:rPr>
          <w:rFonts w:ascii="Academy Cyr" w:hAnsi="Academy Cyr" w:cs="Times New Roman"/>
          <w:b/>
          <w:lang w:val="uk-UA" w:eastAsia="ru-RU"/>
        </w:rPr>
        <w:t>одаток</w:t>
      </w:r>
      <w:bookmarkStart w:id="13" w:name="o124"/>
      <w:bookmarkEnd w:id="13"/>
      <w:r w:rsidR="00903CCF">
        <w:rPr>
          <w:rFonts w:ascii="Academy Cyr" w:hAnsi="Academy Cyr" w:cs="Times New Roman"/>
          <w:b/>
          <w:lang w:val="uk-UA" w:eastAsia="ru-RU"/>
        </w:rPr>
        <w:t xml:space="preserve"> 1</w:t>
      </w:r>
    </w:p>
    <w:p w:rsidR="00E95555" w:rsidRPr="00E95555" w:rsidRDefault="00E95555" w:rsidP="00903CCF">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E95555" w:rsidRPr="00E95555" w:rsidRDefault="00E95555" w:rsidP="00E95555">
      <w:pPr>
        <w:suppressAutoHyphens w:val="0"/>
        <w:autoSpaceDN w:val="0"/>
        <w:jc w:val="right"/>
        <w:rPr>
          <w:rFonts w:ascii="Times New Roman" w:hAnsi="Times New Roman"/>
          <w:lang w:val="uk-UA" w:eastAsia="ru-RU"/>
        </w:rPr>
      </w:pPr>
    </w:p>
    <w:p w:rsidR="00E95555" w:rsidRPr="00E95555" w:rsidRDefault="00F96408" w:rsidP="005C0F56">
      <w:pPr>
        <w:widowControl/>
        <w:suppressAutoHyphens w:val="0"/>
        <w:autoSpaceDE/>
        <w:ind w:firstLine="709"/>
        <w:jc w:val="center"/>
        <w:rPr>
          <w:rFonts w:ascii="Times New Roman" w:hAnsi="Times New Roman" w:cs="Times New Roman"/>
          <w:b/>
          <w:lang w:val="uk-UA" w:eastAsia="ru-RU"/>
        </w:rPr>
      </w:pPr>
      <w:r>
        <w:rPr>
          <w:rFonts w:ascii="Times New Roman" w:hAnsi="Times New Roman" w:cs="Times New Roman"/>
          <w:b/>
          <w:lang w:val="uk-UA" w:eastAsia="ru-RU"/>
        </w:rPr>
        <w:t>ТЕНДЕРНА ПРОПОЗИЦІЯ</w:t>
      </w:r>
    </w:p>
    <w:p w:rsidR="00E95555" w:rsidRPr="00F96408" w:rsidRDefault="00F96408" w:rsidP="005C0F56">
      <w:pPr>
        <w:widowControl/>
        <w:shd w:val="clear" w:color="auto" w:fill="FFFFFF"/>
        <w:autoSpaceDE/>
        <w:ind w:firstLine="709"/>
        <w:jc w:val="center"/>
        <w:rPr>
          <w:rFonts w:ascii="Times New Roman" w:hAnsi="Times New Roman" w:cs="Times New Roman"/>
          <w:b/>
          <w:bCs/>
          <w:i/>
          <w:spacing w:val="-3"/>
          <w:lang w:val="uk-UA" w:eastAsia="ar-SA"/>
        </w:rPr>
      </w:pPr>
      <w:r w:rsidRPr="00F96408">
        <w:rPr>
          <w:rFonts w:ascii="Times New Roman" w:hAnsi="Times New Roman" w:cs="Times New Roman"/>
          <w:b/>
          <w:bCs/>
          <w:i/>
          <w:spacing w:val="-3"/>
          <w:lang w:val="uk-UA" w:eastAsia="ar-SA"/>
        </w:rPr>
        <w:t>(форма подається на фірмовому бланку учасника)</w:t>
      </w:r>
    </w:p>
    <w:p w:rsidR="00E95555" w:rsidRPr="00E95555" w:rsidRDefault="00E95555" w:rsidP="005C0F56">
      <w:pPr>
        <w:widowControl/>
        <w:tabs>
          <w:tab w:val="left" w:pos="3660"/>
        </w:tabs>
        <w:suppressAutoHyphens w:val="0"/>
        <w:autoSpaceDE/>
        <w:ind w:firstLine="709"/>
        <w:jc w:val="both"/>
        <w:rPr>
          <w:rFonts w:ascii="Times New Roman" w:hAnsi="Times New Roman" w:cs="Times New Roman"/>
          <w:lang w:val="uk-UA" w:eastAsia="ru-RU"/>
        </w:rPr>
      </w:pPr>
    </w:p>
    <w:p w:rsidR="00F20E83"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_________</w:t>
      </w:r>
      <w:r w:rsidR="00F20E83">
        <w:rPr>
          <w:rFonts w:ascii="Times New Roman" w:hAnsi="Times New Roman" w:cs="Times New Roman"/>
          <w:lang w:val="uk-UA" w:eastAsia="ru-RU"/>
        </w:rPr>
        <w:t>___________________________</w:t>
      </w:r>
      <w:r w:rsidR="00F20E83" w:rsidRPr="00F20E83">
        <w:t xml:space="preserve"> </w:t>
      </w:r>
      <w:r w:rsidR="00F20E83" w:rsidRPr="00F20E83">
        <w:rPr>
          <w:rFonts w:ascii="Times New Roman" w:hAnsi="Times New Roman" w:cs="Times New Roman"/>
          <w:lang w:val="uk-UA" w:eastAsia="ru-RU"/>
        </w:rPr>
        <w:t>надаємо свою тендерну</w:t>
      </w:r>
      <w:r w:rsidR="00F20E83" w:rsidRPr="00F20E83">
        <w:t xml:space="preserve"> </w:t>
      </w:r>
      <w:r w:rsidR="00F20E83" w:rsidRPr="00F20E83">
        <w:rPr>
          <w:rFonts w:ascii="Times New Roman" w:hAnsi="Times New Roman" w:cs="Times New Roman"/>
          <w:lang w:val="uk-UA" w:eastAsia="ru-RU"/>
        </w:rPr>
        <w:t>пропозицію</w:t>
      </w:r>
    </w:p>
    <w:p w:rsidR="00F20E83" w:rsidRPr="00F20E83" w:rsidRDefault="00F20E83"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r w:rsidRPr="00F20E83">
        <w:rPr>
          <w:rFonts w:ascii="Times New Roman" w:hAnsi="Times New Roman" w:cs="Times New Roman"/>
          <w:sz w:val="20"/>
          <w:szCs w:val="20"/>
          <w:lang w:val="uk-UA" w:eastAsia="ru-RU"/>
        </w:rPr>
        <w:t>(назва учасника)</w:t>
      </w:r>
    </w:p>
    <w:p w:rsidR="00E95555" w:rsidRPr="00E95555" w:rsidRDefault="00E95555" w:rsidP="00F96408">
      <w:pPr>
        <w:widowControl/>
        <w:suppressAutoHyphens w:val="0"/>
        <w:autoSpaceDE/>
        <w:jc w:val="both"/>
        <w:rPr>
          <w:rFonts w:ascii="Times New Roman" w:hAnsi="Times New Roman" w:cs="Times New Roman"/>
          <w:b/>
          <w:lang w:val="uk-UA" w:eastAsia="ru-RU"/>
        </w:rPr>
      </w:pPr>
      <w:r w:rsidRPr="00E95555">
        <w:rPr>
          <w:rFonts w:ascii="Times New Roman" w:hAnsi="Times New Roman" w:cs="Times New Roman"/>
          <w:lang w:val="uk-UA" w:eastAsia="ru-RU"/>
        </w:rPr>
        <w:t xml:space="preserve">щодо участі у </w:t>
      </w:r>
      <w:r w:rsidR="00F96408">
        <w:rPr>
          <w:rFonts w:ascii="Times New Roman" w:hAnsi="Times New Roman" w:cs="Times New Roman"/>
          <w:lang w:val="uk-UA" w:eastAsia="ru-RU"/>
        </w:rPr>
        <w:t xml:space="preserve">відкритих </w:t>
      </w:r>
      <w:r w:rsidRPr="00E95555">
        <w:rPr>
          <w:rFonts w:ascii="Times New Roman" w:hAnsi="Times New Roman" w:cs="Times New Roman"/>
          <w:lang w:val="uk-UA" w:eastAsia="ru-RU"/>
        </w:rPr>
        <w:t>торгах</w:t>
      </w:r>
      <w:r w:rsidR="00F96408">
        <w:rPr>
          <w:rFonts w:ascii="Times New Roman" w:hAnsi="Times New Roman" w:cs="Times New Roman"/>
          <w:lang w:val="uk-UA" w:eastAsia="ru-RU"/>
        </w:rPr>
        <w:t xml:space="preserve"> з особливостями</w:t>
      </w:r>
      <w:r w:rsidRPr="00E95555">
        <w:rPr>
          <w:rFonts w:ascii="Times New Roman" w:hAnsi="Times New Roman" w:cs="Times New Roman"/>
          <w:lang w:val="uk-UA" w:eastAsia="ru-RU"/>
        </w:rPr>
        <w:t xml:space="preserve"> на закупівлю </w:t>
      </w:r>
      <w:r w:rsidR="00411E40" w:rsidRPr="00411E40">
        <w:rPr>
          <w:rFonts w:ascii="Times New Roman" w:eastAsia="Calibri" w:hAnsi="Times New Roman" w:cs="Times New Roman"/>
          <w:b/>
          <w:lang w:val="uk-UA" w:eastAsia="en-US"/>
        </w:rPr>
        <w:t>п</w:t>
      </w:r>
      <w:r w:rsidR="00411E40">
        <w:rPr>
          <w:rFonts w:ascii="Times New Roman" w:eastAsia="Calibri" w:hAnsi="Times New Roman" w:cs="Times New Roman"/>
          <w:b/>
          <w:lang w:val="uk-UA" w:eastAsia="en-US"/>
        </w:rPr>
        <w:t>ослуг</w:t>
      </w:r>
      <w:r w:rsidR="00411E40" w:rsidRPr="00411E40">
        <w:rPr>
          <w:rFonts w:ascii="Times New Roman" w:eastAsia="Calibri" w:hAnsi="Times New Roman" w:cs="Times New Roman"/>
          <w:b/>
          <w:lang w:val="uk-UA" w:eastAsia="en-US"/>
        </w:rPr>
        <w:t xml:space="preserve"> з підключення та доступу до мережі Інтернет </w:t>
      </w:r>
      <w:r w:rsidR="00411E40" w:rsidRPr="00411E40">
        <w:rPr>
          <w:rFonts w:ascii="Times New Roman" w:eastAsia="Calibri" w:hAnsi="Times New Roman" w:cs="Times New Roman"/>
          <w:lang w:val="uk-UA" w:eastAsia="en-US"/>
        </w:rPr>
        <w:t xml:space="preserve">(код </w:t>
      </w:r>
      <w:r w:rsidR="00411E40" w:rsidRPr="00411E40">
        <w:rPr>
          <w:rFonts w:ascii="Times New Roman" w:eastAsia="Calibri" w:hAnsi="Times New Roman" w:cs="Times New Roman"/>
          <w:bCs/>
          <w:lang w:val="uk-UA" w:eastAsia="en-US"/>
        </w:rPr>
        <w:t>ДК 021:2015: 72410000-7 – «Послуги провайдерів»)</w:t>
      </w:r>
      <w:r w:rsidRPr="00F96408">
        <w:rPr>
          <w:rFonts w:ascii="Times New Roman" w:hAnsi="Times New Roman" w:cs="Times New Roman"/>
          <w:lang w:val="uk-UA" w:eastAsia="ru-RU"/>
        </w:rPr>
        <w:t>.</w:t>
      </w:r>
    </w:p>
    <w:p w:rsidR="00E95555" w:rsidRDefault="00F96408" w:rsidP="005C0F56">
      <w:pPr>
        <w:widowControl/>
        <w:suppressAutoHyphens w:val="0"/>
        <w:autoSpaceDE/>
        <w:ind w:firstLine="709"/>
        <w:jc w:val="both"/>
        <w:rPr>
          <w:rFonts w:ascii="Times New Roman" w:hAnsi="Times New Roman" w:cs="Times New Roman"/>
          <w:lang w:val="uk-UA" w:eastAsia="ru-RU"/>
        </w:rPr>
      </w:pPr>
      <w:r w:rsidRPr="00F96408">
        <w:rPr>
          <w:rFonts w:ascii="Times New Roman" w:hAnsi="Times New Roman" w:cs="Times New Roman"/>
          <w:lang w:val="uk-UA" w:eastAsia="ru-RU"/>
        </w:rPr>
        <w:t>Ми зазначаємо, що, відповідно до вимог чинного законодавства України, маємо право на здійснення господарської діяльності, передбаченої цією закупівлею,</w:t>
      </w:r>
      <w:r>
        <w:rPr>
          <w:rFonts w:ascii="Times New Roman" w:hAnsi="Times New Roman" w:cs="Times New Roman"/>
          <w:lang w:val="uk-UA" w:eastAsia="ru-RU"/>
        </w:rPr>
        <w:t xml:space="preserve"> а також</w:t>
      </w:r>
      <w:r w:rsidRPr="00F96408">
        <w:rPr>
          <w:rFonts w:ascii="Times New Roman" w:hAnsi="Times New Roman" w:cs="Times New Roman"/>
          <w:lang w:val="uk-UA" w:eastAsia="ru-RU"/>
        </w:rPr>
        <w:t xml:space="preserve"> маємо всі необхідні документи</w:t>
      </w:r>
      <w:r>
        <w:rPr>
          <w:rFonts w:ascii="Times New Roman" w:hAnsi="Times New Roman" w:cs="Times New Roman"/>
          <w:lang w:val="uk-UA" w:eastAsia="ru-RU"/>
        </w:rPr>
        <w:t>.</w:t>
      </w:r>
      <w:r w:rsidRPr="00F96408">
        <w:rPr>
          <w:rFonts w:ascii="Times New Roman" w:hAnsi="Times New Roman" w:cs="Times New Roman"/>
          <w:lang w:val="uk-UA" w:eastAsia="ru-RU"/>
        </w:rPr>
        <w:t xml:space="preserve"> </w:t>
      </w:r>
      <w:r w:rsidR="00E95555" w:rsidRPr="00E95555">
        <w:rPr>
          <w:rFonts w:ascii="Times New Roman" w:hAnsi="Times New Roman" w:cs="Times New Roman"/>
          <w:lang w:val="uk-UA" w:eastAsia="ru-RU"/>
        </w:rPr>
        <w:t>Вивчивши тендерну документацію, у тому числі технічні вимоги до предмету закупівлі, ми маємо можливість та гарантуємо виконати всі вимоги замовника за ціною</w:t>
      </w:r>
      <w:r w:rsidR="0074797B">
        <w:rPr>
          <w:rFonts w:ascii="Times New Roman" w:hAnsi="Times New Roman" w:cs="Times New Roman"/>
          <w:lang w:val="uk-UA" w:eastAsia="ru-RU"/>
        </w:rPr>
        <w:t>______________________</w:t>
      </w:r>
      <w:r w:rsidR="00E95555" w:rsidRPr="00E95555">
        <w:rPr>
          <w:rFonts w:ascii="Times New Roman" w:hAnsi="Times New Roman" w:cs="Times New Roman"/>
          <w:lang w:val="uk-UA" w:eastAsia="ru-RU"/>
        </w:rPr>
        <w:t>.</w:t>
      </w:r>
    </w:p>
    <w:p w:rsidR="00F96408" w:rsidRPr="00F96408" w:rsidRDefault="00D436EB" w:rsidP="005C0F56">
      <w:pPr>
        <w:widowControl/>
        <w:suppressAutoHyphens w:val="0"/>
        <w:autoSpaceDE/>
        <w:ind w:firstLine="709"/>
        <w:jc w:val="both"/>
        <w:rPr>
          <w:rFonts w:ascii="Times New Roman" w:hAnsi="Times New Roman" w:cs="Times New Roman"/>
          <w:sz w:val="20"/>
          <w:szCs w:val="20"/>
          <w:lang w:val="uk-UA" w:eastAsia="ru-RU"/>
        </w:rPr>
      </w:pPr>
      <w:r>
        <w:rPr>
          <w:rFonts w:ascii="Times New Roman" w:hAnsi="Times New Roman" w:cs="Times New Roman"/>
          <w:lang w:val="uk-UA" w:eastAsia="ru-RU"/>
        </w:rPr>
        <w:t xml:space="preserve">    </w:t>
      </w:r>
      <w:r w:rsidR="00F96408">
        <w:rPr>
          <w:rFonts w:ascii="Times New Roman" w:hAnsi="Times New Roman" w:cs="Times New Roman"/>
          <w:lang w:val="uk-UA" w:eastAsia="ru-RU"/>
        </w:rPr>
        <w:t xml:space="preserve"> </w:t>
      </w:r>
      <w:r w:rsidR="00F96408" w:rsidRPr="00F96408">
        <w:rPr>
          <w:rFonts w:ascii="Times New Roman" w:hAnsi="Times New Roman" w:cs="Times New Roman"/>
          <w:sz w:val="20"/>
          <w:szCs w:val="20"/>
          <w:lang w:val="uk-UA" w:eastAsia="ru-RU"/>
        </w:rPr>
        <w:t>(сума цифрами та прописом)</w:t>
      </w:r>
    </w:p>
    <w:p w:rsidR="00F96408" w:rsidRDefault="0055594E" w:rsidP="005C0F56">
      <w:pPr>
        <w:widowControl/>
        <w:suppressAutoHyphens w:val="0"/>
        <w:autoSpaceDE/>
        <w:ind w:firstLine="709"/>
        <w:jc w:val="both"/>
        <w:rPr>
          <w:rFonts w:ascii="Times New Roman" w:hAnsi="Times New Roman" w:cs="Times New Roman"/>
          <w:lang w:val="uk-UA" w:eastAsia="ru-RU"/>
        </w:rPr>
      </w:pPr>
      <w:r w:rsidRPr="0055594E">
        <w:rPr>
          <w:rFonts w:ascii="Times New Roman" w:hAnsi="Times New Roman" w:cs="Times New Roman"/>
          <w:lang w:val="uk-UA" w:eastAsia="ru-RU"/>
        </w:rPr>
        <w:t>Ознайомившись з технічними вимогами та вимогами щодо кількості та термінів надання послуг, що закуповується, ми маємо можливість і погоджуємось надати послуги відповідної якості, в необхідній кількості та в установлені замовником терміни.</w:t>
      </w:r>
    </w:p>
    <w:p w:rsidR="0055594E" w:rsidRPr="00E95555" w:rsidRDefault="00E95555" w:rsidP="0055594E">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Ми погоджуємося дотримуватися умов тендерної пропозиції </w:t>
      </w:r>
      <w:r w:rsidR="00F47C5E">
        <w:rPr>
          <w:rFonts w:ascii="Times New Roman" w:hAnsi="Times New Roman" w:cs="Times New Roman"/>
          <w:lang w:val="uk-UA" w:eastAsia="ru-RU"/>
        </w:rPr>
        <w:t>9</w:t>
      </w:r>
      <w:r w:rsidR="008507B2">
        <w:rPr>
          <w:rFonts w:ascii="Times New Roman" w:hAnsi="Times New Roman" w:cs="Times New Roman"/>
          <w:lang w:val="uk-UA" w:eastAsia="ru-RU"/>
        </w:rPr>
        <w:t>0</w:t>
      </w:r>
      <w:r w:rsidRPr="00E95555">
        <w:rPr>
          <w:rFonts w:ascii="Times New Roman" w:hAnsi="Times New Roman" w:cs="Times New Roman"/>
          <w:lang w:val="uk-UA" w:eastAsia="ru-RU"/>
        </w:rPr>
        <w:t xml:space="preserve"> днів з дати розкриття тендерних пропозицій.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Якщо замовником буде прийнято рішення про намір укласти  з нами договір про закупівлю, </w:t>
      </w:r>
      <w:r w:rsidR="0055594E" w:rsidRPr="0055594E">
        <w:rPr>
          <w:rFonts w:ascii="Times New Roman" w:hAnsi="Times New Roman" w:cs="Times New Roman"/>
          <w:lang w:val="uk-UA" w:eastAsia="ru-RU"/>
        </w:rPr>
        <w:t xml:space="preserve">Ми зобов'язуємося укласти Договір про закупівлю у терміни, що передбачені Законом України «Про публічні закупівлі» № 922-VIII від 25.12.2015 р. зі змінами та доповненнями, з урахуванням особливостей відповідно до постанови Кабінету Міністрів України від 12 жовтня 2022р. № 1178 «Про затвердження особливостей здійснення публічних </w:t>
      </w:r>
      <w:proofErr w:type="spellStart"/>
      <w:r w:rsidR="0055594E" w:rsidRPr="0055594E">
        <w:rPr>
          <w:rFonts w:ascii="Times New Roman" w:hAnsi="Times New Roman" w:cs="Times New Roman"/>
          <w:lang w:val="uk-UA" w:eastAsia="ru-RU"/>
        </w:rPr>
        <w:t>закупівель</w:t>
      </w:r>
      <w:proofErr w:type="spellEnd"/>
      <w:r w:rsidR="0055594E" w:rsidRPr="0055594E">
        <w:rPr>
          <w:rFonts w:ascii="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55594E">
        <w:rPr>
          <w:rFonts w:ascii="Times New Roman" w:hAnsi="Times New Roman" w:cs="Times New Roman"/>
          <w:lang w:val="uk-UA" w:eastAsia="ru-RU"/>
        </w:rPr>
        <w:t xml:space="preserve">його припинення або скасування», у </w:t>
      </w:r>
      <w:r w:rsidRPr="00E95555">
        <w:rPr>
          <w:rFonts w:ascii="Times New Roman" w:hAnsi="Times New Roman" w:cs="Times New Roman"/>
          <w:lang w:val="uk-UA" w:eastAsia="ru-RU"/>
        </w:rPr>
        <w:t xml:space="preserve">Вашій  редакції, відповідно до вимог тендерної документації, не раніше ніж через </w:t>
      </w:r>
      <w:r w:rsidR="00F47C5E">
        <w:rPr>
          <w:rFonts w:ascii="Times New Roman" w:hAnsi="Times New Roman" w:cs="Times New Roman"/>
          <w:lang w:val="uk-UA" w:eastAsia="ru-RU"/>
        </w:rPr>
        <w:t>5</w:t>
      </w:r>
      <w:r w:rsidRPr="00E95555">
        <w:rPr>
          <w:rFonts w:ascii="Times New Roman" w:hAnsi="Times New Roman" w:cs="Times New Roman"/>
          <w:lang w:val="uk-UA" w:eastAsia="ru-RU"/>
        </w:rPr>
        <w:t xml:space="preserve"> днів з дати оприлюднення на веб-порталі Уповноваженого органу з питань </w:t>
      </w:r>
      <w:proofErr w:type="spellStart"/>
      <w:r w:rsidRPr="00E95555">
        <w:rPr>
          <w:rFonts w:ascii="Times New Roman" w:hAnsi="Times New Roman" w:cs="Times New Roman"/>
          <w:lang w:val="uk-UA" w:eastAsia="ru-RU"/>
        </w:rPr>
        <w:t>закупівель</w:t>
      </w:r>
      <w:proofErr w:type="spellEnd"/>
      <w:r w:rsidRPr="00E95555">
        <w:rPr>
          <w:rFonts w:ascii="Times New Roman" w:hAnsi="Times New Roman" w:cs="Times New Roman"/>
          <w:lang w:val="uk-UA" w:eastAsia="ru-RU"/>
        </w:rPr>
        <w:t xml:space="preserve"> повідомлення про намір укласти договір про закупівлю, але не пізніше ніж через </w:t>
      </w:r>
      <w:r w:rsidR="00F47C5E">
        <w:rPr>
          <w:rFonts w:ascii="Times New Roman" w:hAnsi="Times New Roman" w:cs="Times New Roman"/>
          <w:lang w:val="uk-UA" w:eastAsia="ru-RU"/>
        </w:rPr>
        <w:t>15</w:t>
      </w:r>
      <w:r w:rsidRPr="00E95555">
        <w:rPr>
          <w:rFonts w:ascii="Times New Roman" w:hAnsi="Times New Roman" w:cs="Times New Roman"/>
          <w:lang w:val="uk-UA" w:eastAsia="ru-RU"/>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r w:rsidRPr="00E95555">
        <w:rPr>
          <w:rFonts w:ascii="Times New Roman" w:hAnsi="Times New Roman" w:cs="Times New Roman"/>
          <w:lang w:val="uk-UA" w:eastAsia="ru-RU"/>
        </w:rPr>
        <w:t xml:space="preserve">Датовано: «____» ________________ 20___ року </w:t>
      </w:r>
    </w:p>
    <w:p w:rsidR="00E95555" w:rsidRPr="00E95555" w:rsidRDefault="00E95555" w:rsidP="005C0F56">
      <w:pPr>
        <w:widowControl/>
        <w:suppressAutoHyphens w:val="0"/>
        <w:autoSpaceDE/>
        <w:ind w:firstLine="709"/>
        <w:jc w:val="both"/>
        <w:rPr>
          <w:rFonts w:ascii="Times New Roman" w:hAnsi="Times New Roman" w:cs="Times New Roman"/>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E95555" w:rsidRPr="00E95555" w:rsidRDefault="00E95555" w:rsidP="005C0F56">
      <w:pPr>
        <w:widowControl/>
        <w:suppressAutoHyphens w:val="0"/>
        <w:autoSpaceDE/>
        <w:autoSpaceDN w:val="0"/>
        <w:adjustRightInd w:val="0"/>
        <w:ind w:firstLine="709"/>
        <w:jc w:val="both"/>
        <w:rPr>
          <w:rFonts w:ascii="Times New Roman" w:hAnsi="Times New Roman" w:cs="Times New Roman"/>
          <w:iCs/>
          <w:lang w:val="uk-UA" w:eastAsia="ru-RU"/>
        </w:rPr>
      </w:pP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Примітки:</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1.  Тендерна пропозиція подається на бланку Учасника (у випадку, якщо Учасник такий бланк має).</w:t>
      </w:r>
    </w:p>
    <w:p w:rsidR="0055594E" w:rsidRPr="0055594E" w:rsidRDefault="0055594E" w:rsidP="0055594E">
      <w:pPr>
        <w:ind w:firstLine="709"/>
        <w:rPr>
          <w:rFonts w:ascii="Times New Roman" w:hAnsi="Times New Roman" w:cs="Times New Roman"/>
          <w:i/>
          <w:sz w:val="20"/>
          <w:szCs w:val="20"/>
          <w:lang w:val="uk-UA" w:eastAsia="ru-RU"/>
        </w:rPr>
      </w:pPr>
      <w:r w:rsidRPr="0055594E">
        <w:rPr>
          <w:rFonts w:ascii="Times New Roman" w:hAnsi="Times New Roman" w:cs="Times New Roman"/>
          <w:i/>
          <w:sz w:val="20"/>
          <w:szCs w:val="20"/>
          <w:lang w:val="uk-UA" w:eastAsia="ru-RU"/>
        </w:rPr>
        <w:t>2. Учасник-фізична особа складає  тендерну пропозицію за цією ж формою, але від імені першої особи.</w:t>
      </w:r>
    </w:p>
    <w:p w:rsidR="00E95555" w:rsidRPr="0055594E" w:rsidRDefault="0055594E" w:rsidP="0055594E">
      <w:pPr>
        <w:ind w:firstLine="709"/>
        <w:rPr>
          <w:rFonts w:ascii="Times New Roman" w:hAnsi="Times New Roman" w:cs="Times New Roman"/>
          <w:i/>
          <w:lang w:val="uk-UA"/>
        </w:rPr>
      </w:pPr>
      <w:r w:rsidRPr="0055594E">
        <w:rPr>
          <w:rFonts w:ascii="Times New Roman" w:hAnsi="Times New Roman" w:cs="Times New Roman"/>
          <w:i/>
          <w:sz w:val="20"/>
          <w:szCs w:val="20"/>
          <w:lang w:val="uk-UA" w:eastAsia="ru-RU"/>
        </w:rPr>
        <w:t>3. Усі зазначені в  тендерній пропозиції умови мають відповідати тендерній документації та проекту договору Замовника.</w:t>
      </w:r>
    </w:p>
    <w:p w:rsidR="00D436EB" w:rsidRDefault="00D436EB"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411E40" w:rsidRDefault="00411E40" w:rsidP="00D3287E">
      <w:pPr>
        <w:spacing w:line="264" w:lineRule="auto"/>
        <w:rPr>
          <w:rFonts w:ascii="Times New Roman" w:hAnsi="Times New Roman" w:cs="Times New Roman"/>
          <w:lang w:val="uk-UA"/>
        </w:rPr>
      </w:pPr>
    </w:p>
    <w:p w:rsidR="00411E40" w:rsidRDefault="00411E40" w:rsidP="00D3287E">
      <w:pPr>
        <w:spacing w:line="264" w:lineRule="auto"/>
        <w:rPr>
          <w:rFonts w:ascii="Times New Roman" w:hAnsi="Times New Roman" w:cs="Times New Roman"/>
          <w:lang w:val="uk-UA"/>
        </w:rPr>
      </w:pPr>
    </w:p>
    <w:p w:rsidR="00D436EB" w:rsidRDefault="00D436EB" w:rsidP="00D3287E">
      <w:pPr>
        <w:spacing w:line="264" w:lineRule="auto"/>
        <w:rPr>
          <w:rFonts w:ascii="Times New Roman" w:hAnsi="Times New Roman" w:cs="Times New Roman"/>
          <w:lang w:val="uk-UA"/>
        </w:rPr>
      </w:pPr>
    </w:p>
    <w:p w:rsidR="00D76603" w:rsidRDefault="00D76603" w:rsidP="00D3287E">
      <w:pPr>
        <w:spacing w:line="264" w:lineRule="auto"/>
        <w:rPr>
          <w:rFonts w:ascii="Times New Roman" w:hAnsi="Times New Roman" w:cs="Times New Roman"/>
          <w:lang w:val="uk-UA"/>
        </w:rPr>
      </w:pPr>
    </w:p>
    <w:p w:rsidR="002F103D" w:rsidRDefault="00506F7C" w:rsidP="002F103D">
      <w:pPr>
        <w:widowControl/>
        <w:suppressAutoHyphens w:val="0"/>
        <w:autoSpaceDE/>
        <w:ind w:left="82" w:right="133" w:firstLine="425"/>
        <w:jc w:val="right"/>
        <w:textAlignment w:val="baseline"/>
        <w:rPr>
          <w:rFonts w:ascii="Academy Cyr" w:hAnsi="Academy Cyr" w:cs="Times New Roman"/>
          <w:b/>
          <w:lang w:val="uk-UA" w:eastAsia="ru-RU"/>
        </w:rPr>
      </w:pPr>
      <w:r w:rsidRPr="003D0AFF">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sidR="002F103D">
        <w:rPr>
          <w:rFonts w:ascii="Academy Cyr" w:hAnsi="Academy Cyr" w:cs="Times New Roman"/>
          <w:b/>
          <w:lang w:val="uk-UA" w:eastAsia="ru-RU"/>
        </w:rPr>
        <w:t xml:space="preserve">одаток 2 </w:t>
      </w:r>
    </w:p>
    <w:p w:rsidR="003256B5" w:rsidRDefault="00506F7C" w:rsidP="002F103D">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256B5" w:rsidRPr="003256B5" w:rsidRDefault="003256B5" w:rsidP="003256B5">
      <w:pPr>
        <w:widowControl/>
        <w:suppressAutoHyphens w:val="0"/>
        <w:autoSpaceDE/>
        <w:jc w:val="right"/>
        <w:rPr>
          <w:rFonts w:ascii="Times New Roman" w:hAnsi="Times New Roman" w:cs="Times New Roman"/>
          <w:b/>
          <w:lang w:val="uk-UA" w:eastAsia="ru-RU"/>
        </w:rPr>
      </w:pPr>
    </w:p>
    <w:p w:rsidR="009B3769" w:rsidRPr="009B3769" w:rsidRDefault="009B3769" w:rsidP="009B3769">
      <w:pPr>
        <w:widowControl/>
        <w:autoSpaceDE/>
        <w:ind w:left="720"/>
        <w:jc w:val="center"/>
        <w:rPr>
          <w:rFonts w:ascii="Times New Roman" w:hAnsi="Times New Roman" w:cs="Times New Roman"/>
          <w:lang w:val="uk-UA"/>
        </w:rPr>
      </w:pPr>
      <w:r w:rsidRPr="009B3769">
        <w:rPr>
          <w:rFonts w:ascii="Times New Roman" w:hAnsi="Times New Roman" w:cs="Times New Roman"/>
          <w:b/>
          <w:lang w:val="uk-UA" w:eastAsia="uk-UA"/>
        </w:rPr>
        <w:t>КВАЛІФІКАЦІЙНІ КРИТЕРІЇ ДО УЧАСНИКІВ</w:t>
      </w:r>
    </w:p>
    <w:p w:rsidR="009B3769" w:rsidRPr="009B3769" w:rsidRDefault="009B3769" w:rsidP="009B3769">
      <w:pPr>
        <w:widowControl/>
        <w:tabs>
          <w:tab w:val="left" w:pos="426"/>
        </w:tabs>
        <w:autoSpaceDE/>
        <w:ind w:firstLine="709"/>
        <w:jc w:val="both"/>
        <w:rPr>
          <w:rFonts w:ascii="Times New Roman" w:hAnsi="Times New Roman" w:cs="Times New Roman"/>
          <w:lang w:val="uk-UA"/>
        </w:rPr>
      </w:pPr>
      <w:r w:rsidRPr="009B3769">
        <w:rPr>
          <w:rFonts w:ascii="Times New Roman" w:hAnsi="Times New Roman" w:cs="Times New Roman"/>
          <w:lang w:val="uk-UA"/>
        </w:rPr>
        <w:t>Учасник повинен надати документи, зазначені в таблиці № 2.1 для підтвердження своєї кваліфікації.</w:t>
      </w:r>
    </w:p>
    <w:p w:rsidR="009B3769" w:rsidRPr="009B3769" w:rsidRDefault="009B3769" w:rsidP="009B3769">
      <w:pPr>
        <w:keepNext/>
        <w:widowControl/>
        <w:autoSpaceDE/>
        <w:jc w:val="center"/>
        <w:rPr>
          <w:rFonts w:ascii="Times New Roman" w:hAnsi="Times New Roman" w:cs="Times New Roman"/>
          <w:b/>
          <w:bCs/>
          <w:sz w:val="22"/>
          <w:szCs w:val="22"/>
          <w:lang w:val="uk-UA"/>
        </w:rPr>
      </w:pPr>
      <w:r w:rsidRPr="009B3769">
        <w:rPr>
          <w:rFonts w:ascii="Times New Roman" w:hAnsi="Times New Roman" w:cs="Times New Roman"/>
          <w:b/>
          <w:bCs/>
          <w:lang w:val="uk-UA"/>
        </w:rPr>
        <w:t>Таблиця 2.</w:t>
      </w:r>
      <w:r w:rsidRPr="009B3769">
        <w:rPr>
          <w:rFonts w:ascii="Times New Roman" w:hAnsi="Times New Roman" w:cs="Times New Roman"/>
          <w:b/>
          <w:bCs/>
          <w:lang w:val="uk-UA"/>
        </w:rPr>
        <w:fldChar w:fldCharType="begin"/>
      </w:r>
      <w:r w:rsidRPr="009B3769">
        <w:rPr>
          <w:rFonts w:ascii="Times New Roman" w:hAnsi="Times New Roman" w:cs="Times New Roman"/>
          <w:b/>
          <w:bCs/>
          <w:lang w:val="uk-UA"/>
        </w:rPr>
        <w:instrText xml:space="preserve"> SEQ "Таблица" \* ARABIC </w:instrText>
      </w:r>
      <w:r w:rsidRPr="009B3769">
        <w:rPr>
          <w:rFonts w:ascii="Times New Roman" w:hAnsi="Times New Roman" w:cs="Times New Roman"/>
          <w:b/>
          <w:bCs/>
          <w:lang w:val="uk-UA"/>
        </w:rPr>
        <w:fldChar w:fldCharType="separate"/>
      </w:r>
      <w:r w:rsidR="00D55C8C">
        <w:rPr>
          <w:rFonts w:ascii="Times New Roman" w:hAnsi="Times New Roman" w:cs="Times New Roman"/>
          <w:b/>
          <w:bCs/>
          <w:noProof/>
          <w:lang w:val="uk-UA"/>
        </w:rPr>
        <w:t>1</w:t>
      </w:r>
      <w:r w:rsidRPr="009B3769">
        <w:rPr>
          <w:rFonts w:ascii="Times New Roman" w:hAnsi="Times New Roman" w:cs="Times New Roman"/>
          <w:b/>
          <w:bCs/>
          <w:lang w:val="uk-UA"/>
        </w:rPr>
        <w:fldChar w:fldCharType="end"/>
      </w:r>
      <w:r w:rsidRPr="009B3769">
        <w:rPr>
          <w:rFonts w:ascii="Times New Roman" w:hAnsi="Times New Roman" w:cs="Times New Roman"/>
          <w:b/>
          <w:bCs/>
          <w:lang w:val="uk-UA"/>
        </w:rPr>
        <w:t xml:space="preserve"> – </w:t>
      </w:r>
      <w:r w:rsidRPr="009B3769">
        <w:rPr>
          <w:rFonts w:ascii="Times New Roman" w:hAnsi="Times New Roman" w:cs="Times New Roman"/>
          <w:b/>
          <w:bCs/>
          <w:sz w:val="22"/>
          <w:szCs w:val="22"/>
          <w:lang w:val="uk-UA"/>
        </w:rPr>
        <w:t>Вимоги щодо кваліфікації учасників</w:t>
      </w:r>
    </w:p>
    <w:tbl>
      <w:tblPr>
        <w:tblW w:w="9666" w:type="dxa"/>
        <w:tblInd w:w="-75" w:type="dxa"/>
        <w:tblLayout w:type="fixed"/>
        <w:tblLook w:val="0000" w:firstRow="0" w:lastRow="0" w:firstColumn="0" w:lastColumn="0" w:noHBand="0" w:noVBand="0"/>
      </w:tblPr>
      <w:tblGrid>
        <w:gridCol w:w="2451"/>
        <w:gridCol w:w="7215"/>
      </w:tblGrid>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9B3769" w:rsidP="009B3769">
            <w:pPr>
              <w:widowControl/>
              <w:autoSpaceDE/>
              <w:rPr>
                <w:rFonts w:ascii="Times New Roman" w:hAnsi="Times New Roman" w:cs="Times New Roman"/>
                <w:lang w:val="uk-UA"/>
              </w:rPr>
            </w:pPr>
            <w:r w:rsidRPr="009B3769">
              <w:rPr>
                <w:rFonts w:ascii="Times New Roman" w:hAnsi="Times New Roman" w:cs="Times New Roman"/>
                <w:b/>
                <w:lang w:val="uk-UA"/>
              </w:rPr>
              <w:t>Кваліфікаційні вимоги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B3769" w:rsidRPr="009B3769" w:rsidRDefault="009B3769" w:rsidP="009B3769">
            <w:pPr>
              <w:widowControl/>
              <w:autoSpaceDE/>
              <w:jc w:val="center"/>
              <w:rPr>
                <w:rFonts w:ascii="Times New Roman" w:hAnsi="Times New Roman" w:cs="Times New Roman"/>
                <w:lang w:val="uk-UA"/>
              </w:rPr>
            </w:pPr>
            <w:r w:rsidRPr="009B3769">
              <w:rPr>
                <w:rFonts w:ascii="Times New Roman" w:hAnsi="Times New Roman" w:cs="Times New Roman"/>
                <w:b/>
                <w:lang w:val="uk-UA"/>
              </w:rPr>
              <w:t>Перелік документів, необхідних для оцінки відповідності кваліфікаційним вимогам</w:t>
            </w:r>
          </w:p>
        </w:tc>
      </w:tr>
      <w:tr w:rsidR="009B3769" w:rsidRPr="009B3769" w:rsidTr="009B3769">
        <w:tc>
          <w:tcPr>
            <w:tcW w:w="2451" w:type="dxa"/>
            <w:tcBorders>
              <w:top w:val="single" w:sz="4" w:space="0" w:color="000000"/>
              <w:left w:val="single" w:sz="4" w:space="0" w:color="000000"/>
              <w:bottom w:val="single" w:sz="4" w:space="0" w:color="000000"/>
            </w:tcBorders>
            <w:shd w:val="clear" w:color="auto" w:fill="auto"/>
            <w:vAlign w:val="center"/>
          </w:tcPr>
          <w:p w:rsidR="009B3769" w:rsidRPr="009B3769" w:rsidRDefault="003442F8" w:rsidP="009B3769">
            <w:pPr>
              <w:widowControl/>
              <w:tabs>
                <w:tab w:val="center" w:pos="4819"/>
                <w:tab w:val="right" w:pos="9639"/>
              </w:tabs>
              <w:autoSpaceDE/>
              <w:rPr>
                <w:rFonts w:ascii="Times New Roman" w:hAnsi="Times New Roman" w:cs="Times New Roman"/>
                <w:lang w:val="uk-UA"/>
              </w:rPr>
            </w:pPr>
            <w:r>
              <w:rPr>
                <w:rFonts w:ascii="Times New Roman" w:hAnsi="Times New Roman" w:cs="Times New Roman"/>
                <w:b/>
                <w:lang w:val="uk-UA"/>
              </w:rPr>
              <w:t>1</w:t>
            </w:r>
            <w:r w:rsidR="009B3769" w:rsidRPr="009B3769">
              <w:rPr>
                <w:rFonts w:ascii="Times New Roman" w:hAnsi="Times New Roman" w:cs="Times New Roman"/>
                <w:b/>
                <w:lang w:val="uk-UA"/>
              </w:rPr>
              <w:t>. Наявність документально підтвердженого досвіду виконання аналогічних договорів</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935DC5" w:rsidRDefault="00935DC5" w:rsidP="009B3769">
            <w:pPr>
              <w:widowControl/>
              <w:autoSpaceDE/>
              <w:jc w:val="both"/>
              <w:rPr>
                <w:rFonts w:ascii="Times New Roman" w:hAnsi="Times New Roman" w:cs="Times New Roman"/>
                <w:b/>
                <w:u w:val="single"/>
                <w:lang w:val="uk-UA"/>
              </w:rPr>
            </w:pPr>
            <w:r w:rsidRPr="00AE6950">
              <w:rPr>
                <w:rFonts w:ascii="Times New Roman" w:hAnsi="Times New Roman" w:cs="Times New Roman"/>
                <w:b/>
                <w:u w:val="single"/>
                <w:lang w:val="uk-UA"/>
              </w:rPr>
              <w:t>Учасник повинен мати:</w:t>
            </w:r>
          </w:p>
          <w:p w:rsidR="00935DC5" w:rsidRPr="00935DC5" w:rsidRDefault="00C83586" w:rsidP="00935DC5">
            <w:pPr>
              <w:jc w:val="both"/>
              <w:rPr>
                <w:rFonts w:ascii="Times New Roman" w:eastAsiaTheme="minorHAnsi" w:hAnsi="Times New Roman" w:cs="Times New Roman"/>
                <w:lang w:val="uk-UA" w:eastAsia="en-US"/>
              </w:rPr>
            </w:pPr>
            <w:r>
              <w:rPr>
                <w:rFonts w:ascii="Times New Roman" w:hAnsi="Times New Roman" w:cs="Times New Roman"/>
                <w:lang w:val="uk-UA"/>
              </w:rPr>
              <w:t xml:space="preserve">- досвід надання послуг </w:t>
            </w:r>
            <w:bookmarkStart w:id="14" w:name="_GoBack"/>
            <w:bookmarkEnd w:id="14"/>
            <w:r w:rsidR="00253331" w:rsidRPr="00253331">
              <w:rPr>
                <w:rFonts w:ascii="Times New Roman" w:eastAsiaTheme="minorHAnsi" w:hAnsi="Times New Roman" w:cs="Times New Roman"/>
                <w:lang w:val="uk-UA" w:eastAsia="en-US"/>
              </w:rPr>
              <w:t>з підключення та доступу до мережі Інтернет</w:t>
            </w:r>
          </w:p>
          <w:p w:rsidR="00935DC5" w:rsidRDefault="00935DC5" w:rsidP="009B3769">
            <w:pPr>
              <w:widowControl/>
              <w:autoSpaceDE/>
              <w:jc w:val="both"/>
              <w:rPr>
                <w:rFonts w:ascii="Times New Roman" w:hAnsi="Times New Roman" w:cs="Times New Roman"/>
                <w:lang w:val="uk-UA"/>
              </w:rPr>
            </w:pPr>
            <w:r w:rsidRPr="00AE6950">
              <w:rPr>
                <w:rFonts w:ascii="Times New Roman" w:hAnsi="Times New Roman" w:cs="Times New Roman"/>
                <w:b/>
                <w:u w:val="single"/>
                <w:lang w:val="uk-UA"/>
              </w:rPr>
              <w:t>Учасник надає:</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lang w:val="uk-UA"/>
              </w:rPr>
              <w:t xml:space="preserve">Довідка про наявність документально підтвердженого досвіду виконання аналогічних* договорів за останні 3 роки (до довідки надати копії договорів з усіма додатками за наявності (в т. ч. додаткові угоди до них) (не менше одного договору) – вибірково; до договорів додаються копії актів </w:t>
            </w:r>
            <w:r w:rsidR="00274BA5">
              <w:rPr>
                <w:rFonts w:ascii="Times New Roman" w:hAnsi="Times New Roman" w:cs="Times New Roman"/>
                <w:lang w:val="uk-UA"/>
              </w:rPr>
              <w:t>наданих послуг</w:t>
            </w:r>
            <w:r w:rsidRPr="009B3769">
              <w:rPr>
                <w:rFonts w:ascii="Times New Roman" w:hAnsi="Times New Roman" w:cs="Times New Roman"/>
                <w:lang w:val="uk-UA"/>
              </w:rPr>
              <w:t xml:space="preserve"> (для підтвердження їх виконання).</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hAnsi="Times New Roman" w:cs="Times New Roman"/>
                <w:i/>
                <w:lang w:val="uk-UA"/>
              </w:rPr>
              <w:t xml:space="preserve">* під терміном аналогічні договори мається на увазі виконання договорів з аналогічними послугами в обсязі не менше 30% від очікуваної вартості закупівлі (підтверджується актами  </w:t>
            </w:r>
            <w:r w:rsidR="00274BA5">
              <w:rPr>
                <w:rFonts w:ascii="Times New Roman" w:hAnsi="Times New Roman" w:cs="Times New Roman"/>
                <w:i/>
                <w:lang w:val="uk-UA"/>
              </w:rPr>
              <w:t>наданих послуг</w:t>
            </w:r>
            <w:r w:rsidRPr="009B3769">
              <w:rPr>
                <w:rFonts w:ascii="Times New Roman" w:hAnsi="Times New Roman" w:cs="Times New Roman"/>
                <w:i/>
                <w:lang w:val="uk-UA"/>
              </w:rPr>
              <w:t xml:space="preserve">  у зазначеному обсязі).</w:t>
            </w:r>
          </w:p>
          <w:p w:rsidR="009B3769" w:rsidRPr="009B3769" w:rsidRDefault="009B3769" w:rsidP="009B3769">
            <w:pPr>
              <w:widowControl/>
              <w:autoSpaceDE/>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мати документально підтверджений досвід виконання не менше ніж одного аналогічного договору, який відповідає наступним вимогам: </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укладений та виконаний не раніше 01 січня 2019 року;</w:t>
            </w:r>
          </w:p>
          <w:p w:rsidR="009B3769" w:rsidRPr="009B3769" w:rsidRDefault="009B3769" w:rsidP="009B3769">
            <w:pPr>
              <w:autoSpaceDE/>
              <w:ind w:firstLine="312"/>
              <w:contextualSpacing/>
              <w:jc w:val="both"/>
              <w:rPr>
                <w:rFonts w:ascii="Times New Roman" w:hAnsi="Times New Roman" w:cs="Times New Roman"/>
                <w:lang w:val="uk-UA"/>
              </w:rPr>
            </w:pPr>
            <w:r w:rsidRPr="009B3769">
              <w:rPr>
                <w:rFonts w:ascii="Times New Roman" w:eastAsia="Calibri" w:hAnsi="Times New Roman" w:cs="Times New Roman"/>
                <w:lang w:val="uk-UA"/>
              </w:rPr>
              <w:t xml:space="preserve">учасник повинен виступати </w:t>
            </w:r>
            <w:r w:rsidRPr="009B3769">
              <w:rPr>
                <w:rFonts w:ascii="Times New Roman" w:hAnsi="Times New Roman" w:cs="Times New Roman"/>
                <w:lang w:val="uk-UA"/>
              </w:rPr>
              <w:t>у якості підрядника (виконавця) за аналогічним договором, незалежно від статусу замовника та джерела фінансування відповідних робіт</w:t>
            </w:r>
            <w:r w:rsidRPr="009B3769">
              <w:rPr>
                <w:rFonts w:ascii="Times New Roman" w:eastAsia="Calibri" w:hAnsi="Times New Roman" w:cs="Times New Roman"/>
                <w:lang w:val="uk-UA"/>
              </w:rPr>
              <w:t>;</w:t>
            </w:r>
          </w:p>
          <w:p w:rsidR="009B3769" w:rsidRPr="009B3769" w:rsidRDefault="009B3769" w:rsidP="00274BA5">
            <w:pPr>
              <w:widowControl/>
              <w:autoSpaceDE/>
              <w:ind w:firstLine="312"/>
              <w:jc w:val="both"/>
              <w:rPr>
                <w:rFonts w:ascii="Times New Roman" w:hAnsi="Times New Roman" w:cs="Times New Roman"/>
                <w:lang w:val="uk-UA"/>
              </w:rPr>
            </w:pPr>
            <w:r w:rsidRPr="009B3769">
              <w:rPr>
                <w:rFonts w:ascii="Times New Roman" w:eastAsia="Calibri" w:hAnsi="Times New Roman" w:cs="Times New Roman"/>
                <w:lang w:val="uk-UA"/>
              </w:rPr>
              <w:t>аналогічний договір повинен бути належним чином виконаний учасником на день подання тендерної пропозиції – без будь-яких порушень чинного законодавства та умов договору</w:t>
            </w:r>
            <w:r w:rsidRPr="009B3769">
              <w:rPr>
                <w:rFonts w:ascii="Times New Roman" w:hAnsi="Times New Roman" w:cs="Times New Roman"/>
                <w:i/>
                <w:lang w:val="uk-UA"/>
              </w:rPr>
              <w:t>.</w:t>
            </w:r>
            <w:r w:rsidR="00A95EC4">
              <w:rPr>
                <w:rFonts w:ascii="Times New Roman" w:hAnsi="Times New Roman" w:cs="Times New Roman"/>
                <w:lang w:val="uk-UA"/>
              </w:rPr>
              <w:t xml:space="preserve"> </w:t>
            </w:r>
          </w:p>
        </w:tc>
      </w:tr>
    </w:tbl>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7D2A09" w:rsidRDefault="007D2A09"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1464CD" w:rsidRDefault="001464CD" w:rsidP="005761E4">
      <w:pPr>
        <w:spacing w:line="264" w:lineRule="auto"/>
        <w:rPr>
          <w:rFonts w:ascii="Times New Roman" w:hAnsi="Times New Roman" w:cs="Times New Roman"/>
          <w:lang w:val="uk-UA"/>
        </w:rPr>
      </w:pPr>
    </w:p>
    <w:p w:rsidR="003442F8" w:rsidRDefault="003442F8" w:rsidP="005761E4">
      <w:pPr>
        <w:spacing w:line="264" w:lineRule="auto"/>
        <w:rPr>
          <w:rFonts w:ascii="Times New Roman" w:hAnsi="Times New Roman" w:cs="Times New Roman"/>
          <w:lang w:val="uk-UA"/>
        </w:rPr>
      </w:pPr>
    </w:p>
    <w:p w:rsidR="002F5D3B" w:rsidRPr="005761E4" w:rsidRDefault="002F5D3B" w:rsidP="005761E4">
      <w:pPr>
        <w:spacing w:line="264" w:lineRule="auto"/>
        <w:rPr>
          <w:rFonts w:ascii="Times New Roman" w:hAnsi="Times New Roman" w:cs="Times New Roman"/>
          <w:lang w:val="uk-UA"/>
        </w:rPr>
      </w:pPr>
    </w:p>
    <w:p w:rsidR="003160F1" w:rsidRPr="003D0AFF" w:rsidRDefault="003160F1" w:rsidP="003160F1">
      <w:pPr>
        <w:widowControl/>
        <w:suppressAutoHyphens w:val="0"/>
        <w:autoSpaceDE/>
        <w:ind w:left="82" w:right="133" w:firstLine="425"/>
        <w:jc w:val="right"/>
        <w:textAlignment w:val="baseline"/>
        <w:rPr>
          <w:rFonts w:ascii="Times New Roman" w:hAnsi="Times New Roman" w:cs="Times New Roman"/>
          <w:b/>
          <w:lang w:eastAsia="ru-RU"/>
        </w:rPr>
      </w:pPr>
      <w:r w:rsidRPr="002D2090">
        <w:rPr>
          <w:rFonts w:ascii="Times New Roman" w:eastAsia="Calibri" w:hAnsi="Times New Roman" w:cs="Times New Roman"/>
          <w:b/>
          <w:bCs/>
          <w:lang w:val="uk-UA" w:eastAsia="en-US"/>
        </w:rPr>
        <w:lastRenderedPageBreak/>
        <w:t xml:space="preserve">     </w:t>
      </w:r>
      <w:r w:rsidRPr="00E95555">
        <w:rPr>
          <w:rFonts w:ascii="Academy Cyr" w:hAnsi="Academy Cyr" w:cs="Times New Roman"/>
          <w:b/>
          <w:lang w:val="uk-UA" w:eastAsia="ru-RU"/>
        </w:rPr>
        <w:t>Д</w:t>
      </w:r>
      <w:r>
        <w:rPr>
          <w:rFonts w:ascii="Academy Cyr" w:hAnsi="Academy Cyr" w:cs="Times New Roman"/>
          <w:b/>
          <w:lang w:val="uk-UA" w:eastAsia="ru-RU"/>
        </w:rPr>
        <w:t xml:space="preserve">одаток </w:t>
      </w:r>
      <w:r w:rsidRPr="003D0AFF">
        <w:rPr>
          <w:rFonts w:ascii="Times New Roman" w:hAnsi="Times New Roman" w:cs="Times New Roman"/>
          <w:b/>
          <w:lang w:eastAsia="ru-RU"/>
        </w:rPr>
        <w:t>3</w:t>
      </w:r>
    </w:p>
    <w:p w:rsidR="003160F1" w:rsidRPr="00E95555" w:rsidRDefault="003160F1" w:rsidP="003160F1">
      <w:pPr>
        <w:widowControl/>
        <w:suppressAutoHyphens w:val="0"/>
        <w:autoSpaceDE/>
        <w:ind w:left="82" w:right="133" w:firstLine="425"/>
        <w:jc w:val="right"/>
        <w:textAlignment w:val="baseline"/>
        <w:rPr>
          <w:rFonts w:ascii="Times New Roman" w:hAnsi="Times New Roman" w:cs="Times New Roman"/>
          <w:b/>
          <w:lang w:val="uk-UA" w:eastAsia="ru-RU"/>
        </w:rPr>
      </w:pPr>
      <w:r w:rsidRPr="00E95555">
        <w:rPr>
          <w:rFonts w:ascii="Academy Cyr" w:hAnsi="Academy Cyr" w:cs="Times New Roman"/>
          <w:b/>
          <w:lang w:val="uk-UA" w:eastAsia="ru-RU"/>
        </w:rPr>
        <w:t xml:space="preserve">до тендерної документації </w:t>
      </w:r>
    </w:p>
    <w:p w:rsidR="003160F1" w:rsidRDefault="003160F1" w:rsidP="003160F1">
      <w:pPr>
        <w:spacing w:line="264" w:lineRule="auto"/>
        <w:rPr>
          <w:rFonts w:ascii="Times New Roman" w:hAnsi="Times New Roman" w:cs="Times New Roman"/>
          <w:lang w:val="uk-UA"/>
        </w:rPr>
      </w:pPr>
    </w:p>
    <w:p w:rsidR="001464CD" w:rsidRPr="001464CD" w:rsidRDefault="001464CD" w:rsidP="001464CD">
      <w:pPr>
        <w:spacing w:line="264" w:lineRule="auto"/>
        <w:jc w:val="center"/>
        <w:rPr>
          <w:rFonts w:ascii="Times New Roman" w:hAnsi="Times New Roman" w:cs="Times New Roman"/>
          <w:b/>
          <w:i/>
          <w:lang w:val="uk-UA"/>
        </w:rPr>
      </w:pPr>
      <w:r w:rsidRPr="001464CD">
        <w:rPr>
          <w:rFonts w:ascii="Times New Roman" w:hAnsi="Times New Roman" w:cs="Times New Roman"/>
          <w:b/>
          <w:i/>
          <w:lang w:val="uk-UA"/>
        </w:rPr>
        <w:t>Технічн</w:t>
      </w:r>
      <w:r w:rsidR="004155FB">
        <w:rPr>
          <w:rFonts w:ascii="Times New Roman" w:hAnsi="Times New Roman" w:cs="Times New Roman"/>
          <w:b/>
          <w:i/>
          <w:lang w:val="uk-UA"/>
        </w:rPr>
        <w:t>і вимоги до предмета закупівлі</w:t>
      </w:r>
      <w:r w:rsidRPr="001464CD">
        <w:rPr>
          <w:rFonts w:ascii="Times New Roman" w:hAnsi="Times New Roman" w:cs="Times New Roman"/>
          <w:b/>
          <w:i/>
          <w:lang w:val="uk-UA"/>
        </w:rPr>
        <w:t xml:space="preserve"> завантажено окремим файлом</w:t>
      </w: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4155FB" w:rsidRDefault="004155FB"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1464CD" w:rsidRDefault="001464CD"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Default="00AB6D29" w:rsidP="003160F1">
      <w:pPr>
        <w:spacing w:line="264" w:lineRule="auto"/>
        <w:rPr>
          <w:rFonts w:ascii="Times New Roman" w:hAnsi="Times New Roman" w:cs="Times New Roman"/>
          <w:lang w:val="uk-UA"/>
        </w:rPr>
      </w:pPr>
    </w:p>
    <w:p w:rsidR="00AB6D29" w:rsidRPr="005761E4" w:rsidRDefault="00AB6D29" w:rsidP="003160F1">
      <w:pPr>
        <w:spacing w:line="264" w:lineRule="auto"/>
        <w:rPr>
          <w:rFonts w:ascii="Times New Roman" w:hAnsi="Times New Roman" w:cs="Times New Roman"/>
          <w:lang w:val="uk-UA"/>
        </w:rPr>
      </w:pPr>
    </w:p>
    <w:p w:rsidR="001D5F7B" w:rsidRDefault="001D5F7B" w:rsidP="00D803BD">
      <w:pPr>
        <w:tabs>
          <w:tab w:val="left" w:pos="6946"/>
        </w:tabs>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sidRPr="00AB0112">
        <w:rPr>
          <w:rFonts w:ascii="Times New Roman" w:hAnsi="Times New Roman" w:cs="Times New Roman"/>
          <w:b/>
          <w:lang w:val="uk-UA"/>
        </w:rPr>
        <w:t xml:space="preserve"> 4</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AB0112" w:rsidRDefault="005761E4" w:rsidP="005761E4">
      <w:pPr>
        <w:rPr>
          <w:rFonts w:ascii="Times New Roman" w:hAnsi="Times New Roman" w:cs="Times New Roman"/>
          <w:b/>
          <w:lang w:val="uk-UA"/>
        </w:rPr>
      </w:pPr>
    </w:p>
    <w:p w:rsidR="005761E4" w:rsidRPr="00AB0112" w:rsidRDefault="005761E4" w:rsidP="005761E4">
      <w:pPr>
        <w:rPr>
          <w:rFonts w:ascii="Times New Roman" w:hAnsi="Times New Roman" w:cs="Times New Roman"/>
          <w:lang w:val="uk-UA"/>
        </w:rPr>
      </w:pPr>
    </w:p>
    <w:p w:rsidR="005761E4" w:rsidRPr="00AB0112" w:rsidRDefault="005761E4" w:rsidP="005761E4">
      <w:pPr>
        <w:jc w:val="center"/>
        <w:rPr>
          <w:lang w:val="uk-UA"/>
        </w:rPr>
      </w:pPr>
      <w:r w:rsidRPr="00AB0112">
        <w:rPr>
          <w:rFonts w:ascii="Times New Roman" w:hAnsi="Times New Roman" w:cs="Times New Roman"/>
          <w:b/>
          <w:lang w:val="uk-UA"/>
        </w:rPr>
        <w:t xml:space="preserve">Перелік документів з </w:t>
      </w:r>
      <w:proofErr w:type="spellStart"/>
      <w:r w:rsidRPr="00AB0112">
        <w:rPr>
          <w:rFonts w:ascii="Times New Roman" w:hAnsi="Times New Roman" w:cs="Times New Roman"/>
          <w:b/>
          <w:lang w:val="uk-UA"/>
        </w:rPr>
        <w:t>iнформацiєю</w:t>
      </w:r>
      <w:proofErr w:type="spellEnd"/>
      <w:r w:rsidRPr="00AB0112">
        <w:rPr>
          <w:rFonts w:ascii="Times New Roman" w:hAnsi="Times New Roman" w:cs="Times New Roman"/>
          <w:b/>
          <w:lang w:val="uk-UA"/>
        </w:rPr>
        <w:t xml:space="preserve"> про субпідрядників</w:t>
      </w:r>
    </w:p>
    <w:p w:rsidR="005761E4" w:rsidRPr="00AB0112" w:rsidRDefault="005761E4" w:rsidP="005761E4">
      <w:pPr>
        <w:jc w:val="center"/>
        <w:rPr>
          <w:lang w:val="uk-UA"/>
        </w:rPr>
      </w:pPr>
      <w:r w:rsidRPr="00AB0112">
        <w:rPr>
          <w:rFonts w:ascii="Times New Roman" w:hAnsi="Times New Roman" w:cs="Times New Roman"/>
          <w:i/>
          <w:lang w:val="uk-UA"/>
        </w:rPr>
        <w:t xml:space="preserve"> (надаються в разі залучення </w:t>
      </w:r>
      <w:proofErr w:type="spellStart"/>
      <w:r w:rsidRPr="00AB0112">
        <w:rPr>
          <w:rFonts w:ascii="Times New Roman" w:hAnsi="Times New Roman" w:cs="Times New Roman"/>
          <w:i/>
          <w:lang w:val="uk-UA"/>
        </w:rPr>
        <w:t>субпiдрядникiв</w:t>
      </w:r>
      <w:proofErr w:type="spellEnd"/>
      <w:r w:rsidRPr="00AB0112">
        <w:rPr>
          <w:rFonts w:ascii="Times New Roman" w:hAnsi="Times New Roman" w:cs="Times New Roman"/>
          <w:i/>
          <w:lang w:val="uk-UA"/>
        </w:rPr>
        <w:t xml:space="preserve"> для виконання окремих видів робіт в обсязі понад 20% вартості договору про закупівлю)</w:t>
      </w:r>
    </w:p>
    <w:p w:rsidR="005761E4" w:rsidRPr="00AB0112" w:rsidRDefault="005761E4" w:rsidP="005761E4">
      <w:pPr>
        <w:jc w:val="both"/>
        <w:rPr>
          <w:rFonts w:ascii="Times New Roman" w:hAnsi="Times New Roman" w:cs="Times New Roman"/>
          <w:lang w:val="uk-UA"/>
        </w:rPr>
      </w:pPr>
    </w:p>
    <w:p w:rsidR="005761E4" w:rsidRPr="00AB0112" w:rsidRDefault="005761E4" w:rsidP="005761E4">
      <w:pPr>
        <w:jc w:val="center"/>
        <w:rPr>
          <w:rFonts w:ascii="Times New Roman" w:hAnsi="Times New Roman" w:cs="Times New Roman"/>
          <w:b/>
          <w:lang w:val="uk-UA"/>
        </w:rPr>
      </w:pPr>
      <w:r w:rsidRPr="00AB0112">
        <w:rPr>
          <w:rFonts w:ascii="Times New Roman" w:hAnsi="Times New Roman" w:cs="Times New Roman"/>
          <w:b/>
          <w:lang w:val="uk-UA"/>
        </w:rPr>
        <w:t xml:space="preserve">Форма </w:t>
      </w:r>
      <w:proofErr w:type="spellStart"/>
      <w:r w:rsidRPr="00AB0112">
        <w:rPr>
          <w:rFonts w:ascii="Times New Roman" w:hAnsi="Times New Roman" w:cs="Times New Roman"/>
          <w:b/>
          <w:lang w:val="uk-UA"/>
        </w:rPr>
        <w:t>пропозицiї</w:t>
      </w:r>
      <w:proofErr w:type="spellEnd"/>
      <w:r w:rsidRPr="00AB0112">
        <w:rPr>
          <w:rFonts w:ascii="Times New Roman" w:hAnsi="Times New Roman" w:cs="Times New Roman"/>
          <w:b/>
          <w:lang w:val="uk-UA"/>
        </w:rPr>
        <w:t xml:space="preserve"> про залучення </w:t>
      </w:r>
      <w:proofErr w:type="spellStart"/>
      <w:r w:rsidRPr="00AB0112">
        <w:rPr>
          <w:rFonts w:ascii="Times New Roman" w:hAnsi="Times New Roman" w:cs="Times New Roman"/>
          <w:b/>
          <w:lang w:val="uk-UA"/>
        </w:rPr>
        <w:t>субпiдрядникiв</w:t>
      </w:r>
      <w:proofErr w:type="spellEnd"/>
      <w:r w:rsidRPr="00AB0112">
        <w:rPr>
          <w:rFonts w:ascii="Times New Roman" w:hAnsi="Times New Roman" w:cs="Times New Roman"/>
          <w:b/>
          <w:lang w:val="uk-UA"/>
        </w:rPr>
        <w:t>*</w:t>
      </w:r>
    </w:p>
    <w:p w:rsidR="005761E4" w:rsidRPr="00AB0112" w:rsidRDefault="005761E4" w:rsidP="005761E4">
      <w:pPr>
        <w:rPr>
          <w:rFonts w:ascii="Times New Roman" w:hAnsi="Times New Roman" w:cs="Times New Roman"/>
          <w:lang w:val="uk-UA"/>
        </w:rPr>
      </w:pPr>
    </w:p>
    <w:tbl>
      <w:tblPr>
        <w:tblW w:w="9356" w:type="dxa"/>
        <w:tblInd w:w="108" w:type="dxa"/>
        <w:tblLayout w:type="fixed"/>
        <w:tblLook w:val="0000" w:firstRow="0" w:lastRow="0" w:firstColumn="0" w:lastColumn="0" w:noHBand="0" w:noVBand="0"/>
      </w:tblPr>
      <w:tblGrid>
        <w:gridCol w:w="1843"/>
        <w:gridCol w:w="2410"/>
        <w:gridCol w:w="3402"/>
        <w:gridCol w:w="1701"/>
      </w:tblGrid>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Повне найменування та місцезнаходження субпідрядника</w:t>
            </w: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Види робіт, які передбачається доручити субпідряднику</w:t>
            </w: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 xml:space="preserve">Орієнтована вартість робіт субпідрядника у гривнях та </w:t>
            </w:r>
            <w:proofErr w:type="spellStart"/>
            <w:r w:rsidRPr="00316B72">
              <w:rPr>
                <w:rFonts w:ascii="Times New Roman" w:hAnsi="Times New Roman" w:cs="Times New Roman"/>
                <w:sz w:val="22"/>
                <w:szCs w:val="22"/>
                <w:lang w:val="uk-UA"/>
              </w:rPr>
              <w:t>вiдcoткax</w:t>
            </w:r>
            <w:proofErr w:type="spellEnd"/>
            <w:r w:rsidRPr="00316B72">
              <w:rPr>
                <w:rFonts w:ascii="Times New Roman" w:hAnsi="Times New Roman" w:cs="Times New Roman"/>
                <w:sz w:val="22"/>
                <w:szCs w:val="22"/>
                <w:lang w:val="uk-UA"/>
              </w:rPr>
              <w:t xml:space="preserve"> відповідно до ціни </w:t>
            </w:r>
            <w:proofErr w:type="spellStart"/>
            <w:r w:rsidRPr="00316B72">
              <w:rPr>
                <w:rFonts w:ascii="Times New Roman" w:hAnsi="Times New Roman" w:cs="Times New Roman"/>
                <w:sz w:val="22"/>
                <w:szCs w:val="22"/>
                <w:lang w:val="uk-UA"/>
              </w:rPr>
              <w:t>пропозицiї</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jc w:val="center"/>
              <w:rPr>
                <w:lang w:val="uk-UA"/>
              </w:rPr>
            </w:pPr>
            <w:r w:rsidRPr="00316B72">
              <w:rPr>
                <w:rFonts w:ascii="Times New Roman" w:hAnsi="Times New Roman" w:cs="Times New Roman"/>
                <w:sz w:val="22"/>
                <w:szCs w:val="22"/>
                <w:lang w:val="uk-UA"/>
              </w:rPr>
              <w:t>Досвід виконання аналогічних робіт (кількість років на ринку)</w:t>
            </w:r>
          </w:p>
        </w:tc>
      </w:tr>
      <w:tr w:rsidR="005761E4" w:rsidRPr="00316B72" w:rsidTr="005761E4">
        <w:tc>
          <w:tcPr>
            <w:tcW w:w="1843"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sz w:val="22"/>
                <w:szCs w:val="22"/>
                <w:lang w:val="uk-UA"/>
              </w:rPr>
            </w:pPr>
          </w:p>
        </w:tc>
        <w:tc>
          <w:tcPr>
            <w:tcW w:w="2410"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3402" w:type="dxa"/>
            <w:tcBorders>
              <w:top w:val="single" w:sz="4" w:space="0" w:color="000000"/>
              <w:left w:val="single" w:sz="4" w:space="0" w:color="000000"/>
              <w:bottom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761E4" w:rsidRPr="00316B72" w:rsidRDefault="005761E4" w:rsidP="005761E4">
            <w:pPr>
              <w:snapToGrid w:val="0"/>
              <w:rPr>
                <w:rFonts w:ascii="Times New Roman" w:hAnsi="Times New Roman" w:cs="Times New Roman"/>
                <w:lang w:val="uk-UA"/>
              </w:rPr>
            </w:pPr>
          </w:p>
        </w:tc>
      </w:tr>
    </w:tbl>
    <w:p w:rsidR="005761E4" w:rsidRPr="00316B72" w:rsidRDefault="005761E4" w:rsidP="005761E4">
      <w:pPr>
        <w:jc w:val="both"/>
        <w:rPr>
          <w:rFonts w:ascii="Times New Roman" w:hAnsi="Times New Roman" w:cs="Times New Roman"/>
          <w:lang w:val="uk-UA"/>
        </w:rPr>
      </w:pPr>
    </w:p>
    <w:p w:rsidR="005761E4" w:rsidRPr="00F9554B" w:rsidRDefault="005761E4" w:rsidP="00F9554B">
      <w:pPr>
        <w:tabs>
          <w:tab w:val="left" w:pos="709"/>
        </w:tabs>
        <w:ind w:firstLine="709"/>
        <w:jc w:val="both"/>
        <w:rPr>
          <w:rFonts w:ascii="Times New Roman" w:hAnsi="Times New Roman" w:cs="Times New Roman"/>
          <w:b/>
          <w:u w:val="single"/>
          <w:lang w:val="uk-UA"/>
        </w:rPr>
      </w:pPr>
      <w:r w:rsidRPr="00F9554B">
        <w:rPr>
          <w:rFonts w:ascii="Times New Roman" w:hAnsi="Times New Roman" w:cs="Times New Roman"/>
          <w:b/>
          <w:u w:val="single"/>
          <w:lang w:val="uk-UA"/>
        </w:rPr>
        <w:t>Разом з формою пропозиції про залучення субпідрядників надаються:</w:t>
      </w:r>
    </w:p>
    <w:p w:rsidR="005761E4" w:rsidRPr="00F9554B" w:rsidRDefault="005761E4"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Копія ліцензії (й) та/або дозволів субпідрядників необхідних для виконання видів робіт, які передбачається їм доручити;</w:t>
      </w:r>
    </w:p>
    <w:p w:rsidR="005761E4" w:rsidRPr="00F9554B" w:rsidRDefault="00F9554B" w:rsidP="00F9554B">
      <w:pPr>
        <w:widowControl/>
        <w:numPr>
          <w:ilvl w:val="0"/>
          <w:numId w:val="1"/>
        </w:numPr>
        <w:tabs>
          <w:tab w:val="clear" w:pos="0"/>
          <w:tab w:val="left" w:pos="709"/>
          <w:tab w:val="num" w:pos="1608"/>
        </w:tabs>
        <w:autoSpaceDE/>
        <w:ind w:left="0" w:firstLine="709"/>
        <w:jc w:val="both"/>
        <w:rPr>
          <w:rFonts w:ascii="Times New Roman" w:hAnsi="Times New Roman" w:cs="Times New Roman"/>
          <w:lang w:val="uk-UA"/>
        </w:rPr>
      </w:pPr>
      <w:r w:rsidRPr="00F9554B">
        <w:rPr>
          <w:rFonts w:ascii="Times New Roman" w:hAnsi="Times New Roman" w:cs="Times New Roman"/>
          <w:lang w:val="uk-UA"/>
        </w:rPr>
        <w:t>О</w:t>
      </w:r>
      <w:r w:rsidR="005761E4" w:rsidRPr="00F9554B">
        <w:rPr>
          <w:rFonts w:ascii="Times New Roman" w:hAnsi="Times New Roman" w:cs="Times New Roman"/>
          <w:lang w:val="uk-UA"/>
        </w:rPr>
        <w:t>ригінал листа від субпідрядника про згоду на виконання</w:t>
      </w:r>
      <w:r w:rsidRPr="00F9554B">
        <w:rPr>
          <w:rFonts w:ascii="Times New Roman" w:hAnsi="Times New Roman" w:cs="Times New Roman"/>
          <w:lang w:val="uk-UA"/>
        </w:rPr>
        <w:t xml:space="preserve"> робіт, що будуть йому доручені;</w:t>
      </w:r>
    </w:p>
    <w:p w:rsidR="00F9554B" w:rsidRPr="00F9554B" w:rsidRDefault="00F9554B" w:rsidP="00F9554B">
      <w:pPr>
        <w:pStyle w:val="1"/>
        <w:spacing w:before="0" w:after="0"/>
        <w:ind w:left="0" w:firstLine="709"/>
        <w:jc w:val="both"/>
        <w:rPr>
          <w:rFonts w:ascii="Times New Roman" w:hAnsi="Times New Roman" w:cs="Times New Roman"/>
          <w:lang w:val="uk-UA"/>
        </w:rPr>
      </w:pPr>
      <w:proofErr w:type="gramStart"/>
      <w:r w:rsidRPr="00F9554B">
        <w:rPr>
          <w:rFonts w:ascii="Times New Roman" w:hAnsi="Times New Roman" w:cs="Times New Roman"/>
          <w:b w:val="0"/>
          <w:bCs w:val="0"/>
          <w:kern w:val="0"/>
          <w:sz w:val="24"/>
          <w:szCs w:val="24"/>
          <w:lang w:val="en-US"/>
        </w:rPr>
        <w:t>I</w:t>
      </w:r>
      <w:proofErr w:type="spellStart"/>
      <w:r w:rsidRPr="00F9554B">
        <w:rPr>
          <w:rFonts w:ascii="Times New Roman" w:hAnsi="Times New Roman" w:cs="Times New Roman"/>
          <w:b w:val="0"/>
          <w:bCs w:val="0"/>
          <w:kern w:val="0"/>
          <w:sz w:val="24"/>
          <w:szCs w:val="24"/>
          <w:lang w:val="uk-UA"/>
        </w:rPr>
        <w:t>нформаційну</w:t>
      </w:r>
      <w:proofErr w:type="spellEnd"/>
      <w:r w:rsidRPr="00F9554B">
        <w:rPr>
          <w:rFonts w:ascii="Times New Roman" w:hAnsi="Times New Roman" w:cs="Times New Roman"/>
          <w:b w:val="0"/>
          <w:bCs w:val="0"/>
          <w:kern w:val="0"/>
          <w:sz w:val="24"/>
          <w:szCs w:val="24"/>
          <w:lang w:val="uk-UA"/>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інформація про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F9554B">
        <w:rPr>
          <w:rFonts w:ascii="Times New Roman" w:hAnsi="Times New Roman" w:cs="Times New Roman"/>
          <w:b w:val="0"/>
          <w:bCs w:val="0"/>
          <w:kern w:val="0"/>
          <w:sz w:val="24"/>
          <w:szCs w:val="24"/>
          <w:lang w:val="uk-UA"/>
        </w:rPr>
        <w:t>бенефіціарним</w:t>
      </w:r>
      <w:proofErr w:type="spellEnd"/>
      <w:r w:rsidRPr="00F9554B">
        <w:rPr>
          <w:rFonts w:ascii="Times New Roman" w:hAnsi="Times New Roman" w:cs="Times New Roman"/>
          <w:b w:val="0"/>
          <w:bCs w:val="0"/>
          <w:kern w:val="0"/>
          <w:sz w:val="24"/>
          <w:szCs w:val="24"/>
          <w:lang w:val="uk-UA"/>
        </w:rPr>
        <w:t xml:space="preserve"> власником (контролером), або інформація про відсутність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юридичної особи, у тому числі кінцевого </w:t>
      </w:r>
      <w:proofErr w:type="spellStart"/>
      <w:r w:rsidRPr="00F9554B">
        <w:rPr>
          <w:rFonts w:ascii="Times New Roman" w:hAnsi="Times New Roman" w:cs="Times New Roman"/>
          <w:b w:val="0"/>
          <w:bCs w:val="0"/>
          <w:kern w:val="0"/>
          <w:sz w:val="24"/>
          <w:szCs w:val="24"/>
          <w:lang w:val="uk-UA"/>
        </w:rPr>
        <w:t>бенефіціарного</w:t>
      </w:r>
      <w:proofErr w:type="spellEnd"/>
      <w:r w:rsidRPr="00F9554B">
        <w:rPr>
          <w:rFonts w:ascii="Times New Roman" w:hAnsi="Times New Roman" w:cs="Times New Roman"/>
          <w:b w:val="0"/>
          <w:bCs w:val="0"/>
          <w:kern w:val="0"/>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F9554B">
        <w:rPr>
          <w:rFonts w:ascii="Times New Roman" w:hAnsi="Times New Roman" w:cs="Times New Roman"/>
          <w:b w:val="0"/>
          <w:bCs w:val="0"/>
          <w:kern w:val="0"/>
          <w:sz w:val="24"/>
          <w:szCs w:val="24"/>
          <w:lang w:val="uk-UA"/>
        </w:rPr>
        <w:t>самозайнятою</w:t>
      </w:r>
      <w:proofErr w:type="spellEnd"/>
      <w:r w:rsidRPr="00F9554B">
        <w:rPr>
          <w:rFonts w:ascii="Times New Roman" w:hAnsi="Times New Roman" w:cs="Times New Roman"/>
          <w:b w:val="0"/>
          <w:bCs w:val="0"/>
          <w:kern w:val="0"/>
          <w:sz w:val="24"/>
          <w:szCs w:val="24"/>
          <w:lang w:val="uk-UA"/>
        </w:rPr>
        <w:t xml:space="preserve"> особою, тощо), номеру банківського рахунку, на який буде здійснюватися оплата за договором, системи та ставки оподаткування</w:t>
      </w:r>
      <w:r>
        <w:rPr>
          <w:rFonts w:ascii="Times New Roman" w:hAnsi="Times New Roman" w:cs="Times New Roman"/>
          <w:b w:val="0"/>
          <w:bCs w:val="0"/>
          <w:kern w:val="0"/>
          <w:sz w:val="24"/>
          <w:szCs w:val="24"/>
          <w:lang w:val="uk-UA"/>
        </w:rPr>
        <w:t>.</w:t>
      </w:r>
      <w:proofErr w:type="gramEnd"/>
    </w:p>
    <w:p w:rsidR="005761E4" w:rsidRPr="00316B7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tabs>
          <w:tab w:val="left" w:pos="709"/>
        </w:tabs>
        <w:ind w:firstLine="426"/>
        <w:jc w:val="both"/>
        <w:rPr>
          <w:rFonts w:ascii="Times New Roman" w:hAnsi="Times New Roman" w:cs="Times New Roman"/>
          <w:lang w:val="uk-UA"/>
        </w:rPr>
      </w:pPr>
    </w:p>
    <w:p w:rsidR="005761E4" w:rsidRPr="00AB0112" w:rsidRDefault="005761E4" w:rsidP="005761E4">
      <w:pPr>
        <w:ind w:firstLine="708"/>
        <w:jc w:val="both"/>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5761E4" w:rsidRDefault="005761E4"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4C1C63" w:rsidRDefault="004C1C63" w:rsidP="00D3287E">
      <w:pPr>
        <w:spacing w:line="264" w:lineRule="auto"/>
        <w:rPr>
          <w:rFonts w:ascii="Times New Roman" w:hAnsi="Times New Roman" w:cs="Times New Roman"/>
          <w:lang w:val="uk-UA"/>
        </w:rPr>
      </w:pPr>
    </w:p>
    <w:p w:rsidR="005B0136" w:rsidRDefault="005B0136" w:rsidP="00D3287E">
      <w:pPr>
        <w:spacing w:line="264" w:lineRule="auto"/>
        <w:rPr>
          <w:rFonts w:ascii="Times New Roman" w:hAnsi="Times New Roman" w:cs="Times New Roman"/>
          <w:lang w:val="uk-UA"/>
        </w:rPr>
      </w:pPr>
    </w:p>
    <w:p w:rsidR="001D5F7B" w:rsidRDefault="001D5F7B" w:rsidP="00D3287E">
      <w:pPr>
        <w:spacing w:line="264" w:lineRule="auto"/>
        <w:rPr>
          <w:rFonts w:ascii="Times New Roman" w:hAnsi="Times New Roman" w:cs="Times New Roman"/>
          <w:lang w:val="uk-UA"/>
        </w:rPr>
      </w:pPr>
    </w:p>
    <w:p w:rsidR="00915746" w:rsidRDefault="00915746" w:rsidP="00D3287E">
      <w:pPr>
        <w:spacing w:line="264" w:lineRule="auto"/>
        <w:rPr>
          <w:rFonts w:ascii="Times New Roman" w:hAnsi="Times New Roman" w:cs="Times New Roman"/>
          <w:lang w:val="uk-UA"/>
        </w:rPr>
      </w:pPr>
    </w:p>
    <w:p w:rsidR="00946685" w:rsidRDefault="00946685" w:rsidP="005761E4">
      <w:pPr>
        <w:tabs>
          <w:tab w:val="left" w:pos="6946"/>
        </w:tabs>
        <w:ind w:left="5812"/>
        <w:jc w:val="right"/>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w:t>
      </w:r>
      <w:r>
        <w:rPr>
          <w:rFonts w:ascii="Times New Roman" w:hAnsi="Times New Roman" w:cs="Times New Roman"/>
          <w:b/>
          <w:lang w:val="uk-UA"/>
        </w:rPr>
        <w:t xml:space="preserve"> 5</w:t>
      </w:r>
    </w:p>
    <w:p w:rsidR="005761E4" w:rsidRPr="00AB0112" w:rsidRDefault="005761E4" w:rsidP="005761E4">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Pr="005761E4" w:rsidRDefault="005761E4" w:rsidP="005761E4">
      <w:pPr>
        <w:widowControl/>
        <w:tabs>
          <w:tab w:val="left" w:pos="2160"/>
          <w:tab w:val="left" w:pos="3600"/>
        </w:tabs>
        <w:suppressAutoHyphens w:val="0"/>
        <w:autoSpaceDE/>
        <w:jc w:val="right"/>
        <w:rPr>
          <w:rFonts w:ascii="Times New Roman" w:hAnsi="Times New Roman" w:cs="Times New Roman"/>
          <w:i/>
          <w:color w:val="000000"/>
          <w:lang w:val="uk-UA" w:eastAsia="ru-RU"/>
        </w:rPr>
      </w:pPr>
    </w:p>
    <w:p w:rsid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Довідка</w:t>
      </w:r>
    </w:p>
    <w:p w:rsidR="0069782B" w:rsidRPr="0069782B" w:rsidRDefault="0069782B" w:rsidP="0069782B">
      <w:pPr>
        <w:widowControl/>
        <w:autoSpaceDE/>
        <w:jc w:val="center"/>
        <w:rPr>
          <w:rFonts w:ascii="Times New Roman" w:hAnsi="Times New Roman" w:cs="Times New Roman"/>
          <w:b/>
          <w:lang w:val="uk-UA"/>
        </w:rPr>
      </w:pPr>
      <w:r>
        <w:rPr>
          <w:rFonts w:ascii="Times New Roman" w:hAnsi="Times New Roman" w:cs="Times New Roman"/>
          <w:b/>
          <w:lang w:val="uk-UA"/>
        </w:rPr>
        <w:t>п</w:t>
      </w:r>
      <w:r w:rsidRPr="0069782B">
        <w:rPr>
          <w:rFonts w:ascii="Times New Roman" w:hAnsi="Times New Roman" w:cs="Times New Roman"/>
          <w:b/>
          <w:lang w:val="uk-UA"/>
        </w:rPr>
        <w:t>ро уповноважену особу</w:t>
      </w:r>
    </w:p>
    <w:p w:rsidR="0069782B" w:rsidRPr="0069782B" w:rsidRDefault="0069782B" w:rsidP="0069782B">
      <w:pPr>
        <w:widowControl/>
        <w:autoSpaceDE/>
        <w:jc w:val="center"/>
        <w:rPr>
          <w:rFonts w:ascii="Times New Roman" w:hAnsi="Times New Roman" w:cs="Times New Roman"/>
          <w:lang w:val="uk-UA"/>
        </w:rPr>
      </w:pPr>
    </w:p>
    <w:p w:rsidR="0069782B" w:rsidRPr="0069782B" w:rsidRDefault="0069782B" w:rsidP="0069782B">
      <w:pPr>
        <w:widowControl/>
        <w:autoSpaceDE/>
        <w:ind w:firstLine="708"/>
        <w:jc w:val="both"/>
        <w:rPr>
          <w:rFonts w:ascii="Times New Roman" w:hAnsi="Times New Roman" w:cs="Times New Roman"/>
          <w:lang w:val="uk-UA"/>
        </w:rPr>
      </w:pPr>
      <w:r w:rsidRPr="0069782B">
        <w:rPr>
          <w:rFonts w:ascii="Times New Roman" w:hAnsi="Times New Roman" w:cs="Times New Roman"/>
          <w:lang w:val="uk-UA"/>
        </w:rPr>
        <w:t>Найменування Учасника, уповноважує (прізвище, ім’я, по-батькові) на підпис тендерної пропозиції. Повноваження на підпис підтверджується (зазначається один та/або декілька документів, яким підтверджуються  повноваження).</w:t>
      </w:r>
    </w:p>
    <w:p w:rsidR="0069782B" w:rsidRPr="0069782B" w:rsidRDefault="0069782B" w:rsidP="0069782B">
      <w:pPr>
        <w:widowControl/>
        <w:autoSpaceDE/>
        <w:rPr>
          <w:rFonts w:ascii="Times New Roman" w:hAnsi="Times New Roman" w:cs="Times New Roman"/>
          <w:lang w:val="uk-UA"/>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946685" w:rsidRDefault="00946685"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69782B" w:rsidRDefault="0069782B" w:rsidP="008907BC">
      <w:pPr>
        <w:tabs>
          <w:tab w:val="left" w:pos="6946"/>
        </w:tabs>
        <w:jc w:val="center"/>
        <w:rPr>
          <w:rFonts w:ascii="Times New Roman" w:hAnsi="Times New Roman" w:cs="Times New Roman"/>
          <w:b/>
          <w:lang w:val="uk-UA"/>
        </w:rPr>
      </w:pPr>
    </w:p>
    <w:p w:rsidR="005761E4" w:rsidRPr="00AB0112" w:rsidRDefault="005761E4" w:rsidP="005761E4">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w:t>
      </w:r>
      <w:r w:rsidR="006171D2">
        <w:rPr>
          <w:rFonts w:ascii="Times New Roman" w:hAnsi="Times New Roman" w:cs="Times New Roman"/>
          <w:b/>
          <w:lang w:val="uk-UA"/>
        </w:rPr>
        <w:t>одаток 6</w:t>
      </w:r>
    </w:p>
    <w:p w:rsidR="005761E4" w:rsidRPr="0012139E" w:rsidRDefault="005761E4" w:rsidP="0012139E">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5761E4" w:rsidRDefault="005761E4" w:rsidP="005761E4">
      <w:pPr>
        <w:widowControl/>
        <w:suppressAutoHyphens w:val="0"/>
        <w:autoSpaceDE/>
        <w:rPr>
          <w:rFonts w:ascii="Times New Roman" w:hAnsi="Times New Roman" w:cs="Times New Roman"/>
          <w:color w:val="000000"/>
          <w:lang w:val="uk-UA" w:eastAsia="ru-RU"/>
        </w:rPr>
      </w:pPr>
    </w:p>
    <w:p w:rsidR="0069782B" w:rsidRPr="003C77DC" w:rsidRDefault="003C77DC" w:rsidP="003C77DC">
      <w:pPr>
        <w:widowControl/>
        <w:suppressAutoHyphens w:val="0"/>
        <w:autoSpaceDE/>
        <w:jc w:val="center"/>
        <w:rPr>
          <w:rFonts w:ascii="Times New Roman" w:hAnsi="Times New Roman" w:cs="Times New Roman"/>
          <w:b/>
          <w:i/>
          <w:color w:val="000000"/>
          <w:lang w:val="uk-UA" w:eastAsia="ru-RU"/>
        </w:rPr>
      </w:pPr>
      <w:proofErr w:type="spellStart"/>
      <w:r w:rsidRPr="003C77DC">
        <w:rPr>
          <w:rFonts w:ascii="Times New Roman" w:hAnsi="Times New Roman" w:cs="Times New Roman"/>
          <w:b/>
          <w:i/>
          <w:color w:val="000000"/>
          <w:lang w:val="uk-UA" w:eastAsia="ru-RU"/>
        </w:rPr>
        <w:t>Проєкт</w:t>
      </w:r>
      <w:proofErr w:type="spellEnd"/>
      <w:r w:rsidRPr="003C77DC">
        <w:rPr>
          <w:rFonts w:ascii="Times New Roman" w:hAnsi="Times New Roman" w:cs="Times New Roman"/>
          <w:b/>
          <w:i/>
          <w:color w:val="000000"/>
          <w:lang w:val="uk-UA" w:eastAsia="ru-RU"/>
        </w:rPr>
        <w:t xml:space="preserve"> договору завантажено окремим файлом</w:t>
      </w: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69782B" w:rsidRDefault="0069782B"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Default="003C77DC" w:rsidP="005761E4">
      <w:pPr>
        <w:widowControl/>
        <w:suppressAutoHyphens w:val="0"/>
        <w:autoSpaceDE/>
        <w:rPr>
          <w:rFonts w:ascii="Times New Roman" w:hAnsi="Times New Roman" w:cs="Times New Roman"/>
          <w:color w:val="000000"/>
          <w:lang w:val="uk-UA" w:eastAsia="ru-RU"/>
        </w:rPr>
      </w:pPr>
    </w:p>
    <w:p w:rsidR="003C77DC" w:rsidRPr="00AB0112" w:rsidRDefault="003C77DC" w:rsidP="003C77DC">
      <w:pPr>
        <w:tabs>
          <w:tab w:val="left" w:pos="6946"/>
        </w:tabs>
        <w:ind w:left="5812"/>
        <w:jc w:val="right"/>
        <w:rPr>
          <w:rFonts w:ascii="Times New Roman" w:hAnsi="Times New Roman" w:cs="Times New Roman"/>
          <w:b/>
          <w:lang w:val="uk-UA"/>
        </w:rPr>
      </w:pPr>
      <w:r>
        <w:rPr>
          <w:rFonts w:ascii="Times New Roman" w:hAnsi="Times New Roman" w:cs="Times New Roman"/>
          <w:b/>
          <w:lang w:val="uk-UA"/>
        </w:rPr>
        <w:lastRenderedPageBreak/>
        <w:t>Додаток 7</w:t>
      </w:r>
    </w:p>
    <w:p w:rsidR="003C77DC" w:rsidRPr="0012139E" w:rsidRDefault="003C77DC" w:rsidP="003C77DC">
      <w:pPr>
        <w:tabs>
          <w:tab w:val="left" w:pos="6946"/>
        </w:tabs>
        <w:ind w:left="5812"/>
        <w:jc w:val="right"/>
        <w:rPr>
          <w:lang w:val="uk-UA"/>
        </w:rPr>
      </w:pPr>
      <w:r w:rsidRPr="00AB0112">
        <w:rPr>
          <w:rFonts w:ascii="Times New Roman" w:hAnsi="Times New Roman" w:cs="Times New Roman"/>
          <w:b/>
          <w:lang w:val="uk-UA"/>
        </w:rPr>
        <w:t>до тендерної документації</w:t>
      </w:r>
    </w:p>
    <w:p w:rsidR="003C77DC" w:rsidRDefault="003C77DC" w:rsidP="005761E4">
      <w:pPr>
        <w:widowControl/>
        <w:suppressAutoHyphens w:val="0"/>
        <w:autoSpaceDE/>
        <w:rPr>
          <w:rFonts w:ascii="Times New Roman" w:hAnsi="Times New Roman" w:cs="Times New Roman"/>
          <w:color w:val="000000"/>
          <w:lang w:val="uk-UA" w:eastAsia="ru-RU"/>
        </w:rPr>
      </w:pPr>
    </w:p>
    <w:p w:rsidR="00FC58A8" w:rsidRDefault="00FC58A8" w:rsidP="00FC58A8">
      <w:pPr>
        <w:pStyle w:val="af7"/>
        <w:jc w:val="center"/>
        <w:rPr>
          <w:b/>
          <w:lang w:val="uk-UA"/>
        </w:rPr>
      </w:pPr>
      <w:r w:rsidRPr="00442991">
        <w:rPr>
          <w:b/>
          <w:lang w:val="uk-UA"/>
        </w:rPr>
        <w:t>Документи, що підтверджують відсутність підстав, визначених частинами першою і другою статті 17 Закону</w:t>
      </w:r>
    </w:p>
    <w:p w:rsidR="00FC58A8" w:rsidRPr="00442991" w:rsidRDefault="00FC58A8" w:rsidP="00FC58A8">
      <w:pPr>
        <w:pStyle w:val="af7"/>
        <w:jc w:val="center"/>
        <w:rPr>
          <w:b/>
          <w:lang w:val="uk-UA"/>
        </w:rPr>
      </w:pP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Про доступ до публічної інформації</w:t>
      </w:r>
      <w:r>
        <w:rPr>
          <w:rFonts w:ascii="Times New Roman" w:hAnsi="Times New Roman" w:cs="Times New Roman"/>
          <w:sz w:val="24"/>
          <w:szCs w:val="24"/>
          <w:lang w:eastAsia="uk-UA"/>
        </w:rPr>
        <w:t>»</w:t>
      </w:r>
      <w:r w:rsidRPr="00F552FB">
        <w:rPr>
          <w:rFonts w:ascii="Times New Roman" w:hAnsi="Times New Roman" w:cs="Times New Roman"/>
          <w:sz w:val="24"/>
          <w:szCs w:val="24"/>
          <w:lang w:eastAsia="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C58A8" w:rsidRPr="00F552FB" w:rsidRDefault="00FC58A8" w:rsidP="00FC58A8">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під час подання тендерної пропозиції.</w:t>
      </w:r>
    </w:p>
    <w:p w:rsidR="005761E4" w:rsidRDefault="00FC58A8" w:rsidP="0092309B">
      <w:pPr>
        <w:pStyle w:val="19"/>
        <w:spacing w:after="0" w:line="100" w:lineRule="atLeast"/>
        <w:ind w:left="0" w:firstLine="709"/>
        <w:jc w:val="both"/>
        <w:rPr>
          <w:rFonts w:ascii="Times New Roman" w:hAnsi="Times New Roman" w:cs="Times New Roman"/>
          <w:sz w:val="24"/>
          <w:szCs w:val="24"/>
          <w:lang w:eastAsia="uk-UA"/>
        </w:rPr>
      </w:pPr>
      <w:r w:rsidRPr="00F552FB">
        <w:rPr>
          <w:rFonts w:ascii="Times New Roman" w:hAnsi="Times New Roman" w:cs="Times New Roman"/>
          <w:sz w:val="24"/>
          <w:szCs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552FB">
        <w:rPr>
          <w:rFonts w:ascii="Times New Roman" w:hAnsi="Times New Roman" w:cs="Times New Roman"/>
          <w:sz w:val="24"/>
          <w:szCs w:val="24"/>
          <w:lang w:eastAsia="uk-UA"/>
        </w:rPr>
        <w:t>закупівель</w:t>
      </w:r>
      <w:proofErr w:type="spellEnd"/>
      <w:r w:rsidRPr="00F552FB">
        <w:rPr>
          <w:rFonts w:ascii="Times New Roman" w:hAnsi="Times New Roman" w:cs="Times New Roman"/>
          <w:sz w:val="24"/>
          <w:szCs w:val="24"/>
          <w:lang w:eastAsia="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w:t>
      </w:r>
      <w:r w:rsidR="0092309B">
        <w:rPr>
          <w:rFonts w:ascii="Times New Roman" w:hAnsi="Times New Roman" w:cs="Times New Roman"/>
          <w:sz w:val="24"/>
          <w:szCs w:val="24"/>
          <w:lang w:eastAsia="uk-UA"/>
        </w:rPr>
        <w:t>абзацу четвертого цього пункту.</w:t>
      </w:r>
    </w:p>
    <w:p w:rsidR="0092309B" w:rsidRPr="0092309B" w:rsidRDefault="0092309B" w:rsidP="0092309B">
      <w:pPr>
        <w:pStyle w:val="19"/>
        <w:spacing w:after="0" w:line="100" w:lineRule="atLeast"/>
        <w:ind w:left="0" w:firstLine="709"/>
        <w:jc w:val="both"/>
        <w:rPr>
          <w:rFonts w:ascii="Times New Roman" w:hAnsi="Times New Roman" w:cs="Times New Roman"/>
          <w:sz w:val="24"/>
          <w:szCs w:val="24"/>
          <w:lang w:eastAsia="uk-UA"/>
        </w:rPr>
      </w:pPr>
    </w:p>
    <w:p w:rsidR="0092309B" w:rsidRPr="0092309B" w:rsidRDefault="0092309B" w:rsidP="0092309B">
      <w:pPr>
        <w:widowControl/>
        <w:suppressAutoHyphens w:val="0"/>
        <w:autoSpaceDE/>
        <w:jc w:val="center"/>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92309B" w:rsidRPr="0092309B" w:rsidTr="0092309B">
        <w:trPr>
          <w:trHeight w:val="7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57288D" w:rsidTr="009230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w:t>
            </w:r>
            <w:r w:rsidRPr="0092309B">
              <w:rPr>
                <w:rFonts w:ascii="Times New Roman" w:hAnsi="Times New Roman" w:cs="Times New Roman"/>
                <w:b/>
                <w:color w:val="000000"/>
                <w:lang w:val="uk-UA" w:eastAsia="en-US"/>
              </w:rPr>
              <w:lastRenderedPageBreak/>
              <w:t>правопорушення, яка не стосується запитувача.</w:t>
            </w:r>
          </w:p>
        </w:tc>
      </w:tr>
      <w:tr w:rsidR="0092309B" w:rsidRPr="0092309B" w:rsidTr="0092309B">
        <w:trPr>
          <w:trHeight w:val="245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lang w:val="uk-UA" w:eastAsia="en-US"/>
              </w:rPr>
            </w:pPr>
            <w:r>
              <w:rPr>
                <w:rFonts w:ascii="Times New Roman" w:hAnsi="Times New Roman" w:cs="Times New Roman"/>
                <w:color w:val="333333"/>
                <w:highlight w:val="white"/>
                <w:lang w:val="en-US" w:eastAsia="en-US"/>
              </w:rPr>
              <w:t>C</w:t>
            </w:r>
            <w:proofErr w:type="spellStart"/>
            <w:r w:rsidRPr="0092309B">
              <w:rPr>
                <w:rFonts w:ascii="Times New Roman" w:hAnsi="Times New Roman" w:cs="Times New Roman"/>
                <w:color w:val="333333"/>
                <w:highlight w:val="white"/>
                <w:lang w:val="uk-UA" w:eastAsia="en-US"/>
              </w:rPr>
              <w:t>лужбова</w:t>
            </w:r>
            <w:proofErr w:type="spellEnd"/>
            <w:r w:rsidRPr="0092309B">
              <w:rPr>
                <w:rFonts w:ascii="Times New Roman" w:hAnsi="Times New Roman" w:cs="Times New Roman"/>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92309B">
              <w:rPr>
                <w:rFonts w:ascii="Times New Roman" w:hAnsi="Times New Roman" w:cs="Times New Roman"/>
                <w:b/>
                <w:color w:val="000000"/>
                <w:lang w:val="uk-UA" w:eastAsia="en-US"/>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81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2309B">
              <w:rPr>
                <w:rFonts w:ascii="Times New Roman" w:hAnsi="Times New Roman" w:cs="Times New Roman"/>
                <w:b/>
                <w:color w:val="000000"/>
                <w:lang w:val="uk-UA" w:eastAsia="en-US"/>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57288D" w:rsidTr="009230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color w:val="000000"/>
                <w:lang w:val="uk-UA" w:eastAsia="en-US"/>
              </w:rPr>
              <w:t>Довідка в довільній формі</w:t>
            </w:r>
            <w:r w:rsidRPr="0092309B">
              <w:rPr>
                <w:rFonts w:ascii="Times New Roman" w:hAnsi="Times New Roman" w:cs="Times New Roman"/>
                <w:color w:val="000000"/>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92309B">
              <w:rPr>
                <w:rFonts w:ascii="Times New Roman" w:hAnsi="Times New Roman" w:cs="Times New Roman"/>
                <w:color w:val="000000"/>
                <w:lang w:val="uk-UA" w:eastAsia="en-US"/>
              </w:rPr>
              <w:lastRenderedPageBreak/>
              <w:t>підстави для відмови в участі у процедурі закупівлі..</w:t>
            </w:r>
          </w:p>
        </w:tc>
      </w:tr>
    </w:tbl>
    <w:p w:rsidR="0092309B" w:rsidRPr="0092309B" w:rsidRDefault="0092309B" w:rsidP="0092309B">
      <w:pPr>
        <w:widowControl/>
        <w:suppressAutoHyphens w:val="0"/>
        <w:autoSpaceDE/>
        <w:rPr>
          <w:rFonts w:ascii="Times New Roman" w:hAnsi="Times New Roman" w:cs="Times New Roman"/>
          <w:b/>
          <w:color w:val="000000"/>
          <w:lang w:val="uk-UA" w:eastAsia="en-US"/>
        </w:rPr>
      </w:pPr>
    </w:p>
    <w:p w:rsidR="0092309B" w:rsidRPr="0092309B" w:rsidRDefault="0092309B" w:rsidP="0092309B">
      <w:pPr>
        <w:widowControl/>
        <w:suppressAutoHyphens w:val="0"/>
        <w:autoSpaceDE/>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92309B" w:rsidRPr="0092309B" w:rsidTr="0092309B">
        <w:trPr>
          <w:trHeight w:val="6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Вимоги статті 17 Закону</w:t>
            </w:r>
          </w:p>
          <w:p w:rsidR="0092309B" w:rsidRPr="0092309B" w:rsidRDefault="0092309B" w:rsidP="0092309B">
            <w:pPr>
              <w:widowControl/>
              <w:suppressAutoHyphens w:val="0"/>
              <w:autoSpaceDE/>
              <w:ind w:left="100"/>
              <w:jc w:val="center"/>
              <w:rPr>
                <w:rFonts w:ascii="Times New Roman" w:hAnsi="Times New Roman" w:cs="Times New Roman"/>
                <w:lang w:val="uk-UA" w:eastAsia="en-U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Переможець торгів на виконання вимоги статті 17 Закону (підтвердження відсутності підстав) повинен надати таку інформацію:</w:t>
            </w:r>
          </w:p>
        </w:tc>
      </w:tr>
      <w:tr w:rsidR="0092309B" w:rsidRPr="0057288D" w:rsidTr="009230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right="140"/>
              <w:rPr>
                <w:rFonts w:ascii="Times New Roman" w:hAnsi="Times New Roman" w:cs="Times New Roman"/>
                <w:b/>
                <w:lang w:val="uk-UA" w:eastAsia="en-US"/>
              </w:rPr>
            </w:pPr>
            <w:r w:rsidRPr="0092309B">
              <w:rPr>
                <w:rFonts w:ascii="Times New Roman" w:hAnsi="Times New Roman" w:cs="Times New Roman"/>
                <w:b/>
                <w:color w:val="000000"/>
                <w:lang w:val="uk-UA"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2309B" w:rsidRPr="0092309B" w:rsidTr="0092309B">
        <w:trPr>
          <w:trHeight w:val="186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color w:val="000000"/>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2309B" w:rsidRPr="0092309B" w:rsidRDefault="0092309B" w:rsidP="0092309B">
            <w:pPr>
              <w:widowControl/>
              <w:suppressAutoHyphens w:val="0"/>
              <w:autoSpaceDE/>
              <w:ind w:right="140"/>
              <w:rPr>
                <w:rFonts w:ascii="Times New Roman" w:hAnsi="Times New Roman" w:cs="Times New Roman"/>
                <w:lang w:val="uk-UA" w:eastAsia="en-US"/>
              </w:rPr>
            </w:pPr>
            <w:r w:rsidRPr="0092309B">
              <w:rPr>
                <w:rFonts w:ascii="Times New Roman" w:hAnsi="Times New Roman" w:cs="Times New Roman"/>
                <w:b/>
                <w:color w:val="000000"/>
                <w:lang w:val="uk-UA" w:eastAsia="en-US"/>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rPr>
                <w:rFonts w:ascii="Times New Roman" w:hAnsi="Times New Roman" w:cs="Times New Roman"/>
                <w:b/>
                <w:color w:val="000000"/>
                <w:lang w:val="uk-UA" w:eastAsia="en-US"/>
              </w:rPr>
            </w:pPr>
            <w:r w:rsidRPr="0092309B">
              <w:rPr>
                <w:rFonts w:ascii="Times New Roman" w:hAnsi="Times New Roman" w:cs="Times New Roman"/>
                <w:b/>
                <w:color w:val="000000"/>
                <w:lang w:val="uk-UA"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2309B" w:rsidRPr="0092309B" w:rsidRDefault="0092309B" w:rsidP="0092309B">
            <w:pPr>
              <w:widowControl/>
              <w:suppressAutoHyphens w:val="0"/>
              <w:autoSpaceDE/>
              <w:rPr>
                <w:rFonts w:ascii="Times New Roman" w:hAnsi="Times New Roman" w:cs="Times New Roman"/>
                <w:lang w:val="uk-UA" w:eastAsia="en-US"/>
              </w:rPr>
            </w:pPr>
            <w:r w:rsidRPr="0092309B">
              <w:rPr>
                <w:rFonts w:ascii="Times New Roman" w:hAnsi="Times New Roman" w:cs="Times New Roman"/>
                <w:color w:val="000000"/>
                <w:lang w:val="uk-UA" w:eastAsia="en-US"/>
              </w:rPr>
              <w:t xml:space="preserve">Документ повинен бути не більше </w:t>
            </w:r>
            <w:r>
              <w:rPr>
                <w:rFonts w:ascii="Times New Roman" w:hAnsi="Times New Roman" w:cs="Times New Roman"/>
                <w:color w:val="000000"/>
                <w:lang w:val="uk-UA" w:eastAsia="en-US"/>
              </w:rPr>
              <w:t>двох місячної</w:t>
            </w:r>
            <w:r w:rsidRPr="0092309B">
              <w:rPr>
                <w:rFonts w:ascii="Times New Roman" w:hAnsi="Times New Roman" w:cs="Times New Roman"/>
                <w:color w:val="000000"/>
                <w:lang w:val="uk-UA" w:eastAsia="en-US"/>
              </w:rPr>
              <w:t xml:space="preserve"> давнини від дати подання документа. </w:t>
            </w:r>
          </w:p>
        </w:tc>
      </w:tr>
      <w:tr w:rsidR="0092309B" w:rsidRPr="0092309B" w:rsidTr="0092309B">
        <w:trPr>
          <w:trHeight w:val="13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lang w:val="uk-UA" w:eastAsia="en-US"/>
              </w:rPr>
            </w:pPr>
            <w:r w:rsidRPr="0092309B">
              <w:rPr>
                <w:rFonts w:ascii="Times New Roman" w:hAnsi="Times New Roman" w:cs="Times New Roman"/>
                <w:b/>
                <w:color w:val="000000"/>
                <w:lang w:val="uk-UA" w:eastAsia="en-U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color w:val="000000"/>
                <w:lang w:val="uk-UA" w:eastAsia="en-US"/>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color w:val="000000"/>
                <w:lang w:val="uk-UA" w:eastAsia="en-US"/>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pBdr>
                <w:top w:val="nil"/>
                <w:left w:val="nil"/>
                <w:bottom w:val="nil"/>
                <w:right w:val="nil"/>
                <w:between w:val="nil"/>
              </w:pBdr>
              <w:suppressAutoHyphens w:val="0"/>
              <w:autoSpaceDE/>
              <w:rPr>
                <w:rFonts w:ascii="Times New Roman" w:hAnsi="Times New Roman" w:cs="Times New Roman"/>
                <w:lang w:val="uk-UA" w:eastAsia="en-US"/>
              </w:rPr>
            </w:pPr>
          </w:p>
        </w:tc>
      </w:tr>
      <w:tr w:rsidR="0092309B" w:rsidRPr="0057288D" w:rsidTr="0092309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309B" w:rsidRPr="0092309B" w:rsidRDefault="0092309B" w:rsidP="0092309B">
            <w:pPr>
              <w:widowControl/>
              <w:suppressAutoHyphens w:val="0"/>
              <w:autoSpaceDE/>
              <w:ind w:left="100"/>
              <w:jc w:val="center"/>
              <w:rPr>
                <w:rFonts w:ascii="Times New Roman" w:hAnsi="Times New Roman" w:cs="Times New Roman"/>
                <w:b/>
                <w:lang w:val="uk-UA" w:eastAsia="en-US"/>
              </w:rPr>
            </w:pPr>
            <w:r w:rsidRPr="0092309B">
              <w:rPr>
                <w:rFonts w:ascii="Times New Roman" w:hAnsi="Times New Roman" w:cs="Times New Roman"/>
                <w:b/>
                <w:lang w:val="uk-UA" w:eastAsia="en-US"/>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lang w:val="uk-UA" w:eastAsia="en-US"/>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92309B">
              <w:rPr>
                <w:rFonts w:ascii="Times New Roman" w:hAnsi="Times New Roman" w:cs="Times New Roman"/>
                <w:lang w:val="uk-UA" w:eastAsia="en-US"/>
              </w:rPr>
              <w:lastRenderedPageBreak/>
              <w:t>протягом трьох років з дати дострокового розірвання такого договору.</w:t>
            </w:r>
          </w:p>
          <w:p w:rsidR="0092309B" w:rsidRPr="0092309B" w:rsidRDefault="0092309B" w:rsidP="0092309B">
            <w:pPr>
              <w:widowControl/>
              <w:suppressAutoHyphens w:val="0"/>
              <w:autoSpaceDE/>
              <w:ind w:left="100"/>
              <w:rPr>
                <w:rFonts w:ascii="Times New Roman" w:hAnsi="Times New Roman" w:cs="Times New Roman"/>
                <w:lang w:val="uk-UA" w:eastAsia="en-US"/>
              </w:rPr>
            </w:pPr>
            <w:r w:rsidRPr="0092309B">
              <w:rPr>
                <w:rFonts w:ascii="Times New Roman" w:hAnsi="Times New Roman" w:cs="Times New Roman"/>
                <w:b/>
                <w:lang w:val="uk-UA" w:eastAsia="en-US"/>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2309B" w:rsidRPr="0092309B" w:rsidRDefault="0092309B" w:rsidP="0092309B">
            <w:pPr>
              <w:widowControl/>
              <w:suppressAutoHyphens w:val="0"/>
              <w:autoSpaceDE/>
              <w:ind w:left="140" w:right="140"/>
              <w:rPr>
                <w:rFonts w:ascii="Times New Roman" w:hAnsi="Times New Roman" w:cs="Times New Roman"/>
                <w:lang w:val="uk-UA" w:eastAsia="en-US"/>
              </w:rPr>
            </w:pPr>
            <w:r w:rsidRPr="0092309B">
              <w:rPr>
                <w:rFonts w:ascii="Times New Roman" w:hAnsi="Times New Roman" w:cs="Times New Roman"/>
                <w:b/>
                <w:lang w:val="uk-UA" w:eastAsia="en-US"/>
              </w:rPr>
              <w:lastRenderedPageBreak/>
              <w:t>Довідка в довільній формі</w:t>
            </w:r>
            <w:r w:rsidRPr="0092309B">
              <w:rPr>
                <w:rFonts w:ascii="Times New Roman" w:hAnsi="Times New Roman" w:cs="Times New Roman"/>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w:t>
            </w:r>
            <w:r w:rsidRPr="0092309B">
              <w:rPr>
                <w:rFonts w:ascii="Times New Roman" w:hAnsi="Times New Roman" w:cs="Times New Roman"/>
                <w:lang w:val="uk-UA" w:eastAsia="en-US"/>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309B" w:rsidRPr="0092309B" w:rsidRDefault="0092309B" w:rsidP="0092309B">
      <w:pPr>
        <w:widowControl/>
        <w:shd w:val="clear" w:color="auto" w:fill="FFFFFF"/>
        <w:suppressAutoHyphens w:val="0"/>
        <w:autoSpaceDE/>
        <w:ind w:firstLine="709"/>
        <w:jc w:val="both"/>
        <w:rPr>
          <w:rFonts w:ascii="Times New Roman" w:hAnsi="Times New Roman" w:cs="Times New Roman"/>
          <w:lang w:val="uk-UA" w:eastAsia="en-US"/>
        </w:rPr>
      </w:pPr>
      <w:r w:rsidRPr="0092309B">
        <w:rPr>
          <w:rFonts w:ascii="Times New Roman" w:hAnsi="Times New Roman" w:cs="Times New Roman"/>
          <w:highlight w:val="white"/>
          <w:lang w:val="uk-UA" w:eastAsia="en-US"/>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92309B" w:rsidRPr="0092309B" w:rsidRDefault="0092309B" w:rsidP="0092309B">
      <w:pPr>
        <w:widowControl/>
        <w:shd w:val="clear" w:color="auto" w:fill="FFFFFF"/>
        <w:suppressAutoHyphens w:val="0"/>
        <w:autoSpaceDE/>
        <w:ind w:firstLine="709"/>
        <w:jc w:val="both"/>
        <w:rPr>
          <w:rFonts w:ascii="Times New Roman" w:eastAsia="Calibri" w:hAnsi="Times New Roman" w:cs="Times New Roman"/>
          <w:i/>
          <w:lang w:val="uk-UA" w:eastAsia="en-US"/>
        </w:rPr>
      </w:pPr>
      <w:r w:rsidRPr="0092309B">
        <w:rPr>
          <w:rFonts w:ascii="Times New Roman" w:hAnsi="Times New Roman" w:cs="Times New Roman"/>
          <w:lang w:val="uk-UA" w:eastAsia="en-US"/>
        </w:rPr>
        <w:t> </w:t>
      </w:r>
      <w:r w:rsidRPr="0092309B">
        <w:rPr>
          <w:rFonts w:ascii="Times New Roman" w:eastAsia="Calibri" w:hAnsi="Times New Roman" w:cs="Times New Roman"/>
          <w:b/>
          <w:u w:val="single"/>
          <w:lang w:val="uk-UA" w:eastAsia="en-US"/>
        </w:rPr>
        <w:t>Примітка:</w:t>
      </w:r>
      <w:r w:rsidRPr="0092309B">
        <w:rPr>
          <w:rFonts w:ascii="Times New Roman" w:eastAsia="Calibri" w:hAnsi="Times New Roman" w:cs="Times New Roman"/>
          <w:i/>
          <w:lang w:val="uk-UA" w:eastAsia="en-US"/>
        </w:rPr>
        <w:t xml:space="preserve"> учасник в довідці (довідках) обов‘язково зазначає особу, щодо якої дана довідка видається. Довідки мають бути датованими не раніше дати оголошення закупівлі. Довідка (довідки) має бути підписана уповноваженою особою на подання тендерної пропозиції.</w:t>
      </w:r>
    </w:p>
    <w:p w:rsidR="005761E4" w:rsidRPr="005761E4" w:rsidRDefault="005761E4" w:rsidP="0092309B">
      <w:pPr>
        <w:suppressAutoHyphens w:val="0"/>
        <w:autoSpaceDN w:val="0"/>
        <w:adjustRightInd w:val="0"/>
        <w:ind w:right="-284" w:firstLine="709"/>
        <w:jc w:val="both"/>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P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12139E" w:rsidRDefault="0012139E"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FC58A8" w:rsidRDefault="00FC58A8" w:rsidP="005761E4">
      <w:pPr>
        <w:tabs>
          <w:tab w:val="left" w:pos="9105"/>
        </w:tabs>
        <w:suppressAutoHyphens w:val="0"/>
        <w:autoSpaceDN w:val="0"/>
        <w:adjustRightInd w:val="0"/>
        <w:ind w:left="120" w:right="-284" w:firstLine="360"/>
        <w:rPr>
          <w:rFonts w:ascii="Times New Roman" w:hAnsi="Times New Roman" w:cs="Times New Roman"/>
          <w:color w:val="000000"/>
          <w:lang w:val="uk-UA" w:eastAsia="ru-RU"/>
        </w:rPr>
      </w:pPr>
    </w:p>
    <w:p w:rsidR="005761E4" w:rsidRDefault="005761E4"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2309B" w:rsidRDefault="0092309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1D5F7B" w:rsidRPr="005761E4" w:rsidRDefault="001D5F7B" w:rsidP="001D5F7B">
      <w:pPr>
        <w:tabs>
          <w:tab w:val="left" w:pos="9105"/>
        </w:tabs>
        <w:suppressAutoHyphens w:val="0"/>
        <w:autoSpaceDN w:val="0"/>
        <w:adjustRightInd w:val="0"/>
        <w:ind w:right="-284"/>
        <w:rPr>
          <w:rFonts w:ascii="Times New Roman" w:hAnsi="Times New Roman" w:cs="Times New Roman"/>
          <w:color w:val="000000"/>
          <w:lang w:val="uk-UA" w:eastAsia="ru-RU"/>
        </w:rPr>
      </w:pPr>
    </w:p>
    <w:p w:rsidR="00946685" w:rsidRDefault="00946685" w:rsidP="00AF5B05">
      <w:pPr>
        <w:tabs>
          <w:tab w:val="left" w:pos="6946"/>
        </w:tabs>
        <w:jc w:val="right"/>
        <w:rPr>
          <w:rFonts w:ascii="Times New Roman" w:hAnsi="Times New Roman" w:cs="Times New Roman"/>
          <w:b/>
          <w:lang w:val="uk-UA"/>
        </w:rPr>
      </w:pPr>
    </w:p>
    <w:p w:rsidR="00A01A6D" w:rsidRPr="00A01A6D" w:rsidRDefault="00A01A6D" w:rsidP="00AF5B05">
      <w:pPr>
        <w:tabs>
          <w:tab w:val="left" w:pos="6946"/>
        </w:tabs>
        <w:jc w:val="right"/>
        <w:rPr>
          <w:rFonts w:ascii="Times New Roman" w:hAnsi="Times New Roman" w:cs="Times New Roman"/>
          <w:b/>
          <w:lang w:val="uk-UA"/>
        </w:rPr>
      </w:pPr>
      <w:r w:rsidRPr="00A01A6D">
        <w:rPr>
          <w:rFonts w:ascii="Times New Roman" w:hAnsi="Times New Roman" w:cs="Times New Roman"/>
          <w:b/>
          <w:lang w:val="uk-UA"/>
        </w:rPr>
        <w:lastRenderedPageBreak/>
        <w:t>Додаток 8</w:t>
      </w:r>
    </w:p>
    <w:p w:rsidR="00A01A6D" w:rsidRPr="00A01A6D" w:rsidRDefault="00A01A6D" w:rsidP="00A01A6D">
      <w:pPr>
        <w:tabs>
          <w:tab w:val="left" w:pos="6946"/>
        </w:tabs>
        <w:ind w:left="5812"/>
        <w:jc w:val="right"/>
        <w:rPr>
          <w:lang w:val="uk-UA"/>
        </w:rPr>
      </w:pPr>
      <w:r w:rsidRPr="00A01A6D">
        <w:rPr>
          <w:rFonts w:ascii="Times New Roman" w:hAnsi="Times New Roman" w:cs="Times New Roman"/>
          <w:b/>
          <w:lang w:val="uk-UA"/>
        </w:rPr>
        <w:t>до тендерної документації</w:t>
      </w:r>
    </w:p>
    <w:p w:rsidR="00A01A6D" w:rsidRDefault="00A01A6D" w:rsidP="00A01A6D">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p>
    <w:p w:rsidR="00FC58A8" w:rsidRPr="00BD5E19" w:rsidRDefault="004C1C63" w:rsidP="00BD5E19">
      <w:pPr>
        <w:widowControl/>
        <w:shd w:val="clear" w:color="auto" w:fill="FFFFFF"/>
        <w:suppressAutoHyphens w:val="0"/>
        <w:autoSpaceDE/>
        <w:spacing w:after="100" w:afterAutospacing="1"/>
        <w:jc w:val="center"/>
        <w:rPr>
          <w:rFonts w:ascii="Times New Roman" w:hAnsi="Times New Roman" w:cs="Times New Roman"/>
          <w:bCs/>
          <w:iCs/>
          <w:color w:val="010101"/>
          <w:lang w:eastAsia="ru-RU"/>
        </w:rPr>
      </w:pPr>
      <w:r>
        <w:rPr>
          <w:rFonts w:ascii="Times New Roman" w:hAnsi="Times New Roman" w:cs="Times New Roman"/>
          <w:i/>
          <w:iCs/>
          <w:lang w:val="uk-UA"/>
        </w:rPr>
        <w:t>П</w:t>
      </w:r>
      <w:r w:rsidRPr="004C1C63">
        <w:rPr>
          <w:rFonts w:ascii="Times New Roman" w:hAnsi="Times New Roman" w:cs="Times New Roman"/>
          <w:i/>
          <w:iCs/>
          <w:lang w:val="uk-UA"/>
        </w:rPr>
        <w:t xml:space="preserve">одається учасником </w:t>
      </w:r>
      <w:r w:rsidRPr="004C1C63">
        <w:rPr>
          <w:rFonts w:ascii="Times New Roman" w:hAnsi="Times New Roman" w:cs="Times New Roman"/>
          <w:i/>
          <w:lang w:val="uk-UA"/>
        </w:rPr>
        <w:t>на фірмовому бланку</w:t>
      </w:r>
      <w:r w:rsidRPr="004C1C63">
        <w:rPr>
          <w:rFonts w:ascii="Times New Roman" w:hAnsi="Times New Roman" w:cs="Times New Roman"/>
          <w:i/>
          <w:iCs/>
          <w:lang w:val="uk-UA"/>
        </w:rPr>
        <w:t xml:space="preserve"> (</w:t>
      </w:r>
      <w:r w:rsidRPr="004C1C63">
        <w:rPr>
          <w:rFonts w:ascii="Times New Roman" w:hAnsi="Times New Roman" w:cs="Times New Roman"/>
          <w:i/>
          <w:lang w:val="uk-UA"/>
        </w:rPr>
        <w:t>у разі його наявності),</w:t>
      </w:r>
      <w:r>
        <w:rPr>
          <w:rFonts w:ascii="Times New Roman" w:hAnsi="Times New Roman" w:cs="Times New Roman"/>
          <w:i/>
          <w:iCs/>
          <w:lang w:val="uk-UA"/>
        </w:rPr>
        <w:t xml:space="preserve"> у вигляді, наведеному нижче</w:t>
      </w:r>
    </w:p>
    <w:p w:rsidR="00FC58A8" w:rsidRDefault="00FC58A8" w:rsidP="00FC58A8">
      <w:pPr>
        <w:widowControl/>
        <w:suppressAutoHyphens w:val="0"/>
        <w:autoSpaceDE/>
        <w:jc w:val="right"/>
        <w:rPr>
          <w:rFonts w:ascii="Times New Roman" w:hAnsi="Times New Roman" w:cs="Times New Roman"/>
          <w:color w:val="000000"/>
          <w:lang w:val="uk-UA" w:eastAsia="ru-RU"/>
        </w:rPr>
      </w:pPr>
    </w:p>
    <w:p w:rsidR="00FC58A8" w:rsidRPr="00A01A6D" w:rsidRDefault="00FC58A8" w:rsidP="00915746">
      <w:pPr>
        <w:widowControl/>
        <w:suppressAutoHyphens w:val="0"/>
        <w:autoSpaceDE/>
        <w:ind w:left="3969"/>
        <w:rPr>
          <w:rFonts w:ascii="Times New Roman" w:hAnsi="Times New Roman" w:cs="Times New Roman"/>
          <w:color w:val="000000"/>
          <w:lang w:val="uk-UA" w:eastAsia="ru-RU"/>
        </w:rPr>
      </w:pPr>
      <w:r w:rsidRPr="00A01A6D">
        <w:rPr>
          <w:rFonts w:ascii="Times New Roman" w:hAnsi="Times New Roman" w:cs="Times New Roman"/>
          <w:color w:val="000000"/>
          <w:lang w:val="uk-UA" w:eastAsia="ru-RU"/>
        </w:rPr>
        <w:t>У</w:t>
      </w:r>
      <w:r>
        <w:rPr>
          <w:rFonts w:ascii="Times New Roman" w:hAnsi="Times New Roman" w:cs="Times New Roman"/>
          <w:color w:val="000000"/>
          <w:lang w:val="uk-UA" w:eastAsia="ru-RU"/>
        </w:rPr>
        <w:t xml:space="preserve">повноваженій особі </w:t>
      </w:r>
      <w:proofErr w:type="spellStart"/>
      <w:r w:rsidRPr="00A01A6D">
        <w:rPr>
          <w:rFonts w:ascii="Times New Roman" w:hAnsi="Times New Roman" w:cs="Times New Roman"/>
          <w:color w:val="000000"/>
          <w:lang w:val="uk-UA" w:eastAsia="ru-RU"/>
        </w:rPr>
        <w:t>Дунаєвецької</w:t>
      </w:r>
      <w:proofErr w:type="spellEnd"/>
      <w:r w:rsidRPr="00A01A6D">
        <w:rPr>
          <w:rFonts w:ascii="Times New Roman" w:hAnsi="Times New Roman" w:cs="Times New Roman"/>
          <w:color w:val="000000"/>
          <w:lang w:val="uk-UA" w:eastAsia="ru-RU"/>
        </w:rPr>
        <w:t xml:space="preserve"> міської ради</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jc w:val="right"/>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Щодо дозволу на обробку</w:t>
      </w:r>
    </w:p>
    <w:p w:rsidR="00FC58A8" w:rsidRPr="005761E4" w:rsidRDefault="00FC58A8" w:rsidP="00FC58A8">
      <w:pPr>
        <w:widowControl/>
        <w:suppressAutoHyphens w:val="0"/>
        <w:autoSpaceDE/>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персональних даних</w:t>
      </w:r>
    </w:p>
    <w:p w:rsidR="00FC58A8" w:rsidRPr="005761E4" w:rsidRDefault="00FC58A8" w:rsidP="00FC58A8">
      <w:pPr>
        <w:widowControl/>
        <w:tabs>
          <w:tab w:val="left" w:pos="5760"/>
        </w:tabs>
        <w:suppressAutoHyphens w:val="0"/>
        <w:autoSpaceDE/>
        <w:ind w:left="5400"/>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ab/>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jc w:val="center"/>
        <w:rPr>
          <w:rFonts w:ascii="Times New Roman" w:hAnsi="Times New Roman" w:cs="Times New Roman"/>
          <w:b/>
          <w:color w:val="000000"/>
          <w:lang w:val="uk-UA" w:eastAsia="ru-RU"/>
        </w:rPr>
      </w:pPr>
      <w:r w:rsidRPr="005761E4">
        <w:rPr>
          <w:rFonts w:ascii="Times New Roman" w:hAnsi="Times New Roman" w:cs="Times New Roman"/>
          <w:b/>
          <w:color w:val="000000"/>
          <w:lang w:val="uk-UA" w:eastAsia="ru-RU"/>
        </w:rPr>
        <w:t>Лист-згода</w:t>
      </w:r>
    </w:p>
    <w:p w:rsidR="00FC58A8" w:rsidRPr="005761E4" w:rsidRDefault="00FC58A8" w:rsidP="00FC58A8">
      <w:pPr>
        <w:widowControl/>
        <w:suppressAutoHyphens w:val="0"/>
        <w:autoSpaceDE/>
        <w:rPr>
          <w:rFonts w:ascii="Times New Roman" w:hAnsi="Times New Roman" w:cs="Times New Roman"/>
          <w:b/>
          <w:color w:val="000000"/>
          <w:lang w:val="uk-UA" w:eastAsia="ru-RU"/>
        </w:rPr>
      </w:pPr>
    </w:p>
    <w:p w:rsidR="00FC58A8" w:rsidRPr="005761E4" w:rsidRDefault="00FC58A8" w:rsidP="00FC58A8">
      <w:pPr>
        <w:widowControl/>
        <w:suppressAutoHyphens w:val="0"/>
        <w:autoSpaceDE/>
        <w:ind w:firstLine="709"/>
        <w:jc w:val="both"/>
        <w:rPr>
          <w:rFonts w:ascii="Times New Roman" w:hAnsi="Times New Roman" w:cs="Times New Roman"/>
          <w:color w:val="000000"/>
          <w:lang w:val="uk-UA" w:eastAsia="ru-RU"/>
        </w:rPr>
      </w:pPr>
      <w:r w:rsidRPr="005761E4">
        <w:rPr>
          <w:rFonts w:ascii="Times New Roman" w:hAnsi="Times New Roman" w:cs="Times New Roman"/>
          <w:color w:val="000000"/>
          <w:lang w:val="uk-UA" w:eastAsia="ru-RU"/>
        </w:rPr>
        <w:t>Відповідно до Закону України «Про захист персональних дан</w:t>
      </w:r>
      <w:r>
        <w:rPr>
          <w:rFonts w:ascii="Times New Roman" w:hAnsi="Times New Roman" w:cs="Times New Roman"/>
          <w:color w:val="000000"/>
          <w:lang w:val="uk-UA" w:eastAsia="ru-RU"/>
        </w:rPr>
        <w:t>их» від 01.06.2010 року</w:t>
      </w:r>
      <w:r w:rsidRPr="005761E4">
        <w:rPr>
          <w:rFonts w:ascii="Times New Roman" w:hAnsi="Times New Roman" w:cs="Times New Roman"/>
          <w:color w:val="000000"/>
          <w:lang w:val="uk-UA" w:eastAsia="ru-RU"/>
        </w:rPr>
        <w:t xml:space="preserve"> №2297-VІ</w:t>
      </w:r>
      <w:r>
        <w:rPr>
          <w:rFonts w:ascii="Times New Roman" w:hAnsi="Times New Roman" w:cs="Times New Roman"/>
          <w:color w:val="000000"/>
          <w:lang w:val="uk-UA" w:eastAsia="ru-RU"/>
        </w:rPr>
        <w:t>,</w:t>
      </w:r>
      <w:r w:rsidRPr="005761E4">
        <w:rPr>
          <w:rFonts w:ascii="Times New Roman" w:hAnsi="Times New Roman" w:cs="Times New Roman"/>
          <w:color w:val="000000"/>
          <w:lang w:val="uk-UA" w:eastAsia="ru-RU"/>
        </w:rPr>
        <w:t xml:space="preserve"> даю згоду на обробку, використання, поширення та доступ до персональних даних, які передбачено Законом України «</w:t>
      </w:r>
      <w:r w:rsidRPr="005761E4">
        <w:rPr>
          <w:rFonts w:ascii="Times New Roman" w:hAnsi="Times New Roman" w:cs="Times New Roman"/>
          <w:color w:val="000000"/>
          <w:bdr w:val="none" w:sz="0" w:space="0" w:color="auto" w:frame="1"/>
          <w:lang w:val="uk-UA" w:eastAsia="uk-UA"/>
        </w:rPr>
        <w:t>Про публічні закупівлі</w:t>
      </w:r>
      <w:r w:rsidRPr="005761E4">
        <w:rPr>
          <w:rFonts w:ascii="Times New Roman" w:hAnsi="Times New Roman" w:cs="Times New Roman"/>
          <w:color w:val="000000"/>
          <w:lang w:val="uk-UA"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FC58A8" w:rsidRPr="005761E4" w:rsidRDefault="00FC58A8" w:rsidP="00FC58A8">
      <w:pPr>
        <w:widowControl/>
        <w:suppressAutoHyphens w:val="0"/>
        <w:autoSpaceDE/>
        <w:rPr>
          <w:rFonts w:ascii="Times New Roman" w:hAnsi="Times New Roman" w:cs="Times New Roman"/>
          <w:color w:val="000000"/>
          <w:lang w:val="uk-UA" w:eastAsia="ru-RU"/>
        </w:rPr>
      </w:pPr>
    </w:p>
    <w:p w:rsidR="004C1C63" w:rsidRPr="004C1C63" w:rsidRDefault="004C1C63" w:rsidP="004C1C63">
      <w:pPr>
        <w:widowControl/>
        <w:autoSpaceDE/>
        <w:jc w:val="center"/>
        <w:rPr>
          <w:rFonts w:ascii="Times New Roman" w:hAnsi="Times New Roman" w:cs="Times New Roman"/>
          <w:lang w:val="uk-UA"/>
        </w:rPr>
      </w:pPr>
      <w:r w:rsidRPr="004C1C63">
        <w:rPr>
          <w:rFonts w:ascii="Times New Roman" w:hAnsi="Times New Roman" w:cs="Times New Roman"/>
          <w:bCs/>
          <w:i/>
          <w:lang w:val="uk-UA"/>
        </w:rPr>
        <w:t>Посада, прізвище, ініціали, підпис уповноваженої особи учасника або П.І.Б. та підпис учасника-фізичної особи</w:t>
      </w:r>
    </w:p>
    <w:p w:rsidR="00FC58A8" w:rsidRDefault="00FC58A8" w:rsidP="004C1C63">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FF60B1" w:rsidRDefault="00FF60B1"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4C1C63" w:rsidRDefault="004C1C63" w:rsidP="004C1C63">
      <w:pPr>
        <w:widowControl/>
        <w:shd w:val="clear" w:color="auto" w:fill="FFFFFF"/>
        <w:suppressAutoHyphens w:val="0"/>
        <w:autoSpaceDE/>
        <w:spacing w:after="100" w:afterAutospacing="1"/>
        <w:rPr>
          <w:rFonts w:ascii="Times New Roman" w:hAnsi="Times New Roman" w:cs="Times New Roman"/>
          <w:bCs/>
          <w:iCs/>
          <w:color w:val="010101"/>
          <w:lang w:val="uk-UA" w:eastAsia="ru-RU"/>
        </w:rPr>
      </w:pPr>
    </w:p>
    <w:p w:rsidR="00FF60B1" w:rsidRDefault="00FF60B1"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p w:rsidR="004C1C63" w:rsidRPr="00FC58A8" w:rsidRDefault="004C1C63" w:rsidP="00A01A6D">
      <w:pPr>
        <w:widowControl/>
        <w:shd w:val="clear" w:color="auto" w:fill="FFFFFF"/>
        <w:suppressAutoHyphens w:val="0"/>
        <w:autoSpaceDE/>
        <w:spacing w:after="100" w:afterAutospacing="1"/>
        <w:jc w:val="center"/>
        <w:rPr>
          <w:rFonts w:ascii="Times New Roman" w:hAnsi="Times New Roman" w:cs="Times New Roman"/>
          <w:bCs/>
          <w:iCs/>
          <w:color w:val="010101"/>
          <w:lang w:val="uk-UA" w:eastAsia="ru-RU"/>
        </w:rPr>
      </w:pPr>
    </w:p>
    <w:sectPr w:rsidR="004C1C63" w:rsidRPr="00FC58A8" w:rsidSect="00AF5FCA">
      <w:footerReference w:type="default" r:id="rId9"/>
      <w:pgSz w:w="11906" w:h="16838"/>
      <w:pgMar w:top="1134" w:right="851" w:bottom="567" w:left="1701"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5C" w:rsidRDefault="0026395C" w:rsidP="00AF5B05">
      <w:r>
        <w:separator/>
      </w:r>
    </w:p>
  </w:endnote>
  <w:endnote w:type="continuationSeparator" w:id="0">
    <w:p w:rsidR="0026395C" w:rsidRDefault="0026395C" w:rsidP="00AF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5CD" w:rsidRDefault="008C45C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5C" w:rsidRDefault="0026395C" w:rsidP="00AF5B05">
      <w:r>
        <w:separator/>
      </w:r>
    </w:p>
  </w:footnote>
  <w:footnote w:type="continuationSeparator" w:id="0">
    <w:p w:rsidR="0026395C" w:rsidRDefault="0026395C" w:rsidP="00AF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7AFBAD"/>
    <w:multiLevelType w:val="singleLevel"/>
    <w:tmpl w:val="A37AFBAD"/>
    <w:lvl w:ilvl="0">
      <w:start w:val="1"/>
      <w:numFmt w:val="decimal"/>
      <w:suff w:val="space"/>
      <w:lvlText w:val="%1."/>
      <w:lvlJc w:val="left"/>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1DB97256"/>
    <w:multiLevelType w:val="hybridMultilevel"/>
    <w:tmpl w:val="387EA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368D1"/>
    <w:multiLevelType w:val="hybridMultilevel"/>
    <w:tmpl w:val="CD1C4C6A"/>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827F97"/>
    <w:multiLevelType w:val="hybridMultilevel"/>
    <w:tmpl w:val="9BF82580"/>
    <w:lvl w:ilvl="0" w:tplc="01161998">
      <w:start w:val="1"/>
      <w:numFmt w:val="decimal"/>
      <w:lvlText w:val="%1."/>
      <w:lvlJc w:val="left"/>
      <w:pPr>
        <w:ind w:left="360" w:hanging="360"/>
      </w:pPr>
      <w:rPr>
        <w:rFonts w:cs="Times New Roman"/>
        <w:i w:val="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415E6D63"/>
    <w:multiLevelType w:val="hybridMultilevel"/>
    <w:tmpl w:val="97065C80"/>
    <w:lvl w:ilvl="0" w:tplc="00000002">
      <w:start w:val="6"/>
      <w:numFmt w:val="bullet"/>
      <w:lvlText w:val="-"/>
      <w:lvlJc w:val="left"/>
      <w:pPr>
        <w:ind w:left="720" w:hanging="360"/>
      </w:pPr>
      <w:rPr>
        <w:rFonts w:ascii="Arial" w:hAnsi="Arial" w:cs="Arial" w:hint="default"/>
        <w:color w:val="000000"/>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5BD2D02"/>
    <w:multiLevelType w:val="hybridMultilevel"/>
    <w:tmpl w:val="EEB2B51A"/>
    <w:lvl w:ilvl="0" w:tplc="47EA3180">
      <w:start w:val="1"/>
      <w:numFmt w:val="decimal"/>
      <w:lvlText w:val="%1."/>
      <w:lvlJc w:val="left"/>
      <w:pPr>
        <w:ind w:left="1429"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479D182E"/>
    <w:multiLevelType w:val="hybridMultilevel"/>
    <w:tmpl w:val="066E0B48"/>
    <w:lvl w:ilvl="0" w:tplc="361630D6">
      <w:start w:val="2"/>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3D2B9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18"/>
  </w:num>
  <w:num w:numId="5">
    <w:abstractNumId w:val="18"/>
  </w:num>
  <w:num w:numId="6">
    <w:abstractNumId w:val="14"/>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1"/>
  </w:num>
  <w:num w:numId="12">
    <w:abstractNumId w:val="16"/>
  </w:num>
  <w:num w:numId="13">
    <w:abstractNumId w:val="15"/>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0354"/>
    <w:rsid w:val="00001436"/>
    <w:rsid w:val="00014F58"/>
    <w:rsid w:val="0002067C"/>
    <w:rsid w:val="000265EC"/>
    <w:rsid w:val="00031D12"/>
    <w:rsid w:val="0003709D"/>
    <w:rsid w:val="000377FF"/>
    <w:rsid w:val="0004226E"/>
    <w:rsid w:val="000526BF"/>
    <w:rsid w:val="000711BD"/>
    <w:rsid w:val="00074EDE"/>
    <w:rsid w:val="00083F6A"/>
    <w:rsid w:val="00091EA5"/>
    <w:rsid w:val="000A30DB"/>
    <w:rsid w:val="000A3A58"/>
    <w:rsid w:val="000A770C"/>
    <w:rsid w:val="000A79E7"/>
    <w:rsid w:val="000B1AC7"/>
    <w:rsid w:val="000B6EB4"/>
    <w:rsid w:val="000B7539"/>
    <w:rsid w:val="000B7AF1"/>
    <w:rsid w:val="000C16AD"/>
    <w:rsid w:val="000C1774"/>
    <w:rsid w:val="000C3A60"/>
    <w:rsid w:val="000C5B6B"/>
    <w:rsid w:val="000C5EAD"/>
    <w:rsid w:val="000C6433"/>
    <w:rsid w:val="000D5FA7"/>
    <w:rsid w:val="000D6154"/>
    <w:rsid w:val="000E4F49"/>
    <w:rsid w:val="000E7427"/>
    <w:rsid w:val="000E7884"/>
    <w:rsid w:val="000F00A0"/>
    <w:rsid w:val="000F1F4C"/>
    <w:rsid w:val="000F4D9C"/>
    <w:rsid w:val="00101AA2"/>
    <w:rsid w:val="001037B8"/>
    <w:rsid w:val="0010505A"/>
    <w:rsid w:val="00105D26"/>
    <w:rsid w:val="0012139E"/>
    <w:rsid w:val="0012669C"/>
    <w:rsid w:val="00127A59"/>
    <w:rsid w:val="00143197"/>
    <w:rsid w:val="0014349B"/>
    <w:rsid w:val="00143992"/>
    <w:rsid w:val="001464CD"/>
    <w:rsid w:val="00151F2C"/>
    <w:rsid w:val="00153BFF"/>
    <w:rsid w:val="001546A7"/>
    <w:rsid w:val="00154B79"/>
    <w:rsid w:val="00155126"/>
    <w:rsid w:val="001631C8"/>
    <w:rsid w:val="00164EFF"/>
    <w:rsid w:val="00166C93"/>
    <w:rsid w:val="00167FF5"/>
    <w:rsid w:val="0018096A"/>
    <w:rsid w:val="00185A55"/>
    <w:rsid w:val="00187A40"/>
    <w:rsid w:val="0019092A"/>
    <w:rsid w:val="001916A0"/>
    <w:rsid w:val="001969B1"/>
    <w:rsid w:val="00196EB4"/>
    <w:rsid w:val="001A134F"/>
    <w:rsid w:val="001A17C0"/>
    <w:rsid w:val="001A2778"/>
    <w:rsid w:val="001A5FA5"/>
    <w:rsid w:val="001B00D8"/>
    <w:rsid w:val="001B03D3"/>
    <w:rsid w:val="001B16CB"/>
    <w:rsid w:val="001C153B"/>
    <w:rsid w:val="001C3A60"/>
    <w:rsid w:val="001C73E3"/>
    <w:rsid w:val="001D03C8"/>
    <w:rsid w:val="001D10DA"/>
    <w:rsid w:val="001D1365"/>
    <w:rsid w:val="001D3920"/>
    <w:rsid w:val="001D5F7B"/>
    <w:rsid w:val="001E2296"/>
    <w:rsid w:val="001E275F"/>
    <w:rsid w:val="00200207"/>
    <w:rsid w:val="00204536"/>
    <w:rsid w:val="0021301D"/>
    <w:rsid w:val="00220D7B"/>
    <w:rsid w:val="00226535"/>
    <w:rsid w:val="00232040"/>
    <w:rsid w:val="0024150F"/>
    <w:rsid w:val="002423E9"/>
    <w:rsid w:val="00243BFB"/>
    <w:rsid w:val="00243E03"/>
    <w:rsid w:val="00253331"/>
    <w:rsid w:val="002541A3"/>
    <w:rsid w:val="00260210"/>
    <w:rsid w:val="0026395C"/>
    <w:rsid w:val="00267D49"/>
    <w:rsid w:val="00274BA5"/>
    <w:rsid w:val="00276CD1"/>
    <w:rsid w:val="00277358"/>
    <w:rsid w:val="0027737C"/>
    <w:rsid w:val="00283904"/>
    <w:rsid w:val="002840BE"/>
    <w:rsid w:val="002866E3"/>
    <w:rsid w:val="002934CC"/>
    <w:rsid w:val="00293CC0"/>
    <w:rsid w:val="00295DA9"/>
    <w:rsid w:val="002A535B"/>
    <w:rsid w:val="002A5542"/>
    <w:rsid w:val="002B26AF"/>
    <w:rsid w:val="002B37A6"/>
    <w:rsid w:val="002C1A99"/>
    <w:rsid w:val="002C2D63"/>
    <w:rsid w:val="002C3D0B"/>
    <w:rsid w:val="002C3F45"/>
    <w:rsid w:val="002C5963"/>
    <w:rsid w:val="002D17AA"/>
    <w:rsid w:val="002D2090"/>
    <w:rsid w:val="002D5E78"/>
    <w:rsid w:val="002E4379"/>
    <w:rsid w:val="002E53BE"/>
    <w:rsid w:val="002F07C3"/>
    <w:rsid w:val="002F103D"/>
    <w:rsid w:val="002F163B"/>
    <w:rsid w:val="002F5D3B"/>
    <w:rsid w:val="00300199"/>
    <w:rsid w:val="00302F10"/>
    <w:rsid w:val="0030311D"/>
    <w:rsid w:val="003058FB"/>
    <w:rsid w:val="0031225B"/>
    <w:rsid w:val="003134CB"/>
    <w:rsid w:val="003160F1"/>
    <w:rsid w:val="0031631E"/>
    <w:rsid w:val="00316ADE"/>
    <w:rsid w:val="00323F4E"/>
    <w:rsid w:val="003256B5"/>
    <w:rsid w:val="003311F9"/>
    <w:rsid w:val="003329DE"/>
    <w:rsid w:val="003442F8"/>
    <w:rsid w:val="00360D35"/>
    <w:rsid w:val="00362828"/>
    <w:rsid w:val="00363274"/>
    <w:rsid w:val="003666A2"/>
    <w:rsid w:val="00367F9D"/>
    <w:rsid w:val="00370425"/>
    <w:rsid w:val="00370D22"/>
    <w:rsid w:val="00374D2D"/>
    <w:rsid w:val="0037584B"/>
    <w:rsid w:val="003766CD"/>
    <w:rsid w:val="0037686E"/>
    <w:rsid w:val="00376F7A"/>
    <w:rsid w:val="00385418"/>
    <w:rsid w:val="003855B0"/>
    <w:rsid w:val="003919E8"/>
    <w:rsid w:val="00393101"/>
    <w:rsid w:val="003977D3"/>
    <w:rsid w:val="003A4661"/>
    <w:rsid w:val="003A79E2"/>
    <w:rsid w:val="003B25DE"/>
    <w:rsid w:val="003B636C"/>
    <w:rsid w:val="003C1718"/>
    <w:rsid w:val="003C77DC"/>
    <w:rsid w:val="003C7961"/>
    <w:rsid w:val="003D0AFF"/>
    <w:rsid w:val="003E1D85"/>
    <w:rsid w:val="003E25B8"/>
    <w:rsid w:val="003E5DE0"/>
    <w:rsid w:val="003E6AE8"/>
    <w:rsid w:val="003F3A76"/>
    <w:rsid w:val="003F40D7"/>
    <w:rsid w:val="003F5388"/>
    <w:rsid w:val="003F6A5A"/>
    <w:rsid w:val="0040075E"/>
    <w:rsid w:val="00404B97"/>
    <w:rsid w:val="00405895"/>
    <w:rsid w:val="00407680"/>
    <w:rsid w:val="00411E40"/>
    <w:rsid w:val="00412CCE"/>
    <w:rsid w:val="004155FB"/>
    <w:rsid w:val="00416378"/>
    <w:rsid w:val="004176F8"/>
    <w:rsid w:val="00417C7F"/>
    <w:rsid w:val="00424D5E"/>
    <w:rsid w:val="00431882"/>
    <w:rsid w:val="00436C7E"/>
    <w:rsid w:val="00440245"/>
    <w:rsid w:val="00446C04"/>
    <w:rsid w:val="00450C37"/>
    <w:rsid w:val="00451263"/>
    <w:rsid w:val="00451FA6"/>
    <w:rsid w:val="00454D06"/>
    <w:rsid w:val="0046045B"/>
    <w:rsid w:val="00465A9F"/>
    <w:rsid w:val="00466816"/>
    <w:rsid w:val="0046713B"/>
    <w:rsid w:val="00472229"/>
    <w:rsid w:val="00472EAC"/>
    <w:rsid w:val="004736FC"/>
    <w:rsid w:val="0048179A"/>
    <w:rsid w:val="004838C5"/>
    <w:rsid w:val="00487968"/>
    <w:rsid w:val="0049206A"/>
    <w:rsid w:val="004936B2"/>
    <w:rsid w:val="0049406F"/>
    <w:rsid w:val="004961BF"/>
    <w:rsid w:val="004A2ECD"/>
    <w:rsid w:val="004A48BF"/>
    <w:rsid w:val="004A5375"/>
    <w:rsid w:val="004B1361"/>
    <w:rsid w:val="004C1C63"/>
    <w:rsid w:val="004C1E31"/>
    <w:rsid w:val="004C2014"/>
    <w:rsid w:val="004C33A9"/>
    <w:rsid w:val="004D119A"/>
    <w:rsid w:val="004D1BBE"/>
    <w:rsid w:val="004D53A2"/>
    <w:rsid w:val="004E3BFE"/>
    <w:rsid w:val="004E487B"/>
    <w:rsid w:val="004F0010"/>
    <w:rsid w:val="004F09BE"/>
    <w:rsid w:val="004F0AAF"/>
    <w:rsid w:val="004F39B6"/>
    <w:rsid w:val="004F6723"/>
    <w:rsid w:val="004F70A2"/>
    <w:rsid w:val="005063D5"/>
    <w:rsid w:val="00506F7C"/>
    <w:rsid w:val="00507193"/>
    <w:rsid w:val="00510211"/>
    <w:rsid w:val="00512416"/>
    <w:rsid w:val="005157C5"/>
    <w:rsid w:val="005228E9"/>
    <w:rsid w:val="00522A03"/>
    <w:rsid w:val="00525B0E"/>
    <w:rsid w:val="00527865"/>
    <w:rsid w:val="005305CA"/>
    <w:rsid w:val="00531A3D"/>
    <w:rsid w:val="0054047B"/>
    <w:rsid w:val="005418DD"/>
    <w:rsid w:val="00544CA9"/>
    <w:rsid w:val="00544E74"/>
    <w:rsid w:val="00546C03"/>
    <w:rsid w:val="00550182"/>
    <w:rsid w:val="0055594E"/>
    <w:rsid w:val="005607E4"/>
    <w:rsid w:val="005619C1"/>
    <w:rsid w:val="005639EC"/>
    <w:rsid w:val="0057288D"/>
    <w:rsid w:val="005757C8"/>
    <w:rsid w:val="005761E4"/>
    <w:rsid w:val="00581D35"/>
    <w:rsid w:val="00583E05"/>
    <w:rsid w:val="00586816"/>
    <w:rsid w:val="005870B2"/>
    <w:rsid w:val="00590B19"/>
    <w:rsid w:val="005A0BE5"/>
    <w:rsid w:val="005A0E98"/>
    <w:rsid w:val="005A480A"/>
    <w:rsid w:val="005A5F29"/>
    <w:rsid w:val="005B0043"/>
    <w:rsid w:val="005B0136"/>
    <w:rsid w:val="005B569B"/>
    <w:rsid w:val="005C0F56"/>
    <w:rsid w:val="005D21C0"/>
    <w:rsid w:val="005E19B1"/>
    <w:rsid w:val="005F03F9"/>
    <w:rsid w:val="005F10ED"/>
    <w:rsid w:val="005F1C95"/>
    <w:rsid w:val="00603CF8"/>
    <w:rsid w:val="00603EDD"/>
    <w:rsid w:val="00605E42"/>
    <w:rsid w:val="006125A8"/>
    <w:rsid w:val="00614036"/>
    <w:rsid w:val="006143C5"/>
    <w:rsid w:val="00614D42"/>
    <w:rsid w:val="00616940"/>
    <w:rsid w:val="006171D2"/>
    <w:rsid w:val="0062689E"/>
    <w:rsid w:val="0063095A"/>
    <w:rsid w:val="00647636"/>
    <w:rsid w:val="00647C17"/>
    <w:rsid w:val="00652354"/>
    <w:rsid w:val="006530B9"/>
    <w:rsid w:val="0065545B"/>
    <w:rsid w:val="00655A3C"/>
    <w:rsid w:val="006576D5"/>
    <w:rsid w:val="00660BAB"/>
    <w:rsid w:val="00665D90"/>
    <w:rsid w:val="00670354"/>
    <w:rsid w:val="00670A8A"/>
    <w:rsid w:val="006740AB"/>
    <w:rsid w:val="00676ABD"/>
    <w:rsid w:val="00677BCE"/>
    <w:rsid w:val="00681203"/>
    <w:rsid w:val="00684AE9"/>
    <w:rsid w:val="00690FF8"/>
    <w:rsid w:val="00691831"/>
    <w:rsid w:val="00692ACF"/>
    <w:rsid w:val="00692AF2"/>
    <w:rsid w:val="0069782B"/>
    <w:rsid w:val="006A06FC"/>
    <w:rsid w:val="006A0F63"/>
    <w:rsid w:val="006A6046"/>
    <w:rsid w:val="006A6AA0"/>
    <w:rsid w:val="006A7577"/>
    <w:rsid w:val="006A79D5"/>
    <w:rsid w:val="006B082F"/>
    <w:rsid w:val="006B2968"/>
    <w:rsid w:val="006B2BCE"/>
    <w:rsid w:val="006B374A"/>
    <w:rsid w:val="006B3ED2"/>
    <w:rsid w:val="006B4C1C"/>
    <w:rsid w:val="006C134D"/>
    <w:rsid w:val="006C5486"/>
    <w:rsid w:val="006C6DCF"/>
    <w:rsid w:val="006C7078"/>
    <w:rsid w:val="006D4E9C"/>
    <w:rsid w:val="006D659C"/>
    <w:rsid w:val="006E21D6"/>
    <w:rsid w:val="006F6EFF"/>
    <w:rsid w:val="006F70C6"/>
    <w:rsid w:val="00703EF1"/>
    <w:rsid w:val="0071370F"/>
    <w:rsid w:val="00716686"/>
    <w:rsid w:val="00717407"/>
    <w:rsid w:val="00720376"/>
    <w:rsid w:val="00723DDA"/>
    <w:rsid w:val="00724915"/>
    <w:rsid w:val="00726047"/>
    <w:rsid w:val="00731C4B"/>
    <w:rsid w:val="00733269"/>
    <w:rsid w:val="0073500B"/>
    <w:rsid w:val="007366EE"/>
    <w:rsid w:val="00737075"/>
    <w:rsid w:val="0074002F"/>
    <w:rsid w:val="00741661"/>
    <w:rsid w:val="00746EAC"/>
    <w:rsid w:val="0074797B"/>
    <w:rsid w:val="00751615"/>
    <w:rsid w:val="00752CC3"/>
    <w:rsid w:val="00760DDD"/>
    <w:rsid w:val="00772A74"/>
    <w:rsid w:val="00774D05"/>
    <w:rsid w:val="00775BA8"/>
    <w:rsid w:val="00776CD7"/>
    <w:rsid w:val="00780B3C"/>
    <w:rsid w:val="00781461"/>
    <w:rsid w:val="00781C64"/>
    <w:rsid w:val="0078284D"/>
    <w:rsid w:val="0079241F"/>
    <w:rsid w:val="00793748"/>
    <w:rsid w:val="00794451"/>
    <w:rsid w:val="007A3006"/>
    <w:rsid w:val="007B0C6E"/>
    <w:rsid w:val="007B44B9"/>
    <w:rsid w:val="007B555E"/>
    <w:rsid w:val="007B68A1"/>
    <w:rsid w:val="007B74D8"/>
    <w:rsid w:val="007C3C26"/>
    <w:rsid w:val="007C535B"/>
    <w:rsid w:val="007C5696"/>
    <w:rsid w:val="007D0E89"/>
    <w:rsid w:val="007D175A"/>
    <w:rsid w:val="007D2A09"/>
    <w:rsid w:val="007D3A3A"/>
    <w:rsid w:val="007D4E43"/>
    <w:rsid w:val="007D7D3B"/>
    <w:rsid w:val="007F1295"/>
    <w:rsid w:val="007F16BC"/>
    <w:rsid w:val="007F3036"/>
    <w:rsid w:val="007F3FF2"/>
    <w:rsid w:val="007F7354"/>
    <w:rsid w:val="008109A4"/>
    <w:rsid w:val="0081166E"/>
    <w:rsid w:val="0081201A"/>
    <w:rsid w:val="00815D76"/>
    <w:rsid w:val="00817882"/>
    <w:rsid w:val="00824F1D"/>
    <w:rsid w:val="00834F3C"/>
    <w:rsid w:val="00836853"/>
    <w:rsid w:val="00836994"/>
    <w:rsid w:val="00842D9F"/>
    <w:rsid w:val="008507B2"/>
    <w:rsid w:val="0085422C"/>
    <w:rsid w:val="00861DD9"/>
    <w:rsid w:val="008640FF"/>
    <w:rsid w:val="0086593A"/>
    <w:rsid w:val="0086708A"/>
    <w:rsid w:val="008670C4"/>
    <w:rsid w:val="00870E3A"/>
    <w:rsid w:val="00875B49"/>
    <w:rsid w:val="00877237"/>
    <w:rsid w:val="0088069F"/>
    <w:rsid w:val="008830CB"/>
    <w:rsid w:val="008907BC"/>
    <w:rsid w:val="0089268F"/>
    <w:rsid w:val="00894A92"/>
    <w:rsid w:val="008956EB"/>
    <w:rsid w:val="008A2E29"/>
    <w:rsid w:val="008A3AEB"/>
    <w:rsid w:val="008A5A34"/>
    <w:rsid w:val="008B4284"/>
    <w:rsid w:val="008B7B3D"/>
    <w:rsid w:val="008C1AFC"/>
    <w:rsid w:val="008C3F3B"/>
    <w:rsid w:val="008C45CD"/>
    <w:rsid w:val="008C695B"/>
    <w:rsid w:val="008D0CE9"/>
    <w:rsid w:val="008D1179"/>
    <w:rsid w:val="008D19A1"/>
    <w:rsid w:val="008D2B6A"/>
    <w:rsid w:val="008D4EC8"/>
    <w:rsid w:val="008E364E"/>
    <w:rsid w:val="008F08E4"/>
    <w:rsid w:val="008F1046"/>
    <w:rsid w:val="0090020F"/>
    <w:rsid w:val="00900881"/>
    <w:rsid w:val="00900991"/>
    <w:rsid w:val="00902229"/>
    <w:rsid w:val="00903CCF"/>
    <w:rsid w:val="00911F91"/>
    <w:rsid w:val="00914D8A"/>
    <w:rsid w:val="00915746"/>
    <w:rsid w:val="00916DDC"/>
    <w:rsid w:val="009203BB"/>
    <w:rsid w:val="0092309B"/>
    <w:rsid w:val="00925E5C"/>
    <w:rsid w:val="00930C85"/>
    <w:rsid w:val="009340B4"/>
    <w:rsid w:val="00935DC5"/>
    <w:rsid w:val="009405C9"/>
    <w:rsid w:val="00945779"/>
    <w:rsid w:val="0094623A"/>
    <w:rsid w:val="00946685"/>
    <w:rsid w:val="009470D1"/>
    <w:rsid w:val="009473CA"/>
    <w:rsid w:val="00947EBC"/>
    <w:rsid w:val="00957C32"/>
    <w:rsid w:val="00963A61"/>
    <w:rsid w:val="0096622F"/>
    <w:rsid w:val="0098075A"/>
    <w:rsid w:val="00984086"/>
    <w:rsid w:val="009906DF"/>
    <w:rsid w:val="00992972"/>
    <w:rsid w:val="00993BA0"/>
    <w:rsid w:val="00997E3B"/>
    <w:rsid w:val="009A0D1B"/>
    <w:rsid w:val="009A0EE2"/>
    <w:rsid w:val="009A256C"/>
    <w:rsid w:val="009A2ED5"/>
    <w:rsid w:val="009A33F7"/>
    <w:rsid w:val="009A77A6"/>
    <w:rsid w:val="009B1A21"/>
    <w:rsid w:val="009B3769"/>
    <w:rsid w:val="009B607B"/>
    <w:rsid w:val="009C3202"/>
    <w:rsid w:val="009C5EBC"/>
    <w:rsid w:val="009C6864"/>
    <w:rsid w:val="009D0584"/>
    <w:rsid w:val="009D1727"/>
    <w:rsid w:val="009D1AA4"/>
    <w:rsid w:val="009D2803"/>
    <w:rsid w:val="009D3313"/>
    <w:rsid w:val="009F678E"/>
    <w:rsid w:val="00A01A6D"/>
    <w:rsid w:val="00A03620"/>
    <w:rsid w:val="00A059BD"/>
    <w:rsid w:val="00A05C9E"/>
    <w:rsid w:val="00A16DBB"/>
    <w:rsid w:val="00A20EC6"/>
    <w:rsid w:val="00A21832"/>
    <w:rsid w:val="00A2378E"/>
    <w:rsid w:val="00A25CDE"/>
    <w:rsid w:val="00A27DBC"/>
    <w:rsid w:val="00A31B96"/>
    <w:rsid w:val="00A370EB"/>
    <w:rsid w:val="00A37980"/>
    <w:rsid w:val="00A4008E"/>
    <w:rsid w:val="00A42570"/>
    <w:rsid w:val="00A43633"/>
    <w:rsid w:val="00A43A19"/>
    <w:rsid w:val="00A457C0"/>
    <w:rsid w:val="00A47D26"/>
    <w:rsid w:val="00A50115"/>
    <w:rsid w:val="00A51101"/>
    <w:rsid w:val="00A53253"/>
    <w:rsid w:val="00A537EC"/>
    <w:rsid w:val="00A552E2"/>
    <w:rsid w:val="00A61277"/>
    <w:rsid w:val="00A62E3D"/>
    <w:rsid w:val="00A6535D"/>
    <w:rsid w:val="00A67749"/>
    <w:rsid w:val="00A80E2F"/>
    <w:rsid w:val="00A811B0"/>
    <w:rsid w:val="00A848B9"/>
    <w:rsid w:val="00A84E37"/>
    <w:rsid w:val="00A8520A"/>
    <w:rsid w:val="00A95EC4"/>
    <w:rsid w:val="00AA5ACE"/>
    <w:rsid w:val="00AA7C45"/>
    <w:rsid w:val="00AB0755"/>
    <w:rsid w:val="00AB1B77"/>
    <w:rsid w:val="00AB2764"/>
    <w:rsid w:val="00AB55CF"/>
    <w:rsid w:val="00AB6D29"/>
    <w:rsid w:val="00AC08B1"/>
    <w:rsid w:val="00AC1286"/>
    <w:rsid w:val="00AC21F8"/>
    <w:rsid w:val="00AC333B"/>
    <w:rsid w:val="00AD2F25"/>
    <w:rsid w:val="00AD453B"/>
    <w:rsid w:val="00AD6EAE"/>
    <w:rsid w:val="00AD7505"/>
    <w:rsid w:val="00AD7735"/>
    <w:rsid w:val="00AE1E69"/>
    <w:rsid w:val="00AE6950"/>
    <w:rsid w:val="00AF3631"/>
    <w:rsid w:val="00AF45B9"/>
    <w:rsid w:val="00AF5B05"/>
    <w:rsid w:val="00AF5C6F"/>
    <w:rsid w:val="00AF5FCA"/>
    <w:rsid w:val="00B00922"/>
    <w:rsid w:val="00B01143"/>
    <w:rsid w:val="00B01362"/>
    <w:rsid w:val="00B05FAC"/>
    <w:rsid w:val="00B06826"/>
    <w:rsid w:val="00B074A7"/>
    <w:rsid w:val="00B103B8"/>
    <w:rsid w:val="00B16620"/>
    <w:rsid w:val="00B21CDA"/>
    <w:rsid w:val="00B23C19"/>
    <w:rsid w:val="00B265D1"/>
    <w:rsid w:val="00B2737E"/>
    <w:rsid w:val="00B34E8F"/>
    <w:rsid w:val="00B3765F"/>
    <w:rsid w:val="00B40EBB"/>
    <w:rsid w:val="00B423C1"/>
    <w:rsid w:val="00B52B1D"/>
    <w:rsid w:val="00B638D9"/>
    <w:rsid w:val="00B64475"/>
    <w:rsid w:val="00B71B82"/>
    <w:rsid w:val="00B76364"/>
    <w:rsid w:val="00B81104"/>
    <w:rsid w:val="00B82AAC"/>
    <w:rsid w:val="00B9515A"/>
    <w:rsid w:val="00B976B9"/>
    <w:rsid w:val="00BA33DA"/>
    <w:rsid w:val="00BA39D9"/>
    <w:rsid w:val="00BA73C8"/>
    <w:rsid w:val="00BB3374"/>
    <w:rsid w:val="00BC16BA"/>
    <w:rsid w:val="00BC7451"/>
    <w:rsid w:val="00BD5E19"/>
    <w:rsid w:val="00BE0A4A"/>
    <w:rsid w:val="00BE180F"/>
    <w:rsid w:val="00BE5FCC"/>
    <w:rsid w:val="00BE6398"/>
    <w:rsid w:val="00BF2823"/>
    <w:rsid w:val="00BF309D"/>
    <w:rsid w:val="00BF5BCB"/>
    <w:rsid w:val="00BF7D37"/>
    <w:rsid w:val="00C03134"/>
    <w:rsid w:val="00C03636"/>
    <w:rsid w:val="00C03AA8"/>
    <w:rsid w:val="00C05CAC"/>
    <w:rsid w:val="00C108FD"/>
    <w:rsid w:val="00C14F04"/>
    <w:rsid w:val="00C17866"/>
    <w:rsid w:val="00C25F68"/>
    <w:rsid w:val="00C316C8"/>
    <w:rsid w:val="00C31C6D"/>
    <w:rsid w:val="00C36969"/>
    <w:rsid w:val="00C41809"/>
    <w:rsid w:val="00C41B3A"/>
    <w:rsid w:val="00C42BDE"/>
    <w:rsid w:val="00C44353"/>
    <w:rsid w:val="00C530F7"/>
    <w:rsid w:val="00C53220"/>
    <w:rsid w:val="00C541E5"/>
    <w:rsid w:val="00C5694F"/>
    <w:rsid w:val="00C579D9"/>
    <w:rsid w:val="00C66C12"/>
    <w:rsid w:val="00C67907"/>
    <w:rsid w:val="00C7098B"/>
    <w:rsid w:val="00C717DE"/>
    <w:rsid w:val="00C742DD"/>
    <w:rsid w:val="00C759C1"/>
    <w:rsid w:val="00C76111"/>
    <w:rsid w:val="00C82579"/>
    <w:rsid w:val="00C82AE9"/>
    <w:rsid w:val="00C83586"/>
    <w:rsid w:val="00C874E8"/>
    <w:rsid w:val="00C9000F"/>
    <w:rsid w:val="00C943D6"/>
    <w:rsid w:val="00CA136B"/>
    <w:rsid w:val="00CA2622"/>
    <w:rsid w:val="00CA314E"/>
    <w:rsid w:val="00CA5B66"/>
    <w:rsid w:val="00CA5FE0"/>
    <w:rsid w:val="00CA65E6"/>
    <w:rsid w:val="00CB4DFF"/>
    <w:rsid w:val="00CB5266"/>
    <w:rsid w:val="00CB5AE7"/>
    <w:rsid w:val="00CB7992"/>
    <w:rsid w:val="00CD1EAB"/>
    <w:rsid w:val="00CD2076"/>
    <w:rsid w:val="00CD76BB"/>
    <w:rsid w:val="00CE5CDA"/>
    <w:rsid w:val="00CF0C35"/>
    <w:rsid w:val="00CF17D3"/>
    <w:rsid w:val="00CF78C9"/>
    <w:rsid w:val="00D037C6"/>
    <w:rsid w:val="00D064FD"/>
    <w:rsid w:val="00D10870"/>
    <w:rsid w:val="00D113D0"/>
    <w:rsid w:val="00D12565"/>
    <w:rsid w:val="00D1693C"/>
    <w:rsid w:val="00D17B17"/>
    <w:rsid w:val="00D20476"/>
    <w:rsid w:val="00D20D75"/>
    <w:rsid w:val="00D21DB3"/>
    <w:rsid w:val="00D25FFE"/>
    <w:rsid w:val="00D304FB"/>
    <w:rsid w:val="00D3287E"/>
    <w:rsid w:val="00D3449B"/>
    <w:rsid w:val="00D35A4F"/>
    <w:rsid w:val="00D436EB"/>
    <w:rsid w:val="00D55C8C"/>
    <w:rsid w:val="00D56E43"/>
    <w:rsid w:val="00D627C1"/>
    <w:rsid w:val="00D64FED"/>
    <w:rsid w:val="00D74D15"/>
    <w:rsid w:val="00D76603"/>
    <w:rsid w:val="00D803BD"/>
    <w:rsid w:val="00D825BA"/>
    <w:rsid w:val="00D8314C"/>
    <w:rsid w:val="00D86509"/>
    <w:rsid w:val="00D867B9"/>
    <w:rsid w:val="00D93047"/>
    <w:rsid w:val="00D93438"/>
    <w:rsid w:val="00D941C1"/>
    <w:rsid w:val="00DA38DD"/>
    <w:rsid w:val="00DA44B1"/>
    <w:rsid w:val="00DA7E6F"/>
    <w:rsid w:val="00DC0BDA"/>
    <w:rsid w:val="00DC6A8D"/>
    <w:rsid w:val="00DC7F87"/>
    <w:rsid w:val="00DD6C4E"/>
    <w:rsid w:val="00DE172A"/>
    <w:rsid w:val="00DE2823"/>
    <w:rsid w:val="00DE44C8"/>
    <w:rsid w:val="00DF437F"/>
    <w:rsid w:val="00DF4F9E"/>
    <w:rsid w:val="00DF6B5C"/>
    <w:rsid w:val="00E01022"/>
    <w:rsid w:val="00E01F42"/>
    <w:rsid w:val="00E072A9"/>
    <w:rsid w:val="00E1120D"/>
    <w:rsid w:val="00E12407"/>
    <w:rsid w:val="00E132FA"/>
    <w:rsid w:val="00E1734E"/>
    <w:rsid w:val="00E2072C"/>
    <w:rsid w:val="00E24D36"/>
    <w:rsid w:val="00E270E7"/>
    <w:rsid w:val="00E278E1"/>
    <w:rsid w:val="00E30365"/>
    <w:rsid w:val="00E3233A"/>
    <w:rsid w:val="00E33AE9"/>
    <w:rsid w:val="00E3506D"/>
    <w:rsid w:val="00E352B1"/>
    <w:rsid w:val="00E37B07"/>
    <w:rsid w:val="00E37D77"/>
    <w:rsid w:val="00E41C7F"/>
    <w:rsid w:val="00E42456"/>
    <w:rsid w:val="00E42952"/>
    <w:rsid w:val="00E4618E"/>
    <w:rsid w:val="00E463DC"/>
    <w:rsid w:val="00E471A3"/>
    <w:rsid w:val="00E509E6"/>
    <w:rsid w:val="00E5471E"/>
    <w:rsid w:val="00E547B9"/>
    <w:rsid w:val="00E54A46"/>
    <w:rsid w:val="00E55176"/>
    <w:rsid w:val="00E57334"/>
    <w:rsid w:val="00E57ACE"/>
    <w:rsid w:val="00E61E8E"/>
    <w:rsid w:val="00E76F7E"/>
    <w:rsid w:val="00E84D5E"/>
    <w:rsid w:val="00E857C9"/>
    <w:rsid w:val="00E85CCC"/>
    <w:rsid w:val="00E917DB"/>
    <w:rsid w:val="00E91C96"/>
    <w:rsid w:val="00E942FE"/>
    <w:rsid w:val="00E95555"/>
    <w:rsid w:val="00E962A8"/>
    <w:rsid w:val="00E972DF"/>
    <w:rsid w:val="00EA0F97"/>
    <w:rsid w:val="00EA1FE7"/>
    <w:rsid w:val="00EA2AA6"/>
    <w:rsid w:val="00EA30ED"/>
    <w:rsid w:val="00EA6C8E"/>
    <w:rsid w:val="00EB039B"/>
    <w:rsid w:val="00EB3251"/>
    <w:rsid w:val="00EB5F07"/>
    <w:rsid w:val="00EB6D90"/>
    <w:rsid w:val="00EC09DA"/>
    <w:rsid w:val="00EC0B89"/>
    <w:rsid w:val="00EC1DA1"/>
    <w:rsid w:val="00EC1EE6"/>
    <w:rsid w:val="00EC2697"/>
    <w:rsid w:val="00EC3203"/>
    <w:rsid w:val="00EC39CF"/>
    <w:rsid w:val="00EC5399"/>
    <w:rsid w:val="00ED0C32"/>
    <w:rsid w:val="00ED42D4"/>
    <w:rsid w:val="00ED47F2"/>
    <w:rsid w:val="00ED4955"/>
    <w:rsid w:val="00ED5C07"/>
    <w:rsid w:val="00ED72F2"/>
    <w:rsid w:val="00EE0604"/>
    <w:rsid w:val="00EE378D"/>
    <w:rsid w:val="00EE73E5"/>
    <w:rsid w:val="00EF1642"/>
    <w:rsid w:val="00EF40F3"/>
    <w:rsid w:val="00F002E5"/>
    <w:rsid w:val="00F01B61"/>
    <w:rsid w:val="00F04CDF"/>
    <w:rsid w:val="00F05F38"/>
    <w:rsid w:val="00F06F78"/>
    <w:rsid w:val="00F15DA9"/>
    <w:rsid w:val="00F20D7C"/>
    <w:rsid w:val="00F20E83"/>
    <w:rsid w:val="00F406D9"/>
    <w:rsid w:val="00F47C5E"/>
    <w:rsid w:val="00F50C4C"/>
    <w:rsid w:val="00F51F49"/>
    <w:rsid w:val="00F52918"/>
    <w:rsid w:val="00F54AF1"/>
    <w:rsid w:val="00F55A2E"/>
    <w:rsid w:val="00F61FE9"/>
    <w:rsid w:val="00F65724"/>
    <w:rsid w:val="00F660DC"/>
    <w:rsid w:val="00F67191"/>
    <w:rsid w:val="00F75DDE"/>
    <w:rsid w:val="00F7784E"/>
    <w:rsid w:val="00F82760"/>
    <w:rsid w:val="00F84801"/>
    <w:rsid w:val="00F85292"/>
    <w:rsid w:val="00F8549A"/>
    <w:rsid w:val="00F87DE2"/>
    <w:rsid w:val="00F91116"/>
    <w:rsid w:val="00F9554B"/>
    <w:rsid w:val="00F96408"/>
    <w:rsid w:val="00FA04F6"/>
    <w:rsid w:val="00FA1F49"/>
    <w:rsid w:val="00FA45C2"/>
    <w:rsid w:val="00FA4BF0"/>
    <w:rsid w:val="00FB06FB"/>
    <w:rsid w:val="00FB2EAC"/>
    <w:rsid w:val="00FB501D"/>
    <w:rsid w:val="00FB5C7E"/>
    <w:rsid w:val="00FC58A8"/>
    <w:rsid w:val="00FD07DE"/>
    <w:rsid w:val="00FD1B1C"/>
    <w:rsid w:val="00FD3B4F"/>
    <w:rsid w:val="00FE2353"/>
    <w:rsid w:val="00FE5A2E"/>
    <w:rsid w:val="00FF2C84"/>
    <w:rsid w:val="00FF6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AEB245-7913-423C-880B-3DFA6D4B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C63"/>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pPr>
      <w:numPr>
        <w:ilvl w:val="2"/>
        <w:numId w:val="1"/>
      </w:numPr>
      <w:outlineLvl w:val="2"/>
    </w:pPr>
  </w:style>
  <w:style w:type="paragraph" w:styleId="5">
    <w:name w:val="heading 5"/>
    <w:basedOn w:val="a"/>
    <w:next w:val="a"/>
    <w:qFormat/>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Times New Roman CYR" w:hAnsi="Times New Roman CYR" w:cs="Times New Roman CY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Times New Roman" w:hAnsi="Times New Roman" w:cs="Times New Roman" w:hint="default"/>
      <w:lang w:val="uk-UA"/>
    </w:rPr>
  </w:style>
  <w:style w:type="character" w:customStyle="1" w:styleId="WW8Num6z0">
    <w:name w:val="WW8Num6z0"/>
    <w:rPr>
      <w:rFonts w:ascii="Arial" w:hAnsi="Arial" w:cs="Arial" w:hint="default"/>
      <w:lang w:val="uk-UA"/>
    </w:rPr>
  </w:style>
  <w:style w:type="character" w:customStyle="1" w:styleId="WW8Num7z0">
    <w:name w:val="WW8Num7z0"/>
    <w:rPr>
      <w:rFonts w:ascii="Arial Narrow" w:hAnsi="Arial Narrow" w:cs="Times New Roman CYR" w:hint="default"/>
      <w:lang w:val="uk-UA"/>
    </w:rPr>
  </w:style>
  <w:style w:type="character" w:customStyle="1" w:styleId="WW8Num8z0">
    <w:name w:val="WW8Num8z0"/>
    <w:rPr>
      <w:rFonts w:ascii="Times New Roman" w:hAnsi="Times New Roman" w:cs="Times New Roman" w:hint="default"/>
      <w:u w:val="none"/>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Times New Roman"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Narrow" w:eastAsia="Times New Roman" w:hAnsi="Arial Narrow" w:cs="Times New Roman CYR"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color w:val="auto"/>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hint="default"/>
      <w:lang w:val="uk-UA"/>
    </w:rPr>
  </w:style>
  <w:style w:type="character" w:customStyle="1" w:styleId="WW8Num12z1">
    <w:name w:val="WW8Num12z1"/>
    <w:rPr>
      <w:rFonts w:ascii="Courier New" w:hAnsi="Courier New" w:cs="Wingdings"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color w:val="auto"/>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5z1">
    <w:name w:val="WW8Num15z1"/>
    <w:rPr>
      <w:rFonts w:ascii="Symbol" w:hAnsi="Symbol" w:cs="Symbol"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imes New Roman" w:hint="default"/>
    </w:rPr>
  </w:style>
  <w:style w:type="character" w:customStyle="1" w:styleId="WW8Num21z1">
    <w:name w:val="WW8Num21z1"/>
    <w:rPr>
      <w:rFonts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cs="Times New Roman"/>
    </w:rPr>
  </w:style>
  <w:style w:type="character" w:customStyle="1" w:styleId="WW8Num25z0">
    <w:name w:val="WW8Num25z0"/>
    <w:rPr>
      <w:rFonts w:ascii="Arial" w:eastAsia="Times New Roman" w:hAnsi="Arial" w:cs="Arial" w:hint="default"/>
      <w:lang w:val="uk-UA"/>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Narrow" w:eastAsia="Times New Roman" w:hAnsi="Arial Narrow" w:cs="Times New Roman CYR" w:hint="default"/>
      <w:lang w:val="uk-UA"/>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b/>
    </w:rPr>
  </w:style>
  <w:style w:type="character" w:customStyle="1" w:styleId="WW8Num28z1">
    <w:name w:val="WW8Num28z1"/>
    <w:rPr>
      <w:rFonts w:hint="default"/>
    </w:rPr>
  </w:style>
  <w:style w:type="character" w:customStyle="1" w:styleId="WW8Num29z0">
    <w:name w:val="WW8Num29z0"/>
    <w:rPr>
      <w:rFonts w:ascii="Times New Roman" w:hAnsi="Times New Roman" w:cs="Times New Roman" w:hint="default"/>
      <w:u w:val="none"/>
      <w:lang w:val="uk-U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rFonts w:ascii="Times New Roman" w:eastAsia="Times New Roman" w:hAnsi="Times New Roman" w:cs="Times New Roman"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rPr>
      <w:rFonts w:ascii="Arial" w:eastAsia="Times New Roman" w:hAnsi="Arial" w:cs="Arial" w:hint="default"/>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Times New Roman"/>
    </w:rPr>
  </w:style>
  <w:style w:type="character" w:customStyle="1" w:styleId="10">
    <w:name w:val="Основной шрифт абзаца1"/>
  </w:style>
  <w:style w:type="character" w:styleId="a3">
    <w:name w:val="page number"/>
    <w:basedOn w:val="10"/>
  </w:style>
  <w:style w:type="character" w:customStyle="1" w:styleId="apple-converted-space">
    <w:name w:val="apple-converted-space"/>
    <w:basedOn w:val="10"/>
  </w:style>
  <w:style w:type="character" w:customStyle="1" w:styleId="a4">
    <w:name w:val="Основной текст Знак"/>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Pr>
      <w:rFonts w:ascii="Calibri" w:hAnsi="Calibri" w:cs="Calibri"/>
      <w:sz w:val="22"/>
      <w:szCs w:val="22"/>
      <w:lang w:val="ru-RU" w:bidi="ar-SA"/>
    </w:rPr>
  </w:style>
  <w:style w:type="character" w:customStyle="1" w:styleId="a5">
    <w:name w:val="Текст концевой сноски Знак"/>
    <w:rPr>
      <w:szCs w:val="24"/>
      <w:lang w:val="uk-UA" w:bidi="ar-SA"/>
    </w:rPr>
  </w:style>
  <w:style w:type="character" w:styleId="a6">
    <w:name w:val="Hyperlink"/>
    <w:rPr>
      <w:color w:val="0000FF"/>
      <w:u w:val="single"/>
    </w:rPr>
  </w:style>
  <w:style w:type="character" w:customStyle="1" w:styleId="FontStyle12">
    <w:name w:val="Font Style12"/>
    <w:rPr>
      <w:rFonts w:ascii="Times New Roman" w:hAnsi="Times New Roman" w:cs="Times New Roman"/>
      <w:b/>
      <w:bCs/>
      <w:sz w:val="24"/>
      <w:szCs w:val="24"/>
    </w:rPr>
  </w:style>
  <w:style w:type="character" w:customStyle="1" w:styleId="22">
    <w:name w:val="Основной текст 2 Знак"/>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style>
  <w:style w:type="character" w:customStyle="1" w:styleId="HTML">
    <w:name w:val="Стандартный HTML Знак"/>
    <w:rPr>
      <w:rFonts w:ascii="Courier New" w:eastAsia="Courier New" w:hAnsi="Courier New" w:cs="Wingdings"/>
      <w:sz w:val="24"/>
      <w:szCs w:val="24"/>
      <w:lang w:val="ru-RU" w:bidi="ar-SA"/>
    </w:rPr>
  </w:style>
  <w:style w:type="character" w:customStyle="1" w:styleId="50">
    <w:name w:val="Заголовок 5 Знак"/>
    <w:rPr>
      <w:rFonts w:ascii="Times New Roman CYR" w:hAnsi="Times New Roman CYR" w:cs="Times New Roman CYR"/>
      <w:b/>
      <w:bCs/>
      <w:i/>
      <w:iCs/>
      <w:sz w:val="26"/>
      <w:szCs w:val="26"/>
      <w:lang w:val="ru-RU" w:bidi="ar-SA"/>
    </w:rPr>
  </w:style>
  <w:style w:type="character" w:customStyle="1" w:styleId="RTFNum31">
    <w:name w:val="RTF_Num 3 1"/>
    <w:rPr>
      <w:rFonts w:ascii="Times New Roman CYR" w:hAnsi="Times New Roman CYR" w:cs="Times New Roman CYR"/>
    </w:rPr>
  </w:style>
  <w:style w:type="character" w:customStyle="1" w:styleId="a7">
    <w:name w:val="Основной текст + Полужирный"/>
    <w:rPr>
      <w:rFonts w:ascii="Times New Roman CYR" w:hAnsi="Times New Roman CYR" w:cs="Times New Roman CYR"/>
      <w:b/>
      <w:bCs/>
      <w:i/>
      <w:iCs/>
      <w:sz w:val="24"/>
      <w:szCs w:val="24"/>
      <w:lang w:val="ru-RU" w:bidi="ar-SA"/>
    </w:rPr>
  </w:style>
  <w:style w:type="character" w:customStyle="1" w:styleId="6">
    <w:name w:val="Основной текст + 6"/>
    <w:rPr>
      <w:rFonts w:ascii="Times New Roman CYR" w:hAnsi="Times New Roman CYR" w:cs="Times New Roman CYR"/>
      <w:b/>
      <w:bCs/>
      <w:sz w:val="13"/>
      <w:szCs w:val="13"/>
      <w:lang w:val="ru-RU" w:bidi="ar-SA"/>
    </w:rPr>
  </w:style>
  <w:style w:type="character" w:customStyle="1" w:styleId="Corbel">
    <w:name w:val="Основной текст + Corbel"/>
    <w:rPr>
      <w:rFonts w:ascii="Corbel" w:hAnsi="Corbel" w:cs="Corbel"/>
      <w:sz w:val="21"/>
      <w:szCs w:val="21"/>
      <w:lang w:val="ru-RU" w:bidi="ar-SA"/>
    </w:rPr>
  </w:style>
  <w:style w:type="character" w:customStyle="1" w:styleId="11">
    <w:name w:val="Заголовок 1 Знак"/>
    <w:rPr>
      <w:rFonts w:ascii="Arial" w:hAnsi="Arial" w:cs="Arial"/>
      <w:b/>
      <w:bCs/>
      <w:kern w:val="1"/>
      <w:sz w:val="32"/>
      <w:szCs w:val="32"/>
      <w:lang w:val="ru-RU" w:bidi="ar-SA"/>
    </w:rPr>
  </w:style>
  <w:style w:type="character" w:customStyle="1" w:styleId="7">
    <w:name w:val="Знак Знак7"/>
    <w:rPr>
      <w:rFonts w:ascii="Times New Roman CYR" w:hAnsi="Times New Roman CYR" w:cs="Times New Roman CYR"/>
      <w:b/>
      <w:bCs/>
      <w:i/>
      <w:iCs/>
      <w:sz w:val="26"/>
      <w:szCs w:val="26"/>
      <w:lang w:val="ru-RU" w:bidi="ar-SA"/>
    </w:rPr>
  </w:style>
  <w:style w:type="character" w:customStyle="1" w:styleId="a8">
    <w:name w:val="Верхний колонтитул Знак"/>
    <w:rPr>
      <w:sz w:val="24"/>
      <w:szCs w:val="24"/>
    </w:rPr>
  </w:style>
  <w:style w:type="character" w:customStyle="1" w:styleId="23">
    <w:name w:val="Заголовок 2 Знак"/>
    <w:rPr>
      <w:rFonts w:ascii="Cambria" w:eastAsia="Times New Roman" w:hAnsi="Cambria" w:cs="Times New Roman"/>
      <w:b/>
      <w:bCs/>
      <w:i/>
      <w:iCs/>
      <w:sz w:val="28"/>
      <w:szCs w:val="28"/>
    </w:rPr>
  </w:style>
  <w:style w:type="character" w:customStyle="1" w:styleId="30">
    <w:name w:val="Заголовок 3 Знак"/>
    <w:rPr>
      <w:rFonts w:ascii="Times New Roman CYR" w:hAnsi="Times New Roman CYR" w:cs="Times New Roman CYR"/>
      <w:sz w:val="24"/>
      <w:szCs w:val="24"/>
    </w:rPr>
  </w:style>
  <w:style w:type="character" w:customStyle="1" w:styleId="a9">
    <w:name w:val="Название Знак"/>
    <w:rPr>
      <w:sz w:val="28"/>
      <w:lang w:val="uk-UA"/>
    </w:rPr>
  </w:style>
  <w:style w:type="character" w:customStyle="1" w:styleId="31">
    <w:name w:val="Основной текст с отступом 3 Знак"/>
    <w:rPr>
      <w:rFonts w:ascii="Courier New" w:hAnsi="Courier New" w:cs="Courier New"/>
      <w:sz w:val="16"/>
      <w:szCs w:val="16"/>
      <w:lang w:val="uk-UA"/>
    </w:rPr>
  </w:style>
  <w:style w:type="character" w:customStyle="1" w:styleId="rvts37">
    <w:name w:val="rvts37"/>
    <w:basedOn w:val="10"/>
  </w:style>
  <w:style w:type="paragraph" w:styleId="aa">
    <w:name w:val="Title"/>
    <w:aliases w:val="Заголовок"/>
    <w:basedOn w:val="a"/>
    <w:next w:val="ab"/>
    <w:pPr>
      <w:widowControl/>
      <w:autoSpaceDE/>
      <w:jc w:val="center"/>
    </w:pPr>
    <w:rPr>
      <w:rFonts w:ascii="Times New Roman" w:hAnsi="Times New Roman" w:cs="Times New Roman"/>
      <w:sz w:val="28"/>
      <w:szCs w:val="20"/>
      <w:lang w:val="uk-UA"/>
    </w:rPr>
  </w:style>
  <w:style w:type="paragraph" w:styleId="ab">
    <w:name w:val="Body Text"/>
    <w:basedOn w:val="a"/>
    <w:link w:val="12"/>
    <w:pPr>
      <w:spacing w:after="120"/>
    </w:pPr>
    <w:rPr>
      <w:rFonts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Покажчик"/>
    <w:basedOn w:val="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pPr>
      <w:widowControl/>
      <w:autoSpaceDE/>
      <w:spacing w:before="280" w:after="280"/>
    </w:pPr>
    <w:rPr>
      <w:rFonts w:ascii="Times New Roman" w:hAnsi="Times New Roman" w:cs="Times New Roman"/>
    </w:rPr>
  </w:style>
  <w:style w:type="paragraph" w:styleId="af1">
    <w:name w:val="footer"/>
    <w:basedOn w:val="a"/>
    <w:link w:val="af2"/>
    <w:uiPriority w:val="99"/>
    <w:pPr>
      <w:tabs>
        <w:tab w:val="center" w:pos="4677"/>
        <w:tab w:val="right" w:pos="9355"/>
      </w:tabs>
    </w:pPr>
  </w:style>
  <w:style w:type="paragraph" w:styleId="24">
    <w:name w:val="List Bullet 2"/>
    <w:basedOn w:val="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pPr>
      <w:widowControl/>
      <w:autoSpaceDE/>
      <w:spacing w:after="120" w:line="480" w:lineRule="auto"/>
      <w:ind w:left="283"/>
    </w:pPr>
    <w:rPr>
      <w:rFonts w:ascii="Calibri" w:hAnsi="Calibri" w:cs="Times New Roman"/>
      <w:sz w:val="22"/>
      <w:szCs w:val="22"/>
    </w:rPr>
  </w:style>
  <w:style w:type="paragraph" w:styleId="af3">
    <w:name w:val="endnote text"/>
    <w:basedOn w:val="a"/>
    <w:pPr>
      <w:autoSpaceDE/>
      <w:spacing w:before="140"/>
      <w:ind w:firstLine="680"/>
      <w:jc w:val="both"/>
    </w:pPr>
    <w:rPr>
      <w:rFonts w:ascii="Times New Roman" w:hAnsi="Times New Roman" w:cs="Times New Roman"/>
      <w:sz w:val="20"/>
      <w:lang w:val="uk-UA"/>
    </w:rPr>
  </w:style>
  <w:style w:type="paragraph" w:customStyle="1" w:styleId="13">
    <w:name w:val="Цитата1"/>
    <w:basedOn w:val="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pPr>
      <w:widowControl/>
      <w:autoSpaceDE/>
    </w:pPr>
    <w:rPr>
      <w:rFonts w:ascii="Verdana" w:hAnsi="Verdana" w:cs="Verdana"/>
      <w:sz w:val="20"/>
      <w:szCs w:val="20"/>
      <w:lang w:val="en-US"/>
    </w:rPr>
  </w:style>
  <w:style w:type="paragraph" w:styleId="af5">
    <w:name w:val="Body Text Indent"/>
    <w:basedOn w:val="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pPr>
      <w:spacing w:after="120" w:line="480" w:lineRule="auto"/>
    </w:pPr>
    <w:rPr>
      <w:rFonts w:cs="Times New Roman"/>
      <w:lang w:val="x-none"/>
    </w:rPr>
  </w:style>
  <w:style w:type="paragraph" w:customStyle="1" w:styleId="af6">
    <w:name w:val="Знак Знак Знак Знак"/>
    <w:basedOn w:val="a"/>
    <w:pPr>
      <w:widowControl/>
      <w:autoSpaceDE/>
    </w:pPr>
    <w:rPr>
      <w:rFonts w:ascii="Verdana" w:hAnsi="Verdana" w:cs="Verdana"/>
      <w:sz w:val="20"/>
      <w:szCs w:val="20"/>
      <w:lang w:val="en-US"/>
    </w:rPr>
  </w:style>
  <w:style w:type="paragraph" w:customStyle="1" w:styleId="LO-Normal">
    <w:name w:val="LO-Normal"/>
    <w:pPr>
      <w:widowControl w:val="0"/>
      <w:suppressAutoHyphens/>
      <w:snapToGrid w:val="0"/>
      <w:spacing w:line="300" w:lineRule="auto"/>
      <w:ind w:firstLine="1300"/>
    </w:pPr>
    <w:rPr>
      <w:sz w:val="22"/>
      <w:lang w:eastAsia="zh-CN"/>
    </w:rPr>
  </w:style>
  <w:style w:type="paragraph" w:customStyle="1" w:styleId="rvps2">
    <w:name w:val="rvps2"/>
    <w:basedOn w:val="a"/>
    <w:pPr>
      <w:widowControl/>
      <w:autoSpaceDE/>
      <w:spacing w:before="280" w:after="280"/>
    </w:pPr>
    <w:rPr>
      <w:rFonts w:ascii="Times New Roman" w:hAnsi="Times New Roman" w:cs="Times New Roman"/>
    </w:rPr>
  </w:style>
  <w:style w:type="paragraph" w:styleId="af7">
    <w:name w:val="header"/>
    <w:basedOn w:val="a"/>
    <w:pPr>
      <w:widowControl/>
      <w:tabs>
        <w:tab w:val="center" w:pos="4819"/>
        <w:tab w:val="right" w:pos="9639"/>
      </w:tabs>
      <w:autoSpaceDE/>
    </w:pPr>
    <w:rPr>
      <w:rFonts w:ascii="Times New Roman" w:hAnsi="Times New Roman" w:cs="Times New Roman"/>
      <w:lang w:val="x-none"/>
    </w:rPr>
  </w:style>
  <w:style w:type="paragraph" w:customStyle="1" w:styleId="Default">
    <w:name w:val="Default"/>
    <w:pPr>
      <w:suppressAutoHyphens/>
      <w:autoSpaceDE w:val="0"/>
    </w:pPr>
    <w:rPr>
      <w:color w:val="000000"/>
      <w:sz w:val="24"/>
      <w:szCs w:val="24"/>
      <w:lang w:val="ru-RU" w:eastAsia="zh-CN"/>
    </w:rPr>
  </w:style>
  <w:style w:type="paragraph" w:customStyle="1" w:styleId="14">
    <w:name w:val="Основной текст с отступом1"/>
    <w:basedOn w:val="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pPr>
      <w:widowControl/>
      <w:autoSpaceDE/>
    </w:pPr>
    <w:rPr>
      <w:rFonts w:ascii="Verdana" w:hAnsi="Verdana" w:cs="Verdana"/>
      <w:sz w:val="20"/>
      <w:szCs w:val="20"/>
      <w:lang w:val="en-US"/>
    </w:rPr>
  </w:style>
  <w:style w:type="paragraph" w:styleId="af9">
    <w:name w:val="No Spacing"/>
    <w:link w:val="afa"/>
    <w:uiPriority w:val="1"/>
    <w:qFormat/>
    <w:pPr>
      <w:suppressAutoHyphens/>
    </w:pPr>
    <w:rPr>
      <w:rFonts w:ascii="Calibri" w:hAnsi="Calibri"/>
      <w:sz w:val="22"/>
      <w:szCs w:val="22"/>
      <w:lang w:val="ru-RU" w:eastAsia="zh-CN"/>
    </w:rPr>
  </w:style>
  <w:style w:type="paragraph" w:customStyle="1" w:styleId="afb">
    <w:name w:val="Вміст таблиці"/>
    <w:basedOn w:val="a"/>
    <w:pPr>
      <w:suppressLineNumbers/>
    </w:pPr>
  </w:style>
  <w:style w:type="paragraph" w:customStyle="1" w:styleId="afc">
    <w:name w:val="Заголовок таблиці"/>
    <w:basedOn w:val="afb"/>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5">
    <w:name w:val="Обычный1"/>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eastAsia="en-US"/>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rvts9">
    <w:name w:val="rvts9"/>
    <w:basedOn w:val="a0"/>
    <w:rsid w:val="00226535"/>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A134F"/>
    <w:rPr>
      <w:sz w:val="24"/>
      <w:szCs w:val="24"/>
      <w:lang w:val="ru-RU" w:eastAsia="zh-CN"/>
    </w:rPr>
  </w:style>
  <w:style w:type="character" w:customStyle="1" w:styleId="HTML1">
    <w:name w:val="Стандартный HTML Знак1"/>
    <w:link w:val="HTML0"/>
    <w:rsid w:val="00751615"/>
    <w:rPr>
      <w:rFonts w:ascii="Courier New" w:eastAsia="Courier New" w:hAnsi="Courier New" w:cs="Wingdings"/>
      <w:sz w:val="24"/>
      <w:szCs w:val="24"/>
      <w:lang w:eastAsia="zh-CN"/>
    </w:rPr>
  </w:style>
  <w:style w:type="character" w:styleId="aff6">
    <w:name w:val="Strong"/>
    <w:uiPriority w:val="22"/>
    <w:qFormat/>
    <w:rsid w:val="00DC7F87"/>
    <w:rPr>
      <w:b/>
      <w:bCs/>
    </w:rPr>
  </w:style>
  <w:style w:type="character" w:customStyle="1" w:styleId="12">
    <w:name w:val="Основной текст Знак1"/>
    <w:link w:val="ab"/>
    <w:locked/>
    <w:rsid w:val="00D56E43"/>
    <w:rPr>
      <w:rFonts w:ascii="Times New Roman CYR" w:hAnsi="Times New Roman CYR" w:cs="Times New Roman CYR"/>
      <w:sz w:val="24"/>
      <w:szCs w:val="24"/>
      <w:lang w:val="ru-RU" w:eastAsia="zh-CN"/>
    </w:rPr>
  </w:style>
  <w:style w:type="character" w:customStyle="1" w:styleId="rvts44">
    <w:name w:val="rvts44"/>
    <w:rsid w:val="00A552E2"/>
  </w:style>
  <w:style w:type="character" w:customStyle="1" w:styleId="-1">
    <w:name w:val="Цветной список - Акцент 1 Знак"/>
    <w:link w:val="-10"/>
    <w:uiPriority w:val="99"/>
    <w:locked/>
    <w:rsid w:val="00A552E2"/>
    <w:rPr>
      <w:sz w:val="24"/>
      <w:szCs w:val="24"/>
      <w:lang w:val="uk-UA" w:eastAsia="uk-UA"/>
    </w:rPr>
  </w:style>
  <w:style w:type="character" w:customStyle="1" w:styleId="afa">
    <w:name w:val="Без интервала Знак"/>
    <w:link w:val="af9"/>
    <w:uiPriority w:val="1"/>
    <w:locked/>
    <w:rsid w:val="00A552E2"/>
    <w:rPr>
      <w:rFonts w:ascii="Calibri" w:hAnsi="Calibri"/>
      <w:sz w:val="22"/>
      <w:szCs w:val="22"/>
      <w:lang w:val="ru-RU" w:eastAsia="zh-CN" w:bidi="ar-SA"/>
    </w:rPr>
  </w:style>
  <w:style w:type="table" w:styleId="-10">
    <w:name w:val="Colorful List Accent 1"/>
    <w:basedOn w:val="a1"/>
    <w:link w:val="-1"/>
    <w:uiPriority w:val="99"/>
    <w:rsid w:val="00A552E2"/>
    <w:rPr>
      <w:sz w:val="24"/>
      <w:szCs w:val="24"/>
      <w:lang w:bidi="x-none"/>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O-normal1">
    <w:name w:val="LO-normal1"/>
    <w:uiPriority w:val="99"/>
    <w:rsid w:val="00CA5FE0"/>
    <w:pPr>
      <w:suppressAutoHyphens/>
      <w:spacing w:line="276" w:lineRule="auto"/>
    </w:pPr>
    <w:rPr>
      <w:rFonts w:ascii="Arial" w:eastAsia="Arial" w:hAnsi="Arial" w:cs="Arial"/>
      <w:color w:val="000000"/>
      <w:sz w:val="22"/>
      <w:szCs w:val="22"/>
      <w:lang w:val="ru-RU" w:eastAsia="zh-CN"/>
    </w:rPr>
  </w:style>
  <w:style w:type="paragraph" w:customStyle="1" w:styleId="tj">
    <w:name w:val="tj"/>
    <w:basedOn w:val="a"/>
    <w:rsid w:val="004A2ECD"/>
    <w:pPr>
      <w:widowControl/>
      <w:suppressAutoHyphens w:val="0"/>
      <w:autoSpaceDE/>
      <w:spacing w:before="100" w:beforeAutospacing="1" w:after="100" w:afterAutospacing="1"/>
    </w:pPr>
    <w:rPr>
      <w:rFonts w:ascii="Times New Roman" w:hAnsi="Times New Roman" w:cs="Times New Roman"/>
      <w:lang w:val="uk-UA" w:eastAsia="uk-UA"/>
    </w:rPr>
  </w:style>
  <w:style w:type="paragraph" w:customStyle="1" w:styleId="16">
    <w:name w:val="1"/>
    <w:basedOn w:val="a"/>
    <w:next w:val="af"/>
    <w:qFormat/>
    <w:rsid w:val="00C03636"/>
    <w:pPr>
      <w:widowControl/>
      <w:autoSpaceDE/>
      <w:spacing w:before="280" w:after="280"/>
    </w:pPr>
    <w:rPr>
      <w:rFonts w:ascii="Times New Roman" w:hAnsi="Times New Roman" w:cs="Times New Roman"/>
      <w:lang w:val="x-none"/>
    </w:rPr>
  </w:style>
  <w:style w:type="character" w:customStyle="1" w:styleId="17">
    <w:name w:val="Обычный (веб)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E41C7F"/>
    <w:rPr>
      <w:sz w:val="24"/>
      <w:szCs w:val="24"/>
      <w:lang w:val="x-none" w:eastAsia="zh-CN"/>
    </w:rPr>
  </w:style>
  <w:style w:type="paragraph" w:customStyle="1" w:styleId="Style5">
    <w:name w:val="Style5"/>
    <w:basedOn w:val="a"/>
    <w:uiPriority w:val="99"/>
    <w:rsid w:val="00E41C7F"/>
    <w:pPr>
      <w:suppressAutoHyphens w:val="0"/>
      <w:autoSpaceDN w:val="0"/>
      <w:adjustRightInd w:val="0"/>
      <w:spacing w:line="274" w:lineRule="exact"/>
    </w:pPr>
    <w:rPr>
      <w:rFonts w:ascii="Times New Roman" w:hAnsi="Times New Roman" w:cs="Times New Roman"/>
      <w:lang w:eastAsia="ru-RU"/>
    </w:rPr>
  </w:style>
  <w:style w:type="table" w:customStyle="1" w:styleId="18">
    <w:name w:val="Сетка таблицы1"/>
    <w:basedOn w:val="a1"/>
    <w:next w:val="afe"/>
    <w:rsid w:val="00316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Нижний колонтитул Знак"/>
    <w:link w:val="af1"/>
    <w:uiPriority w:val="99"/>
    <w:rsid w:val="001D5F7B"/>
    <w:rPr>
      <w:rFonts w:ascii="Times New Roman CYR" w:hAnsi="Times New Roman CYR" w:cs="Times New Roman CYR"/>
      <w:sz w:val="24"/>
      <w:szCs w:val="24"/>
      <w:lang w:val="ru-RU" w:eastAsia="zh-CN"/>
    </w:rPr>
  </w:style>
  <w:style w:type="paragraph" w:customStyle="1" w:styleId="19">
    <w:name w:val="Абзац списка1"/>
    <w:basedOn w:val="a"/>
    <w:rsid w:val="00FC58A8"/>
    <w:pPr>
      <w:widowControl/>
      <w:autoSpaceDE/>
      <w:spacing w:after="200" w:line="276" w:lineRule="auto"/>
      <w:ind w:left="720"/>
    </w:pPr>
    <w:rPr>
      <w:rFonts w:ascii="Calibri" w:eastAsia="Calibri" w:hAnsi="Calibri" w:cs="Calibri"/>
      <w:kern w:val="2"/>
      <w:sz w:val="22"/>
      <w:szCs w:val="22"/>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8927">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42023087">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747605555">
      <w:bodyDiv w:val="1"/>
      <w:marLeft w:val="0"/>
      <w:marRight w:val="0"/>
      <w:marTop w:val="0"/>
      <w:marBottom w:val="0"/>
      <w:divBdr>
        <w:top w:val="none" w:sz="0" w:space="0" w:color="auto"/>
        <w:left w:val="none" w:sz="0" w:space="0" w:color="auto"/>
        <w:bottom w:val="none" w:sz="0" w:space="0" w:color="auto"/>
        <w:right w:val="none" w:sz="0" w:space="0" w:color="auto"/>
      </w:divBdr>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66510-637D-4259-A6B1-D3F0A4E6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58215</Words>
  <Characters>33184</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91217</CharactersWithSpaces>
  <SharedDoc>false</SharedDoc>
  <HLinks>
    <vt:vector size="6" baseType="variant">
      <vt:variant>
        <vt:i4>7995498</vt:i4>
      </vt:variant>
      <vt:variant>
        <vt:i4>0</vt:i4>
      </vt:variant>
      <vt:variant>
        <vt:i4>0</vt:i4>
      </vt:variant>
      <vt:variant>
        <vt:i4>5</vt:i4>
      </vt:variant>
      <vt:variant>
        <vt:lpwstr>https://zakon.rada.gov.ua/laws/show/922-19</vt:lpwstr>
      </vt:variant>
      <vt:variant>
        <vt:lpwstr>n1262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User</cp:lastModifiedBy>
  <cp:revision>13</cp:revision>
  <cp:lastPrinted>2022-11-18T08:59:00Z</cp:lastPrinted>
  <dcterms:created xsi:type="dcterms:W3CDTF">2022-12-15T13:49:00Z</dcterms:created>
  <dcterms:modified xsi:type="dcterms:W3CDTF">2022-12-15T15:01:00Z</dcterms:modified>
</cp:coreProperties>
</file>