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F9F6" w14:textId="708B3E1A" w:rsidR="00B911FE" w:rsidRPr="00D464FC" w:rsidRDefault="009A4271" w:rsidP="009A4271">
      <w:pPr>
        <w:spacing w:after="0" w:line="240" w:lineRule="auto"/>
        <w:jc w:val="center"/>
        <w:rPr>
          <w:rFonts w:ascii="Times New Roman" w:eastAsia="Arial" w:hAnsi="Times New Roman" w:cs="Times New Roman"/>
          <w:b/>
          <w:bCs/>
          <w:sz w:val="36"/>
          <w:szCs w:val="36"/>
          <w:lang w:bidi="en-US"/>
        </w:rPr>
      </w:pPr>
      <w:r w:rsidRPr="00D464FC">
        <w:rPr>
          <w:rFonts w:ascii="Times New Roman" w:eastAsia="Arial" w:hAnsi="Times New Roman" w:cs="Times New Roman"/>
          <w:b/>
          <w:bCs/>
          <w:sz w:val="36"/>
          <w:szCs w:val="36"/>
          <w:lang w:bidi="en-US"/>
        </w:rPr>
        <w:t>Рівненський ліцей №28 Рівненської міської ради</w:t>
      </w:r>
    </w:p>
    <w:p w14:paraId="5F658881" w14:textId="77777777" w:rsidR="00C63D0D" w:rsidRPr="003874B5" w:rsidRDefault="00C63D0D" w:rsidP="00C63D0D">
      <w:pPr>
        <w:widowControl w:val="0"/>
        <w:tabs>
          <w:tab w:val="left" w:pos="5954"/>
        </w:tabs>
        <w:suppressAutoHyphens/>
        <w:autoSpaceDE w:val="0"/>
        <w:spacing w:after="0" w:line="240" w:lineRule="auto"/>
        <w:jc w:val="both"/>
        <w:rPr>
          <w:rFonts w:ascii="Times New Roman" w:eastAsia="Arial" w:hAnsi="Times New Roman" w:cs="Times New Roman"/>
          <w:b/>
          <w:sz w:val="24"/>
          <w:szCs w:val="24"/>
          <w:lang w:bidi="en-US"/>
        </w:rPr>
      </w:pPr>
    </w:p>
    <w:p w14:paraId="55329F9E" w14:textId="77777777" w:rsidR="00C63D0D" w:rsidRPr="003874B5" w:rsidRDefault="00C63D0D" w:rsidP="00C63D0D">
      <w:pPr>
        <w:widowControl w:val="0"/>
        <w:tabs>
          <w:tab w:val="left" w:pos="5954"/>
        </w:tabs>
        <w:suppressAutoHyphens/>
        <w:autoSpaceDE w:val="0"/>
        <w:spacing w:after="0" w:line="240" w:lineRule="auto"/>
        <w:jc w:val="center"/>
        <w:rPr>
          <w:rFonts w:ascii="Times New Roman" w:eastAsia="Arial" w:hAnsi="Times New Roman" w:cs="Times New Roman"/>
          <w:sz w:val="24"/>
          <w:szCs w:val="24"/>
          <w:lang w:bidi="en-US"/>
        </w:rPr>
      </w:pPr>
      <w:r w:rsidRPr="003874B5">
        <w:rPr>
          <w:rFonts w:ascii="Times New Roman" w:eastAsia="Arial" w:hAnsi="Times New Roman" w:cs="Times New Roman"/>
          <w:b/>
          <w:sz w:val="24"/>
          <w:szCs w:val="24"/>
          <w:lang w:bidi="en-US"/>
        </w:rPr>
        <w:t xml:space="preserve">                                                         </w:t>
      </w:r>
    </w:p>
    <w:tbl>
      <w:tblPr>
        <w:tblW w:w="2575" w:type="pct"/>
        <w:jc w:val="right"/>
        <w:tblLook w:val="0000" w:firstRow="0" w:lastRow="0" w:firstColumn="0" w:lastColumn="0" w:noHBand="0" w:noVBand="0"/>
      </w:tblPr>
      <w:tblGrid>
        <w:gridCol w:w="5252"/>
      </w:tblGrid>
      <w:tr w:rsidR="00C63D0D" w:rsidRPr="003874B5" w14:paraId="332E5666" w14:textId="77777777" w:rsidTr="00C63D0D">
        <w:trPr>
          <w:jc w:val="right"/>
        </w:trPr>
        <w:tc>
          <w:tcPr>
            <w:tcW w:w="5000" w:type="pct"/>
          </w:tcPr>
          <w:p w14:paraId="122259AD" w14:textId="77777777" w:rsidR="00C63D0D" w:rsidRPr="00537B70" w:rsidRDefault="00C63D0D" w:rsidP="00C63D0D">
            <w:pPr>
              <w:widowControl w:val="0"/>
              <w:spacing w:line="240" w:lineRule="auto"/>
              <w:ind w:right="113"/>
              <w:contextualSpacing/>
              <w:jc w:val="center"/>
              <w:rPr>
                <w:rFonts w:ascii="Times New Roman" w:eastAsia="Times New Roman" w:hAnsi="Times New Roman" w:cs="Times New Roman"/>
                <w:b/>
                <w:sz w:val="24"/>
                <w:szCs w:val="24"/>
                <w:lang w:eastAsia="uk-UA"/>
              </w:rPr>
            </w:pPr>
            <w:r w:rsidRPr="00537B70">
              <w:rPr>
                <w:rFonts w:ascii="Times New Roman" w:eastAsia="Times New Roman" w:hAnsi="Times New Roman" w:cs="Times New Roman"/>
                <w:b/>
                <w:sz w:val="24"/>
                <w:szCs w:val="24"/>
                <w:lang w:eastAsia="uk-UA"/>
              </w:rPr>
              <w:t>ЗАТВЕРДЖЕНО</w:t>
            </w:r>
          </w:p>
          <w:tbl>
            <w:tblPr>
              <w:tblpPr w:leftFromText="180" w:rightFromText="180" w:vertAnchor="text" w:horzAnchor="margin" w:tblpXSpec="center" w:tblpY="112"/>
              <w:tblOverlap w:val="never"/>
              <w:tblW w:w="4820" w:type="dxa"/>
              <w:tblLook w:val="0000" w:firstRow="0" w:lastRow="0" w:firstColumn="0" w:lastColumn="0" w:noHBand="0" w:noVBand="0"/>
            </w:tblPr>
            <w:tblGrid>
              <w:gridCol w:w="5036"/>
            </w:tblGrid>
            <w:tr w:rsidR="00C63D0D" w:rsidRPr="00537B70" w14:paraId="35C63D92" w14:textId="77777777" w:rsidTr="00C63D0D">
              <w:trPr>
                <w:trHeight w:val="993"/>
              </w:trPr>
              <w:tc>
                <w:tcPr>
                  <w:tcW w:w="5000" w:type="pct"/>
                </w:tcPr>
                <w:p w14:paraId="4AD6FD31" w14:textId="77777777" w:rsidR="00C63D0D" w:rsidRPr="00CB4BF0" w:rsidRDefault="00C63D0D" w:rsidP="00C63D0D">
                  <w:pPr>
                    <w:widowControl w:val="0"/>
                    <w:spacing w:after="0" w:line="240" w:lineRule="auto"/>
                    <w:contextualSpacing/>
                    <w:rPr>
                      <w:rFonts w:ascii="Times New Roman" w:eastAsia="Times New Roman" w:hAnsi="Times New Roman" w:cs="Times New Roman"/>
                      <w:bCs/>
                      <w:sz w:val="24"/>
                      <w:szCs w:val="24"/>
                      <w:lang w:eastAsia="uk-UA"/>
                    </w:rPr>
                  </w:pPr>
                  <w:r w:rsidRPr="00CB4BF0">
                    <w:rPr>
                      <w:rFonts w:ascii="Times New Roman" w:eastAsia="Times New Roman" w:hAnsi="Times New Roman" w:cs="Times New Roman"/>
                      <w:bCs/>
                      <w:sz w:val="24"/>
                      <w:szCs w:val="24"/>
                      <w:lang w:eastAsia="uk-UA"/>
                    </w:rPr>
                    <w:t>Рішенням Уповноваженої особи</w:t>
                  </w:r>
                </w:p>
                <w:p w14:paraId="04BAC728" w14:textId="6458C0D8" w:rsidR="00B911FE" w:rsidRPr="00CB4BF0" w:rsidRDefault="00C63D0D" w:rsidP="00C63D0D">
                  <w:pPr>
                    <w:widowControl w:val="0"/>
                    <w:spacing w:after="0" w:line="240" w:lineRule="auto"/>
                    <w:contextualSpacing/>
                    <w:rPr>
                      <w:rFonts w:ascii="Times New Roman" w:eastAsia="Times New Roman" w:hAnsi="Times New Roman" w:cs="Times New Roman"/>
                      <w:b/>
                      <w:bCs/>
                      <w:sz w:val="24"/>
                      <w:szCs w:val="24"/>
                      <w:lang w:eastAsia="uk-UA"/>
                    </w:rPr>
                  </w:pPr>
                  <w:r w:rsidRPr="00CB4BF0">
                    <w:rPr>
                      <w:rFonts w:ascii="Times New Roman" w:eastAsia="Times New Roman" w:hAnsi="Times New Roman" w:cs="Times New Roman"/>
                      <w:b/>
                      <w:bCs/>
                      <w:sz w:val="24"/>
                      <w:szCs w:val="24"/>
                      <w:lang w:eastAsia="uk-UA"/>
                    </w:rPr>
                    <w:t>Протокол №</w:t>
                  </w:r>
                  <w:r w:rsidR="00D464FC">
                    <w:rPr>
                      <w:rFonts w:ascii="Times New Roman" w:eastAsia="Times New Roman" w:hAnsi="Times New Roman" w:cs="Times New Roman"/>
                      <w:b/>
                      <w:bCs/>
                      <w:sz w:val="24"/>
                      <w:szCs w:val="24"/>
                      <w:lang w:eastAsia="uk-UA"/>
                    </w:rPr>
                    <w:t xml:space="preserve"> 1</w:t>
                  </w:r>
                </w:p>
                <w:p w14:paraId="34BC153F" w14:textId="1D78E046" w:rsidR="00C63D0D" w:rsidRPr="00CB4BF0" w:rsidRDefault="00C63D0D" w:rsidP="00C63D0D">
                  <w:pPr>
                    <w:widowControl w:val="0"/>
                    <w:spacing w:after="0" w:line="240" w:lineRule="auto"/>
                    <w:contextualSpacing/>
                    <w:rPr>
                      <w:rFonts w:ascii="Times New Roman" w:eastAsia="Times New Roman" w:hAnsi="Times New Roman" w:cs="Times New Roman"/>
                      <w:b/>
                      <w:bCs/>
                      <w:sz w:val="24"/>
                      <w:szCs w:val="24"/>
                      <w:lang w:eastAsia="uk-UA"/>
                    </w:rPr>
                  </w:pPr>
                  <w:r w:rsidRPr="00CB4BF0">
                    <w:rPr>
                      <w:rFonts w:ascii="Times New Roman" w:eastAsia="Times New Roman" w:hAnsi="Times New Roman" w:cs="Times New Roman"/>
                      <w:b/>
                      <w:bCs/>
                      <w:sz w:val="24"/>
                      <w:szCs w:val="24"/>
                      <w:lang w:eastAsia="uk-UA"/>
                    </w:rPr>
                    <w:t xml:space="preserve">від </w:t>
                  </w:r>
                  <w:r w:rsidR="00275646" w:rsidRPr="00CB4BF0">
                    <w:rPr>
                      <w:rFonts w:ascii="Times New Roman" w:eastAsia="Times New Roman" w:hAnsi="Times New Roman" w:cs="Times New Roman"/>
                      <w:b/>
                      <w:bCs/>
                      <w:sz w:val="24"/>
                      <w:szCs w:val="24"/>
                      <w:lang w:eastAsia="uk-UA"/>
                    </w:rPr>
                    <w:t>«</w:t>
                  </w:r>
                  <w:r w:rsidR="00D464FC">
                    <w:rPr>
                      <w:rFonts w:ascii="Times New Roman" w:eastAsia="Times New Roman" w:hAnsi="Times New Roman" w:cs="Times New Roman"/>
                      <w:b/>
                      <w:bCs/>
                      <w:sz w:val="24"/>
                      <w:szCs w:val="24"/>
                      <w:lang w:eastAsia="uk-UA"/>
                    </w:rPr>
                    <w:t>09</w:t>
                  </w:r>
                  <w:r w:rsidR="00275646" w:rsidRPr="00CB4BF0">
                    <w:rPr>
                      <w:rFonts w:ascii="Times New Roman" w:eastAsia="Times New Roman" w:hAnsi="Times New Roman" w:cs="Times New Roman"/>
                      <w:b/>
                      <w:bCs/>
                      <w:sz w:val="24"/>
                      <w:szCs w:val="24"/>
                      <w:lang w:eastAsia="uk-UA"/>
                    </w:rPr>
                    <w:t>»</w:t>
                  </w:r>
                  <w:r w:rsidR="0077406C">
                    <w:rPr>
                      <w:rFonts w:ascii="Times New Roman" w:eastAsia="Times New Roman" w:hAnsi="Times New Roman" w:cs="Times New Roman"/>
                      <w:b/>
                      <w:bCs/>
                      <w:sz w:val="24"/>
                      <w:szCs w:val="24"/>
                      <w:lang w:eastAsia="uk-UA"/>
                    </w:rPr>
                    <w:t xml:space="preserve"> січня 2024</w:t>
                  </w:r>
                  <w:r w:rsidRPr="00CB4BF0">
                    <w:rPr>
                      <w:rFonts w:ascii="Times New Roman" w:eastAsia="Times New Roman" w:hAnsi="Times New Roman" w:cs="Times New Roman"/>
                      <w:b/>
                      <w:bCs/>
                      <w:sz w:val="24"/>
                      <w:szCs w:val="24"/>
                      <w:lang w:eastAsia="uk-UA"/>
                    </w:rPr>
                    <w:t xml:space="preserve"> року</w:t>
                  </w:r>
                </w:p>
                <w:p w14:paraId="4F2569D4" w14:textId="77777777" w:rsidR="00B45D0E" w:rsidRPr="00CB4BF0" w:rsidRDefault="00B45D0E" w:rsidP="00B45D0E">
                  <w:pPr>
                    <w:widowControl w:val="0"/>
                    <w:spacing w:after="0" w:line="240" w:lineRule="auto"/>
                    <w:rPr>
                      <w:rFonts w:ascii="Times New Roman" w:eastAsia="Times New Roman" w:hAnsi="Times New Roman" w:cs="Times New Roman"/>
                      <w:bCs/>
                      <w:sz w:val="24"/>
                      <w:szCs w:val="24"/>
                      <w:lang w:eastAsia="uk-UA"/>
                    </w:rPr>
                  </w:pPr>
                </w:p>
                <w:p w14:paraId="56731D75" w14:textId="4F8F7FC4" w:rsidR="00B45D0E" w:rsidRPr="00CB4BF0" w:rsidRDefault="00B45D0E" w:rsidP="00B45D0E">
                  <w:pPr>
                    <w:widowControl w:val="0"/>
                    <w:spacing w:after="0" w:line="240" w:lineRule="auto"/>
                    <w:rPr>
                      <w:rFonts w:ascii="Times New Roman" w:eastAsia="Times New Roman" w:hAnsi="Times New Roman" w:cs="Times New Roman"/>
                      <w:bCs/>
                      <w:sz w:val="24"/>
                      <w:szCs w:val="24"/>
                      <w:lang w:eastAsia="uk-UA"/>
                    </w:rPr>
                  </w:pPr>
                  <w:r w:rsidRPr="00CB4BF0">
                    <w:rPr>
                      <w:rFonts w:ascii="Times New Roman" w:eastAsia="Times New Roman" w:hAnsi="Times New Roman" w:cs="Times New Roman"/>
                      <w:bCs/>
                      <w:sz w:val="24"/>
                      <w:szCs w:val="24"/>
                      <w:lang w:eastAsia="uk-UA"/>
                    </w:rPr>
                    <w:t>Уповноважена особа</w:t>
                  </w:r>
                </w:p>
                <w:p w14:paraId="2E87E090" w14:textId="0D680D68" w:rsidR="00C63D0D" w:rsidRPr="00CB4BF0" w:rsidRDefault="00CB4BF0" w:rsidP="00B45D0E">
                  <w:pPr>
                    <w:widowControl w:val="0"/>
                    <w:spacing w:after="0" w:line="240" w:lineRule="auto"/>
                    <w:rPr>
                      <w:rFonts w:ascii="Times New Roman" w:eastAsia="Times New Roman" w:hAnsi="Times New Roman" w:cs="Times New Roman"/>
                      <w:bCs/>
                      <w:sz w:val="24"/>
                      <w:szCs w:val="24"/>
                      <w:lang w:eastAsia="uk-UA"/>
                    </w:rPr>
                  </w:pPr>
                  <w:r w:rsidRPr="00CB4BF0">
                    <w:rPr>
                      <w:rFonts w:ascii="Times New Roman" w:eastAsia="Times New Roman" w:hAnsi="Times New Roman" w:cs="Times New Roman"/>
                      <w:bCs/>
                      <w:sz w:val="24"/>
                      <w:szCs w:val="24"/>
                      <w:lang w:eastAsia="uk-UA"/>
                    </w:rPr>
                    <w:t>Тетяна ГУБА</w:t>
                  </w:r>
                  <w:r w:rsidR="00537B70" w:rsidRPr="00CB4BF0">
                    <w:rPr>
                      <w:rFonts w:ascii="Times New Roman" w:eastAsia="Times New Roman" w:hAnsi="Times New Roman" w:cs="Times New Roman"/>
                      <w:bCs/>
                      <w:sz w:val="24"/>
                      <w:szCs w:val="24"/>
                      <w:lang w:eastAsia="uk-UA"/>
                    </w:rPr>
                    <w:t xml:space="preserve">     </w:t>
                  </w:r>
                </w:p>
                <w:tbl>
                  <w:tblPr>
                    <w:tblpPr w:leftFromText="180" w:rightFromText="180" w:vertAnchor="text" w:horzAnchor="margin" w:tblpXSpec="center" w:tblpY="112"/>
                    <w:tblOverlap w:val="never"/>
                    <w:tblW w:w="4820" w:type="dxa"/>
                    <w:tblLook w:val="0000" w:firstRow="0" w:lastRow="0" w:firstColumn="0" w:lastColumn="0" w:noHBand="0" w:noVBand="0"/>
                  </w:tblPr>
                  <w:tblGrid>
                    <w:gridCol w:w="4820"/>
                  </w:tblGrid>
                  <w:tr w:rsidR="00C63D0D" w:rsidRPr="00537B70" w14:paraId="0A5F5235" w14:textId="77777777" w:rsidTr="00C63D0D">
                    <w:trPr>
                      <w:trHeight w:val="993"/>
                    </w:trPr>
                    <w:tc>
                      <w:tcPr>
                        <w:tcW w:w="5000" w:type="pct"/>
                      </w:tcPr>
                      <w:p w14:paraId="2DBEC383" w14:textId="77777777" w:rsidR="00C63D0D" w:rsidRPr="00537B70" w:rsidRDefault="00C63D0D" w:rsidP="00C63D0D">
                        <w:pPr>
                          <w:widowControl w:val="0"/>
                          <w:spacing w:after="0" w:line="240" w:lineRule="auto"/>
                          <w:rPr>
                            <w:rFonts w:ascii="Times New Roman" w:eastAsia="Times New Roman" w:hAnsi="Times New Roman" w:cs="Times New Roman"/>
                            <w:bCs/>
                            <w:sz w:val="24"/>
                            <w:szCs w:val="24"/>
                            <w:lang w:eastAsia="uk-UA"/>
                          </w:rPr>
                        </w:pPr>
                      </w:p>
                    </w:tc>
                  </w:tr>
                </w:tbl>
                <w:p w14:paraId="05E17806" w14:textId="77777777" w:rsidR="00C63D0D" w:rsidRPr="00537B70" w:rsidRDefault="00C63D0D" w:rsidP="00C63D0D">
                  <w:pPr>
                    <w:widowControl w:val="0"/>
                    <w:spacing w:after="0" w:line="240" w:lineRule="auto"/>
                    <w:rPr>
                      <w:rFonts w:ascii="Times New Roman" w:eastAsia="Times New Roman" w:hAnsi="Times New Roman" w:cs="Times New Roman"/>
                      <w:bCs/>
                      <w:sz w:val="24"/>
                      <w:szCs w:val="24"/>
                      <w:lang w:eastAsia="uk-UA"/>
                    </w:rPr>
                  </w:pPr>
                </w:p>
              </w:tc>
            </w:tr>
          </w:tbl>
          <w:p w14:paraId="1134D725" w14:textId="77777777" w:rsidR="00C63D0D" w:rsidRPr="003874B5" w:rsidRDefault="00C63D0D" w:rsidP="00C63D0D">
            <w:pPr>
              <w:widowControl w:val="0"/>
              <w:spacing w:line="240" w:lineRule="auto"/>
              <w:ind w:right="-42"/>
              <w:contextualSpacing/>
              <w:rPr>
                <w:rFonts w:ascii="Times New Roman" w:eastAsia="Times New Roman" w:hAnsi="Times New Roman" w:cs="Times New Roman"/>
                <w:sz w:val="24"/>
                <w:szCs w:val="24"/>
                <w:lang w:eastAsia="uk-UA"/>
              </w:rPr>
            </w:pPr>
          </w:p>
        </w:tc>
      </w:tr>
    </w:tbl>
    <w:p w14:paraId="13B54420" w14:textId="77777777" w:rsidR="00C63D0D" w:rsidRPr="003874B5" w:rsidRDefault="00C63D0D" w:rsidP="00C63D0D">
      <w:pPr>
        <w:jc w:val="center"/>
        <w:rPr>
          <w:rFonts w:ascii="Times New Roman" w:eastAsia="Calibri" w:hAnsi="Times New Roman" w:cs="Times New Roman"/>
          <w:b/>
          <w:bCs/>
          <w:sz w:val="24"/>
          <w:szCs w:val="24"/>
        </w:rPr>
      </w:pPr>
    </w:p>
    <w:p w14:paraId="2C033487" w14:textId="77777777" w:rsidR="00C63D0D" w:rsidRPr="003874B5" w:rsidRDefault="00C63D0D" w:rsidP="00C63D0D">
      <w:pPr>
        <w:jc w:val="center"/>
        <w:rPr>
          <w:rFonts w:ascii="Times New Roman" w:eastAsia="Calibri" w:hAnsi="Times New Roman" w:cs="Times New Roman"/>
          <w:b/>
          <w:bCs/>
          <w:sz w:val="24"/>
          <w:szCs w:val="24"/>
        </w:rPr>
      </w:pPr>
    </w:p>
    <w:p w14:paraId="1202DBAA" w14:textId="77777777" w:rsidR="00C63D0D" w:rsidRPr="003874B5" w:rsidRDefault="00C63D0D" w:rsidP="00C63D0D">
      <w:pPr>
        <w:jc w:val="center"/>
        <w:rPr>
          <w:rFonts w:ascii="Times New Roman" w:eastAsia="Calibri" w:hAnsi="Times New Roman" w:cs="Times New Roman"/>
          <w:b/>
          <w:bCs/>
          <w:sz w:val="24"/>
          <w:szCs w:val="24"/>
        </w:rPr>
      </w:pPr>
    </w:p>
    <w:p w14:paraId="12B1BA37" w14:textId="77777777" w:rsidR="00C63D0D" w:rsidRPr="003874B5" w:rsidRDefault="00C63D0D" w:rsidP="00C63D0D">
      <w:pPr>
        <w:spacing w:after="0"/>
        <w:jc w:val="center"/>
        <w:rPr>
          <w:rFonts w:ascii="Times New Roman" w:eastAsia="Calibri" w:hAnsi="Times New Roman" w:cs="Times New Roman"/>
          <w:b/>
          <w:bCs/>
          <w:sz w:val="24"/>
          <w:szCs w:val="24"/>
        </w:rPr>
      </w:pPr>
    </w:p>
    <w:tbl>
      <w:tblPr>
        <w:tblW w:w="10132" w:type="dxa"/>
        <w:jc w:val="center"/>
        <w:tblLayout w:type="fixed"/>
        <w:tblLook w:val="0000" w:firstRow="0" w:lastRow="0" w:firstColumn="0" w:lastColumn="0" w:noHBand="0" w:noVBand="0"/>
      </w:tblPr>
      <w:tblGrid>
        <w:gridCol w:w="10132"/>
      </w:tblGrid>
      <w:tr w:rsidR="00C63D0D" w:rsidRPr="003874B5" w14:paraId="36B078F0" w14:textId="77777777" w:rsidTr="009A4271">
        <w:trPr>
          <w:trHeight w:val="273"/>
          <w:jc w:val="center"/>
        </w:trPr>
        <w:tc>
          <w:tcPr>
            <w:tcW w:w="10132" w:type="dxa"/>
            <w:tcBorders>
              <w:top w:val="nil"/>
              <w:left w:val="nil"/>
              <w:bottom w:val="nil"/>
              <w:right w:val="nil"/>
            </w:tcBorders>
          </w:tcPr>
          <w:p w14:paraId="47417EF6" w14:textId="77777777" w:rsidR="00C63D0D" w:rsidRPr="003874B5" w:rsidRDefault="00C63D0D" w:rsidP="00C63D0D">
            <w:pPr>
              <w:spacing w:after="0" w:line="240" w:lineRule="auto"/>
              <w:jc w:val="center"/>
              <w:rPr>
                <w:rFonts w:ascii="Times New Roman" w:eastAsia="Calibri" w:hAnsi="Times New Roman" w:cs="Times New Roman"/>
                <w:b/>
                <w:bCs/>
                <w:sz w:val="24"/>
                <w:szCs w:val="24"/>
              </w:rPr>
            </w:pPr>
            <w:r w:rsidRPr="003874B5">
              <w:rPr>
                <w:rFonts w:ascii="Times New Roman" w:eastAsia="Calibri" w:hAnsi="Times New Roman" w:cs="Times New Roman"/>
                <w:b/>
                <w:bCs/>
                <w:sz w:val="24"/>
                <w:szCs w:val="24"/>
              </w:rPr>
              <w:t>ТЕНДЕРНА ДОКУМЕНТАЦІЯ</w:t>
            </w:r>
          </w:p>
        </w:tc>
      </w:tr>
      <w:tr w:rsidR="00C63D0D" w:rsidRPr="00B911FE" w14:paraId="081AE603" w14:textId="77777777" w:rsidTr="009A4271">
        <w:trPr>
          <w:trHeight w:val="851"/>
          <w:jc w:val="center"/>
        </w:trPr>
        <w:tc>
          <w:tcPr>
            <w:tcW w:w="10132" w:type="dxa"/>
            <w:tcBorders>
              <w:top w:val="nil"/>
              <w:left w:val="nil"/>
              <w:bottom w:val="nil"/>
              <w:right w:val="nil"/>
            </w:tcBorders>
          </w:tcPr>
          <w:p w14:paraId="2B1C534D" w14:textId="77777777" w:rsidR="00C63D0D" w:rsidRPr="00B911FE" w:rsidRDefault="00C63D0D" w:rsidP="00C63D0D">
            <w:pPr>
              <w:spacing w:after="0" w:line="240" w:lineRule="auto"/>
              <w:jc w:val="center"/>
              <w:rPr>
                <w:rFonts w:ascii="Times New Roman" w:eastAsia="Calibri" w:hAnsi="Times New Roman" w:cs="Times New Roman"/>
                <w:b/>
                <w:bCs/>
                <w:sz w:val="24"/>
                <w:szCs w:val="24"/>
              </w:rPr>
            </w:pPr>
            <w:r w:rsidRPr="00B911FE">
              <w:rPr>
                <w:rFonts w:ascii="Times New Roman" w:eastAsia="Calibri" w:hAnsi="Times New Roman" w:cs="Times New Roman"/>
                <w:b/>
                <w:bCs/>
                <w:sz w:val="24"/>
                <w:szCs w:val="24"/>
              </w:rPr>
              <w:t xml:space="preserve">для процедури закупівлі </w:t>
            </w:r>
          </w:p>
          <w:p w14:paraId="3C223A14" w14:textId="1E883CDF" w:rsidR="00C63D0D" w:rsidRPr="00B911FE" w:rsidRDefault="00C63D0D" w:rsidP="0077406C">
            <w:pPr>
              <w:spacing w:after="0" w:line="240" w:lineRule="auto"/>
              <w:jc w:val="center"/>
              <w:rPr>
                <w:rFonts w:ascii="Times New Roman" w:eastAsia="Calibri" w:hAnsi="Times New Roman" w:cs="Times New Roman"/>
                <w:b/>
                <w:bCs/>
                <w:sz w:val="24"/>
                <w:szCs w:val="24"/>
              </w:rPr>
            </w:pPr>
            <w:r w:rsidRPr="00B911FE">
              <w:rPr>
                <w:rFonts w:ascii="Times New Roman" w:eastAsia="Calibri" w:hAnsi="Times New Roman" w:cs="Times New Roman"/>
                <w:b/>
                <w:bCs/>
                <w:sz w:val="24"/>
                <w:szCs w:val="24"/>
              </w:rPr>
              <w:t>ВІДКРИТІ ТОРГИ з особливостями</w:t>
            </w:r>
          </w:p>
        </w:tc>
      </w:tr>
    </w:tbl>
    <w:p w14:paraId="37FAF382" w14:textId="0556F398" w:rsidR="00C63D0D" w:rsidRPr="0077406C" w:rsidRDefault="00C63D0D" w:rsidP="009A4271">
      <w:pPr>
        <w:shd w:val="clear" w:color="auto" w:fill="FFFFFF" w:themeFill="background1"/>
        <w:spacing w:after="0" w:line="360" w:lineRule="atLeast"/>
        <w:jc w:val="center"/>
        <w:textAlignment w:val="baseline"/>
        <w:outlineLvl w:val="2"/>
        <w:rPr>
          <w:rFonts w:ascii="Times New Roman" w:eastAsia="Times New Roman" w:hAnsi="Times New Roman" w:cs="Times New Roman"/>
          <w:b/>
          <w:bCs/>
          <w:color w:val="000000"/>
          <w:sz w:val="28"/>
          <w:szCs w:val="28"/>
          <w:bdr w:val="none" w:sz="0" w:space="0" w:color="auto" w:frame="1"/>
          <w:lang w:eastAsia="uk-UA"/>
        </w:rPr>
      </w:pPr>
    </w:p>
    <w:p w14:paraId="321FB26A" w14:textId="77777777" w:rsidR="0077406C" w:rsidRPr="0077406C" w:rsidRDefault="0077406C" w:rsidP="0077406C">
      <w:pPr>
        <w:ind w:left="-2" w:hanging="4"/>
        <w:jc w:val="center"/>
        <w:rPr>
          <w:rFonts w:ascii="Times New Roman" w:hAnsi="Times New Roman"/>
          <w:b/>
          <w:sz w:val="28"/>
          <w:szCs w:val="28"/>
        </w:rPr>
      </w:pPr>
      <w:r w:rsidRPr="0077406C">
        <w:rPr>
          <w:rFonts w:ascii="Times New Roman" w:hAnsi="Times New Roman"/>
          <w:b/>
          <w:sz w:val="28"/>
          <w:szCs w:val="28"/>
        </w:rPr>
        <w:t>«Послуги з організації харчування учнів  пільгових категорій»</w:t>
      </w:r>
    </w:p>
    <w:p w14:paraId="45B12DAC" w14:textId="1FD590F9" w:rsidR="0077406C" w:rsidRPr="00B93415" w:rsidRDefault="00B93415" w:rsidP="00B93415">
      <w:pPr>
        <w:jc w:val="center"/>
        <w:rPr>
          <w:rFonts w:ascii="Times New Roman" w:hAnsi="Times New Roman" w:cs="Times New Roman"/>
          <w:b/>
          <w:sz w:val="32"/>
          <w:szCs w:val="32"/>
        </w:rPr>
      </w:pPr>
      <w:r w:rsidRPr="00B93415">
        <w:rPr>
          <w:rFonts w:ascii="Times New Roman" w:hAnsi="Times New Roman" w:cs="Times New Roman"/>
          <w:color w:val="454545"/>
          <w:sz w:val="32"/>
          <w:szCs w:val="32"/>
          <w:shd w:val="clear" w:color="auto" w:fill="F0F5F2"/>
        </w:rPr>
        <w:t>ДК 021:2015-5532</w:t>
      </w:r>
      <w:r w:rsidR="004F6C15">
        <w:rPr>
          <w:rFonts w:ascii="Times New Roman" w:hAnsi="Times New Roman" w:cs="Times New Roman"/>
          <w:color w:val="454545"/>
          <w:sz w:val="32"/>
          <w:szCs w:val="32"/>
          <w:shd w:val="clear" w:color="auto" w:fill="F0F5F2"/>
        </w:rPr>
        <w:t>0000</w:t>
      </w:r>
      <w:bookmarkStart w:id="0" w:name="_GoBack"/>
      <w:bookmarkEnd w:id="0"/>
      <w:r w:rsidRPr="00B93415">
        <w:rPr>
          <w:rFonts w:ascii="Times New Roman" w:hAnsi="Times New Roman" w:cs="Times New Roman"/>
          <w:color w:val="454545"/>
          <w:sz w:val="32"/>
          <w:szCs w:val="32"/>
          <w:shd w:val="clear" w:color="auto" w:fill="F0F5F2"/>
        </w:rPr>
        <w:t>-9 Послуги з організації харчування</w:t>
      </w:r>
    </w:p>
    <w:p w14:paraId="09E1D889" w14:textId="77777777" w:rsidR="00C63D0D" w:rsidRPr="003874B5" w:rsidRDefault="00C63D0D" w:rsidP="003910A0">
      <w:pPr>
        <w:shd w:val="clear" w:color="auto" w:fill="FFFFFF" w:themeFill="background1"/>
        <w:jc w:val="center"/>
        <w:rPr>
          <w:rFonts w:ascii="Times New Roman" w:eastAsia="Calibri" w:hAnsi="Times New Roman" w:cs="Times New Roman"/>
          <w:b/>
          <w:sz w:val="24"/>
          <w:szCs w:val="24"/>
        </w:rPr>
      </w:pPr>
    </w:p>
    <w:p w14:paraId="383CB57E" w14:textId="27444BD0" w:rsidR="00C63D0D" w:rsidRDefault="00C63D0D" w:rsidP="003910A0">
      <w:pPr>
        <w:shd w:val="clear" w:color="auto" w:fill="FFFFFF" w:themeFill="background1"/>
        <w:rPr>
          <w:rFonts w:ascii="Times New Roman" w:eastAsia="Calibri" w:hAnsi="Times New Roman" w:cs="Times New Roman"/>
          <w:sz w:val="24"/>
          <w:szCs w:val="24"/>
        </w:rPr>
      </w:pPr>
    </w:p>
    <w:p w14:paraId="021D3173" w14:textId="34FEB5CF" w:rsidR="002A413F" w:rsidRDefault="002A413F" w:rsidP="003910A0">
      <w:pPr>
        <w:shd w:val="clear" w:color="auto" w:fill="FFFFFF" w:themeFill="background1"/>
        <w:rPr>
          <w:rFonts w:ascii="Times New Roman" w:eastAsia="Calibri" w:hAnsi="Times New Roman" w:cs="Times New Roman"/>
          <w:sz w:val="24"/>
          <w:szCs w:val="24"/>
        </w:rPr>
      </w:pPr>
    </w:p>
    <w:p w14:paraId="2A91A669" w14:textId="30A9DD51" w:rsidR="002A413F" w:rsidRDefault="002A413F" w:rsidP="003910A0">
      <w:pPr>
        <w:shd w:val="clear" w:color="auto" w:fill="FFFFFF" w:themeFill="background1"/>
        <w:rPr>
          <w:rFonts w:ascii="Times New Roman" w:eastAsia="Calibri" w:hAnsi="Times New Roman" w:cs="Times New Roman"/>
          <w:sz w:val="24"/>
          <w:szCs w:val="24"/>
        </w:rPr>
      </w:pPr>
    </w:p>
    <w:p w14:paraId="7F9C37BA" w14:textId="2712C977" w:rsidR="002A413F" w:rsidRDefault="002A413F" w:rsidP="003910A0">
      <w:pPr>
        <w:shd w:val="clear" w:color="auto" w:fill="FFFFFF" w:themeFill="background1"/>
        <w:rPr>
          <w:rFonts w:ascii="Times New Roman" w:eastAsia="Calibri" w:hAnsi="Times New Roman" w:cs="Times New Roman"/>
          <w:sz w:val="24"/>
          <w:szCs w:val="24"/>
        </w:rPr>
      </w:pPr>
    </w:p>
    <w:p w14:paraId="16C7AD7B" w14:textId="77777777" w:rsidR="002A413F" w:rsidRPr="003874B5" w:rsidRDefault="002A413F" w:rsidP="00C63D0D">
      <w:pPr>
        <w:rPr>
          <w:rFonts w:ascii="Times New Roman" w:eastAsia="Calibri" w:hAnsi="Times New Roman" w:cs="Times New Roman"/>
          <w:sz w:val="24"/>
          <w:szCs w:val="24"/>
        </w:rPr>
      </w:pPr>
    </w:p>
    <w:p w14:paraId="0C0B85AF" w14:textId="4F47B7D5" w:rsidR="00C63D0D" w:rsidRPr="003874B5" w:rsidRDefault="00B45D0E" w:rsidP="00C63D0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 Рівне</w:t>
      </w:r>
      <w:r w:rsidR="0077406C">
        <w:rPr>
          <w:rFonts w:ascii="Times New Roman" w:eastAsia="Calibri" w:hAnsi="Times New Roman" w:cs="Times New Roman"/>
          <w:b/>
          <w:bCs/>
          <w:sz w:val="24"/>
          <w:szCs w:val="24"/>
        </w:rPr>
        <w:t xml:space="preserve"> - 2024</w:t>
      </w:r>
      <w:r w:rsidR="00C63D0D" w:rsidRPr="003874B5">
        <w:rPr>
          <w:rFonts w:ascii="Times New Roman" w:eastAsia="Calibri" w:hAnsi="Times New Roman" w:cs="Times New Roman"/>
          <w:b/>
          <w:bCs/>
          <w:sz w:val="24"/>
          <w:szCs w:val="24"/>
        </w:rPr>
        <w:t xml:space="preserve"> р.</w:t>
      </w:r>
    </w:p>
    <w:p w14:paraId="6F4459E9" w14:textId="34EF0C65" w:rsidR="007E44EF" w:rsidRPr="003874B5" w:rsidRDefault="007E44EF" w:rsidP="00B45D0E">
      <w:pPr>
        <w:spacing w:after="160" w:line="259" w:lineRule="auto"/>
        <w:rPr>
          <w:rFonts w:ascii="Times New Roman" w:eastAsia="Times New Roman" w:hAnsi="Times New Roman" w:cs="Times New Roman"/>
          <w:b/>
          <w:sz w:val="24"/>
          <w:szCs w:val="24"/>
          <w:lang w:eastAsia="uk-UA"/>
        </w:rPr>
      </w:pPr>
      <w:r w:rsidRPr="003874B5">
        <w:rPr>
          <w:rFonts w:ascii="Times New Roman" w:eastAsia="Times New Roman" w:hAnsi="Times New Roman" w:cs="Times New Roman"/>
          <w:b/>
          <w:sz w:val="24"/>
          <w:szCs w:val="24"/>
          <w:lang w:eastAsia="uk-UA"/>
        </w:rPr>
        <w:br w:type="page"/>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00"/>
      </w:tblGrid>
      <w:tr w:rsidR="007E44EF" w:rsidRPr="003874B5" w14:paraId="50FE0199" w14:textId="77777777" w:rsidTr="00C63D0D">
        <w:trPr>
          <w:trHeight w:val="267"/>
        </w:trPr>
        <w:tc>
          <w:tcPr>
            <w:tcW w:w="9889" w:type="dxa"/>
            <w:gridSpan w:val="2"/>
            <w:vAlign w:val="center"/>
          </w:tcPr>
          <w:p w14:paraId="2C3A3B34" w14:textId="77777777" w:rsidR="007E44EF" w:rsidRPr="003874B5" w:rsidRDefault="007E44EF" w:rsidP="00C63D0D">
            <w:pPr>
              <w:pStyle w:val="11"/>
              <w:widowControl w:val="0"/>
              <w:spacing w:line="240" w:lineRule="auto"/>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lastRenderedPageBreak/>
              <w:t>Розділ 1. Загальні положення</w:t>
            </w:r>
          </w:p>
        </w:tc>
      </w:tr>
      <w:tr w:rsidR="007E44EF" w:rsidRPr="003874B5" w14:paraId="538AE52F" w14:textId="77777777" w:rsidTr="00C63D0D">
        <w:trPr>
          <w:trHeight w:val="130"/>
        </w:trPr>
        <w:tc>
          <w:tcPr>
            <w:tcW w:w="2689" w:type="dxa"/>
            <w:vAlign w:val="center"/>
          </w:tcPr>
          <w:p w14:paraId="3B901DE7" w14:textId="77777777" w:rsidR="007E44EF" w:rsidRPr="003874B5" w:rsidRDefault="007E44EF" w:rsidP="00C63D0D">
            <w:pPr>
              <w:pStyle w:val="11"/>
              <w:widowControl w:val="0"/>
              <w:spacing w:line="240" w:lineRule="auto"/>
              <w:jc w:val="center"/>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w:t>
            </w:r>
          </w:p>
        </w:tc>
        <w:tc>
          <w:tcPr>
            <w:tcW w:w="7200" w:type="dxa"/>
            <w:vAlign w:val="center"/>
          </w:tcPr>
          <w:p w14:paraId="22D80029" w14:textId="77777777" w:rsidR="007E44EF" w:rsidRPr="003874B5" w:rsidRDefault="007E44EF" w:rsidP="00C63D0D">
            <w:pPr>
              <w:pStyle w:val="11"/>
              <w:widowControl w:val="0"/>
              <w:spacing w:line="240" w:lineRule="auto"/>
              <w:jc w:val="center"/>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2</w:t>
            </w:r>
          </w:p>
        </w:tc>
      </w:tr>
      <w:tr w:rsidR="007E44EF" w:rsidRPr="003874B5" w14:paraId="428D095B" w14:textId="77777777" w:rsidTr="00C63D0D">
        <w:trPr>
          <w:trHeight w:val="520"/>
        </w:trPr>
        <w:tc>
          <w:tcPr>
            <w:tcW w:w="2689" w:type="dxa"/>
          </w:tcPr>
          <w:p w14:paraId="12871012" w14:textId="77777777" w:rsidR="007E44EF" w:rsidRPr="003874B5" w:rsidRDefault="007E44EF"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bCs/>
                <w:color w:val="auto"/>
                <w:sz w:val="24"/>
                <w:szCs w:val="24"/>
                <w:lang w:val="uk-UA"/>
              </w:rPr>
              <w:t>1. Терміни, які вживаються в тендерній документації</w:t>
            </w:r>
          </w:p>
        </w:tc>
        <w:tc>
          <w:tcPr>
            <w:tcW w:w="7200" w:type="dxa"/>
          </w:tcPr>
          <w:p w14:paraId="1E01BE13" w14:textId="77777777" w:rsidR="00B911FE" w:rsidRDefault="00C63D0D" w:rsidP="007238F2">
            <w:pPr>
              <w:pStyle w:val="11"/>
              <w:widowControl w:val="0"/>
              <w:spacing w:line="240" w:lineRule="auto"/>
              <w:jc w:val="both"/>
              <w:rPr>
                <w:rFonts w:ascii="Times New Roman" w:eastAsia="Calibri" w:hAnsi="Times New Roman" w:cs="Times New Roman"/>
                <w:color w:val="auto"/>
                <w:sz w:val="24"/>
                <w:szCs w:val="24"/>
                <w:lang w:val="uk-UA"/>
              </w:rPr>
            </w:pPr>
            <w:r w:rsidRPr="00F151DA">
              <w:rPr>
                <w:rFonts w:ascii="Times New Roman" w:eastAsia="Calibri"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151DA">
              <w:rPr>
                <w:rFonts w:ascii="Times New Roman" w:eastAsia="Calibri" w:hAnsi="Times New Roman" w:cs="Times New Roman"/>
                <w:color w:val="auto"/>
                <w:sz w:val="24"/>
                <w:szCs w:val="24"/>
                <w:lang w:val="uk-UA"/>
              </w:rPr>
              <w:t>закупівель</w:t>
            </w:r>
            <w:proofErr w:type="spellEnd"/>
            <w:r w:rsidRPr="00F151DA">
              <w:rPr>
                <w:rFonts w:ascii="Times New Roman" w:eastAsia="Calibri"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11FE">
              <w:rPr>
                <w:rFonts w:ascii="Times New Roman" w:eastAsia="Calibri" w:hAnsi="Times New Roman" w:cs="Times New Roman"/>
                <w:color w:val="auto"/>
                <w:sz w:val="24"/>
                <w:szCs w:val="24"/>
                <w:lang w:val="uk-UA"/>
              </w:rPr>
              <w:t xml:space="preserve"> зі змінами</w:t>
            </w:r>
            <w:r w:rsidRPr="00F151DA">
              <w:rPr>
                <w:rFonts w:ascii="Times New Roman" w:eastAsia="Calibri" w:hAnsi="Times New Roman" w:cs="Times New Roman"/>
                <w:color w:val="auto"/>
                <w:sz w:val="24"/>
                <w:szCs w:val="24"/>
                <w:lang w:val="uk-UA"/>
              </w:rPr>
              <w:t xml:space="preserve">. </w:t>
            </w:r>
          </w:p>
          <w:p w14:paraId="62804DC4" w14:textId="512F489E" w:rsidR="00C63D0D" w:rsidRPr="00F151DA" w:rsidRDefault="00C63D0D" w:rsidP="007238F2">
            <w:pPr>
              <w:pStyle w:val="11"/>
              <w:widowControl w:val="0"/>
              <w:spacing w:line="240" w:lineRule="auto"/>
              <w:jc w:val="both"/>
              <w:rPr>
                <w:rFonts w:ascii="Times New Roman" w:eastAsia="Calibri" w:hAnsi="Times New Roman" w:cs="Times New Roman"/>
                <w:color w:val="auto"/>
                <w:sz w:val="24"/>
                <w:szCs w:val="24"/>
                <w:lang w:val="uk-UA"/>
              </w:rPr>
            </w:pPr>
            <w:r w:rsidRPr="00F151DA">
              <w:rPr>
                <w:rFonts w:ascii="Times New Roman" w:eastAsia="Calibri" w:hAnsi="Times New Roman" w:cs="Times New Roman"/>
                <w:color w:val="auto"/>
                <w:sz w:val="24"/>
                <w:szCs w:val="24"/>
                <w:lang w:val="uk-UA"/>
              </w:rPr>
              <w:t>Терміни вживаються у значенні, наведеному в Законі.</w:t>
            </w:r>
          </w:p>
          <w:p w14:paraId="6F344020" w14:textId="77777777" w:rsidR="007E44EF" w:rsidRPr="00F151DA" w:rsidRDefault="00C63D0D" w:rsidP="007238F2">
            <w:pPr>
              <w:pStyle w:val="11"/>
              <w:widowControl w:val="0"/>
              <w:spacing w:line="240" w:lineRule="auto"/>
              <w:jc w:val="both"/>
              <w:rPr>
                <w:rFonts w:ascii="Times New Roman" w:hAnsi="Times New Roman" w:cs="Times New Roman"/>
                <w:color w:val="auto"/>
                <w:sz w:val="24"/>
                <w:szCs w:val="24"/>
                <w:lang w:val="uk-UA"/>
              </w:rPr>
            </w:pPr>
            <w:r w:rsidRPr="00F151DA">
              <w:rPr>
                <w:rFonts w:ascii="Times New Roman" w:eastAsia="Calibri" w:hAnsi="Times New Roman" w:cs="Times New Roman"/>
                <w:color w:val="auto"/>
                <w:sz w:val="24"/>
                <w:szCs w:val="24"/>
                <w:lang w:val="uk-UA"/>
              </w:rPr>
              <w:t>Терміни, які використовуються в цій документації, вживаються у значенні, наведеному в Законі та Особливостях.</w:t>
            </w:r>
          </w:p>
        </w:tc>
      </w:tr>
      <w:tr w:rsidR="007E44EF" w:rsidRPr="003874B5" w14:paraId="739E93D4" w14:textId="77777777" w:rsidTr="00C63D0D">
        <w:trPr>
          <w:trHeight w:val="520"/>
        </w:trPr>
        <w:tc>
          <w:tcPr>
            <w:tcW w:w="2689" w:type="dxa"/>
          </w:tcPr>
          <w:p w14:paraId="37ACBA1B" w14:textId="77777777" w:rsidR="007E44EF" w:rsidRPr="003874B5" w:rsidRDefault="007E44EF"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bCs/>
                <w:color w:val="auto"/>
                <w:sz w:val="24"/>
                <w:szCs w:val="24"/>
                <w:lang w:val="uk-UA"/>
              </w:rPr>
              <w:t>2. Інформація про замовника торгів</w:t>
            </w:r>
          </w:p>
        </w:tc>
        <w:tc>
          <w:tcPr>
            <w:tcW w:w="7200" w:type="dxa"/>
          </w:tcPr>
          <w:p w14:paraId="786C73AC" w14:textId="77777777" w:rsidR="007E44EF" w:rsidRPr="00F151DA" w:rsidRDefault="007E44EF" w:rsidP="00C63D0D">
            <w:pPr>
              <w:pStyle w:val="11"/>
              <w:widowControl w:val="0"/>
              <w:spacing w:line="240" w:lineRule="auto"/>
              <w:jc w:val="both"/>
              <w:rPr>
                <w:rFonts w:ascii="Times New Roman" w:hAnsi="Times New Roman" w:cs="Times New Roman"/>
                <w:color w:val="auto"/>
                <w:sz w:val="24"/>
                <w:szCs w:val="24"/>
                <w:lang w:val="uk-UA"/>
              </w:rPr>
            </w:pPr>
          </w:p>
        </w:tc>
      </w:tr>
      <w:tr w:rsidR="00C63D0D" w:rsidRPr="003874B5" w14:paraId="7BC27A6C" w14:textId="77777777" w:rsidTr="00C63D0D">
        <w:trPr>
          <w:trHeight w:val="310"/>
        </w:trPr>
        <w:tc>
          <w:tcPr>
            <w:tcW w:w="2689" w:type="dxa"/>
          </w:tcPr>
          <w:p w14:paraId="259A2015" w14:textId="77777777" w:rsidR="00C63D0D" w:rsidRPr="000138E6" w:rsidRDefault="00C63D0D" w:rsidP="00C63D0D">
            <w:pPr>
              <w:pStyle w:val="11"/>
              <w:widowControl w:val="0"/>
              <w:spacing w:line="240" w:lineRule="auto"/>
              <w:ind w:right="113"/>
              <w:jc w:val="both"/>
              <w:rPr>
                <w:rFonts w:ascii="Times New Roman" w:hAnsi="Times New Roman" w:cs="Times New Roman"/>
                <w:color w:val="auto"/>
                <w:sz w:val="24"/>
                <w:szCs w:val="24"/>
                <w:lang w:val="uk-UA"/>
              </w:rPr>
            </w:pPr>
            <w:r w:rsidRPr="000138E6">
              <w:rPr>
                <w:rFonts w:ascii="Times New Roman" w:hAnsi="Times New Roman" w:cs="Times New Roman"/>
                <w:color w:val="auto"/>
                <w:sz w:val="24"/>
                <w:szCs w:val="24"/>
                <w:lang w:val="uk-UA"/>
              </w:rPr>
              <w:t>- повне найменування</w:t>
            </w:r>
          </w:p>
        </w:tc>
        <w:tc>
          <w:tcPr>
            <w:tcW w:w="7200" w:type="dxa"/>
            <w:shd w:val="clear" w:color="auto" w:fill="auto"/>
          </w:tcPr>
          <w:p w14:paraId="24CD870B" w14:textId="3727B068" w:rsidR="00C63D0D" w:rsidRPr="000138E6" w:rsidRDefault="009A4271" w:rsidP="00C63D0D">
            <w:pPr>
              <w:widowControl w:val="0"/>
              <w:spacing w:after="0" w:line="240" w:lineRule="auto"/>
              <w:contextualSpacing/>
              <w:jc w:val="both"/>
              <w:rPr>
                <w:rFonts w:ascii="Times New Roman" w:hAnsi="Times New Roman" w:cs="Times New Roman"/>
                <w:b/>
                <w:sz w:val="24"/>
                <w:szCs w:val="24"/>
                <w:lang w:eastAsia="uk-UA"/>
              </w:rPr>
            </w:pPr>
            <w:bookmarkStart w:id="1" w:name="n44"/>
            <w:bookmarkEnd w:id="1"/>
            <w:r w:rsidRPr="000138E6">
              <w:rPr>
                <w:rFonts w:ascii="Times New Roman" w:hAnsi="Times New Roman" w:cs="Times New Roman"/>
                <w:b/>
                <w:sz w:val="24"/>
                <w:szCs w:val="24"/>
                <w:lang w:eastAsia="uk-UA"/>
              </w:rPr>
              <w:t>Рівненський ліцей №28 Рівненської міської ради</w:t>
            </w:r>
          </w:p>
        </w:tc>
      </w:tr>
      <w:tr w:rsidR="00C63D0D" w:rsidRPr="003874B5" w14:paraId="618D6551" w14:textId="77777777" w:rsidTr="00C63D0D">
        <w:trPr>
          <w:trHeight w:val="346"/>
        </w:trPr>
        <w:tc>
          <w:tcPr>
            <w:tcW w:w="2689" w:type="dxa"/>
          </w:tcPr>
          <w:p w14:paraId="6EDF81BC" w14:textId="77777777" w:rsidR="00C63D0D" w:rsidRPr="000138E6" w:rsidRDefault="00C63D0D" w:rsidP="00C63D0D">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color w:val="auto"/>
                <w:sz w:val="24"/>
                <w:szCs w:val="24"/>
                <w:lang w:val="uk-UA"/>
              </w:rPr>
              <w:t>- місцезнаходження (адреса)</w:t>
            </w:r>
          </w:p>
        </w:tc>
        <w:tc>
          <w:tcPr>
            <w:tcW w:w="7200" w:type="dxa"/>
            <w:shd w:val="clear" w:color="auto" w:fill="auto"/>
          </w:tcPr>
          <w:p w14:paraId="0F80F6EC" w14:textId="003C255B" w:rsidR="00C63D0D" w:rsidRPr="000138E6" w:rsidRDefault="009A4271" w:rsidP="00C63D0D">
            <w:pPr>
              <w:widowControl w:val="0"/>
              <w:spacing w:after="0" w:line="240" w:lineRule="auto"/>
              <w:contextualSpacing/>
              <w:jc w:val="both"/>
              <w:rPr>
                <w:rFonts w:ascii="Times New Roman" w:hAnsi="Times New Roman" w:cs="Times New Roman"/>
                <w:b/>
                <w:sz w:val="24"/>
                <w:szCs w:val="24"/>
                <w:lang w:eastAsia="uk-UA"/>
              </w:rPr>
            </w:pPr>
            <w:r w:rsidRPr="000138E6">
              <w:rPr>
                <w:rFonts w:ascii="Times New Roman" w:hAnsi="Times New Roman" w:cs="Times New Roman"/>
                <w:b/>
                <w:sz w:val="24"/>
                <w:szCs w:val="24"/>
                <w:lang w:eastAsia="uk-UA"/>
              </w:rPr>
              <w:t xml:space="preserve">33016, Україна, Рівненська область, Рівне, </w:t>
            </w:r>
            <w:proofErr w:type="spellStart"/>
            <w:r w:rsidRPr="000138E6">
              <w:rPr>
                <w:rFonts w:ascii="Times New Roman" w:hAnsi="Times New Roman" w:cs="Times New Roman"/>
                <w:b/>
                <w:sz w:val="24"/>
                <w:szCs w:val="24"/>
                <w:lang w:eastAsia="uk-UA"/>
              </w:rPr>
              <w:t>вул.Євгена</w:t>
            </w:r>
            <w:proofErr w:type="spellEnd"/>
            <w:r w:rsidRPr="000138E6">
              <w:rPr>
                <w:rFonts w:ascii="Times New Roman" w:hAnsi="Times New Roman" w:cs="Times New Roman"/>
                <w:b/>
                <w:sz w:val="24"/>
                <w:szCs w:val="24"/>
                <w:lang w:eastAsia="uk-UA"/>
              </w:rPr>
              <w:t xml:space="preserve"> Коновальця,19</w:t>
            </w:r>
          </w:p>
        </w:tc>
      </w:tr>
      <w:tr w:rsidR="00C63D0D" w:rsidRPr="003874B5" w14:paraId="02F1125A" w14:textId="77777777" w:rsidTr="00C63D0D">
        <w:trPr>
          <w:trHeight w:val="520"/>
        </w:trPr>
        <w:tc>
          <w:tcPr>
            <w:tcW w:w="2689" w:type="dxa"/>
          </w:tcPr>
          <w:p w14:paraId="0874CD5D" w14:textId="77777777" w:rsidR="00C63D0D" w:rsidRPr="003874B5" w:rsidRDefault="00C63D0D"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200" w:type="dxa"/>
            <w:shd w:val="clear" w:color="auto" w:fill="auto"/>
          </w:tcPr>
          <w:p w14:paraId="059ACF01" w14:textId="0AE66620" w:rsidR="00B45D0E" w:rsidRPr="00CB4BF0" w:rsidRDefault="00CB4BF0" w:rsidP="00B45D0E">
            <w:pPr>
              <w:widowControl w:val="0"/>
              <w:suppressAutoHyphens/>
              <w:autoSpaceDE w:val="0"/>
              <w:spacing w:after="0" w:line="240" w:lineRule="auto"/>
              <w:jc w:val="both"/>
              <w:rPr>
                <w:rFonts w:ascii="Times New Roman" w:eastAsia="Arial" w:hAnsi="Times New Roman" w:cs="Times New Roman"/>
                <w:b/>
                <w:bCs/>
                <w:sz w:val="24"/>
                <w:szCs w:val="24"/>
                <w:lang w:bidi="en-US"/>
              </w:rPr>
            </w:pPr>
            <w:r w:rsidRPr="00CB4BF0">
              <w:rPr>
                <w:rFonts w:ascii="Times New Roman" w:eastAsia="Arial" w:hAnsi="Times New Roman" w:cs="Times New Roman"/>
                <w:b/>
                <w:bCs/>
                <w:sz w:val="24"/>
                <w:szCs w:val="24"/>
                <w:lang w:bidi="en-US"/>
              </w:rPr>
              <w:t>Губа Тетяна Василівна</w:t>
            </w:r>
            <w:r w:rsidR="00B93415">
              <w:rPr>
                <w:rFonts w:ascii="Times New Roman" w:eastAsia="Arial" w:hAnsi="Times New Roman" w:cs="Times New Roman"/>
                <w:b/>
                <w:bCs/>
                <w:sz w:val="24"/>
                <w:szCs w:val="24"/>
                <w:lang w:bidi="en-US"/>
              </w:rPr>
              <w:t xml:space="preserve">, фахівець </w:t>
            </w:r>
            <w:proofErr w:type="spellStart"/>
            <w:r w:rsidR="00B93415">
              <w:rPr>
                <w:rFonts w:ascii="Times New Roman" w:eastAsia="Arial" w:hAnsi="Times New Roman" w:cs="Times New Roman"/>
                <w:b/>
                <w:bCs/>
                <w:sz w:val="24"/>
                <w:szCs w:val="24"/>
                <w:lang w:bidi="en-US"/>
              </w:rPr>
              <w:t>зпублічних</w:t>
            </w:r>
            <w:proofErr w:type="spellEnd"/>
            <w:r w:rsidR="00B93415">
              <w:rPr>
                <w:rFonts w:ascii="Times New Roman" w:eastAsia="Arial" w:hAnsi="Times New Roman" w:cs="Times New Roman"/>
                <w:b/>
                <w:bCs/>
                <w:sz w:val="24"/>
                <w:szCs w:val="24"/>
                <w:lang w:bidi="en-US"/>
              </w:rPr>
              <w:t xml:space="preserve"> </w:t>
            </w:r>
            <w:proofErr w:type="spellStart"/>
            <w:r w:rsidR="00B93415">
              <w:rPr>
                <w:rFonts w:ascii="Times New Roman" w:eastAsia="Arial" w:hAnsi="Times New Roman" w:cs="Times New Roman"/>
                <w:b/>
                <w:bCs/>
                <w:sz w:val="24"/>
                <w:szCs w:val="24"/>
                <w:lang w:bidi="en-US"/>
              </w:rPr>
              <w:t>закупівель</w:t>
            </w:r>
            <w:proofErr w:type="spellEnd"/>
          </w:p>
          <w:p w14:paraId="4B1B73C0" w14:textId="38BDC6C8" w:rsidR="00B911FE" w:rsidRPr="00CB4BF0" w:rsidRDefault="00B911FE" w:rsidP="00B45D0E">
            <w:pPr>
              <w:widowControl w:val="0"/>
              <w:suppressAutoHyphens/>
              <w:autoSpaceDE w:val="0"/>
              <w:spacing w:after="0" w:line="240" w:lineRule="auto"/>
              <w:jc w:val="both"/>
              <w:rPr>
                <w:rFonts w:ascii="Times New Roman" w:eastAsia="Arial" w:hAnsi="Times New Roman" w:cs="Times New Roman"/>
                <w:b/>
                <w:bCs/>
                <w:sz w:val="24"/>
                <w:szCs w:val="24"/>
                <w:lang w:bidi="en-US"/>
              </w:rPr>
            </w:pPr>
            <w:proofErr w:type="spellStart"/>
            <w:r w:rsidRPr="00CB4BF0">
              <w:rPr>
                <w:rFonts w:ascii="Times New Roman" w:eastAsia="Arial" w:hAnsi="Times New Roman" w:cs="Times New Roman"/>
                <w:b/>
                <w:bCs/>
                <w:sz w:val="24"/>
                <w:szCs w:val="24"/>
                <w:lang w:bidi="en-US"/>
              </w:rPr>
              <w:t>Тел</w:t>
            </w:r>
            <w:proofErr w:type="spellEnd"/>
            <w:r w:rsidRPr="00CB4BF0">
              <w:rPr>
                <w:rFonts w:ascii="Times New Roman" w:eastAsia="Arial" w:hAnsi="Times New Roman" w:cs="Times New Roman"/>
                <w:b/>
                <w:bCs/>
                <w:sz w:val="24"/>
                <w:szCs w:val="24"/>
                <w:lang w:bidi="en-US"/>
              </w:rPr>
              <w:t>.:</w:t>
            </w:r>
            <w:r w:rsidR="00B45D0E" w:rsidRPr="00CB4BF0">
              <w:rPr>
                <w:rFonts w:ascii="Times New Roman" w:eastAsia="Arial" w:hAnsi="Times New Roman" w:cs="Times New Roman"/>
                <w:b/>
                <w:bCs/>
                <w:sz w:val="24"/>
                <w:szCs w:val="24"/>
                <w:lang w:bidi="en-US"/>
              </w:rPr>
              <w:t xml:space="preserve"> </w:t>
            </w:r>
            <w:r w:rsidR="00CB4BF0" w:rsidRPr="00CB4BF0">
              <w:rPr>
                <w:rFonts w:ascii="Times New Roman" w:eastAsia="Arial" w:hAnsi="Times New Roman" w:cs="Times New Roman"/>
                <w:b/>
                <w:bCs/>
                <w:sz w:val="24"/>
                <w:szCs w:val="24"/>
                <w:lang w:bidi="en-US"/>
              </w:rPr>
              <w:t>0992115358</w:t>
            </w:r>
          </w:p>
          <w:p w14:paraId="1F04069F" w14:textId="6B92C31B" w:rsidR="00B45D0E" w:rsidRPr="00CB4BF0" w:rsidRDefault="00B911FE" w:rsidP="00B45D0E">
            <w:pPr>
              <w:widowControl w:val="0"/>
              <w:suppressAutoHyphens/>
              <w:autoSpaceDE w:val="0"/>
              <w:spacing w:after="0" w:line="240" w:lineRule="auto"/>
              <w:jc w:val="both"/>
              <w:rPr>
                <w:rFonts w:ascii="Times New Roman" w:eastAsia="Arial" w:hAnsi="Times New Roman" w:cs="Times New Roman"/>
                <w:b/>
                <w:bCs/>
                <w:sz w:val="24"/>
                <w:szCs w:val="24"/>
                <w:lang w:val="ru-RU" w:bidi="en-US"/>
              </w:rPr>
            </w:pPr>
            <w:r w:rsidRPr="00CB4BF0">
              <w:rPr>
                <w:rFonts w:ascii="Times New Roman" w:eastAsia="Arial" w:hAnsi="Times New Roman" w:cs="Times New Roman"/>
                <w:b/>
                <w:bCs/>
                <w:sz w:val="24"/>
                <w:szCs w:val="24"/>
                <w:lang w:bidi="en-US"/>
              </w:rPr>
              <w:t>Е</w:t>
            </w:r>
            <w:r w:rsidR="00B45D0E" w:rsidRPr="00CB4BF0">
              <w:rPr>
                <w:rFonts w:ascii="Times New Roman" w:eastAsia="Arial" w:hAnsi="Times New Roman" w:cs="Times New Roman"/>
                <w:b/>
                <w:bCs/>
                <w:sz w:val="24"/>
                <w:szCs w:val="24"/>
                <w:lang w:bidi="en-US"/>
              </w:rPr>
              <w:t xml:space="preserve">лектронна адреса: </w:t>
            </w:r>
            <w:proofErr w:type="spellStart"/>
            <w:r w:rsidR="00CB4BF0" w:rsidRPr="00CB4BF0">
              <w:rPr>
                <w:rFonts w:ascii="Times New Roman" w:eastAsia="Arial" w:hAnsi="Times New Roman" w:cs="Times New Roman"/>
                <w:b/>
                <w:bCs/>
                <w:sz w:val="24"/>
                <w:szCs w:val="24"/>
                <w:lang w:val="en-US" w:bidi="en-US"/>
              </w:rPr>
              <w:t>Hubatetiana</w:t>
            </w:r>
            <w:proofErr w:type="spellEnd"/>
            <w:r w:rsidR="00CB4BF0" w:rsidRPr="00CB4BF0">
              <w:rPr>
                <w:rFonts w:ascii="Times New Roman" w:eastAsia="Arial" w:hAnsi="Times New Roman" w:cs="Times New Roman"/>
                <w:b/>
                <w:bCs/>
                <w:sz w:val="24"/>
                <w:szCs w:val="24"/>
                <w:lang w:val="ru-RU" w:bidi="en-US"/>
              </w:rPr>
              <w:t>@</w:t>
            </w:r>
            <w:proofErr w:type="spellStart"/>
            <w:r w:rsidR="00CB4BF0" w:rsidRPr="00CB4BF0">
              <w:rPr>
                <w:rFonts w:ascii="Times New Roman" w:eastAsia="Arial" w:hAnsi="Times New Roman" w:cs="Times New Roman"/>
                <w:b/>
                <w:bCs/>
                <w:sz w:val="24"/>
                <w:szCs w:val="24"/>
                <w:lang w:val="en-US" w:bidi="en-US"/>
              </w:rPr>
              <w:t>gmail</w:t>
            </w:r>
            <w:proofErr w:type="spellEnd"/>
            <w:r w:rsidR="00CB4BF0" w:rsidRPr="00CB4BF0">
              <w:rPr>
                <w:rFonts w:ascii="Times New Roman" w:eastAsia="Arial" w:hAnsi="Times New Roman" w:cs="Times New Roman"/>
                <w:b/>
                <w:bCs/>
                <w:sz w:val="24"/>
                <w:szCs w:val="24"/>
                <w:lang w:val="ru-RU" w:bidi="en-US"/>
              </w:rPr>
              <w:t>.</w:t>
            </w:r>
            <w:r w:rsidR="00CB4BF0" w:rsidRPr="00CB4BF0">
              <w:rPr>
                <w:rFonts w:ascii="Times New Roman" w:eastAsia="Arial" w:hAnsi="Times New Roman" w:cs="Times New Roman"/>
                <w:b/>
                <w:bCs/>
                <w:sz w:val="24"/>
                <w:szCs w:val="24"/>
                <w:lang w:val="en-US" w:bidi="en-US"/>
              </w:rPr>
              <w:t>com</w:t>
            </w:r>
          </w:p>
          <w:p w14:paraId="344D42FD" w14:textId="6632B0FD" w:rsidR="00B911FE" w:rsidRPr="00CB4BF0" w:rsidRDefault="009A4271" w:rsidP="00B45D0E">
            <w:pPr>
              <w:widowControl w:val="0"/>
              <w:suppressAutoHyphens/>
              <w:autoSpaceDE w:val="0"/>
              <w:spacing w:after="0" w:line="240" w:lineRule="auto"/>
              <w:jc w:val="both"/>
              <w:rPr>
                <w:rFonts w:ascii="Times New Roman" w:eastAsia="Arial" w:hAnsi="Times New Roman" w:cs="Times New Roman"/>
                <w:b/>
                <w:bCs/>
                <w:sz w:val="24"/>
                <w:szCs w:val="24"/>
                <w:lang w:bidi="en-US"/>
              </w:rPr>
            </w:pPr>
            <w:r w:rsidRPr="00CB4BF0">
              <w:rPr>
                <w:rFonts w:ascii="Times New Roman" w:eastAsia="Arial" w:hAnsi="Times New Roman" w:cs="Times New Roman"/>
                <w:b/>
                <w:bCs/>
                <w:sz w:val="24"/>
                <w:szCs w:val="24"/>
                <w:lang w:bidi="en-US"/>
              </w:rPr>
              <w:t xml:space="preserve">33016, Україна, Рівненська область, Рівне, </w:t>
            </w:r>
            <w:proofErr w:type="spellStart"/>
            <w:r w:rsidRPr="00CB4BF0">
              <w:rPr>
                <w:rFonts w:ascii="Times New Roman" w:eastAsia="Arial" w:hAnsi="Times New Roman" w:cs="Times New Roman"/>
                <w:b/>
                <w:bCs/>
                <w:sz w:val="24"/>
                <w:szCs w:val="24"/>
                <w:lang w:bidi="en-US"/>
              </w:rPr>
              <w:t>вул.Євгена</w:t>
            </w:r>
            <w:proofErr w:type="spellEnd"/>
            <w:r w:rsidRPr="00CB4BF0">
              <w:rPr>
                <w:rFonts w:ascii="Times New Roman" w:eastAsia="Arial" w:hAnsi="Times New Roman" w:cs="Times New Roman"/>
                <w:b/>
                <w:bCs/>
                <w:sz w:val="24"/>
                <w:szCs w:val="24"/>
                <w:lang w:bidi="en-US"/>
              </w:rPr>
              <w:t xml:space="preserve"> Коновальця,19</w:t>
            </w:r>
          </w:p>
          <w:p w14:paraId="535BC713" w14:textId="764E1058" w:rsidR="00C63D0D" w:rsidRPr="00B911FE" w:rsidRDefault="00C63D0D" w:rsidP="00B45D0E">
            <w:pPr>
              <w:widowControl w:val="0"/>
              <w:spacing w:after="0" w:line="240" w:lineRule="auto"/>
              <w:contextualSpacing/>
              <w:jc w:val="both"/>
              <w:rPr>
                <w:rFonts w:ascii="Times New Roman" w:hAnsi="Times New Roman" w:cs="Times New Roman"/>
                <w:color w:val="FF0000"/>
                <w:sz w:val="24"/>
                <w:szCs w:val="24"/>
                <w:lang w:eastAsia="uk-UA"/>
              </w:rPr>
            </w:pPr>
          </w:p>
        </w:tc>
      </w:tr>
      <w:tr w:rsidR="00C63D0D" w:rsidRPr="003874B5" w14:paraId="41B2DF26" w14:textId="77777777" w:rsidTr="00C63D0D">
        <w:trPr>
          <w:trHeight w:val="236"/>
        </w:trPr>
        <w:tc>
          <w:tcPr>
            <w:tcW w:w="2689" w:type="dxa"/>
          </w:tcPr>
          <w:p w14:paraId="7559B021" w14:textId="77777777" w:rsidR="00C63D0D" w:rsidRPr="000138E6" w:rsidRDefault="00C63D0D" w:rsidP="00C63D0D">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bCs/>
                <w:color w:val="auto"/>
                <w:sz w:val="24"/>
                <w:szCs w:val="24"/>
                <w:lang w:val="uk-UA"/>
              </w:rPr>
              <w:t>3. Процедура закупівлі</w:t>
            </w:r>
          </w:p>
        </w:tc>
        <w:tc>
          <w:tcPr>
            <w:tcW w:w="7200" w:type="dxa"/>
            <w:shd w:val="clear" w:color="auto" w:fill="auto"/>
          </w:tcPr>
          <w:p w14:paraId="0CC6CCFE" w14:textId="77777777" w:rsidR="00C63D0D" w:rsidRPr="000138E6" w:rsidRDefault="00C63D0D" w:rsidP="00C63D0D">
            <w:pPr>
              <w:widowControl w:val="0"/>
              <w:spacing w:after="0" w:line="240" w:lineRule="auto"/>
              <w:contextualSpacing/>
              <w:jc w:val="both"/>
              <w:rPr>
                <w:rFonts w:ascii="Times New Roman" w:hAnsi="Times New Roman" w:cs="Times New Roman"/>
                <w:b/>
                <w:sz w:val="24"/>
                <w:szCs w:val="24"/>
                <w:lang w:eastAsia="uk-UA"/>
              </w:rPr>
            </w:pPr>
            <w:r w:rsidRPr="000138E6">
              <w:rPr>
                <w:rFonts w:ascii="Times New Roman" w:hAnsi="Times New Roman" w:cs="Times New Roman"/>
                <w:b/>
                <w:sz w:val="24"/>
                <w:szCs w:val="24"/>
                <w:lang w:eastAsia="uk-UA"/>
              </w:rPr>
              <w:t>Відкриті торги з особливостями</w:t>
            </w:r>
          </w:p>
        </w:tc>
      </w:tr>
      <w:tr w:rsidR="00C63D0D" w:rsidRPr="003874B5" w14:paraId="2E5718BB" w14:textId="77777777" w:rsidTr="00C63D0D">
        <w:trPr>
          <w:trHeight w:val="520"/>
        </w:trPr>
        <w:tc>
          <w:tcPr>
            <w:tcW w:w="2689" w:type="dxa"/>
          </w:tcPr>
          <w:p w14:paraId="06279B76" w14:textId="77777777" w:rsidR="00C63D0D" w:rsidRPr="000138E6" w:rsidRDefault="00C63D0D" w:rsidP="00C63D0D">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bCs/>
                <w:color w:val="auto"/>
                <w:sz w:val="24"/>
                <w:szCs w:val="24"/>
                <w:lang w:val="uk-UA"/>
              </w:rPr>
              <w:t>4. Інформація про предмет закупівлі:</w:t>
            </w:r>
          </w:p>
        </w:tc>
        <w:tc>
          <w:tcPr>
            <w:tcW w:w="7200" w:type="dxa"/>
          </w:tcPr>
          <w:p w14:paraId="3883AB80" w14:textId="3E1CD8FF" w:rsidR="00C63D0D" w:rsidRPr="000138E6" w:rsidRDefault="0077406C" w:rsidP="007238F2">
            <w:pPr>
              <w:spacing w:after="0" w:line="240" w:lineRule="auto"/>
              <w:jc w:val="both"/>
              <w:textAlignment w:val="baseline"/>
              <w:rPr>
                <w:rFonts w:ascii="Times New Roman" w:hAnsi="Times New Roman" w:cs="Times New Roman"/>
                <w:b/>
                <w:bCs/>
                <w:i/>
                <w:sz w:val="24"/>
                <w:szCs w:val="24"/>
                <w:bdr w:val="none" w:sz="0" w:space="0" w:color="auto" w:frame="1"/>
              </w:rPr>
            </w:pPr>
            <w:r>
              <w:rPr>
                <w:rFonts w:ascii="Times New Roman" w:eastAsia="Calibri" w:hAnsi="Times New Roman" w:cs="Times New Roman"/>
                <w:b/>
                <w:bCs/>
                <w:sz w:val="24"/>
                <w:szCs w:val="24"/>
                <w:lang w:eastAsia="ru-RU"/>
              </w:rPr>
              <w:t>Послуги</w:t>
            </w:r>
          </w:p>
        </w:tc>
      </w:tr>
      <w:tr w:rsidR="00C63D0D" w:rsidRPr="003874B5" w14:paraId="382B60C6" w14:textId="77777777" w:rsidTr="0077406C">
        <w:trPr>
          <w:trHeight w:val="645"/>
        </w:trPr>
        <w:tc>
          <w:tcPr>
            <w:tcW w:w="2689" w:type="dxa"/>
          </w:tcPr>
          <w:p w14:paraId="5E5C7F7F" w14:textId="77777777" w:rsidR="00C63D0D" w:rsidRPr="000138E6" w:rsidRDefault="00C63D0D" w:rsidP="00C63D0D">
            <w:pPr>
              <w:pStyle w:val="11"/>
              <w:widowControl w:val="0"/>
              <w:spacing w:line="240" w:lineRule="auto"/>
              <w:rPr>
                <w:rFonts w:ascii="Times New Roman" w:hAnsi="Times New Roman" w:cs="Times New Roman"/>
                <w:bCs/>
                <w:color w:val="auto"/>
                <w:sz w:val="24"/>
                <w:szCs w:val="24"/>
                <w:lang w:val="uk-UA"/>
              </w:rPr>
            </w:pPr>
            <w:r w:rsidRPr="000138E6">
              <w:rPr>
                <w:rFonts w:ascii="Times New Roman" w:hAnsi="Times New Roman" w:cs="Times New Roman"/>
                <w:bCs/>
                <w:color w:val="auto"/>
                <w:sz w:val="24"/>
                <w:szCs w:val="24"/>
                <w:lang w:val="uk-UA"/>
              </w:rPr>
              <w:t>4.1. Назва предмета  закупівлі</w:t>
            </w:r>
          </w:p>
        </w:tc>
        <w:tc>
          <w:tcPr>
            <w:tcW w:w="7200" w:type="dxa"/>
            <w:shd w:val="clear" w:color="auto" w:fill="auto"/>
          </w:tcPr>
          <w:p w14:paraId="5230E0C2" w14:textId="7B07ACAC" w:rsidR="00C63D0D" w:rsidRPr="0077406C" w:rsidRDefault="0077406C" w:rsidP="0077406C">
            <w:pPr>
              <w:ind w:left="-2" w:hanging="4"/>
              <w:jc w:val="center"/>
              <w:rPr>
                <w:rFonts w:ascii="Times New Roman" w:hAnsi="Times New Roman"/>
                <w:b/>
                <w:sz w:val="24"/>
                <w:szCs w:val="24"/>
                <w:lang w:val="ru-RU"/>
              </w:rPr>
            </w:pPr>
            <w:r w:rsidRPr="0077406C">
              <w:rPr>
                <w:rFonts w:ascii="Times New Roman" w:hAnsi="Times New Roman"/>
                <w:b/>
                <w:sz w:val="24"/>
                <w:szCs w:val="24"/>
                <w:lang w:val="ru-RU"/>
              </w:rPr>
              <w:t>«</w:t>
            </w:r>
            <w:proofErr w:type="spellStart"/>
            <w:r w:rsidRPr="0077406C">
              <w:rPr>
                <w:rFonts w:ascii="Times New Roman" w:hAnsi="Times New Roman"/>
                <w:b/>
                <w:sz w:val="24"/>
                <w:szCs w:val="24"/>
                <w:lang w:val="ru-RU"/>
              </w:rPr>
              <w:t>Послуги</w:t>
            </w:r>
            <w:proofErr w:type="spellEnd"/>
            <w:r w:rsidRPr="0077406C">
              <w:rPr>
                <w:rFonts w:ascii="Times New Roman" w:hAnsi="Times New Roman"/>
                <w:b/>
                <w:sz w:val="24"/>
                <w:szCs w:val="24"/>
                <w:lang w:val="ru-RU"/>
              </w:rPr>
              <w:t xml:space="preserve"> з </w:t>
            </w:r>
            <w:proofErr w:type="spellStart"/>
            <w:r w:rsidRPr="0077406C">
              <w:rPr>
                <w:rFonts w:ascii="Times New Roman" w:hAnsi="Times New Roman"/>
                <w:b/>
                <w:sz w:val="24"/>
                <w:szCs w:val="24"/>
                <w:lang w:val="ru-RU"/>
              </w:rPr>
              <w:t>організації</w:t>
            </w:r>
            <w:proofErr w:type="spellEnd"/>
            <w:r w:rsidRPr="0077406C">
              <w:rPr>
                <w:rFonts w:ascii="Times New Roman" w:hAnsi="Times New Roman"/>
                <w:b/>
                <w:sz w:val="24"/>
                <w:szCs w:val="24"/>
                <w:lang w:val="ru-RU"/>
              </w:rPr>
              <w:t xml:space="preserve"> </w:t>
            </w:r>
            <w:proofErr w:type="spellStart"/>
            <w:r w:rsidRPr="0077406C">
              <w:rPr>
                <w:rFonts w:ascii="Times New Roman" w:hAnsi="Times New Roman"/>
                <w:b/>
                <w:sz w:val="24"/>
                <w:szCs w:val="24"/>
                <w:lang w:val="ru-RU"/>
              </w:rPr>
              <w:t>харчування</w:t>
            </w:r>
            <w:proofErr w:type="spellEnd"/>
            <w:r w:rsidRPr="0077406C">
              <w:rPr>
                <w:rFonts w:ascii="Times New Roman" w:hAnsi="Times New Roman"/>
                <w:b/>
                <w:sz w:val="24"/>
                <w:szCs w:val="24"/>
                <w:lang w:val="ru-RU"/>
              </w:rPr>
              <w:t xml:space="preserve"> </w:t>
            </w:r>
            <w:proofErr w:type="spellStart"/>
            <w:r w:rsidRPr="0077406C">
              <w:rPr>
                <w:rFonts w:ascii="Times New Roman" w:hAnsi="Times New Roman"/>
                <w:b/>
                <w:sz w:val="24"/>
                <w:szCs w:val="24"/>
                <w:lang w:val="ru-RU"/>
              </w:rPr>
              <w:t>учнів</w:t>
            </w:r>
            <w:proofErr w:type="spellEnd"/>
            <w:r w:rsidRPr="0077406C">
              <w:rPr>
                <w:rFonts w:ascii="Times New Roman" w:hAnsi="Times New Roman"/>
                <w:b/>
                <w:sz w:val="24"/>
                <w:szCs w:val="24"/>
                <w:lang w:val="ru-RU"/>
              </w:rPr>
              <w:t xml:space="preserve">  </w:t>
            </w:r>
            <w:proofErr w:type="spellStart"/>
            <w:r w:rsidRPr="0077406C">
              <w:rPr>
                <w:rFonts w:ascii="Times New Roman" w:hAnsi="Times New Roman"/>
                <w:b/>
                <w:sz w:val="24"/>
                <w:szCs w:val="24"/>
                <w:lang w:val="ru-RU"/>
              </w:rPr>
              <w:t>пільгових</w:t>
            </w:r>
            <w:proofErr w:type="spellEnd"/>
            <w:r w:rsidRPr="0077406C">
              <w:rPr>
                <w:rFonts w:ascii="Times New Roman" w:hAnsi="Times New Roman"/>
                <w:b/>
                <w:sz w:val="24"/>
                <w:szCs w:val="24"/>
                <w:lang w:val="ru-RU"/>
              </w:rPr>
              <w:t xml:space="preserve"> </w:t>
            </w:r>
            <w:proofErr w:type="spellStart"/>
            <w:r w:rsidRPr="0077406C">
              <w:rPr>
                <w:rFonts w:ascii="Times New Roman" w:hAnsi="Times New Roman"/>
                <w:b/>
                <w:sz w:val="24"/>
                <w:szCs w:val="24"/>
                <w:lang w:val="ru-RU"/>
              </w:rPr>
              <w:t>категорій</w:t>
            </w:r>
            <w:proofErr w:type="spellEnd"/>
            <w:r w:rsidRPr="0077406C">
              <w:rPr>
                <w:rFonts w:ascii="Times New Roman" w:hAnsi="Times New Roman"/>
                <w:b/>
                <w:sz w:val="24"/>
                <w:szCs w:val="24"/>
                <w:lang w:val="ru-RU"/>
              </w:rPr>
              <w:t>»</w:t>
            </w:r>
          </w:p>
        </w:tc>
      </w:tr>
      <w:tr w:rsidR="00C63D0D" w:rsidRPr="003874B5" w14:paraId="79C988AF" w14:textId="77777777" w:rsidTr="00C63D0D">
        <w:trPr>
          <w:trHeight w:val="935"/>
        </w:trPr>
        <w:tc>
          <w:tcPr>
            <w:tcW w:w="2689" w:type="dxa"/>
          </w:tcPr>
          <w:p w14:paraId="732C4DCA" w14:textId="77777777" w:rsidR="00C63D0D" w:rsidRPr="003874B5" w:rsidRDefault="00C63D0D"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xml:space="preserve">4.2. </w:t>
            </w:r>
            <w:r w:rsidRPr="003874B5">
              <w:rPr>
                <w:rFonts w:ascii="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7200" w:type="dxa"/>
            <w:shd w:val="clear" w:color="auto" w:fill="auto"/>
          </w:tcPr>
          <w:p w14:paraId="05B131A0" w14:textId="77777777" w:rsidR="00C63D0D" w:rsidRPr="003874B5" w:rsidRDefault="00C63D0D" w:rsidP="00C63D0D">
            <w:pPr>
              <w:widowControl w:val="0"/>
              <w:spacing w:after="0" w:line="240" w:lineRule="auto"/>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Окремі частини предмета закупівлі (лоти) не визначено. Учасник повинен подати тендерну пропозицію щодо предмета закупівлі в цілому.</w:t>
            </w:r>
          </w:p>
        </w:tc>
      </w:tr>
      <w:tr w:rsidR="00C63D0D" w:rsidRPr="003874B5" w14:paraId="1E9DED10" w14:textId="77777777" w:rsidTr="00C63D0D">
        <w:trPr>
          <w:trHeight w:val="520"/>
        </w:trPr>
        <w:tc>
          <w:tcPr>
            <w:tcW w:w="2689" w:type="dxa"/>
          </w:tcPr>
          <w:p w14:paraId="438D9F4E" w14:textId="139AB4DC" w:rsidR="00C63D0D" w:rsidRPr="003874B5" w:rsidRDefault="00C63D0D" w:rsidP="0077406C">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4.3. Місце, кі</w:t>
            </w:r>
            <w:r w:rsidR="0077406C">
              <w:rPr>
                <w:rFonts w:ascii="Times New Roman" w:hAnsi="Times New Roman" w:cs="Times New Roman"/>
                <w:color w:val="auto"/>
                <w:sz w:val="24"/>
                <w:szCs w:val="24"/>
                <w:lang w:val="uk-UA"/>
              </w:rPr>
              <w:t>лькість, обсяг поставки товарів, надання послуг, виконання робіт.</w:t>
            </w:r>
          </w:p>
        </w:tc>
        <w:tc>
          <w:tcPr>
            <w:tcW w:w="7200" w:type="dxa"/>
            <w:shd w:val="clear" w:color="auto" w:fill="auto"/>
          </w:tcPr>
          <w:p w14:paraId="0D14E913" w14:textId="2F87348B" w:rsidR="001A0600" w:rsidRPr="000138E6" w:rsidRDefault="001A0600" w:rsidP="00C63D0D">
            <w:pPr>
              <w:spacing w:after="0" w:line="240" w:lineRule="auto"/>
              <w:jc w:val="both"/>
              <w:rPr>
                <w:rFonts w:ascii="Times New Roman" w:eastAsia="Times New Roman" w:hAnsi="Times New Roman" w:cs="Times New Roman"/>
                <w:sz w:val="24"/>
                <w:szCs w:val="24"/>
                <w:lang w:eastAsia="ru-RU"/>
              </w:rPr>
            </w:pPr>
            <w:r w:rsidRPr="000138E6">
              <w:rPr>
                <w:rFonts w:ascii="Times New Roman" w:eastAsia="Times New Roman" w:hAnsi="Times New Roman" w:cs="Times New Roman"/>
                <w:b/>
                <w:sz w:val="24"/>
                <w:szCs w:val="24"/>
                <w:lang w:eastAsia="ru-RU"/>
              </w:rPr>
              <w:t>Рівненська область</w:t>
            </w:r>
            <w:r w:rsidRPr="000138E6">
              <w:rPr>
                <w:rFonts w:ascii="Times New Roman" w:eastAsia="Times New Roman" w:hAnsi="Times New Roman" w:cs="Times New Roman"/>
                <w:sz w:val="24"/>
                <w:szCs w:val="24"/>
                <w:lang w:eastAsia="ru-RU"/>
              </w:rPr>
              <w:t xml:space="preserve">, </w:t>
            </w:r>
            <w:r w:rsidR="000138E6" w:rsidRPr="000138E6">
              <w:rPr>
                <w:rFonts w:ascii="Times New Roman" w:eastAsia="Calibri" w:hAnsi="Times New Roman" w:cs="Times New Roman"/>
                <w:b/>
                <w:bCs/>
                <w:sz w:val="24"/>
                <w:szCs w:val="24"/>
                <w:shd w:val="clear" w:color="auto" w:fill="FDFEFD"/>
              </w:rPr>
              <w:t>м. Рівне, вул. Євгена Коновальця, 19</w:t>
            </w:r>
          </w:p>
          <w:p w14:paraId="33495064" w14:textId="7E06EA27" w:rsidR="00C63D0D" w:rsidRPr="0077406C" w:rsidRDefault="00B93415" w:rsidP="0077406C">
            <w:pPr>
              <w:pStyle w:val="ab"/>
              <w:numPr>
                <w:ilvl w:val="0"/>
                <w:numId w:val="12"/>
              </w:numPr>
              <w:spacing w:after="0" w:line="240" w:lineRule="auto"/>
              <w:jc w:val="both"/>
              <w:rPr>
                <w:rFonts w:ascii="Times New Roman" w:hAnsi="Times New Roman" w:cs="Times New Roman"/>
                <w:b/>
                <w:i/>
                <w:sz w:val="24"/>
                <w:szCs w:val="24"/>
                <w:lang w:eastAsia="uk-UA"/>
              </w:rPr>
            </w:pPr>
            <w:r>
              <w:rPr>
                <w:rFonts w:ascii="Times New Roman" w:hAnsi="Times New Roman" w:cs="Times New Roman"/>
                <w:b/>
                <w:i/>
                <w:sz w:val="24"/>
                <w:szCs w:val="24"/>
                <w:lang w:eastAsia="uk-UA"/>
              </w:rPr>
              <w:t>1</w:t>
            </w:r>
            <w:r>
              <w:rPr>
                <w:rFonts w:ascii="Times New Roman" w:hAnsi="Times New Roman" w:cs="Times New Roman"/>
                <w:b/>
                <w:i/>
                <w:sz w:val="24"/>
                <w:szCs w:val="24"/>
                <w:lang w:val="uk-UA" w:eastAsia="uk-UA"/>
              </w:rPr>
              <w:t xml:space="preserve"> послуг</w:t>
            </w:r>
            <w:r w:rsidR="002B3111">
              <w:rPr>
                <w:rFonts w:ascii="Times New Roman" w:hAnsi="Times New Roman" w:cs="Times New Roman"/>
                <w:b/>
                <w:i/>
                <w:sz w:val="24"/>
                <w:szCs w:val="24"/>
                <w:lang w:val="uk-UA" w:eastAsia="uk-UA"/>
              </w:rPr>
              <w:t>а</w:t>
            </w:r>
          </w:p>
        </w:tc>
      </w:tr>
      <w:tr w:rsidR="00C63D0D" w:rsidRPr="003874B5" w14:paraId="33F22518" w14:textId="77777777" w:rsidTr="00C63D0D">
        <w:trPr>
          <w:trHeight w:val="520"/>
        </w:trPr>
        <w:tc>
          <w:tcPr>
            <w:tcW w:w="2689" w:type="dxa"/>
          </w:tcPr>
          <w:p w14:paraId="2B9C4566" w14:textId="1B4EC2E9" w:rsidR="00C63D0D" w:rsidRPr="000138E6" w:rsidRDefault="00C63D0D" w:rsidP="001A0600">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color w:val="auto"/>
                <w:sz w:val="24"/>
                <w:szCs w:val="24"/>
                <w:lang w:val="uk-UA"/>
              </w:rPr>
              <w:t xml:space="preserve">4.4. Строк </w:t>
            </w:r>
            <w:r w:rsidR="001A0600" w:rsidRPr="000138E6">
              <w:rPr>
                <w:color w:val="auto"/>
              </w:rPr>
              <w:t xml:space="preserve"> </w:t>
            </w:r>
            <w:r w:rsidR="0077406C">
              <w:rPr>
                <w:rFonts w:ascii="Times New Roman" w:hAnsi="Times New Roman" w:cs="Times New Roman"/>
                <w:color w:val="auto"/>
                <w:sz w:val="24"/>
                <w:szCs w:val="24"/>
                <w:lang w:val="uk-UA"/>
              </w:rPr>
              <w:t>надання послуг</w:t>
            </w:r>
            <w:r w:rsidR="001A0600" w:rsidRPr="000138E6">
              <w:rPr>
                <w:rFonts w:ascii="Times New Roman" w:hAnsi="Times New Roman" w:cs="Times New Roman"/>
                <w:color w:val="auto"/>
                <w:sz w:val="24"/>
                <w:szCs w:val="24"/>
                <w:lang w:val="uk-UA"/>
              </w:rPr>
              <w:t xml:space="preserve"> </w:t>
            </w:r>
          </w:p>
        </w:tc>
        <w:tc>
          <w:tcPr>
            <w:tcW w:w="7200" w:type="dxa"/>
          </w:tcPr>
          <w:p w14:paraId="251F1194" w14:textId="08C51F29" w:rsidR="00C63D0D" w:rsidRPr="000138E6" w:rsidRDefault="00C63D0D" w:rsidP="00C63D0D">
            <w:pPr>
              <w:suppressAutoHyphens/>
              <w:snapToGrid w:val="0"/>
              <w:spacing w:after="0" w:line="240" w:lineRule="auto"/>
              <w:jc w:val="both"/>
              <w:rPr>
                <w:rFonts w:ascii="Times New Roman" w:hAnsi="Times New Roman" w:cs="Times New Roman"/>
                <w:b/>
                <w:bCs/>
                <w:sz w:val="24"/>
                <w:szCs w:val="24"/>
              </w:rPr>
            </w:pPr>
            <w:r w:rsidRPr="000138E6">
              <w:rPr>
                <w:rFonts w:ascii="Times New Roman" w:hAnsi="Times New Roman" w:cs="Times New Roman"/>
                <w:b/>
                <w:bCs/>
                <w:sz w:val="24"/>
                <w:szCs w:val="24"/>
              </w:rPr>
              <w:t>До 31.12.202</w:t>
            </w:r>
            <w:r w:rsidR="0077406C">
              <w:rPr>
                <w:rFonts w:ascii="Times New Roman" w:hAnsi="Times New Roman" w:cs="Times New Roman"/>
                <w:b/>
                <w:bCs/>
                <w:sz w:val="24"/>
                <w:szCs w:val="24"/>
              </w:rPr>
              <w:t>4</w:t>
            </w:r>
            <w:r w:rsidR="00022260" w:rsidRPr="000138E6">
              <w:rPr>
                <w:rFonts w:ascii="Times New Roman" w:hAnsi="Times New Roman" w:cs="Times New Roman"/>
                <w:b/>
                <w:bCs/>
                <w:sz w:val="24"/>
                <w:szCs w:val="24"/>
              </w:rPr>
              <w:t xml:space="preserve"> р.</w:t>
            </w:r>
            <w:r w:rsidRPr="000138E6">
              <w:rPr>
                <w:rFonts w:ascii="Times New Roman" w:hAnsi="Times New Roman" w:cs="Times New Roman"/>
                <w:b/>
                <w:bCs/>
                <w:sz w:val="24"/>
                <w:szCs w:val="24"/>
              </w:rPr>
              <w:t xml:space="preserve"> або до повного виконання сторонами договірних зобов’язань.</w:t>
            </w:r>
          </w:p>
        </w:tc>
      </w:tr>
      <w:tr w:rsidR="00C63D0D" w:rsidRPr="003874B5" w14:paraId="080D80CF" w14:textId="77777777" w:rsidTr="00C63D0D">
        <w:trPr>
          <w:trHeight w:val="520"/>
        </w:trPr>
        <w:tc>
          <w:tcPr>
            <w:tcW w:w="2689" w:type="dxa"/>
          </w:tcPr>
          <w:p w14:paraId="6B85EAC0" w14:textId="77777777" w:rsidR="00C63D0D" w:rsidRPr="000138E6" w:rsidRDefault="00C63D0D" w:rsidP="00C63D0D">
            <w:pPr>
              <w:pStyle w:val="11"/>
              <w:widowControl w:val="0"/>
              <w:spacing w:line="240" w:lineRule="auto"/>
              <w:rPr>
                <w:rFonts w:ascii="Times New Roman" w:hAnsi="Times New Roman" w:cs="Times New Roman"/>
                <w:color w:val="auto"/>
                <w:sz w:val="24"/>
                <w:szCs w:val="24"/>
                <w:lang w:val="uk-UA"/>
              </w:rPr>
            </w:pPr>
            <w:r w:rsidRPr="000138E6">
              <w:rPr>
                <w:rFonts w:ascii="Times New Roman" w:hAnsi="Times New Roman" w:cs="Times New Roman"/>
                <w:color w:val="auto"/>
                <w:sz w:val="24"/>
                <w:szCs w:val="24"/>
                <w:lang w:val="uk-UA"/>
              </w:rPr>
              <w:t>4.5. Очікувана вартість</w:t>
            </w:r>
          </w:p>
        </w:tc>
        <w:tc>
          <w:tcPr>
            <w:tcW w:w="7200" w:type="dxa"/>
          </w:tcPr>
          <w:p w14:paraId="0B8BAA36" w14:textId="6DCFA83F" w:rsidR="00C63D0D" w:rsidRPr="00B93415" w:rsidRDefault="00B93415" w:rsidP="00B93415">
            <w:pPr>
              <w:spacing w:after="0" w:line="240" w:lineRule="auto"/>
              <w:jc w:val="both"/>
              <w:rPr>
                <w:rFonts w:ascii="Times New Roman" w:hAnsi="Times New Roman" w:cs="Times New Roman"/>
                <w:color w:val="000000"/>
                <w:sz w:val="24"/>
                <w:szCs w:val="24"/>
              </w:rPr>
            </w:pPr>
            <w:r w:rsidRPr="00B93415">
              <w:rPr>
                <w:rFonts w:ascii="Times New Roman" w:hAnsi="Times New Roman" w:cs="Times New Roman"/>
                <w:color w:val="000000"/>
                <w:sz w:val="24"/>
                <w:szCs w:val="24"/>
              </w:rPr>
              <w:t>532956</w:t>
            </w:r>
            <w:r w:rsidR="0077406C" w:rsidRPr="00B93415">
              <w:rPr>
                <w:rFonts w:ascii="Times New Roman" w:hAnsi="Times New Roman" w:cs="Times New Roman"/>
                <w:bCs/>
                <w:sz w:val="24"/>
                <w:szCs w:val="24"/>
                <w:lang w:val="ru-RU"/>
              </w:rPr>
              <w:t>,00</w:t>
            </w:r>
            <w:r w:rsidR="000138E6" w:rsidRPr="00B93415">
              <w:rPr>
                <w:rFonts w:ascii="Times New Roman" w:hAnsi="Times New Roman" w:cs="Times New Roman"/>
                <w:bCs/>
                <w:sz w:val="24"/>
                <w:szCs w:val="24"/>
              </w:rPr>
              <w:t xml:space="preserve"> грн.</w:t>
            </w:r>
          </w:p>
        </w:tc>
      </w:tr>
      <w:tr w:rsidR="00C63D0D" w:rsidRPr="003874B5" w14:paraId="477189AD" w14:textId="77777777" w:rsidTr="00C63D0D">
        <w:trPr>
          <w:trHeight w:val="520"/>
        </w:trPr>
        <w:tc>
          <w:tcPr>
            <w:tcW w:w="2689" w:type="dxa"/>
          </w:tcPr>
          <w:p w14:paraId="0913389B" w14:textId="77777777" w:rsidR="00C63D0D" w:rsidRPr="003874B5" w:rsidRDefault="00C63D0D"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5. Недискримінація учасників</w:t>
            </w:r>
          </w:p>
        </w:tc>
        <w:tc>
          <w:tcPr>
            <w:tcW w:w="7200" w:type="dxa"/>
            <w:shd w:val="clear" w:color="auto" w:fill="auto"/>
          </w:tcPr>
          <w:p w14:paraId="7F8C60FB" w14:textId="4403A6B2" w:rsidR="00C63D0D" w:rsidRPr="003874B5" w:rsidRDefault="00763600" w:rsidP="00C63D0D">
            <w:pPr>
              <w:widowControl w:val="0"/>
              <w:pBdr>
                <w:top w:val="nil"/>
                <w:left w:val="nil"/>
                <w:bottom w:val="nil"/>
                <w:right w:val="nil"/>
                <w:between w:val="nil"/>
              </w:pBdr>
              <w:spacing w:after="0"/>
              <w:jc w:val="both"/>
              <w:rPr>
                <w:rFonts w:ascii="Times New Roman" w:hAnsi="Times New Roman" w:cs="Times New Roman"/>
                <w:sz w:val="24"/>
                <w:szCs w:val="24"/>
              </w:rPr>
            </w:pPr>
            <w:r w:rsidRPr="00763600">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63600">
              <w:rPr>
                <w:rFonts w:ascii="Times New Roman" w:hAnsi="Times New Roman" w:cs="Times New Roman"/>
                <w:sz w:val="24"/>
                <w:szCs w:val="24"/>
              </w:rPr>
              <w:t>закупівель</w:t>
            </w:r>
            <w:proofErr w:type="spellEnd"/>
            <w:r w:rsidRPr="00763600">
              <w:rPr>
                <w:rFonts w:ascii="Times New Roman" w:hAnsi="Times New Roman" w:cs="Times New Roman"/>
                <w:sz w:val="24"/>
                <w:szCs w:val="24"/>
              </w:rPr>
              <w:t xml:space="preserve"> на рівних умовах.</w:t>
            </w:r>
          </w:p>
        </w:tc>
      </w:tr>
      <w:tr w:rsidR="00C63D0D" w:rsidRPr="003874B5" w14:paraId="1DEF71AF" w14:textId="77777777" w:rsidTr="00C63D0D">
        <w:trPr>
          <w:trHeight w:val="271"/>
        </w:trPr>
        <w:tc>
          <w:tcPr>
            <w:tcW w:w="2689" w:type="dxa"/>
          </w:tcPr>
          <w:p w14:paraId="69BB7B80" w14:textId="77777777" w:rsidR="00C63D0D" w:rsidRPr="003874B5" w:rsidRDefault="00C63D0D" w:rsidP="00C63D0D">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xml:space="preserve">6. Інформація про валюту, у якій повинно бути розраховано та зазначено ціну </w:t>
            </w:r>
            <w:r w:rsidRPr="003874B5">
              <w:rPr>
                <w:rFonts w:ascii="Times New Roman" w:hAnsi="Times New Roman" w:cs="Times New Roman"/>
                <w:color w:val="auto"/>
                <w:sz w:val="24"/>
                <w:szCs w:val="24"/>
                <w:lang w:val="uk-UA"/>
              </w:rPr>
              <w:lastRenderedPageBreak/>
              <w:t>тендерної пропозиції</w:t>
            </w:r>
          </w:p>
        </w:tc>
        <w:tc>
          <w:tcPr>
            <w:tcW w:w="7200" w:type="dxa"/>
            <w:shd w:val="clear" w:color="auto" w:fill="auto"/>
          </w:tcPr>
          <w:p w14:paraId="587DCC8B" w14:textId="77777777" w:rsidR="00C63D0D" w:rsidRPr="003874B5" w:rsidRDefault="00C63D0D" w:rsidP="00C63D0D">
            <w:pPr>
              <w:keepNext/>
              <w:keepLines/>
              <w:ind w:right="140"/>
              <w:contextualSpacing/>
              <w:jc w:val="both"/>
              <w:rPr>
                <w:rFonts w:ascii="Times New Roman" w:eastAsia="Times New Roman" w:hAnsi="Times New Roman" w:cs="Times New Roman"/>
                <w:color w:val="000000"/>
                <w:sz w:val="24"/>
                <w:szCs w:val="24"/>
                <w:lang w:eastAsia="ru-RU"/>
              </w:rPr>
            </w:pPr>
            <w:r w:rsidRPr="003874B5">
              <w:rPr>
                <w:rFonts w:ascii="Times New Roman" w:eastAsia="Times New Roman" w:hAnsi="Times New Roman" w:cs="Times New Roman"/>
                <w:color w:val="000000"/>
                <w:sz w:val="24"/>
                <w:szCs w:val="24"/>
                <w:lang w:eastAsia="ru-RU"/>
              </w:rPr>
              <w:lastRenderedPageBreak/>
              <w:t>Валютою тендерної пропозиції є національна валюта України -гривня.</w:t>
            </w:r>
          </w:p>
          <w:p w14:paraId="05A4CA3E" w14:textId="48791CB2" w:rsidR="00C63D0D" w:rsidRPr="003874B5" w:rsidRDefault="00111B9C" w:rsidP="00C63D0D">
            <w:pPr>
              <w:keepNext/>
              <w:keepLines/>
              <w:ind w:right="140"/>
              <w:contextualSpacing/>
              <w:jc w:val="both"/>
              <w:rPr>
                <w:rFonts w:ascii="Times New Roman" w:hAnsi="Times New Roman" w:cs="Times New Roman"/>
                <w:sz w:val="24"/>
                <w:szCs w:val="24"/>
              </w:rPr>
            </w:pPr>
            <w:r>
              <w:rPr>
                <w:rFonts w:ascii="Times New Roman" w:eastAsia="Times New Roman" w:hAnsi="Times New Roman" w:cs="Times New Roman"/>
                <w:b/>
                <w:i/>
                <w:color w:val="000000"/>
                <w:sz w:val="24"/>
                <w:szCs w:val="24"/>
              </w:rPr>
              <w:lastRenderedPageBreak/>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11B9C" w:rsidRPr="003874B5" w14:paraId="14E09030" w14:textId="77777777" w:rsidTr="00111B9C">
        <w:trPr>
          <w:trHeight w:val="263"/>
        </w:trPr>
        <w:tc>
          <w:tcPr>
            <w:tcW w:w="2689" w:type="dxa"/>
          </w:tcPr>
          <w:p w14:paraId="7CA839C7" w14:textId="77777777" w:rsidR="00111B9C" w:rsidRPr="003874B5" w:rsidRDefault="00111B9C" w:rsidP="00111B9C">
            <w:pPr>
              <w:pStyle w:val="11"/>
              <w:widowControl w:val="0"/>
              <w:spacing w:line="240" w:lineRule="auto"/>
              <w:jc w:val="both"/>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8. Інформація про мову (мови), якою (якими) повинно бути складено тендерні пропозиції</w:t>
            </w:r>
          </w:p>
        </w:tc>
        <w:tc>
          <w:tcPr>
            <w:tcW w:w="7200" w:type="dxa"/>
            <w:tcBorders>
              <w:top w:val="single" w:sz="4" w:space="0" w:color="000001"/>
              <w:left w:val="single" w:sz="4" w:space="0" w:color="000001"/>
              <w:bottom w:val="single" w:sz="4" w:space="0" w:color="000001"/>
              <w:right w:val="single" w:sz="4" w:space="0" w:color="000001"/>
            </w:tcBorders>
          </w:tcPr>
          <w:p w14:paraId="133ACCCB" w14:textId="2701FB0C" w:rsidR="00111B9C" w:rsidRDefault="00111B9C" w:rsidP="00350E9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CF4F9A" w14:textId="77777777" w:rsidR="00111B9C" w:rsidRDefault="00111B9C" w:rsidP="00350E9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2DA834" w14:textId="77777777" w:rsidR="00111B9C" w:rsidRDefault="00111B9C" w:rsidP="00350E9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79AA3E4" w14:textId="77777777" w:rsidR="00111B9C" w:rsidRDefault="00111B9C" w:rsidP="00A3150A">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8E22DD" w14:textId="77777777" w:rsidR="00111B9C" w:rsidRDefault="00111B9C" w:rsidP="00A3150A">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DC6B9A" w14:textId="77777777" w:rsidR="00111B9C" w:rsidRPr="00980AC9" w:rsidRDefault="00111B9C" w:rsidP="000E14C4">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w:t>
            </w:r>
            <w:r w:rsidRPr="00980AC9">
              <w:rPr>
                <w:rFonts w:ascii="Times New Roman" w:eastAsia="Times New Roman" w:hAnsi="Times New Roman" w:cs="Times New Roman"/>
                <w:color w:val="000000"/>
                <w:sz w:val="24"/>
                <w:szCs w:val="24"/>
              </w:rPr>
              <w:t xml:space="preserve">вимогами тендерної документації та додатками до неї та які учасник додатково надає на власний розсуд, </w:t>
            </w:r>
            <w:r w:rsidRPr="00980AC9">
              <w:rPr>
                <w:rFonts w:ascii="Times New Roman" w:eastAsia="Times New Roman" w:hAnsi="Times New Roman" w:cs="Times New Roman"/>
                <w:sz w:val="24"/>
                <w:szCs w:val="24"/>
              </w:rPr>
              <w:t>у</w:t>
            </w:r>
            <w:r w:rsidRPr="00980AC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163AF4" w14:textId="7018BB53" w:rsidR="00111B9C" w:rsidRPr="003874B5" w:rsidRDefault="00111B9C" w:rsidP="000E14C4">
            <w:pPr>
              <w:pStyle w:val="Standard"/>
              <w:jc w:val="both"/>
              <w:rPr>
                <w:rFonts w:cs="Times New Roman"/>
                <w:lang w:val="uk-UA"/>
              </w:rPr>
            </w:pPr>
            <w:r w:rsidRPr="00980AC9">
              <w:rPr>
                <w:rFonts w:eastAsia="Times New Roman" w:cs="Times New Roman"/>
                <w:color w:val="000000"/>
                <w:lang w:val="uk-UA"/>
              </w:rPr>
              <w:t xml:space="preserve">2.  </w:t>
            </w:r>
            <w:r w:rsidRPr="00980AC9">
              <w:rPr>
                <w:rFonts w:eastAsia="Times New Roman" w:cs="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80AC9">
              <w:rPr>
                <w:rFonts w:eastAsia="Times New Roman" w:cs="Times New Roman"/>
                <w:lang w:val="uk-UA"/>
              </w:rPr>
              <w:t>вимозі</w:t>
            </w:r>
            <w:proofErr w:type="spellEnd"/>
            <w:r w:rsidRPr="00980AC9">
              <w:rPr>
                <w:rFonts w:eastAsia="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1B9C" w:rsidRPr="003874B5" w14:paraId="0718E1B2" w14:textId="77777777" w:rsidTr="00C63D0D">
        <w:trPr>
          <w:trHeight w:val="286"/>
        </w:trPr>
        <w:tc>
          <w:tcPr>
            <w:tcW w:w="9889" w:type="dxa"/>
            <w:gridSpan w:val="2"/>
            <w:vAlign w:val="center"/>
          </w:tcPr>
          <w:p w14:paraId="06084A59" w14:textId="77777777" w:rsidR="00111B9C" w:rsidRPr="003874B5" w:rsidRDefault="00111B9C" w:rsidP="00111B9C">
            <w:pPr>
              <w:pStyle w:val="11"/>
              <w:widowControl w:val="0"/>
              <w:spacing w:line="240" w:lineRule="auto"/>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111B9C" w:rsidRPr="003874B5" w14:paraId="645EFF45" w14:textId="77777777" w:rsidTr="00C63D0D">
        <w:trPr>
          <w:trHeight w:val="520"/>
        </w:trPr>
        <w:tc>
          <w:tcPr>
            <w:tcW w:w="2689" w:type="dxa"/>
          </w:tcPr>
          <w:p w14:paraId="60972754" w14:textId="77777777" w:rsidR="00111B9C" w:rsidRPr="003874B5" w:rsidRDefault="00111B9C" w:rsidP="00111B9C">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Процедура надання роз’яснень щодо тендерної документації</w:t>
            </w:r>
          </w:p>
        </w:tc>
        <w:tc>
          <w:tcPr>
            <w:tcW w:w="7200" w:type="dxa"/>
            <w:shd w:val="clear" w:color="auto" w:fill="auto"/>
          </w:tcPr>
          <w:p w14:paraId="21CCAE2A" w14:textId="77777777" w:rsidR="00111B9C" w:rsidRPr="003874B5" w:rsidRDefault="00111B9C" w:rsidP="00E62C2C">
            <w:pPr>
              <w:widowControl w:val="0"/>
              <w:spacing w:after="0" w:line="240" w:lineRule="auto"/>
              <w:ind w:right="113"/>
              <w:jc w:val="both"/>
              <w:rPr>
                <w:rFonts w:ascii="Times New Roman" w:eastAsia="Times New Roman" w:hAnsi="Times New Roman" w:cs="Times New Roman"/>
                <w:sz w:val="24"/>
                <w:szCs w:val="24"/>
                <w:lang w:eastAsia="ru-RU"/>
              </w:rPr>
            </w:pPr>
            <w:r w:rsidRPr="003874B5">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без ідентифікації особи, яка звернулася до замовника. </w:t>
            </w:r>
            <w:r w:rsidRPr="003874B5">
              <w:rPr>
                <w:rFonts w:ascii="Times New Roman" w:eastAsia="Times New Roman" w:hAnsi="Times New Roman" w:cs="Times New Roman"/>
                <w:sz w:val="24"/>
                <w:szCs w:val="24"/>
                <w:lang w:eastAsia="ru-RU"/>
              </w:rPr>
              <w:lastRenderedPageBreak/>
              <w:t xml:space="preserve">Замовник повинен </w:t>
            </w:r>
            <w:r w:rsidRPr="00111B9C">
              <w:rPr>
                <w:rFonts w:ascii="Times New Roman" w:eastAsia="Times New Roman" w:hAnsi="Times New Roman" w:cs="Times New Roman"/>
                <w:b/>
                <w:bCs/>
                <w:sz w:val="24"/>
                <w:szCs w:val="24"/>
                <w:lang w:eastAsia="ru-RU"/>
              </w:rPr>
              <w:t>протягом трьох днів</w:t>
            </w:r>
            <w:r w:rsidRPr="003874B5">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електронній системі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w:t>
            </w:r>
          </w:p>
          <w:p w14:paraId="44424345" w14:textId="77777777" w:rsidR="00111B9C" w:rsidRPr="003874B5" w:rsidRDefault="00111B9C" w:rsidP="00111B9C">
            <w:pPr>
              <w:widowControl w:val="0"/>
              <w:spacing w:after="0" w:line="240" w:lineRule="auto"/>
              <w:ind w:right="113"/>
              <w:jc w:val="both"/>
              <w:rPr>
                <w:rFonts w:ascii="Times New Roman" w:eastAsia="Times New Roman" w:hAnsi="Times New Roman" w:cs="Times New Roman"/>
                <w:sz w:val="24"/>
                <w:szCs w:val="24"/>
                <w:lang w:eastAsia="ru-RU"/>
              </w:rPr>
            </w:pPr>
            <w:r w:rsidRPr="003874B5">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автоматично зупиняє перебіг відкритих торгів.</w:t>
            </w:r>
          </w:p>
          <w:p w14:paraId="3D1B88E1" w14:textId="77777777" w:rsidR="00111B9C" w:rsidRPr="003874B5" w:rsidRDefault="00111B9C" w:rsidP="00111B9C">
            <w:pPr>
              <w:pStyle w:val="11"/>
              <w:widowControl w:val="0"/>
              <w:spacing w:line="240" w:lineRule="auto"/>
              <w:jc w:val="both"/>
              <w:rPr>
                <w:rFonts w:ascii="Times New Roman" w:hAnsi="Times New Roman" w:cs="Times New Roman"/>
                <w:b/>
                <w:color w:val="auto"/>
                <w:sz w:val="24"/>
                <w:szCs w:val="24"/>
                <w:lang w:val="uk-UA"/>
              </w:rPr>
            </w:pPr>
            <w:r w:rsidRPr="003874B5">
              <w:rPr>
                <w:rFonts w:ascii="Times New Roman" w:hAnsi="Times New Roman" w:cs="Times New Roman"/>
                <w:color w:val="auto"/>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874B5">
              <w:rPr>
                <w:rFonts w:ascii="Times New Roman" w:hAnsi="Times New Roman" w:cs="Times New Roman"/>
                <w:color w:val="auto"/>
                <w:sz w:val="24"/>
                <w:szCs w:val="24"/>
                <w:lang w:val="uk-UA"/>
              </w:rPr>
              <w:t>закупівель</w:t>
            </w:r>
            <w:proofErr w:type="spellEnd"/>
            <w:r w:rsidRPr="003874B5">
              <w:rPr>
                <w:rFonts w:ascii="Times New Roman" w:hAnsi="Times New Roman" w:cs="Times New Roman"/>
                <w:color w:val="auto"/>
                <w:sz w:val="24"/>
                <w:szCs w:val="24"/>
                <w:lang w:val="uk-UA"/>
              </w:rPr>
              <w:t xml:space="preserve"> з одночасним продовженням строку подання тендерних пропозицій </w:t>
            </w:r>
            <w:r w:rsidRPr="003874B5">
              <w:rPr>
                <w:rFonts w:ascii="Times New Roman" w:hAnsi="Times New Roman" w:cs="Times New Roman"/>
                <w:b/>
                <w:color w:val="auto"/>
                <w:sz w:val="24"/>
                <w:szCs w:val="24"/>
                <w:lang w:val="uk-UA"/>
              </w:rPr>
              <w:t>не менш як на чотири дні</w:t>
            </w:r>
            <w:r w:rsidRPr="003874B5">
              <w:rPr>
                <w:rFonts w:ascii="Times New Roman" w:hAnsi="Times New Roman" w:cs="Times New Roman"/>
                <w:color w:val="auto"/>
                <w:sz w:val="24"/>
                <w:szCs w:val="24"/>
                <w:lang w:val="uk-UA"/>
              </w:rPr>
              <w:t>.</w:t>
            </w:r>
          </w:p>
        </w:tc>
      </w:tr>
      <w:tr w:rsidR="00111B9C" w:rsidRPr="003874B5" w14:paraId="47EEB370" w14:textId="77777777" w:rsidTr="00C63D0D">
        <w:trPr>
          <w:trHeight w:val="520"/>
        </w:trPr>
        <w:tc>
          <w:tcPr>
            <w:tcW w:w="2689" w:type="dxa"/>
          </w:tcPr>
          <w:p w14:paraId="2B73EA9C" w14:textId="77777777" w:rsidR="00111B9C" w:rsidRPr="003874B5" w:rsidRDefault="00111B9C" w:rsidP="00111B9C">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2. Унесення змін до тендерної документації</w:t>
            </w:r>
          </w:p>
        </w:tc>
        <w:tc>
          <w:tcPr>
            <w:tcW w:w="7200" w:type="dxa"/>
          </w:tcPr>
          <w:p w14:paraId="18FC35C5" w14:textId="77777777" w:rsidR="00111B9C" w:rsidRPr="003874B5" w:rsidRDefault="00111B9C" w:rsidP="00111B9C">
            <w:pPr>
              <w:widowControl w:val="0"/>
              <w:spacing w:after="0" w:line="240" w:lineRule="auto"/>
              <w:ind w:right="113"/>
              <w:jc w:val="both"/>
              <w:rPr>
                <w:rFonts w:ascii="Times New Roman" w:hAnsi="Times New Roman" w:cs="Times New Roman"/>
                <w:sz w:val="24"/>
                <w:szCs w:val="24"/>
              </w:rPr>
            </w:pPr>
            <w:r w:rsidRPr="003874B5">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874B5">
              <w:rPr>
                <w:rFonts w:ascii="Times New Roman" w:hAnsi="Times New Roman" w:cs="Times New Roman"/>
                <w:sz w:val="24"/>
                <w:szCs w:val="24"/>
              </w:rPr>
              <w:t>закупівель</w:t>
            </w:r>
            <w:proofErr w:type="spellEnd"/>
            <w:r w:rsidRPr="003874B5">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874B5">
              <w:rPr>
                <w:rFonts w:ascii="Times New Roman" w:hAnsi="Times New Roman" w:cs="Times New Roman"/>
                <w:sz w:val="24"/>
                <w:szCs w:val="24"/>
              </w:rPr>
              <w:t>внести</w:t>
            </w:r>
            <w:proofErr w:type="spellEnd"/>
            <w:r w:rsidRPr="003874B5">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874B5">
              <w:rPr>
                <w:rFonts w:ascii="Times New Roman" w:hAnsi="Times New Roman" w:cs="Times New Roman"/>
                <w:sz w:val="24"/>
                <w:szCs w:val="24"/>
              </w:rPr>
              <w:t>закупівель</w:t>
            </w:r>
            <w:proofErr w:type="spellEnd"/>
            <w:r w:rsidRPr="003874B5">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874B5">
              <w:rPr>
                <w:rFonts w:ascii="Times New Roman" w:hAnsi="Times New Roman" w:cs="Times New Roman"/>
                <w:b/>
                <w:i/>
                <w:sz w:val="24"/>
                <w:szCs w:val="24"/>
              </w:rPr>
              <w:t>не менше чотирьох днів</w:t>
            </w:r>
            <w:r w:rsidRPr="003874B5">
              <w:rPr>
                <w:rFonts w:ascii="Times New Roman" w:hAnsi="Times New Roman" w:cs="Times New Roman"/>
                <w:sz w:val="24"/>
                <w:szCs w:val="24"/>
              </w:rPr>
              <w:t>.</w:t>
            </w:r>
          </w:p>
          <w:p w14:paraId="1EA78AE7" w14:textId="77777777" w:rsidR="00111B9C" w:rsidRPr="003874B5" w:rsidRDefault="00111B9C" w:rsidP="00111B9C">
            <w:pPr>
              <w:widowControl w:val="0"/>
              <w:spacing w:after="0" w:line="240" w:lineRule="auto"/>
              <w:ind w:right="113"/>
              <w:jc w:val="both"/>
              <w:rPr>
                <w:rFonts w:ascii="Times New Roman" w:hAnsi="Times New Roman" w:cs="Times New Roman"/>
                <w:sz w:val="24"/>
                <w:szCs w:val="24"/>
              </w:rPr>
            </w:pPr>
            <w:r w:rsidRPr="003874B5">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874B5">
              <w:rPr>
                <w:rFonts w:ascii="Times New Roman" w:hAnsi="Times New Roman" w:cs="Times New Roman"/>
                <w:sz w:val="24"/>
                <w:szCs w:val="24"/>
              </w:rPr>
              <w:t>закупівель</w:t>
            </w:r>
            <w:proofErr w:type="spellEnd"/>
            <w:r w:rsidRPr="003874B5">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74B5">
              <w:rPr>
                <w:rFonts w:ascii="Times New Roman" w:hAnsi="Times New Roman" w:cs="Times New Roman"/>
                <w:sz w:val="24"/>
                <w:szCs w:val="24"/>
              </w:rPr>
              <w:t>машинозчитувальному</w:t>
            </w:r>
            <w:proofErr w:type="spellEnd"/>
            <w:r w:rsidRPr="003874B5">
              <w:rPr>
                <w:rFonts w:ascii="Times New Roman" w:hAnsi="Times New Roman" w:cs="Times New Roman"/>
                <w:sz w:val="24"/>
                <w:szCs w:val="24"/>
              </w:rPr>
              <w:t xml:space="preserve"> форматі розміщуються в електронній системі </w:t>
            </w:r>
            <w:proofErr w:type="spellStart"/>
            <w:r w:rsidRPr="003874B5">
              <w:rPr>
                <w:rFonts w:ascii="Times New Roman" w:hAnsi="Times New Roman" w:cs="Times New Roman"/>
                <w:sz w:val="24"/>
                <w:szCs w:val="24"/>
              </w:rPr>
              <w:t>закупівель</w:t>
            </w:r>
            <w:proofErr w:type="spellEnd"/>
            <w:r w:rsidRPr="003874B5">
              <w:rPr>
                <w:rFonts w:ascii="Times New Roman" w:hAnsi="Times New Roman" w:cs="Times New Roman"/>
                <w:sz w:val="24"/>
                <w:szCs w:val="24"/>
              </w:rPr>
              <w:t xml:space="preserve"> протягом одного дня з дати прийняття рішення про їх внесення.</w:t>
            </w:r>
          </w:p>
          <w:p w14:paraId="1C888C92" w14:textId="77777777" w:rsidR="00111B9C" w:rsidRPr="003874B5" w:rsidRDefault="00111B9C" w:rsidP="00111B9C">
            <w:pPr>
              <w:widowControl w:val="0"/>
              <w:spacing w:after="0" w:line="240" w:lineRule="auto"/>
              <w:ind w:right="113"/>
              <w:jc w:val="both"/>
              <w:rPr>
                <w:rFonts w:ascii="Times New Roman" w:hAnsi="Times New Roman" w:cs="Times New Roman"/>
                <w:sz w:val="24"/>
                <w:szCs w:val="24"/>
              </w:rPr>
            </w:pPr>
            <w:r w:rsidRPr="003874B5">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p w14:paraId="3D858FE9" w14:textId="77777777" w:rsidR="00111B9C" w:rsidRPr="003874B5" w:rsidRDefault="00111B9C" w:rsidP="00111B9C">
            <w:pPr>
              <w:pStyle w:val="11"/>
              <w:widowControl w:val="0"/>
              <w:spacing w:line="240" w:lineRule="auto"/>
              <w:jc w:val="both"/>
              <w:rPr>
                <w:rFonts w:ascii="Times New Roman" w:hAnsi="Times New Roman" w:cs="Times New Roman"/>
                <w:color w:val="auto"/>
                <w:sz w:val="24"/>
                <w:szCs w:val="24"/>
                <w:lang w:val="uk-UA"/>
              </w:rPr>
            </w:pPr>
          </w:p>
        </w:tc>
      </w:tr>
      <w:tr w:rsidR="00111B9C" w:rsidRPr="003874B5" w14:paraId="1C62D324" w14:textId="77777777" w:rsidTr="00C63D0D">
        <w:trPr>
          <w:trHeight w:val="202"/>
        </w:trPr>
        <w:tc>
          <w:tcPr>
            <w:tcW w:w="9889" w:type="dxa"/>
            <w:gridSpan w:val="2"/>
            <w:vAlign w:val="center"/>
          </w:tcPr>
          <w:p w14:paraId="2B66A8B4" w14:textId="77777777" w:rsidR="00111B9C" w:rsidRPr="003874B5" w:rsidRDefault="00111B9C" w:rsidP="00111B9C">
            <w:pPr>
              <w:pStyle w:val="11"/>
              <w:widowControl w:val="0"/>
              <w:spacing w:line="240" w:lineRule="auto"/>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t>Розділ 3. Інструкція з підготовки тендерної пропозиції</w:t>
            </w:r>
          </w:p>
        </w:tc>
      </w:tr>
      <w:tr w:rsidR="00EF629F" w:rsidRPr="003874B5" w14:paraId="1B44CF8D" w14:textId="77777777" w:rsidTr="0014402B">
        <w:trPr>
          <w:trHeight w:val="520"/>
        </w:trPr>
        <w:tc>
          <w:tcPr>
            <w:tcW w:w="2689" w:type="dxa"/>
          </w:tcPr>
          <w:p w14:paraId="164AC613"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Зміст і спосіб подання тендерної пропозиції</w:t>
            </w:r>
          </w:p>
        </w:tc>
        <w:tc>
          <w:tcPr>
            <w:tcW w:w="7200" w:type="dxa"/>
            <w:vAlign w:val="center"/>
          </w:tcPr>
          <w:p w14:paraId="14D50A99" w14:textId="77777777" w:rsidR="00EF629F" w:rsidRDefault="00EF629F" w:rsidP="00FF6F2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C045B09" w14:textId="77777777" w:rsidR="00EF629F" w:rsidRPr="00350E9A" w:rsidRDefault="00EF629F" w:rsidP="00FD0C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350E9A">
              <w:rPr>
                <w:rFonts w:ascii="Times New Roman" w:eastAsia="Times New Roman" w:hAnsi="Times New Roman" w:cs="Times New Roman"/>
                <w:b/>
                <w:i/>
                <w:sz w:val="24"/>
                <w:szCs w:val="24"/>
              </w:rPr>
              <w:t>Додатком 1</w:t>
            </w:r>
            <w:r w:rsidRPr="00350E9A">
              <w:rPr>
                <w:rFonts w:ascii="Times New Roman" w:eastAsia="Times New Roman" w:hAnsi="Times New Roman" w:cs="Times New Roman"/>
                <w:sz w:val="24"/>
                <w:szCs w:val="24"/>
              </w:rPr>
              <w:t xml:space="preserve"> до цієї тендерної документації;</w:t>
            </w:r>
          </w:p>
          <w:p w14:paraId="5E253EBC" w14:textId="2A7192BA" w:rsidR="00EF629F" w:rsidRPr="00350E9A" w:rsidRDefault="00EF629F" w:rsidP="00FD0C12">
            <w:pPr>
              <w:widowControl w:val="0"/>
              <w:spacing w:after="0" w:line="240" w:lineRule="auto"/>
              <w:jc w:val="both"/>
              <w:rPr>
                <w:rFonts w:ascii="Times New Roman" w:eastAsia="Times New Roman" w:hAnsi="Times New Roman" w:cs="Times New Roman"/>
                <w:sz w:val="24"/>
                <w:szCs w:val="24"/>
              </w:rPr>
            </w:pPr>
            <w:r w:rsidRPr="00350E9A">
              <w:rPr>
                <w:rFonts w:ascii="Times New Roman" w:eastAsia="Times New Roman" w:hAnsi="Times New Roman" w:cs="Times New Roman"/>
                <w:sz w:val="24"/>
                <w:szCs w:val="24"/>
              </w:rPr>
              <w:t>інформацією щодо відсутності підстав, установлених в пункті 4</w:t>
            </w:r>
            <w:r w:rsidR="0017292C">
              <w:rPr>
                <w:rFonts w:ascii="Times New Roman" w:eastAsia="Times New Roman" w:hAnsi="Times New Roman" w:cs="Times New Roman"/>
                <w:sz w:val="24"/>
                <w:szCs w:val="24"/>
              </w:rPr>
              <w:t>7</w:t>
            </w:r>
            <w:r w:rsidRPr="00350E9A">
              <w:rPr>
                <w:rFonts w:ascii="Times New Roman" w:eastAsia="Times New Roman" w:hAnsi="Times New Roman" w:cs="Times New Roman"/>
                <w:sz w:val="24"/>
                <w:szCs w:val="24"/>
              </w:rPr>
              <w:t xml:space="preserve"> Особливостей, – </w:t>
            </w:r>
            <w:r w:rsidRPr="00350E9A">
              <w:rPr>
                <w:rFonts w:ascii="Times New Roman" w:eastAsia="Times New Roman" w:hAnsi="Times New Roman" w:cs="Times New Roman"/>
                <w:b/>
                <w:i/>
                <w:sz w:val="24"/>
                <w:szCs w:val="24"/>
              </w:rPr>
              <w:t>згідно з Додатком 1</w:t>
            </w:r>
            <w:r w:rsidRPr="00350E9A">
              <w:rPr>
                <w:rFonts w:ascii="Times New Roman" w:eastAsia="Times New Roman" w:hAnsi="Times New Roman" w:cs="Times New Roman"/>
                <w:sz w:val="24"/>
                <w:szCs w:val="24"/>
              </w:rPr>
              <w:t xml:space="preserve"> до цієї тендерної документації;</w:t>
            </w:r>
          </w:p>
          <w:p w14:paraId="7F4F0D7F" w14:textId="3FE68142" w:rsidR="00350E9A" w:rsidRPr="00350E9A" w:rsidRDefault="00EF629F" w:rsidP="00FD0C12">
            <w:pPr>
              <w:widowControl w:val="0"/>
              <w:spacing w:after="0" w:line="240" w:lineRule="auto"/>
              <w:jc w:val="both"/>
              <w:rPr>
                <w:rFonts w:ascii="Times New Roman" w:eastAsia="Times New Roman" w:hAnsi="Times New Roman" w:cs="Times New Roman"/>
                <w:sz w:val="24"/>
                <w:szCs w:val="24"/>
              </w:rPr>
            </w:pPr>
            <w:r w:rsidRPr="00350E9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350E9A">
                <w:rPr>
                  <w:rFonts w:ascii="Times New Roman" w:eastAsia="Times New Roman" w:hAnsi="Times New Roman" w:cs="Times New Roman"/>
                  <w:sz w:val="24"/>
                  <w:szCs w:val="24"/>
                </w:rPr>
                <w:t>пунктом 4</w:t>
              </w:r>
            </w:hyperlink>
            <w:r w:rsidR="0017292C">
              <w:rPr>
                <w:rFonts w:ascii="Times New Roman" w:eastAsia="Times New Roman" w:hAnsi="Times New Roman" w:cs="Times New Roman"/>
                <w:sz w:val="24"/>
                <w:szCs w:val="24"/>
              </w:rPr>
              <w:t>7</w:t>
            </w:r>
            <w:r w:rsidRPr="00350E9A">
              <w:rPr>
                <w:rFonts w:ascii="Times New Roman" w:eastAsia="Times New Roman" w:hAnsi="Times New Roman" w:cs="Times New Roman"/>
                <w:sz w:val="24"/>
                <w:szCs w:val="24"/>
              </w:rPr>
              <w:t xml:space="preserve">  Особливостей, </w:t>
            </w:r>
          </w:p>
          <w:p w14:paraId="4192AFF4" w14:textId="151164AB" w:rsidR="00EF629F" w:rsidRPr="00350E9A" w:rsidRDefault="00B911FE" w:rsidP="00FD0C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F629F" w:rsidRPr="00350E9A">
              <w:rPr>
                <w:rFonts w:ascii="Times New Roman" w:eastAsia="Times New Roman" w:hAnsi="Times New Roman" w:cs="Times New Roman"/>
                <w:sz w:val="24"/>
                <w:szCs w:val="24"/>
              </w:rPr>
              <w:t xml:space="preserve">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374F624" w14:textId="77777777" w:rsidR="00EF629F" w:rsidRDefault="00EF629F" w:rsidP="00FD0C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13817F" w14:textId="77777777" w:rsidR="00EF629F" w:rsidRDefault="00EF629F" w:rsidP="00FD0C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5BA460"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2BDDC68" w14:textId="77777777" w:rsidR="00EF629F" w:rsidRDefault="00EF629F" w:rsidP="00FF6F20">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8BD3A0E" w14:textId="77777777" w:rsidR="00EF629F" w:rsidRPr="00FF6F20" w:rsidRDefault="00EF629F" w:rsidP="00FF6F20">
            <w:pPr>
              <w:widowControl w:val="0"/>
              <w:spacing w:after="0"/>
              <w:jc w:val="both"/>
              <w:rPr>
                <w:rFonts w:ascii="Times New Roman" w:eastAsia="Times New Roman" w:hAnsi="Times New Roman" w:cs="Times New Roman"/>
                <w:b/>
                <w:sz w:val="24"/>
                <w:szCs w:val="24"/>
              </w:rPr>
            </w:pPr>
            <w:r w:rsidRPr="00FF6F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68EE5F" w14:textId="77777777" w:rsidR="00EF629F" w:rsidRDefault="00EF629F" w:rsidP="00FF6F20">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A8D90B3"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F4E2DD"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B02F33" w14:textId="77777777" w:rsidR="00EF629F" w:rsidRDefault="00EF629F" w:rsidP="00FF6F20">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60F7531"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A0FC572"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A168ECA"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E70B632"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50A7BB4"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E384C34"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50D06059"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0D211A"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BBDC6E"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0436B7"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B3BA49"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FE5802"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834E99"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6AFF73"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D6BDA4"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35EE67"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07DD9B"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CD4445"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C0F76B"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E06A03" w14:textId="77777777" w:rsidR="00EF629F" w:rsidRDefault="00EF629F" w:rsidP="00FF6F20">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84FBA06"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A05637"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3185440"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764CDAD"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133490E"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867B73" w14:textId="77777777" w:rsidR="00EF629F" w:rsidRDefault="00EF629F"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EB31FD2" w14:textId="77777777" w:rsidR="00EF629F" w:rsidRDefault="00EF629F" w:rsidP="00FF6F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D874C3" w14:textId="77777777" w:rsidR="00EF629F" w:rsidRDefault="00EF629F" w:rsidP="00FF6F20">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3041C87" w14:textId="77777777" w:rsidR="00EF629F" w:rsidRDefault="00EF629F" w:rsidP="00FF6F20">
            <w:pPr>
              <w:widowControl w:val="0"/>
              <w:spacing w:after="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FC75004" w14:textId="77777777" w:rsidR="00EF629F" w:rsidRPr="00D305CF" w:rsidRDefault="00EF629F" w:rsidP="00FF6F20">
            <w:pPr>
              <w:spacing w:after="0"/>
              <w:jc w:val="both"/>
              <w:rPr>
                <w:rFonts w:ascii="Times New Roman" w:eastAsia="Times New Roman" w:hAnsi="Times New Roman" w:cs="Times New Roman"/>
                <w:b/>
                <w:color w:val="000000"/>
                <w:sz w:val="24"/>
                <w:szCs w:val="24"/>
              </w:rPr>
            </w:pPr>
            <w:r w:rsidRPr="00D305C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C5595BA" w14:textId="3A8E6D81" w:rsidR="00EF629F" w:rsidRPr="00D305CF" w:rsidRDefault="00EF629F" w:rsidP="00FF6F20">
            <w:pPr>
              <w:spacing w:after="0"/>
              <w:jc w:val="both"/>
              <w:rPr>
                <w:rFonts w:ascii="Times New Roman" w:eastAsia="Times New Roman" w:hAnsi="Times New Roman" w:cs="Times New Roman"/>
                <w:b/>
                <w:color w:val="000000"/>
                <w:sz w:val="24"/>
                <w:szCs w:val="24"/>
              </w:rPr>
            </w:pPr>
            <w:r w:rsidRPr="00D305CF">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w:t>
            </w:r>
            <w:r w:rsidR="00D305CF" w:rsidRPr="00D305CF">
              <w:rPr>
                <w:rFonts w:ascii="Times New Roman" w:eastAsia="Times New Roman" w:hAnsi="Times New Roman" w:cs="Times New Roman"/>
                <w:b/>
                <w:color w:val="000000"/>
                <w:sz w:val="24"/>
                <w:szCs w:val="24"/>
              </w:rPr>
              <w:t xml:space="preserve">аним електронним </w:t>
            </w:r>
            <w:proofErr w:type="spellStart"/>
            <w:r w:rsidR="00D305CF" w:rsidRPr="00D305CF">
              <w:rPr>
                <w:rFonts w:ascii="Times New Roman" w:eastAsia="Times New Roman" w:hAnsi="Times New Roman" w:cs="Times New Roman"/>
                <w:b/>
                <w:color w:val="000000"/>
                <w:sz w:val="24"/>
                <w:szCs w:val="24"/>
              </w:rPr>
              <w:t>підписом</w:t>
            </w:r>
            <w:r w:rsidR="002C29FD">
              <w:rPr>
                <w:rFonts w:ascii="Times New Roman" w:eastAsia="Times New Roman" w:hAnsi="Times New Roman" w:cs="Times New Roman"/>
                <w:b/>
                <w:color w:val="000000"/>
                <w:sz w:val="24"/>
                <w:szCs w:val="24"/>
              </w:rPr>
              <w:t>або</w:t>
            </w:r>
            <w:proofErr w:type="spellEnd"/>
            <w:r w:rsidR="002C29FD">
              <w:rPr>
                <w:rFonts w:ascii="Times New Roman" w:eastAsia="Times New Roman" w:hAnsi="Times New Roman" w:cs="Times New Roman"/>
                <w:b/>
                <w:color w:val="000000"/>
                <w:sz w:val="24"/>
                <w:szCs w:val="24"/>
              </w:rPr>
              <w:t xml:space="preserve"> удосконаленим електронним підписом</w:t>
            </w:r>
            <w:r w:rsidR="00D305CF" w:rsidRPr="00D305CF">
              <w:rPr>
                <w:rFonts w:ascii="Times New Roman" w:eastAsia="Times New Roman" w:hAnsi="Times New Roman" w:cs="Times New Roman"/>
                <w:b/>
                <w:color w:val="000000"/>
                <w:sz w:val="24"/>
                <w:szCs w:val="24"/>
              </w:rPr>
              <w:t xml:space="preserve"> (КЕП</w:t>
            </w:r>
            <w:r w:rsidR="002C29FD">
              <w:rPr>
                <w:rFonts w:ascii="Times New Roman" w:eastAsia="Times New Roman" w:hAnsi="Times New Roman" w:cs="Times New Roman"/>
                <w:b/>
                <w:color w:val="000000"/>
                <w:sz w:val="24"/>
                <w:szCs w:val="24"/>
              </w:rPr>
              <w:t>/УЕП</w:t>
            </w:r>
            <w:r w:rsidR="00D305CF" w:rsidRPr="00D305CF">
              <w:rPr>
                <w:rFonts w:ascii="Times New Roman" w:eastAsia="Times New Roman" w:hAnsi="Times New Roman" w:cs="Times New Roman"/>
                <w:b/>
                <w:color w:val="000000"/>
                <w:sz w:val="24"/>
                <w:szCs w:val="24"/>
              </w:rPr>
              <w:t>)</w:t>
            </w:r>
            <w:r w:rsidRPr="00D305CF">
              <w:rPr>
                <w:rFonts w:ascii="Times New Roman" w:eastAsia="Times New Roman" w:hAnsi="Times New Roman" w:cs="Times New Roman"/>
                <w:b/>
                <w:color w:val="000000"/>
                <w:sz w:val="24"/>
                <w:szCs w:val="24"/>
              </w:rPr>
              <w:t>;</w:t>
            </w:r>
          </w:p>
          <w:p w14:paraId="1A5DC62E" w14:textId="57C1B4C6" w:rsidR="00EF629F" w:rsidRPr="00D305CF" w:rsidRDefault="00EF629F" w:rsidP="00FF6F20">
            <w:pPr>
              <w:spacing w:after="0"/>
              <w:jc w:val="both"/>
              <w:rPr>
                <w:rFonts w:ascii="Times New Roman" w:eastAsia="Times New Roman" w:hAnsi="Times New Roman" w:cs="Times New Roman"/>
                <w:b/>
                <w:color w:val="000000"/>
                <w:sz w:val="24"/>
                <w:szCs w:val="24"/>
              </w:rPr>
            </w:pPr>
            <w:r w:rsidRPr="00D305CF">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D305CF" w:rsidRPr="00D305CF">
              <w:rPr>
                <w:rFonts w:ascii="Times New Roman" w:eastAsia="Times New Roman" w:hAnsi="Times New Roman" w:cs="Times New Roman"/>
                <w:b/>
                <w:color w:val="000000"/>
                <w:sz w:val="24"/>
                <w:szCs w:val="24"/>
              </w:rPr>
              <w:t>КЕП</w:t>
            </w:r>
            <w:r w:rsidR="002C29FD">
              <w:rPr>
                <w:rFonts w:ascii="Times New Roman" w:eastAsia="Times New Roman" w:hAnsi="Times New Roman" w:cs="Times New Roman"/>
                <w:b/>
                <w:color w:val="000000"/>
                <w:sz w:val="24"/>
                <w:szCs w:val="24"/>
              </w:rPr>
              <w:t>/УЕП</w:t>
            </w:r>
            <w:r w:rsidRPr="00D305CF">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A88A2BD" w14:textId="77777777" w:rsidR="00EF629F" w:rsidRPr="00D305CF" w:rsidRDefault="00EF629F" w:rsidP="00FF6F20">
            <w:pPr>
              <w:spacing w:after="0"/>
              <w:jc w:val="both"/>
              <w:rPr>
                <w:rFonts w:ascii="Times New Roman" w:eastAsia="Times New Roman" w:hAnsi="Times New Roman" w:cs="Times New Roman"/>
                <w:b/>
                <w:color w:val="000000"/>
                <w:sz w:val="24"/>
                <w:szCs w:val="24"/>
              </w:rPr>
            </w:pPr>
            <w:r w:rsidRPr="00D305CF">
              <w:rPr>
                <w:rFonts w:ascii="Times New Roman" w:eastAsia="Times New Roman" w:hAnsi="Times New Roman" w:cs="Times New Roman"/>
                <w:b/>
                <w:color w:val="000000"/>
                <w:sz w:val="24"/>
                <w:szCs w:val="24"/>
              </w:rPr>
              <w:t>Винятки:</w:t>
            </w:r>
          </w:p>
          <w:p w14:paraId="06D7DFD7" w14:textId="64E3EBA9" w:rsidR="00EF629F" w:rsidRPr="00D305CF" w:rsidRDefault="00EF629F" w:rsidP="00FF6F20">
            <w:pPr>
              <w:spacing w:after="0"/>
              <w:jc w:val="both"/>
              <w:rPr>
                <w:rFonts w:ascii="Times New Roman" w:eastAsia="Times New Roman" w:hAnsi="Times New Roman" w:cs="Times New Roman"/>
                <w:b/>
                <w:color w:val="000000"/>
                <w:sz w:val="24"/>
                <w:szCs w:val="24"/>
              </w:rPr>
            </w:pPr>
            <w:r w:rsidRPr="00D305CF">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05CF" w:rsidRPr="00D305CF">
              <w:rPr>
                <w:rFonts w:ascii="Times New Roman" w:eastAsia="Times New Roman" w:hAnsi="Times New Roman" w:cs="Times New Roman"/>
                <w:b/>
                <w:color w:val="000000"/>
                <w:sz w:val="24"/>
                <w:szCs w:val="24"/>
              </w:rPr>
              <w:t>КЕП</w:t>
            </w:r>
            <w:r w:rsidR="002C29FD">
              <w:rPr>
                <w:rFonts w:ascii="Times New Roman" w:eastAsia="Times New Roman" w:hAnsi="Times New Roman" w:cs="Times New Roman"/>
                <w:b/>
                <w:color w:val="000000"/>
                <w:sz w:val="24"/>
                <w:szCs w:val="24"/>
              </w:rPr>
              <w:t>/УЕП</w:t>
            </w:r>
            <w:r w:rsidRPr="00D305C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05CF" w:rsidRPr="00D305CF">
              <w:rPr>
                <w:rFonts w:ascii="Times New Roman" w:eastAsia="Times New Roman" w:hAnsi="Times New Roman" w:cs="Times New Roman"/>
                <w:b/>
                <w:color w:val="000000"/>
                <w:sz w:val="24"/>
                <w:szCs w:val="24"/>
              </w:rPr>
              <w:t>КЕ</w:t>
            </w:r>
            <w:r w:rsidRPr="00D305CF">
              <w:rPr>
                <w:rFonts w:ascii="Times New Roman" w:eastAsia="Times New Roman" w:hAnsi="Times New Roman" w:cs="Times New Roman"/>
                <w:b/>
                <w:color w:val="000000"/>
                <w:sz w:val="24"/>
                <w:szCs w:val="24"/>
              </w:rPr>
              <w:t>П</w:t>
            </w:r>
            <w:r w:rsidR="002C29FD">
              <w:rPr>
                <w:rFonts w:ascii="Times New Roman" w:eastAsia="Times New Roman" w:hAnsi="Times New Roman" w:cs="Times New Roman"/>
                <w:b/>
                <w:color w:val="000000"/>
                <w:sz w:val="24"/>
                <w:szCs w:val="24"/>
              </w:rPr>
              <w:t>/УЕП</w:t>
            </w:r>
            <w:r w:rsidRPr="00D305CF">
              <w:rPr>
                <w:rFonts w:ascii="Times New Roman" w:eastAsia="Times New Roman" w:hAnsi="Times New Roman" w:cs="Times New Roman"/>
                <w:b/>
                <w:color w:val="000000"/>
                <w:sz w:val="24"/>
                <w:szCs w:val="24"/>
              </w:rPr>
              <w:t>.</w:t>
            </w:r>
          </w:p>
          <w:p w14:paraId="22B2F0E8" w14:textId="7DAB57C5" w:rsidR="00EF629F" w:rsidRDefault="00EF629F" w:rsidP="00FF6F20">
            <w:pPr>
              <w:widowControl w:val="0"/>
              <w:spacing w:after="0"/>
              <w:jc w:val="both"/>
              <w:rPr>
                <w:rFonts w:ascii="Times New Roman" w:eastAsia="Times New Roman" w:hAnsi="Times New Roman" w:cs="Times New Roman"/>
                <w:b/>
                <w:color w:val="000000"/>
                <w:sz w:val="24"/>
                <w:szCs w:val="24"/>
              </w:rPr>
            </w:pPr>
            <w:r w:rsidRPr="00D305C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05CF" w:rsidRPr="00D305CF">
              <w:rPr>
                <w:rFonts w:ascii="Times New Roman" w:eastAsia="Times New Roman" w:hAnsi="Times New Roman" w:cs="Times New Roman"/>
                <w:b/>
                <w:color w:val="000000"/>
                <w:sz w:val="24"/>
                <w:szCs w:val="24"/>
              </w:rPr>
              <w:t>КЕП</w:t>
            </w:r>
            <w:r w:rsidR="002C29FD">
              <w:rPr>
                <w:rFonts w:ascii="Times New Roman" w:eastAsia="Times New Roman" w:hAnsi="Times New Roman" w:cs="Times New Roman"/>
                <w:b/>
                <w:color w:val="000000"/>
                <w:sz w:val="24"/>
                <w:szCs w:val="24"/>
              </w:rPr>
              <w:t>/УЕП</w:t>
            </w:r>
            <w:r w:rsidRPr="00D305CF">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D0B7CB" w14:textId="77777777" w:rsidR="00EF629F" w:rsidRPr="00D305CF" w:rsidRDefault="00EF629F" w:rsidP="00FF6F20">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w:t>
            </w:r>
            <w:r w:rsidRPr="00D305CF">
              <w:rPr>
                <w:rFonts w:ascii="Times New Roman" w:eastAsia="Times New Roman" w:hAnsi="Times New Roman" w:cs="Times New Roman"/>
                <w:b/>
                <w:sz w:val="24"/>
                <w:szCs w:val="24"/>
              </w:rPr>
              <w:t xml:space="preserve">України «Про електронні довірчі послуги». </w:t>
            </w:r>
          </w:p>
          <w:p w14:paraId="7327B378" w14:textId="36F433F6" w:rsidR="00EF629F" w:rsidRPr="00D305CF" w:rsidRDefault="00EF629F" w:rsidP="00FF6F20">
            <w:pPr>
              <w:widowControl w:val="0"/>
              <w:spacing w:after="0"/>
              <w:jc w:val="both"/>
              <w:rPr>
                <w:rFonts w:ascii="Times New Roman" w:eastAsia="Times New Roman" w:hAnsi="Times New Roman" w:cs="Times New Roman"/>
                <w:b/>
                <w:color w:val="000000"/>
                <w:sz w:val="24"/>
                <w:szCs w:val="24"/>
              </w:rPr>
            </w:pPr>
            <w:r w:rsidRPr="00D305CF">
              <w:rPr>
                <w:rFonts w:ascii="Times New Roman" w:eastAsia="Times New Roman" w:hAnsi="Times New Roman" w:cs="Times New Roman"/>
                <w:b/>
                <w:color w:val="000000"/>
                <w:sz w:val="24"/>
                <w:szCs w:val="24"/>
              </w:rPr>
              <w:t xml:space="preserve">Замовник перевіряє </w:t>
            </w:r>
            <w:r w:rsidR="00D305CF">
              <w:rPr>
                <w:rFonts w:ascii="Times New Roman" w:eastAsia="Times New Roman" w:hAnsi="Times New Roman" w:cs="Times New Roman"/>
                <w:b/>
                <w:color w:val="000000"/>
                <w:sz w:val="24"/>
                <w:szCs w:val="24"/>
              </w:rPr>
              <w:t>КЕП</w:t>
            </w:r>
            <w:r w:rsidR="002C29FD">
              <w:rPr>
                <w:rFonts w:ascii="Times New Roman" w:eastAsia="Times New Roman" w:hAnsi="Times New Roman" w:cs="Times New Roman"/>
                <w:b/>
                <w:color w:val="000000"/>
                <w:sz w:val="24"/>
                <w:szCs w:val="24"/>
              </w:rPr>
              <w:t>/УЕП</w:t>
            </w:r>
            <w:r w:rsidRPr="00D305CF">
              <w:rPr>
                <w:rFonts w:ascii="Times New Roman" w:eastAsia="Times New Roman" w:hAnsi="Times New Roman" w:cs="Times New Roman"/>
                <w:b/>
                <w:color w:val="000000"/>
                <w:sz w:val="24"/>
                <w:szCs w:val="24"/>
              </w:rPr>
              <w:t xml:space="preserve"> учасника на сайті центрального </w:t>
            </w:r>
            <w:proofErr w:type="spellStart"/>
            <w:r w:rsidRPr="00D305CF">
              <w:rPr>
                <w:rFonts w:ascii="Times New Roman" w:eastAsia="Times New Roman" w:hAnsi="Times New Roman" w:cs="Times New Roman"/>
                <w:b/>
                <w:color w:val="000000"/>
                <w:sz w:val="24"/>
                <w:szCs w:val="24"/>
              </w:rPr>
              <w:t>засвідчувального</w:t>
            </w:r>
            <w:proofErr w:type="spellEnd"/>
            <w:r w:rsidRPr="00D305CF">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D305CF">
              <w:rPr>
                <w:rFonts w:ascii="Times New Roman" w:eastAsia="Times New Roman" w:hAnsi="Times New Roman" w:cs="Times New Roman"/>
                <w:b/>
                <w:color w:val="000000"/>
                <w:sz w:val="24"/>
                <w:szCs w:val="24"/>
              </w:rPr>
              <w:t>КЕП</w:t>
            </w:r>
            <w:r w:rsidR="002C29FD">
              <w:rPr>
                <w:rFonts w:ascii="Times New Roman" w:eastAsia="Times New Roman" w:hAnsi="Times New Roman" w:cs="Times New Roman"/>
                <w:b/>
                <w:color w:val="000000"/>
                <w:sz w:val="24"/>
                <w:szCs w:val="24"/>
              </w:rPr>
              <w:t>/УЕП</w:t>
            </w:r>
            <w:r w:rsidRPr="00D305CF">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51D02CC" w14:textId="77777777" w:rsidR="00EF629F" w:rsidRPr="00D305CF" w:rsidRDefault="00EF629F" w:rsidP="00FF6F20">
            <w:pPr>
              <w:widowControl w:val="0"/>
              <w:spacing w:after="0"/>
              <w:jc w:val="both"/>
              <w:rPr>
                <w:rFonts w:ascii="Times New Roman" w:eastAsia="Times New Roman" w:hAnsi="Times New Roman" w:cs="Times New Roman"/>
                <w:color w:val="0D0D0D"/>
                <w:sz w:val="24"/>
                <w:szCs w:val="24"/>
              </w:rPr>
            </w:pPr>
            <w:bookmarkStart w:id="3" w:name="_heading=h.2et92p0" w:colFirst="0" w:colLast="0"/>
            <w:bookmarkEnd w:id="3"/>
            <w:r w:rsidRPr="00D305C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305CF">
              <w:rPr>
                <w:rFonts w:ascii="Times New Roman" w:eastAsia="Times New Roman" w:hAnsi="Times New Roman" w:cs="Times New Roman"/>
                <w:color w:val="000000"/>
                <w:sz w:val="24"/>
                <w:szCs w:val="24"/>
              </w:rPr>
              <w:t>закупівель</w:t>
            </w:r>
            <w:proofErr w:type="spellEnd"/>
            <w:r w:rsidRPr="00D305C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305CF">
              <w:rPr>
                <w:rFonts w:ascii="Times New Roman" w:eastAsia="Times New Roman" w:hAnsi="Times New Roman" w:cs="Times New Roman"/>
                <w:color w:val="000000"/>
                <w:sz w:val="24"/>
                <w:szCs w:val="24"/>
              </w:rPr>
              <w:t>закупівель</w:t>
            </w:r>
            <w:proofErr w:type="spellEnd"/>
            <w:r w:rsidRPr="00D305CF">
              <w:rPr>
                <w:rFonts w:ascii="Times New Roman" w:eastAsia="Times New Roman" w:hAnsi="Times New Roman" w:cs="Times New Roman"/>
                <w:color w:val="000000"/>
                <w:sz w:val="24"/>
                <w:szCs w:val="24"/>
              </w:rPr>
              <w:t>).</w:t>
            </w:r>
            <w:r w:rsidRPr="00D305CF">
              <w:rPr>
                <w:rFonts w:ascii="Times New Roman" w:eastAsia="Times New Roman" w:hAnsi="Times New Roman" w:cs="Times New Roman"/>
                <w:color w:val="0D0D0D"/>
                <w:sz w:val="24"/>
                <w:szCs w:val="24"/>
              </w:rPr>
              <w:t xml:space="preserve"> </w:t>
            </w:r>
          </w:p>
          <w:p w14:paraId="55011DDB" w14:textId="77777777" w:rsidR="00EF629F" w:rsidRPr="00D305CF" w:rsidRDefault="00EF629F" w:rsidP="00FF6F20">
            <w:pPr>
              <w:widowControl w:val="0"/>
              <w:spacing w:after="0"/>
              <w:jc w:val="both"/>
              <w:rPr>
                <w:rFonts w:ascii="Times New Roman" w:eastAsia="Times New Roman" w:hAnsi="Times New Roman" w:cs="Times New Roman"/>
                <w:sz w:val="24"/>
                <w:szCs w:val="24"/>
              </w:rPr>
            </w:pPr>
            <w:bookmarkStart w:id="4" w:name="_heading=h.hjqm8skarbdr" w:colFirst="0" w:colLast="0"/>
            <w:bookmarkEnd w:id="4"/>
            <w:r w:rsidRPr="00D305C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1552A4E" w14:textId="26E33AEB" w:rsidR="00EF629F" w:rsidRPr="003874B5" w:rsidRDefault="00EF629F" w:rsidP="00FF6F20">
            <w:pPr>
              <w:pStyle w:val="11"/>
              <w:widowControl w:val="0"/>
              <w:spacing w:line="240" w:lineRule="auto"/>
              <w:jc w:val="both"/>
              <w:rPr>
                <w:rFonts w:ascii="Times New Roman" w:hAnsi="Times New Roman" w:cs="Times New Roman"/>
                <w:color w:val="auto"/>
                <w:sz w:val="24"/>
                <w:szCs w:val="24"/>
                <w:lang w:val="uk-UA"/>
              </w:rPr>
            </w:pPr>
            <w:bookmarkStart w:id="5" w:name="_heading=h.ftj7vaqoric" w:colFirst="0" w:colLast="0"/>
            <w:bookmarkEnd w:id="5"/>
            <w:proofErr w:type="spellStart"/>
            <w:r w:rsidRPr="00D305CF">
              <w:rPr>
                <w:rFonts w:ascii="Times New Roman" w:hAnsi="Times New Roman" w:cs="Times New Roman"/>
                <w:sz w:val="24"/>
                <w:szCs w:val="24"/>
              </w:rPr>
              <w:t>Кожен</w:t>
            </w:r>
            <w:proofErr w:type="spellEnd"/>
            <w:r w:rsidRPr="00D305CF">
              <w:rPr>
                <w:rFonts w:ascii="Times New Roman" w:hAnsi="Times New Roman" w:cs="Times New Roman"/>
                <w:sz w:val="24"/>
                <w:szCs w:val="24"/>
              </w:rPr>
              <w:t xml:space="preserve"> </w:t>
            </w:r>
            <w:proofErr w:type="spellStart"/>
            <w:r w:rsidRPr="00D305CF">
              <w:rPr>
                <w:rFonts w:ascii="Times New Roman" w:hAnsi="Times New Roman" w:cs="Times New Roman"/>
                <w:sz w:val="24"/>
                <w:szCs w:val="24"/>
              </w:rPr>
              <w:t>учасник</w:t>
            </w:r>
            <w:proofErr w:type="spellEnd"/>
            <w:r w:rsidRPr="00D305CF">
              <w:rPr>
                <w:rFonts w:ascii="Times New Roman" w:hAnsi="Times New Roman" w:cs="Times New Roman"/>
                <w:sz w:val="24"/>
                <w:szCs w:val="24"/>
              </w:rPr>
              <w:t xml:space="preserve"> </w:t>
            </w:r>
            <w:proofErr w:type="spellStart"/>
            <w:r w:rsidRPr="00D305CF">
              <w:rPr>
                <w:rFonts w:ascii="Times New Roman" w:hAnsi="Times New Roman" w:cs="Times New Roman"/>
                <w:sz w:val="24"/>
                <w:szCs w:val="24"/>
              </w:rPr>
              <w:t>має</w:t>
            </w:r>
            <w:proofErr w:type="spellEnd"/>
            <w:r w:rsidRPr="00D305CF">
              <w:rPr>
                <w:rFonts w:ascii="Times New Roman" w:hAnsi="Times New Roman" w:cs="Times New Roman"/>
                <w:sz w:val="24"/>
                <w:szCs w:val="24"/>
              </w:rPr>
              <w:t xml:space="preserve"> право подати </w:t>
            </w:r>
            <w:proofErr w:type="spellStart"/>
            <w:r w:rsidRPr="00D305CF">
              <w:rPr>
                <w:rFonts w:ascii="Times New Roman" w:hAnsi="Times New Roman" w:cs="Times New Roman"/>
                <w:sz w:val="24"/>
                <w:szCs w:val="24"/>
              </w:rPr>
              <w:t>тільки</w:t>
            </w:r>
            <w:proofErr w:type="spellEnd"/>
            <w:r w:rsidRPr="00D305CF">
              <w:rPr>
                <w:rFonts w:ascii="Times New Roman" w:hAnsi="Times New Roman" w:cs="Times New Roman"/>
                <w:sz w:val="24"/>
                <w:szCs w:val="24"/>
              </w:rPr>
              <w:t xml:space="preserve"> одну </w:t>
            </w:r>
            <w:proofErr w:type="spellStart"/>
            <w:r w:rsidRPr="00D305CF">
              <w:rPr>
                <w:rFonts w:ascii="Times New Roman" w:hAnsi="Times New Roman" w:cs="Times New Roman"/>
                <w:sz w:val="24"/>
                <w:szCs w:val="24"/>
              </w:rPr>
              <w:t>тендерну</w:t>
            </w:r>
            <w:proofErr w:type="spellEnd"/>
            <w:r w:rsidRPr="00D305CF">
              <w:rPr>
                <w:rFonts w:ascii="Times New Roman" w:hAnsi="Times New Roman" w:cs="Times New Roman"/>
                <w:sz w:val="24"/>
                <w:szCs w:val="24"/>
              </w:rPr>
              <w:t xml:space="preserve"> </w:t>
            </w:r>
            <w:proofErr w:type="spellStart"/>
            <w:r w:rsidRPr="00D305CF">
              <w:rPr>
                <w:rFonts w:ascii="Times New Roman" w:hAnsi="Times New Roman" w:cs="Times New Roman"/>
                <w:sz w:val="24"/>
                <w:szCs w:val="24"/>
              </w:rPr>
              <w:t>пропозицію</w:t>
            </w:r>
            <w:proofErr w:type="spellEnd"/>
            <w:r w:rsidRPr="00D305CF">
              <w:rPr>
                <w:rFonts w:ascii="Times New Roman" w:hAnsi="Times New Roman" w:cs="Times New Roman"/>
                <w:b/>
                <w:sz w:val="24"/>
                <w:szCs w:val="24"/>
              </w:rPr>
              <w:t xml:space="preserve"> </w:t>
            </w:r>
            <w:r w:rsidRPr="00D305CF">
              <w:rPr>
                <w:rFonts w:ascii="Times New Roman" w:hAnsi="Times New Roman" w:cs="Times New Roman"/>
                <w:sz w:val="24"/>
                <w:szCs w:val="24"/>
              </w:rPr>
              <w:t xml:space="preserve">(у тому </w:t>
            </w:r>
            <w:proofErr w:type="spellStart"/>
            <w:r w:rsidRPr="00D305CF">
              <w:rPr>
                <w:rFonts w:ascii="Times New Roman" w:hAnsi="Times New Roman" w:cs="Times New Roman"/>
                <w:sz w:val="24"/>
                <w:szCs w:val="24"/>
              </w:rPr>
              <w:t>числі</w:t>
            </w:r>
            <w:proofErr w:type="spellEnd"/>
            <w:r w:rsidRPr="00D305CF">
              <w:rPr>
                <w:rFonts w:ascii="Times New Roman" w:hAnsi="Times New Roman" w:cs="Times New Roman"/>
                <w:sz w:val="24"/>
                <w:szCs w:val="24"/>
              </w:rPr>
              <w:t xml:space="preserve"> до </w:t>
            </w:r>
            <w:proofErr w:type="spellStart"/>
            <w:r w:rsidRPr="00D305CF">
              <w:rPr>
                <w:rFonts w:ascii="Times New Roman" w:hAnsi="Times New Roman" w:cs="Times New Roman"/>
                <w:sz w:val="24"/>
                <w:szCs w:val="24"/>
              </w:rPr>
              <w:t>визначеної</w:t>
            </w:r>
            <w:proofErr w:type="spellEnd"/>
            <w:r w:rsidRPr="00D305CF">
              <w:rPr>
                <w:rFonts w:ascii="Times New Roman" w:hAnsi="Times New Roman" w:cs="Times New Roman"/>
                <w:sz w:val="24"/>
                <w:szCs w:val="24"/>
              </w:rPr>
              <w:t xml:space="preserve"> в </w:t>
            </w:r>
            <w:proofErr w:type="spellStart"/>
            <w:r w:rsidRPr="00D305CF">
              <w:rPr>
                <w:rFonts w:ascii="Times New Roman" w:hAnsi="Times New Roman" w:cs="Times New Roman"/>
                <w:sz w:val="24"/>
                <w:szCs w:val="24"/>
              </w:rPr>
              <w:t>тендерній</w:t>
            </w:r>
            <w:proofErr w:type="spellEnd"/>
            <w:r w:rsidRPr="00D305CF">
              <w:rPr>
                <w:rFonts w:ascii="Times New Roman" w:hAnsi="Times New Roman" w:cs="Times New Roman"/>
                <w:sz w:val="24"/>
                <w:szCs w:val="24"/>
              </w:rPr>
              <w:t xml:space="preserve"> </w:t>
            </w:r>
            <w:proofErr w:type="spellStart"/>
            <w:r w:rsidRPr="00D305CF">
              <w:rPr>
                <w:rFonts w:ascii="Times New Roman" w:hAnsi="Times New Roman" w:cs="Times New Roman"/>
                <w:sz w:val="24"/>
                <w:szCs w:val="24"/>
              </w:rPr>
              <w:t>документації</w:t>
            </w:r>
            <w:proofErr w:type="spellEnd"/>
            <w:r w:rsidRPr="00D305CF">
              <w:rPr>
                <w:rFonts w:ascii="Times New Roman" w:hAnsi="Times New Roman" w:cs="Times New Roman"/>
                <w:sz w:val="24"/>
                <w:szCs w:val="24"/>
              </w:rPr>
              <w:t xml:space="preserve"> </w:t>
            </w:r>
            <w:proofErr w:type="spellStart"/>
            <w:r w:rsidRPr="00D305CF">
              <w:rPr>
                <w:rFonts w:ascii="Times New Roman" w:hAnsi="Times New Roman" w:cs="Times New Roman"/>
                <w:sz w:val="24"/>
                <w:szCs w:val="24"/>
              </w:rPr>
              <w:t>частини</w:t>
            </w:r>
            <w:proofErr w:type="spellEnd"/>
            <w:r w:rsidRPr="00D305CF">
              <w:rPr>
                <w:rFonts w:ascii="Times New Roman" w:hAnsi="Times New Roman" w:cs="Times New Roman"/>
                <w:sz w:val="24"/>
                <w:szCs w:val="24"/>
              </w:rPr>
              <w:t xml:space="preserve"> предмета </w:t>
            </w:r>
            <w:proofErr w:type="spellStart"/>
            <w:r w:rsidRPr="00D305CF">
              <w:rPr>
                <w:rFonts w:ascii="Times New Roman" w:hAnsi="Times New Roman" w:cs="Times New Roman"/>
                <w:sz w:val="24"/>
                <w:szCs w:val="24"/>
              </w:rPr>
              <w:t>закупівлі</w:t>
            </w:r>
            <w:proofErr w:type="spellEnd"/>
            <w:r w:rsidRPr="00D305CF">
              <w:rPr>
                <w:rFonts w:ascii="Times New Roman" w:hAnsi="Times New Roman" w:cs="Times New Roman"/>
                <w:sz w:val="24"/>
                <w:szCs w:val="24"/>
              </w:rPr>
              <w:t xml:space="preserve"> (лота) </w:t>
            </w:r>
            <w:r w:rsidRPr="00D305CF">
              <w:rPr>
                <w:rFonts w:ascii="Times New Roman" w:hAnsi="Times New Roman" w:cs="Times New Roman"/>
                <w:i/>
                <w:sz w:val="24"/>
                <w:szCs w:val="24"/>
              </w:rPr>
              <w:t xml:space="preserve">(у </w:t>
            </w:r>
            <w:proofErr w:type="spellStart"/>
            <w:r w:rsidRPr="00D305CF">
              <w:rPr>
                <w:rFonts w:ascii="Times New Roman" w:hAnsi="Times New Roman" w:cs="Times New Roman"/>
                <w:i/>
                <w:sz w:val="24"/>
                <w:szCs w:val="24"/>
              </w:rPr>
              <w:t>разі</w:t>
            </w:r>
            <w:proofErr w:type="spellEnd"/>
            <w:r w:rsidRPr="00D305CF">
              <w:rPr>
                <w:rFonts w:ascii="Times New Roman" w:hAnsi="Times New Roman" w:cs="Times New Roman"/>
                <w:i/>
                <w:sz w:val="24"/>
                <w:szCs w:val="24"/>
              </w:rPr>
              <w:t xml:space="preserve"> </w:t>
            </w:r>
            <w:proofErr w:type="spellStart"/>
            <w:r w:rsidRPr="00D305CF">
              <w:rPr>
                <w:rFonts w:ascii="Times New Roman" w:hAnsi="Times New Roman" w:cs="Times New Roman"/>
                <w:i/>
                <w:sz w:val="24"/>
                <w:szCs w:val="24"/>
              </w:rPr>
              <w:t>здійснення</w:t>
            </w:r>
            <w:proofErr w:type="spellEnd"/>
            <w:r w:rsidRPr="00D305CF">
              <w:rPr>
                <w:rFonts w:ascii="Times New Roman" w:hAnsi="Times New Roman" w:cs="Times New Roman"/>
                <w:i/>
                <w:sz w:val="24"/>
                <w:szCs w:val="24"/>
              </w:rPr>
              <w:t xml:space="preserve"> </w:t>
            </w:r>
            <w:proofErr w:type="spellStart"/>
            <w:r w:rsidRPr="00D305CF">
              <w:rPr>
                <w:rFonts w:ascii="Times New Roman" w:hAnsi="Times New Roman" w:cs="Times New Roman"/>
                <w:i/>
                <w:sz w:val="24"/>
                <w:szCs w:val="24"/>
              </w:rPr>
              <w:t>закупівлі</w:t>
            </w:r>
            <w:proofErr w:type="spellEnd"/>
            <w:r w:rsidRPr="00D305CF">
              <w:rPr>
                <w:rFonts w:ascii="Times New Roman" w:hAnsi="Times New Roman" w:cs="Times New Roman"/>
                <w:i/>
                <w:sz w:val="24"/>
                <w:szCs w:val="24"/>
              </w:rPr>
              <w:t xml:space="preserve"> за лотами)</w:t>
            </w:r>
            <w:r w:rsidRPr="00D305CF">
              <w:rPr>
                <w:rFonts w:ascii="Times New Roman" w:hAnsi="Times New Roman" w:cs="Times New Roman"/>
                <w:sz w:val="24"/>
                <w:szCs w:val="24"/>
              </w:rPr>
              <w:t xml:space="preserve">. </w:t>
            </w:r>
          </w:p>
        </w:tc>
      </w:tr>
      <w:tr w:rsidR="00EF629F" w:rsidRPr="003874B5" w14:paraId="0F8DC975" w14:textId="77777777" w:rsidTr="003874B5">
        <w:trPr>
          <w:trHeight w:val="700"/>
        </w:trPr>
        <w:tc>
          <w:tcPr>
            <w:tcW w:w="2689" w:type="dxa"/>
          </w:tcPr>
          <w:p w14:paraId="39DB0633"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2. Забезпечення тендерної пропозиції</w:t>
            </w:r>
          </w:p>
          <w:p w14:paraId="2289B24A"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p>
        </w:tc>
        <w:tc>
          <w:tcPr>
            <w:tcW w:w="7200" w:type="dxa"/>
            <w:shd w:val="clear" w:color="auto" w:fill="auto"/>
          </w:tcPr>
          <w:p w14:paraId="1789799B" w14:textId="77777777" w:rsidR="00EF629F" w:rsidRPr="003874B5" w:rsidRDefault="00EF629F" w:rsidP="00EF629F">
            <w:pPr>
              <w:pStyle w:val="37"/>
              <w:widowControl w:val="0"/>
              <w:spacing w:line="240" w:lineRule="auto"/>
              <w:ind w:right="113"/>
              <w:jc w:val="both"/>
              <w:rPr>
                <w:rFonts w:ascii="Times New Roman" w:hAnsi="Times New Roman" w:cs="Times New Roman"/>
                <w:b/>
                <w:sz w:val="24"/>
                <w:szCs w:val="24"/>
                <w:u w:val="single"/>
                <w:lang w:val="uk-UA"/>
              </w:rPr>
            </w:pPr>
            <w:r w:rsidRPr="003874B5">
              <w:rPr>
                <w:rFonts w:ascii="Times New Roman" w:eastAsia="Times New Roman" w:hAnsi="Times New Roman" w:cs="Times New Roman"/>
                <w:b/>
                <w:color w:val="auto"/>
                <w:sz w:val="24"/>
                <w:szCs w:val="24"/>
                <w:lang w:val="uk-UA"/>
              </w:rPr>
              <w:t>Вид забезпечення тендерної</w:t>
            </w:r>
            <w:r w:rsidRPr="003874B5">
              <w:rPr>
                <w:rFonts w:ascii="Times New Roman" w:eastAsia="Times New Roman" w:hAnsi="Times New Roman" w:cs="Times New Roman"/>
                <w:i/>
                <w:color w:val="auto"/>
                <w:sz w:val="24"/>
                <w:szCs w:val="24"/>
                <w:lang w:val="uk-UA"/>
              </w:rPr>
              <w:t xml:space="preserve"> </w:t>
            </w:r>
            <w:r w:rsidRPr="003874B5">
              <w:rPr>
                <w:rFonts w:ascii="Times New Roman" w:eastAsia="Times New Roman" w:hAnsi="Times New Roman" w:cs="Times New Roman"/>
                <w:b/>
                <w:color w:val="auto"/>
                <w:sz w:val="24"/>
                <w:szCs w:val="24"/>
                <w:lang w:val="uk-UA"/>
              </w:rPr>
              <w:t>пропозиції</w:t>
            </w:r>
            <w:r w:rsidRPr="003874B5">
              <w:rPr>
                <w:rFonts w:ascii="Times New Roman" w:eastAsia="Times New Roman" w:hAnsi="Times New Roman" w:cs="Times New Roman"/>
                <w:color w:val="auto"/>
                <w:sz w:val="24"/>
                <w:szCs w:val="24"/>
                <w:lang w:val="uk-UA"/>
              </w:rPr>
              <w:t xml:space="preserve"> –  не вимагається</w:t>
            </w:r>
          </w:p>
          <w:p w14:paraId="100AF60B" w14:textId="77777777" w:rsidR="00EF629F" w:rsidRPr="003874B5" w:rsidRDefault="00EF629F" w:rsidP="00EF629F">
            <w:pPr>
              <w:pStyle w:val="rvps2"/>
              <w:shd w:val="clear" w:color="auto" w:fill="FFFFFF"/>
              <w:spacing w:before="0" w:after="0"/>
              <w:jc w:val="both"/>
              <w:textAlignment w:val="baseline"/>
            </w:pPr>
          </w:p>
        </w:tc>
      </w:tr>
      <w:tr w:rsidR="00EF629F" w:rsidRPr="003874B5" w14:paraId="578E89A0" w14:textId="77777777" w:rsidTr="002B3111">
        <w:trPr>
          <w:trHeight w:val="979"/>
        </w:trPr>
        <w:tc>
          <w:tcPr>
            <w:tcW w:w="2689" w:type="dxa"/>
          </w:tcPr>
          <w:p w14:paraId="4D764F97"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200" w:type="dxa"/>
            <w:shd w:val="clear" w:color="auto" w:fill="auto"/>
          </w:tcPr>
          <w:p w14:paraId="56431C4B" w14:textId="77777777" w:rsidR="00EF629F" w:rsidRPr="00FF6F20" w:rsidRDefault="00EF629F" w:rsidP="00EF629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F20">
              <w:rPr>
                <w:rFonts w:ascii="Times New Roman" w:eastAsia="Times New Roman" w:hAnsi="Times New Roman" w:cs="Times New Roman"/>
                <w:sz w:val="24"/>
                <w:szCs w:val="24"/>
              </w:rPr>
              <w:t>Не передбачається.</w:t>
            </w:r>
          </w:p>
          <w:p w14:paraId="4ED835A3" w14:textId="76581379" w:rsidR="00EF629F" w:rsidRPr="003874B5" w:rsidRDefault="00EF629F" w:rsidP="00EF629F">
            <w:pPr>
              <w:pStyle w:val="rvps2"/>
              <w:widowControl w:val="0"/>
              <w:shd w:val="clear" w:color="auto" w:fill="FFFFFF"/>
              <w:spacing w:before="0" w:after="0"/>
              <w:contextualSpacing/>
              <w:jc w:val="both"/>
              <w:textAlignment w:val="baseline"/>
            </w:pPr>
          </w:p>
        </w:tc>
      </w:tr>
      <w:tr w:rsidR="00EF629F" w:rsidRPr="003874B5" w14:paraId="3FF6FF0F" w14:textId="77777777" w:rsidTr="00C63D0D">
        <w:trPr>
          <w:trHeight w:val="267"/>
        </w:trPr>
        <w:tc>
          <w:tcPr>
            <w:tcW w:w="2689" w:type="dxa"/>
          </w:tcPr>
          <w:p w14:paraId="1242B00C"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4. Строк, протягом якого тендерні пропозиції є дійсними</w:t>
            </w:r>
          </w:p>
        </w:tc>
        <w:tc>
          <w:tcPr>
            <w:tcW w:w="7200" w:type="dxa"/>
          </w:tcPr>
          <w:p w14:paraId="23686592" w14:textId="77777777" w:rsidR="00EF629F" w:rsidRPr="003874B5" w:rsidRDefault="00EF629F" w:rsidP="00EF629F">
            <w:pPr>
              <w:widowControl w:val="0"/>
              <w:spacing w:after="0" w:line="240" w:lineRule="auto"/>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Тендерні пропозиції вважаються дійсними протягом 120 (ста двадцяти) днів із дати кінцевого строку подання тендерних пропозицій.</w:t>
            </w:r>
          </w:p>
          <w:p w14:paraId="770D6821" w14:textId="77777777" w:rsidR="00EF629F" w:rsidRPr="003874B5" w:rsidRDefault="00EF629F" w:rsidP="00EF629F">
            <w:pPr>
              <w:widowControl w:val="0"/>
              <w:spacing w:after="0" w:line="240" w:lineRule="auto"/>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5860AEE0" w14:textId="77777777" w:rsidR="00EF629F" w:rsidRPr="003874B5" w:rsidRDefault="00EF629F" w:rsidP="00EF629F">
            <w:pPr>
              <w:widowControl w:val="0"/>
              <w:spacing w:after="0" w:line="240" w:lineRule="auto"/>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Учасник процедури закупівлі має право:</w:t>
            </w:r>
          </w:p>
          <w:p w14:paraId="1021AF01" w14:textId="77777777" w:rsidR="00EF629F" w:rsidRPr="003874B5" w:rsidRDefault="00EF629F" w:rsidP="00EF629F">
            <w:pPr>
              <w:widowControl w:val="0"/>
              <w:spacing w:after="0" w:line="240" w:lineRule="auto"/>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 відхилити таку вимогу;</w:t>
            </w:r>
          </w:p>
          <w:p w14:paraId="774374DA" w14:textId="77777777" w:rsidR="00EF629F" w:rsidRPr="003874B5" w:rsidRDefault="00EF629F" w:rsidP="00EF629F">
            <w:pPr>
              <w:widowControl w:val="0"/>
              <w:spacing w:after="0" w:line="240" w:lineRule="auto"/>
              <w:contextualSpacing/>
              <w:jc w:val="both"/>
              <w:rPr>
                <w:rFonts w:ascii="Times New Roman" w:hAnsi="Times New Roman" w:cs="Times New Roman"/>
                <w:sz w:val="24"/>
                <w:szCs w:val="24"/>
                <w:lang w:eastAsia="uk-UA"/>
              </w:rPr>
            </w:pPr>
            <w:r w:rsidRPr="003874B5">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p w14:paraId="71E6D7F0" w14:textId="77777777" w:rsidR="00EF629F" w:rsidRPr="003874B5" w:rsidRDefault="00EF629F" w:rsidP="00EF629F">
            <w:pPr>
              <w:pStyle w:val="11"/>
              <w:widowControl w:val="0"/>
              <w:spacing w:line="240" w:lineRule="auto"/>
              <w:jc w:val="both"/>
              <w:rPr>
                <w:rFonts w:ascii="Times New Roman" w:hAnsi="Times New Roman" w:cs="Times New Roman"/>
                <w:color w:val="auto"/>
                <w:sz w:val="24"/>
                <w:szCs w:val="24"/>
                <w:lang w:val="uk-UA" w:eastAsia="uk-UA"/>
              </w:rPr>
            </w:pPr>
            <w:r w:rsidRPr="003874B5">
              <w:rPr>
                <w:rFonts w:ascii="Times New Roman" w:hAnsi="Times New Roman" w:cs="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874B5">
              <w:rPr>
                <w:rFonts w:ascii="Times New Roman" w:hAnsi="Times New Roman" w:cs="Times New Roman"/>
                <w:sz w:val="24"/>
                <w:szCs w:val="24"/>
                <w:lang w:val="uk-UA" w:eastAsia="uk-UA"/>
              </w:rPr>
              <w:t>закупівель</w:t>
            </w:r>
            <w:proofErr w:type="spellEnd"/>
            <w:r w:rsidRPr="003874B5">
              <w:rPr>
                <w:rFonts w:ascii="Times New Roman" w:hAnsi="Times New Roman" w:cs="Times New Roman"/>
                <w:sz w:val="24"/>
                <w:szCs w:val="24"/>
                <w:lang w:val="uk-UA" w:eastAsia="uk-UA"/>
              </w:rPr>
              <w:t>.</w:t>
            </w:r>
          </w:p>
        </w:tc>
      </w:tr>
      <w:tr w:rsidR="00EF629F" w:rsidRPr="003874B5" w14:paraId="49A04C0D" w14:textId="77777777" w:rsidTr="00DF7069">
        <w:trPr>
          <w:trHeight w:val="263"/>
        </w:trPr>
        <w:tc>
          <w:tcPr>
            <w:tcW w:w="2689" w:type="dxa"/>
          </w:tcPr>
          <w:p w14:paraId="01A3B972" w14:textId="7F744D42"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 xml:space="preserve">5. </w:t>
            </w:r>
            <w:r w:rsidRPr="00A37A67">
              <w:rPr>
                <w:rFonts w:ascii="Times New Roman" w:hAnsi="Times New Roman" w:cs="Times New Roman"/>
                <w:bCs/>
                <w:sz w:val="24"/>
                <w:szCs w:val="24"/>
              </w:rPr>
              <w:t xml:space="preserve"> </w:t>
            </w:r>
            <w:proofErr w:type="spellStart"/>
            <w:r w:rsidRPr="00A37A67">
              <w:rPr>
                <w:rFonts w:ascii="Times New Roman" w:hAnsi="Times New Roman" w:cs="Times New Roman"/>
                <w:bCs/>
                <w:sz w:val="24"/>
                <w:szCs w:val="24"/>
              </w:rPr>
              <w:t>Кваліфікаційні</w:t>
            </w:r>
            <w:proofErr w:type="spellEnd"/>
            <w:r w:rsidRPr="00A37A67">
              <w:rPr>
                <w:rFonts w:ascii="Times New Roman" w:hAnsi="Times New Roman" w:cs="Times New Roman"/>
                <w:bCs/>
                <w:sz w:val="24"/>
                <w:szCs w:val="24"/>
              </w:rPr>
              <w:t xml:space="preserve"> </w:t>
            </w:r>
            <w:proofErr w:type="spellStart"/>
            <w:r w:rsidRPr="00A37A67">
              <w:rPr>
                <w:rFonts w:ascii="Times New Roman" w:hAnsi="Times New Roman" w:cs="Times New Roman"/>
                <w:bCs/>
                <w:sz w:val="24"/>
                <w:szCs w:val="24"/>
              </w:rPr>
              <w:t>критерії</w:t>
            </w:r>
            <w:proofErr w:type="spellEnd"/>
            <w:r w:rsidRPr="00A37A67">
              <w:rPr>
                <w:rFonts w:ascii="Times New Roman" w:hAnsi="Times New Roman" w:cs="Times New Roman"/>
                <w:bCs/>
                <w:sz w:val="24"/>
                <w:szCs w:val="24"/>
              </w:rPr>
              <w:t xml:space="preserve"> до </w:t>
            </w:r>
            <w:proofErr w:type="spellStart"/>
            <w:r w:rsidRPr="00A37A67">
              <w:rPr>
                <w:rFonts w:ascii="Times New Roman" w:hAnsi="Times New Roman" w:cs="Times New Roman"/>
                <w:bCs/>
                <w:sz w:val="24"/>
                <w:szCs w:val="24"/>
              </w:rPr>
              <w:t>учасників</w:t>
            </w:r>
            <w:proofErr w:type="spellEnd"/>
            <w:r w:rsidRPr="00A37A67">
              <w:rPr>
                <w:rFonts w:ascii="Times New Roman" w:hAnsi="Times New Roman" w:cs="Times New Roman"/>
                <w:bCs/>
                <w:sz w:val="24"/>
                <w:szCs w:val="24"/>
              </w:rPr>
              <w:t xml:space="preserve"> та </w:t>
            </w:r>
            <w:proofErr w:type="spellStart"/>
            <w:r w:rsidRPr="00A37A67">
              <w:rPr>
                <w:rFonts w:ascii="Times New Roman" w:hAnsi="Times New Roman" w:cs="Times New Roman"/>
                <w:bCs/>
                <w:sz w:val="24"/>
                <w:szCs w:val="24"/>
              </w:rPr>
              <w:t>вимоги</w:t>
            </w:r>
            <w:proofErr w:type="spellEnd"/>
            <w:r w:rsidRPr="00A37A67">
              <w:rPr>
                <w:rFonts w:ascii="Times New Roman" w:hAnsi="Times New Roman" w:cs="Times New Roman"/>
                <w:bCs/>
                <w:sz w:val="24"/>
                <w:szCs w:val="24"/>
              </w:rPr>
              <w:t>,</w:t>
            </w:r>
            <w:r w:rsidRPr="00A37A67">
              <w:rPr>
                <w:rFonts w:ascii="Times New Roman" w:hAnsi="Times New Roman" w:cs="Times New Roman"/>
                <w:bCs/>
                <w:color w:val="00B050"/>
                <w:sz w:val="24"/>
                <w:szCs w:val="24"/>
              </w:rPr>
              <w:t xml:space="preserve"> </w:t>
            </w:r>
            <w:proofErr w:type="spellStart"/>
            <w:r w:rsidRPr="00A37A67">
              <w:rPr>
                <w:rFonts w:ascii="Times New Roman" w:hAnsi="Times New Roman" w:cs="Times New Roman"/>
                <w:bCs/>
                <w:sz w:val="24"/>
                <w:szCs w:val="24"/>
              </w:rPr>
              <w:t>згі</w:t>
            </w:r>
            <w:r w:rsidR="0017292C">
              <w:rPr>
                <w:rFonts w:ascii="Times New Roman" w:hAnsi="Times New Roman" w:cs="Times New Roman"/>
                <w:bCs/>
                <w:sz w:val="24"/>
                <w:szCs w:val="24"/>
              </w:rPr>
              <w:t>дно</w:t>
            </w:r>
            <w:proofErr w:type="spellEnd"/>
            <w:r w:rsidR="0017292C">
              <w:rPr>
                <w:rFonts w:ascii="Times New Roman" w:hAnsi="Times New Roman" w:cs="Times New Roman"/>
                <w:bCs/>
                <w:sz w:val="24"/>
                <w:szCs w:val="24"/>
              </w:rPr>
              <w:t xml:space="preserve">  з пунктом 28  та пунктом 47</w:t>
            </w:r>
            <w:r w:rsidRPr="00A37A67">
              <w:rPr>
                <w:rFonts w:ascii="Times New Roman" w:hAnsi="Times New Roman" w:cs="Times New Roman"/>
                <w:bCs/>
                <w:sz w:val="24"/>
                <w:szCs w:val="24"/>
              </w:rPr>
              <w:t xml:space="preserve">  </w:t>
            </w:r>
            <w:proofErr w:type="spellStart"/>
            <w:r w:rsidRPr="00A37A67">
              <w:rPr>
                <w:rFonts w:ascii="Times New Roman" w:hAnsi="Times New Roman" w:cs="Times New Roman"/>
                <w:bCs/>
                <w:sz w:val="24"/>
                <w:szCs w:val="24"/>
              </w:rPr>
              <w:t>Особливостей</w:t>
            </w:r>
            <w:proofErr w:type="spellEnd"/>
          </w:p>
        </w:tc>
        <w:tc>
          <w:tcPr>
            <w:tcW w:w="7200" w:type="dxa"/>
            <w:vAlign w:val="center"/>
          </w:tcPr>
          <w:p w14:paraId="01790DCB" w14:textId="29AD807D" w:rsidR="00EF629F" w:rsidRPr="00076F4A" w:rsidRDefault="00EF629F" w:rsidP="00B911FE">
            <w:pPr>
              <w:widowControl w:val="0"/>
              <w:spacing w:after="0"/>
              <w:ind w:right="120"/>
              <w:jc w:val="both"/>
              <w:rPr>
                <w:rFonts w:ascii="Times New Roman" w:eastAsia="Times New Roman" w:hAnsi="Times New Roman" w:cs="Times New Roman"/>
                <w:sz w:val="24"/>
                <w:szCs w:val="24"/>
              </w:rPr>
            </w:pPr>
            <w:r w:rsidRPr="00076F4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6F4A">
              <w:rPr>
                <w:rFonts w:ascii="Times New Roman" w:eastAsia="Times New Roman" w:hAnsi="Times New Roman" w:cs="Times New Roman"/>
                <w:b/>
                <w:iCs/>
                <w:sz w:val="24"/>
                <w:szCs w:val="24"/>
              </w:rPr>
              <w:t xml:space="preserve">Додатку </w:t>
            </w:r>
            <w:r w:rsidR="00EE0B72">
              <w:rPr>
                <w:rFonts w:ascii="Times New Roman" w:eastAsia="Times New Roman" w:hAnsi="Times New Roman" w:cs="Times New Roman"/>
                <w:b/>
                <w:iCs/>
                <w:sz w:val="24"/>
                <w:szCs w:val="24"/>
              </w:rPr>
              <w:t>1</w:t>
            </w:r>
            <w:r w:rsidRPr="00076F4A">
              <w:rPr>
                <w:rFonts w:ascii="Times New Roman" w:eastAsia="Times New Roman" w:hAnsi="Times New Roman" w:cs="Times New Roman"/>
                <w:iCs/>
                <w:sz w:val="24"/>
                <w:szCs w:val="24"/>
              </w:rPr>
              <w:t xml:space="preserve"> д</w:t>
            </w:r>
            <w:r w:rsidRPr="00076F4A">
              <w:rPr>
                <w:rFonts w:ascii="Times New Roman" w:eastAsia="Times New Roman" w:hAnsi="Times New Roman" w:cs="Times New Roman"/>
                <w:sz w:val="24"/>
                <w:szCs w:val="24"/>
              </w:rPr>
              <w:t xml:space="preserve">о цієї тендерної документації. </w:t>
            </w:r>
          </w:p>
          <w:p w14:paraId="1C12CC29" w14:textId="4E0CE94B" w:rsidR="00EF629F" w:rsidRPr="00076F4A" w:rsidRDefault="00EF629F" w:rsidP="00B911FE">
            <w:pPr>
              <w:widowControl w:val="0"/>
              <w:spacing w:after="0"/>
              <w:ind w:right="120"/>
              <w:jc w:val="both"/>
              <w:rPr>
                <w:rFonts w:ascii="Times New Roman" w:eastAsia="Times New Roman" w:hAnsi="Times New Roman" w:cs="Times New Roman"/>
                <w:sz w:val="24"/>
                <w:szCs w:val="24"/>
              </w:rPr>
            </w:pPr>
            <w:r w:rsidRPr="00076F4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6F4A">
              <w:rPr>
                <w:rFonts w:ascii="Times New Roman" w:eastAsia="Times New Roman" w:hAnsi="Times New Roman" w:cs="Times New Roman"/>
                <w:b/>
                <w:sz w:val="24"/>
                <w:szCs w:val="24"/>
              </w:rPr>
              <w:t xml:space="preserve"> </w:t>
            </w:r>
            <w:r w:rsidRPr="00076F4A">
              <w:rPr>
                <w:rFonts w:ascii="Times New Roman" w:eastAsia="Times New Roman" w:hAnsi="Times New Roman" w:cs="Times New Roman"/>
                <w:b/>
                <w:iCs/>
                <w:sz w:val="24"/>
                <w:szCs w:val="24"/>
              </w:rPr>
              <w:t xml:space="preserve">Додатку </w:t>
            </w:r>
            <w:r w:rsidR="00EE0B72">
              <w:rPr>
                <w:rFonts w:ascii="Times New Roman" w:eastAsia="Times New Roman" w:hAnsi="Times New Roman" w:cs="Times New Roman"/>
                <w:b/>
                <w:iCs/>
                <w:sz w:val="24"/>
                <w:szCs w:val="24"/>
              </w:rPr>
              <w:t>1</w:t>
            </w:r>
            <w:r w:rsidRPr="00076F4A">
              <w:rPr>
                <w:rFonts w:ascii="Times New Roman" w:eastAsia="Times New Roman" w:hAnsi="Times New Roman" w:cs="Times New Roman"/>
                <w:iCs/>
                <w:sz w:val="24"/>
                <w:szCs w:val="24"/>
              </w:rPr>
              <w:t xml:space="preserve"> д</w:t>
            </w:r>
            <w:r w:rsidRPr="00076F4A">
              <w:rPr>
                <w:rFonts w:ascii="Times New Roman" w:eastAsia="Times New Roman" w:hAnsi="Times New Roman" w:cs="Times New Roman"/>
                <w:sz w:val="24"/>
                <w:szCs w:val="24"/>
              </w:rPr>
              <w:t xml:space="preserve">о цієї тендерної документації. </w:t>
            </w:r>
          </w:p>
          <w:p w14:paraId="182F0934" w14:textId="081CF94C" w:rsidR="00EF629F" w:rsidRPr="00076F4A" w:rsidRDefault="0017292C" w:rsidP="00B911FE">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EF629F" w:rsidRPr="00076F4A">
              <w:rPr>
                <w:rFonts w:ascii="Times New Roman" w:eastAsia="Times New Roman" w:hAnsi="Times New Roman" w:cs="Times New Roman"/>
                <w:b/>
                <w:sz w:val="24"/>
                <w:szCs w:val="24"/>
              </w:rPr>
              <w:t xml:space="preserve"> Особливостей.</w:t>
            </w:r>
          </w:p>
          <w:p w14:paraId="64253262"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0ABB50"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C09A24"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C5017">
              <w:rPr>
                <w:rFonts w:ascii="Times New Roman" w:eastAsia="Times New Roman" w:hAnsi="Times New Roman" w:cs="Times New Roman"/>
                <w:sz w:val="24"/>
                <w:szCs w:val="24"/>
              </w:rPr>
              <w:t>внесено</w:t>
            </w:r>
            <w:proofErr w:type="spellEnd"/>
            <w:r w:rsidRPr="003C501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7E64C1F"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03012D"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5017">
              <w:rPr>
                <w:rFonts w:ascii="Times New Roman" w:eastAsia="Times New Roman" w:hAnsi="Times New Roman" w:cs="Times New Roman"/>
                <w:sz w:val="24"/>
                <w:szCs w:val="24"/>
              </w:rPr>
              <w:t>антиконкурентних</w:t>
            </w:r>
            <w:proofErr w:type="spellEnd"/>
            <w:r w:rsidRPr="003C501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350F2DE"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 xml:space="preserve">5) фізична особа, яка є учасником процедури закупівлі, була </w:t>
            </w:r>
            <w:r w:rsidRPr="003C5017">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81E81F"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B2ACF3"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A1CF40"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98B672"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9C1858"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5EB526"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 xml:space="preserve">11) учасник процедури закупівлі або кінцевий </w:t>
            </w:r>
            <w:proofErr w:type="spellStart"/>
            <w:r w:rsidRPr="003C5017">
              <w:rPr>
                <w:rFonts w:ascii="Times New Roman" w:eastAsia="Times New Roman" w:hAnsi="Times New Roman" w:cs="Times New Roman"/>
                <w:sz w:val="24"/>
                <w:szCs w:val="24"/>
              </w:rPr>
              <w:t>бенефіціарний</w:t>
            </w:r>
            <w:proofErr w:type="spellEnd"/>
            <w:r w:rsidRPr="003C501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C5017">
              <w:rPr>
                <w:rFonts w:ascii="Times New Roman" w:eastAsia="Times New Roman" w:hAnsi="Times New Roman" w:cs="Times New Roman"/>
                <w:sz w:val="24"/>
                <w:szCs w:val="24"/>
              </w:rPr>
              <w:t>закупівель</w:t>
            </w:r>
            <w:proofErr w:type="spellEnd"/>
            <w:r w:rsidRPr="003C501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C5829BB"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ACCA5F" w14:textId="77777777" w:rsidR="003C5017" w:rsidRPr="003C5017" w:rsidRDefault="003C5017"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3C501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3C5017">
              <w:rPr>
                <w:rFonts w:ascii="Times New Roman" w:eastAsia="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62AD55" w14:textId="23B27F0D" w:rsidR="00EF629F" w:rsidRPr="000734EC" w:rsidRDefault="003C5017" w:rsidP="003C5017">
            <w:pPr>
              <w:spacing w:after="0" w:line="240" w:lineRule="auto"/>
              <w:jc w:val="both"/>
              <w:rPr>
                <w:rFonts w:ascii="Times New Roman" w:hAnsi="Times New Roman" w:cs="Times New Roman"/>
                <w:sz w:val="24"/>
                <w:szCs w:val="24"/>
              </w:rPr>
            </w:pPr>
            <w:r w:rsidRPr="003C501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C5017">
              <w:rPr>
                <w:rFonts w:ascii="Times New Roman" w:eastAsia="Times New Roman" w:hAnsi="Times New Roman" w:cs="Times New Roman"/>
                <w:sz w:val="24"/>
                <w:szCs w:val="24"/>
              </w:rPr>
              <w:t>закупівель</w:t>
            </w:r>
            <w:proofErr w:type="spellEnd"/>
            <w:r w:rsidRPr="003C5017">
              <w:rPr>
                <w:rFonts w:ascii="Times New Roman" w:eastAsia="Times New Roman" w:hAnsi="Times New Roman" w:cs="Times New Roman"/>
                <w:sz w:val="24"/>
                <w:szCs w:val="24"/>
              </w:rPr>
              <w:t xml:space="preserve"> шляхом обміну інформацією з іншими державни</w:t>
            </w:r>
            <w:r>
              <w:rPr>
                <w:rFonts w:ascii="Times New Roman" w:eastAsia="Times New Roman" w:hAnsi="Times New Roman" w:cs="Times New Roman"/>
                <w:sz w:val="24"/>
                <w:szCs w:val="24"/>
              </w:rPr>
              <w:t>ми системами та реєстрами</w:t>
            </w:r>
            <w:r w:rsidR="00EF629F" w:rsidRPr="000734EC">
              <w:rPr>
                <w:rFonts w:ascii="Times New Roman" w:hAnsi="Times New Roman" w:cs="Times New Roman"/>
                <w:sz w:val="24"/>
                <w:szCs w:val="24"/>
                <w:highlight w:val="white"/>
              </w:rPr>
              <w:t>.</w:t>
            </w:r>
          </w:p>
        </w:tc>
      </w:tr>
      <w:tr w:rsidR="00EF629F" w:rsidRPr="003874B5" w14:paraId="2B3C2650" w14:textId="77777777" w:rsidTr="00C63D0D">
        <w:trPr>
          <w:trHeight w:val="263"/>
        </w:trPr>
        <w:tc>
          <w:tcPr>
            <w:tcW w:w="2689" w:type="dxa"/>
          </w:tcPr>
          <w:p w14:paraId="25927514"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6. Інформація про технічні, якісні та кількісні характеристики предмета закупівлі</w:t>
            </w:r>
          </w:p>
        </w:tc>
        <w:tc>
          <w:tcPr>
            <w:tcW w:w="7200" w:type="dxa"/>
          </w:tcPr>
          <w:p w14:paraId="0472E816" w14:textId="4A417665" w:rsidR="00EE0B72" w:rsidRDefault="00EE0B72" w:rsidP="00EE0B72">
            <w:pPr>
              <w:ind w:right="120" w:hanging="2"/>
              <w:jc w:val="both"/>
              <w:rPr>
                <w:rFonts w:ascii="Times New Roman" w:hAnsi="Times New Roman" w:cs="Times New Roman"/>
              </w:rPr>
            </w:pPr>
            <w:r w:rsidRPr="005B350A">
              <w:rPr>
                <w:rFonts w:ascii="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B7F3C62" w14:textId="7628E526" w:rsidR="00474E16" w:rsidRPr="00EE0B72" w:rsidRDefault="00EE0B72" w:rsidP="00EE0B72">
            <w:pPr>
              <w:ind w:right="120" w:hanging="2"/>
              <w:jc w:val="both"/>
              <w:rPr>
                <w:rFonts w:ascii="Times New Roman" w:hAnsi="Times New Roman" w:cs="Times New Roman"/>
              </w:rPr>
            </w:pPr>
            <w:r w:rsidRPr="00076F4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6F4A">
              <w:rPr>
                <w:rFonts w:ascii="Times New Roman" w:eastAsia="Times New Roman" w:hAnsi="Times New Roman" w:cs="Times New Roman"/>
                <w:b/>
                <w:sz w:val="24"/>
                <w:szCs w:val="24"/>
              </w:rPr>
              <w:t xml:space="preserve"> </w:t>
            </w:r>
            <w:r w:rsidRPr="00076F4A">
              <w:rPr>
                <w:rFonts w:ascii="Times New Roman" w:eastAsia="Times New Roman" w:hAnsi="Times New Roman" w:cs="Times New Roman"/>
                <w:b/>
                <w:iCs/>
                <w:sz w:val="24"/>
                <w:szCs w:val="24"/>
              </w:rPr>
              <w:t xml:space="preserve">Додатку </w:t>
            </w:r>
            <w:r>
              <w:rPr>
                <w:rFonts w:ascii="Times New Roman" w:eastAsia="Times New Roman" w:hAnsi="Times New Roman" w:cs="Times New Roman"/>
                <w:b/>
                <w:iCs/>
                <w:sz w:val="24"/>
                <w:szCs w:val="24"/>
              </w:rPr>
              <w:t>2</w:t>
            </w:r>
            <w:r w:rsidRPr="00076F4A">
              <w:rPr>
                <w:rFonts w:ascii="Times New Roman" w:eastAsia="Times New Roman" w:hAnsi="Times New Roman" w:cs="Times New Roman"/>
                <w:iCs/>
                <w:sz w:val="24"/>
                <w:szCs w:val="24"/>
              </w:rPr>
              <w:t xml:space="preserve"> д</w:t>
            </w:r>
            <w:r w:rsidRPr="00076F4A">
              <w:rPr>
                <w:rFonts w:ascii="Times New Roman" w:eastAsia="Times New Roman" w:hAnsi="Times New Roman" w:cs="Times New Roman"/>
                <w:sz w:val="24"/>
                <w:szCs w:val="24"/>
              </w:rPr>
              <w:t>о цієї тендерної документації</w:t>
            </w:r>
          </w:p>
        </w:tc>
      </w:tr>
      <w:tr w:rsidR="00EF629F" w:rsidRPr="003874B5" w14:paraId="44CA01D3" w14:textId="77777777" w:rsidTr="00C63D0D">
        <w:trPr>
          <w:trHeight w:val="520"/>
        </w:trPr>
        <w:tc>
          <w:tcPr>
            <w:tcW w:w="2689" w:type="dxa"/>
          </w:tcPr>
          <w:p w14:paraId="3D969312"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7. Інформація про субпідрядника /співвиконавця (у випадку закупівлі робіт чи послуг)</w:t>
            </w:r>
          </w:p>
        </w:tc>
        <w:tc>
          <w:tcPr>
            <w:tcW w:w="7200" w:type="dxa"/>
          </w:tcPr>
          <w:p w14:paraId="5989F4D6" w14:textId="0B7B7619" w:rsidR="00C808FE" w:rsidRPr="00C808FE" w:rsidRDefault="00C808FE" w:rsidP="00C808FE">
            <w:pPr>
              <w:widowControl w:val="0"/>
              <w:spacing w:after="0" w:line="240" w:lineRule="auto"/>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7.1. </w:t>
            </w:r>
            <w:r w:rsidRPr="00C808FE">
              <w:rPr>
                <w:rFonts w:ascii="Times New Roman" w:hAnsi="Times New Roman" w:cs="Times New Roman"/>
                <w:sz w:val="24"/>
                <w:szCs w:val="24"/>
                <w:lang w:eastAsia="uk-UA"/>
              </w:rPr>
              <w:t xml:space="preserve">Учасник процедури закупівлі зазначає у тендерній пропозиції інформацію (повне найменування та місцезнаходження) щодо кожного суб'єкта господарювання, якого планує залучати до </w:t>
            </w:r>
            <w:r w:rsidR="008737BA">
              <w:rPr>
                <w:rFonts w:ascii="Times New Roman" w:hAnsi="Times New Roman" w:cs="Times New Roman"/>
                <w:sz w:val="24"/>
                <w:szCs w:val="24"/>
                <w:lang w:eastAsia="uk-UA"/>
              </w:rPr>
              <w:t>надання послуг</w:t>
            </w:r>
            <w:r w:rsidRPr="00C808FE">
              <w:rPr>
                <w:rFonts w:ascii="Times New Roman" w:hAnsi="Times New Roman" w:cs="Times New Roman"/>
                <w:sz w:val="24"/>
                <w:szCs w:val="24"/>
                <w:lang w:eastAsia="uk-UA"/>
              </w:rPr>
              <w:t>, як субпідрядника в обсязі не менше 20 відсотків від в</w:t>
            </w:r>
            <w:r w:rsidR="008737BA">
              <w:rPr>
                <w:rFonts w:ascii="Times New Roman" w:hAnsi="Times New Roman" w:cs="Times New Roman"/>
                <w:sz w:val="24"/>
                <w:szCs w:val="24"/>
                <w:lang w:eastAsia="uk-UA"/>
              </w:rPr>
              <w:t>артості договору про закупівлю.</w:t>
            </w:r>
          </w:p>
          <w:p w14:paraId="1C829F65" w14:textId="65E0844F" w:rsidR="00C808FE" w:rsidRPr="00C808FE" w:rsidRDefault="00C808FE" w:rsidP="00C808FE">
            <w:pPr>
              <w:widowControl w:val="0"/>
              <w:spacing w:after="0" w:line="240" w:lineRule="auto"/>
              <w:contextualSpacing/>
              <w:jc w:val="both"/>
              <w:rPr>
                <w:rFonts w:ascii="Times New Roman" w:hAnsi="Times New Roman" w:cs="Times New Roman"/>
                <w:sz w:val="24"/>
                <w:szCs w:val="24"/>
                <w:lang w:eastAsia="uk-UA"/>
              </w:rPr>
            </w:pPr>
            <w:r w:rsidRPr="00C808FE">
              <w:rPr>
                <w:rFonts w:ascii="Times New Roman" w:hAnsi="Times New Roman" w:cs="Times New Roman"/>
                <w:sz w:val="24"/>
                <w:szCs w:val="24"/>
                <w:lang w:eastAsia="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перелік видів робіт, які передбачається доручити субпідрядни</w:t>
            </w:r>
            <w:r w:rsidR="002D0A54">
              <w:rPr>
                <w:rFonts w:ascii="Times New Roman" w:hAnsi="Times New Roman" w:cs="Times New Roman"/>
                <w:sz w:val="24"/>
                <w:szCs w:val="24"/>
                <w:lang w:eastAsia="uk-UA"/>
              </w:rPr>
              <w:t>ку, орієнтовану вартість послуг</w:t>
            </w:r>
            <w:r w:rsidRPr="00C808FE">
              <w:rPr>
                <w:rFonts w:ascii="Times New Roman" w:hAnsi="Times New Roman" w:cs="Times New Roman"/>
                <w:sz w:val="24"/>
                <w:szCs w:val="24"/>
                <w:lang w:eastAsia="uk-UA"/>
              </w:rPr>
              <w:t xml:space="preserve"> у відсотках (%) до ціни тендерної пропозиції та подає копію всі</w:t>
            </w:r>
            <w:r w:rsidR="002D0A54">
              <w:rPr>
                <w:rFonts w:ascii="Times New Roman" w:hAnsi="Times New Roman" w:cs="Times New Roman"/>
                <w:sz w:val="24"/>
                <w:szCs w:val="24"/>
                <w:lang w:eastAsia="uk-UA"/>
              </w:rPr>
              <w:t>х необхідних для надання послуг</w:t>
            </w:r>
            <w:r w:rsidRPr="00C808FE">
              <w:rPr>
                <w:rFonts w:ascii="Times New Roman" w:hAnsi="Times New Roman" w:cs="Times New Roman"/>
                <w:sz w:val="24"/>
                <w:szCs w:val="24"/>
                <w:lang w:eastAsia="uk-UA"/>
              </w:rPr>
              <w:t xml:space="preserve"> дозволів та ліцензій на відповідні види ді</w:t>
            </w:r>
            <w:r w:rsidR="002D0A54">
              <w:rPr>
                <w:rFonts w:ascii="Times New Roman" w:hAnsi="Times New Roman" w:cs="Times New Roman"/>
                <w:sz w:val="24"/>
                <w:szCs w:val="24"/>
                <w:lang w:eastAsia="uk-UA"/>
              </w:rPr>
              <w:t>яльності з переліком видів послуг</w:t>
            </w:r>
            <w:r w:rsidRPr="00C808FE">
              <w:rPr>
                <w:rFonts w:ascii="Times New Roman" w:hAnsi="Times New Roman" w:cs="Times New Roman"/>
                <w:sz w:val="24"/>
                <w:szCs w:val="24"/>
                <w:lang w:eastAsia="uk-UA"/>
              </w:rPr>
              <w:t xml:space="preserve">, на які його заплановано залучити. </w:t>
            </w:r>
          </w:p>
          <w:p w14:paraId="5A299D83" w14:textId="5FB89698" w:rsidR="00C808FE" w:rsidRPr="00C808FE" w:rsidRDefault="00C808FE" w:rsidP="00C808FE">
            <w:pPr>
              <w:widowControl w:val="0"/>
              <w:spacing w:after="0" w:line="240" w:lineRule="auto"/>
              <w:contextualSpacing/>
              <w:jc w:val="both"/>
              <w:rPr>
                <w:rFonts w:ascii="Times New Roman" w:hAnsi="Times New Roman" w:cs="Times New Roman"/>
                <w:sz w:val="24"/>
                <w:szCs w:val="24"/>
                <w:lang w:eastAsia="uk-UA"/>
              </w:rPr>
            </w:pPr>
            <w:r w:rsidRPr="00C808FE">
              <w:rPr>
                <w:rFonts w:ascii="Times New Roman" w:hAnsi="Times New Roman" w:cs="Times New Roman"/>
                <w:sz w:val="24"/>
                <w:szCs w:val="24"/>
                <w:lang w:eastAsia="uk-UA"/>
              </w:rPr>
              <w:t xml:space="preserve">У випадку залучення до </w:t>
            </w:r>
            <w:r w:rsidR="001A0600">
              <w:rPr>
                <w:rFonts w:ascii="Times New Roman" w:hAnsi="Times New Roman" w:cs="Times New Roman"/>
                <w:sz w:val="24"/>
                <w:szCs w:val="24"/>
                <w:lang w:eastAsia="uk-UA"/>
              </w:rPr>
              <w:t>надання послуг</w:t>
            </w:r>
            <w:r w:rsidRPr="00C808FE">
              <w:rPr>
                <w:rFonts w:ascii="Times New Roman" w:hAnsi="Times New Roman" w:cs="Times New Roman"/>
                <w:sz w:val="24"/>
                <w:szCs w:val="24"/>
                <w:lang w:eastAsia="uk-UA"/>
              </w:rPr>
              <w:t xml:space="preserve">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w:t>
            </w:r>
            <w:r w:rsidR="001A0600">
              <w:rPr>
                <w:rFonts w:ascii="Times New Roman" w:hAnsi="Times New Roman" w:cs="Times New Roman"/>
                <w:sz w:val="24"/>
                <w:szCs w:val="24"/>
                <w:lang w:eastAsia="uk-UA"/>
              </w:rPr>
              <w:t xml:space="preserve"> надання послуг</w:t>
            </w:r>
            <w:r w:rsidR="001A0600" w:rsidRPr="00C808FE">
              <w:rPr>
                <w:rFonts w:ascii="Times New Roman" w:hAnsi="Times New Roman" w:cs="Times New Roman"/>
                <w:sz w:val="24"/>
                <w:szCs w:val="24"/>
                <w:lang w:eastAsia="uk-UA"/>
              </w:rPr>
              <w:t xml:space="preserve"> </w:t>
            </w:r>
            <w:r w:rsidRPr="00C808FE">
              <w:rPr>
                <w:rFonts w:ascii="Times New Roman" w:hAnsi="Times New Roman" w:cs="Times New Roman"/>
                <w:sz w:val="24"/>
                <w:szCs w:val="24"/>
                <w:lang w:eastAsia="uk-UA"/>
              </w:rPr>
              <w:t>дозволів та ліцензій на відповідні вид</w:t>
            </w:r>
            <w:r w:rsidR="002D0A54">
              <w:rPr>
                <w:rFonts w:ascii="Times New Roman" w:hAnsi="Times New Roman" w:cs="Times New Roman"/>
                <w:sz w:val="24"/>
                <w:szCs w:val="24"/>
                <w:lang w:eastAsia="uk-UA"/>
              </w:rPr>
              <w:t>и діяльності з переліком видів посл</w:t>
            </w:r>
            <w:r w:rsidR="00EE0B72">
              <w:rPr>
                <w:rFonts w:ascii="Times New Roman" w:hAnsi="Times New Roman" w:cs="Times New Roman"/>
                <w:sz w:val="24"/>
                <w:szCs w:val="24"/>
                <w:lang w:eastAsia="uk-UA"/>
              </w:rPr>
              <w:t>уг</w:t>
            </w:r>
            <w:r w:rsidRPr="00C808FE">
              <w:rPr>
                <w:rFonts w:ascii="Times New Roman" w:hAnsi="Times New Roman" w:cs="Times New Roman"/>
                <w:sz w:val="24"/>
                <w:szCs w:val="24"/>
                <w:lang w:eastAsia="uk-UA"/>
              </w:rPr>
              <w:t xml:space="preserve">, на які його заплановано залучити. </w:t>
            </w:r>
          </w:p>
          <w:p w14:paraId="098C90CC" w14:textId="7503F967" w:rsidR="00C808FE" w:rsidRPr="00C808FE" w:rsidRDefault="00C808FE" w:rsidP="00C808FE">
            <w:pPr>
              <w:widowControl w:val="0"/>
              <w:spacing w:after="0" w:line="240" w:lineRule="auto"/>
              <w:contextualSpacing/>
              <w:jc w:val="both"/>
              <w:rPr>
                <w:rFonts w:ascii="Times New Roman" w:hAnsi="Times New Roman" w:cs="Times New Roman"/>
                <w:sz w:val="24"/>
                <w:szCs w:val="24"/>
                <w:lang w:eastAsia="uk-UA"/>
              </w:rPr>
            </w:pPr>
            <w:r w:rsidRPr="00C808FE">
              <w:rPr>
                <w:rFonts w:ascii="Times New Roman" w:hAnsi="Times New Roman" w:cs="Times New Roman"/>
                <w:sz w:val="24"/>
                <w:szCs w:val="24"/>
                <w:lang w:eastAsia="uk-UA"/>
              </w:rPr>
              <w:t xml:space="preserve">Якщо до </w:t>
            </w:r>
            <w:r w:rsidR="001A0600">
              <w:rPr>
                <w:rFonts w:ascii="Times New Roman" w:hAnsi="Times New Roman" w:cs="Times New Roman"/>
                <w:sz w:val="24"/>
                <w:szCs w:val="24"/>
                <w:lang w:eastAsia="uk-UA"/>
              </w:rPr>
              <w:t xml:space="preserve"> надання послуг</w:t>
            </w:r>
            <w:r w:rsidR="001A0600" w:rsidRPr="00C808FE">
              <w:rPr>
                <w:rFonts w:ascii="Times New Roman" w:hAnsi="Times New Roman" w:cs="Times New Roman"/>
                <w:sz w:val="24"/>
                <w:szCs w:val="24"/>
                <w:lang w:eastAsia="uk-UA"/>
              </w:rPr>
              <w:t xml:space="preserve"> </w:t>
            </w:r>
            <w:r w:rsidRPr="00C808FE">
              <w:rPr>
                <w:rFonts w:ascii="Times New Roman" w:hAnsi="Times New Roman" w:cs="Times New Roman"/>
                <w:sz w:val="24"/>
                <w:szCs w:val="24"/>
                <w:lang w:eastAsia="uk-UA"/>
              </w:rPr>
              <w:t xml:space="preserve">Учасник не залучає </w:t>
            </w:r>
            <w:proofErr w:type="spellStart"/>
            <w:r w:rsidRPr="00C808FE">
              <w:rPr>
                <w:rFonts w:ascii="Times New Roman" w:hAnsi="Times New Roman" w:cs="Times New Roman"/>
                <w:sz w:val="24"/>
                <w:szCs w:val="24"/>
                <w:lang w:eastAsia="uk-UA"/>
              </w:rPr>
              <w:t>субпідрядн</w:t>
            </w:r>
            <w:proofErr w:type="spellEnd"/>
            <w:r w:rsidRPr="00C808FE">
              <w:rPr>
                <w:rFonts w:ascii="Times New Roman" w:hAnsi="Times New Roman" w:cs="Times New Roman"/>
                <w:sz w:val="24"/>
                <w:szCs w:val="24"/>
                <w:lang w:eastAsia="uk-UA"/>
              </w:rPr>
              <w:t xml:space="preserve">(у)і  </w:t>
            </w:r>
            <w:proofErr w:type="spellStart"/>
            <w:r w:rsidRPr="00C808FE">
              <w:rPr>
                <w:rFonts w:ascii="Times New Roman" w:hAnsi="Times New Roman" w:cs="Times New Roman"/>
                <w:sz w:val="24"/>
                <w:szCs w:val="24"/>
                <w:lang w:eastAsia="uk-UA"/>
              </w:rPr>
              <w:lastRenderedPageBreak/>
              <w:t>організаці</w:t>
            </w:r>
            <w:proofErr w:type="spellEnd"/>
            <w:r w:rsidRPr="00C808FE">
              <w:rPr>
                <w:rFonts w:ascii="Times New Roman" w:hAnsi="Times New Roman" w:cs="Times New Roman"/>
                <w:sz w:val="24"/>
                <w:szCs w:val="24"/>
                <w:lang w:eastAsia="uk-UA"/>
              </w:rPr>
              <w:t>(ю)ї, то у складі тендерної пропозиції надається довідка в довільній формі.</w:t>
            </w:r>
          </w:p>
          <w:p w14:paraId="3B5DD25A" w14:textId="11B4F52C" w:rsidR="00C808FE" w:rsidRDefault="00C808FE" w:rsidP="00C808FE">
            <w:pPr>
              <w:widowControl w:val="0"/>
              <w:spacing w:after="0" w:line="240" w:lineRule="auto"/>
              <w:contextualSpacing/>
              <w:jc w:val="both"/>
              <w:rPr>
                <w:rFonts w:ascii="Times New Roman" w:hAnsi="Times New Roman" w:cs="Times New Roman"/>
                <w:sz w:val="24"/>
                <w:szCs w:val="24"/>
                <w:lang w:eastAsia="uk-UA"/>
              </w:rPr>
            </w:pPr>
            <w:r w:rsidRPr="00C808FE">
              <w:rPr>
                <w:rFonts w:ascii="Times New Roman" w:hAnsi="Times New Roman" w:cs="Times New Roman"/>
                <w:sz w:val="24"/>
                <w:szCs w:val="24"/>
                <w:lang w:eastAsia="uk-UA"/>
              </w:rPr>
              <w:t>На підтвердження своєї відповідності кваліфікаційним критеріям, таким як наявність обладнання, матеріально-технічної бази та технологій та наявність працівників, які мають необхідні знання та досвід, учасник може залучити потужності інших суб’єктів господарювання як субпідрядників.</w:t>
            </w:r>
          </w:p>
          <w:p w14:paraId="6FE1CEDE" w14:textId="070CD54F" w:rsidR="00EF629F" w:rsidRPr="003874B5" w:rsidRDefault="00EF629F" w:rsidP="0017292C">
            <w:pPr>
              <w:widowControl w:val="0"/>
              <w:spacing w:after="0" w:line="240" w:lineRule="auto"/>
              <w:contextualSpacing/>
              <w:jc w:val="both"/>
              <w:rPr>
                <w:rFonts w:ascii="Times New Roman" w:hAnsi="Times New Roman" w:cs="Times New Roman"/>
                <w:sz w:val="24"/>
                <w:szCs w:val="24"/>
              </w:rPr>
            </w:pPr>
            <w:r w:rsidRPr="003874B5">
              <w:rPr>
                <w:rFonts w:ascii="Times New Roman" w:hAnsi="Times New Roman" w:cs="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w:t>
            </w:r>
            <w:r>
              <w:rPr>
                <w:rFonts w:ascii="Times New Roman" w:eastAsia="Times New Roman" w:hAnsi="Times New Roman" w:cs="Times New Roman"/>
                <w:b/>
                <w:color w:val="000000"/>
                <w:sz w:val="24"/>
                <w:szCs w:val="24"/>
              </w:rPr>
              <w:t xml:space="preserve"> критеріям до учасників та вимог</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F629F">
              <w:rPr>
                <w:rFonts w:ascii="Times New Roman" w:eastAsia="Times New Roman" w:hAnsi="Times New Roman" w:cs="Times New Roman"/>
                <w:bCs/>
                <w:sz w:val="24"/>
                <w:szCs w:val="24"/>
              </w:rPr>
              <w:t>згідно  з пунктом 28  та пунктом 4</w:t>
            </w:r>
            <w:r w:rsidR="0017292C">
              <w:rPr>
                <w:rFonts w:ascii="Times New Roman" w:eastAsia="Times New Roman" w:hAnsi="Times New Roman" w:cs="Times New Roman"/>
                <w:bCs/>
                <w:sz w:val="24"/>
                <w:szCs w:val="24"/>
              </w:rPr>
              <w:t>7</w:t>
            </w:r>
            <w:r w:rsidRPr="00EF629F">
              <w:rPr>
                <w:rFonts w:ascii="Times New Roman" w:eastAsia="Times New Roman" w:hAnsi="Times New Roman" w:cs="Times New Roman"/>
                <w:bCs/>
                <w:sz w:val="24"/>
                <w:szCs w:val="24"/>
              </w:rPr>
              <w:t xml:space="preserve">  Особливостей</w:t>
            </w:r>
            <w:r w:rsidR="0017149C">
              <w:rPr>
                <w:rFonts w:ascii="Times New Roman" w:eastAsia="Times New Roman" w:hAnsi="Times New Roman" w:cs="Times New Roman"/>
                <w:bCs/>
                <w:sz w:val="24"/>
                <w:szCs w:val="24"/>
              </w:rPr>
              <w:t>.</w:t>
            </w:r>
          </w:p>
        </w:tc>
      </w:tr>
      <w:tr w:rsidR="00EF629F" w:rsidRPr="003874B5" w14:paraId="663CC0BE" w14:textId="77777777" w:rsidTr="00C63D0D">
        <w:trPr>
          <w:trHeight w:val="520"/>
        </w:trPr>
        <w:tc>
          <w:tcPr>
            <w:tcW w:w="2689" w:type="dxa"/>
          </w:tcPr>
          <w:p w14:paraId="14B4DA24"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8. Унесення змін або відкликання тендерної пропозиції учасником</w:t>
            </w:r>
          </w:p>
        </w:tc>
        <w:tc>
          <w:tcPr>
            <w:tcW w:w="7200" w:type="dxa"/>
          </w:tcPr>
          <w:p w14:paraId="23935551" w14:textId="72812CBE" w:rsidR="00EF629F" w:rsidRPr="003874B5" w:rsidRDefault="00EF629F" w:rsidP="00EF629F">
            <w:pPr>
              <w:pStyle w:val="11"/>
              <w:widowControl w:val="0"/>
              <w:spacing w:line="240" w:lineRule="auto"/>
              <w:jc w:val="both"/>
              <w:rPr>
                <w:rFonts w:ascii="Times New Roman" w:hAnsi="Times New Roman" w:cs="Times New Roman"/>
                <w:color w:val="auto"/>
                <w:sz w:val="24"/>
                <w:szCs w:val="24"/>
                <w:lang w:val="uk-UA"/>
              </w:rPr>
            </w:pPr>
            <w:r w:rsidRPr="00275646">
              <w:rPr>
                <w:rFonts w:ascii="Times New Roman" w:hAnsi="Times New Roman" w:cs="Times New Roman"/>
                <w:sz w:val="24"/>
                <w:szCs w:val="24"/>
                <w:lang w:val="uk-UA"/>
              </w:rPr>
              <w:t xml:space="preserve">Учасник процедури закупівлі має право </w:t>
            </w:r>
            <w:proofErr w:type="spellStart"/>
            <w:r w:rsidRPr="00275646">
              <w:rPr>
                <w:rFonts w:ascii="Times New Roman" w:hAnsi="Times New Roman" w:cs="Times New Roman"/>
                <w:sz w:val="24"/>
                <w:szCs w:val="24"/>
                <w:lang w:val="uk-UA"/>
              </w:rPr>
              <w:t>внести</w:t>
            </w:r>
            <w:proofErr w:type="spellEnd"/>
            <w:r w:rsidRPr="00275646">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5646">
              <w:rPr>
                <w:rFonts w:ascii="Times New Roman" w:hAnsi="Times New Roman" w:cs="Times New Roman"/>
                <w:sz w:val="24"/>
                <w:szCs w:val="24"/>
                <w:lang w:val="uk-UA"/>
              </w:rPr>
              <w:t>закупівель</w:t>
            </w:r>
            <w:proofErr w:type="spellEnd"/>
            <w:r w:rsidRPr="00275646">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184A17" w:rsidRPr="003874B5" w14:paraId="215B933F" w14:textId="77777777" w:rsidTr="00C63D0D">
        <w:trPr>
          <w:trHeight w:val="520"/>
        </w:trPr>
        <w:tc>
          <w:tcPr>
            <w:tcW w:w="2689" w:type="dxa"/>
          </w:tcPr>
          <w:p w14:paraId="49E79ED0" w14:textId="77777777" w:rsidR="00184A17" w:rsidRDefault="00184A17" w:rsidP="00EF629F">
            <w:pPr>
              <w:pStyle w:val="11"/>
              <w:widowControl w:val="0"/>
              <w:spacing w:line="240" w:lineRule="auto"/>
              <w:rPr>
                <w:rFonts w:ascii="Times New Roman" w:hAnsi="Times New Roman" w:cs="Times New Roman"/>
                <w:sz w:val="24"/>
                <w:szCs w:val="24"/>
                <w:lang w:val="uk-UA"/>
              </w:rPr>
            </w:pPr>
            <w:r>
              <w:rPr>
                <w:rFonts w:ascii="Times New Roman" w:hAnsi="Times New Roman" w:cs="Times New Roman"/>
                <w:color w:val="auto"/>
                <w:sz w:val="24"/>
                <w:szCs w:val="24"/>
                <w:lang w:val="uk-UA"/>
              </w:rPr>
              <w:t>9</w:t>
            </w:r>
            <w:r w:rsidRPr="003874B5">
              <w:rPr>
                <w:rFonts w:ascii="Times New Roman" w:hAnsi="Times New Roman" w:cs="Times New Roman"/>
                <w:color w:val="auto"/>
                <w:sz w:val="24"/>
                <w:szCs w:val="24"/>
                <w:lang w:val="uk-UA"/>
              </w:rPr>
              <w:t xml:space="preserve">. </w:t>
            </w:r>
            <w:r w:rsidRPr="00184A17">
              <w:rPr>
                <w:rFonts w:ascii="Times New Roman" w:hAnsi="Times New Roman" w:cs="Times New Roman"/>
                <w:sz w:val="24"/>
                <w:szCs w:val="24"/>
                <w:lang w:val="uk-UA"/>
              </w:rPr>
              <w:t xml:space="preserve">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D2DF28F" w14:textId="55C480FB" w:rsidR="00184A17" w:rsidRPr="003874B5" w:rsidRDefault="00184A17" w:rsidP="00EF629F">
            <w:pPr>
              <w:pStyle w:val="11"/>
              <w:widowControl w:val="0"/>
              <w:spacing w:line="240" w:lineRule="auto"/>
              <w:rPr>
                <w:rFonts w:ascii="Times New Roman" w:hAnsi="Times New Roman" w:cs="Times New Roman"/>
                <w:color w:val="auto"/>
                <w:sz w:val="24"/>
                <w:szCs w:val="24"/>
                <w:lang w:val="uk-UA"/>
              </w:rPr>
            </w:pPr>
          </w:p>
        </w:tc>
        <w:tc>
          <w:tcPr>
            <w:tcW w:w="7200" w:type="dxa"/>
          </w:tcPr>
          <w:p w14:paraId="232710D3" w14:textId="64680C41" w:rsidR="00184A17" w:rsidRPr="00184A17" w:rsidRDefault="00184A17" w:rsidP="00184A17">
            <w:pPr>
              <w:pStyle w:val="11"/>
              <w:widowControl w:val="0"/>
              <w:spacing w:line="240" w:lineRule="auto"/>
              <w:jc w:val="both"/>
              <w:rPr>
                <w:rFonts w:ascii="Times New Roman" w:hAnsi="Times New Roman" w:cs="Times New Roman"/>
                <w:sz w:val="24"/>
                <w:szCs w:val="24"/>
                <w:lang w:val="uk-UA"/>
              </w:rPr>
            </w:pPr>
            <w:r w:rsidRPr="00184A17">
              <w:rPr>
                <w:rFonts w:ascii="Times New Roman" w:hAnsi="Times New Roman" w:cs="Times New Roman"/>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CBD29EC" w14:textId="77777777" w:rsidR="00184A17" w:rsidRPr="00184A17" w:rsidRDefault="00184A17" w:rsidP="00184A17">
            <w:pPr>
              <w:pStyle w:val="11"/>
              <w:widowControl w:val="0"/>
              <w:spacing w:line="240" w:lineRule="auto"/>
              <w:jc w:val="both"/>
              <w:rPr>
                <w:rFonts w:ascii="Times New Roman" w:hAnsi="Times New Roman" w:cs="Times New Roman"/>
                <w:sz w:val="24"/>
                <w:szCs w:val="24"/>
                <w:lang w:val="uk-UA"/>
              </w:rPr>
            </w:pPr>
            <w:r w:rsidRPr="00184A17">
              <w:rPr>
                <w:rFonts w:ascii="Times New Roman" w:hAnsi="Times New Roman" w:cs="Times New Roman"/>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6BF3B87" w14:textId="6FFE1035" w:rsidR="00184A17" w:rsidRPr="00275646" w:rsidRDefault="00184A17" w:rsidP="00184A17">
            <w:pPr>
              <w:pStyle w:val="11"/>
              <w:widowControl w:val="0"/>
              <w:spacing w:line="240" w:lineRule="auto"/>
              <w:jc w:val="both"/>
              <w:rPr>
                <w:rFonts w:ascii="Times New Roman" w:hAnsi="Times New Roman" w:cs="Times New Roman"/>
                <w:sz w:val="24"/>
                <w:szCs w:val="24"/>
                <w:lang w:val="uk-UA"/>
              </w:rPr>
            </w:pPr>
            <w:r w:rsidRPr="00184A17">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F629F" w:rsidRPr="003874B5" w14:paraId="7C144B57" w14:textId="77777777" w:rsidTr="00C63D0D">
        <w:trPr>
          <w:trHeight w:val="172"/>
        </w:trPr>
        <w:tc>
          <w:tcPr>
            <w:tcW w:w="9889" w:type="dxa"/>
            <w:gridSpan w:val="2"/>
          </w:tcPr>
          <w:p w14:paraId="43BB1B54" w14:textId="77777777" w:rsidR="00EF629F" w:rsidRPr="003874B5" w:rsidRDefault="00EF629F" w:rsidP="00EF629F">
            <w:pPr>
              <w:pStyle w:val="11"/>
              <w:widowControl w:val="0"/>
              <w:spacing w:line="240" w:lineRule="auto"/>
              <w:ind w:right="113"/>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t>Розділ 4. Подання та розкриття тендерної пропозиції</w:t>
            </w:r>
          </w:p>
        </w:tc>
      </w:tr>
      <w:tr w:rsidR="00EF629F" w:rsidRPr="003874B5" w14:paraId="25C7EF96" w14:textId="77777777" w:rsidTr="00C63D0D">
        <w:trPr>
          <w:trHeight w:val="520"/>
        </w:trPr>
        <w:tc>
          <w:tcPr>
            <w:tcW w:w="2689" w:type="dxa"/>
          </w:tcPr>
          <w:p w14:paraId="319B430A" w14:textId="77777777" w:rsidR="00EF629F" w:rsidRPr="003874B5" w:rsidRDefault="00EF629F" w:rsidP="00EF629F">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Кінцевий строк подання тендерної пропозиції</w:t>
            </w:r>
          </w:p>
        </w:tc>
        <w:tc>
          <w:tcPr>
            <w:tcW w:w="7200" w:type="dxa"/>
          </w:tcPr>
          <w:p w14:paraId="01F15FF3" w14:textId="1523AA23" w:rsidR="003C5017" w:rsidRPr="00755455" w:rsidRDefault="00EF629F" w:rsidP="000138E6">
            <w:pPr>
              <w:widowControl w:val="0"/>
              <w:spacing w:after="0" w:line="240" w:lineRule="auto"/>
              <w:ind w:left="40" w:right="120"/>
              <w:jc w:val="both"/>
              <w:rPr>
                <w:rFonts w:ascii="Times New Roman" w:hAnsi="Times New Roman" w:cs="Times New Roman"/>
                <w:b/>
                <w:sz w:val="24"/>
                <w:szCs w:val="24"/>
              </w:rPr>
            </w:pPr>
            <w:r w:rsidRPr="00755455">
              <w:rPr>
                <w:rFonts w:ascii="Times New Roman" w:hAnsi="Times New Roman" w:cs="Times New Roman"/>
                <w:sz w:val="24"/>
                <w:szCs w:val="24"/>
              </w:rPr>
              <w:t>Кінцевий стр</w:t>
            </w:r>
            <w:r w:rsidR="00755455" w:rsidRPr="00755455">
              <w:rPr>
                <w:rFonts w:ascii="Times New Roman" w:hAnsi="Times New Roman" w:cs="Times New Roman"/>
                <w:sz w:val="24"/>
                <w:szCs w:val="24"/>
              </w:rPr>
              <w:t>ок подання тендерних пропозицій</w:t>
            </w:r>
            <w:r w:rsidRPr="00755455">
              <w:rPr>
                <w:rFonts w:ascii="Times New Roman" w:hAnsi="Times New Roman" w:cs="Times New Roman"/>
                <w:b/>
                <w:sz w:val="24"/>
                <w:szCs w:val="24"/>
              </w:rPr>
              <w:t xml:space="preserve"> </w:t>
            </w:r>
            <w:r w:rsidR="002B3111">
              <w:rPr>
                <w:rFonts w:ascii="Times New Roman" w:hAnsi="Times New Roman" w:cs="Times New Roman"/>
                <w:b/>
                <w:sz w:val="24"/>
                <w:szCs w:val="24"/>
              </w:rPr>
              <w:t>17</w:t>
            </w:r>
            <w:r w:rsidR="00EE0B72">
              <w:rPr>
                <w:rFonts w:ascii="Times New Roman" w:hAnsi="Times New Roman" w:cs="Times New Roman"/>
                <w:b/>
                <w:sz w:val="24"/>
                <w:szCs w:val="24"/>
              </w:rPr>
              <w:t>.01.2024</w:t>
            </w:r>
            <w:r w:rsidR="00755455" w:rsidRPr="00755455">
              <w:rPr>
                <w:rFonts w:ascii="Times New Roman" w:hAnsi="Times New Roman" w:cs="Times New Roman"/>
                <w:b/>
                <w:sz w:val="24"/>
                <w:szCs w:val="24"/>
              </w:rPr>
              <w:t>р</w:t>
            </w:r>
            <w:r w:rsidR="007718E9" w:rsidRPr="00755455">
              <w:rPr>
                <w:rFonts w:ascii="Times New Roman" w:hAnsi="Times New Roman" w:cs="Times New Roman"/>
                <w:b/>
                <w:sz w:val="24"/>
                <w:szCs w:val="24"/>
              </w:rPr>
              <w:t xml:space="preserve"> до </w:t>
            </w:r>
            <w:r w:rsidRPr="00755455">
              <w:rPr>
                <w:rFonts w:ascii="Times New Roman" w:hAnsi="Times New Roman" w:cs="Times New Roman"/>
                <w:b/>
                <w:sz w:val="24"/>
                <w:szCs w:val="24"/>
              </w:rPr>
              <w:t xml:space="preserve">00:00 год. </w:t>
            </w:r>
          </w:p>
          <w:p w14:paraId="3F30EEAA" w14:textId="2C66E1CE" w:rsidR="003C5017" w:rsidRDefault="003C5017" w:rsidP="000138E6">
            <w:pPr>
              <w:widowControl w:val="0"/>
              <w:spacing w:after="0" w:line="240" w:lineRule="auto"/>
              <w:ind w:left="40" w:right="120"/>
              <w:jc w:val="both"/>
              <w:rPr>
                <w:rFonts w:ascii="Times New Roman" w:eastAsia="Times New Roman" w:hAnsi="Times New Roman" w:cs="Times New Roman"/>
                <w:i/>
                <w:color w:val="4A86E8"/>
                <w:sz w:val="24"/>
                <w:szCs w:val="24"/>
                <w:highlight w:val="white"/>
              </w:rPr>
            </w:pPr>
            <w:r w:rsidRPr="00C24B0E">
              <w:rPr>
                <w:rFonts w:ascii="Times New Roman" w:eastAsia="Times New Roman" w:hAnsi="Times New Roman" w:cs="Times New Roman"/>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24B0E">
              <w:rPr>
                <w:rFonts w:ascii="Times New Roman" w:eastAsia="Times New Roman" w:hAnsi="Times New Roman" w:cs="Times New Roman"/>
                <w:sz w:val="24"/>
                <w:szCs w:val="24"/>
                <w:highlight w:val="white"/>
              </w:rPr>
              <w:t>закупівель</w:t>
            </w:r>
            <w:proofErr w:type="spellEnd"/>
            <w:r w:rsidRPr="00C24B0E">
              <w:rPr>
                <w:rFonts w:ascii="Times New Roman" w:eastAsia="Times New Roman" w:hAnsi="Times New Roman" w:cs="Times New Roman"/>
                <w:sz w:val="24"/>
                <w:szCs w:val="24"/>
                <w:highlight w:val="white"/>
              </w:rPr>
              <w:t>.)</w:t>
            </w:r>
            <w:r w:rsidRPr="00C24B0E">
              <w:rPr>
                <w:rFonts w:ascii="Times New Roman" w:eastAsia="Times New Roman" w:hAnsi="Times New Roman" w:cs="Times New Roman"/>
                <w:i/>
                <w:strike/>
                <w:sz w:val="24"/>
                <w:szCs w:val="24"/>
                <w:highlight w:val="white"/>
              </w:rPr>
              <w:t xml:space="preserve"> </w:t>
            </w:r>
          </w:p>
          <w:p w14:paraId="3053643A" w14:textId="7F2F3945" w:rsidR="003A3B7C" w:rsidRPr="003A3B7C" w:rsidRDefault="003A3B7C" w:rsidP="000138E6">
            <w:pPr>
              <w:pStyle w:val="11"/>
              <w:widowControl w:val="0"/>
              <w:spacing w:line="240" w:lineRule="auto"/>
              <w:jc w:val="both"/>
              <w:rPr>
                <w:rFonts w:ascii="Times New Roman" w:hAnsi="Times New Roman" w:cs="Times New Roman"/>
                <w:b/>
                <w:color w:val="auto"/>
                <w:sz w:val="24"/>
                <w:szCs w:val="24"/>
                <w:lang w:val="uk-UA"/>
              </w:rPr>
            </w:pPr>
            <w:r w:rsidRPr="003A3B7C">
              <w:rPr>
                <w:rFonts w:ascii="Times New Roman" w:hAnsi="Times New Roman" w:cs="Times New Roman"/>
                <w:b/>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A3B7C">
              <w:rPr>
                <w:rFonts w:ascii="Times New Roman" w:hAnsi="Times New Roman" w:cs="Times New Roman"/>
                <w:b/>
                <w:color w:val="auto"/>
                <w:sz w:val="24"/>
                <w:szCs w:val="24"/>
                <w:lang w:val="uk-UA"/>
              </w:rPr>
              <w:t>закупівель</w:t>
            </w:r>
            <w:proofErr w:type="spellEnd"/>
            <w:r w:rsidRPr="003A3B7C">
              <w:rPr>
                <w:rFonts w:ascii="Times New Roman" w:hAnsi="Times New Roman" w:cs="Times New Roman"/>
                <w:b/>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A3B7C">
              <w:rPr>
                <w:rFonts w:ascii="Times New Roman" w:hAnsi="Times New Roman" w:cs="Times New Roman"/>
                <w:b/>
                <w:color w:val="auto"/>
                <w:sz w:val="24"/>
                <w:szCs w:val="24"/>
                <w:lang w:val="uk-UA"/>
              </w:rPr>
              <w:t>закупівель</w:t>
            </w:r>
            <w:proofErr w:type="spellEnd"/>
            <w:r w:rsidRPr="003A3B7C">
              <w:rPr>
                <w:rFonts w:ascii="Times New Roman" w:hAnsi="Times New Roman" w:cs="Times New Roman"/>
                <w:b/>
                <w:color w:val="auto"/>
                <w:sz w:val="24"/>
                <w:szCs w:val="24"/>
                <w:lang w:val="uk-UA"/>
              </w:rPr>
              <w:t>.</w:t>
            </w:r>
          </w:p>
          <w:p w14:paraId="1C38C90F" w14:textId="77777777" w:rsidR="005814D3" w:rsidRDefault="005814D3" w:rsidP="000138E6">
            <w:pPr>
              <w:widowControl w:val="0"/>
              <w:spacing w:after="0" w:line="240" w:lineRule="auto"/>
              <w:jc w:val="both"/>
              <w:rPr>
                <w:rFonts w:ascii="Times New Roman" w:eastAsia="Times New Roman" w:hAnsi="Times New Roman" w:cs="Times New Roman"/>
                <w:sz w:val="24"/>
                <w:szCs w:val="24"/>
              </w:rPr>
            </w:pPr>
            <w:r w:rsidRPr="003A3B7C">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14:paraId="498610E0" w14:textId="77777777" w:rsidR="005814D3" w:rsidRDefault="005814D3" w:rsidP="005814D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BFDE1B1" w14:textId="374245B4" w:rsidR="00EF629F" w:rsidRPr="000E14C4" w:rsidRDefault="005814D3" w:rsidP="005814D3">
            <w:pPr>
              <w:pStyle w:val="11"/>
              <w:widowControl w:val="0"/>
              <w:spacing w:line="240" w:lineRule="auto"/>
              <w:jc w:val="both"/>
              <w:rPr>
                <w:rFonts w:ascii="Times New Roman" w:hAnsi="Times New Roman" w:cs="Times New Roman"/>
                <w:color w:val="auto"/>
                <w:sz w:val="24"/>
                <w:szCs w:val="24"/>
                <w:lang w:val="uk-UA"/>
              </w:rPr>
            </w:pPr>
            <w:r w:rsidRPr="000E14C4">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0E14C4">
              <w:rPr>
                <w:rFonts w:ascii="Times New Roman" w:hAnsi="Times New Roman" w:cs="Times New Roman"/>
                <w:sz w:val="24"/>
                <w:szCs w:val="24"/>
                <w:lang w:val="uk-UA"/>
              </w:rPr>
              <w:t>закупівель</w:t>
            </w:r>
            <w:proofErr w:type="spellEnd"/>
            <w:r w:rsidRPr="000E14C4">
              <w:rPr>
                <w:rFonts w:ascii="Times New Roman" w:hAnsi="Times New Roman" w:cs="Times New Roman"/>
                <w:sz w:val="24"/>
                <w:szCs w:val="24"/>
                <w:lang w:val="uk-UA"/>
              </w:rPr>
              <w:t>.</w:t>
            </w:r>
          </w:p>
        </w:tc>
      </w:tr>
      <w:tr w:rsidR="005814D3" w:rsidRPr="003874B5" w14:paraId="34E7BF49" w14:textId="77777777" w:rsidTr="0014402B">
        <w:trPr>
          <w:trHeight w:val="520"/>
        </w:trPr>
        <w:tc>
          <w:tcPr>
            <w:tcW w:w="2689" w:type="dxa"/>
          </w:tcPr>
          <w:p w14:paraId="023F0E62" w14:textId="1AB26E0E" w:rsidR="005814D3" w:rsidRPr="003874B5" w:rsidRDefault="005814D3" w:rsidP="005814D3">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 xml:space="preserve">2. </w:t>
            </w:r>
            <w:r>
              <w:rPr>
                <w:rFonts w:ascii="Times New Roman" w:hAnsi="Times New Roman" w:cs="Times New Roman"/>
                <w:b/>
                <w:sz w:val="24"/>
                <w:szCs w:val="24"/>
              </w:rPr>
              <w:t xml:space="preserve"> </w:t>
            </w:r>
            <w:r w:rsidRPr="005814D3">
              <w:rPr>
                <w:rFonts w:ascii="Times New Roman" w:hAnsi="Times New Roman" w:cs="Times New Roman"/>
                <w:bCs/>
                <w:sz w:val="24"/>
                <w:szCs w:val="24"/>
              </w:rPr>
              <w:t xml:space="preserve">Порядок </w:t>
            </w:r>
            <w:proofErr w:type="spellStart"/>
            <w:r w:rsidRPr="005814D3">
              <w:rPr>
                <w:rFonts w:ascii="Times New Roman" w:hAnsi="Times New Roman" w:cs="Times New Roman"/>
                <w:bCs/>
                <w:sz w:val="24"/>
                <w:szCs w:val="24"/>
              </w:rPr>
              <w:t>розкриття</w:t>
            </w:r>
            <w:proofErr w:type="spellEnd"/>
            <w:r w:rsidRPr="005814D3">
              <w:rPr>
                <w:rFonts w:ascii="Times New Roman" w:hAnsi="Times New Roman" w:cs="Times New Roman"/>
                <w:bCs/>
                <w:sz w:val="24"/>
                <w:szCs w:val="24"/>
              </w:rPr>
              <w:t xml:space="preserve"> </w:t>
            </w:r>
            <w:proofErr w:type="spellStart"/>
            <w:r w:rsidRPr="005814D3">
              <w:rPr>
                <w:rFonts w:ascii="Times New Roman" w:hAnsi="Times New Roman" w:cs="Times New Roman"/>
                <w:bCs/>
                <w:sz w:val="24"/>
                <w:szCs w:val="24"/>
              </w:rPr>
              <w:t>тендерної</w:t>
            </w:r>
            <w:proofErr w:type="spellEnd"/>
            <w:r w:rsidRPr="005814D3">
              <w:rPr>
                <w:rFonts w:ascii="Times New Roman" w:hAnsi="Times New Roman" w:cs="Times New Roman"/>
                <w:bCs/>
                <w:sz w:val="24"/>
                <w:szCs w:val="24"/>
              </w:rPr>
              <w:t xml:space="preserve"> </w:t>
            </w:r>
            <w:proofErr w:type="spellStart"/>
            <w:r w:rsidRPr="005814D3">
              <w:rPr>
                <w:rFonts w:ascii="Times New Roman" w:hAnsi="Times New Roman" w:cs="Times New Roman"/>
                <w:bCs/>
                <w:sz w:val="24"/>
                <w:szCs w:val="24"/>
              </w:rPr>
              <w:t>пропозиції</w:t>
            </w:r>
            <w:proofErr w:type="spellEnd"/>
          </w:p>
        </w:tc>
        <w:tc>
          <w:tcPr>
            <w:tcW w:w="7200" w:type="dxa"/>
            <w:vAlign w:val="center"/>
          </w:tcPr>
          <w:p w14:paraId="5010F083" w14:textId="68426175" w:rsidR="005814D3" w:rsidRPr="003874B5" w:rsidRDefault="005814D3" w:rsidP="0017292C">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EF675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EF6759">
                <w:rPr>
                  <w:rFonts w:ascii="Times New Roman" w:eastAsia="Times New Roman" w:hAnsi="Times New Roman" w:cs="Times New Roman"/>
                  <w:sz w:val="24"/>
                  <w:szCs w:val="24"/>
                </w:rPr>
                <w:t xml:space="preserve">статті 16 </w:t>
              </w:r>
            </w:hyperlink>
            <w:r w:rsidRPr="00EF675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EF6759">
                <w:rPr>
                  <w:rFonts w:ascii="Times New Roman" w:eastAsia="Times New Roman" w:hAnsi="Times New Roman" w:cs="Times New Roman"/>
                  <w:sz w:val="24"/>
                  <w:szCs w:val="24"/>
                </w:rPr>
                <w:t>пунктом 4</w:t>
              </w:r>
            </w:hyperlink>
            <w:r w:rsidR="0017292C">
              <w:rPr>
                <w:rFonts w:ascii="Times New Roman" w:eastAsia="Times New Roman" w:hAnsi="Times New Roman" w:cs="Times New Roman"/>
                <w:sz w:val="24"/>
                <w:szCs w:val="24"/>
              </w:rPr>
              <w:t>7</w:t>
            </w:r>
            <w:r w:rsidRPr="00EF6759">
              <w:rPr>
                <w:rFonts w:ascii="Times New Roman" w:eastAsia="Times New Roman" w:hAnsi="Times New Roman" w:cs="Times New Roman"/>
                <w:sz w:val="24"/>
                <w:szCs w:val="24"/>
              </w:rPr>
              <w:t xml:space="preserve"> Особливостей. Замовник, орган оскарження та </w:t>
            </w:r>
            <w:proofErr w:type="spellStart"/>
            <w:r w:rsidRPr="00EF6759">
              <w:rPr>
                <w:rFonts w:ascii="Times New Roman" w:eastAsia="Times New Roman" w:hAnsi="Times New Roman" w:cs="Times New Roman"/>
                <w:sz w:val="24"/>
                <w:szCs w:val="24"/>
              </w:rPr>
              <w:t>Держаудитслужба</w:t>
            </w:r>
            <w:proofErr w:type="spellEnd"/>
            <w:r w:rsidRPr="00EF6759">
              <w:rPr>
                <w:rFonts w:ascii="Times New Roman" w:eastAsia="Times New Roman" w:hAnsi="Times New Roman" w:cs="Times New Roman"/>
                <w:sz w:val="24"/>
                <w:szCs w:val="24"/>
              </w:rPr>
              <w:t xml:space="preserve"> мають доступ в електронній системі </w:t>
            </w:r>
            <w:proofErr w:type="spellStart"/>
            <w:r w:rsidRPr="00EF6759">
              <w:rPr>
                <w:rFonts w:ascii="Times New Roman" w:eastAsia="Times New Roman" w:hAnsi="Times New Roman" w:cs="Times New Roman"/>
                <w:sz w:val="24"/>
                <w:szCs w:val="24"/>
              </w:rPr>
              <w:t>закупівель</w:t>
            </w:r>
            <w:proofErr w:type="spellEnd"/>
            <w:r w:rsidRPr="00EF6759">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5814D3" w:rsidRPr="003874B5" w14:paraId="1D3FF945" w14:textId="77777777" w:rsidTr="00C63D0D">
        <w:trPr>
          <w:trHeight w:val="270"/>
        </w:trPr>
        <w:tc>
          <w:tcPr>
            <w:tcW w:w="9889" w:type="dxa"/>
            <w:gridSpan w:val="2"/>
          </w:tcPr>
          <w:p w14:paraId="39A22A5D" w14:textId="77777777" w:rsidR="005814D3" w:rsidRPr="003874B5" w:rsidRDefault="005814D3" w:rsidP="005814D3">
            <w:pPr>
              <w:pStyle w:val="11"/>
              <w:widowControl w:val="0"/>
              <w:spacing w:line="240" w:lineRule="auto"/>
              <w:ind w:right="113"/>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t>Розділ 5. Оцінка тендерної пропозиції</w:t>
            </w:r>
          </w:p>
        </w:tc>
      </w:tr>
      <w:tr w:rsidR="005814D3" w:rsidRPr="003874B5" w14:paraId="4B6F39CE" w14:textId="77777777" w:rsidTr="0014402B">
        <w:trPr>
          <w:trHeight w:val="520"/>
        </w:trPr>
        <w:tc>
          <w:tcPr>
            <w:tcW w:w="2689" w:type="dxa"/>
            <w:shd w:val="clear" w:color="auto" w:fill="auto"/>
          </w:tcPr>
          <w:p w14:paraId="3A4A8A7B" w14:textId="77777777" w:rsidR="005814D3" w:rsidRPr="003874B5" w:rsidRDefault="005814D3" w:rsidP="005814D3">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Перелік критеріїв та методика оцінки тендерної пропозиції із зазначенням питомої ваги критерію</w:t>
            </w:r>
          </w:p>
        </w:tc>
        <w:tc>
          <w:tcPr>
            <w:tcW w:w="7200" w:type="dxa"/>
            <w:vAlign w:val="center"/>
          </w:tcPr>
          <w:p w14:paraId="57B8E672" w14:textId="5EE2E660" w:rsidR="008737BA" w:rsidRDefault="008737BA" w:rsidP="00FF6F20">
            <w:pPr>
              <w:widowControl w:val="0"/>
              <w:spacing w:after="0"/>
              <w:jc w:val="both"/>
              <w:rPr>
                <w:rFonts w:ascii="Times New Roman" w:eastAsia="Times New Roman" w:hAnsi="Times New Roman" w:cs="Times New Roman"/>
                <w:sz w:val="24"/>
                <w:szCs w:val="24"/>
              </w:rPr>
            </w:pPr>
            <w:r w:rsidRPr="008737B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B5BF2C1" w14:textId="7CFBCF6F" w:rsidR="003A3B7C" w:rsidRPr="003A3B7C" w:rsidRDefault="003A3B7C" w:rsidP="003A3B7C">
            <w:pPr>
              <w:widowControl w:val="0"/>
              <w:spacing w:after="0"/>
              <w:jc w:val="both"/>
              <w:rPr>
                <w:rFonts w:ascii="Times New Roman" w:eastAsia="Times New Roman" w:hAnsi="Times New Roman" w:cs="Times New Roman"/>
                <w:color w:val="000000"/>
                <w:sz w:val="24"/>
                <w:szCs w:val="24"/>
              </w:rPr>
            </w:pPr>
            <w:r w:rsidRPr="003A3B7C">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A3B7C">
              <w:rPr>
                <w:rFonts w:ascii="Times New Roman" w:eastAsia="Times New Roman" w:hAnsi="Times New Roman" w:cs="Times New Roman"/>
                <w:color w:val="000000"/>
                <w:sz w:val="24"/>
                <w:szCs w:val="24"/>
              </w:rPr>
              <w:t>закупівель</w:t>
            </w:r>
            <w:proofErr w:type="spellEnd"/>
            <w:r w:rsidRPr="003A3B7C">
              <w:rPr>
                <w:rFonts w:ascii="Times New Roman" w:eastAsia="Times New Roman" w:hAnsi="Times New Roman" w:cs="Times New Roman"/>
                <w:color w:val="000000"/>
                <w:sz w:val="24"/>
                <w:szCs w:val="24"/>
              </w:rPr>
              <w:t xml:space="preserve"> відповідно до статті 30 Закону.</w:t>
            </w:r>
          </w:p>
          <w:p w14:paraId="36F2BB43" w14:textId="342D0513" w:rsidR="003A3B7C" w:rsidRPr="003A3B7C" w:rsidRDefault="003A3B7C" w:rsidP="003A3B7C">
            <w:pPr>
              <w:widowControl w:val="0"/>
              <w:spacing w:after="0"/>
              <w:jc w:val="both"/>
              <w:rPr>
                <w:rFonts w:ascii="Times New Roman" w:eastAsia="Times New Roman" w:hAnsi="Times New Roman" w:cs="Times New Roman"/>
                <w:color w:val="000000"/>
                <w:sz w:val="24"/>
                <w:szCs w:val="24"/>
              </w:rPr>
            </w:pPr>
            <w:r w:rsidRPr="003A3B7C">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3A3B7C">
              <w:rPr>
                <w:rFonts w:ascii="Times New Roman" w:eastAsia="Times New Roman" w:hAnsi="Times New Roman" w:cs="Times New Roman"/>
                <w:color w:val="000000"/>
                <w:sz w:val="24"/>
                <w:szCs w:val="24"/>
              </w:rPr>
              <w:t>закупівель</w:t>
            </w:r>
            <w:proofErr w:type="spellEnd"/>
            <w:r w:rsidRPr="003A3B7C">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578E20A" w14:textId="77777777" w:rsidR="003A3B7C" w:rsidRPr="003A3B7C" w:rsidRDefault="003A3B7C" w:rsidP="003A3B7C">
            <w:pPr>
              <w:widowControl w:val="0"/>
              <w:spacing w:after="0"/>
              <w:jc w:val="both"/>
              <w:rPr>
                <w:rFonts w:ascii="Times New Roman" w:eastAsia="Times New Roman" w:hAnsi="Times New Roman" w:cs="Times New Roman"/>
                <w:color w:val="000000"/>
                <w:sz w:val="24"/>
                <w:szCs w:val="24"/>
              </w:rPr>
            </w:pPr>
            <w:r w:rsidRPr="003A3B7C">
              <w:rPr>
                <w:rFonts w:ascii="Times New Roman" w:eastAsia="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w:t>
            </w:r>
            <w:r w:rsidRPr="003A3B7C">
              <w:rPr>
                <w:rFonts w:ascii="Times New Roman" w:eastAsia="Times New Roman" w:hAnsi="Times New Roman" w:cs="Times New Roman"/>
                <w:color w:val="000000"/>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7A0432" w14:textId="77777777" w:rsidR="003A3B7C" w:rsidRPr="003A3B7C" w:rsidRDefault="003A3B7C" w:rsidP="003A3B7C">
            <w:pPr>
              <w:widowControl w:val="0"/>
              <w:spacing w:after="0"/>
              <w:jc w:val="both"/>
              <w:rPr>
                <w:rFonts w:ascii="Times New Roman" w:eastAsia="Times New Roman" w:hAnsi="Times New Roman" w:cs="Times New Roman"/>
                <w:color w:val="000000"/>
                <w:sz w:val="24"/>
                <w:szCs w:val="24"/>
              </w:rPr>
            </w:pPr>
            <w:r w:rsidRPr="003A3B7C">
              <w:rPr>
                <w:rFonts w:ascii="Times New Roman" w:eastAsia="Times New Roman" w:hAnsi="Times New Roman" w:cs="Times New Roman"/>
                <w:color w:val="000000"/>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3A3B7C">
              <w:rPr>
                <w:rFonts w:ascii="Times New Roman" w:eastAsia="Times New Roman" w:hAnsi="Times New Roman" w:cs="Times New Roman"/>
                <w:color w:val="000000"/>
                <w:sz w:val="24"/>
                <w:szCs w:val="24"/>
              </w:rPr>
              <w:t>закупівель</w:t>
            </w:r>
            <w:proofErr w:type="spellEnd"/>
            <w:r w:rsidRPr="003A3B7C">
              <w:rPr>
                <w:rFonts w:ascii="Times New Roman" w:eastAsia="Times New Roman" w:hAnsi="Times New Roman" w:cs="Times New Roman"/>
                <w:color w:val="000000"/>
                <w:sz w:val="24"/>
                <w:szCs w:val="24"/>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0F527819" w14:textId="77777777" w:rsidR="003A3B7C" w:rsidRDefault="003A3B7C" w:rsidP="003A3B7C">
            <w:pPr>
              <w:widowControl w:val="0"/>
              <w:spacing w:after="0"/>
              <w:jc w:val="both"/>
              <w:rPr>
                <w:rFonts w:ascii="Times New Roman" w:eastAsia="Times New Roman" w:hAnsi="Times New Roman" w:cs="Times New Roman"/>
                <w:color w:val="000000"/>
                <w:sz w:val="24"/>
                <w:szCs w:val="24"/>
              </w:rPr>
            </w:pPr>
            <w:r w:rsidRPr="003A3B7C">
              <w:rPr>
                <w:rFonts w:ascii="Times New Roman" w:eastAsia="Times New Roman" w:hAnsi="Times New Roman" w:cs="Times New Roman"/>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6FB70DA" w14:textId="5D5B36CE" w:rsidR="005814D3" w:rsidRPr="009A4E1A" w:rsidRDefault="005814D3" w:rsidP="003A3B7C">
            <w:pPr>
              <w:widowControl w:val="0"/>
              <w:spacing w:after="0"/>
              <w:jc w:val="both"/>
              <w:rPr>
                <w:rFonts w:ascii="Times New Roman" w:eastAsia="Times New Roman" w:hAnsi="Times New Roman" w:cs="Times New Roman"/>
                <w:b/>
                <w:sz w:val="24"/>
                <w:szCs w:val="24"/>
              </w:rPr>
            </w:pPr>
            <w:r w:rsidRPr="009A4E1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7253D6D" w14:textId="77777777" w:rsidR="005814D3" w:rsidRPr="009A4E1A" w:rsidRDefault="005814D3" w:rsidP="00FF6F20">
            <w:pPr>
              <w:widowControl w:val="0"/>
              <w:spacing w:after="0"/>
              <w:jc w:val="both"/>
              <w:rPr>
                <w:rFonts w:ascii="Times New Roman" w:eastAsia="Times New Roman" w:hAnsi="Times New Roman" w:cs="Times New Roman"/>
                <w:sz w:val="24"/>
                <w:szCs w:val="24"/>
              </w:rPr>
            </w:pPr>
            <w:r w:rsidRPr="009A4E1A">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9A4E1A">
              <w:rPr>
                <w:rFonts w:ascii="Times New Roman" w:eastAsia="Times New Roman" w:hAnsi="Times New Roman" w:cs="Times New Roman"/>
                <w:sz w:val="24"/>
                <w:szCs w:val="24"/>
              </w:rPr>
              <w:t>закупівель</w:t>
            </w:r>
            <w:proofErr w:type="spellEnd"/>
            <w:r w:rsidRPr="009A4E1A">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AB25D75" w14:textId="77777777" w:rsidR="005814D3" w:rsidRPr="009A4E1A" w:rsidRDefault="005814D3" w:rsidP="00FF6F20">
            <w:pPr>
              <w:widowControl w:val="0"/>
              <w:spacing w:after="0"/>
              <w:jc w:val="both"/>
              <w:rPr>
                <w:rFonts w:ascii="Times New Roman" w:eastAsia="Times New Roman" w:hAnsi="Times New Roman" w:cs="Times New Roman"/>
                <w:sz w:val="24"/>
                <w:szCs w:val="24"/>
              </w:rPr>
            </w:pPr>
            <w:r w:rsidRPr="009A4E1A">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9A4E1A">
              <w:rPr>
                <w:rFonts w:ascii="Times New Roman" w:eastAsia="Times New Roman" w:hAnsi="Times New Roman" w:cs="Times New Roman"/>
                <w:sz w:val="24"/>
                <w:szCs w:val="24"/>
              </w:rPr>
              <w:t>закупівель</w:t>
            </w:r>
            <w:proofErr w:type="spellEnd"/>
            <w:r w:rsidRPr="009A4E1A">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17B829B3" w14:textId="1990C779" w:rsidR="005814D3" w:rsidRPr="009A4E1A" w:rsidRDefault="005814D3" w:rsidP="00FF6F20">
            <w:pPr>
              <w:widowControl w:val="0"/>
              <w:spacing w:after="0"/>
              <w:jc w:val="both"/>
              <w:rPr>
                <w:rFonts w:ascii="Times New Roman" w:eastAsia="Times New Roman" w:hAnsi="Times New Roman" w:cs="Times New Roman"/>
                <w:sz w:val="24"/>
                <w:szCs w:val="24"/>
              </w:rPr>
            </w:pPr>
            <w:r w:rsidRPr="009A4E1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24637D" w14:textId="59849920" w:rsidR="005814D3" w:rsidRPr="009A4E1A" w:rsidRDefault="005814D3" w:rsidP="00FF6F20">
            <w:pPr>
              <w:widowControl w:val="0"/>
              <w:spacing w:after="0"/>
              <w:jc w:val="both"/>
              <w:rPr>
                <w:rFonts w:ascii="Times New Roman" w:eastAsia="Times New Roman" w:hAnsi="Times New Roman" w:cs="Times New Roman"/>
                <w:b/>
                <w:i/>
                <w:sz w:val="24"/>
                <w:szCs w:val="24"/>
              </w:rPr>
            </w:pPr>
            <w:r w:rsidRPr="009A4E1A">
              <w:rPr>
                <w:rFonts w:ascii="Times New Roman" w:eastAsia="Times New Roman" w:hAnsi="Times New Roman" w:cs="Times New Roman"/>
                <w:i/>
                <w:sz w:val="24"/>
                <w:szCs w:val="24"/>
              </w:rPr>
              <w:t xml:space="preserve">До розгляду </w:t>
            </w:r>
            <w:r w:rsidRPr="009A4E1A">
              <w:rPr>
                <w:rFonts w:ascii="Times New Roman" w:eastAsia="Times New Roman" w:hAnsi="Times New Roman" w:cs="Times New Roman"/>
                <w:i/>
                <w:sz w:val="24"/>
                <w:szCs w:val="24"/>
                <w:u w:val="single"/>
              </w:rPr>
              <w:t xml:space="preserve"> не приймається </w:t>
            </w:r>
            <w:r w:rsidRPr="009A4E1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1D44B4" w14:textId="47ED0583" w:rsidR="00EE0B72" w:rsidRPr="008C0816" w:rsidRDefault="00EE0B72" w:rsidP="00EE0B72">
            <w:pPr>
              <w:widowControl w:val="0"/>
              <w:ind w:right="113"/>
              <w:contextualSpacing/>
              <w:jc w:val="both"/>
              <w:rPr>
                <w:rFonts w:ascii="Times New Roman" w:hAnsi="Times New Roman"/>
                <w:b/>
              </w:rPr>
            </w:pPr>
            <w:r w:rsidRPr="008C0816">
              <w:rPr>
                <w:rFonts w:ascii="Times New Roman" w:hAnsi="Times New Roman"/>
                <w:b/>
              </w:rPr>
              <w:t>Методика оцінки:</w:t>
            </w:r>
          </w:p>
          <w:p w14:paraId="1BE17134" w14:textId="77777777" w:rsidR="00EE0B72" w:rsidRPr="0085637A" w:rsidRDefault="00EE0B72" w:rsidP="00EE0B72">
            <w:pPr>
              <w:widowControl w:val="0"/>
              <w:ind w:right="113"/>
              <w:contextualSpacing/>
              <w:jc w:val="both"/>
              <w:rPr>
                <w:rFonts w:ascii="Times New Roman" w:hAnsi="Times New Roman"/>
              </w:rPr>
            </w:pPr>
            <w:r w:rsidRPr="00400AF0">
              <w:rPr>
                <w:rFonts w:ascii="Times New Roman" w:hAnsi="Times New Roman"/>
              </w:rPr>
              <w:t xml:space="preserve">Оцінка тендерних пропозицій здійснюється на основі критеріїв і методики оцінки, зазначених замовником у тендерній </w:t>
            </w:r>
            <w:r w:rsidRPr="0085637A">
              <w:rPr>
                <w:rFonts w:ascii="Times New Roman" w:hAnsi="Times New Roman"/>
              </w:rPr>
              <w:t>документації, шляхом застосування електронного аукціону.</w:t>
            </w:r>
          </w:p>
          <w:p w14:paraId="32C09A21" w14:textId="77777777" w:rsidR="00EE0B72" w:rsidRPr="0085637A" w:rsidRDefault="00EE0B72" w:rsidP="00EE0B72">
            <w:pPr>
              <w:widowControl w:val="0"/>
              <w:ind w:right="113"/>
              <w:contextualSpacing/>
              <w:jc w:val="both"/>
              <w:rPr>
                <w:rFonts w:ascii="Times New Roman" w:hAnsi="Times New Roman"/>
              </w:rPr>
            </w:pPr>
            <w:r w:rsidRPr="0085637A">
              <w:rPr>
                <w:rFonts w:ascii="Times New Roman" w:hAnsi="Times New Roman"/>
              </w:rPr>
              <w:t>Критеріями оцінки є:</w:t>
            </w:r>
          </w:p>
          <w:p w14:paraId="21E5AD58" w14:textId="77777777" w:rsidR="00EE0B72" w:rsidRPr="0085637A" w:rsidRDefault="00EE0B72" w:rsidP="00EE0B72">
            <w:pPr>
              <w:widowControl w:val="0"/>
              <w:ind w:right="113"/>
              <w:contextualSpacing/>
              <w:jc w:val="both"/>
              <w:rPr>
                <w:rFonts w:ascii="Times New Roman" w:hAnsi="Times New Roman"/>
              </w:rPr>
            </w:pPr>
            <w:r w:rsidRPr="0085637A">
              <w:rPr>
                <w:rFonts w:ascii="Times New Roman" w:hAnsi="Times New Roman"/>
              </w:rPr>
              <w:t xml:space="preserve"> – «Ціна» – «без ПДВ»</w:t>
            </w:r>
          </w:p>
          <w:p w14:paraId="0337DC25" w14:textId="77777777" w:rsidR="00EE0B72" w:rsidRPr="00EB5CDA" w:rsidRDefault="00EE0B72" w:rsidP="00EE0B72">
            <w:pPr>
              <w:shd w:val="clear" w:color="auto" w:fill="FFFFFF"/>
              <w:spacing w:before="100" w:beforeAutospacing="1" w:after="100" w:afterAutospacing="1"/>
              <w:ind w:right="113"/>
              <w:jc w:val="both"/>
              <w:rPr>
                <w:color w:val="222222"/>
                <w:sz w:val="24"/>
                <w:szCs w:val="24"/>
              </w:rPr>
            </w:pPr>
            <w:r w:rsidRPr="00EB5CDA">
              <w:rPr>
                <w:rFonts w:ascii="Times New Roman" w:hAnsi="Times New Roman" w:cs="Times New Roman"/>
                <w:b/>
                <w:bCs/>
                <w:i/>
                <w:iCs/>
                <w:color w:val="222222"/>
                <w:sz w:val="24"/>
                <w:szCs w:val="24"/>
              </w:rPr>
              <w:t>Питома вага критерію «Ціна» становить </w:t>
            </w:r>
            <w:r w:rsidRPr="00EB5CDA">
              <w:rPr>
                <w:rFonts w:ascii="Times New Roman" w:hAnsi="Times New Roman" w:cs="Times New Roman"/>
                <w:b/>
                <w:bCs/>
                <w:i/>
                <w:iCs/>
                <w:color w:val="222222"/>
                <w:sz w:val="24"/>
                <w:szCs w:val="24"/>
                <w:lang w:val="ru-RU"/>
              </w:rPr>
              <w:t>100</w:t>
            </w:r>
            <w:r w:rsidRPr="00EB5CDA">
              <w:rPr>
                <w:rFonts w:ascii="Times New Roman" w:hAnsi="Times New Roman" w:cs="Times New Roman"/>
                <w:b/>
                <w:bCs/>
                <w:i/>
                <w:iCs/>
                <w:color w:val="222222"/>
                <w:sz w:val="24"/>
                <w:szCs w:val="24"/>
              </w:rPr>
              <w:t>%.</w:t>
            </w:r>
          </w:p>
          <w:p w14:paraId="11051C62" w14:textId="77777777" w:rsidR="00EE0B72" w:rsidRDefault="00EE0B72" w:rsidP="00EE0B72">
            <w:pPr>
              <w:shd w:val="clear" w:color="auto" w:fill="FFFFFF"/>
              <w:jc w:val="both"/>
              <w:rPr>
                <w:rFonts w:ascii="Times New Roman" w:hAnsi="Times New Roman" w:cs="Times New Roman"/>
                <w:color w:val="222222"/>
                <w:shd w:val="clear" w:color="auto" w:fill="FFFFFF"/>
              </w:rPr>
            </w:pPr>
            <w:r w:rsidRPr="00EB5CDA">
              <w:rPr>
                <w:rFonts w:ascii="Times New Roman" w:hAnsi="Times New Roman" w:cs="Times New Roman"/>
                <w:color w:val="222222"/>
                <w:shd w:val="clear" w:color="auto" w:fill="FFFFFF"/>
              </w:rPr>
              <w:t xml:space="preserve">Керуючись 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від 2 лютого 2011 р. № 116, 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w:t>
            </w:r>
            <w:r w:rsidRPr="00EB5CDA">
              <w:rPr>
                <w:rFonts w:ascii="Times New Roman" w:hAnsi="Times New Roman" w:cs="Times New Roman"/>
                <w:color w:val="222222"/>
                <w:shd w:val="clear" w:color="auto" w:fill="FFFFFF"/>
              </w:rPr>
              <w:lastRenderedPageBreak/>
              <w:t>межах затверджених норм харчування в грамах, а для тих учнів, для яких не встановлено норми харчування в грамах, - у межах визначеної грошової норми.</w:t>
            </w:r>
          </w:p>
          <w:p w14:paraId="1FA005EB" w14:textId="0C1EA423" w:rsidR="00EE0B72" w:rsidRDefault="00EE0B72" w:rsidP="00EE0B72">
            <w:pPr>
              <w:widowControl w:val="0"/>
              <w:spacing w:after="0"/>
              <w:jc w:val="both"/>
              <w:rPr>
                <w:rFonts w:ascii="Times New Roman" w:eastAsia="Times New Roman" w:hAnsi="Times New Roman" w:cs="Times New Roman"/>
                <w:color w:val="000000"/>
                <w:sz w:val="24"/>
                <w:szCs w:val="24"/>
              </w:rPr>
            </w:pPr>
            <w:r w:rsidRPr="00EB5CDA">
              <w:rPr>
                <w:rFonts w:ascii="Times New Roman" w:hAnsi="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w:t>
            </w:r>
            <w:r>
              <w:rPr>
                <w:rFonts w:ascii="Times New Roman" w:hAnsi="Times New Roman"/>
                <w:b/>
              </w:rPr>
              <w:t xml:space="preserve"> або в грошових одиницях) – 1</w:t>
            </w:r>
            <w:r w:rsidRPr="00EB5CDA">
              <w:rPr>
                <w:rFonts w:ascii="Times New Roman" w:hAnsi="Times New Roman"/>
                <w:b/>
              </w:rPr>
              <w:t>%</w:t>
            </w:r>
          </w:p>
          <w:p w14:paraId="52A07B1A" w14:textId="77777777" w:rsidR="00EE0B72" w:rsidRDefault="00EE0B72" w:rsidP="00FF6F20">
            <w:pPr>
              <w:widowControl w:val="0"/>
              <w:spacing w:after="0"/>
              <w:jc w:val="both"/>
              <w:rPr>
                <w:rFonts w:ascii="Times New Roman" w:eastAsia="Times New Roman" w:hAnsi="Times New Roman" w:cs="Times New Roman"/>
                <w:color w:val="000000"/>
                <w:sz w:val="24"/>
                <w:szCs w:val="24"/>
              </w:rPr>
            </w:pPr>
          </w:p>
          <w:p w14:paraId="718E7277" w14:textId="77069574" w:rsidR="005814D3" w:rsidRDefault="005814D3" w:rsidP="00FF6F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CA3014" w14:textId="77777777" w:rsidR="005814D3" w:rsidRDefault="005814D3" w:rsidP="00FF6F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67A311A8" w14:textId="77777777" w:rsidR="005814D3" w:rsidRDefault="005814D3" w:rsidP="00FF6F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5E9422E" w14:textId="77777777" w:rsidR="005814D3" w:rsidRDefault="005814D3" w:rsidP="00FF6F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B4BD6B" w14:textId="69324BB1" w:rsidR="009725E5" w:rsidRDefault="009725E5" w:rsidP="00FF6F20">
            <w:pPr>
              <w:widowControl w:val="0"/>
              <w:spacing w:after="0"/>
              <w:jc w:val="both"/>
              <w:rPr>
                <w:rFonts w:ascii="Times New Roman" w:eastAsia="Times New Roman" w:hAnsi="Times New Roman" w:cs="Times New Roman"/>
                <w:color w:val="000000"/>
                <w:sz w:val="24"/>
                <w:szCs w:val="24"/>
              </w:rPr>
            </w:pPr>
            <w:r w:rsidRPr="009725E5">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725E5">
              <w:rPr>
                <w:rFonts w:ascii="Times New Roman" w:eastAsia="Times New Roman" w:hAnsi="Times New Roman" w:cs="Times New Roman"/>
                <w:color w:val="000000"/>
                <w:sz w:val="24"/>
                <w:szCs w:val="24"/>
              </w:rPr>
              <w:t>закупівель</w:t>
            </w:r>
            <w:proofErr w:type="spellEnd"/>
            <w:r w:rsidRPr="009725E5">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188756" w14:textId="77777777" w:rsidR="005814D3" w:rsidRDefault="005814D3" w:rsidP="00FF6F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80CD617" w14:textId="77777777" w:rsidR="005814D3" w:rsidRDefault="005814D3" w:rsidP="00FF6F2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7E2745" w14:textId="35BB1583" w:rsidR="005814D3" w:rsidRPr="00FF6F20" w:rsidRDefault="005814D3" w:rsidP="00FF6F20">
            <w:pPr>
              <w:widowControl w:val="0"/>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17292C">
              <w:rPr>
                <w:rFonts w:ascii="Times New Roman" w:eastAsia="Times New Roman" w:hAnsi="Times New Roman" w:cs="Times New Roman"/>
                <w:sz w:val="24"/>
                <w:szCs w:val="24"/>
              </w:rPr>
              <w:t>7</w:t>
            </w:r>
            <w:r w:rsidRPr="00FF6F20">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077779" w14:textId="77777777" w:rsidR="009725E5" w:rsidRPr="009725E5" w:rsidRDefault="009725E5" w:rsidP="009725E5">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725E5">
              <w:rPr>
                <w:rFonts w:ascii="Times New Roman" w:eastAsia="Times New Roman" w:hAnsi="Times New Roman" w:cs="Times New Roman"/>
                <w:sz w:val="24"/>
                <w:szCs w:val="24"/>
              </w:rPr>
              <w:t>невідповідностей</w:t>
            </w:r>
            <w:proofErr w:type="spellEnd"/>
            <w:r w:rsidRPr="009725E5">
              <w:rPr>
                <w:rFonts w:ascii="Times New Roman" w:eastAsia="Times New Roman" w:hAnsi="Times New Roman" w:cs="Times New Roman"/>
                <w:sz w:val="24"/>
                <w:szCs w:val="24"/>
              </w:rPr>
              <w:t xml:space="preserve">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w:t>
            </w:r>
          </w:p>
          <w:p w14:paraId="35D673C2" w14:textId="77777777" w:rsidR="009725E5" w:rsidRPr="009725E5" w:rsidRDefault="009725E5" w:rsidP="009725E5">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AA77D9" w14:textId="77777777" w:rsidR="009725E5" w:rsidRDefault="009725E5" w:rsidP="009725E5">
            <w:pPr>
              <w:widowControl w:val="0"/>
              <w:spacing w:after="0" w:line="228" w:lineRule="auto"/>
              <w:jc w:val="both"/>
              <w:rPr>
                <w:rFonts w:ascii="Times New Roman" w:eastAsia="Times New Roman" w:hAnsi="Times New Roman" w:cs="Times New Roman"/>
                <w:sz w:val="24"/>
                <w:szCs w:val="24"/>
                <w:highlight w:val="white"/>
              </w:rPr>
            </w:pPr>
            <w:r w:rsidRPr="009725E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725E5">
              <w:rPr>
                <w:rFonts w:ascii="Times New Roman" w:eastAsia="Times New Roman" w:hAnsi="Times New Roman" w:cs="Times New Roman"/>
                <w:sz w:val="24"/>
                <w:szCs w:val="24"/>
              </w:rPr>
              <w:t>невідповідностей</w:t>
            </w:r>
            <w:proofErr w:type="spellEnd"/>
            <w:r w:rsidRPr="009725E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725E5">
              <w:rPr>
                <w:rFonts w:ascii="Times New Roman" w:eastAsia="Times New Roman" w:hAnsi="Times New Roman" w:cs="Times New Roman"/>
                <w:sz w:val="24"/>
                <w:szCs w:val="24"/>
                <w:highlight w:val="white"/>
              </w:rPr>
              <w:t xml:space="preserve"> </w:t>
            </w:r>
          </w:p>
          <w:p w14:paraId="1F3E25F7" w14:textId="77777777" w:rsidR="005814D3" w:rsidRDefault="005814D3"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E4347FA" w14:textId="77777777" w:rsidR="005814D3" w:rsidRDefault="005814D3" w:rsidP="00FF6F2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lastRenderedPageBreak/>
              <w:t>невідповідностей</w:t>
            </w:r>
            <w:proofErr w:type="spellEnd"/>
            <w:r>
              <w:rPr>
                <w:rFonts w:ascii="Times New Roman" w:eastAsia="Times New Roman" w:hAnsi="Times New Roman" w:cs="Times New Roman"/>
                <w:sz w:val="24"/>
                <w:szCs w:val="24"/>
              </w:rPr>
              <w:t>.</w:t>
            </w:r>
          </w:p>
          <w:p w14:paraId="50D5EFD3" w14:textId="77777777" w:rsidR="009725E5" w:rsidRPr="009725E5" w:rsidRDefault="009725E5" w:rsidP="009725E5">
            <w:pPr>
              <w:spacing w:after="0" w:line="240" w:lineRule="auto"/>
              <w:jc w:val="both"/>
              <w:textAlignment w:val="baseline"/>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D01C3C6" w14:textId="77777777" w:rsidR="009725E5" w:rsidRPr="009725E5" w:rsidRDefault="009725E5" w:rsidP="009725E5">
            <w:pPr>
              <w:spacing w:after="0" w:line="240" w:lineRule="auto"/>
              <w:jc w:val="both"/>
              <w:textAlignment w:val="baseline"/>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1072DA7" w14:textId="50D8F97E" w:rsidR="005814D3" w:rsidRPr="009725E5" w:rsidRDefault="009725E5" w:rsidP="009725E5">
            <w:pPr>
              <w:spacing w:after="0" w:line="240" w:lineRule="auto"/>
              <w:jc w:val="both"/>
              <w:textAlignment w:val="baseline"/>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50E9A" w:rsidRPr="003874B5" w14:paraId="0959A98A" w14:textId="77777777" w:rsidTr="0014402B">
        <w:trPr>
          <w:trHeight w:val="520"/>
        </w:trPr>
        <w:tc>
          <w:tcPr>
            <w:tcW w:w="2689" w:type="dxa"/>
          </w:tcPr>
          <w:p w14:paraId="05098163" w14:textId="77777777" w:rsidR="00350E9A" w:rsidRPr="003874B5" w:rsidRDefault="00350E9A" w:rsidP="00350E9A">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2. Інша інформація</w:t>
            </w:r>
          </w:p>
        </w:tc>
        <w:tc>
          <w:tcPr>
            <w:tcW w:w="7200" w:type="dxa"/>
            <w:vAlign w:val="center"/>
          </w:tcPr>
          <w:p w14:paraId="5F520A6B" w14:textId="77777777" w:rsidR="00350E9A" w:rsidRPr="00FF6F20" w:rsidRDefault="00350E9A" w:rsidP="003C5017">
            <w:pPr>
              <w:widowControl w:val="0"/>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966871B" w14:textId="77777777" w:rsidR="00350E9A" w:rsidRPr="00FF6F20" w:rsidRDefault="00350E9A" w:rsidP="003C5017">
            <w:pPr>
              <w:widowControl w:val="0"/>
              <w:spacing w:after="0"/>
              <w:ind w:right="120"/>
              <w:jc w:val="both"/>
              <w:rPr>
                <w:rFonts w:ascii="Times New Roman" w:eastAsia="Times New Roman" w:hAnsi="Times New Roman" w:cs="Times New Roman"/>
                <w:sz w:val="24"/>
                <w:szCs w:val="24"/>
              </w:rPr>
            </w:pPr>
            <w:r w:rsidRPr="00FF6F2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5A07A7" w14:textId="4CC795D3" w:rsidR="00350E9A" w:rsidRPr="00FF6F20" w:rsidRDefault="00350E9A" w:rsidP="003C5017">
            <w:pPr>
              <w:widowControl w:val="0"/>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F20" w:rsidRPr="00FF6F20">
              <w:rPr>
                <w:rFonts w:ascii="Times New Roman" w:eastAsia="Times New Roman" w:hAnsi="Times New Roman" w:cs="Times New Roman"/>
                <w:color w:val="000000"/>
                <w:sz w:val="24"/>
                <w:szCs w:val="24"/>
              </w:rPr>
              <w:t>.</w:t>
            </w:r>
            <w:r w:rsidRPr="00FF6F20">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E45A47" w14:textId="77777777" w:rsidR="00350E9A" w:rsidRPr="00FF6F20" w:rsidRDefault="00350E9A" w:rsidP="003C5017">
            <w:pPr>
              <w:widowControl w:val="0"/>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F6F20">
              <w:rPr>
                <w:rFonts w:ascii="Times New Roman" w:eastAsia="Times New Roman" w:hAnsi="Times New Roman" w:cs="Times New Roman"/>
                <w:color w:val="000000"/>
                <w:sz w:val="24"/>
                <w:szCs w:val="24"/>
              </w:rPr>
              <w:t>означатиме</w:t>
            </w:r>
            <w:proofErr w:type="spellEnd"/>
            <w:r w:rsidRPr="00FF6F2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6809A5" w14:textId="77777777" w:rsidR="00350E9A" w:rsidRPr="00FF6F20" w:rsidRDefault="00350E9A" w:rsidP="003C5017">
            <w:pPr>
              <w:widowControl w:val="0"/>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FF6F20">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FF6F20">
              <w:rPr>
                <w:rFonts w:ascii="Times New Roman" w:eastAsia="Times New Roman" w:hAnsi="Times New Roman" w:cs="Times New Roman"/>
                <w:sz w:val="24"/>
                <w:szCs w:val="24"/>
              </w:rPr>
              <w:t>ею</w:t>
            </w:r>
            <w:r w:rsidRPr="00FF6F20">
              <w:rPr>
                <w:rFonts w:ascii="Times New Roman" w:eastAsia="Times New Roman" w:hAnsi="Times New Roman" w:cs="Times New Roman"/>
                <w:color w:val="000000"/>
                <w:sz w:val="24"/>
                <w:szCs w:val="24"/>
              </w:rPr>
              <w:t xml:space="preserve"> 358 Кримінального </w:t>
            </w:r>
            <w:r w:rsidRPr="00FF6F20">
              <w:rPr>
                <w:rFonts w:ascii="Times New Roman" w:eastAsia="Times New Roman" w:hAnsi="Times New Roman" w:cs="Times New Roman"/>
                <w:sz w:val="24"/>
                <w:szCs w:val="24"/>
              </w:rPr>
              <w:t>к</w:t>
            </w:r>
            <w:r w:rsidRPr="00FF6F20">
              <w:rPr>
                <w:rFonts w:ascii="Times New Roman" w:eastAsia="Times New Roman" w:hAnsi="Times New Roman" w:cs="Times New Roman"/>
                <w:color w:val="000000"/>
                <w:sz w:val="24"/>
                <w:szCs w:val="24"/>
              </w:rPr>
              <w:t>одексу України.</w:t>
            </w:r>
          </w:p>
          <w:p w14:paraId="4246CD18" w14:textId="77777777" w:rsidR="00350E9A" w:rsidRPr="00FF6F20" w:rsidRDefault="00350E9A" w:rsidP="003C5017">
            <w:pPr>
              <w:widowControl w:val="0"/>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b/>
                <w:i/>
                <w:color w:val="000000"/>
                <w:sz w:val="24"/>
                <w:szCs w:val="24"/>
                <w:u w:val="single"/>
              </w:rPr>
              <w:t>Інші умови тендерної документації:</w:t>
            </w:r>
          </w:p>
          <w:p w14:paraId="3136D681"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CFE2F7"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F6F2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F6F20">
              <w:rPr>
                <w:rFonts w:ascii="Times New Roman" w:eastAsia="Times New Roman" w:hAnsi="Times New Roman" w:cs="Times New Roman"/>
                <w:sz w:val="24"/>
                <w:szCs w:val="24"/>
              </w:rPr>
              <w:t>ненакладення</w:t>
            </w:r>
            <w:proofErr w:type="spellEnd"/>
            <w:r w:rsidRPr="00FF6F2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F6F20">
              <w:rPr>
                <w:rFonts w:ascii="Times New Roman" w:eastAsia="Times New Roman" w:hAnsi="Times New Roman" w:cs="Times New Roman"/>
                <w:sz w:val="24"/>
                <w:szCs w:val="24"/>
              </w:rPr>
              <w:t>нь</w:t>
            </w:r>
            <w:proofErr w:type="spellEnd"/>
            <w:r w:rsidRPr="00FF6F20">
              <w:rPr>
                <w:rFonts w:ascii="Times New Roman" w:eastAsia="Times New Roman" w:hAnsi="Times New Roman" w:cs="Times New Roman"/>
                <w:sz w:val="24"/>
                <w:szCs w:val="24"/>
              </w:rPr>
              <w:t xml:space="preserve"> державних органів щодо цього.</w:t>
            </w:r>
          </w:p>
          <w:p w14:paraId="0542D7E1"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F6F20">
              <w:rPr>
                <w:rFonts w:ascii="Times New Roman" w:eastAsia="Times New Roman" w:hAnsi="Times New Roman" w:cs="Times New Roman"/>
                <w:sz w:val="24"/>
                <w:szCs w:val="24"/>
              </w:rPr>
              <w:t>—</w:t>
            </w:r>
            <w:r w:rsidRPr="00FF6F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6F20">
              <w:rPr>
                <w:rFonts w:ascii="Times New Roman" w:eastAsia="Times New Roman" w:hAnsi="Times New Roman" w:cs="Times New Roman"/>
                <w:sz w:val="24"/>
                <w:szCs w:val="24"/>
              </w:rPr>
              <w:t>—</w:t>
            </w:r>
            <w:r w:rsidRPr="00FF6F2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060846A"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F6F20">
              <w:rPr>
                <w:rFonts w:ascii="Times New Roman" w:eastAsia="Times New Roman" w:hAnsi="Times New Roman" w:cs="Times New Roman"/>
                <w:sz w:val="24"/>
                <w:szCs w:val="24"/>
              </w:rPr>
              <w:t>—</w:t>
            </w:r>
            <w:r w:rsidRPr="00FF6F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6F20">
              <w:rPr>
                <w:rFonts w:ascii="Times New Roman" w:eastAsia="Times New Roman" w:hAnsi="Times New Roman" w:cs="Times New Roman"/>
                <w:sz w:val="24"/>
                <w:szCs w:val="24"/>
              </w:rPr>
              <w:t>—</w:t>
            </w:r>
            <w:r w:rsidRPr="00FF6F2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C4C0C2" w14:textId="64D3DBB3"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337240">
              <w:rPr>
                <w:rFonts w:ascii="Times New Roman" w:eastAsia="Times New Roman" w:hAnsi="Times New Roman" w:cs="Times New Roman"/>
                <w:b/>
                <w:i/>
                <w:color w:val="000000"/>
                <w:sz w:val="24"/>
                <w:szCs w:val="24"/>
              </w:rPr>
              <w:t>Додатками</w:t>
            </w:r>
            <w:r w:rsidRPr="00FF6F2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239BD5"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 xml:space="preserve">6.  Факт подання тендерної пропозиції учасником </w:t>
            </w:r>
            <w:r w:rsidRPr="00FF6F20">
              <w:rPr>
                <w:rFonts w:ascii="Times New Roman" w:eastAsia="Times New Roman" w:hAnsi="Times New Roman" w:cs="Times New Roman"/>
                <w:sz w:val="24"/>
                <w:szCs w:val="24"/>
              </w:rPr>
              <w:t>—</w:t>
            </w:r>
            <w:r w:rsidRPr="00FF6F20">
              <w:rPr>
                <w:rFonts w:ascii="Times New Roman" w:eastAsia="Times New Roman" w:hAnsi="Times New Roman" w:cs="Times New Roman"/>
                <w:color w:val="000000"/>
                <w:sz w:val="24"/>
                <w:szCs w:val="24"/>
              </w:rPr>
              <w:t xml:space="preserve"> фізичною особою чи фізичною особою</w:t>
            </w:r>
            <w:r w:rsidRPr="00FF6F20">
              <w:rPr>
                <w:rFonts w:ascii="Times New Roman" w:eastAsia="Times New Roman" w:hAnsi="Times New Roman" w:cs="Times New Roman"/>
                <w:sz w:val="24"/>
                <w:szCs w:val="24"/>
              </w:rPr>
              <w:t xml:space="preserve"> — </w:t>
            </w:r>
            <w:r w:rsidRPr="00FF6F2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51E0D8C"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CFAA586"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FF6F20">
              <w:rPr>
                <w:rFonts w:ascii="Times New Roman" w:eastAsia="Times New Roman" w:hAnsi="Times New Roman" w:cs="Times New Roman"/>
                <w:color w:val="000000"/>
                <w:sz w:val="24"/>
                <w:szCs w:val="24"/>
              </w:rPr>
              <w:lastRenderedPageBreak/>
              <w:t>видані.</w:t>
            </w:r>
          </w:p>
          <w:p w14:paraId="36ACF493" w14:textId="16E09778"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F6F20">
              <w:rPr>
                <w:rFonts w:ascii="Times New Roman" w:eastAsia="Times New Roman" w:hAnsi="Times New Roman" w:cs="Times New Roman"/>
                <w:color w:val="000000"/>
                <w:sz w:val="24"/>
                <w:szCs w:val="24"/>
              </w:rPr>
              <w:t>про</w:t>
            </w:r>
            <w:r w:rsidRPr="00FF6F20">
              <w:rPr>
                <w:rFonts w:ascii="Times New Roman" w:eastAsia="Times New Roman" w:hAnsi="Times New Roman" w:cs="Times New Roman"/>
                <w:sz w:val="24"/>
                <w:szCs w:val="24"/>
              </w:rPr>
              <w:t>є</w:t>
            </w:r>
            <w:r w:rsidRPr="00FF6F20">
              <w:rPr>
                <w:rFonts w:ascii="Times New Roman" w:eastAsia="Times New Roman" w:hAnsi="Times New Roman" w:cs="Times New Roman"/>
                <w:color w:val="000000"/>
                <w:sz w:val="24"/>
                <w:szCs w:val="24"/>
              </w:rPr>
              <w:t>ктом</w:t>
            </w:r>
            <w:proofErr w:type="spellEnd"/>
            <w:r w:rsidRPr="00FF6F20">
              <w:rPr>
                <w:rFonts w:ascii="Times New Roman" w:eastAsia="Times New Roman" w:hAnsi="Times New Roman" w:cs="Times New Roman"/>
                <w:color w:val="000000"/>
                <w:sz w:val="24"/>
                <w:szCs w:val="24"/>
              </w:rPr>
              <w:t xml:space="preserve"> договору про закупівлю, викладеним </w:t>
            </w:r>
            <w:r w:rsidRPr="00FF6F20">
              <w:rPr>
                <w:rFonts w:ascii="Times New Roman" w:eastAsia="Times New Roman" w:hAnsi="Times New Roman" w:cs="Times New Roman"/>
                <w:sz w:val="24"/>
                <w:szCs w:val="24"/>
              </w:rPr>
              <w:t>у</w:t>
            </w:r>
            <w:r w:rsidRPr="00FF6F20">
              <w:rPr>
                <w:rFonts w:ascii="Times New Roman" w:eastAsia="Times New Roman" w:hAnsi="Times New Roman" w:cs="Times New Roman"/>
                <w:color w:val="000000"/>
                <w:sz w:val="24"/>
                <w:szCs w:val="24"/>
              </w:rPr>
              <w:t xml:space="preserve"> </w:t>
            </w:r>
            <w:r w:rsidRPr="00FF6F20">
              <w:rPr>
                <w:rFonts w:ascii="Times New Roman" w:eastAsia="Times New Roman" w:hAnsi="Times New Roman" w:cs="Times New Roman"/>
                <w:b/>
                <w:i/>
                <w:color w:val="000000"/>
                <w:sz w:val="24"/>
                <w:szCs w:val="24"/>
              </w:rPr>
              <w:t>Додатку 3</w:t>
            </w:r>
            <w:r w:rsidRPr="00FF6F2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F6F20">
              <w:rPr>
                <w:rFonts w:ascii="Times New Roman" w:eastAsia="Times New Roman" w:hAnsi="Times New Roman" w:cs="Times New Roman"/>
                <w:b/>
                <w:i/>
                <w:color w:val="000000"/>
                <w:sz w:val="24"/>
                <w:szCs w:val="24"/>
              </w:rPr>
              <w:t xml:space="preserve">в </w:t>
            </w:r>
            <w:r w:rsidR="009725E5">
              <w:rPr>
                <w:rFonts w:ascii="Times New Roman" w:eastAsia="Times New Roman" w:hAnsi="Times New Roman" w:cs="Times New Roman"/>
                <w:color w:val="000000"/>
                <w:sz w:val="24"/>
                <w:szCs w:val="24"/>
              </w:rPr>
              <w:t>цій</w:t>
            </w:r>
            <w:r w:rsidRPr="00FF6F20">
              <w:rPr>
                <w:rFonts w:ascii="Times New Roman" w:eastAsia="Times New Roman" w:hAnsi="Times New Roman" w:cs="Times New Roman"/>
                <w:color w:val="000000"/>
                <w:sz w:val="24"/>
                <w:szCs w:val="24"/>
              </w:rPr>
              <w:t xml:space="preserve"> тендерн</w:t>
            </w:r>
            <w:r w:rsidR="009725E5">
              <w:rPr>
                <w:rFonts w:ascii="Times New Roman" w:eastAsia="Times New Roman" w:hAnsi="Times New Roman" w:cs="Times New Roman"/>
                <w:color w:val="000000"/>
                <w:sz w:val="24"/>
                <w:szCs w:val="24"/>
              </w:rPr>
              <w:t>ій</w:t>
            </w:r>
            <w:r w:rsidRPr="00FF6F20">
              <w:rPr>
                <w:rFonts w:ascii="Times New Roman" w:eastAsia="Times New Roman" w:hAnsi="Times New Roman" w:cs="Times New Roman"/>
                <w:color w:val="000000"/>
                <w:sz w:val="24"/>
                <w:szCs w:val="24"/>
              </w:rPr>
              <w:t xml:space="preserve"> документації.</w:t>
            </w:r>
          </w:p>
          <w:p w14:paraId="242F7EA6"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1A7893" w14:textId="77777777" w:rsidR="00350E9A" w:rsidRPr="00FF6F20" w:rsidRDefault="00350E9A" w:rsidP="003C5017">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F6F20">
              <w:rPr>
                <w:rFonts w:ascii="Times New Roman" w:eastAsia="Times New Roman" w:hAnsi="Times New Roman" w:cs="Times New Roman"/>
                <w:color w:val="000000"/>
                <w:sz w:val="24"/>
                <w:szCs w:val="24"/>
              </w:rPr>
              <w:t>оперативно</w:t>
            </w:r>
            <w:proofErr w:type="spellEnd"/>
            <w:r w:rsidRPr="00FF6F2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B908A2E" w14:textId="77777777" w:rsidR="00350E9A" w:rsidRPr="00FF6F20" w:rsidRDefault="00350E9A" w:rsidP="003C5017">
            <w:pPr>
              <w:widowControl w:val="0"/>
              <w:spacing w:after="0"/>
              <w:jc w:val="both"/>
              <w:rPr>
                <w:rFonts w:ascii="Times New Roman" w:eastAsia="Times New Roman" w:hAnsi="Times New Roman" w:cs="Times New Roman"/>
                <w:color w:val="000000"/>
                <w:sz w:val="24"/>
                <w:szCs w:val="24"/>
              </w:rPr>
            </w:pPr>
            <w:r w:rsidRPr="00FF6F20">
              <w:rPr>
                <w:rFonts w:ascii="Times New Roman" w:eastAsia="Times New Roman" w:hAnsi="Times New Roman" w:cs="Times New Roman"/>
                <w:color w:val="000000"/>
                <w:sz w:val="24"/>
                <w:szCs w:val="24"/>
              </w:rPr>
              <w:t xml:space="preserve">11. </w:t>
            </w:r>
            <w:r w:rsidRPr="00FF6F20">
              <w:rPr>
                <w:rFonts w:ascii="Times New Roman" w:eastAsia="Times New Roman" w:hAnsi="Times New Roman" w:cs="Times New Roman"/>
                <w:sz w:val="24"/>
                <w:szCs w:val="24"/>
              </w:rPr>
              <w:t>Тендерна п</w:t>
            </w:r>
            <w:r w:rsidRPr="00FF6F2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311B3F8" w14:textId="77777777" w:rsidR="00350E9A" w:rsidRPr="00FF6F20" w:rsidRDefault="00350E9A"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931FFD9" w14:textId="77777777" w:rsidR="00350E9A" w:rsidRPr="00FF6F20" w:rsidRDefault="00350E9A"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sz w:val="24"/>
                <w:szCs w:val="24"/>
              </w:rPr>
              <w:t xml:space="preserve">—   </w:t>
            </w:r>
            <w:r w:rsidRPr="00FF6F2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30D7A3" w14:textId="77777777" w:rsidR="00350E9A" w:rsidRPr="00FF6F20" w:rsidRDefault="00350E9A" w:rsidP="003C5017">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FF6F20">
              <w:rPr>
                <w:rFonts w:ascii="Times New Roman" w:eastAsia="Times New Roman" w:hAnsi="Times New Roman" w:cs="Times New Roman"/>
                <w:sz w:val="24"/>
                <w:szCs w:val="24"/>
              </w:rPr>
              <w:t xml:space="preserve">—   </w:t>
            </w:r>
            <w:r w:rsidRPr="00FF6F2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22F68F" w14:textId="7370BEE3" w:rsidR="00350E9A" w:rsidRPr="009725E5" w:rsidRDefault="00350E9A" w:rsidP="003C5017">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sidRPr="00FF6F20">
              <w:rPr>
                <w:rFonts w:ascii="Times New Roman" w:eastAsia="Times New Roman" w:hAnsi="Times New Roman" w:cs="Times New Roman"/>
                <w:sz w:val="24"/>
                <w:szCs w:val="24"/>
              </w:rPr>
              <w:t xml:space="preserve">—   </w:t>
            </w:r>
            <w:r w:rsidRPr="00FF6F2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w:t>
            </w:r>
            <w:r w:rsidR="009725E5">
              <w:rPr>
                <w:rFonts w:ascii="Times New Roman" w:eastAsia="Times New Roman" w:hAnsi="Times New Roman" w:cs="Times New Roman"/>
                <w:sz w:val="24"/>
                <w:szCs w:val="24"/>
              </w:rPr>
              <w:t>аїни» від 15.04.2014 № 1207-VII.</w:t>
            </w:r>
          </w:p>
        </w:tc>
      </w:tr>
      <w:tr w:rsidR="00350E9A" w:rsidRPr="003874B5" w14:paraId="0E82615E" w14:textId="77777777" w:rsidTr="00DF7069">
        <w:trPr>
          <w:trHeight w:val="267"/>
        </w:trPr>
        <w:tc>
          <w:tcPr>
            <w:tcW w:w="2689" w:type="dxa"/>
          </w:tcPr>
          <w:p w14:paraId="4FC9C196" w14:textId="77777777" w:rsidR="00350E9A" w:rsidRPr="003874B5" w:rsidRDefault="00350E9A" w:rsidP="00350E9A">
            <w:pPr>
              <w:pStyle w:val="11"/>
              <w:widowControl w:val="0"/>
              <w:spacing w:line="240" w:lineRule="auto"/>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3. Відхилення тендерних пропозицій</w:t>
            </w:r>
          </w:p>
        </w:tc>
        <w:tc>
          <w:tcPr>
            <w:tcW w:w="7200" w:type="dxa"/>
            <w:vAlign w:val="center"/>
          </w:tcPr>
          <w:p w14:paraId="202D7ADD"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bookmarkStart w:id="6" w:name="h.3rdcrjn" w:colFirst="0" w:colLast="0"/>
            <w:bookmarkEnd w:id="6"/>
            <w:r w:rsidRPr="009725E5">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у разі, коли:</w:t>
            </w:r>
          </w:p>
          <w:p w14:paraId="29A38793"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1) учасник процедури закупівлі:</w:t>
            </w:r>
          </w:p>
          <w:p w14:paraId="486EA13F"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підпадає під підстави, встановлені пунктом 47 цих особливостей;</w:t>
            </w:r>
          </w:p>
          <w:p w14:paraId="6EE26614"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FB3060"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975D2FC"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w:t>
            </w:r>
            <w:r w:rsidRPr="009725E5">
              <w:rPr>
                <w:rFonts w:ascii="Times New Roman" w:eastAsia="Times New Roman" w:hAnsi="Times New Roman" w:cs="Times New Roman"/>
                <w:sz w:val="24"/>
                <w:szCs w:val="24"/>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725E5">
              <w:rPr>
                <w:rFonts w:ascii="Times New Roman" w:eastAsia="Times New Roman" w:hAnsi="Times New Roman" w:cs="Times New Roman"/>
                <w:sz w:val="24"/>
                <w:szCs w:val="24"/>
              </w:rPr>
              <w:t>невідповідностей</w:t>
            </w:r>
            <w:proofErr w:type="spellEnd"/>
            <w:r w:rsidRPr="009725E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повідомлення з вимогою про усунення таких </w:t>
            </w:r>
            <w:proofErr w:type="spellStart"/>
            <w:r w:rsidRPr="009725E5">
              <w:rPr>
                <w:rFonts w:ascii="Times New Roman" w:eastAsia="Times New Roman" w:hAnsi="Times New Roman" w:cs="Times New Roman"/>
                <w:sz w:val="24"/>
                <w:szCs w:val="24"/>
              </w:rPr>
              <w:t>невідповідностей</w:t>
            </w:r>
            <w:proofErr w:type="spellEnd"/>
            <w:r w:rsidRPr="009725E5">
              <w:rPr>
                <w:rFonts w:ascii="Times New Roman" w:eastAsia="Times New Roman" w:hAnsi="Times New Roman" w:cs="Times New Roman"/>
                <w:sz w:val="24"/>
                <w:szCs w:val="24"/>
              </w:rPr>
              <w:t>;</w:t>
            </w:r>
          </w:p>
          <w:p w14:paraId="551F6C3E"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611062"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520202E"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725E5">
              <w:rPr>
                <w:rFonts w:ascii="Times New Roman" w:eastAsia="Times New Roman" w:hAnsi="Times New Roman" w:cs="Times New Roman"/>
                <w:sz w:val="24"/>
                <w:szCs w:val="24"/>
              </w:rPr>
              <w:t>бенефіціарним</w:t>
            </w:r>
            <w:proofErr w:type="spellEnd"/>
            <w:r w:rsidRPr="009725E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51F6C0"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2) тендерна пропозиція:</w:t>
            </w:r>
          </w:p>
          <w:p w14:paraId="4771F1E2"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30108D6"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є такою, строк дії якої закінчився;</w:t>
            </w:r>
          </w:p>
          <w:p w14:paraId="3240857D"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C1F53"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F73D9D"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lastRenderedPageBreak/>
              <w:t>3) переможець процедури закупівлі:</w:t>
            </w:r>
          </w:p>
          <w:p w14:paraId="59ACDB6E"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A6E02EE"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F3441A" w14:textId="77777777" w:rsidR="009725E5" w:rsidRPr="009725E5" w:rsidRDefault="009725E5" w:rsidP="003C5017">
            <w:pPr>
              <w:widowControl w:val="0"/>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719B44B" w14:textId="77777777" w:rsidR="009725E5" w:rsidRPr="009725E5" w:rsidRDefault="009725E5" w:rsidP="003C5017">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BAC212" w14:textId="77777777" w:rsidR="009725E5" w:rsidRPr="009725E5" w:rsidRDefault="009725E5" w:rsidP="003C5017">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у разі, коли:</w:t>
            </w:r>
          </w:p>
          <w:p w14:paraId="6575C326" w14:textId="77777777" w:rsidR="009725E5" w:rsidRPr="009725E5" w:rsidRDefault="009725E5" w:rsidP="003C5017">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DFBAE1" w14:textId="77777777" w:rsidR="009725E5" w:rsidRPr="009725E5" w:rsidRDefault="009725E5" w:rsidP="003C5017">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7A157F" w14:textId="77777777" w:rsidR="009725E5" w:rsidRDefault="009725E5" w:rsidP="003C5017">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w:t>
            </w:r>
          </w:p>
          <w:p w14:paraId="37F35EA3" w14:textId="6433E236" w:rsidR="00350E9A" w:rsidRPr="003874B5" w:rsidRDefault="009725E5" w:rsidP="003C5017">
            <w:pPr>
              <w:widowControl w:val="0"/>
              <w:pBdr>
                <w:top w:val="nil"/>
                <w:left w:val="nil"/>
                <w:bottom w:val="nil"/>
                <w:right w:val="nil"/>
                <w:between w:val="nil"/>
              </w:pBdr>
              <w:spacing w:after="0" w:line="228" w:lineRule="auto"/>
              <w:jc w:val="both"/>
            </w:pPr>
            <w:r w:rsidRPr="009725E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t xml:space="preserve"> відповідно до статті 10 Закону</w:t>
            </w:r>
            <w:r w:rsidR="00350E9A" w:rsidRPr="009725E5">
              <w:rPr>
                <w:highlight w:val="white"/>
              </w:rPr>
              <w:t>.</w:t>
            </w:r>
          </w:p>
        </w:tc>
      </w:tr>
      <w:tr w:rsidR="00350E9A" w:rsidRPr="003874B5" w14:paraId="7548FBEB" w14:textId="77777777" w:rsidTr="00C63D0D">
        <w:tc>
          <w:tcPr>
            <w:tcW w:w="9889" w:type="dxa"/>
            <w:gridSpan w:val="2"/>
            <w:vAlign w:val="center"/>
          </w:tcPr>
          <w:p w14:paraId="3ADE17EF" w14:textId="77777777" w:rsidR="00350E9A" w:rsidRPr="003874B5" w:rsidRDefault="00350E9A" w:rsidP="00350E9A">
            <w:pPr>
              <w:pStyle w:val="11"/>
              <w:keepNext/>
              <w:keepLines/>
              <w:widowControl w:val="0"/>
              <w:spacing w:line="240" w:lineRule="auto"/>
              <w:jc w:val="center"/>
              <w:rPr>
                <w:rFonts w:ascii="Times New Roman" w:hAnsi="Times New Roman" w:cs="Times New Roman"/>
                <w:b/>
                <w:color w:val="auto"/>
                <w:sz w:val="24"/>
                <w:szCs w:val="24"/>
                <w:lang w:val="uk-UA"/>
              </w:rPr>
            </w:pPr>
            <w:r w:rsidRPr="003874B5">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50E9A" w:rsidRPr="003874B5" w14:paraId="5D1079F2" w14:textId="77777777" w:rsidTr="00C63D0D">
        <w:tc>
          <w:tcPr>
            <w:tcW w:w="2689" w:type="dxa"/>
          </w:tcPr>
          <w:p w14:paraId="0BF56D3F" w14:textId="77777777" w:rsidR="00350E9A" w:rsidRPr="003874B5" w:rsidRDefault="00350E9A" w:rsidP="00350E9A">
            <w:pPr>
              <w:pStyle w:val="11"/>
              <w:keepNext/>
              <w:keepLines/>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200" w:type="dxa"/>
            <w:vAlign w:val="center"/>
          </w:tcPr>
          <w:p w14:paraId="676F7BD1" w14:textId="78F7D0AF"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bookmarkStart w:id="7" w:name="h.z337ya" w:colFirst="0" w:colLast="0"/>
            <w:bookmarkEnd w:id="7"/>
            <w:r w:rsidRPr="009725E5">
              <w:rPr>
                <w:rFonts w:ascii="Times New Roman" w:eastAsia="Times New Roman" w:hAnsi="Times New Roman" w:cs="Times New Roman"/>
                <w:sz w:val="24"/>
                <w:szCs w:val="24"/>
              </w:rPr>
              <w:t>Замовник відміняє відкриті торги у разі:</w:t>
            </w:r>
          </w:p>
          <w:p w14:paraId="55F37493"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1) відсутності подальшої потреби в закупівлі товарів, робіт чи послуг;</w:t>
            </w:r>
          </w:p>
          <w:p w14:paraId="6BFFCA04"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з описом таких порушень;</w:t>
            </w:r>
          </w:p>
          <w:p w14:paraId="4C76BCC8"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C07840"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085FECC4"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підстави прийняття такого рішення.</w:t>
            </w:r>
          </w:p>
          <w:p w14:paraId="2F320BB2" w14:textId="597BD9AA"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у разі:</w:t>
            </w:r>
          </w:p>
          <w:p w14:paraId="0B847AA4"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27B1A40"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6A503AC"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Електронною системою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78B9D5" w14:textId="7E3146D8"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Відкриті торги можуть бути відмінені частково (за лотом).</w:t>
            </w:r>
          </w:p>
          <w:p w14:paraId="56823AA4" w14:textId="567E2BB5" w:rsidR="00350E9A" w:rsidRPr="003874B5" w:rsidRDefault="009725E5" w:rsidP="009725E5">
            <w:pPr>
              <w:keepNext/>
              <w:keepLines/>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в день її оприлюднення.</w:t>
            </w:r>
          </w:p>
        </w:tc>
      </w:tr>
      <w:tr w:rsidR="00350E9A" w:rsidRPr="003874B5" w14:paraId="0512F81F" w14:textId="77777777" w:rsidTr="00C63D0D">
        <w:tc>
          <w:tcPr>
            <w:tcW w:w="2689" w:type="dxa"/>
          </w:tcPr>
          <w:p w14:paraId="5C2326FB" w14:textId="77777777" w:rsidR="00350E9A" w:rsidRPr="003874B5" w:rsidRDefault="00350E9A" w:rsidP="00350E9A">
            <w:pPr>
              <w:pStyle w:val="11"/>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2. Строк укладання договору</w:t>
            </w:r>
          </w:p>
        </w:tc>
        <w:tc>
          <w:tcPr>
            <w:tcW w:w="7200" w:type="dxa"/>
          </w:tcPr>
          <w:p w14:paraId="18E72A35"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14:paraId="12252F40"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w:t>
            </w:r>
          </w:p>
          <w:p w14:paraId="0544F8B2"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повідомлення про намір укласти договір про закупівлю.</w:t>
            </w:r>
          </w:p>
          <w:p w14:paraId="652422AA"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725E5">
              <w:rPr>
                <w:rFonts w:ascii="Times New Roman" w:eastAsia="Times New Roman" w:hAnsi="Times New Roman" w:cs="Times New Roman"/>
                <w:sz w:val="24"/>
                <w:szCs w:val="24"/>
              </w:rPr>
              <w:t>закупівель</w:t>
            </w:r>
            <w:proofErr w:type="spellEnd"/>
            <w:r w:rsidRPr="009725E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FE87514" w14:textId="77777777" w:rsidR="009725E5" w:rsidRPr="009725E5" w:rsidRDefault="009725E5" w:rsidP="009725E5">
            <w:pPr>
              <w:widowControl w:val="0"/>
              <w:spacing w:after="0" w:line="240" w:lineRule="auto"/>
              <w:jc w:val="both"/>
              <w:rPr>
                <w:rFonts w:ascii="Times New Roman" w:eastAsia="Times New Roman" w:hAnsi="Times New Roman" w:cs="Times New Roman"/>
                <w:sz w:val="24"/>
                <w:szCs w:val="24"/>
              </w:rPr>
            </w:pPr>
            <w:r w:rsidRPr="009725E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9725E5">
              <w:rPr>
                <w:rFonts w:ascii="Times New Roman" w:eastAsia="Times New Roman" w:hAnsi="Times New Roman" w:cs="Times New Roman"/>
                <w:sz w:val="24"/>
                <w:szCs w:val="24"/>
              </w:rPr>
              <w:lastRenderedPageBreak/>
              <w:t>умовах, визначених статтею 33 Закону та цим пунктом.</w:t>
            </w:r>
          </w:p>
          <w:p w14:paraId="237971E4" w14:textId="3F9A5EBE" w:rsidR="00350E9A" w:rsidRPr="000E14C4" w:rsidRDefault="009725E5" w:rsidP="009725E5">
            <w:pPr>
              <w:pStyle w:val="11"/>
              <w:widowControl w:val="0"/>
              <w:spacing w:line="240" w:lineRule="auto"/>
              <w:jc w:val="both"/>
              <w:rPr>
                <w:rFonts w:ascii="Times New Roman" w:hAnsi="Times New Roman" w:cs="Times New Roman"/>
                <w:color w:val="auto"/>
                <w:sz w:val="24"/>
                <w:szCs w:val="24"/>
                <w:lang w:val="uk-UA" w:eastAsia="en-US"/>
              </w:rPr>
            </w:pPr>
            <w:r w:rsidRPr="000E14C4">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50E9A" w:rsidRPr="003874B5" w14:paraId="2FA2A77A" w14:textId="77777777" w:rsidTr="00C63D0D">
        <w:tc>
          <w:tcPr>
            <w:tcW w:w="2689" w:type="dxa"/>
          </w:tcPr>
          <w:p w14:paraId="43C56AE5" w14:textId="77777777" w:rsidR="00350E9A" w:rsidRPr="003874B5" w:rsidRDefault="00350E9A" w:rsidP="00350E9A">
            <w:pPr>
              <w:pStyle w:val="11"/>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lastRenderedPageBreak/>
              <w:t>3. Проект договору про закупівлю</w:t>
            </w:r>
          </w:p>
        </w:tc>
        <w:tc>
          <w:tcPr>
            <w:tcW w:w="7200" w:type="dxa"/>
          </w:tcPr>
          <w:p w14:paraId="7704F565" w14:textId="77777777" w:rsidR="00350E9A" w:rsidRDefault="00350E9A" w:rsidP="009725E5">
            <w:pPr>
              <w:widowControl w:val="0"/>
              <w:spacing w:after="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44714D6" w14:textId="77777777" w:rsidR="00350E9A" w:rsidRDefault="00350E9A" w:rsidP="009725E5">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5F71403" w14:textId="77777777" w:rsidR="00350E9A" w:rsidRDefault="00350E9A" w:rsidP="009725E5">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2C76864" w14:textId="77777777" w:rsidR="00350E9A" w:rsidRDefault="00350E9A" w:rsidP="009725E5">
            <w:pPr>
              <w:widowControl w:val="0"/>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4A456CD" w14:textId="2A9B1A98" w:rsidR="00350E9A" w:rsidRPr="009725E5" w:rsidRDefault="00350E9A" w:rsidP="009725E5">
            <w:pPr>
              <w:widowControl w:val="0"/>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w:t>
            </w:r>
            <w:r w:rsidR="009725E5">
              <w:rPr>
                <w:rFonts w:ascii="Times New Roman" w:eastAsia="Times New Roman" w:hAnsi="Times New Roman" w:cs="Times New Roman"/>
                <w:color w:val="000000"/>
                <w:sz w:val="24"/>
                <w:szCs w:val="24"/>
              </w:rPr>
              <w:t>ності передбачено законом.</w:t>
            </w:r>
          </w:p>
        </w:tc>
      </w:tr>
      <w:tr w:rsidR="00350E9A" w:rsidRPr="003874B5" w14:paraId="4DA93B87" w14:textId="77777777" w:rsidTr="00C63D0D">
        <w:trPr>
          <w:trHeight w:val="520"/>
        </w:trPr>
        <w:tc>
          <w:tcPr>
            <w:tcW w:w="2689" w:type="dxa"/>
          </w:tcPr>
          <w:p w14:paraId="0DFFC538" w14:textId="77777777" w:rsidR="00350E9A" w:rsidRPr="003874B5" w:rsidRDefault="00350E9A" w:rsidP="00350E9A">
            <w:pPr>
              <w:pStyle w:val="11"/>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200" w:type="dxa"/>
          </w:tcPr>
          <w:p w14:paraId="377DD21D" w14:textId="1A24BB42" w:rsidR="00350E9A" w:rsidRPr="00B23D7E" w:rsidRDefault="00350E9A" w:rsidP="003C5017">
            <w:pPr>
              <w:widowControl w:val="0"/>
              <w:spacing w:after="0"/>
              <w:jc w:val="both"/>
              <w:rPr>
                <w:rFonts w:ascii="Times New Roman" w:eastAsia="Times New Roman" w:hAnsi="Times New Roman" w:cs="Times New Roman"/>
                <w:sz w:val="24"/>
                <w:szCs w:val="24"/>
              </w:rPr>
            </w:pPr>
            <w:r w:rsidRPr="00E7368A">
              <w:rPr>
                <w:rFonts w:ascii="Times New Roman" w:eastAsia="Times New Roman" w:hAnsi="Times New Roman" w:cs="Times New Roman"/>
                <w:color w:val="323232"/>
                <w:sz w:val="24"/>
                <w:szCs w:val="24"/>
              </w:rPr>
              <w:t>Д</w:t>
            </w:r>
            <w:r w:rsidRPr="00E7368A">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Pr="00B23D7E">
              <w:rPr>
                <w:rFonts w:ascii="Times New Roman" w:eastAsia="Times New Roman" w:hAnsi="Times New Roman" w:cs="Times New Roman"/>
                <w:sz w:val="24"/>
                <w:szCs w:val="24"/>
              </w:rPr>
              <w:t>– дев’ятої статті 41 Закону, та Особливостей.</w:t>
            </w:r>
          </w:p>
          <w:p w14:paraId="12472027" w14:textId="2A946C20" w:rsidR="00350E9A" w:rsidRPr="003874B5" w:rsidRDefault="00350E9A" w:rsidP="003C50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w:t>
            </w:r>
            <w:r w:rsidR="009D788B">
              <w:rPr>
                <w:rFonts w:ascii="Times New Roman" w:eastAsia="Times New Roman" w:hAnsi="Times New Roman" w:cs="Times New Roman"/>
                <w:sz w:val="24"/>
                <w:szCs w:val="24"/>
              </w:rPr>
              <w:t xml:space="preserve">рського та Цивільного </w:t>
            </w:r>
            <w:r w:rsidR="00596581">
              <w:rPr>
                <w:rFonts w:ascii="Times New Roman" w:eastAsia="Times New Roman" w:hAnsi="Times New Roman" w:cs="Times New Roman"/>
                <w:sz w:val="24"/>
                <w:szCs w:val="24"/>
              </w:rPr>
              <w:t>кодексів.</w:t>
            </w:r>
          </w:p>
        </w:tc>
      </w:tr>
      <w:tr w:rsidR="00350E9A" w:rsidRPr="003874B5" w14:paraId="74C568E2" w14:textId="77777777" w:rsidTr="00C63D0D">
        <w:trPr>
          <w:trHeight w:val="841"/>
        </w:trPr>
        <w:tc>
          <w:tcPr>
            <w:tcW w:w="2689" w:type="dxa"/>
          </w:tcPr>
          <w:p w14:paraId="705D8F32" w14:textId="77777777" w:rsidR="00350E9A" w:rsidRPr="003874B5" w:rsidRDefault="00350E9A" w:rsidP="00350E9A">
            <w:pPr>
              <w:pStyle w:val="11"/>
              <w:widowControl w:val="0"/>
              <w:spacing w:line="240" w:lineRule="auto"/>
              <w:ind w:right="113"/>
              <w:rPr>
                <w:rFonts w:ascii="Times New Roman" w:hAnsi="Times New Roman" w:cs="Times New Roman"/>
                <w:color w:val="auto"/>
                <w:sz w:val="24"/>
                <w:szCs w:val="24"/>
                <w:lang w:val="uk-UA"/>
              </w:rPr>
            </w:pPr>
            <w:r w:rsidRPr="003874B5">
              <w:rPr>
                <w:rFonts w:ascii="Times New Roman" w:hAnsi="Times New Roman" w:cs="Times New Roman"/>
                <w:color w:val="auto"/>
                <w:sz w:val="24"/>
                <w:szCs w:val="24"/>
                <w:lang w:val="uk-UA"/>
              </w:rPr>
              <w:t>5. Забезпечення виконання договору про закупівлю</w:t>
            </w:r>
          </w:p>
        </w:tc>
        <w:tc>
          <w:tcPr>
            <w:tcW w:w="7200" w:type="dxa"/>
          </w:tcPr>
          <w:p w14:paraId="504B533F" w14:textId="77777777" w:rsidR="00350E9A" w:rsidRPr="003874B5" w:rsidRDefault="00350E9A" w:rsidP="00350E9A">
            <w:pPr>
              <w:keepNext/>
              <w:keepLines/>
              <w:spacing w:after="0" w:line="240" w:lineRule="auto"/>
              <w:jc w:val="both"/>
              <w:rPr>
                <w:rFonts w:ascii="Times New Roman" w:eastAsia="Times New Roman" w:hAnsi="Times New Roman" w:cs="Times New Roman"/>
                <w:sz w:val="24"/>
                <w:szCs w:val="24"/>
              </w:rPr>
            </w:pPr>
            <w:r w:rsidRPr="003874B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4558D80" w14:textId="77777777" w:rsidR="007E44EF" w:rsidRPr="003874B5" w:rsidRDefault="007E44EF" w:rsidP="007E44EF">
      <w:pPr>
        <w:spacing w:after="0" w:line="240" w:lineRule="auto"/>
        <w:jc w:val="right"/>
        <w:rPr>
          <w:rFonts w:ascii="Times New Roman" w:eastAsia="Times New Roman" w:hAnsi="Times New Roman" w:cs="Times New Roman"/>
          <w:b/>
          <w:sz w:val="24"/>
          <w:szCs w:val="24"/>
          <w:lang w:eastAsia="uk-UA"/>
        </w:rPr>
      </w:pPr>
    </w:p>
    <w:p w14:paraId="71225AD0" w14:textId="77777777" w:rsidR="00A27F97" w:rsidRPr="003874B5" w:rsidRDefault="00A27F97" w:rsidP="007E44EF">
      <w:pPr>
        <w:spacing w:after="0" w:line="240" w:lineRule="auto"/>
        <w:jc w:val="right"/>
        <w:rPr>
          <w:rFonts w:ascii="Times New Roman" w:eastAsia="Times New Roman" w:hAnsi="Times New Roman" w:cs="Times New Roman"/>
          <w:b/>
          <w:sz w:val="24"/>
          <w:szCs w:val="24"/>
          <w:lang w:eastAsia="uk-UA"/>
        </w:rPr>
      </w:pPr>
    </w:p>
    <w:p w14:paraId="4E02CC4E" w14:textId="77777777" w:rsidR="00A27F97" w:rsidRPr="003874B5" w:rsidRDefault="00A27F97" w:rsidP="007E44EF">
      <w:pPr>
        <w:spacing w:after="0" w:line="240" w:lineRule="auto"/>
        <w:jc w:val="right"/>
        <w:rPr>
          <w:rFonts w:ascii="Times New Roman" w:eastAsia="Times New Roman" w:hAnsi="Times New Roman" w:cs="Times New Roman"/>
          <w:b/>
          <w:sz w:val="24"/>
          <w:szCs w:val="24"/>
          <w:lang w:eastAsia="uk-UA"/>
        </w:rPr>
      </w:pPr>
    </w:p>
    <w:p w14:paraId="5C64B828" w14:textId="77777777" w:rsidR="00A27F97" w:rsidRPr="003874B5" w:rsidRDefault="00A27F97" w:rsidP="007E44EF">
      <w:pPr>
        <w:spacing w:after="0" w:line="240" w:lineRule="auto"/>
        <w:jc w:val="right"/>
        <w:rPr>
          <w:rFonts w:ascii="Times New Roman" w:eastAsia="Times New Roman" w:hAnsi="Times New Roman" w:cs="Times New Roman"/>
          <w:b/>
          <w:sz w:val="24"/>
          <w:szCs w:val="24"/>
          <w:lang w:eastAsia="uk-UA"/>
        </w:rPr>
      </w:pPr>
    </w:p>
    <w:p w14:paraId="7AC1D259" w14:textId="77777777" w:rsidR="009D788B" w:rsidRDefault="009D788B" w:rsidP="007E44EF">
      <w:pPr>
        <w:spacing w:after="0" w:line="240" w:lineRule="auto"/>
        <w:jc w:val="right"/>
        <w:rPr>
          <w:rFonts w:ascii="Times New Roman" w:eastAsia="Times New Roman" w:hAnsi="Times New Roman" w:cs="Times New Roman"/>
          <w:b/>
          <w:sz w:val="24"/>
          <w:szCs w:val="24"/>
          <w:lang w:eastAsia="uk-UA"/>
        </w:rPr>
      </w:pPr>
    </w:p>
    <w:p w14:paraId="022D7649" w14:textId="77777777" w:rsidR="009D788B" w:rsidRDefault="009D788B" w:rsidP="007E44EF">
      <w:pPr>
        <w:spacing w:after="0" w:line="240" w:lineRule="auto"/>
        <w:jc w:val="right"/>
        <w:rPr>
          <w:rFonts w:ascii="Times New Roman" w:eastAsia="Times New Roman" w:hAnsi="Times New Roman" w:cs="Times New Roman"/>
          <w:b/>
          <w:sz w:val="24"/>
          <w:szCs w:val="24"/>
          <w:lang w:eastAsia="uk-UA"/>
        </w:rPr>
      </w:pPr>
    </w:p>
    <w:p w14:paraId="447A68EF" w14:textId="68AA2575" w:rsidR="009D788B" w:rsidRDefault="009D788B" w:rsidP="007E44EF">
      <w:pPr>
        <w:spacing w:after="0" w:line="240" w:lineRule="auto"/>
        <w:jc w:val="right"/>
        <w:rPr>
          <w:rFonts w:ascii="Times New Roman" w:eastAsia="Times New Roman" w:hAnsi="Times New Roman" w:cs="Times New Roman"/>
          <w:b/>
          <w:sz w:val="24"/>
          <w:szCs w:val="24"/>
          <w:lang w:eastAsia="uk-UA"/>
        </w:rPr>
      </w:pPr>
    </w:p>
    <w:p w14:paraId="626BD5F7" w14:textId="5DFC441D" w:rsidR="00A3150A" w:rsidRDefault="00A3150A" w:rsidP="007E44EF">
      <w:pPr>
        <w:spacing w:after="0" w:line="240" w:lineRule="auto"/>
        <w:jc w:val="right"/>
        <w:rPr>
          <w:rFonts w:ascii="Times New Roman" w:eastAsia="Times New Roman" w:hAnsi="Times New Roman" w:cs="Times New Roman"/>
          <w:b/>
          <w:sz w:val="24"/>
          <w:szCs w:val="24"/>
          <w:lang w:eastAsia="uk-UA"/>
        </w:rPr>
      </w:pPr>
    </w:p>
    <w:p w14:paraId="31CDEF24" w14:textId="445C136A" w:rsidR="00A3150A" w:rsidRDefault="00A3150A" w:rsidP="007E44EF">
      <w:pPr>
        <w:spacing w:after="0" w:line="240" w:lineRule="auto"/>
        <w:jc w:val="right"/>
        <w:rPr>
          <w:rFonts w:ascii="Times New Roman" w:eastAsia="Times New Roman" w:hAnsi="Times New Roman" w:cs="Times New Roman"/>
          <w:b/>
          <w:sz w:val="24"/>
          <w:szCs w:val="24"/>
          <w:lang w:eastAsia="uk-UA"/>
        </w:rPr>
      </w:pPr>
    </w:p>
    <w:p w14:paraId="1B61B375" w14:textId="0E2E6334" w:rsidR="00A3150A" w:rsidRDefault="00A3150A" w:rsidP="007E44EF">
      <w:pPr>
        <w:spacing w:after="0" w:line="240" w:lineRule="auto"/>
        <w:jc w:val="right"/>
        <w:rPr>
          <w:rFonts w:ascii="Times New Roman" w:eastAsia="Times New Roman" w:hAnsi="Times New Roman" w:cs="Times New Roman"/>
          <w:b/>
          <w:sz w:val="24"/>
          <w:szCs w:val="24"/>
          <w:lang w:eastAsia="uk-UA"/>
        </w:rPr>
      </w:pPr>
    </w:p>
    <w:p w14:paraId="530A8922" w14:textId="77777777" w:rsidR="00116799" w:rsidRDefault="00116799" w:rsidP="007E44EF">
      <w:pPr>
        <w:spacing w:after="0" w:line="240" w:lineRule="auto"/>
        <w:jc w:val="right"/>
        <w:rPr>
          <w:rFonts w:ascii="Times New Roman" w:eastAsia="Times New Roman" w:hAnsi="Times New Roman" w:cs="Times New Roman"/>
          <w:b/>
          <w:sz w:val="24"/>
          <w:szCs w:val="24"/>
          <w:lang w:eastAsia="uk-UA"/>
        </w:rPr>
      </w:pPr>
    </w:p>
    <w:p w14:paraId="449D3D93" w14:textId="5EBDACC6" w:rsidR="007E44EF" w:rsidRPr="003874B5" w:rsidRDefault="002B3111" w:rsidP="007E44EF">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w:t>
      </w:r>
      <w:r w:rsidR="007E44EF" w:rsidRPr="003874B5">
        <w:rPr>
          <w:rFonts w:ascii="Times New Roman" w:eastAsia="Times New Roman" w:hAnsi="Times New Roman" w:cs="Times New Roman"/>
          <w:b/>
          <w:sz w:val="24"/>
          <w:szCs w:val="24"/>
          <w:lang w:eastAsia="uk-UA"/>
        </w:rPr>
        <w:t xml:space="preserve"> </w:t>
      </w:r>
      <w:r w:rsidR="00F151DA">
        <w:rPr>
          <w:rFonts w:ascii="Times New Roman" w:eastAsia="Times New Roman" w:hAnsi="Times New Roman" w:cs="Times New Roman"/>
          <w:b/>
          <w:sz w:val="24"/>
          <w:szCs w:val="24"/>
          <w:lang w:eastAsia="uk-UA"/>
        </w:rPr>
        <w:t>№</w:t>
      </w:r>
      <w:r w:rsidR="007E44EF" w:rsidRPr="003874B5">
        <w:rPr>
          <w:rFonts w:ascii="Times New Roman" w:eastAsia="Times New Roman" w:hAnsi="Times New Roman" w:cs="Times New Roman"/>
          <w:b/>
          <w:sz w:val="24"/>
          <w:szCs w:val="24"/>
          <w:lang w:eastAsia="uk-UA"/>
        </w:rPr>
        <w:t>1</w:t>
      </w:r>
    </w:p>
    <w:p w14:paraId="5F501435" w14:textId="16EC5A87" w:rsidR="007E44EF" w:rsidRDefault="007E44EF" w:rsidP="007E44EF">
      <w:pPr>
        <w:spacing w:after="0" w:line="240" w:lineRule="auto"/>
        <w:jc w:val="right"/>
        <w:rPr>
          <w:rFonts w:ascii="Times New Roman" w:hAnsi="Times New Roman" w:cs="Times New Roman"/>
          <w:i/>
          <w:sz w:val="24"/>
          <w:szCs w:val="24"/>
          <w:lang w:eastAsia="uk-UA"/>
        </w:rPr>
      </w:pPr>
      <w:r w:rsidRPr="003874B5">
        <w:rPr>
          <w:rFonts w:ascii="Times New Roman" w:hAnsi="Times New Roman" w:cs="Times New Roman"/>
          <w:i/>
          <w:sz w:val="24"/>
          <w:szCs w:val="24"/>
          <w:lang w:eastAsia="uk-UA"/>
        </w:rPr>
        <w:t>до тендерної документації</w:t>
      </w:r>
    </w:p>
    <w:p w14:paraId="687DBB26" w14:textId="4F4E624D" w:rsidR="0077406C" w:rsidRPr="002029C0" w:rsidRDefault="00E5508A" w:rsidP="0077406C">
      <w:pPr>
        <w:numPr>
          <w:ilvl w:val="0"/>
          <w:numId w:val="1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hAnsi="Times New Roman" w:cs="Times New Roman"/>
          <w:sz w:val="24"/>
          <w:szCs w:val="24"/>
          <w:lang w:eastAsia="uk-UA"/>
        </w:rPr>
        <w:t>1</w:t>
      </w:r>
      <w:r w:rsidR="0077406C" w:rsidRPr="0077406C">
        <w:rPr>
          <w:rFonts w:ascii="Times New Roman" w:eastAsia="Times New Roman" w:hAnsi="Times New Roman" w:cs="Times New Roman"/>
          <w:b/>
          <w:color w:val="000000"/>
          <w:sz w:val="20"/>
          <w:szCs w:val="20"/>
        </w:rPr>
        <w:t xml:space="preserve"> </w:t>
      </w:r>
      <w:r w:rsidR="0077406C" w:rsidRPr="002029C0">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A817E51" w14:textId="77777777" w:rsidR="0077406C" w:rsidRPr="002029C0" w:rsidRDefault="0077406C" w:rsidP="0077406C">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7406C" w:rsidRPr="006022AE" w14:paraId="604B0B7C" w14:textId="77777777" w:rsidTr="0077406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D7B747" w14:textId="77777777" w:rsidR="0077406C" w:rsidRPr="002029C0" w:rsidRDefault="0077406C" w:rsidP="0077406C">
            <w:pPr>
              <w:spacing w:before="240" w:after="0" w:line="240" w:lineRule="auto"/>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lastRenderedPageBreak/>
              <w:t xml:space="preserve">№ </w:t>
            </w:r>
            <w:r w:rsidRPr="002029C0">
              <w:rPr>
                <w:rFonts w:ascii="Times New Roman" w:eastAsia="Times New Roman" w:hAnsi="Times New Roman" w:cs="Times New Roman"/>
                <w:b/>
                <w:sz w:val="20"/>
                <w:szCs w:val="20"/>
              </w:rPr>
              <w:t>з</w:t>
            </w:r>
            <w:r w:rsidRPr="002029C0">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9EEE11" w14:textId="77777777" w:rsidR="0077406C" w:rsidRPr="002029C0" w:rsidRDefault="0077406C" w:rsidP="0077406C">
            <w:pPr>
              <w:spacing w:before="240" w:after="0" w:line="240" w:lineRule="auto"/>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1FE2C3" w14:textId="77777777" w:rsidR="0077406C" w:rsidRPr="002029C0" w:rsidRDefault="0077406C" w:rsidP="0077406C">
            <w:pPr>
              <w:spacing w:before="240" w:after="0" w:line="240" w:lineRule="auto"/>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Документи та</w:t>
            </w:r>
            <w:r w:rsidRPr="00E40242">
              <w:rPr>
                <w:rFonts w:ascii="Times New Roman" w:eastAsia="Times New Roman" w:hAnsi="Times New Roman" w:cs="Times New Roman"/>
                <w:b/>
                <w:color w:val="000000" w:themeColor="text1"/>
                <w:sz w:val="20"/>
                <w:szCs w:val="20"/>
              </w:rPr>
              <w:t xml:space="preserve"> інформація</w:t>
            </w:r>
            <w:r w:rsidRPr="002029C0">
              <w:rPr>
                <w:rFonts w:ascii="Times New Roman" w:eastAsia="Times New Roman" w:hAnsi="Times New Roman" w:cs="Times New Roman"/>
                <w:b/>
                <w:color w:val="000000"/>
                <w:sz w:val="20"/>
                <w:szCs w:val="20"/>
              </w:rPr>
              <w:t>, які підтверджують відповідність Учас</w:t>
            </w:r>
            <w:r>
              <w:rPr>
                <w:rFonts w:ascii="Times New Roman" w:eastAsia="Times New Roman" w:hAnsi="Times New Roman" w:cs="Times New Roman"/>
                <w:b/>
                <w:color w:val="000000"/>
                <w:sz w:val="20"/>
                <w:szCs w:val="20"/>
              </w:rPr>
              <w:t>ника кваліфікаційним критеріям</w:t>
            </w:r>
          </w:p>
        </w:tc>
      </w:tr>
      <w:tr w:rsidR="0077406C" w:rsidRPr="00F3002B" w14:paraId="5CC6C528" w14:textId="77777777" w:rsidTr="0077406C">
        <w:trPr>
          <w:trHeight w:val="25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47A2D" w14:textId="77777777" w:rsidR="0077406C" w:rsidRPr="002029C0" w:rsidRDefault="0077406C" w:rsidP="0077406C">
            <w:pPr>
              <w:spacing w:after="0" w:line="240" w:lineRule="auto"/>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FD9ED" w14:textId="77777777" w:rsidR="0077406C" w:rsidRPr="002029C0" w:rsidRDefault="0077406C" w:rsidP="0077406C">
            <w:pPr>
              <w:spacing w:after="0" w:line="240" w:lineRule="auto"/>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Наявність обладнання, матеріаль</w:t>
            </w:r>
            <w:r>
              <w:rPr>
                <w:rFonts w:ascii="Times New Roman" w:eastAsia="Times New Roman" w:hAnsi="Times New Roman" w:cs="Times New Roman"/>
                <w:b/>
                <w:color w:val="000000"/>
                <w:sz w:val="20"/>
                <w:szCs w:val="20"/>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8412C" w14:textId="77777777" w:rsidR="0077406C" w:rsidRPr="002029C0" w:rsidRDefault="0077406C" w:rsidP="0077406C">
            <w:pPr>
              <w:shd w:val="clear" w:color="auto" w:fill="FFFFFF"/>
              <w:spacing w:after="0" w:line="240" w:lineRule="auto"/>
              <w:jc w:val="both"/>
              <w:rPr>
                <w:rFonts w:ascii="Times New Roman" w:eastAsia="Times New Roman" w:hAnsi="Times New Roman" w:cs="Times New Roman"/>
                <w:sz w:val="20"/>
                <w:szCs w:val="20"/>
              </w:rPr>
            </w:pPr>
            <w:r w:rsidRPr="002029C0">
              <w:rPr>
                <w:rFonts w:ascii="Times New Roman" w:eastAsia="Times New Roman" w:hAnsi="Times New Roman" w:cs="Times New Roman"/>
                <w:color w:val="000000"/>
                <w:sz w:val="20"/>
                <w:szCs w:val="20"/>
              </w:rPr>
              <w:t>1.1. Довідка в довільній формі про наявність обладна</w:t>
            </w:r>
            <w:r>
              <w:rPr>
                <w:rFonts w:ascii="Times New Roman" w:eastAsia="Times New Roman" w:hAnsi="Times New Roman" w:cs="Times New Roman"/>
                <w:color w:val="000000"/>
                <w:sz w:val="20"/>
                <w:szCs w:val="20"/>
              </w:rPr>
              <w:t xml:space="preserve">ння, матеріально-технічної бази та </w:t>
            </w:r>
            <w:r w:rsidRPr="0082711D">
              <w:rPr>
                <w:rFonts w:ascii="Times New Roman" w:eastAsia="Times New Roman" w:hAnsi="Times New Roman" w:cs="Times New Roman"/>
                <w:color w:val="000000"/>
                <w:sz w:val="20"/>
                <w:szCs w:val="20"/>
              </w:rPr>
              <w:t>технологій</w:t>
            </w:r>
            <w:r>
              <w:rPr>
                <w:rFonts w:ascii="Times New Roman" w:eastAsia="Times New Roman" w:hAnsi="Times New Roman" w:cs="Times New Roman"/>
                <w:color w:val="000000"/>
                <w:sz w:val="20"/>
                <w:szCs w:val="20"/>
              </w:rPr>
              <w:t>,</w:t>
            </w:r>
            <w:r w:rsidRPr="002029C0">
              <w:rPr>
                <w:rFonts w:ascii="Times New Roman" w:eastAsia="Times New Roman" w:hAnsi="Times New Roman" w:cs="Times New Roman"/>
                <w:color w:val="000000"/>
                <w:sz w:val="20"/>
                <w:szCs w:val="20"/>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41191A4A" w14:textId="77777777" w:rsidR="0077406C" w:rsidRDefault="0077406C" w:rsidP="0077406C">
            <w:pPr>
              <w:spacing w:after="0" w:line="240" w:lineRule="auto"/>
              <w:jc w:val="both"/>
              <w:rPr>
                <w:rFonts w:ascii="Times New Roman" w:eastAsia="Times New Roman" w:hAnsi="Times New Roman" w:cs="Times New Roman"/>
                <w:color w:val="000000"/>
                <w:sz w:val="20"/>
                <w:szCs w:val="20"/>
              </w:rPr>
            </w:pPr>
            <w:r w:rsidRPr="002029C0">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w:t>
            </w:r>
            <w:r>
              <w:rPr>
                <w:rFonts w:ascii="Times New Roman" w:eastAsia="Times New Roman" w:hAnsi="Times New Roman" w:cs="Times New Roman"/>
                <w:color w:val="000000"/>
                <w:sz w:val="20"/>
                <w:szCs w:val="20"/>
              </w:rPr>
              <w:t xml:space="preserve"> харчоблоку не менше ніж на 3 роки</w:t>
            </w:r>
            <w:r w:rsidRPr="002029C0">
              <w:rPr>
                <w:rFonts w:ascii="Times New Roman" w:eastAsia="Times New Roman" w:hAnsi="Times New Roman" w:cs="Times New Roman"/>
                <w:color w:val="000000"/>
                <w:sz w:val="20"/>
                <w:szCs w:val="20"/>
              </w:rPr>
              <w:t>, а також договір найму (оренди) транспортного засобу за участі фізичної особи у разі їх надання учасником, мають бути засвідчені нотаріально</w:t>
            </w:r>
            <w:r>
              <w:rPr>
                <w:rFonts w:ascii="Times New Roman" w:eastAsia="Times New Roman" w:hAnsi="Times New Roman" w:cs="Times New Roman"/>
                <w:color w:val="000000"/>
                <w:sz w:val="20"/>
                <w:szCs w:val="20"/>
              </w:rPr>
              <w:t xml:space="preserve"> та мати зареєстровані потужності за видом транспортування</w:t>
            </w:r>
            <w:r w:rsidRPr="002029C0">
              <w:rPr>
                <w:rFonts w:ascii="Times New Roman" w:eastAsia="Times New Roman" w:hAnsi="Times New Roman" w:cs="Times New Roman"/>
                <w:color w:val="000000"/>
                <w:sz w:val="20"/>
                <w:szCs w:val="20"/>
              </w:rPr>
              <w:t xml:space="preserve">. </w:t>
            </w:r>
          </w:p>
          <w:p w14:paraId="7B125289" w14:textId="77777777" w:rsidR="0077406C" w:rsidRDefault="0077406C" w:rsidP="007740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F3002B">
              <w:rPr>
                <w:rFonts w:ascii="Times New Roman" w:eastAsia="Times New Roman" w:hAnsi="Times New Roman" w:cs="Times New Roman"/>
                <w:sz w:val="20"/>
                <w:szCs w:val="20"/>
              </w:rPr>
              <w:t xml:space="preserve">еобхідно надати технічний звіт про проведення вимірювання параметрів електрообладнання 0,4 кВ. </w:t>
            </w:r>
          </w:p>
          <w:p w14:paraId="08F540D1" w14:textId="77777777" w:rsidR="0077406C" w:rsidRPr="00F3002B" w:rsidRDefault="0077406C" w:rsidP="0077406C">
            <w:pPr>
              <w:spacing w:after="0" w:line="240" w:lineRule="auto"/>
              <w:jc w:val="both"/>
              <w:rPr>
                <w:rFonts w:ascii="Times New Roman" w:eastAsia="Times New Roman" w:hAnsi="Times New Roman" w:cs="Times New Roman"/>
                <w:sz w:val="20"/>
                <w:szCs w:val="20"/>
              </w:rPr>
            </w:pPr>
            <w:r w:rsidRPr="002E1264">
              <w:rPr>
                <w:rFonts w:ascii="Times New Roman" w:eastAsia="Times New Roman" w:hAnsi="Times New Roman" w:cs="Times New Roman"/>
                <w:sz w:val="20"/>
                <w:szCs w:val="20"/>
              </w:rPr>
              <w:t>Також у складі пропозиції надати копію декларації відповідності матеріально-технічної бази</w:t>
            </w:r>
            <w:r>
              <w:rPr>
                <w:rFonts w:ascii="Times New Roman" w:eastAsia="Times New Roman" w:hAnsi="Times New Roman" w:cs="Times New Roman"/>
                <w:sz w:val="20"/>
                <w:szCs w:val="20"/>
              </w:rPr>
              <w:t xml:space="preserve"> харчоблоку</w:t>
            </w:r>
            <w:r w:rsidRPr="002E1264">
              <w:rPr>
                <w:rFonts w:ascii="Times New Roman" w:eastAsia="Times New Roman" w:hAnsi="Times New Roman" w:cs="Times New Roman"/>
                <w:sz w:val="20"/>
                <w:szCs w:val="20"/>
              </w:rPr>
              <w:t xml:space="preserve"> (об’єкта нерухомості для забезпечення надання послуг) вимогам законодавства з питань пожежної безпеки</w:t>
            </w:r>
            <w:r>
              <w:rPr>
                <w:rFonts w:ascii="Times New Roman" w:eastAsia="Times New Roman" w:hAnsi="Times New Roman" w:cs="Times New Roman"/>
                <w:sz w:val="20"/>
                <w:szCs w:val="20"/>
              </w:rPr>
              <w:t>.</w:t>
            </w:r>
          </w:p>
          <w:p w14:paraId="43C44CE5" w14:textId="77777777" w:rsidR="0077406C" w:rsidRPr="002029C0" w:rsidRDefault="0077406C" w:rsidP="0077406C">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sz w:val="20"/>
                <w:szCs w:val="20"/>
              </w:rPr>
              <w:t>Учасник має надати д</w:t>
            </w:r>
            <w:r w:rsidRPr="00F3002B">
              <w:rPr>
                <w:rFonts w:ascii="Times New Roman" w:eastAsia="Times New Roman" w:hAnsi="Times New Roman" w:cs="Times New Roman"/>
                <w:sz w:val="20"/>
                <w:szCs w:val="20"/>
              </w:rPr>
              <w:t xml:space="preserve">окументи,  що підтверджують наявність власного або орендованого складського приміщення Учасника призначеного для зберігання продуктів харчування (не менше 2-х приміщень), із зареєстрованими </w:t>
            </w:r>
            <w:proofErr w:type="spellStart"/>
            <w:r w:rsidRPr="00F3002B">
              <w:rPr>
                <w:rFonts w:ascii="Times New Roman" w:eastAsia="Times New Roman" w:hAnsi="Times New Roman" w:cs="Times New Roman"/>
                <w:sz w:val="20"/>
                <w:szCs w:val="20"/>
              </w:rPr>
              <w:t>потужностями</w:t>
            </w:r>
            <w:proofErr w:type="spellEnd"/>
            <w:r w:rsidRPr="00F3002B">
              <w:rPr>
                <w:rFonts w:ascii="Times New Roman" w:eastAsia="Times New Roman" w:hAnsi="Times New Roman" w:cs="Times New Roman"/>
                <w:sz w:val="20"/>
                <w:szCs w:val="20"/>
              </w:rPr>
              <w:t xml:space="preserve"> за </w:t>
            </w:r>
            <w:proofErr w:type="spellStart"/>
            <w:r w:rsidRPr="00F3002B">
              <w:rPr>
                <w:rFonts w:ascii="Times New Roman" w:eastAsia="Times New Roman" w:hAnsi="Times New Roman" w:cs="Times New Roman"/>
                <w:sz w:val="20"/>
                <w:szCs w:val="20"/>
              </w:rPr>
              <w:t>адресою</w:t>
            </w:r>
            <w:proofErr w:type="spellEnd"/>
            <w:r w:rsidRPr="00F3002B">
              <w:rPr>
                <w:rFonts w:ascii="Times New Roman" w:eastAsia="Times New Roman" w:hAnsi="Times New Roman" w:cs="Times New Roman"/>
                <w:sz w:val="20"/>
                <w:szCs w:val="20"/>
              </w:rPr>
              <w:t xml:space="preserve"> місцезнаходження приміщення, виданими на ім’я учасника,  що надаються в складі пропозиції.</w:t>
            </w:r>
          </w:p>
        </w:tc>
      </w:tr>
      <w:tr w:rsidR="0077406C" w:rsidRPr="006022AE" w14:paraId="08A022E9" w14:textId="77777777" w:rsidTr="0077406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672D0" w14:textId="77777777" w:rsidR="0077406C" w:rsidRPr="002029C0" w:rsidRDefault="0077406C" w:rsidP="0077406C">
            <w:pPr>
              <w:spacing w:after="0" w:line="240" w:lineRule="auto"/>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F62E3" w14:textId="77777777" w:rsidR="0077406C" w:rsidRPr="002029C0" w:rsidRDefault="0077406C" w:rsidP="0077406C">
            <w:pPr>
              <w:spacing w:after="0" w:line="240" w:lineRule="auto"/>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0AB189B1" w14:textId="77777777" w:rsidR="0077406C" w:rsidRPr="002029C0" w:rsidRDefault="0077406C" w:rsidP="0077406C">
            <w:pPr>
              <w:spacing w:after="0" w:line="240" w:lineRule="auto"/>
              <w:jc w:val="both"/>
              <w:rPr>
                <w:rFonts w:ascii="Times New Roman" w:eastAsia="Times New Roman" w:hAnsi="Times New Roman" w:cs="Times New Roman"/>
                <w:sz w:val="20"/>
                <w:szCs w:val="20"/>
              </w:rPr>
            </w:pPr>
            <w:r w:rsidRPr="002029C0">
              <w:rPr>
                <w:rFonts w:ascii="Times New Roman" w:eastAsia="Times New Roman" w:hAnsi="Times New Roman" w:cs="Times New Roman"/>
                <w:i/>
                <w:color w:val="000000"/>
                <w:sz w:val="20"/>
                <w:szCs w:val="20"/>
              </w:rPr>
              <w:t xml:space="preserve">* </w:t>
            </w:r>
            <w:r w:rsidRPr="003839D5">
              <w:rPr>
                <w:rFonts w:ascii="Times New Roman" w:eastAsia="Times New Roman" w:hAnsi="Times New Roman" w:cs="Times New Roman"/>
                <w:color w:val="000000"/>
                <w:sz w:val="18"/>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BFC01" w14:textId="77777777" w:rsidR="0077406C" w:rsidRPr="002029C0" w:rsidRDefault="0077406C" w:rsidP="0077406C">
            <w:pPr>
              <w:spacing w:after="0" w:line="240" w:lineRule="auto"/>
              <w:jc w:val="both"/>
              <w:rPr>
                <w:rFonts w:ascii="Times New Roman" w:eastAsia="Times New Roman" w:hAnsi="Times New Roman" w:cs="Times New Roman"/>
                <w:sz w:val="20"/>
                <w:szCs w:val="20"/>
              </w:rPr>
            </w:pPr>
            <w:r w:rsidRPr="002029C0">
              <w:rPr>
                <w:rFonts w:ascii="Times New Roman" w:eastAsia="Times New Roman" w:hAnsi="Times New Roman" w:cs="Times New Roman"/>
                <w:color w:val="000000"/>
                <w:sz w:val="20"/>
                <w:szCs w:val="20"/>
              </w:rPr>
              <w:t>2.1. Довідка про наявність працівників відповідної кваліфікації</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кухаря</w:t>
            </w:r>
            <w:proofErr w:type="spellEnd"/>
            <w:r>
              <w:rPr>
                <w:rFonts w:ascii="Times New Roman" w:eastAsia="Times New Roman" w:hAnsi="Times New Roman" w:cs="Times New Roman"/>
                <w:color w:val="000000"/>
                <w:sz w:val="20"/>
                <w:szCs w:val="20"/>
              </w:rPr>
              <w:t>»</w:t>
            </w:r>
            <w:r w:rsidRPr="002029C0">
              <w:rPr>
                <w:rFonts w:ascii="Times New Roman" w:eastAsia="Times New Roman" w:hAnsi="Times New Roman" w:cs="Times New Roman"/>
                <w:color w:val="000000"/>
                <w:sz w:val="20"/>
                <w:szCs w:val="20"/>
              </w:rPr>
              <w:t>, які мають необхідні знання та досвід</w:t>
            </w:r>
            <w:r>
              <w:rPr>
                <w:rFonts w:ascii="Times New Roman" w:eastAsia="Times New Roman" w:hAnsi="Times New Roman" w:cs="Times New Roman"/>
                <w:color w:val="000000"/>
                <w:sz w:val="20"/>
                <w:szCs w:val="20"/>
              </w:rPr>
              <w:t>, у кількості,  не менше 10 штатних одиниць</w:t>
            </w:r>
            <w:r w:rsidRPr="002029C0">
              <w:rPr>
                <w:rFonts w:ascii="Times New Roman" w:eastAsia="Times New Roman" w:hAnsi="Times New Roman" w:cs="Times New Roman"/>
                <w:color w:val="000000"/>
                <w:sz w:val="20"/>
                <w:szCs w:val="20"/>
              </w:rPr>
              <w:t>, за формою Таблиці 1.</w:t>
            </w:r>
          </w:p>
          <w:p w14:paraId="78FF8EBF" w14:textId="77777777" w:rsidR="0077406C" w:rsidRPr="002029C0" w:rsidRDefault="0077406C" w:rsidP="0077406C">
            <w:pPr>
              <w:spacing w:after="0" w:line="240" w:lineRule="auto"/>
              <w:jc w:val="right"/>
              <w:rPr>
                <w:rFonts w:ascii="Times New Roman" w:eastAsia="Times New Roman" w:hAnsi="Times New Roman" w:cs="Times New Roman"/>
                <w:sz w:val="20"/>
                <w:szCs w:val="20"/>
              </w:rPr>
            </w:pPr>
            <w:r w:rsidRPr="002029C0">
              <w:rPr>
                <w:rFonts w:ascii="Times New Roman" w:eastAsia="Times New Roman" w:hAnsi="Times New Roman" w:cs="Times New Roman"/>
                <w:color w:val="000000"/>
                <w:sz w:val="20"/>
                <w:szCs w:val="20"/>
              </w:rPr>
              <w:t>Таблиця 1  </w:t>
            </w:r>
          </w:p>
          <w:p w14:paraId="7F143429" w14:textId="77777777" w:rsidR="0077406C" w:rsidRDefault="0077406C" w:rsidP="0077406C">
            <w:pPr>
              <w:spacing w:after="0" w:line="240" w:lineRule="auto"/>
              <w:rPr>
                <w:rFonts w:ascii="Times New Roman" w:eastAsia="Times New Roman" w:hAnsi="Times New Roman" w:cs="Times New Roman"/>
                <w:sz w:val="20"/>
                <w:szCs w:val="20"/>
              </w:rPr>
            </w:pPr>
          </w:p>
          <w:tbl>
            <w:tblPr>
              <w:tblW w:w="6623" w:type="dxa"/>
              <w:tblLayout w:type="fixed"/>
              <w:tblLook w:val="04A0" w:firstRow="1" w:lastRow="0" w:firstColumn="1" w:lastColumn="0" w:noHBand="0" w:noVBand="1"/>
            </w:tblPr>
            <w:tblGrid>
              <w:gridCol w:w="386"/>
              <w:gridCol w:w="1580"/>
              <w:gridCol w:w="829"/>
              <w:gridCol w:w="851"/>
              <w:gridCol w:w="992"/>
              <w:gridCol w:w="992"/>
              <w:gridCol w:w="993"/>
            </w:tblGrid>
            <w:tr w:rsidR="0077406C" w:rsidRPr="00F3002B" w14:paraId="01A03F33" w14:textId="77777777" w:rsidTr="0077406C">
              <w:trPr>
                <w:trHeight w:val="1069"/>
              </w:trPr>
              <w:tc>
                <w:tcPr>
                  <w:tcW w:w="386" w:type="dxa"/>
                  <w:tcBorders>
                    <w:top w:val="single" w:sz="4" w:space="0" w:color="auto"/>
                    <w:left w:val="single" w:sz="4" w:space="0" w:color="auto"/>
                    <w:bottom w:val="single" w:sz="4" w:space="0" w:color="auto"/>
                    <w:right w:val="single" w:sz="4" w:space="0" w:color="auto"/>
                  </w:tcBorders>
                  <w:shd w:val="clear" w:color="EFEFEF" w:fill="EFEFEF"/>
                  <w:vAlign w:val="bottom"/>
                  <w:hideMark/>
                </w:tcPr>
                <w:p w14:paraId="452215FC"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r w:rsidRPr="00F3002B">
                    <w:rPr>
                      <w:rFonts w:ascii="Times New Roman" w:eastAsia="Times New Roman" w:hAnsi="Times New Roman" w:cs="Times New Roman"/>
                      <w:b/>
                      <w:bCs/>
                      <w:color w:val="000000"/>
                      <w:sz w:val="12"/>
                      <w:szCs w:val="12"/>
                      <w:lang w:eastAsia="uk-UA"/>
                    </w:rPr>
                    <w:t>№</w:t>
                  </w:r>
                </w:p>
                <w:p w14:paraId="47B23F96"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1C3E2B92"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181A3DDC"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41C3CEC7"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0FE0886E"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33DE9929" w14:textId="77777777" w:rsidR="0077406C" w:rsidRPr="00F3002B"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tc>
              <w:tc>
                <w:tcPr>
                  <w:tcW w:w="1580" w:type="dxa"/>
                  <w:tcBorders>
                    <w:top w:val="single" w:sz="4" w:space="0" w:color="auto"/>
                    <w:left w:val="nil"/>
                    <w:bottom w:val="single" w:sz="4" w:space="0" w:color="auto"/>
                    <w:right w:val="single" w:sz="4" w:space="0" w:color="auto"/>
                  </w:tcBorders>
                  <w:shd w:val="clear" w:color="EFEFEF" w:fill="EFEFEF"/>
                  <w:vAlign w:val="bottom"/>
                  <w:hideMark/>
                </w:tcPr>
                <w:p w14:paraId="7DA69262"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r w:rsidRPr="00F3002B">
                    <w:rPr>
                      <w:rFonts w:ascii="Times New Roman" w:eastAsia="Times New Roman" w:hAnsi="Times New Roman" w:cs="Times New Roman"/>
                      <w:b/>
                      <w:bCs/>
                      <w:color w:val="000000"/>
                      <w:sz w:val="12"/>
                      <w:szCs w:val="12"/>
                      <w:lang w:eastAsia="uk-UA"/>
                    </w:rPr>
                    <w:t>ПІП (повне працівника)</w:t>
                  </w:r>
                </w:p>
                <w:p w14:paraId="7A4AA74B"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1D00E574"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466F5AB2"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38F74A69"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01EE7FA1"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35A30307" w14:textId="77777777" w:rsidR="0077406C" w:rsidRPr="00F3002B"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tc>
              <w:tc>
                <w:tcPr>
                  <w:tcW w:w="829" w:type="dxa"/>
                  <w:tcBorders>
                    <w:top w:val="single" w:sz="4" w:space="0" w:color="auto"/>
                    <w:left w:val="nil"/>
                    <w:bottom w:val="single" w:sz="4" w:space="0" w:color="auto"/>
                    <w:right w:val="single" w:sz="4" w:space="0" w:color="auto"/>
                  </w:tcBorders>
                  <w:shd w:val="clear" w:color="EFEFEF" w:fill="EFEFEF"/>
                  <w:vAlign w:val="bottom"/>
                  <w:hideMark/>
                </w:tcPr>
                <w:p w14:paraId="49B7FE95"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r w:rsidRPr="00F3002B">
                    <w:rPr>
                      <w:rFonts w:ascii="Times New Roman" w:eastAsia="Times New Roman" w:hAnsi="Times New Roman" w:cs="Times New Roman"/>
                      <w:b/>
                      <w:bCs/>
                      <w:color w:val="000000"/>
                      <w:sz w:val="12"/>
                      <w:szCs w:val="12"/>
                      <w:lang w:eastAsia="uk-UA"/>
                    </w:rPr>
                    <w:t>Посада</w:t>
                  </w:r>
                </w:p>
                <w:p w14:paraId="32AE7F35"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6B52EF5D"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67B5BE31"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424E3DEF"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4EAAD563"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0AC90F75"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5E62C2D6" w14:textId="77777777" w:rsidR="0077406C" w:rsidRPr="00F3002B"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tc>
              <w:tc>
                <w:tcPr>
                  <w:tcW w:w="851" w:type="dxa"/>
                  <w:tcBorders>
                    <w:top w:val="single" w:sz="4" w:space="0" w:color="auto"/>
                    <w:left w:val="nil"/>
                    <w:bottom w:val="single" w:sz="4" w:space="0" w:color="auto"/>
                    <w:right w:val="single" w:sz="4" w:space="0" w:color="auto"/>
                  </w:tcBorders>
                  <w:shd w:val="clear" w:color="EFEFEF" w:fill="EFEFEF"/>
                  <w:vAlign w:val="bottom"/>
                  <w:hideMark/>
                </w:tcPr>
                <w:p w14:paraId="0DD96296"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r w:rsidRPr="00F3002B">
                    <w:rPr>
                      <w:rFonts w:ascii="Times New Roman" w:eastAsia="Times New Roman" w:hAnsi="Times New Roman" w:cs="Times New Roman"/>
                      <w:b/>
                      <w:bCs/>
                      <w:color w:val="000000"/>
                      <w:sz w:val="12"/>
                      <w:szCs w:val="12"/>
                      <w:lang w:eastAsia="uk-UA"/>
                    </w:rPr>
                    <w:t>Освіта</w:t>
                  </w:r>
                </w:p>
                <w:p w14:paraId="67A7DBF9"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2DAEC43D"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24AB1767"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52AD8995"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6683F7B0"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6FC1FD9E"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002B78B5" w14:textId="77777777" w:rsidR="0077406C" w:rsidRPr="00F3002B"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tc>
              <w:tc>
                <w:tcPr>
                  <w:tcW w:w="992" w:type="dxa"/>
                  <w:tcBorders>
                    <w:top w:val="single" w:sz="4" w:space="0" w:color="auto"/>
                    <w:left w:val="nil"/>
                    <w:bottom w:val="single" w:sz="4" w:space="0" w:color="auto"/>
                    <w:right w:val="single" w:sz="4" w:space="0" w:color="auto"/>
                  </w:tcBorders>
                  <w:shd w:val="clear" w:color="EFEFEF" w:fill="EFEFEF"/>
                  <w:vAlign w:val="bottom"/>
                  <w:hideMark/>
                </w:tcPr>
                <w:p w14:paraId="1EC27738"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2564736B"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r w:rsidRPr="00F3002B">
                    <w:rPr>
                      <w:rFonts w:ascii="Times New Roman" w:eastAsia="Times New Roman" w:hAnsi="Times New Roman" w:cs="Times New Roman"/>
                      <w:b/>
                      <w:bCs/>
                      <w:color w:val="000000"/>
                      <w:sz w:val="12"/>
                      <w:szCs w:val="12"/>
                      <w:lang w:eastAsia="uk-UA"/>
                    </w:rPr>
                    <w:t>Серія, номер та дата видачі диплому</w:t>
                  </w:r>
                </w:p>
                <w:p w14:paraId="19AC8A18"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0B3A735E"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5C689CE9"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34588697"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43301091" w14:textId="77777777" w:rsidR="0077406C" w:rsidRPr="00F3002B"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tc>
              <w:tc>
                <w:tcPr>
                  <w:tcW w:w="992" w:type="dxa"/>
                  <w:tcBorders>
                    <w:top w:val="single" w:sz="4" w:space="0" w:color="auto"/>
                    <w:left w:val="nil"/>
                    <w:bottom w:val="single" w:sz="4" w:space="0" w:color="auto"/>
                    <w:right w:val="single" w:sz="4" w:space="0" w:color="auto"/>
                  </w:tcBorders>
                  <w:shd w:val="clear" w:color="EFEFEF" w:fill="EFEFEF"/>
                  <w:vAlign w:val="bottom"/>
                  <w:hideMark/>
                </w:tcPr>
                <w:p w14:paraId="25F86FFB"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r w:rsidRPr="00F3002B">
                    <w:rPr>
                      <w:rFonts w:ascii="Times New Roman" w:eastAsia="Times New Roman" w:hAnsi="Times New Roman" w:cs="Times New Roman"/>
                      <w:b/>
                      <w:bCs/>
                      <w:color w:val="000000"/>
                      <w:sz w:val="12"/>
                      <w:szCs w:val="12"/>
                      <w:lang w:eastAsia="uk-UA"/>
                    </w:rPr>
                    <w:t>Кваліфікація за дипломом</w:t>
                  </w:r>
                </w:p>
                <w:p w14:paraId="46ECB9D7"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02A235CA"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23F64134"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393031EC"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08F806E6" w14:textId="77777777" w:rsidR="0077406C" w:rsidRPr="00F3002B"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tc>
              <w:tc>
                <w:tcPr>
                  <w:tcW w:w="993" w:type="dxa"/>
                  <w:tcBorders>
                    <w:top w:val="single" w:sz="4" w:space="0" w:color="auto"/>
                    <w:left w:val="nil"/>
                    <w:bottom w:val="single" w:sz="4" w:space="0" w:color="auto"/>
                    <w:right w:val="single" w:sz="4" w:space="0" w:color="auto"/>
                  </w:tcBorders>
                  <w:shd w:val="clear" w:color="EFEFEF" w:fill="EFEFEF"/>
                  <w:vAlign w:val="bottom"/>
                  <w:hideMark/>
                </w:tcPr>
                <w:p w14:paraId="2E2D6911"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r w:rsidRPr="00F3002B">
                    <w:rPr>
                      <w:rFonts w:ascii="Times New Roman" w:eastAsia="Times New Roman" w:hAnsi="Times New Roman" w:cs="Times New Roman"/>
                      <w:b/>
                      <w:bCs/>
                      <w:color w:val="000000"/>
                      <w:sz w:val="12"/>
                      <w:szCs w:val="12"/>
                      <w:lang w:eastAsia="uk-UA"/>
                    </w:rPr>
                    <w:t>Серія та номер видачі медичної книжки</w:t>
                  </w:r>
                </w:p>
                <w:p w14:paraId="1F247DE8"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55FEE0C2" w14:textId="77777777" w:rsidR="0077406C" w:rsidRPr="00190354"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p w14:paraId="2E014426" w14:textId="77777777" w:rsidR="0077406C" w:rsidRPr="00F3002B" w:rsidRDefault="0077406C" w:rsidP="0077406C">
                  <w:pPr>
                    <w:spacing w:after="0" w:line="240" w:lineRule="auto"/>
                    <w:jc w:val="center"/>
                    <w:rPr>
                      <w:rFonts w:ascii="Times New Roman" w:eastAsia="Times New Roman" w:hAnsi="Times New Roman" w:cs="Times New Roman"/>
                      <w:b/>
                      <w:bCs/>
                      <w:color w:val="000000"/>
                      <w:sz w:val="12"/>
                      <w:szCs w:val="12"/>
                      <w:lang w:eastAsia="uk-UA"/>
                    </w:rPr>
                  </w:pPr>
                </w:p>
              </w:tc>
            </w:tr>
          </w:tbl>
          <w:p w14:paraId="7BA52F63" w14:textId="77777777" w:rsidR="0077406C" w:rsidRPr="002029C0" w:rsidRDefault="0077406C" w:rsidP="0077406C">
            <w:pPr>
              <w:spacing w:after="0" w:line="240" w:lineRule="auto"/>
              <w:rPr>
                <w:rFonts w:ascii="Times New Roman" w:eastAsia="Times New Roman" w:hAnsi="Times New Roman" w:cs="Times New Roman"/>
                <w:sz w:val="20"/>
                <w:szCs w:val="20"/>
              </w:rPr>
            </w:pPr>
          </w:p>
          <w:p w14:paraId="46D6985F" w14:textId="77777777" w:rsidR="0077406C" w:rsidRDefault="0077406C" w:rsidP="0077406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2.2. </w:t>
            </w:r>
            <w:r w:rsidRPr="002E1264">
              <w:rPr>
                <w:rFonts w:ascii="Times New Roman" w:eastAsia="Times New Roman" w:hAnsi="Times New Roman" w:cs="Times New Roman"/>
                <w:color w:val="000000"/>
                <w:sz w:val="20"/>
                <w:szCs w:val="20"/>
              </w:rPr>
              <w:t>Надати документи (перша сторінка та сторінка із записом про прийняття та роботу до Учасника та документ про освіту) на технолога за спеціальністю «Технології та організація громадського харчування».</w:t>
            </w:r>
          </w:p>
          <w:p w14:paraId="31A05DDD" w14:textId="77777777" w:rsidR="0077406C" w:rsidRDefault="0077406C" w:rsidP="0077406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Учасник має надати документи (посвідчення та витяг з протоколу чи протокол навчання),  що підтверджують наявність (фахівців) з електробезпеки,  пожежної безпеки та охорони праці.</w:t>
            </w:r>
          </w:p>
          <w:p w14:paraId="703DA998" w14:textId="77777777" w:rsidR="0077406C" w:rsidRPr="002029C0" w:rsidRDefault="0077406C" w:rsidP="0077406C">
            <w:pPr>
              <w:spacing w:after="0" w:line="240" w:lineRule="auto"/>
              <w:jc w:val="both"/>
              <w:rPr>
                <w:rFonts w:ascii="Times New Roman" w:eastAsia="Times New Roman" w:hAnsi="Times New Roman" w:cs="Times New Roman"/>
                <w:sz w:val="20"/>
                <w:szCs w:val="20"/>
              </w:rPr>
            </w:pPr>
          </w:p>
        </w:tc>
      </w:tr>
      <w:tr w:rsidR="0077406C" w:rsidRPr="002029C0" w14:paraId="5B7D1C8C" w14:textId="77777777" w:rsidTr="0077406C">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7ED56" w14:textId="77777777" w:rsidR="0077406C" w:rsidRPr="002029C0" w:rsidRDefault="0077406C" w:rsidP="0077406C">
            <w:pPr>
              <w:spacing w:after="0" w:line="240" w:lineRule="auto"/>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A18E" w14:textId="77777777" w:rsidR="0077406C" w:rsidRPr="002029C0" w:rsidRDefault="0077406C" w:rsidP="0077406C">
            <w:pPr>
              <w:spacing w:after="0" w:line="240" w:lineRule="auto"/>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AFF6" w14:textId="77777777" w:rsidR="0077406C" w:rsidRPr="002029C0" w:rsidRDefault="0077406C" w:rsidP="0077406C">
            <w:pPr>
              <w:spacing w:after="0" w:line="240" w:lineRule="auto"/>
              <w:jc w:val="both"/>
              <w:rPr>
                <w:rFonts w:ascii="Times New Roman" w:eastAsia="Times New Roman" w:hAnsi="Times New Roman" w:cs="Times New Roman"/>
                <w:sz w:val="20"/>
                <w:szCs w:val="20"/>
              </w:rPr>
            </w:pPr>
            <w:r w:rsidRPr="002029C0">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6AD4603" w14:textId="2E814641" w:rsidR="0077406C" w:rsidRPr="002029C0" w:rsidRDefault="0077406C" w:rsidP="0077406C">
            <w:pPr>
              <w:spacing w:after="0" w:line="240" w:lineRule="auto"/>
              <w:jc w:val="both"/>
              <w:rPr>
                <w:rFonts w:ascii="Times New Roman" w:eastAsia="Times New Roman" w:hAnsi="Times New Roman" w:cs="Times New Roman"/>
                <w:sz w:val="20"/>
                <w:szCs w:val="20"/>
              </w:rPr>
            </w:pPr>
            <w:r w:rsidRPr="002029C0">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6F73F4">
              <w:rPr>
                <w:rFonts w:ascii="Times New Roman" w:eastAsia="Times New Roman" w:hAnsi="Times New Roman" w:cs="Times New Roman"/>
                <w:color w:val="000000"/>
                <w:sz w:val="20"/>
                <w:szCs w:val="20"/>
              </w:rPr>
              <w:t>.)</w:t>
            </w:r>
          </w:p>
          <w:p w14:paraId="3063AC2B" w14:textId="77777777" w:rsidR="0077406C" w:rsidRPr="002029C0" w:rsidRDefault="0077406C" w:rsidP="0077406C">
            <w:pPr>
              <w:spacing w:after="0" w:line="240" w:lineRule="auto"/>
              <w:jc w:val="both"/>
              <w:rPr>
                <w:rFonts w:ascii="Times New Roman" w:eastAsia="Times New Roman" w:hAnsi="Times New Roman" w:cs="Times New Roman"/>
                <w:sz w:val="20"/>
                <w:szCs w:val="20"/>
              </w:rPr>
            </w:pPr>
            <w:r w:rsidRPr="002029C0">
              <w:rPr>
                <w:rFonts w:ascii="Times New Roman" w:eastAsia="Times New Roman" w:hAnsi="Times New Roman" w:cs="Times New Roman"/>
                <w:color w:val="000000"/>
                <w:sz w:val="20"/>
                <w:szCs w:val="20"/>
              </w:rPr>
              <w:t xml:space="preserve">3.1.2. не менше 1 копії договору, зазначеного </w:t>
            </w:r>
            <w:r w:rsidRPr="002029C0">
              <w:rPr>
                <w:rFonts w:ascii="Times New Roman" w:eastAsia="Times New Roman" w:hAnsi="Times New Roman" w:cs="Times New Roman"/>
                <w:sz w:val="20"/>
                <w:szCs w:val="20"/>
              </w:rPr>
              <w:t>в</w:t>
            </w:r>
            <w:r w:rsidRPr="002029C0">
              <w:rPr>
                <w:rFonts w:ascii="Times New Roman" w:eastAsia="Times New Roman" w:hAnsi="Times New Roman" w:cs="Times New Roman"/>
                <w:color w:val="000000"/>
                <w:sz w:val="20"/>
                <w:szCs w:val="20"/>
              </w:rPr>
              <w:t xml:space="preserve"> довідці </w:t>
            </w:r>
            <w:r w:rsidRPr="002029C0">
              <w:rPr>
                <w:rFonts w:ascii="Times New Roman" w:eastAsia="Times New Roman" w:hAnsi="Times New Roman" w:cs="Times New Roman"/>
                <w:sz w:val="20"/>
                <w:szCs w:val="20"/>
              </w:rPr>
              <w:t>в</w:t>
            </w:r>
            <w:r w:rsidRPr="002029C0">
              <w:rPr>
                <w:rFonts w:ascii="Times New Roman" w:eastAsia="Times New Roman" w:hAnsi="Times New Roman" w:cs="Times New Roman"/>
                <w:color w:val="000000"/>
                <w:sz w:val="20"/>
                <w:szCs w:val="20"/>
              </w:rPr>
              <w:t xml:space="preserve"> повному обсязі,</w:t>
            </w:r>
          </w:p>
          <w:p w14:paraId="7AD0C79B" w14:textId="77777777" w:rsidR="0077406C" w:rsidRPr="002029C0" w:rsidRDefault="0077406C" w:rsidP="0077406C">
            <w:pPr>
              <w:spacing w:after="0" w:line="240" w:lineRule="auto"/>
              <w:jc w:val="both"/>
              <w:rPr>
                <w:rFonts w:ascii="Times New Roman" w:eastAsia="Times New Roman" w:hAnsi="Times New Roman" w:cs="Times New Roman"/>
                <w:sz w:val="20"/>
                <w:szCs w:val="20"/>
                <w:highlight w:val="white"/>
              </w:rPr>
            </w:pPr>
            <w:r w:rsidRPr="002029C0">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000000"/>
                <w:sz w:val="20"/>
                <w:szCs w:val="20"/>
              </w:rPr>
              <w:t>лист-відгук від контрагента</w:t>
            </w:r>
            <w:r w:rsidRPr="002029C0">
              <w:rPr>
                <w:rFonts w:ascii="Times New Roman" w:eastAsia="Times New Roman" w:hAnsi="Times New Roman" w:cs="Times New Roman"/>
                <w:color w:val="000000"/>
                <w:sz w:val="20"/>
                <w:szCs w:val="20"/>
                <w:highlight w:val="white"/>
              </w:rPr>
              <w:t>. </w:t>
            </w:r>
          </w:p>
          <w:p w14:paraId="36868B48" w14:textId="77777777" w:rsidR="0077406C" w:rsidRDefault="0077406C" w:rsidP="0077406C">
            <w:pPr>
              <w:spacing w:after="0" w:line="240" w:lineRule="auto"/>
              <w:rPr>
                <w:rFonts w:ascii="Times New Roman" w:eastAsia="Times New Roman" w:hAnsi="Times New Roman" w:cs="Times New Roman"/>
                <w:color w:val="4A86E8"/>
                <w:sz w:val="20"/>
                <w:szCs w:val="20"/>
              </w:rPr>
            </w:pPr>
          </w:p>
          <w:p w14:paraId="629A1A4D" w14:textId="77777777" w:rsidR="0077406C" w:rsidRPr="003839D5" w:rsidRDefault="0077406C" w:rsidP="0077406C">
            <w:pPr>
              <w:jc w:val="both"/>
              <w:rPr>
                <w:rFonts w:ascii="Times New Roman" w:hAnsi="Times New Roman" w:cs="Times New Roman"/>
                <w:b/>
                <w:sz w:val="20"/>
                <w:szCs w:val="20"/>
              </w:rPr>
            </w:pPr>
            <w:r w:rsidRPr="003839D5">
              <w:rPr>
                <w:rFonts w:ascii="Times New Roman" w:hAnsi="Times New Roman" w:cs="Times New Roman"/>
                <w:b/>
                <w:sz w:val="20"/>
                <w:szCs w:val="20"/>
              </w:rPr>
              <w:t>Зразок:</w:t>
            </w:r>
          </w:p>
          <w:p w14:paraId="4CEFF14F" w14:textId="31960C29" w:rsidR="0077406C" w:rsidRPr="003839D5" w:rsidRDefault="0077406C" w:rsidP="0077406C">
            <w:pPr>
              <w:jc w:val="both"/>
              <w:rPr>
                <w:rFonts w:ascii="Times New Roman" w:hAnsi="Times New Roman" w:cs="Times New Roman"/>
                <w:b/>
                <w:sz w:val="20"/>
                <w:szCs w:val="20"/>
              </w:rPr>
            </w:pPr>
            <w:r w:rsidRPr="003839D5">
              <w:rPr>
                <w:rFonts w:ascii="Times New Roman" w:hAnsi="Times New Roman" w:cs="Times New Roman"/>
                <w:sz w:val="20"/>
                <w:szCs w:val="20"/>
              </w:rPr>
              <w:lastRenderedPageBreak/>
              <w:t>Інформація про наявність виконання аналог</w:t>
            </w:r>
            <w:r>
              <w:rPr>
                <w:rFonts w:ascii="Times New Roman" w:hAnsi="Times New Roman" w:cs="Times New Roman"/>
                <w:sz w:val="20"/>
                <w:szCs w:val="20"/>
              </w:rPr>
              <w:t>ічного договору за період з 2020</w:t>
            </w:r>
            <w:r w:rsidRPr="003839D5">
              <w:rPr>
                <w:rFonts w:ascii="Times New Roman" w:hAnsi="Times New Roman" w:cs="Times New Roman"/>
                <w:sz w:val="20"/>
                <w:szCs w:val="20"/>
              </w:rPr>
              <w:t xml:space="preserve"> по 202</w:t>
            </w:r>
            <w:r w:rsidR="00843A88">
              <w:rPr>
                <w:rFonts w:ascii="Times New Roman" w:hAnsi="Times New Roman" w:cs="Times New Roman"/>
                <w:sz w:val="20"/>
                <w:szCs w:val="20"/>
              </w:rPr>
              <w:t>3</w:t>
            </w:r>
            <w:r w:rsidRPr="003839D5">
              <w:rPr>
                <w:rFonts w:ascii="Times New Roman" w:hAnsi="Times New Roman" w:cs="Times New Roman"/>
                <w:sz w:val="20"/>
                <w:szCs w:val="20"/>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134"/>
              <w:gridCol w:w="2835"/>
              <w:gridCol w:w="1843"/>
            </w:tblGrid>
            <w:tr w:rsidR="0077406C" w:rsidRPr="006022AE" w14:paraId="2666711A" w14:textId="77777777" w:rsidTr="0077406C">
              <w:tc>
                <w:tcPr>
                  <w:tcW w:w="808" w:type="dxa"/>
                </w:tcPr>
                <w:p w14:paraId="2C094EC6" w14:textId="77777777" w:rsidR="0077406C" w:rsidRPr="003839D5" w:rsidRDefault="0077406C" w:rsidP="0077406C">
                  <w:pPr>
                    <w:jc w:val="center"/>
                    <w:rPr>
                      <w:rFonts w:ascii="Times New Roman" w:hAnsi="Times New Roman" w:cs="Times New Roman"/>
                      <w:b/>
                      <w:sz w:val="20"/>
                      <w:szCs w:val="20"/>
                    </w:rPr>
                  </w:pPr>
                  <w:r w:rsidRPr="003839D5">
                    <w:rPr>
                      <w:rFonts w:ascii="Times New Roman" w:hAnsi="Times New Roman" w:cs="Times New Roman"/>
                      <w:b/>
                      <w:sz w:val="20"/>
                      <w:szCs w:val="20"/>
                    </w:rPr>
                    <w:t>№</w:t>
                  </w:r>
                </w:p>
              </w:tc>
              <w:tc>
                <w:tcPr>
                  <w:tcW w:w="1134" w:type="dxa"/>
                </w:tcPr>
                <w:p w14:paraId="7C1FCB0E" w14:textId="77777777" w:rsidR="0077406C" w:rsidRPr="003839D5" w:rsidRDefault="0077406C" w:rsidP="0077406C">
                  <w:pPr>
                    <w:jc w:val="center"/>
                    <w:rPr>
                      <w:rFonts w:ascii="Times New Roman" w:hAnsi="Times New Roman" w:cs="Times New Roman"/>
                      <w:b/>
                      <w:sz w:val="20"/>
                      <w:szCs w:val="20"/>
                    </w:rPr>
                  </w:pPr>
                  <w:r w:rsidRPr="003839D5">
                    <w:rPr>
                      <w:rFonts w:ascii="Times New Roman" w:hAnsi="Times New Roman" w:cs="Times New Roman"/>
                      <w:b/>
                      <w:sz w:val="20"/>
                      <w:szCs w:val="20"/>
                    </w:rPr>
                    <w:t>Предмет договору</w:t>
                  </w:r>
                </w:p>
              </w:tc>
              <w:tc>
                <w:tcPr>
                  <w:tcW w:w="2835" w:type="dxa"/>
                </w:tcPr>
                <w:p w14:paraId="6ABDE313" w14:textId="77777777" w:rsidR="0077406C" w:rsidRPr="003839D5" w:rsidRDefault="0077406C" w:rsidP="0077406C">
                  <w:pPr>
                    <w:jc w:val="center"/>
                    <w:rPr>
                      <w:rFonts w:ascii="Times New Roman" w:hAnsi="Times New Roman" w:cs="Times New Roman"/>
                      <w:b/>
                      <w:sz w:val="20"/>
                      <w:szCs w:val="20"/>
                    </w:rPr>
                  </w:pPr>
                  <w:r w:rsidRPr="003839D5">
                    <w:rPr>
                      <w:rFonts w:ascii="Times New Roman" w:hAnsi="Times New Roman" w:cs="Times New Roman"/>
                      <w:b/>
                      <w:sz w:val="20"/>
                      <w:szCs w:val="20"/>
                    </w:rPr>
                    <w:t>№ та дата укладання договору</w:t>
                  </w:r>
                </w:p>
              </w:tc>
              <w:tc>
                <w:tcPr>
                  <w:tcW w:w="1843" w:type="dxa"/>
                </w:tcPr>
                <w:p w14:paraId="11BD4E03" w14:textId="77777777" w:rsidR="0077406C" w:rsidRPr="003839D5" w:rsidRDefault="0077406C" w:rsidP="0077406C">
                  <w:pPr>
                    <w:jc w:val="center"/>
                    <w:rPr>
                      <w:rFonts w:ascii="Times New Roman" w:hAnsi="Times New Roman" w:cs="Times New Roman"/>
                      <w:b/>
                      <w:sz w:val="20"/>
                      <w:szCs w:val="20"/>
                    </w:rPr>
                  </w:pPr>
                  <w:r w:rsidRPr="003839D5">
                    <w:rPr>
                      <w:rFonts w:ascii="Times New Roman" w:hAnsi="Times New Roman" w:cs="Times New Roman"/>
                      <w:b/>
                      <w:sz w:val="20"/>
                      <w:szCs w:val="20"/>
                    </w:rPr>
                    <w:t>Найменування покупця</w:t>
                  </w:r>
                </w:p>
              </w:tc>
            </w:tr>
            <w:tr w:rsidR="0077406C" w:rsidRPr="006022AE" w14:paraId="6427C68E" w14:textId="77777777" w:rsidTr="0077406C">
              <w:tc>
                <w:tcPr>
                  <w:tcW w:w="808" w:type="dxa"/>
                </w:tcPr>
                <w:p w14:paraId="430DCC22" w14:textId="77777777" w:rsidR="0077406C" w:rsidRPr="003839D5" w:rsidRDefault="0077406C" w:rsidP="0077406C">
                  <w:pPr>
                    <w:jc w:val="both"/>
                    <w:rPr>
                      <w:rFonts w:ascii="Times New Roman" w:hAnsi="Times New Roman" w:cs="Times New Roman"/>
                      <w:b/>
                      <w:sz w:val="20"/>
                      <w:szCs w:val="20"/>
                    </w:rPr>
                  </w:pPr>
                </w:p>
              </w:tc>
              <w:tc>
                <w:tcPr>
                  <w:tcW w:w="1134" w:type="dxa"/>
                </w:tcPr>
                <w:p w14:paraId="035D1E74" w14:textId="77777777" w:rsidR="0077406C" w:rsidRPr="003839D5" w:rsidRDefault="0077406C" w:rsidP="0077406C">
                  <w:pPr>
                    <w:jc w:val="both"/>
                    <w:rPr>
                      <w:rFonts w:ascii="Times New Roman" w:hAnsi="Times New Roman" w:cs="Times New Roman"/>
                      <w:b/>
                      <w:sz w:val="20"/>
                      <w:szCs w:val="20"/>
                    </w:rPr>
                  </w:pPr>
                </w:p>
              </w:tc>
              <w:tc>
                <w:tcPr>
                  <w:tcW w:w="2835" w:type="dxa"/>
                </w:tcPr>
                <w:p w14:paraId="26660369" w14:textId="77777777" w:rsidR="0077406C" w:rsidRPr="003839D5" w:rsidRDefault="0077406C" w:rsidP="0077406C">
                  <w:pPr>
                    <w:jc w:val="both"/>
                    <w:rPr>
                      <w:rFonts w:ascii="Times New Roman" w:hAnsi="Times New Roman" w:cs="Times New Roman"/>
                      <w:b/>
                      <w:sz w:val="20"/>
                      <w:szCs w:val="20"/>
                    </w:rPr>
                  </w:pPr>
                </w:p>
              </w:tc>
              <w:tc>
                <w:tcPr>
                  <w:tcW w:w="1843" w:type="dxa"/>
                </w:tcPr>
                <w:p w14:paraId="329DA09F" w14:textId="77777777" w:rsidR="0077406C" w:rsidRPr="003839D5" w:rsidRDefault="0077406C" w:rsidP="0077406C">
                  <w:pPr>
                    <w:jc w:val="both"/>
                    <w:rPr>
                      <w:rFonts w:ascii="Times New Roman" w:hAnsi="Times New Roman" w:cs="Times New Roman"/>
                      <w:b/>
                      <w:sz w:val="20"/>
                      <w:szCs w:val="20"/>
                    </w:rPr>
                  </w:pPr>
                </w:p>
              </w:tc>
            </w:tr>
          </w:tbl>
          <w:p w14:paraId="45EACB11" w14:textId="3ADC00C9" w:rsidR="0077406C" w:rsidRPr="00B93415" w:rsidRDefault="00B93415" w:rsidP="0077406C">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Аналогічний договір надається з додатками, специфікаціями, додатковими</w:t>
            </w:r>
            <w:r w:rsidR="0077406C" w:rsidRPr="00E232C9">
              <w:rPr>
                <w:rFonts w:ascii="Times New Roman" w:eastAsia="Times New Roman" w:hAnsi="Times New Roman" w:cs="Times New Roman"/>
                <w:color w:val="000000" w:themeColor="text1"/>
                <w:sz w:val="20"/>
                <w:szCs w:val="20"/>
              </w:rPr>
              <w:t xml:space="preserve"> угод</w:t>
            </w:r>
            <w:r>
              <w:rPr>
                <w:rFonts w:ascii="Times New Roman" w:eastAsia="Times New Roman" w:hAnsi="Times New Roman" w:cs="Times New Roman"/>
                <w:color w:val="000000" w:themeColor="text1"/>
                <w:sz w:val="20"/>
                <w:szCs w:val="20"/>
              </w:rPr>
              <w:t>ами</w:t>
            </w:r>
            <w:r w:rsidR="0077406C" w:rsidRPr="00E232C9">
              <w:rPr>
                <w:rFonts w:ascii="Times New Roman" w:eastAsia="Times New Roman" w:hAnsi="Times New Roman" w:cs="Times New Roman"/>
                <w:color w:val="000000" w:themeColor="text1"/>
                <w:sz w:val="20"/>
                <w:szCs w:val="20"/>
              </w:rPr>
              <w:t xml:space="preserve">, тощо до аналогічного договору, які зазначені в ньому як невід’ємні частини  договору. </w:t>
            </w:r>
          </w:p>
        </w:tc>
      </w:tr>
    </w:tbl>
    <w:p w14:paraId="69BD0ABD" w14:textId="77777777" w:rsidR="0077406C" w:rsidRPr="002029C0" w:rsidRDefault="0077406C" w:rsidP="0077406C">
      <w:pPr>
        <w:spacing w:before="240" w:after="0" w:line="240" w:lineRule="auto"/>
        <w:ind w:firstLine="720"/>
        <w:jc w:val="both"/>
        <w:rPr>
          <w:rFonts w:ascii="Times New Roman" w:eastAsia="Times New Roman" w:hAnsi="Times New Roman" w:cs="Times New Roman"/>
          <w:sz w:val="20"/>
          <w:szCs w:val="20"/>
        </w:rPr>
      </w:pPr>
      <w:r w:rsidRPr="002029C0">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51D35F" w14:textId="77777777" w:rsidR="0077406C" w:rsidRPr="00C66016" w:rsidRDefault="0077406C" w:rsidP="0077406C">
      <w:pPr>
        <w:spacing w:before="20" w:after="20" w:line="240" w:lineRule="auto"/>
        <w:jc w:val="both"/>
        <w:rPr>
          <w:rFonts w:ascii="Times New Roman" w:eastAsia="Times New Roman" w:hAnsi="Times New Roman" w:cs="Times New Roman"/>
          <w:color w:val="000000" w:themeColor="text1"/>
        </w:rPr>
      </w:pPr>
      <w:r w:rsidRPr="00C66016">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C66016">
        <w:rPr>
          <w:rFonts w:ascii="Times New Roman" w:eastAsia="Times New Roman" w:hAnsi="Times New Roman" w:cs="Times New Roman"/>
          <w:color w:val="000000" w:themeColor="text1"/>
        </w:rPr>
        <w:t>(в тому числі для об’єднання учасників як учасника процедури) </w:t>
      </w:r>
      <w:r>
        <w:rPr>
          <w:rFonts w:ascii="Times New Roman" w:eastAsia="Times New Roman" w:hAnsi="Times New Roman" w:cs="Times New Roman"/>
          <w:color w:val="000000" w:themeColor="text1"/>
        </w:rPr>
        <w:t xml:space="preserve"> вимогам, визначеним у пункті 47</w:t>
      </w:r>
      <w:r w:rsidRPr="00C66016">
        <w:rPr>
          <w:rFonts w:ascii="Times New Roman" w:eastAsia="Times New Roman" w:hAnsi="Times New Roman" w:cs="Times New Roman"/>
          <w:color w:val="000000" w:themeColor="text1"/>
        </w:rPr>
        <w:t xml:space="preserve"> Особливостей.</w:t>
      </w:r>
    </w:p>
    <w:p w14:paraId="2226ADC5" w14:textId="77777777" w:rsidR="0077406C" w:rsidRPr="00C66016" w:rsidRDefault="0077406C" w:rsidP="0077406C">
      <w:pPr>
        <w:spacing w:after="0" w:line="240" w:lineRule="auto"/>
        <w:ind w:firstLine="567"/>
        <w:jc w:val="both"/>
        <w:rPr>
          <w:rFonts w:ascii="Times New Roman" w:eastAsia="Times New Roman" w:hAnsi="Times New Roman" w:cs="Times New Roman"/>
          <w:b/>
          <w:color w:val="000000" w:themeColor="text1"/>
          <w:sz w:val="20"/>
          <w:szCs w:val="20"/>
        </w:rPr>
      </w:pPr>
      <w:r w:rsidRPr="00C66016">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66016">
        <w:rPr>
          <w:rFonts w:ascii="Times New Roman" w:eastAsia="Times New Roman" w:hAnsi="Times New Roman" w:cs="Times New Roman"/>
          <w:color w:val="000000" w:themeColor="text1"/>
          <w:sz w:val="20"/>
          <w:szCs w:val="20"/>
        </w:rPr>
        <w:t>закупівель</w:t>
      </w:r>
      <w:proofErr w:type="spellEnd"/>
      <w:r w:rsidRPr="00C66016">
        <w:rPr>
          <w:rFonts w:ascii="Times New Roman" w:eastAsia="Times New Roman" w:hAnsi="Times New Roman" w:cs="Times New Roman"/>
          <w:color w:val="000000" w:themeColor="text1"/>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eastAsia="Times New Roman" w:hAnsi="Times New Roman" w:cs="Times New Roman"/>
          <w:color w:val="000000" w:themeColor="text1"/>
          <w:sz w:val="20"/>
          <w:szCs w:val="20"/>
        </w:rPr>
        <w:t>о абзацу шістнадцятого пункту 47</w:t>
      </w:r>
      <w:r w:rsidRPr="00C66016">
        <w:rPr>
          <w:rFonts w:ascii="Times New Roman" w:eastAsia="Times New Roman" w:hAnsi="Times New Roman" w:cs="Times New Roman"/>
          <w:color w:val="000000" w:themeColor="text1"/>
          <w:sz w:val="20"/>
          <w:szCs w:val="20"/>
        </w:rPr>
        <w:t xml:space="preserve"> Особливостей.</w:t>
      </w:r>
    </w:p>
    <w:p w14:paraId="40E51244" w14:textId="77777777" w:rsidR="0077406C" w:rsidRPr="00C66016" w:rsidRDefault="0077406C" w:rsidP="00774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66016">
        <w:rPr>
          <w:rFonts w:ascii="Times New Roman" w:eastAsia="Times New Roman" w:hAnsi="Times New Roman" w:cs="Times New Roman"/>
          <w:color w:val="000000" w:themeColor="text1"/>
          <w:sz w:val="20"/>
          <w:szCs w:val="20"/>
        </w:rPr>
        <w:t>Учасник процедури закупівлі підтверджує відсутність</w:t>
      </w:r>
      <w:r>
        <w:rPr>
          <w:rFonts w:ascii="Times New Roman" w:eastAsia="Times New Roman" w:hAnsi="Times New Roman" w:cs="Times New Roman"/>
          <w:color w:val="000000" w:themeColor="text1"/>
          <w:sz w:val="20"/>
          <w:szCs w:val="20"/>
        </w:rPr>
        <w:t xml:space="preserve"> підстав, зазначених в пункті 47</w:t>
      </w:r>
      <w:r w:rsidRPr="00C66016">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w:t>
      </w:r>
      <w:r w:rsidRPr="00C66016">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C66016">
        <w:rPr>
          <w:rFonts w:ascii="Times New Roman" w:eastAsia="Times New Roman" w:hAnsi="Times New Roman" w:cs="Times New Roman"/>
          <w:color w:val="000000" w:themeColor="text1"/>
          <w:sz w:val="20"/>
          <w:szCs w:val="20"/>
        </w:rPr>
        <w:t xml:space="preserve"> в електронній системі </w:t>
      </w:r>
      <w:proofErr w:type="spellStart"/>
      <w:r w:rsidRPr="00C66016">
        <w:rPr>
          <w:rFonts w:ascii="Times New Roman" w:eastAsia="Times New Roman" w:hAnsi="Times New Roman" w:cs="Times New Roman"/>
          <w:color w:val="000000" w:themeColor="text1"/>
          <w:sz w:val="20"/>
          <w:szCs w:val="20"/>
        </w:rPr>
        <w:t>закупівель</w:t>
      </w:r>
      <w:proofErr w:type="spellEnd"/>
      <w:r w:rsidRPr="00C66016">
        <w:rPr>
          <w:rFonts w:ascii="Times New Roman" w:eastAsia="Times New Roman" w:hAnsi="Times New Roman" w:cs="Times New Roman"/>
          <w:color w:val="000000" w:themeColor="text1"/>
          <w:sz w:val="20"/>
          <w:szCs w:val="20"/>
        </w:rPr>
        <w:t xml:space="preserve"> під час подання тендерної пропозиції.</w:t>
      </w:r>
    </w:p>
    <w:p w14:paraId="2EFAA148" w14:textId="77777777" w:rsidR="0077406C" w:rsidRPr="00C66016" w:rsidRDefault="0077406C" w:rsidP="00774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66016">
        <w:rPr>
          <w:rFonts w:ascii="Times New Roman" w:eastAsia="Times New Roman" w:hAnsi="Times New Roman" w:cs="Times New Roman"/>
          <w:color w:val="000000" w:themeColor="text1"/>
          <w:sz w:val="20"/>
          <w:szCs w:val="20"/>
        </w:rPr>
        <w:t xml:space="preserve">Учасник  повинен надати </w:t>
      </w:r>
      <w:r w:rsidRPr="00C66016">
        <w:rPr>
          <w:rFonts w:ascii="Times New Roman" w:eastAsia="Times New Roman" w:hAnsi="Times New Roman" w:cs="Times New Roman"/>
          <w:b/>
          <w:color w:val="000000" w:themeColor="text1"/>
          <w:sz w:val="20"/>
          <w:szCs w:val="20"/>
        </w:rPr>
        <w:t>довідку у довільній формі</w:t>
      </w:r>
      <w:r w:rsidRPr="00C6601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w:t>
      </w:r>
      <w:r>
        <w:rPr>
          <w:rFonts w:ascii="Times New Roman" w:eastAsia="Times New Roman" w:hAnsi="Times New Roman" w:cs="Times New Roman"/>
          <w:color w:val="000000" w:themeColor="text1"/>
          <w:sz w:val="20"/>
          <w:szCs w:val="20"/>
        </w:rPr>
        <w:t>тановленої в абзаці 14 пункту 47</w:t>
      </w:r>
      <w:r w:rsidRPr="00C66016">
        <w:rPr>
          <w:rFonts w:ascii="Times New Roman" w:eastAsia="Times New Roman" w:hAnsi="Times New Roman" w:cs="Times New Roman"/>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0A142E" w14:textId="77777777" w:rsidR="0077406C" w:rsidRPr="00C66016" w:rsidRDefault="0077406C" w:rsidP="00774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66016">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66016">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66016">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7DB51E6B" w14:textId="77777777" w:rsidR="0077406C" w:rsidRPr="002029C0" w:rsidRDefault="0077406C" w:rsidP="0077406C">
      <w:pPr>
        <w:spacing w:after="80"/>
        <w:jc w:val="both"/>
        <w:rPr>
          <w:rFonts w:ascii="Times New Roman" w:eastAsia="Times New Roman" w:hAnsi="Times New Roman" w:cs="Times New Roman"/>
          <w:color w:val="00B050"/>
          <w:sz w:val="20"/>
          <w:szCs w:val="20"/>
          <w:highlight w:val="yellow"/>
        </w:rPr>
      </w:pPr>
    </w:p>
    <w:p w14:paraId="285CFCC9" w14:textId="77777777" w:rsidR="0077406C" w:rsidRPr="002029C0" w:rsidRDefault="0077406C" w:rsidP="0077406C">
      <w:pPr>
        <w:spacing w:after="80"/>
        <w:jc w:val="both"/>
        <w:rPr>
          <w:rFonts w:ascii="Times New Roman" w:eastAsia="Times New Roman" w:hAnsi="Times New Roman" w:cs="Times New Roman"/>
          <w:color w:val="00B050"/>
          <w:sz w:val="20"/>
          <w:szCs w:val="20"/>
          <w:highlight w:val="yellow"/>
        </w:rPr>
      </w:pPr>
    </w:p>
    <w:p w14:paraId="125A860F" w14:textId="77777777" w:rsidR="0077406C" w:rsidRPr="00FA546B" w:rsidRDefault="0077406C" w:rsidP="0077406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029C0">
        <w:rPr>
          <w:rFonts w:ascii="Times New Roman" w:eastAsia="Times New Roman" w:hAnsi="Times New Roman" w:cs="Times New Roman"/>
          <w:b/>
        </w:rPr>
        <w:t xml:space="preserve">3. </w:t>
      </w:r>
      <w:r w:rsidRPr="002029C0">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color w:val="000000" w:themeColor="text1"/>
        </w:rPr>
        <w:t>визначеним у пункті 47</w:t>
      </w:r>
      <w:r w:rsidRPr="00FA546B">
        <w:rPr>
          <w:rFonts w:ascii="Times New Roman" w:eastAsia="Times New Roman" w:hAnsi="Times New Roman" w:cs="Times New Roman"/>
          <w:b/>
          <w:color w:val="000000" w:themeColor="text1"/>
        </w:rPr>
        <w:t xml:space="preserve"> Особливостей:</w:t>
      </w:r>
    </w:p>
    <w:p w14:paraId="35D5BB87" w14:textId="77777777" w:rsidR="0077406C" w:rsidRPr="00FA546B" w:rsidRDefault="0077406C" w:rsidP="00774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FA546B">
        <w:rPr>
          <w:rFonts w:ascii="Times New Roman" w:eastAsia="Times New Roman" w:hAnsi="Times New Roman" w:cs="Times New Roman"/>
          <w:color w:val="000000" w:themeColor="text1"/>
          <w:sz w:val="20"/>
          <w:szCs w:val="20"/>
        </w:rPr>
        <w:t>закупівель</w:t>
      </w:r>
      <w:proofErr w:type="spellEnd"/>
      <w:r w:rsidRPr="00FA546B">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546B">
        <w:rPr>
          <w:rFonts w:ascii="Times New Roman" w:eastAsia="Times New Roman" w:hAnsi="Times New Roman" w:cs="Times New Roman"/>
          <w:color w:val="000000" w:themeColor="text1"/>
          <w:sz w:val="20"/>
          <w:szCs w:val="20"/>
        </w:rPr>
        <w:t>закупівель</w:t>
      </w:r>
      <w:proofErr w:type="spellEnd"/>
      <w:r w:rsidRPr="00FA546B">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та в</w:t>
      </w:r>
      <w:r>
        <w:rPr>
          <w:rFonts w:ascii="Times New Roman" w:eastAsia="Times New Roman" w:hAnsi="Times New Roman" w:cs="Times New Roman"/>
          <w:color w:val="000000" w:themeColor="text1"/>
          <w:sz w:val="20"/>
          <w:szCs w:val="20"/>
        </w:rPr>
        <w:t xml:space="preserve"> абзаці чотирнадцятому пункту 47</w:t>
      </w:r>
      <w:r w:rsidRPr="00FA546B">
        <w:rPr>
          <w:rFonts w:ascii="Times New Roman" w:eastAsia="Times New Roman" w:hAnsi="Times New Roman" w:cs="Times New Roman"/>
          <w:color w:val="000000" w:themeColor="text1"/>
          <w:sz w:val="20"/>
          <w:szCs w:val="20"/>
        </w:rPr>
        <w:t xml:space="preserve"> Особливостей. </w:t>
      </w:r>
    </w:p>
    <w:p w14:paraId="6387E7DB" w14:textId="77777777" w:rsidR="0077406C" w:rsidRPr="002029C0" w:rsidRDefault="0077406C" w:rsidP="00774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029C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D6B724" w14:textId="77777777" w:rsidR="0077406C" w:rsidRPr="002029C0" w:rsidRDefault="0077406C" w:rsidP="0077406C">
      <w:pPr>
        <w:spacing w:after="0" w:line="240" w:lineRule="auto"/>
        <w:rPr>
          <w:rFonts w:ascii="Times New Roman" w:eastAsia="Times New Roman" w:hAnsi="Times New Roman" w:cs="Times New Roman"/>
          <w:b/>
          <w:sz w:val="20"/>
          <w:szCs w:val="20"/>
          <w:highlight w:val="yellow"/>
        </w:rPr>
      </w:pPr>
    </w:p>
    <w:p w14:paraId="1B3CC037" w14:textId="77777777" w:rsidR="0077406C" w:rsidRPr="002029C0" w:rsidRDefault="0077406C" w:rsidP="0077406C">
      <w:pPr>
        <w:spacing w:after="0" w:line="240" w:lineRule="auto"/>
        <w:rPr>
          <w:rFonts w:ascii="Times New Roman" w:eastAsia="Times New Roman" w:hAnsi="Times New Roman" w:cs="Times New Roman"/>
          <w:b/>
          <w:color w:val="000000"/>
          <w:sz w:val="20"/>
          <w:szCs w:val="20"/>
        </w:rPr>
      </w:pPr>
      <w:r w:rsidRPr="002029C0">
        <w:rPr>
          <w:rFonts w:ascii="Times New Roman" w:eastAsia="Times New Roman" w:hAnsi="Times New Roman" w:cs="Times New Roman"/>
          <w:color w:val="000000"/>
          <w:sz w:val="20"/>
          <w:szCs w:val="20"/>
        </w:rPr>
        <w:t> </w:t>
      </w:r>
      <w:r w:rsidRPr="002029C0">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7406C" w:rsidRPr="002029C0" w14:paraId="321C7014" w14:textId="77777777" w:rsidTr="0077406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6B342"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w:t>
            </w:r>
          </w:p>
          <w:p w14:paraId="0A37A413"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sz w:val="20"/>
                <w:szCs w:val="20"/>
              </w:rPr>
              <w:t>з</w:t>
            </w:r>
            <w:r w:rsidRPr="002029C0">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301E" w14:textId="77777777" w:rsidR="0077406C" w:rsidRPr="00FA546B" w:rsidRDefault="0077406C" w:rsidP="0077406C">
            <w:pPr>
              <w:spacing w:after="0" w:line="240" w:lineRule="auto"/>
              <w:ind w:left="10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Вимоги згідно п. 47</w:t>
            </w:r>
            <w:r w:rsidRPr="00FA546B">
              <w:rPr>
                <w:rFonts w:ascii="Times New Roman" w:eastAsia="Times New Roman" w:hAnsi="Times New Roman" w:cs="Times New Roman"/>
                <w:b/>
                <w:color w:val="000000" w:themeColor="text1"/>
                <w:sz w:val="20"/>
                <w:szCs w:val="20"/>
              </w:rPr>
              <w:t xml:space="preserve"> Особливостей</w:t>
            </w:r>
          </w:p>
          <w:p w14:paraId="36A89FC1" w14:textId="77777777" w:rsidR="0077406C" w:rsidRPr="00FA546B" w:rsidRDefault="0077406C" w:rsidP="0077406C">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57312" w14:textId="77777777" w:rsidR="0077406C" w:rsidRPr="00FA546B" w:rsidRDefault="0077406C" w:rsidP="0077406C">
            <w:pPr>
              <w:spacing w:after="0" w:line="240" w:lineRule="auto"/>
              <w:ind w:left="100"/>
              <w:jc w:val="center"/>
              <w:rPr>
                <w:rFonts w:ascii="Times New Roman" w:eastAsia="Times New Roman" w:hAnsi="Times New Roman" w:cs="Times New Roman"/>
                <w:b/>
                <w:color w:val="000000" w:themeColor="text1"/>
                <w:sz w:val="20"/>
                <w:szCs w:val="20"/>
              </w:rPr>
            </w:pPr>
            <w:r w:rsidRPr="00FA546B">
              <w:rPr>
                <w:rFonts w:ascii="Times New Roman" w:eastAsia="Times New Roman" w:hAnsi="Times New Roman" w:cs="Times New Roman"/>
                <w:b/>
                <w:color w:val="000000" w:themeColor="text1"/>
                <w:sz w:val="20"/>
                <w:szCs w:val="20"/>
              </w:rPr>
              <w:t xml:space="preserve">Переможець торгів </w:t>
            </w:r>
            <w:r>
              <w:rPr>
                <w:rFonts w:ascii="Times New Roman" w:eastAsia="Times New Roman" w:hAnsi="Times New Roman" w:cs="Times New Roman"/>
                <w:b/>
                <w:color w:val="000000" w:themeColor="text1"/>
                <w:sz w:val="20"/>
                <w:szCs w:val="20"/>
              </w:rPr>
              <w:t>на виконання вимоги згідно п. 47</w:t>
            </w:r>
            <w:r w:rsidRPr="00FA546B">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77406C" w:rsidRPr="006022AE" w14:paraId="39FE29B7" w14:textId="77777777" w:rsidTr="0077406C">
        <w:trPr>
          <w:trHeight w:val="4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47088"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DCCE7" w14:textId="77777777" w:rsidR="0077406C" w:rsidRPr="00FA546B" w:rsidRDefault="0077406C" w:rsidP="00774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8A75F1" w14:textId="77777777" w:rsidR="0077406C" w:rsidRPr="00FA546B" w:rsidRDefault="0077406C" w:rsidP="0077406C">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(підпункт 3 пункт 47</w:t>
            </w:r>
            <w:r w:rsidRPr="00FA546B">
              <w:rPr>
                <w:rFonts w:ascii="Times New Roman" w:eastAsia="Times New Roman" w:hAnsi="Times New Roman" w:cs="Times New Roman"/>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B3EA0" w14:textId="77777777" w:rsidR="0077406C" w:rsidRPr="00FA546B" w:rsidRDefault="0077406C" w:rsidP="0077406C">
            <w:pPr>
              <w:spacing w:after="0" w:line="240" w:lineRule="auto"/>
              <w:ind w:right="140"/>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546B">
              <w:rPr>
                <w:rFonts w:ascii="Times New Roman" w:eastAsia="Times New Roman" w:hAnsi="Times New Roman" w:cs="Times New Roman"/>
                <w:color w:val="000000" w:themeColor="text1"/>
                <w:sz w:val="20"/>
                <w:szCs w:val="20"/>
              </w:rPr>
              <w:t>керівника</w:t>
            </w:r>
            <w:r w:rsidRPr="00FA546B">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A546B">
              <w:rPr>
                <w:rFonts w:ascii="Times New Roman" w:eastAsia="Times New Roman" w:hAnsi="Times New Roman" w:cs="Times New Roman"/>
                <w:b/>
                <w:color w:val="000000" w:themeColor="text1"/>
                <w:sz w:val="20"/>
                <w:szCs w:val="20"/>
              </w:rPr>
              <w:t>вебресурсі</w:t>
            </w:r>
            <w:proofErr w:type="spellEnd"/>
            <w:r w:rsidRPr="00FA546B">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406C" w:rsidRPr="002029C0" w14:paraId="6A87147A" w14:textId="77777777" w:rsidTr="0077406C">
        <w:trPr>
          <w:trHeight w:val="18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314B0"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DA185" w14:textId="77777777" w:rsidR="0077406C" w:rsidRPr="00FA546B" w:rsidRDefault="0077406C" w:rsidP="00774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7A2F46" w14:textId="77777777" w:rsidR="0077406C" w:rsidRPr="002029C0" w:rsidRDefault="0077406C" w:rsidP="0077406C">
            <w:pPr>
              <w:spacing w:after="0" w:line="240" w:lineRule="auto"/>
              <w:ind w:right="140"/>
              <w:jc w:val="both"/>
              <w:rPr>
                <w:rFonts w:ascii="Times New Roman" w:eastAsia="Times New Roman" w:hAnsi="Times New Roman" w:cs="Times New Roman"/>
                <w:color w:val="00B050"/>
                <w:sz w:val="20"/>
                <w:szCs w:val="20"/>
              </w:rPr>
            </w:pPr>
            <w:r w:rsidRPr="00FA546B">
              <w:rPr>
                <w:rFonts w:ascii="Times New Roman" w:eastAsia="Times New Roman" w:hAnsi="Times New Roman" w:cs="Times New Roman"/>
                <w:color w:val="000000" w:themeColor="text1"/>
                <w:sz w:val="20"/>
                <w:szCs w:val="20"/>
              </w:rPr>
              <w:t>(підпункт 6 пункт</w:t>
            </w:r>
            <w:r>
              <w:rPr>
                <w:rFonts w:ascii="Times New Roman" w:eastAsia="Times New Roman" w:hAnsi="Times New Roman" w:cs="Times New Roman"/>
                <w:color w:val="000000" w:themeColor="text1"/>
                <w:sz w:val="20"/>
                <w:szCs w:val="20"/>
              </w:rPr>
              <w:t xml:space="preserve"> 47</w:t>
            </w:r>
            <w:r w:rsidRPr="00FA546B">
              <w:rPr>
                <w:rFonts w:ascii="Times New Roman" w:eastAsia="Times New Roman" w:hAnsi="Times New Roman" w:cs="Times New Roman"/>
                <w:color w:val="000000" w:themeColor="text1"/>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7486F7" w14:textId="77777777" w:rsidR="0077406C" w:rsidRPr="00FA546B" w:rsidRDefault="0077406C" w:rsidP="0077406C">
            <w:pPr>
              <w:spacing w:after="0" w:line="240" w:lineRule="auto"/>
              <w:jc w:val="both"/>
              <w:rPr>
                <w:rFonts w:ascii="Times New Roman" w:eastAsia="Times New Roman" w:hAnsi="Times New Roman" w:cs="Times New Roman"/>
                <w:b/>
                <w:color w:val="000000" w:themeColor="text1"/>
                <w:sz w:val="20"/>
                <w:szCs w:val="20"/>
              </w:rPr>
            </w:pPr>
            <w:r w:rsidRPr="002029C0">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029C0">
              <w:rPr>
                <w:rFonts w:ascii="Times New Roman" w:eastAsia="Times New Roman" w:hAnsi="Times New Roman" w:cs="Times New Roman"/>
                <w:b/>
                <w:sz w:val="20"/>
                <w:szCs w:val="20"/>
              </w:rPr>
              <w:t xml:space="preserve">и щодо </w:t>
            </w:r>
            <w:r w:rsidRPr="00FA546B">
              <w:rPr>
                <w:rFonts w:ascii="Times New Roman" w:eastAsia="Times New Roman" w:hAnsi="Times New Roman" w:cs="Times New Roman"/>
                <w:color w:val="000000" w:themeColor="text1"/>
                <w:sz w:val="20"/>
                <w:szCs w:val="20"/>
              </w:rPr>
              <w:t>керівника</w:t>
            </w:r>
            <w:r w:rsidRPr="00FA546B">
              <w:rPr>
                <w:rFonts w:ascii="Times New Roman" w:eastAsia="Times New Roman" w:hAnsi="Times New Roman" w:cs="Times New Roman"/>
                <w:b/>
                <w:color w:val="000000" w:themeColor="text1"/>
                <w:sz w:val="20"/>
                <w:szCs w:val="20"/>
              </w:rPr>
              <w:t xml:space="preserve"> учасника процедури закупівлі. </w:t>
            </w:r>
          </w:p>
          <w:p w14:paraId="066A9936" w14:textId="77777777" w:rsidR="0077406C" w:rsidRPr="002029C0" w:rsidRDefault="0077406C" w:rsidP="0077406C">
            <w:pPr>
              <w:spacing w:after="0" w:line="240" w:lineRule="auto"/>
              <w:jc w:val="both"/>
              <w:rPr>
                <w:rFonts w:ascii="Times New Roman" w:eastAsia="Times New Roman" w:hAnsi="Times New Roman" w:cs="Times New Roman"/>
                <w:b/>
                <w:color w:val="000000"/>
                <w:sz w:val="20"/>
                <w:szCs w:val="20"/>
              </w:rPr>
            </w:pPr>
          </w:p>
          <w:p w14:paraId="42845A40" w14:textId="77777777" w:rsidR="0077406C" w:rsidRPr="002029C0" w:rsidRDefault="0077406C" w:rsidP="0077406C">
            <w:pPr>
              <w:spacing w:after="0" w:line="240" w:lineRule="auto"/>
              <w:jc w:val="both"/>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 xml:space="preserve">Документ повинен бути не більше </w:t>
            </w:r>
            <w:proofErr w:type="spellStart"/>
            <w:r w:rsidRPr="002029C0">
              <w:rPr>
                <w:rFonts w:ascii="Times New Roman" w:eastAsia="Times New Roman" w:hAnsi="Times New Roman" w:cs="Times New Roman"/>
                <w:b/>
                <w:color w:val="000000"/>
                <w:sz w:val="20"/>
                <w:szCs w:val="20"/>
              </w:rPr>
              <w:t>тридцятиденної</w:t>
            </w:r>
            <w:proofErr w:type="spellEnd"/>
            <w:r w:rsidRPr="002029C0">
              <w:rPr>
                <w:rFonts w:ascii="Times New Roman" w:eastAsia="Times New Roman" w:hAnsi="Times New Roman" w:cs="Times New Roman"/>
                <w:b/>
                <w:color w:val="000000"/>
                <w:sz w:val="20"/>
                <w:szCs w:val="20"/>
              </w:rPr>
              <w:t xml:space="preserve"> давнини від дати подання документа.</w:t>
            </w:r>
            <w:r w:rsidRPr="002029C0">
              <w:rPr>
                <w:rFonts w:ascii="Times New Roman" w:eastAsia="Times New Roman" w:hAnsi="Times New Roman" w:cs="Times New Roman"/>
                <w:color w:val="000000"/>
                <w:sz w:val="20"/>
                <w:szCs w:val="20"/>
              </w:rPr>
              <w:t> </w:t>
            </w:r>
          </w:p>
        </w:tc>
      </w:tr>
      <w:tr w:rsidR="0077406C" w:rsidRPr="002029C0" w14:paraId="44F95E8B" w14:textId="77777777" w:rsidTr="0077406C">
        <w:trPr>
          <w:trHeight w:val="16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9743F"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D6C40" w14:textId="77777777" w:rsidR="0077406C" w:rsidRPr="00FA546B" w:rsidRDefault="0077406C" w:rsidP="00774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0ECB82" w14:textId="77777777" w:rsidR="0077406C" w:rsidRPr="00A15673" w:rsidRDefault="0077406C" w:rsidP="0077406C">
            <w:pPr>
              <w:spacing w:after="0" w:line="240" w:lineRule="auto"/>
              <w:jc w:val="both"/>
              <w:rPr>
                <w:rFonts w:ascii="Times New Roman" w:eastAsia="Times New Roman" w:hAnsi="Times New Roman" w:cs="Times New Roman"/>
                <w:sz w:val="20"/>
                <w:szCs w:val="20"/>
              </w:rPr>
            </w:pPr>
            <w:r w:rsidRPr="00A15673">
              <w:rPr>
                <w:rFonts w:ascii="Times New Roman" w:eastAsia="Times New Roman" w:hAnsi="Times New Roman" w:cs="Times New Roman"/>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A22886" w14:textId="77777777" w:rsidR="0077406C" w:rsidRPr="002029C0" w:rsidRDefault="0077406C" w:rsidP="0077406C">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77406C" w:rsidRPr="006022AE" w14:paraId="3786A719" w14:textId="77777777" w:rsidTr="007740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CC760" w14:textId="77777777" w:rsidR="0077406C" w:rsidRPr="002029C0" w:rsidRDefault="0077406C" w:rsidP="0077406C">
            <w:pPr>
              <w:spacing w:after="0" w:line="240" w:lineRule="auto"/>
              <w:ind w:left="100"/>
              <w:jc w:val="center"/>
              <w:rPr>
                <w:rFonts w:ascii="Times New Roman" w:eastAsia="Times New Roman" w:hAnsi="Times New Roman" w:cs="Times New Roman"/>
                <w:b/>
                <w:sz w:val="20"/>
                <w:szCs w:val="20"/>
              </w:rPr>
            </w:pPr>
            <w:r w:rsidRPr="002029C0">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97AC0" w14:textId="77777777" w:rsidR="0077406C" w:rsidRPr="00FA546B" w:rsidRDefault="0077406C" w:rsidP="0077406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196FF86" w14:textId="77777777" w:rsidR="0077406C" w:rsidRPr="00A15673" w:rsidRDefault="0077406C" w:rsidP="0077406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A15673">
              <w:rPr>
                <w:rFonts w:ascii="Times New Roman" w:eastAsia="Times New Roman" w:hAnsi="Times New Roman" w:cs="Times New Roman"/>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5A778" w14:textId="77777777" w:rsidR="0077406C" w:rsidRPr="00FA546B" w:rsidRDefault="0077406C" w:rsidP="0077406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b/>
                <w:color w:val="000000" w:themeColor="text1"/>
                <w:sz w:val="20"/>
                <w:szCs w:val="20"/>
              </w:rPr>
              <w:t>Довідка в довільній формі</w:t>
            </w:r>
            <w:r w:rsidRPr="00FA546B">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C53157" w14:textId="77777777" w:rsidR="0077406C" w:rsidRPr="002029C0" w:rsidRDefault="0077406C" w:rsidP="0077406C">
      <w:pPr>
        <w:spacing w:after="0" w:line="240" w:lineRule="auto"/>
        <w:rPr>
          <w:rFonts w:ascii="Times New Roman" w:eastAsia="Times New Roman" w:hAnsi="Times New Roman" w:cs="Times New Roman"/>
          <w:b/>
          <w:color w:val="000000"/>
          <w:sz w:val="20"/>
          <w:szCs w:val="20"/>
        </w:rPr>
      </w:pPr>
    </w:p>
    <w:p w14:paraId="7F02A67A" w14:textId="77777777" w:rsidR="0077406C" w:rsidRPr="002029C0" w:rsidRDefault="0077406C" w:rsidP="0077406C">
      <w:pPr>
        <w:spacing w:before="240" w:after="0" w:line="240" w:lineRule="auto"/>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2029C0">
        <w:rPr>
          <w:rFonts w:ascii="Times New Roman" w:eastAsia="Times New Roman" w:hAnsi="Times New Roman" w:cs="Times New Roman"/>
          <w:b/>
          <w:sz w:val="20"/>
          <w:szCs w:val="20"/>
        </w:rPr>
        <w:t xml:space="preserve"> — </w:t>
      </w:r>
      <w:r w:rsidRPr="002029C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7406C" w:rsidRPr="002029C0" w14:paraId="5A88C613" w14:textId="77777777" w:rsidTr="0077406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9884A"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w:t>
            </w:r>
          </w:p>
          <w:p w14:paraId="1FAE3D00"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sz w:val="20"/>
                <w:szCs w:val="20"/>
              </w:rPr>
              <w:t>з</w:t>
            </w:r>
            <w:r w:rsidRPr="002029C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6F2BA" w14:textId="77777777" w:rsidR="0077406C" w:rsidRPr="00FA546B" w:rsidRDefault="0077406C" w:rsidP="0077406C">
            <w:pPr>
              <w:spacing w:after="0" w:line="240" w:lineRule="auto"/>
              <w:ind w:left="100"/>
              <w:jc w:val="center"/>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b/>
                <w:color w:val="000000" w:themeColor="text1"/>
                <w:sz w:val="20"/>
                <w:szCs w:val="20"/>
              </w:rPr>
              <w:t xml:space="preserve">Вимоги </w:t>
            </w:r>
            <w:r>
              <w:rPr>
                <w:rFonts w:ascii="Times New Roman" w:eastAsia="Times New Roman" w:hAnsi="Times New Roman" w:cs="Times New Roman"/>
                <w:color w:val="000000" w:themeColor="text1"/>
                <w:sz w:val="20"/>
                <w:szCs w:val="20"/>
              </w:rPr>
              <w:t>згідно пункту 47</w:t>
            </w:r>
            <w:r w:rsidRPr="00FA546B">
              <w:rPr>
                <w:rFonts w:ascii="Times New Roman" w:eastAsia="Times New Roman" w:hAnsi="Times New Roman" w:cs="Times New Roman"/>
                <w:color w:val="000000" w:themeColor="text1"/>
                <w:sz w:val="20"/>
                <w:szCs w:val="20"/>
              </w:rPr>
              <w:t xml:space="preserve"> Особливостей</w:t>
            </w:r>
          </w:p>
          <w:p w14:paraId="5A7ABF95" w14:textId="77777777" w:rsidR="0077406C" w:rsidRPr="00FA546B" w:rsidRDefault="0077406C" w:rsidP="0077406C">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49444" w14:textId="77777777" w:rsidR="0077406C" w:rsidRPr="00FA546B" w:rsidRDefault="0077406C" w:rsidP="0077406C">
            <w:pPr>
              <w:spacing w:after="0" w:line="240" w:lineRule="auto"/>
              <w:ind w:left="100"/>
              <w:jc w:val="center"/>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b/>
                <w:color w:val="000000" w:themeColor="text1"/>
                <w:sz w:val="20"/>
                <w:szCs w:val="20"/>
              </w:rPr>
              <w:t xml:space="preserve">Переможець торгів на виконання вимоги </w:t>
            </w:r>
            <w:r>
              <w:rPr>
                <w:rFonts w:ascii="Times New Roman" w:eastAsia="Times New Roman" w:hAnsi="Times New Roman" w:cs="Times New Roman"/>
                <w:color w:val="000000" w:themeColor="text1"/>
                <w:sz w:val="20"/>
                <w:szCs w:val="20"/>
              </w:rPr>
              <w:t>згідно пункту 47</w:t>
            </w:r>
            <w:r w:rsidRPr="00FA546B">
              <w:rPr>
                <w:rFonts w:ascii="Times New Roman" w:eastAsia="Times New Roman" w:hAnsi="Times New Roman" w:cs="Times New Roman"/>
                <w:color w:val="000000" w:themeColor="text1"/>
                <w:sz w:val="20"/>
                <w:szCs w:val="20"/>
              </w:rPr>
              <w:t xml:space="preserve"> Особливостей</w:t>
            </w:r>
            <w:r w:rsidRPr="00FA546B">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77406C" w:rsidRPr="006022AE" w14:paraId="5E07B742" w14:textId="77777777" w:rsidTr="007740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3AAC8"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5E" w14:textId="77777777" w:rsidR="0077406C" w:rsidRPr="00FA546B" w:rsidRDefault="0077406C" w:rsidP="00774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177567" w14:textId="77777777" w:rsidR="0077406C" w:rsidRPr="00A15673" w:rsidRDefault="0077406C" w:rsidP="0077406C">
            <w:pPr>
              <w:spacing w:after="0" w:line="240" w:lineRule="auto"/>
              <w:jc w:val="both"/>
              <w:rPr>
                <w:rFonts w:ascii="Times New Roman" w:eastAsia="Times New Roman" w:hAnsi="Times New Roman" w:cs="Times New Roman"/>
                <w:color w:val="000000" w:themeColor="text1"/>
                <w:sz w:val="20"/>
                <w:szCs w:val="20"/>
              </w:rPr>
            </w:pPr>
            <w:r w:rsidRPr="00A15673">
              <w:rPr>
                <w:rFonts w:ascii="Times New Roman" w:eastAsia="Times New Roman" w:hAnsi="Times New Roman" w:cs="Times New Roman"/>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FCA7B" w14:textId="77777777" w:rsidR="0077406C" w:rsidRPr="00FA546B" w:rsidRDefault="0077406C" w:rsidP="0077406C">
            <w:pPr>
              <w:spacing w:after="0" w:line="240" w:lineRule="auto"/>
              <w:ind w:right="140"/>
              <w:jc w:val="both"/>
              <w:rPr>
                <w:rFonts w:ascii="Times New Roman" w:eastAsia="Times New Roman" w:hAnsi="Times New Roman" w:cs="Times New Roman"/>
                <w:color w:val="000000" w:themeColor="text1"/>
                <w:sz w:val="20"/>
                <w:szCs w:val="20"/>
              </w:rPr>
            </w:pPr>
            <w:r w:rsidRPr="00FA546B">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546B">
              <w:rPr>
                <w:rFonts w:ascii="Times New Roman" w:eastAsia="Times New Roman" w:hAnsi="Times New Roman" w:cs="Times New Roman"/>
                <w:b/>
                <w:color w:val="000000" w:themeColor="text1"/>
                <w:sz w:val="20"/>
                <w:szCs w:val="20"/>
              </w:rPr>
              <w:t>вебресурсі</w:t>
            </w:r>
            <w:proofErr w:type="spellEnd"/>
            <w:r w:rsidRPr="00FA546B">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406C" w:rsidRPr="002029C0" w14:paraId="7F995952" w14:textId="77777777" w:rsidTr="007740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E525D"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AAF7F" w14:textId="77777777" w:rsidR="0077406C" w:rsidRPr="00DC1FB3" w:rsidRDefault="0077406C" w:rsidP="00774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DC1FB3">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AB82B0" w14:textId="77777777" w:rsidR="0077406C" w:rsidRPr="00A15673" w:rsidRDefault="0077406C" w:rsidP="00774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A15673">
              <w:rPr>
                <w:rFonts w:ascii="Times New Roman" w:eastAsia="Times New Roman" w:hAnsi="Times New Roman" w:cs="Times New Roman"/>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C174D4" w14:textId="77777777" w:rsidR="0077406C" w:rsidRPr="002029C0" w:rsidRDefault="0077406C" w:rsidP="0077406C">
            <w:pPr>
              <w:spacing w:after="0" w:line="240" w:lineRule="auto"/>
              <w:jc w:val="both"/>
              <w:rPr>
                <w:rFonts w:ascii="Times New Roman" w:eastAsia="Times New Roman" w:hAnsi="Times New Roman" w:cs="Times New Roman"/>
                <w:b/>
                <w:color w:val="000000"/>
                <w:sz w:val="20"/>
                <w:szCs w:val="20"/>
              </w:rPr>
            </w:pPr>
            <w:r w:rsidRPr="002029C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ABA928" w14:textId="77777777" w:rsidR="0077406C" w:rsidRPr="002029C0" w:rsidRDefault="0077406C" w:rsidP="0077406C">
            <w:pPr>
              <w:spacing w:after="0" w:line="240" w:lineRule="auto"/>
              <w:jc w:val="both"/>
              <w:rPr>
                <w:rFonts w:ascii="Times New Roman" w:eastAsia="Times New Roman" w:hAnsi="Times New Roman" w:cs="Times New Roman"/>
                <w:b/>
                <w:color w:val="000000"/>
                <w:sz w:val="20"/>
                <w:szCs w:val="20"/>
              </w:rPr>
            </w:pPr>
          </w:p>
          <w:p w14:paraId="30852997" w14:textId="77777777" w:rsidR="0077406C" w:rsidRPr="002029C0" w:rsidRDefault="0077406C" w:rsidP="0077406C">
            <w:pPr>
              <w:spacing w:after="0" w:line="240" w:lineRule="auto"/>
              <w:jc w:val="both"/>
              <w:rPr>
                <w:rFonts w:ascii="Times New Roman" w:eastAsia="Times New Roman" w:hAnsi="Times New Roman" w:cs="Times New Roman"/>
                <w:sz w:val="20"/>
                <w:szCs w:val="20"/>
              </w:rPr>
            </w:pPr>
            <w:r w:rsidRPr="002029C0">
              <w:rPr>
                <w:rFonts w:ascii="Times New Roman" w:eastAsia="Times New Roman" w:hAnsi="Times New Roman" w:cs="Times New Roman"/>
                <w:b/>
                <w:color w:val="000000"/>
                <w:sz w:val="20"/>
                <w:szCs w:val="20"/>
              </w:rPr>
              <w:t xml:space="preserve">Документ повинен бути не більше </w:t>
            </w:r>
            <w:proofErr w:type="spellStart"/>
            <w:r w:rsidRPr="002029C0">
              <w:rPr>
                <w:rFonts w:ascii="Times New Roman" w:eastAsia="Times New Roman" w:hAnsi="Times New Roman" w:cs="Times New Roman"/>
                <w:b/>
                <w:color w:val="000000"/>
                <w:sz w:val="20"/>
                <w:szCs w:val="20"/>
              </w:rPr>
              <w:t>тридцятиденної</w:t>
            </w:r>
            <w:proofErr w:type="spellEnd"/>
            <w:r w:rsidRPr="002029C0">
              <w:rPr>
                <w:rFonts w:ascii="Times New Roman" w:eastAsia="Times New Roman" w:hAnsi="Times New Roman" w:cs="Times New Roman"/>
                <w:b/>
                <w:color w:val="000000"/>
                <w:sz w:val="20"/>
                <w:szCs w:val="20"/>
              </w:rPr>
              <w:t xml:space="preserve"> давнини від дати подання документа.</w:t>
            </w:r>
            <w:r w:rsidRPr="002029C0">
              <w:rPr>
                <w:rFonts w:ascii="Times New Roman" w:eastAsia="Times New Roman" w:hAnsi="Times New Roman" w:cs="Times New Roman"/>
                <w:color w:val="000000"/>
                <w:sz w:val="20"/>
                <w:szCs w:val="20"/>
              </w:rPr>
              <w:t> </w:t>
            </w:r>
          </w:p>
        </w:tc>
      </w:tr>
      <w:tr w:rsidR="0077406C" w:rsidRPr="002029C0" w14:paraId="56F474F3" w14:textId="77777777" w:rsidTr="0077406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4AC54" w14:textId="77777777" w:rsidR="0077406C" w:rsidRPr="002029C0" w:rsidRDefault="0077406C" w:rsidP="0077406C">
            <w:pPr>
              <w:spacing w:after="0" w:line="240" w:lineRule="auto"/>
              <w:ind w:left="100"/>
              <w:jc w:val="center"/>
              <w:rPr>
                <w:rFonts w:ascii="Times New Roman" w:eastAsia="Times New Roman" w:hAnsi="Times New Roman" w:cs="Times New Roman"/>
                <w:sz w:val="20"/>
                <w:szCs w:val="20"/>
              </w:rPr>
            </w:pPr>
            <w:r w:rsidRPr="002029C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3F101" w14:textId="77777777" w:rsidR="0077406C" w:rsidRPr="00DC1FB3" w:rsidRDefault="0077406C" w:rsidP="00774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DC1FB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5168B6" w14:textId="77777777" w:rsidR="0077406C" w:rsidRPr="00A15673" w:rsidRDefault="0077406C" w:rsidP="0077406C">
            <w:pPr>
              <w:spacing w:after="0" w:line="240" w:lineRule="auto"/>
              <w:jc w:val="both"/>
              <w:rPr>
                <w:rFonts w:ascii="Times New Roman" w:eastAsia="Times New Roman" w:hAnsi="Times New Roman" w:cs="Times New Roman"/>
                <w:color w:val="000000" w:themeColor="text1"/>
                <w:sz w:val="20"/>
                <w:szCs w:val="20"/>
              </w:rPr>
            </w:pPr>
            <w:r w:rsidRPr="00A15673">
              <w:rPr>
                <w:rFonts w:ascii="Times New Roman" w:eastAsia="Times New Roman" w:hAnsi="Times New Roman" w:cs="Times New Roman"/>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C2AF48C" w14:textId="77777777" w:rsidR="0077406C" w:rsidRPr="002029C0" w:rsidRDefault="0077406C" w:rsidP="0077406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77406C" w:rsidRPr="006022AE" w14:paraId="2D4A7F4A" w14:textId="77777777" w:rsidTr="0077406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7832A" w14:textId="77777777" w:rsidR="0077406C" w:rsidRPr="002029C0" w:rsidRDefault="0077406C" w:rsidP="0077406C">
            <w:pPr>
              <w:spacing w:after="0" w:line="240" w:lineRule="auto"/>
              <w:ind w:left="100"/>
              <w:jc w:val="center"/>
              <w:rPr>
                <w:rFonts w:ascii="Times New Roman" w:eastAsia="Times New Roman" w:hAnsi="Times New Roman" w:cs="Times New Roman"/>
                <w:b/>
                <w:sz w:val="20"/>
                <w:szCs w:val="20"/>
              </w:rPr>
            </w:pPr>
            <w:r w:rsidRPr="002029C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FC9E3" w14:textId="77777777" w:rsidR="0077406C" w:rsidRPr="00DC1FB3" w:rsidRDefault="0077406C" w:rsidP="0077406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C1FB3">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E0C508" w14:textId="77777777" w:rsidR="0077406C" w:rsidRPr="00A15673" w:rsidRDefault="0077406C" w:rsidP="0077406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A15673">
              <w:rPr>
                <w:rFonts w:ascii="Times New Roman" w:eastAsia="Times New Roman" w:hAnsi="Times New Roman" w:cs="Times New Roman"/>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AD41" w14:textId="77777777" w:rsidR="0077406C" w:rsidRPr="00DC1FB3" w:rsidRDefault="0077406C" w:rsidP="0077406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DC1FB3">
              <w:rPr>
                <w:rFonts w:ascii="Times New Roman" w:eastAsia="Times New Roman" w:hAnsi="Times New Roman" w:cs="Times New Roman"/>
                <w:b/>
                <w:color w:val="000000" w:themeColor="text1"/>
                <w:sz w:val="20"/>
                <w:szCs w:val="20"/>
              </w:rPr>
              <w:t>Довідка в довільній формі</w:t>
            </w:r>
            <w:r w:rsidRPr="00DC1FB3">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020A35" w14:textId="77777777" w:rsidR="0077406C" w:rsidRPr="002029C0" w:rsidRDefault="0077406C" w:rsidP="0077406C">
      <w:pPr>
        <w:shd w:val="clear" w:color="auto" w:fill="FFFFFF"/>
        <w:spacing w:after="0" w:line="240" w:lineRule="auto"/>
        <w:rPr>
          <w:rFonts w:ascii="Times New Roman" w:eastAsia="Times New Roman" w:hAnsi="Times New Roman" w:cs="Times New Roman"/>
          <w:sz w:val="20"/>
          <w:szCs w:val="20"/>
        </w:rPr>
      </w:pPr>
    </w:p>
    <w:p w14:paraId="3F290BCE" w14:textId="77777777" w:rsidR="0077406C" w:rsidRDefault="0077406C" w:rsidP="0077406C">
      <w:pPr>
        <w:spacing w:after="0" w:line="240" w:lineRule="auto"/>
        <w:jc w:val="center"/>
        <w:rPr>
          <w:rStyle w:val="af"/>
          <w:rFonts w:ascii="Times New Roman" w:hAnsi="Times New Roman" w:cs="Times New Roman"/>
          <w:b/>
          <w:bCs/>
          <w:sz w:val="24"/>
          <w:szCs w:val="24"/>
        </w:rPr>
      </w:pPr>
    </w:p>
    <w:p w14:paraId="0FC86400" w14:textId="77777777" w:rsidR="0077406C" w:rsidRDefault="0077406C" w:rsidP="0077406C">
      <w:pPr>
        <w:spacing w:after="0" w:line="240" w:lineRule="auto"/>
        <w:jc w:val="center"/>
        <w:rPr>
          <w:rStyle w:val="af"/>
          <w:rFonts w:ascii="Times New Roman" w:hAnsi="Times New Roman" w:cs="Times New Roman"/>
          <w:b/>
          <w:bCs/>
          <w:sz w:val="24"/>
          <w:szCs w:val="24"/>
        </w:rPr>
      </w:pPr>
    </w:p>
    <w:p w14:paraId="38E97662" w14:textId="56A10474" w:rsidR="007E44EF" w:rsidRPr="00843A88" w:rsidRDefault="00843A88" w:rsidP="0077406C">
      <w:pPr>
        <w:spacing w:after="0" w:line="240" w:lineRule="auto"/>
        <w:jc w:val="center"/>
        <w:rPr>
          <w:rStyle w:val="af"/>
          <w:rFonts w:ascii="Times New Roman" w:hAnsi="Times New Roman" w:cs="Times New Roman"/>
          <w:b/>
          <w:bCs/>
          <w:i/>
          <w:smallCaps/>
          <w:sz w:val="24"/>
          <w:szCs w:val="24"/>
        </w:rPr>
      </w:pPr>
      <w:r>
        <w:rPr>
          <w:rStyle w:val="af"/>
          <w:rFonts w:ascii="Times New Roman" w:hAnsi="Times New Roman" w:cs="Times New Roman"/>
          <w:b/>
          <w:bCs/>
          <w:sz w:val="24"/>
          <w:szCs w:val="24"/>
        </w:rPr>
        <w:t xml:space="preserve">                                                                                                                    </w:t>
      </w:r>
      <w:r w:rsidR="002B3111">
        <w:rPr>
          <w:rStyle w:val="af"/>
          <w:rFonts w:ascii="Times New Roman" w:hAnsi="Times New Roman" w:cs="Times New Roman"/>
          <w:b/>
          <w:bCs/>
          <w:i/>
          <w:sz w:val="24"/>
          <w:szCs w:val="24"/>
        </w:rPr>
        <w:t>ДОДАТОК</w:t>
      </w:r>
      <w:r w:rsidR="007E44EF" w:rsidRPr="00843A88">
        <w:rPr>
          <w:rStyle w:val="af"/>
          <w:rFonts w:ascii="Times New Roman" w:hAnsi="Times New Roman" w:cs="Times New Roman"/>
          <w:b/>
          <w:bCs/>
          <w:i/>
          <w:sz w:val="24"/>
          <w:szCs w:val="24"/>
        </w:rPr>
        <w:t xml:space="preserve"> </w:t>
      </w:r>
      <w:r w:rsidR="00F151DA" w:rsidRPr="00843A88">
        <w:rPr>
          <w:rStyle w:val="af"/>
          <w:rFonts w:ascii="Times New Roman" w:hAnsi="Times New Roman" w:cs="Times New Roman"/>
          <w:b/>
          <w:bCs/>
          <w:i/>
          <w:sz w:val="24"/>
          <w:szCs w:val="24"/>
        </w:rPr>
        <w:t>№</w:t>
      </w:r>
      <w:r w:rsidR="007E44EF" w:rsidRPr="00843A88">
        <w:rPr>
          <w:rStyle w:val="af"/>
          <w:rFonts w:ascii="Times New Roman" w:hAnsi="Times New Roman" w:cs="Times New Roman"/>
          <w:b/>
          <w:bCs/>
          <w:i/>
          <w:sz w:val="24"/>
          <w:szCs w:val="24"/>
        </w:rPr>
        <w:t>2</w:t>
      </w:r>
    </w:p>
    <w:p w14:paraId="6F6F64AA" w14:textId="73E67591" w:rsidR="007E44EF" w:rsidRPr="00843A88" w:rsidRDefault="007E44EF" w:rsidP="007E44EF">
      <w:pPr>
        <w:pStyle w:val="11"/>
        <w:widowControl w:val="0"/>
        <w:spacing w:line="240" w:lineRule="auto"/>
        <w:ind w:right="-24"/>
        <w:jc w:val="right"/>
        <w:rPr>
          <w:rFonts w:ascii="Times New Roman" w:hAnsi="Times New Roman" w:cs="Times New Roman"/>
          <w:i/>
          <w:color w:val="auto"/>
          <w:sz w:val="24"/>
          <w:szCs w:val="24"/>
          <w:lang w:val="uk-UA"/>
        </w:rPr>
      </w:pPr>
      <w:r w:rsidRPr="00843A88">
        <w:rPr>
          <w:rFonts w:ascii="Times New Roman" w:hAnsi="Times New Roman" w:cs="Times New Roman"/>
          <w:i/>
          <w:color w:val="auto"/>
          <w:sz w:val="24"/>
          <w:szCs w:val="24"/>
          <w:lang w:val="uk-UA"/>
        </w:rPr>
        <w:t>до тендерної документації</w:t>
      </w:r>
    </w:p>
    <w:p w14:paraId="79F24F77" w14:textId="77777777" w:rsidR="003B2914" w:rsidRPr="003B2914" w:rsidRDefault="003B2914" w:rsidP="003B2914">
      <w:pPr>
        <w:pStyle w:val="11"/>
        <w:widowControl w:val="0"/>
        <w:spacing w:line="240" w:lineRule="auto"/>
        <w:ind w:right="-24"/>
        <w:jc w:val="right"/>
        <w:rPr>
          <w:rFonts w:ascii="Times New Roman" w:hAnsi="Times New Roman" w:cs="Times New Roman"/>
          <w:i/>
          <w:color w:val="auto"/>
          <w:sz w:val="24"/>
          <w:szCs w:val="24"/>
          <w:lang w:val="uk-UA"/>
        </w:rPr>
      </w:pPr>
    </w:p>
    <w:p w14:paraId="20359181" w14:textId="77777777" w:rsidR="0077406C" w:rsidRPr="00843A88" w:rsidRDefault="0077406C" w:rsidP="0077406C">
      <w:pPr>
        <w:ind w:left="-426" w:firstLine="993"/>
        <w:jc w:val="center"/>
        <w:rPr>
          <w:rFonts w:ascii="Times New Roman" w:hAnsi="Times New Roman" w:cs="Times New Roman"/>
          <w:b/>
          <w:sz w:val="24"/>
          <w:szCs w:val="24"/>
        </w:rPr>
      </w:pPr>
      <w:r w:rsidRPr="00843A88">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1E8A411B" w14:textId="77777777" w:rsidR="00F86E45" w:rsidRDefault="006F73F4" w:rsidP="0077406C">
      <w:pPr>
        <w:ind w:left="-426" w:firstLine="993"/>
        <w:jc w:val="center"/>
        <w:rPr>
          <w:rFonts w:ascii="Times New Roman" w:hAnsi="Times New Roman" w:cs="Times New Roman"/>
          <w:b/>
          <w:bCs/>
          <w:i/>
          <w:iCs/>
          <w:sz w:val="28"/>
          <w:szCs w:val="28"/>
        </w:rPr>
      </w:pPr>
      <w:r w:rsidRPr="006F73F4">
        <w:rPr>
          <w:rFonts w:ascii="Times New Roman" w:hAnsi="Times New Roman" w:cs="Times New Roman"/>
          <w:b/>
          <w:bCs/>
          <w:i/>
          <w:iCs/>
          <w:sz w:val="28"/>
          <w:szCs w:val="28"/>
        </w:rPr>
        <w:lastRenderedPageBreak/>
        <w:t xml:space="preserve">Послуги з організації харчування дітей пільгових категорій </w:t>
      </w:r>
    </w:p>
    <w:p w14:paraId="58D24519" w14:textId="3C8A3E71" w:rsidR="0077406C" w:rsidRPr="006F73F4" w:rsidRDefault="006F73F4" w:rsidP="0077406C">
      <w:pPr>
        <w:ind w:left="-426" w:firstLine="993"/>
        <w:jc w:val="center"/>
        <w:rPr>
          <w:rFonts w:ascii="Times New Roman" w:hAnsi="Times New Roman" w:cs="Times New Roman"/>
          <w:b/>
          <w:bCs/>
          <w:i/>
          <w:iCs/>
          <w:sz w:val="28"/>
          <w:szCs w:val="28"/>
        </w:rPr>
      </w:pPr>
      <w:r w:rsidRPr="006F73F4">
        <w:rPr>
          <w:rFonts w:ascii="Times New Roman" w:hAnsi="Times New Roman" w:cs="Times New Roman"/>
          <w:b/>
          <w:bCs/>
          <w:i/>
          <w:iCs/>
          <w:sz w:val="28"/>
          <w:szCs w:val="28"/>
        </w:rPr>
        <w:t>ДК 021: 2015-55320000-9 Послуги з організації харчування</w:t>
      </w:r>
    </w:p>
    <w:p w14:paraId="5E1DD9E5" w14:textId="77777777" w:rsidR="0077406C" w:rsidRPr="00843A88" w:rsidRDefault="0077406C" w:rsidP="0077406C">
      <w:pPr>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xml:space="preserve">     Процес організації харчування має складатися з відпрацьованого режиму своєчасного завезення продуктів харчування та продовольчої сировини відповідно затвердженого графіку, для безперебійного дотримання примірного чотиритижневого сезонного меню розробленого згідно постанови КМУ від 24.03.2021 року № 305, забезпечення приготування страв високої якості, проведення щоденного бракеражу страв за участю працівників замовника у відповідності до діючого положення.</w:t>
      </w:r>
    </w:p>
    <w:p w14:paraId="3A3CFEC2"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Харчування учнів повинно здійснюватися за місцем безпосередньо у навчальному закладі, у дні, коли проводиться навчання (або відвідування навчальних закладів), з дотриманням норм харчування, вимог санітарного законодавства та законодавства про безпечність якості харчових продуктів. Приготування готових страв повинно здійснюватися з дотриманням процедур, заснованих на принципах системи аналізу небезпечних факторів та контролю у критичних точках (НАССР).</w:t>
      </w:r>
    </w:p>
    <w:p w14:paraId="510626C7"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xml:space="preserve">Послуги з організації харчування повинні повністю відповідати фізіологічній потребі дитячого організму у поживних речовинах та енергії відповідно до </w:t>
      </w:r>
      <w:proofErr w:type="spellStart"/>
      <w:r w:rsidRPr="00843A88">
        <w:rPr>
          <w:rFonts w:ascii="Times New Roman" w:hAnsi="Times New Roman" w:cs="Times New Roman"/>
          <w:sz w:val="24"/>
          <w:szCs w:val="24"/>
        </w:rPr>
        <w:t>віково</w:t>
      </w:r>
      <w:proofErr w:type="spellEnd"/>
      <w:r w:rsidRPr="00843A88">
        <w:rPr>
          <w:rFonts w:ascii="Times New Roman" w:hAnsi="Times New Roman" w:cs="Times New Roman"/>
          <w:sz w:val="24"/>
          <w:szCs w:val="24"/>
        </w:rPr>
        <w:t>-статевих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14:paraId="740A7303" w14:textId="77777777" w:rsidR="0077406C" w:rsidRPr="00843A88" w:rsidRDefault="0077406C" w:rsidP="0077406C">
      <w:pPr>
        <w:snapToGrid w:val="0"/>
        <w:ind w:left="-426" w:firstLine="993"/>
        <w:jc w:val="both"/>
        <w:rPr>
          <w:rFonts w:ascii="Times New Roman" w:hAnsi="Times New Roman" w:cs="Times New Roman"/>
          <w:b/>
          <w:sz w:val="24"/>
          <w:szCs w:val="24"/>
        </w:rPr>
      </w:pPr>
      <w:r w:rsidRPr="00843A88">
        <w:rPr>
          <w:rFonts w:ascii="Times New Roman" w:hAnsi="Times New Roman" w:cs="Times New Roman"/>
          <w:b/>
          <w:sz w:val="24"/>
          <w:szCs w:val="24"/>
        </w:rPr>
        <w:t>Виконання норм харчування здійснюється у межах відповідних бюджетних призначень.</w:t>
      </w:r>
    </w:p>
    <w:p w14:paraId="4FEB284F"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0B764009"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14:paraId="52834ADF"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Учасник зобов’язаний врахувати, що при наданні послуг з організації харчування (послуги з харчування учнів закладів загальної середньої освіти) в обов’язковому порядку застосовуються постійно діючі процедури, засновані на принципах системи аналізу небезпечних факторів та контролю у критичних точках (НАССР).</w:t>
      </w:r>
    </w:p>
    <w:p w14:paraId="11DC304B"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xml:space="preserve">При виконанні послуг учасник повинен дотримуватися вимог чинних законодавчих актів, а саме:  </w:t>
      </w:r>
    </w:p>
    <w:p w14:paraId="47357A92"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Податкового кодексу України, Бюджетного кодексу України, Господарського кодексу України, Цивільного кодексу України;</w:t>
      </w:r>
    </w:p>
    <w:p w14:paraId="69AC1E42"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0B11C769"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lastRenderedPageBreak/>
        <w:t xml:space="preserve">-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843A88">
        <w:rPr>
          <w:rFonts w:ascii="Times New Roman" w:hAnsi="Times New Roman" w:cs="Times New Roman"/>
          <w:sz w:val="24"/>
          <w:szCs w:val="24"/>
        </w:rPr>
        <w:t>хвороб</w:t>
      </w:r>
      <w:proofErr w:type="spellEnd"/>
      <w:r w:rsidRPr="00843A88">
        <w:rPr>
          <w:rFonts w:ascii="Times New Roman" w:hAnsi="Times New Roman" w:cs="Times New Roman"/>
          <w:sz w:val="24"/>
          <w:szCs w:val="24"/>
        </w:rPr>
        <w:t>» (із змінами та доповненнями);</w:t>
      </w:r>
    </w:p>
    <w:p w14:paraId="441BBD2B"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Закону України від 23.12.1997 № 771/97-ВР «Про основні принципи та вимоги до безпечності та якості харчових продуктів» (із змінами та доповненнями);</w:t>
      </w:r>
    </w:p>
    <w:p w14:paraId="7734F309"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xml:space="preserve">- Закону України </w:t>
      </w:r>
      <w:hyperlink r:id="rId11" w:tgtFrame="_blank" w:history="1">
        <w:r w:rsidRPr="00843A88">
          <w:rPr>
            <w:rFonts w:ascii="Times New Roman" w:hAnsi="Times New Roman" w:cs="Times New Roman"/>
            <w:sz w:val="24"/>
            <w:szCs w:val="24"/>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843A88">
        <w:rPr>
          <w:rFonts w:ascii="Times New Roman" w:hAnsi="Times New Roman" w:cs="Times New Roman"/>
          <w:sz w:val="24"/>
          <w:szCs w:val="24"/>
        </w:rPr>
        <w:t xml:space="preserve"> від 18.05.2017 № 2042-VIII (</w:t>
      </w:r>
      <w:hyperlink r:id="rId12" w:tgtFrame="_top" w:history="1">
        <w:r w:rsidRPr="00843A88">
          <w:rPr>
            <w:rFonts w:ascii="Times New Roman" w:hAnsi="Times New Roman" w:cs="Times New Roman"/>
            <w:sz w:val="24"/>
            <w:szCs w:val="24"/>
          </w:rPr>
          <w:t>із змінами</w:t>
        </w:r>
      </w:hyperlink>
      <w:r w:rsidRPr="00843A88">
        <w:rPr>
          <w:rFonts w:ascii="Times New Roman" w:hAnsi="Times New Roman" w:cs="Times New Roman"/>
          <w:sz w:val="24"/>
          <w:szCs w:val="24"/>
        </w:rPr>
        <w:t>);</w:t>
      </w:r>
    </w:p>
    <w:p w14:paraId="455C86FF"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Закону України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від 21 жовтня 2021 року № 1822-IX;</w:t>
      </w:r>
    </w:p>
    <w:p w14:paraId="09B3BFAE"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 xml:space="preserve">- </w:t>
      </w:r>
      <w:hyperlink r:id="rId13" w:anchor="dfasrkm8yx" w:tgtFrame="_blank" w:history="1">
        <w:r w:rsidRPr="00843A88">
          <w:rPr>
            <w:rFonts w:ascii="Times New Roman" w:hAnsi="Times New Roman" w:cs="Times New Roman"/>
            <w:sz w:val="24"/>
            <w:szCs w:val="24"/>
          </w:rPr>
          <w:t xml:space="preserve">Порядку проведення державної реєстрації </w:t>
        </w:r>
        <w:proofErr w:type="spellStart"/>
        <w:r w:rsidRPr="00843A88">
          <w:rPr>
            <w:rFonts w:ascii="Times New Roman" w:hAnsi="Times New Roman" w:cs="Times New Roman"/>
            <w:sz w:val="24"/>
            <w:szCs w:val="24"/>
          </w:rPr>
          <w:t>потужностей</w:t>
        </w:r>
        <w:proofErr w:type="spellEnd"/>
        <w:r w:rsidRPr="00843A88">
          <w:rPr>
            <w:rFonts w:ascii="Times New Roman" w:hAnsi="Times New Roman" w:cs="Times New Roman"/>
            <w:sz w:val="24"/>
            <w:szCs w:val="24"/>
          </w:rPr>
          <w:t xml:space="preserve">, ведення державного реєстру </w:t>
        </w:r>
        <w:proofErr w:type="spellStart"/>
        <w:r w:rsidRPr="00843A88">
          <w:rPr>
            <w:rFonts w:ascii="Times New Roman" w:hAnsi="Times New Roman" w:cs="Times New Roman"/>
            <w:sz w:val="24"/>
            <w:szCs w:val="24"/>
          </w:rPr>
          <w:t>потужностей</w:t>
        </w:r>
        <w:proofErr w:type="spellEnd"/>
        <w:r w:rsidRPr="00843A88">
          <w:rPr>
            <w:rFonts w:ascii="Times New Roman" w:hAnsi="Times New Roman" w:cs="Times New Roman"/>
            <w:sz w:val="24"/>
            <w:szCs w:val="24"/>
          </w:rPr>
          <w:t xml:space="preserve"> операторів ринку та надання інформації з нього заінтересованим суб’єктам</w:t>
        </w:r>
      </w:hyperlink>
      <w:r w:rsidRPr="00843A88">
        <w:rPr>
          <w:rFonts w:ascii="Times New Roman" w:hAnsi="Times New Roman" w:cs="Times New Roman"/>
          <w:sz w:val="24"/>
          <w:szCs w:val="24"/>
        </w:rPr>
        <w:t>, затвердженого наказом Міністерства аграрної політики та продовольства України від 10.02.2016 № 39;</w:t>
      </w:r>
    </w:p>
    <w:p w14:paraId="4FCD1DEC" w14:textId="77777777" w:rsidR="0077406C" w:rsidRPr="00843A88" w:rsidRDefault="0077406C" w:rsidP="0077406C">
      <w:pPr>
        <w:snapToGrid w:val="0"/>
        <w:ind w:left="-426" w:firstLine="993"/>
        <w:jc w:val="both"/>
        <w:rPr>
          <w:rFonts w:ascii="Times New Roman" w:hAnsi="Times New Roman" w:cs="Times New Roman"/>
          <w:b/>
          <w:sz w:val="24"/>
          <w:szCs w:val="24"/>
        </w:rPr>
      </w:pPr>
      <w:r w:rsidRPr="00843A88">
        <w:rPr>
          <w:rFonts w:ascii="Times New Roman" w:hAnsi="Times New Roman" w:cs="Times New Roman"/>
          <w:sz w:val="24"/>
          <w:szCs w:val="24"/>
        </w:rPr>
        <w:t>- Порядку надання послуг з харчування дітей у дошкільних, учнів у загальноосвітніх навчальних закладах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(із змінами).</w:t>
      </w:r>
    </w:p>
    <w:p w14:paraId="5ED2473A"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Учасник несе відповідальність за якість та безпеку готової продукції, яка видається до споживання згідно норм чинного законодавства України.</w:t>
      </w:r>
    </w:p>
    <w:p w14:paraId="44035C34" w14:textId="77777777" w:rsidR="0077406C" w:rsidRPr="00843A88" w:rsidRDefault="0077406C" w:rsidP="0077406C">
      <w:pPr>
        <w:snapToGrid w:val="0"/>
        <w:ind w:left="-426" w:firstLine="993"/>
        <w:jc w:val="both"/>
        <w:rPr>
          <w:rFonts w:ascii="Times New Roman" w:hAnsi="Times New Roman" w:cs="Times New Roman"/>
          <w:sz w:val="24"/>
          <w:szCs w:val="24"/>
        </w:rPr>
      </w:pPr>
      <w:r w:rsidRPr="00843A88">
        <w:rPr>
          <w:rFonts w:ascii="Times New Roman" w:hAnsi="Times New Roman" w:cs="Times New Roman"/>
          <w:sz w:val="24"/>
          <w:szCs w:val="24"/>
        </w:rPr>
        <w:t>Учасник має врахувати та суворо дотримуватися графіку харчування дітей визначеного керівником закладу.</w:t>
      </w:r>
    </w:p>
    <w:p w14:paraId="4FF51274" w14:textId="77777777" w:rsidR="0077406C" w:rsidRPr="00843A88" w:rsidRDefault="0077406C" w:rsidP="0077406C">
      <w:pPr>
        <w:snapToGrid w:val="0"/>
        <w:ind w:left="-426" w:right="180" w:firstLine="993"/>
        <w:jc w:val="both"/>
        <w:rPr>
          <w:rFonts w:ascii="Times New Roman" w:hAnsi="Times New Roman" w:cs="Times New Roman"/>
          <w:b/>
          <w:sz w:val="24"/>
          <w:szCs w:val="24"/>
        </w:rPr>
      </w:pPr>
      <w:r w:rsidRPr="00843A88">
        <w:rPr>
          <w:rFonts w:ascii="Times New Roman" w:hAnsi="Times New Roman" w:cs="Times New Roman"/>
          <w:b/>
          <w:sz w:val="24"/>
          <w:szCs w:val="24"/>
        </w:rPr>
        <w:t>Учасники процедури закупівлі повинні подати:</w:t>
      </w:r>
    </w:p>
    <w:p w14:paraId="07D1C4A2"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pPr>
      <w:r w:rsidRPr="00843A88">
        <w:t xml:space="preserve">примірне чотиритижневе сезонне меню для дітей, погоджене з територіальним органом </w:t>
      </w:r>
      <w:proofErr w:type="spellStart"/>
      <w:r w:rsidRPr="00843A88">
        <w:t>Держпродспоживслужби</w:t>
      </w:r>
      <w:proofErr w:type="spellEnd"/>
      <w:r w:rsidRPr="00843A88">
        <w:t xml:space="preserve"> (повноваження якого поширене на заклад даної закупівлі) (згідно постанови КМУ від 24.03.2021р. №305) на зимовий період;   </w:t>
      </w:r>
    </w:p>
    <w:p w14:paraId="15714230"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 xml:space="preserve">відповідно до ЗУ «Про основні принципи та вимоги до безпечності та якості харчових продуктів» Учасник повинен надати </w:t>
      </w:r>
      <w:proofErr w:type="spellStart"/>
      <w:r w:rsidRPr="00843A88">
        <w:rPr>
          <w:lang w:eastAsia="x-none"/>
        </w:rPr>
        <w:t>скан</w:t>
      </w:r>
      <w:proofErr w:type="spellEnd"/>
      <w:r w:rsidRPr="00843A88">
        <w:rPr>
          <w:lang w:eastAsia="x-none"/>
        </w:rPr>
        <w:t xml:space="preserve"> копію експлуатаційного дозволу для </w:t>
      </w:r>
      <w:proofErr w:type="spellStart"/>
      <w:r w:rsidRPr="00843A88">
        <w:rPr>
          <w:lang w:eastAsia="x-none"/>
        </w:rPr>
        <w:t>потужностей</w:t>
      </w:r>
      <w:proofErr w:type="spellEnd"/>
      <w:r w:rsidRPr="00843A88">
        <w:rPr>
          <w:lang w:eastAsia="x-none"/>
        </w:rPr>
        <w:t xml:space="preserve"> з зберігання харчових продуктів тваринного походження, виданий на його ім’я; </w:t>
      </w:r>
    </w:p>
    <w:p w14:paraId="3504DBEB"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копії протоколів проведення досліджень (повітря робочої зони, шумового навантаження та інфразвуку, мікроклімату, важкості та напруженості праці) на робоче місце, професію, технологічний процес, що виконується: Кухар, кухонний робітник проведені у 2023 році.</w:t>
      </w:r>
    </w:p>
    <w:p w14:paraId="16758DDB"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копія дійсного сертифікату системи управління якістю ДСТУ ISO 9001:2015 (ISO 9001:2015 IDT), який виданий органом сертифікації, який має акредитацію в НААУ.</w:t>
      </w:r>
    </w:p>
    <w:p w14:paraId="36CFC8FA"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 xml:space="preserve">копія дійсного сертифікату на «Систему керування безпечністю харчових продуктів. Вимоги до будь-яких організацій харчового ланцюга» (ДСТУ ISO 22000:2019 «Системи </w:t>
      </w:r>
      <w:r w:rsidRPr="00843A88">
        <w:rPr>
          <w:lang w:eastAsia="x-none"/>
        </w:rPr>
        <w:lastRenderedPageBreak/>
        <w:t>управління безпечністю харчових продуктів. Вимоги до будь-яких організацій харчового ланцюга (ISO 22000:2018, IDT)», який виданий органом сертифікації, який має акредитацію в НААУ.</w:t>
      </w:r>
    </w:p>
    <w:p w14:paraId="5C5DDE0F"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сертифікат ДСТУ ISO 14001:2015 (ISO 14001:2015)- Системи екологічного управління, який виданий органом сертифікації, який має акредитацію в НААУ на ISO 14001:2015);</w:t>
      </w:r>
    </w:p>
    <w:p w14:paraId="181CCAFB"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сертифікат ДСТУ ISO 45001:2019 (ISO 45001:2019) - Системи управління охороною здоров’я та безпекою праці, який виданий органом сертифікації, який має акредитацію в НААУ на ISO 45001:2019;</w:t>
      </w:r>
    </w:p>
    <w:p w14:paraId="23A3B762"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для підтвердження відповідності послуг вимогам законодавства, Учасники мають надати у складі своїх пропозицій результат санітарно-мікробіологічного дослідження (виданий Учаснику), мета дослідження – ДСП 4.4.5-078-2001 Мікробіологічні нормативи та методи контролю продукції громадського харчування. У вказаному результаті серед найменування зразків повинно бути вказано не менше трьох страв. Також вказаний результат має підтвердити, що відібрані зразки харчових продуктів за мікробіологічними показниками відповідають ДСП 4.4.5-078-2001,  видані у 2023 році.</w:t>
      </w:r>
    </w:p>
    <w:p w14:paraId="5ABEE6EB"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Учасники подають у складі пропозиції 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 та виданий у 2023 році);</w:t>
      </w:r>
    </w:p>
    <w:p w14:paraId="68ADA7AD"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 xml:space="preserve"> Учасники подають у складі пропозиції також 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оператором ринку вимог законодавства  (акт повинен бути без виявлених порушень та бути виданим у 2023 році).</w:t>
      </w:r>
    </w:p>
    <w:p w14:paraId="69067DAC"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надати копію договору з проведення лабораторних та інструментальних досліджень у сфері санітарного та епідеміологічного благополуччя населення.</w:t>
      </w:r>
    </w:p>
    <w:p w14:paraId="391029EB"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Технічні умови Учасника на готові страви, зареєстровані не раніше 2021 році.</w:t>
      </w:r>
    </w:p>
    <w:p w14:paraId="3C24EE91" w14:textId="77777777" w:rsidR="0077406C" w:rsidRPr="00843A88" w:rsidRDefault="0077406C" w:rsidP="0077406C">
      <w:pPr>
        <w:pStyle w:val="a0"/>
        <w:numPr>
          <w:ilvl w:val="0"/>
          <w:numId w:val="14"/>
        </w:numPr>
        <w:tabs>
          <w:tab w:val="clear" w:pos="924"/>
          <w:tab w:val="num" w:pos="426"/>
        </w:tabs>
        <w:suppressAutoHyphens w:val="0"/>
        <w:spacing w:after="0" w:line="276" w:lineRule="auto"/>
        <w:ind w:left="-426" w:right="180" w:firstLine="993"/>
        <w:jc w:val="both"/>
        <w:rPr>
          <w:lang w:eastAsia="x-none"/>
        </w:rPr>
      </w:pPr>
      <w:r w:rsidRPr="00843A88">
        <w:rPr>
          <w:lang w:eastAsia="x-none"/>
        </w:rPr>
        <w:t>учасник у складі пропозиції, крім усього зазначеного вище та з метою підтвердження проходження періодичних випробувань автотранспорту, також надає експертний висновок, який підтверджує проведення санітарно-гігієнічних випробувань (змивів зі стінок та дверей) автотранспорту 2023 році (найменування показників, щодо яких мають бути проведені санітарно-гігієнічні випробування - бактерії групи кишкової палички). Вказаний висновок повинен бути виданий на ім’я учасника у грудні 2023 року.</w:t>
      </w:r>
    </w:p>
    <w:p w14:paraId="0506BA55" w14:textId="77777777" w:rsidR="00F151DA" w:rsidRPr="00843A88" w:rsidRDefault="00F151DA" w:rsidP="00F151DA">
      <w:pPr>
        <w:spacing w:after="0" w:line="240" w:lineRule="auto"/>
        <w:rPr>
          <w:rFonts w:ascii="Times New Roman" w:hAnsi="Times New Roman" w:cs="Times New Roman"/>
          <w:b/>
          <w:bCs/>
          <w:sz w:val="24"/>
          <w:szCs w:val="24"/>
        </w:rPr>
      </w:pPr>
    </w:p>
    <w:p w14:paraId="6E27068C" w14:textId="64779AAB" w:rsidR="00F151DA" w:rsidRDefault="00F151DA" w:rsidP="00F151DA">
      <w:pPr>
        <w:spacing w:after="0" w:line="240" w:lineRule="auto"/>
        <w:rPr>
          <w:rFonts w:ascii="Times New Roman" w:hAnsi="Times New Roman" w:cs="Times New Roman"/>
          <w:b/>
          <w:bCs/>
          <w:sz w:val="24"/>
          <w:szCs w:val="24"/>
        </w:rPr>
      </w:pPr>
    </w:p>
    <w:p w14:paraId="5B758E93" w14:textId="77777777" w:rsidR="006F73F4" w:rsidRPr="00843A88" w:rsidRDefault="006F73F4" w:rsidP="00F151DA">
      <w:pPr>
        <w:spacing w:after="0" w:line="240" w:lineRule="auto"/>
        <w:rPr>
          <w:rFonts w:ascii="Times New Roman" w:hAnsi="Times New Roman" w:cs="Times New Roman"/>
          <w:b/>
          <w:bCs/>
          <w:sz w:val="24"/>
          <w:szCs w:val="24"/>
        </w:rPr>
      </w:pPr>
    </w:p>
    <w:p w14:paraId="5B0D192A" w14:textId="32F952C0" w:rsidR="00BA69D4" w:rsidRDefault="00BA69D4" w:rsidP="00F151DA">
      <w:pPr>
        <w:spacing w:after="0" w:line="240" w:lineRule="auto"/>
        <w:rPr>
          <w:rFonts w:ascii="Times New Roman" w:hAnsi="Times New Roman" w:cs="Times New Roman"/>
          <w:b/>
          <w:bCs/>
          <w:sz w:val="24"/>
          <w:szCs w:val="24"/>
        </w:rPr>
      </w:pPr>
    </w:p>
    <w:p w14:paraId="1EB679D8" w14:textId="77777777" w:rsidR="002B3111" w:rsidRDefault="002B3111" w:rsidP="007E44EF">
      <w:pPr>
        <w:widowControl w:val="0"/>
        <w:tabs>
          <w:tab w:val="left" w:pos="1080"/>
        </w:tabs>
        <w:spacing w:after="0" w:line="240" w:lineRule="auto"/>
        <w:jc w:val="right"/>
        <w:rPr>
          <w:rFonts w:ascii="Times New Roman" w:hAnsi="Times New Roman" w:cs="Times New Roman"/>
          <w:b/>
          <w:sz w:val="24"/>
          <w:szCs w:val="24"/>
          <w:lang w:eastAsia="uk-UA"/>
        </w:rPr>
      </w:pPr>
    </w:p>
    <w:p w14:paraId="1F4F6248" w14:textId="77777777" w:rsidR="00007186" w:rsidRDefault="00007186" w:rsidP="007E44EF">
      <w:pPr>
        <w:widowControl w:val="0"/>
        <w:tabs>
          <w:tab w:val="left" w:pos="1080"/>
        </w:tabs>
        <w:spacing w:after="0" w:line="240" w:lineRule="auto"/>
        <w:jc w:val="right"/>
        <w:rPr>
          <w:rFonts w:ascii="Times New Roman" w:hAnsi="Times New Roman" w:cs="Times New Roman"/>
          <w:b/>
          <w:sz w:val="24"/>
          <w:szCs w:val="24"/>
          <w:lang w:eastAsia="uk-UA"/>
        </w:rPr>
      </w:pPr>
    </w:p>
    <w:p w14:paraId="49B0AAD8" w14:textId="77777777" w:rsidR="00007186" w:rsidRDefault="00007186" w:rsidP="007E44EF">
      <w:pPr>
        <w:widowControl w:val="0"/>
        <w:tabs>
          <w:tab w:val="left" w:pos="1080"/>
        </w:tabs>
        <w:spacing w:after="0" w:line="240" w:lineRule="auto"/>
        <w:jc w:val="right"/>
        <w:rPr>
          <w:rFonts w:ascii="Times New Roman" w:hAnsi="Times New Roman" w:cs="Times New Roman"/>
          <w:b/>
          <w:sz w:val="24"/>
          <w:szCs w:val="24"/>
          <w:lang w:eastAsia="uk-UA"/>
        </w:rPr>
      </w:pPr>
    </w:p>
    <w:p w14:paraId="2D541701" w14:textId="77777777" w:rsidR="00007186" w:rsidRDefault="00007186" w:rsidP="007E44EF">
      <w:pPr>
        <w:widowControl w:val="0"/>
        <w:tabs>
          <w:tab w:val="left" w:pos="1080"/>
        </w:tabs>
        <w:spacing w:after="0" w:line="240" w:lineRule="auto"/>
        <w:jc w:val="right"/>
        <w:rPr>
          <w:rFonts w:ascii="Times New Roman" w:hAnsi="Times New Roman" w:cs="Times New Roman"/>
          <w:b/>
          <w:sz w:val="24"/>
          <w:szCs w:val="24"/>
          <w:lang w:eastAsia="uk-UA"/>
        </w:rPr>
      </w:pPr>
    </w:p>
    <w:p w14:paraId="0F2501FC" w14:textId="77777777" w:rsidR="00007186" w:rsidRDefault="00007186" w:rsidP="007E44EF">
      <w:pPr>
        <w:widowControl w:val="0"/>
        <w:tabs>
          <w:tab w:val="left" w:pos="1080"/>
        </w:tabs>
        <w:spacing w:after="0" w:line="240" w:lineRule="auto"/>
        <w:jc w:val="right"/>
        <w:rPr>
          <w:rFonts w:ascii="Times New Roman" w:hAnsi="Times New Roman" w:cs="Times New Roman"/>
          <w:b/>
          <w:sz w:val="24"/>
          <w:szCs w:val="24"/>
          <w:lang w:eastAsia="uk-UA"/>
        </w:rPr>
      </w:pPr>
    </w:p>
    <w:p w14:paraId="489A8531" w14:textId="77777777" w:rsidR="00A7156B" w:rsidRDefault="00A7156B" w:rsidP="00A7156B">
      <w:pPr>
        <w:spacing w:line="240" w:lineRule="auto"/>
        <w:ind w:hanging="2"/>
        <w:jc w:val="right"/>
        <w:rPr>
          <w:rFonts w:ascii="Times New Roman" w:hAnsi="Times New Roman" w:cs="Times New Roman"/>
          <w:b/>
          <w:sz w:val="24"/>
          <w:szCs w:val="24"/>
        </w:rPr>
      </w:pPr>
      <w:r>
        <w:rPr>
          <w:rFonts w:ascii="Times New Roman" w:hAnsi="Times New Roman" w:cs="Times New Roman"/>
          <w:b/>
          <w:sz w:val="24"/>
          <w:szCs w:val="24"/>
        </w:rPr>
        <w:lastRenderedPageBreak/>
        <w:t>ДОДАТОК 3</w:t>
      </w:r>
    </w:p>
    <w:p w14:paraId="5A994846" w14:textId="147EB793" w:rsidR="00A7156B" w:rsidRPr="00A7156B" w:rsidRDefault="00A7156B" w:rsidP="00A7156B">
      <w:pPr>
        <w:spacing w:line="240" w:lineRule="auto"/>
        <w:ind w:hanging="2"/>
        <w:jc w:val="right"/>
        <w:rPr>
          <w:rFonts w:ascii="Times New Roman" w:hAnsi="Times New Roman" w:cs="Times New Roman"/>
          <w:i/>
          <w:sz w:val="24"/>
          <w:szCs w:val="24"/>
        </w:rPr>
      </w:pPr>
      <w:r>
        <w:rPr>
          <w:rFonts w:ascii="Times New Roman" w:hAnsi="Times New Roman" w:cs="Times New Roman"/>
          <w:b/>
          <w:sz w:val="24"/>
          <w:szCs w:val="24"/>
        </w:rPr>
        <w:t xml:space="preserve"> </w:t>
      </w:r>
      <w:r w:rsidRPr="00A7156B">
        <w:rPr>
          <w:rFonts w:ascii="Times New Roman" w:hAnsi="Times New Roman" w:cs="Times New Roman"/>
          <w:i/>
          <w:sz w:val="24"/>
          <w:szCs w:val="24"/>
        </w:rPr>
        <w:t>До тендерної документації</w:t>
      </w:r>
    </w:p>
    <w:p w14:paraId="45769F0A" w14:textId="77777777" w:rsidR="00A7156B" w:rsidRDefault="00A7156B" w:rsidP="00A7156B">
      <w:pPr>
        <w:suppressAutoHyphens/>
        <w:spacing w:after="0" w:line="240" w:lineRule="auto"/>
        <w:jc w:val="center"/>
        <w:rPr>
          <w:rFonts w:ascii="Times New Roman" w:hAnsi="Times New Roman"/>
          <w:b/>
          <w:sz w:val="24"/>
          <w:szCs w:val="24"/>
          <w:lang w:eastAsia="ru-RU"/>
        </w:rPr>
      </w:pPr>
    </w:p>
    <w:p w14:paraId="72C014E7" w14:textId="77777777" w:rsidR="00A7156B" w:rsidRDefault="00A7156B" w:rsidP="00A7156B">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ПРОЕКТ ДОГОВОРУ ПРО ЗАКУПІВЛЮ ПОСЛУГ</w:t>
      </w:r>
    </w:p>
    <w:p w14:paraId="4DEECCB1"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p>
    <w:p w14:paraId="5D2F75FF"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14:paraId="00CE8D5C" w14:textId="77777777" w:rsidR="00A7156B" w:rsidRDefault="00A7156B" w:rsidP="00A7156B">
      <w:pPr>
        <w:spacing w:after="0" w:line="240" w:lineRule="auto"/>
        <w:ind w:firstLine="90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Рівне</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 __»  _______ 20     року </w:t>
      </w:r>
    </w:p>
    <w:p w14:paraId="0F11AE1C" w14:textId="4C471FB8" w:rsidR="00A7156B" w:rsidRDefault="00A7156B" w:rsidP="00A7156B">
      <w:pPr>
        <w:shd w:val="clear" w:color="auto" w:fill="FFFFFF"/>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Рівненський ліцей №28 Рівненської міської ради,  в особі директора </w:t>
      </w:r>
      <w:proofErr w:type="spellStart"/>
      <w:r>
        <w:rPr>
          <w:rFonts w:ascii="Times New Roman" w:eastAsia="Times New Roman" w:hAnsi="Times New Roman" w:cs="Times New Roman"/>
          <w:sz w:val="24"/>
          <w:szCs w:val="24"/>
          <w:lang w:eastAsia="zh-CN"/>
        </w:rPr>
        <w:t>Ревут</w:t>
      </w:r>
      <w:proofErr w:type="spellEnd"/>
      <w:r>
        <w:rPr>
          <w:rFonts w:ascii="Times New Roman" w:eastAsia="Times New Roman" w:hAnsi="Times New Roman" w:cs="Times New Roman"/>
          <w:sz w:val="24"/>
          <w:szCs w:val="24"/>
          <w:lang w:eastAsia="zh-CN"/>
        </w:rPr>
        <w:t xml:space="preserve"> Ольги Іванівни, що діє на підставі Статуту (далі - Замовник), з однієї сторони, та ____________ _____________,  що діє на підставі   ______________, (далі-Учасник),з іншої сторони, за результатами  відкритих торгів з особливостями, уклали цей Договір про наступне:</w:t>
      </w:r>
    </w:p>
    <w:p w14:paraId="345117AE" w14:textId="77777777" w:rsidR="00A7156B" w:rsidRDefault="00A7156B" w:rsidP="00A7156B">
      <w:pPr>
        <w:shd w:val="clear" w:color="auto" w:fill="FFFFFF"/>
        <w:autoSpaceDE w:val="0"/>
        <w:spacing w:after="0" w:line="240" w:lineRule="auto"/>
        <w:jc w:val="both"/>
        <w:rPr>
          <w:rFonts w:ascii="Times New Roman" w:eastAsia="Times New Roman" w:hAnsi="Times New Roman" w:cs="Times New Roman"/>
          <w:sz w:val="24"/>
          <w:szCs w:val="24"/>
          <w:lang w:eastAsia="zh-CN"/>
        </w:rPr>
      </w:pPr>
    </w:p>
    <w:p w14:paraId="26063356"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ПРЕДМЕТ ДОГОВОРУ</w:t>
      </w:r>
    </w:p>
    <w:p w14:paraId="56EC2027"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14:paraId="3B9A5950" w14:textId="11278555" w:rsidR="00A7156B" w:rsidRPr="00A7156B" w:rsidRDefault="00A7156B" w:rsidP="00A7156B">
      <w:pPr>
        <w:ind w:left="-426" w:firstLine="993"/>
        <w:jc w:val="center"/>
        <w:rPr>
          <w:rFonts w:ascii="Times New Roman" w:hAnsi="Times New Roman" w:cs="Times New Roman"/>
          <w:b/>
          <w:bCs/>
          <w:i/>
          <w:iCs/>
        </w:rPr>
      </w:pPr>
      <w:r>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ab/>
        <w:t xml:space="preserve">Найменування послуг: </w:t>
      </w:r>
      <w:r>
        <w:rPr>
          <w:rFonts w:ascii="Times New Roman" w:hAnsi="Times New Roman" w:cs="Times New Roman"/>
          <w:b/>
        </w:rPr>
        <w:t>«</w:t>
      </w:r>
      <w:r>
        <w:rPr>
          <w:rFonts w:ascii="Times New Roman" w:hAnsi="Times New Roman"/>
          <w:b/>
        </w:rPr>
        <w:t xml:space="preserve">Послуги з організації харчування учнів  пільгових </w:t>
      </w:r>
      <w:r w:rsidRPr="00A7156B">
        <w:rPr>
          <w:rFonts w:ascii="Times New Roman" w:hAnsi="Times New Roman"/>
          <w:b/>
        </w:rPr>
        <w:t>категорій</w:t>
      </w:r>
      <w:r w:rsidRPr="00A7156B">
        <w:rPr>
          <w:rFonts w:ascii="Times New Roman" w:hAnsi="Times New Roman" w:cs="Times New Roman"/>
          <w:b/>
        </w:rPr>
        <w:t xml:space="preserve">» </w:t>
      </w:r>
      <w:r w:rsidRPr="00A7156B">
        <w:rPr>
          <w:rFonts w:ascii="Times New Roman" w:hAnsi="Times New Roman" w:cs="Times New Roman"/>
          <w:b/>
          <w:bCs/>
          <w:i/>
          <w:iCs/>
        </w:rPr>
        <w:t>ДК 021: 2015-55320000-9 Послуги з організації харчування</w:t>
      </w:r>
      <w:r>
        <w:rPr>
          <w:rFonts w:ascii="Times New Roman" w:hAnsi="Times New Roman" w:cs="Times New Roman"/>
          <w:b/>
          <w:bCs/>
          <w:i/>
          <w:iCs/>
        </w:rPr>
        <w:t xml:space="preserve"> </w:t>
      </w:r>
      <w:r w:rsidRPr="00A7156B">
        <w:rPr>
          <w:rFonts w:ascii="Times New Roman" w:eastAsia="Times New Roman" w:hAnsi="Times New Roman" w:cs="Times New Roman"/>
          <w:lang w:eastAsia="zh-CN"/>
        </w:rPr>
        <w:t>(далі – послуги).</w:t>
      </w:r>
    </w:p>
    <w:p w14:paraId="2B612BD4"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Pr>
          <w:rFonts w:ascii="Times New Roman" w:eastAsia="Times New Roman" w:hAnsi="Times New Roman" w:cs="Times New Roman"/>
          <w:sz w:val="24"/>
          <w:szCs w:val="24"/>
          <w:lang w:eastAsia="zh-CN"/>
        </w:rPr>
        <w:tab/>
        <w:t>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14:paraId="49DB2EB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 Послуги надаються відповідно до дислокації закладу та сформованих узгоджених заявок щодо кількості дітей на харчування з урахуванням вимог Розділу 5 цього Договору</w:t>
      </w:r>
    </w:p>
    <w:p w14:paraId="789C265A" w14:textId="7B3DD29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пункту 19 Постанови КМУ 1178 від 12.10.2022року, шляхом укладання додаткової угоди до цього Договору.</w:t>
      </w:r>
    </w:p>
    <w:p w14:paraId="19783EE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14:paraId="35123FFF"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ЯКІСТЬ ПОСЛУГ.</w:t>
      </w:r>
    </w:p>
    <w:p w14:paraId="182DDAD4"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14:paraId="3230AB8B"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14:paraId="1031B3A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14:paraId="5DC53A4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75 % від загального терміну зберігання.</w:t>
      </w:r>
    </w:p>
    <w:p w14:paraId="725962E6"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6A33F8BB"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14:paraId="66D9FC6B"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w:t>
      </w:r>
      <w:r>
        <w:rPr>
          <w:rFonts w:ascii="Times New Roman" w:eastAsia="Times New Roman" w:hAnsi="Times New Roman" w:cs="Times New Roman"/>
          <w:sz w:val="24"/>
          <w:szCs w:val="24"/>
          <w:lang w:eastAsia="zh-CN"/>
        </w:rPr>
        <w:lastRenderedPageBreak/>
        <w:t>(продовольча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14:paraId="53B5709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14:paraId="72ACEA8E"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2.8.  Виконавець самостійно організовує доставку продуктів харчування  до дислокації закладу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14:paraId="6EAF2F0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14:paraId="51AC6A60"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w:t>
      </w:r>
      <w:proofErr w:type="spellStart"/>
      <w:r>
        <w:rPr>
          <w:rFonts w:ascii="Times New Roman" w:eastAsia="Times New Roman" w:hAnsi="Times New Roman" w:cs="Times New Roman"/>
          <w:sz w:val="24"/>
          <w:szCs w:val="24"/>
          <w:lang w:eastAsia="zh-CN"/>
        </w:rPr>
        <w:t>бракеражна</w:t>
      </w:r>
      <w:proofErr w:type="spellEnd"/>
      <w:r>
        <w:rPr>
          <w:rFonts w:ascii="Times New Roman" w:eastAsia="Times New Roman" w:hAnsi="Times New Roman" w:cs="Times New Roman"/>
          <w:sz w:val="24"/>
          <w:szCs w:val="24"/>
          <w:lang w:eastAsia="zh-CN"/>
        </w:rPr>
        <w:t xml:space="preserve"> комісія. Керівник закладу освіти забезпечує своєчасне планування та організацію харчування у закладі, координує роботу </w:t>
      </w:r>
      <w:proofErr w:type="spellStart"/>
      <w:r>
        <w:rPr>
          <w:rFonts w:ascii="Times New Roman" w:eastAsia="Times New Roman" w:hAnsi="Times New Roman" w:cs="Times New Roman"/>
          <w:sz w:val="24"/>
          <w:szCs w:val="24"/>
          <w:lang w:eastAsia="zh-CN"/>
        </w:rPr>
        <w:t>бракеражної</w:t>
      </w:r>
      <w:proofErr w:type="spellEnd"/>
      <w:r>
        <w:rPr>
          <w:rFonts w:ascii="Times New Roman" w:eastAsia="Times New Roman" w:hAnsi="Times New Roman" w:cs="Times New Roman"/>
          <w:sz w:val="24"/>
          <w:szCs w:val="24"/>
          <w:lang w:eastAsia="zh-CN"/>
        </w:rPr>
        <w:t xml:space="preserve"> комісії та визначає склад </w:t>
      </w:r>
      <w:proofErr w:type="spellStart"/>
      <w:r>
        <w:rPr>
          <w:rFonts w:ascii="Times New Roman" w:eastAsia="Times New Roman" w:hAnsi="Times New Roman" w:cs="Times New Roman"/>
          <w:sz w:val="24"/>
          <w:szCs w:val="24"/>
          <w:lang w:eastAsia="zh-CN"/>
        </w:rPr>
        <w:t>бракеражної</w:t>
      </w:r>
      <w:proofErr w:type="spellEnd"/>
      <w:r>
        <w:rPr>
          <w:rFonts w:ascii="Times New Roman" w:eastAsia="Times New Roman" w:hAnsi="Times New Roman" w:cs="Times New Roman"/>
          <w:sz w:val="24"/>
          <w:szCs w:val="24"/>
          <w:lang w:eastAsia="zh-CN"/>
        </w:rPr>
        <w:t xml:space="preserve"> комісії відповідно до чинного законодавства України. </w:t>
      </w:r>
      <w:proofErr w:type="spellStart"/>
      <w:r>
        <w:rPr>
          <w:rFonts w:ascii="Times New Roman" w:eastAsia="Times New Roman" w:hAnsi="Times New Roman" w:cs="Times New Roman"/>
          <w:sz w:val="24"/>
          <w:szCs w:val="24"/>
          <w:lang w:eastAsia="zh-CN"/>
        </w:rPr>
        <w:t>Бракеражна</w:t>
      </w:r>
      <w:proofErr w:type="spellEnd"/>
      <w:r>
        <w:rPr>
          <w:rFonts w:ascii="Times New Roman" w:eastAsia="Times New Roman" w:hAnsi="Times New Roman" w:cs="Times New Roman"/>
          <w:sz w:val="24"/>
          <w:szCs w:val="24"/>
          <w:lang w:eastAsia="zh-CN"/>
        </w:rPr>
        <w:t xml:space="preserve"> комісія діє відповідно до затвердженого положення та норм чинного законодавства України. До обов'язкових завдань </w:t>
      </w:r>
      <w:proofErr w:type="spellStart"/>
      <w:r>
        <w:rPr>
          <w:rFonts w:ascii="Times New Roman" w:eastAsia="Times New Roman" w:hAnsi="Times New Roman" w:cs="Times New Roman"/>
          <w:sz w:val="24"/>
          <w:szCs w:val="24"/>
          <w:lang w:eastAsia="zh-CN"/>
        </w:rPr>
        <w:t>Бракеражної</w:t>
      </w:r>
      <w:proofErr w:type="spellEnd"/>
      <w:r>
        <w:rPr>
          <w:rFonts w:ascii="Times New Roman" w:eastAsia="Times New Roman" w:hAnsi="Times New Roman" w:cs="Times New Roman"/>
          <w:sz w:val="24"/>
          <w:szCs w:val="24"/>
          <w:lang w:eastAsia="zh-CN"/>
        </w:rPr>
        <w:t xml:space="preserve">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w:t>
      </w:r>
      <w:proofErr w:type="spellStart"/>
      <w:r>
        <w:rPr>
          <w:rFonts w:ascii="Times New Roman" w:eastAsia="Times New Roman" w:hAnsi="Times New Roman" w:cs="Times New Roman"/>
          <w:sz w:val="24"/>
          <w:szCs w:val="24"/>
          <w:lang w:eastAsia="zh-CN"/>
        </w:rPr>
        <w:t>бракеражного</w:t>
      </w:r>
      <w:proofErr w:type="spellEnd"/>
      <w:r>
        <w:rPr>
          <w:rFonts w:ascii="Times New Roman" w:eastAsia="Times New Roman" w:hAnsi="Times New Roman" w:cs="Times New Roman"/>
          <w:sz w:val="24"/>
          <w:szCs w:val="24"/>
          <w:lang w:eastAsia="zh-CN"/>
        </w:rPr>
        <w:t xml:space="preserve">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14:paraId="5E79B35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14:paraId="7DE157CE"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14:paraId="48F2862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14:paraId="1B124E6E"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ЦІНА ДОГОВОРУ</w:t>
      </w:r>
    </w:p>
    <w:p w14:paraId="2857A2E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4510988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3.1. Загальна вартість  цього Договору становить: </w:t>
      </w:r>
      <w:r>
        <w:rPr>
          <w:rFonts w:ascii="Times New Roman" w:eastAsia="Times New Roman" w:hAnsi="Times New Roman" w:cs="Times New Roman"/>
          <w:b/>
          <w:sz w:val="24"/>
          <w:szCs w:val="24"/>
          <w:lang w:eastAsia="zh-CN"/>
        </w:rPr>
        <w:t>_____________</w:t>
      </w:r>
      <w:r>
        <w:rPr>
          <w:rFonts w:ascii="Times New Roman" w:eastAsia="Times New Roman" w:hAnsi="Times New Roman" w:cs="Times New Roman"/>
          <w:sz w:val="24"/>
          <w:szCs w:val="24"/>
          <w:lang w:eastAsia="zh-CN"/>
        </w:rPr>
        <w:t xml:space="preserve"> грн.  (________________________.) </w:t>
      </w:r>
      <w:r>
        <w:rPr>
          <w:rFonts w:ascii="Times New Roman" w:eastAsia="Times New Roman" w:hAnsi="Times New Roman" w:cs="Times New Roman"/>
          <w:color w:val="000000"/>
          <w:sz w:val="24"/>
          <w:szCs w:val="24"/>
          <w:lang w:eastAsia="zh-CN"/>
        </w:rPr>
        <w:t>Без ПДВ.</w:t>
      </w:r>
      <w:r>
        <w:rPr>
          <w:rFonts w:ascii="Times New Roman" w:eastAsia="Times New Roman" w:hAnsi="Times New Roman" w:cs="Times New Roman"/>
          <w:sz w:val="24"/>
          <w:szCs w:val="24"/>
          <w:lang w:eastAsia="zh-CN"/>
        </w:rPr>
        <w:t xml:space="preserve">   </w:t>
      </w:r>
    </w:p>
    <w:p w14:paraId="28B890D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14:paraId="4B997679" w14:textId="6F639519"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3.3. Згідно  тендерних пропозиції Учасника  вартість харчування учнів пільгових категорій становить: 6-11р ____грн., 11-14р_____грн., 14-18р______грн. (без ПДВ). </w:t>
      </w:r>
    </w:p>
    <w:p w14:paraId="5962EF26"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  3.5</w:t>
      </w:r>
      <w:r>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14:paraId="437D73EC"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ПОРЯДОК ЗДІЙСНЕННЯ ОПЛАТИ</w:t>
      </w:r>
    </w:p>
    <w:p w14:paraId="3ED50CE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0E5C2660" w14:textId="77777777" w:rsidR="00A7156B" w:rsidRDefault="00A7156B" w:rsidP="00A7156B">
      <w:pPr>
        <w:spacing w:after="0" w:line="240" w:lineRule="auto"/>
        <w:ind w:right="-10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 Розрахунки здійснюються Замовником протягом 30 календарних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0038F66A" w14:textId="77777777" w:rsidR="00A7156B" w:rsidRDefault="00A7156B" w:rsidP="00A7156B">
      <w:pPr>
        <w:spacing w:after="0" w:line="240" w:lineRule="auto"/>
        <w:ind w:right="-10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14:paraId="2451E334" w14:textId="77777777" w:rsidR="00A7156B" w:rsidRDefault="00A7156B" w:rsidP="00A7156B">
      <w:pPr>
        <w:spacing w:after="0" w:line="240" w:lineRule="auto"/>
        <w:ind w:right="-10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оплати закупівлі.</w:t>
      </w:r>
    </w:p>
    <w:p w14:paraId="7485F930" w14:textId="77777777" w:rsidR="00A7156B" w:rsidRDefault="00A7156B" w:rsidP="00A7156B">
      <w:pPr>
        <w:spacing w:after="0" w:line="240" w:lineRule="auto"/>
        <w:ind w:right="-10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4.4. Будь-які штрафні та </w:t>
      </w:r>
      <w:proofErr w:type="spellStart"/>
      <w:r>
        <w:rPr>
          <w:rFonts w:ascii="Times New Roman" w:eastAsia="Times New Roman" w:hAnsi="Times New Roman" w:cs="Times New Roman"/>
          <w:sz w:val="24"/>
          <w:szCs w:val="24"/>
          <w:lang w:eastAsia="zh-CN"/>
        </w:rPr>
        <w:t>оперативно</w:t>
      </w:r>
      <w:proofErr w:type="spellEnd"/>
      <w:r>
        <w:rPr>
          <w:rFonts w:ascii="Times New Roman" w:eastAsia="Times New Roman" w:hAnsi="Times New Roman" w:cs="Times New Roman"/>
          <w:sz w:val="24"/>
          <w:szCs w:val="24"/>
          <w:lang w:eastAsia="zh-CN"/>
        </w:rPr>
        <w:t>-господарські санкції у випадку, передбаченому пунктом 4.3 цього Договору до Замовника не застосовуються.</w:t>
      </w:r>
    </w:p>
    <w:p w14:paraId="52B5909C" w14:textId="77777777" w:rsidR="00A7156B" w:rsidRDefault="00A7156B" w:rsidP="00A7156B">
      <w:p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14:paraId="1A799959" w14:textId="77777777" w:rsidR="00A7156B" w:rsidRDefault="00A7156B" w:rsidP="00A7156B">
      <w:pPr>
        <w:spacing w:after="24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УМОВИ НАДАННЯ ПОСЛУГ</w:t>
      </w:r>
    </w:p>
    <w:p w14:paraId="45FCBBA8" w14:textId="6F5E8E0F"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5.1. Строк надання послуг: до 31.12.2024 року. </w:t>
      </w:r>
    </w:p>
    <w:p w14:paraId="0BB7EB16"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 Надання послуг повинно здійснюватися Виконавцем послуги відповідно до  Рівненського Ліцею №28 Рівненської міської ради та сформованих узгоджених заявок щодо кількості здобувачів освіти/дітей на харчування.</w:t>
      </w:r>
    </w:p>
    <w:p w14:paraId="29C2504F"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заявок у порядку, який встановлюється Виконавцем. Подання заявок здійснюється завчасно з відведенням достатнього строку для приготування їжі     </w:t>
      </w:r>
    </w:p>
    <w:p w14:paraId="1E8FABB6"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14:paraId="08BB23C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14:paraId="0E579DA0"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14:paraId="5246B5E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14:paraId="7DBE24C7"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14:paraId="0295E4C7"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5.7.2. Замовник з власної ініціативи має право проводити перевірки надання послуги за цим Договором (в </w:t>
      </w:r>
      <w:proofErr w:type="spellStart"/>
      <w:r>
        <w:rPr>
          <w:rFonts w:ascii="Times New Roman" w:eastAsia="Times New Roman" w:hAnsi="Times New Roman" w:cs="Times New Roman"/>
          <w:sz w:val="24"/>
          <w:szCs w:val="24"/>
          <w:lang w:eastAsia="zh-CN"/>
        </w:rPr>
        <w:t>т.ч</w:t>
      </w:r>
      <w:proofErr w:type="spellEnd"/>
      <w:r>
        <w:rPr>
          <w:rFonts w:ascii="Times New Roman" w:eastAsia="Times New Roman" w:hAnsi="Times New Roman" w:cs="Times New Roman"/>
          <w:sz w:val="24"/>
          <w:szCs w:val="24"/>
          <w:lang w:eastAsia="zh-CN"/>
        </w:rPr>
        <w:t>.,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14:paraId="4B764AC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141FC61C"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14:paraId="21FFD66C"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p>
    <w:p w14:paraId="6ED1B430"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 ПРАВА ТА ОБОВ’ЯЗКИ СТОРІН</w:t>
      </w:r>
    </w:p>
    <w:p w14:paraId="7DFA962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 Замовник зобов'язаний:</w:t>
      </w:r>
    </w:p>
    <w:p w14:paraId="115FA57F"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14:paraId="1D5CC3B1"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6.1.2. Приймати надані послуги належної якості згідно з Актом приймання-передачі наданих послуг;</w:t>
      </w:r>
    </w:p>
    <w:p w14:paraId="0ACC2CE1"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55E26377"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14:paraId="690EC11E"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14:paraId="7613838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14:paraId="65A98D8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 Замовник має право:</w:t>
      </w:r>
    </w:p>
    <w:p w14:paraId="34A7A34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14:paraId="1E30955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14:paraId="48DE18A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14:paraId="0B65782C"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14:paraId="4EBFE2DC"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6.2.5. Щоденно здійснювати контроль за якістю харчування;</w:t>
      </w:r>
    </w:p>
    <w:p w14:paraId="326EF89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14:paraId="6642F36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14:paraId="31805B4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243AC11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7D0E19FE"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6.2.10. Вносити зміни до цього Договору у випадках, передбачених законодавством та цим Договором, за погодженням з Виконавцем.</w:t>
      </w:r>
    </w:p>
    <w:p w14:paraId="21081D8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 Виконавець зобов'язаний:</w:t>
      </w:r>
    </w:p>
    <w:p w14:paraId="4F61D8C6"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6.3.1. Забезпечити приготування їжі за рахунок власних виробничих </w:t>
      </w:r>
      <w:proofErr w:type="spellStart"/>
      <w:r>
        <w:rPr>
          <w:rFonts w:ascii="Times New Roman" w:eastAsia="Times New Roman" w:hAnsi="Times New Roman" w:cs="Times New Roman"/>
          <w:sz w:val="24"/>
          <w:szCs w:val="24"/>
          <w:lang w:eastAsia="zh-CN"/>
        </w:rPr>
        <w:t>потужностей</w:t>
      </w:r>
      <w:proofErr w:type="spellEnd"/>
      <w:r>
        <w:rPr>
          <w:rFonts w:ascii="Times New Roman" w:eastAsia="Times New Roman" w:hAnsi="Times New Roman" w:cs="Times New Roman"/>
          <w:sz w:val="24"/>
          <w:szCs w:val="24"/>
          <w:lang w:eastAsia="zh-CN"/>
        </w:rPr>
        <w:t xml:space="preserve">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14:paraId="77C6131F"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14:paraId="04D87B62"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w:t>
      </w:r>
      <w:proofErr w:type="spellStart"/>
      <w:r>
        <w:rPr>
          <w:rFonts w:ascii="Times New Roman" w:eastAsia="Times New Roman" w:hAnsi="Times New Roman" w:cs="Times New Roman"/>
          <w:sz w:val="24"/>
          <w:szCs w:val="24"/>
          <w:lang w:eastAsia="zh-CN"/>
        </w:rPr>
        <w:t>Держпродспоживслужбою</w:t>
      </w:r>
      <w:proofErr w:type="spellEnd"/>
      <w:r>
        <w:rPr>
          <w:rFonts w:ascii="Times New Roman" w:eastAsia="Times New Roman" w:hAnsi="Times New Roman" w:cs="Times New Roman"/>
          <w:sz w:val="24"/>
          <w:szCs w:val="24"/>
          <w:lang w:eastAsia="zh-CN"/>
        </w:rPr>
        <w:t xml:space="preserve">. </w:t>
      </w:r>
    </w:p>
    <w:p w14:paraId="0002207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14:paraId="6CA4421B"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14:paraId="7488ED9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14:paraId="440F6AC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14:paraId="1E806C06"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14:paraId="3FBCF53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14:paraId="4F178942"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54F979C0"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14:paraId="01C08D40"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14:paraId="52F7833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6.3.13.  У разі зміни реквізитів повідомити Замовника письмово протягом ____ робочих днів з дати їх зміни.</w:t>
      </w:r>
    </w:p>
    <w:p w14:paraId="7C71292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14:paraId="1C447DAF"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14:paraId="0A966530"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 Виконавець має право:</w:t>
      </w:r>
    </w:p>
    <w:p w14:paraId="46B4A84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14:paraId="1BA843FF"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14:paraId="21455AD1"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7CB9BAD8"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 ВІДПОВІДАЛЬНІСТЬ СТОРІН</w:t>
      </w:r>
    </w:p>
    <w:p w14:paraId="7C41F62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14:paraId="098C9EB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7.2. У разі порушення Виконавцем своїх зобов’язань за цим Договором Замовник може  вимагати сплати наступних штрафних санкцій </w:t>
      </w:r>
    </w:p>
    <w:p w14:paraId="72B1B20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14:paraId="26070DA2"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14:paraId="77A2D31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14:paraId="3C89385B"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7743BF9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14:paraId="7D1AF1F4"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Pr>
          <w:rFonts w:ascii="Times New Roman" w:eastAsia="Times New Roman" w:hAnsi="Times New Roman" w:cs="Times New Roman"/>
          <w:sz w:val="24"/>
          <w:szCs w:val="24"/>
          <w:lang w:eastAsia="zh-CN"/>
        </w:rPr>
        <w:t>акта</w:t>
      </w:r>
      <w:proofErr w:type="spellEnd"/>
      <w:r>
        <w:rPr>
          <w:rFonts w:ascii="Times New Roman" w:eastAsia="Times New Roman" w:hAnsi="Times New Roman" w:cs="Times New Roman"/>
          <w:sz w:val="24"/>
          <w:szCs w:val="24"/>
          <w:lang w:eastAsia="zh-CN"/>
        </w:rPr>
        <w:t>), їх розмір та загальна сума;</w:t>
      </w:r>
    </w:p>
    <w:p w14:paraId="0DC10AAA"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14:paraId="41C2DA5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14:paraId="6B3E6F54"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5541C6CD"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 ОПЕРАТИВНО-ГОСПОДАРСЬКІ САНКЦІЇ</w:t>
      </w:r>
    </w:p>
    <w:p w14:paraId="577485DB"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p>
    <w:p w14:paraId="2C40052A"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8.1.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lang w:eastAsia="zh-CN"/>
        </w:rPr>
        <w:t>оперативно</w:t>
      </w:r>
      <w:proofErr w:type="spellEnd"/>
      <w:r>
        <w:rPr>
          <w:rFonts w:ascii="Times New Roman" w:eastAsia="Times New Roman" w:hAnsi="Times New Roman" w:cs="Times New Roman"/>
          <w:sz w:val="24"/>
          <w:szCs w:val="24"/>
          <w:lang w:eastAsia="zh-CN"/>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12F79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05B16C2C"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14:paraId="028F8152"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14:paraId="5660D62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5C041B7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lang w:eastAsia="zh-CN"/>
        </w:rPr>
        <w:t>оперативно</w:t>
      </w:r>
      <w:proofErr w:type="spellEnd"/>
      <w:r>
        <w:rPr>
          <w:rFonts w:ascii="Times New Roman" w:eastAsia="Times New Roman" w:hAnsi="Times New Roman" w:cs="Times New Roman"/>
          <w:sz w:val="24"/>
          <w:szCs w:val="24"/>
          <w:lang w:eastAsia="zh-C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Pr>
          <w:rFonts w:ascii="Times New Roman" w:eastAsia="Times New Roman" w:hAnsi="Times New Roman" w:cs="Times New Roman"/>
          <w:sz w:val="24"/>
          <w:szCs w:val="24"/>
          <w:lang w:eastAsia="zh-CN"/>
        </w:rPr>
        <w:t>оперативно</w:t>
      </w:r>
      <w:proofErr w:type="spellEnd"/>
      <w:r>
        <w:rPr>
          <w:rFonts w:ascii="Times New Roman" w:eastAsia="Times New Roman" w:hAnsi="Times New Roman" w:cs="Times New Roman"/>
          <w:sz w:val="24"/>
          <w:szCs w:val="24"/>
          <w:lang w:eastAsia="zh-CN"/>
        </w:rPr>
        <w:t>-господарських санкцій.</w:t>
      </w:r>
    </w:p>
    <w:p w14:paraId="249F774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8.5. Строк дії </w:t>
      </w:r>
      <w:proofErr w:type="spellStart"/>
      <w:r>
        <w:rPr>
          <w:rFonts w:ascii="Times New Roman" w:eastAsia="Times New Roman" w:hAnsi="Times New Roman" w:cs="Times New Roman"/>
          <w:sz w:val="24"/>
          <w:szCs w:val="24"/>
          <w:lang w:eastAsia="zh-CN"/>
        </w:rPr>
        <w:t>оперативно</w:t>
      </w:r>
      <w:proofErr w:type="spellEnd"/>
      <w:r>
        <w:rPr>
          <w:rFonts w:ascii="Times New Roman" w:eastAsia="Times New Roman" w:hAnsi="Times New Roman" w:cs="Times New Roman"/>
          <w:sz w:val="24"/>
          <w:szCs w:val="24"/>
          <w:lang w:eastAsia="zh-CN"/>
        </w:rPr>
        <w:t xml:space="preserve">-господарської санкції становить три роки з моменту початку її застосування. Замовник повідомляє Виконавця про застосування до нього </w:t>
      </w:r>
      <w:proofErr w:type="spellStart"/>
      <w:r>
        <w:rPr>
          <w:rFonts w:ascii="Times New Roman" w:eastAsia="Times New Roman" w:hAnsi="Times New Roman" w:cs="Times New Roman"/>
          <w:sz w:val="24"/>
          <w:szCs w:val="24"/>
          <w:lang w:eastAsia="zh-CN"/>
        </w:rPr>
        <w:t>оперативно</w:t>
      </w:r>
      <w:proofErr w:type="spellEnd"/>
      <w:r>
        <w:rPr>
          <w:rFonts w:ascii="Times New Roman" w:eastAsia="Times New Roman" w:hAnsi="Times New Roman" w:cs="Times New Roman"/>
          <w:sz w:val="24"/>
          <w:szCs w:val="24"/>
          <w:lang w:eastAsia="zh-CN"/>
        </w:rPr>
        <w:t>-господарської санкції та строк її дії шляхом направлення повідомлення рекомендованим листом у спосіб, передбачений пунктом 14.3 цього Договору.</w:t>
      </w:r>
    </w:p>
    <w:p w14:paraId="14AFDC1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399A935A"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 ОБСТАВИНИ НЕПЕРЕБОРНОЇ СИЛИ</w:t>
      </w:r>
    </w:p>
    <w:p w14:paraId="7A13C459"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p>
    <w:p w14:paraId="636096AC"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0B812692"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4B1599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14:paraId="52C72304"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3C97219A"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0CF0DFEC"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0FCB2572"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 ПОРЯДОК ВИРІШЕННЯ СПОРІВ</w:t>
      </w:r>
    </w:p>
    <w:p w14:paraId="7F684F8A"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14:paraId="5FC06C20"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10.2. У разі недосягнення Сторонами згоди спори (розбіжності) вирішуються у судовому порядку відповідно до чинного законодавства України.</w:t>
      </w:r>
    </w:p>
    <w:p w14:paraId="7400DF5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6085E786"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 СТРОК ДІЇ ДОГОВОРУ</w:t>
      </w:r>
    </w:p>
    <w:p w14:paraId="0C0FD986"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p>
    <w:p w14:paraId="571894F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14:paraId="6518874C"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90B6332"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11.3 Договір може бути достроково припинено за згодою сторін, шляхом укладання Додаткової угоди.</w:t>
      </w:r>
    </w:p>
    <w:p w14:paraId="44E96748"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492C0135"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ПОРЯДОК ЗМІНИ УМОВ ДОГОВОРУ</w:t>
      </w:r>
    </w:p>
    <w:p w14:paraId="3837361B"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частини п’ятої статті 41 Закону України “Про публічні закупівлі”.</w:t>
      </w:r>
    </w:p>
    <w:p w14:paraId="39237A3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14:paraId="21141946"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12.3. Пропозиції щодо внесення змін до цього Договору може робити кожна із Сторін цього Договору.</w:t>
      </w:r>
    </w:p>
    <w:p w14:paraId="1B1A59FD"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5CFB044B"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12.5. Цей Договір може бути достроково розірваний за згодою Сторін та в інших випадках, передбачених законодавством України.</w:t>
      </w:r>
    </w:p>
    <w:p w14:paraId="24E092BB"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669CF79"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34492FFF"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ПРИКІНЦЕВІ ПОЛОЖЕННЯ</w:t>
      </w:r>
    </w:p>
    <w:p w14:paraId="76C317B5"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3571854C"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13.2. Відступлення права вимоги та (або) переведення боргу за цим Договором однією із Сторін до третіх осіб не допускається.</w:t>
      </w:r>
    </w:p>
    <w:p w14:paraId="5F1388E7"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0B77ED06"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2CCB043"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13.5. Підписавши цей Договір. Сторони підтверджують факт досягнення згоди по всім істотним умовам надання послуги.</w:t>
      </w:r>
    </w:p>
    <w:p w14:paraId="5192ACD7"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02FD9E48" w14:textId="77777777" w:rsidR="00A7156B" w:rsidRDefault="00A7156B" w:rsidP="00A7156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14.  РЕКВІЗИТИ СТОРІН </w:t>
      </w:r>
    </w:p>
    <w:p w14:paraId="56ADF264"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tbl>
      <w:tblPr>
        <w:tblW w:w="9852" w:type="dxa"/>
        <w:tblLayout w:type="fixed"/>
        <w:tblLook w:val="04A0" w:firstRow="1" w:lastRow="0" w:firstColumn="1" w:lastColumn="0" w:noHBand="0" w:noVBand="1"/>
      </w:tblPr>
      <w:tblGrid>
        <w:gridCol w:w="4926"/>
        <w:gridCol w:w="4926"/>
      </w:tblGrid>
      <w:tr w:rsidR="00A7156B" w14:paraId="43A53AD3" w14:textId="77777777" w:rsidTr="00A7156B">
        <w:tc>
          <w:tcPr>
            <w:tcW w:w="4927" w:type="dxa"/>
            <w:hideMark/>
          </w:tcPr>
          <w:p w14:paraId="6A38D60C" w14:textId="77777777" w:rsidR="00A7156B" w:rsidRDefault="00A7156B">
            <w:pPr>
              <w:spacing w:after="0"/>
              <w:ind w:hanging="2"/>
              <w:jc w:val="center"/>
              <w:rPr>
                <w:rFonts w:ascii="Times New Roman" w:eastAsiaTheme="minorEastAsia" w:hAnsi="Times New Roman" w:cs="Times New Roman"/>
                <w:b/>
                <w:lang w:eastAsia="uk-UA"/>
              </w:rPr>
            </w:pPr>
            <w:bookmarkStart w:id="8" w:name="_Hlk96440795"/>
            <w:r>
              <w:rPr>
                <w:rFonts w:ascii="Times New Roman" w:hAnsi="Times New Roman" w:cs="Times New Roman"/>
                <w:b/>
              </w:rPr>
              <w:t xml:space="preserve">Замовник </w:t>
            </w:r>
          </w:p>
          <w:p w14:paraId="21787489" w14:textId="77777777" w:rsidR="00A7156B" w:rsidRDefault="00A7156B">
            <w:pPr>
              <w:spacing w:after="0"/>
              <w:ind w:hanging="2"/>
              <w:rPr>
                <w:rFonts w:ascii="Times New Roman" w:hAnsi="Times New Roman" w:cs="Times New Roman"/>
                <w:b/>
              </w:rPr>
            </w:pPr>
            <w:r>
              <w:rPr>
                <w:rFonts w:ascii="Times New Roman" w:hAnsi="Times New Roman" w:cs="Times New Roman"/>
                <w:b/>
              </w:rPr>
              <w:t>Рівненський ліцей №28 Рівненської</w:t>
            </w:r>
          </w:p>
          <w:p w14:paraId="251B6E02" w14:textId="77777777" w:rsidR="00A7156B" w:rsidRDefault="00A7156B">
            <w:pPr>
              <w:spacing w:after="0"/>
              <w:ind w:hanging="2"/>
              <w:rPr>
                <w:rFonts w:ascii="Times New Roman" w:hAnsi="Times New Roman" w:cs="Times New Roman"/>
                <w:b/>
              </w:rPr>
            </w:pPr>
            <w:r>
              <w:rPr>
                <w:rFonts w:ascii="Times New Roman" w:hAnsi="Times New Roman" w:cs="Times New Roman"/>
                <w:b/>
              </w:rPr>
              <w:t>міської ради</w:t>
            </w:r>
          </w:p>
          <w:p w14:paraId="28580C15" w14:textId="77777777" w:rsidR="00A7156B" w:rsidRDefault="00A7156B">
            <w:pPr>
              <w:spacing w:after="0"/>
              <w:ind w:hanging="2"/>
              <w:jc w:val="both"/>
              <w:rPr>
                <w:rFonts w:ascii="Times New Roman" w:hAnsi="Times New Roman" w:cs="Times New Roman"/>
              </w:rPr>
            </w:pPr>
            <w:r>
              <w:rPr>
                <w:rFonts w:ascii="Times New Roman" w:hAnsi="Times New Roman" w:cs="Times New Roman"/>
              </w:rPr>
              <w:t xml:space="preserve">Адреса:33016 </w:t>
            </w:r>
            <w:proofErr w:type="spellStart"/>
            <w:r>
              <w:rPr>
                <w:rFonts w:ascii="Times New Roman" w:hAnsi="Times New Roman" w:cs="Times New Roman"/>
              </w:rPr>
              <w:t>м.Рівне</w:t>
            </w:r>
            <w:proofErr w:type="spellEnd"/>
            <w:r>
              <w:rPr>
                <w:rFonts w:ascii="Times New Roman" w:hAnsi="Times New Roman" w:cs="Times New Roman"/>
              </w:rPr>
              <w:t xml:space="preserve">, </w:t>
            </w:r>
          </w:p>
          <w:p w14:paraId="54D454CC" w14:textId="77777777" w:rsidR="00A7156B" w:rsidRDefault="00A7156B">
            <w:pPr>
              <w:spacing w:after="0"/>
              <w:ind w:hanging="2"/>
              <w:jc w:val="both"/>
              <w:rPr>
                <w:rFonts w:ascii="Times New Roman" w:hAnsi="Times New Roman" w:cs="Times New Roman"/>
              </w:rPr>
            </w:pPr>
            <w:r>
              <w:rPr>
                <w:rFonts w:ascii="Times New Roman" w:hAnsi="Times New Roman" w:cs="Times New Roman"/>
              </w:rPr>
              <w:t>вул. Євгена Коновальця, 19</w:t>
            </w:r>
          </w:p>
          <w:p w14:paraId="70C607C6" w14:textId="77777777" w:rsidR="00A7156B" w:rsidRDefault="00A7156B">
            <w:pPr>
              <w:spacing w:after="0"/>
              <w:ind w:hanging="2"/>
              <w:jc w:val="both"/>
              <w:rPr>
                <w:rFonts w:ascii="Times New Roman" w:hAnsi="Times New Roman" w:cs="Times New Roman"/>
                <w:lang w:val="ru-RU"/>
              </w:rPr>
            </w:pPr>
            <w:r>
              <w:rPr>
                <w:rFonts w:ascii="Times New Roman" w:hAnsi="Times New Roman" w:cs="Times New Roman"/>
              </w:rPr>
              <w:t>р/р №</w:t>
            </w:r>
            <w:r>
              <w:rPr>
                <w:rFonts w:ascii="Times New Roman" w:hAnsi="Times New Roman" w:cs="Times New Roman"/>
                <w:lang w:val="en-US"/>
              </w:rPr>
              <w:t>UA</w:t>
            </w:r>
            <w:r>
              <w:rPr>
                <w:rFonts w:ascii="Times New Roman" w:hAnsi="Times New Roman" w:cs="Times New Roman"/>
                <w:lang w:val="ru-RU"/>
              </w:rPr>
              <w:t>158201720344270001000029501</w:t>
            </w:r>
          </w:p>
          <w:p w14:paraId="782525D2" w14:textId="5163A782" w:rsidR="00A7156B" w:rsidRDefault="00A7156B">
            <w:pPr>
              <w:spacing w:after="0"/>
              <w:ind w:hanging="2"/>
              <w:jc w:val="both"/>
              <w:rPr>
                <w:rFonts w:ascii="Times New Roman" w:hAnsi="Times New Roman" w:cs="Times New Roman"/>
              </w:rPr>
            </w:pPr>
            <w:r>
              <w:rPr>
                <w:rFonts w:ascii="Times New Roman" w:hAnsi="Times New Roman" w:cs="Times New Roman"/>
              </w:rPr>
              <w:t>в ДКСУ в м. Київ</w:t>
            </w:r>
          </w:p>
          <w:p w14:paraId="4428E2E6" w14:textId="77777777" w:rsidR="00A7156B" w:rsidRDefault="00A7156B">
            <w:pPr>
              <w:spacing w:after="0"/>
              <w:ind w:hanging="2"/>
              <w:jc w:val="both"/>
              <w:rPr>
                <w:rFonts w:ascii="Times New Roman" w:hAnsi="Times New Roman" w:cs="Times New Roman"/>
              </w:rPr>
            </w:pPr>
            <w:r>
              <w:rPr>
                <w:rFonts w:ascii="Times New Roman" w:hAnsi="Times New Roman" w:cs="Times New Roman"/>
              </w:rPr>
              <w:t>Код ЄДРПОУ 22565435</w:t>
            </w:r>
          </w:p>
          <w:p w14:paraId="6F9563E6" w14:textId="77777777" w:rsidR="00A7156B" w:rsidRDefault="00A7156B">
            <w:pPr>
              <w:spacing w:after="0"/>
              <w:ind w:hanging="2"/>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.:(0362) 62-64-62</w:t>
            </w:r>
          </w:p>
          <w:p w14:paraId="5126604C" w14:textId="77777777" w:rsidR="00A7156B" w:rsidRDefault="00A7156B">
            <w:pPr>
              <w:spacing w:after="0"/>
              <w:ind w:hanging="2"/>
              <w:jc w:val="both"/>
              <w:rPr>
                <w:rFonts w:ascii="Times New Roman" w:hAnsi="Times New Roman" w:cs="Times New Roman"/>
              </w:rPr>
            </w:pPr>
            <w:r>
              <w:rPr>
                <w:rFonts w:ascii="Times New Roman" w:hAnsi="Times New Roman" w:cs="Times New Roman"/>
              </w:rPr>
              <w:t xml:space="preserve"> Директор</w:t>
            </w:r>
          </w:p>
          <w:p w14:paraId="48491342" w14:textId="77777777" w:rsidR="00A7156B" w:rsidRDefault="00A7156B">
            <w:pPr>
              <w:spacing w:after="0"/>
              <w:ind w:hanging="2"/>
              <w:rPr>
                <w:rFonts w:ascii="Times New Roman" w:hAnsi="Times New Roman" w:cs="Times New Roman"/>
                <w:b/>
              </w:rPr>
            </w:pPr>
            <w:r>
              <w:rPr>
                <w:rFonts w:ascii="Times New Roman" w:hAnsi="Times New Roman" w:cs="Times New Roman"/>
                <w:b/>
              </w:rPr>
              <w:t>_____________________/_</w:t>
            </w:r>
            <w:proofErr w:type="spellStart"/>
            <w:r>
              <w:rPr>
                <w:rFonts w:ascii="Times New Roman" w:hAnsi="Times New Roman" w:cs="Times New Roman"/>
                <w:b/>
              </w:rPr>
              <w:t>Ревут</w:t>
            </w:r>
            <w:proofErr w:type="spellEnd"/>
            <w:r>
              <w:rPr>
                <w:rFonts w:ascii="Times New Roman" w:hAnsi="Times New Roman" w:cs="Times New Roman"/>
                <w:b/>
              </w:rPr>
              <w:t xml:space="preserve"> О.І____/</w:t>
            </w:r>
          </w:p>
        </w:tc>
        <w:tc>
          <w:tcPr>
            <w:tcW w:w="4928" w:type="dxa"/>
            <w:hideMark/>
          </w:tcPr>
          <w:p w14:paraId="3674A80A" w14:textId="77777777" w:rsidR="00A7156B" w:rsidRDefault="00A7156B">
            <w:pPr>
              <w:spacing w:after="0"/>
              <w:ind w:hanging="2"/>
              <w:jc w:val="center"/>
              <w:rPr>
                <w:rFonts w:ascii="Times New Roman" w:hAnsi="Times New Roman" w:cs="Times New Roman"/>
                <w:b/>
              </w:rPr>
            </w:pPr>
            <w:r>
              <w:rPr>
                <w:rFonts w:ascii="Times New Roman" w:hAnsi="Times New Roman" w:cs="Times New Roman"/>
                <w:b/>
              </w:rPr>
              <w:t>Учасник</w:t>
            </w:r>
          </w:p>
          <w:p w14:paraId="345F520A" w14:textId="77777777" w:rsidR="00A7156B" w:rsidRDefault="00A7156B">
            <w:pPr>
              <w:spacing w:after="0"/>
              <w:ind w:hanging="2"/>
              <w:jc w:val="center"/>
              <w:rPr>
                <w:rFonts w:ascii="Times New Roman" w:hAnsi="Times New Roman" w:cs="Times New Roman"/>
                <w:b/>
              </w:rPr>
            </w:pPr>
            <w:r>
              <w:rPr>
                <w:rFonts w:ascii="Times New Roman" w:hAnsi="Times New Roman" w:cs="Times New Roman"/>
                <w:b/>
              </w:rPr>
              <w:t>___________________________________</w:t>
            </w:r>
          </w:p>
          <w:p w14:paraId="47DB0B45" w14:textId="77777777" w:rsidR="00A7156B" w:rsidRDefault="00A7156B">
            <w:pPr>
              <w:spacing w:after="0"/>
              <w:ind w:hanging="2"/>
              <w:jc w:val="both"/>
              <w:rPr>
                <w:rFonts w:ascii="Times New Roman" w:hAnsi="Times New Roman" w:cs="Times New Roman"/>
              </w:rPr>
            </w:pPr>
            <w:r>
              <w:rPr>
                <w:rFonts w:ascii="Times New Roman" w:hAnsi="Times New Roman" w:cs="Times New Roman"/>
              </w:rPr>
              <w:t>Адреса:______________________________</w:t>
            </w:r>
          </w:p>
          <w:p w14:paraId="394C3467" w14:textId="77777777" w:rsidR="00A7156B" w:rsidRDefault="00A7156B">
            <w:pPr>
              <w:spacing w:after="0"/>
              <w:ind w:hanging="2"/>
              <w:jc w:val="both"/>
              <w:rPr>
                <w:rFonts w:ascii="Times New Roman" w:hAnsi="Times New Roman" w:cs="Times New Roman"/>
              </w:rPr>
            </w:pPr>
            <w:r>
              <w:rPr>
                <w:rFonts w:ascii="Times New Roman" w:hAnsi="Times New Roman" w:cs="Times New Roman"/>
              </w:rPr>
              <w:t>_____________________________________</w:t>
            </w:r>
          </w:p>
          <w:p w14:paraId="3B832132" w14:textId="77777777" w:rsidR="00A7156B" w:rsidRDefault="00A7156B">
            <w:pPr>
              <w:spacing w:after="0"/>
              <w:ind w:hanging="2"/>
              <w:jc w:val="both"/>
              <w:rPr>
                <w:rFonts w:ascii="Times New Roman" w:hAnsi="Times New Roman" w:cs="Times New Roman"/>
              </w:rPr>
            </w:pPr>
            <w:r>
              <w:rPr>
                <w:rFonts w:ascii="Times New Roman" w:hAnsi="Times New Roman" w:cs="Times New Roman"/>
              </w:rPr>
              <w:t>р/р №________________________________</w:t>
            </w:r>
          </w:p>
          <w:p w14:paraId="309D4379" w14:textId="77777777" w:rsidR="00A7156B" w:rsidRDefault="00A7156B">
            <w:pPr>
              <w:spacing w:after="0"/>
              <w:ind w:hanging="2"/>
              <w:jc w:val="both"/>
              <w:rPr>
                <w:rFonts w:ascii="Times New Roman" w:hAnsi="Times New Roman" w:cs="Times New Roman"/>
              </w:rPr>
            </w:pPr>
            <w:r>
              <w:rPr>
                <w:rFonts w:ascii="Times New Roman" w:hAnsi="Times New Roman" w:cs="Times New Roman"/>
              </w:rPr>
              <w:t>в ___________________________________</w:t>
            </w:r>
          </w:p>
          <w:p w14:paraId="1C32374D" w14:textId="77777777" w:rsidR="00A7156B" w:rsidRDefault="00A7156B">
            <w:pPr>
              <w:spacing w:after="0"/>
              <w:ind w:hanging="2"/>
              <w:jc w:val="both"/>
              <w:rPr>
                <w:rFonts w:ascii="Times New Roman" w:hAnsi="Times New Roman" w:cs="Times New Roman"/>
              </w:rPr>
            </w:pPr>
            <w:r>
              <w:rPr>
                <w:rFonts w:ascii="Times New Roman" w:hAnsi="Times New Roman" w:cs="Times New Roman"/>
              </w:rPr>
              <w:t>Код ЄДРПОУ ______________________</w:t>
            </w:r>
          </w:p>
          <w:p w14:paraId="4D803D3E" w14:textId="77777777" w:rsidR="00A7156B" w:rsidRDefault="00A7156B">
            <w:pPr>
              <w:spacing w:after="0"/>
              <w:ind w:hanging="2"/>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._____________________________</w:t>
            </w:r>
          </w:p>
          <w:p w14:paraId="4BBA5D2C" w14:textId="77777777" w:rsidR="00A7156B" w:rsidRDefault="00A7156B">
            <w:pPr>
              <w:spacing w:after="0"/>
              <w:ind w:hanging="2"/>
              <w:jc w:val="both"/>
              <w:rPr>
                <w:rFonts w:ascii="Times New Roman" w:hAnsi="Times New Roman" w:cs="Times New Roman"/>
              </w:rPr>
            </w:pPr>
            <w:r>
              <w:rPr>
                <w:rFonts w:ascii="Times New Roman" w:hAnsi="Times New Roman" w:cs="Times New Roman"/>
              </w:rPr>
              <w:t xml:space="preserve"> </w:t>
            </w:r>
          </w:p>
          <w:p w14:paraId="47953F2B" w14:textId="77777777" w:rsidR="00A7156B" w:rsidRDefault="00A7156B">
            <w:pPr>
              <w:spacing w:after="0"/>
              <w:ind w:hanging="2"/>
              <w:jc w:val="both"/>
              <w:rPr>
                <w:rFonts w:ascii="Times New Roman" w:hAnsi="Times New Roman" w:cs="Times New Roman"/>
                <w:b/>
              </w:rPr>
            </w:pPr>
            <w:r>
              <w:rPr>
                <w:rFonts w:ascii="Times New Roman" w:hAnsi="Times New Roman" w:cs="Times New Roman"/>
                <w:b/>
              </w:rPr>
              <w:t>_____________________/________________/</w:t>
            </w:r>
          </w:p>
        </w:tc>
      </w:tr>
      <w:bookmarkEnd w:id="8"/>
    </w:tbl>
    <w:p w14:paraId="34CE8134" w14:textId="77777777" w:rsidR="00A7156B" w:rsidRDefault="00A7156B" w:rsidP="00A7156B">
      <w:pPr>
        <w:spacing w:after="0" w:line="240" w:lineRule="auto"/>
        <w:jc w:val="both"/>
        <w:rPr>
          <w:rFonts w:ascii="Times New Roman" w:eastAsia="Times New Roman" w:hAnsi="Times New Roman" w:cs="Times New Roman"/>
          <w:sz w:val="24"/>
          <w:szCs w:val="24"/>
          <w:lang w:eastAsia="zh-CN"/>
        </w:rPr>
      </w:pPr>
    </w:p>
    <w:p w14:paraId="713F657B" w14:textId="77777777" w:rsidR="00A7156B" w:rsidRDefault="00A7156B" w:rsidP="00A7156B">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ab/>
      </w:r>
      <w:r>
        <w:rPr>
          <w:rFonts w:ascii="Times New Roman" w:eastAsia="Times New Roman" w:hAnsi="Times New Roman" w:cs="Times New Roman"/>
          <w:b/>
          <w:sz w:val="28"/>
          <w:szCs w:val="28"/>
          <w:lang w:eastAsia="zh-CN"/>
        </w:rPr>
        <w:tab/>
      </w:r>
      <w:r>
        <w:rPr>
          <w:rFonts w:ascii="Times New Roman" w:eastAsia="Times New Roman" w:hAnsi="Times New Roman" w:cs="Times New Roman"/>
          <w:b/>
          <w:sz w:val="28"/>
          <w:szCs w:val="28"/>
          <w:lang w:eastAsia="zh-CN"/>
        </w:rPr>
        <w:tab/>
      </w:r>
      <w:r>
        <w:rPr>
          <w:rFonts w:ascii="Times New Roman" w:eastAsia="Times New Roman" w:hAnsi="Times New Roman" w:cs="Times New Roman"/>
          <w:b/>
          <w:sz w:val="28"/>
          <w:szCs w:val="28"/>
          <w:lang w:eastAsia="zh-CN"/>
        </w:rPr>
        <w:tab/>
      </w:r>
      <w:r>
        <w:rPr>
          <w:rFonts w:ascii="Times New Roman" w:eastAsia="Times New Roman" w:hAnsi="Times New Roman" w:cs="Times New Roman"/>
          <w:b/>
          <w:sz w:val="28"/>
          <w:szCs w:val="28"/>
          <w:lang w:eastAsia="zh-CN"/>
        </w:rPr>
        <w:tab/>
      </w:r>
      <w:r>
        <w:rPr>
          <w:rFonts w:ascii="Times New Roman" w:eastAsia="Times New Roman" w:hAnsi="Times New Roman" w:cs="Times New Roman"/>
          <w:b/>
          <w:sz w:val="28"/>
          <w:szCs w:val="28"/>
          <w:lang w:eastAsia="zh-CN"/>
        </w:rPr>
        <w:tab/>
      </w:r>
      <w:r>
        <w:rPr>
          <w:rFonts w:ascii="Times New Roman" w:eastAsia="Times New Roman" w:hAnsi="Times New Roman" w:cs="Times New Roman"/>
          <w:b/>
          <w:sz w:val="28"/>
          <w:szCs w:val="28"/>
          <w:lang w:eastAsia="zh-CN"/>
        </w:rPr>
        <w:tab/>
      </w:r>
    </w:p>
    <w:p w14:paraId="2825055D" w14:textId="77777777" w:rsidR="00A7156B" w:rsidRDefault="00A7156B" w:rsidP="00A7156B">
      <w:pPr>
        <w:spacing w:after="0" w:line="240" w:lineRule="auto"/>
        <w:jc w:val="center"/>
        <w:rPr>
          <w:rFonts w:ascii="Times New Roman" w:eastAsia="Times New Roman" w:hAnsi="Times New Roman" w:cs="Times New Roman"/>
          <w:b/>
          <w:sz w:val="28"/>
          <w:szCs w:val="28"/>
          <w:lang w:eastAsia="zh-CN"/>
        </w:rPr>
      </w:pPr>
    </w:p>
    <w:p w14:paraId="2F4B86FF" w14:textId="77777777" w:rsidR="00A7156B" w:rsidRDefault="00A7156B" w:rsidP="00A7156B">
      <w:pPr>
        <w:spacing w:after="0" w:line="240" w:lineRule="auto"/>
        <w:jc w:val="center"/>
        <w:rPr>
          <w:rFonts w:ascii="Times New Roman" w:eastAsia="Times New Roman" w:hAnsi="Times New Roman" w:cs="Times New Roman"/>
          <w:b/>
          <w:sz w:val="28"/>
          <w:szCs w:val="28"/>
          <w:lang w:eastAsia="zh-CN"/>
        </w:rPr>
      </w:pPr>
    </w:p>
    <w:p w14:paraId="7F869FAD" w14:textId="77777777" w:rsidR="00A7156B" w:rsidRDefault="00A7156B" w:rsidP="00A7156B">
      <w:pPr>
        <w:spacing w:after="0" w:line="240" w:lineRule="auto"/>
        <w:jc w:val="center"/>
        <w:rPr>
          <w:rFonts w:ascii="Times New Roman" w:eastAsia="Times New Roman" w:hAnsi="Times New Roman" w:cs="Times New Roman"/>
          <w:b/>
          <w:sz w:val="28"/>
          <w:szCs w:val="28"/>
          <w:lang w:eastAsia="zh-CN"/>
        </w:rPr>
      </w:pPr>
    </w:p>
    <w:p w14:paraId="6AA8B525" w14:textId="77777777" w:rsidR="00A7156B" w:rsidRDefault="00A7156B" w:rsidP="00A7156B">
      <w:pPr>
        <w:spacing w:after="0" w:line="240" w:lineRule="auto"/>
        <w:jc w:val="center"/>
        <w:rPr>
          <w:rFonts w:ascii="Times New Roman" w:eastAsia="Times New Roman" w:hAnsi="Times New Roman" w:cs="Times New Roman"/>
          <w:b/>
          <w:sz w:val="28"/>
          <w:szCs w:val="28"/>
          <w:lang w:eastAsia="zh-CN"/>
        </w:rPr>
      </w:pPr>
    </w:p>
    <w:p w14:paraId="4C43025E" w14:textId="77777777" w:rsidR="00A7156B" w:rsidRDefault="00A7156B" w:rsidP="00A7156B">
      <w:pPr>
        <w:spacing w:after="0" w:line="240" w:lineRule="auto"/>
        <w:jc w:val="right"/>
        <w:rPr>
          <w:rFonts w:ascii="Times New Roman" w:eastAsia="Times New Roman" w:hAnsi="Times New Roman" w:cs="Times New Roman"/>
          <w:sz w:val="24"/>
          <w:szCs w:val="24"/>
          <w:lang w:eastAsia="zh-CN"/>
        </w:rPr>
      </w:pPr>
    </w:p>
    <w:p w14:paraId="4F5BAF1B" w14:textId="77777777" w:rsidR="00A7156B" w:rsidRDefault="00A7156B" w:rsidP="00A7156B">
      <w:pPr>
        <w:spacing w:after="0" w:line="240" w:lineRule="auto"/>
        <w:jc w:val="right"/>
        <w:rPr>
          <w:rFonts w:ascii="Times New Roman" w:eastAsia="Times New Roman" w:hAnsi="Times New Roman" w:cs="Times New Roman"/>
          <w:sz w:val="24"/>
          <w:szCs w:val="24"/>
          <w:lang w:eastAsia="zh-CN"/>
        </w:rPr>
      </w:pPr>
    </w:p>
    <w:p w14:paraId="57FA09CF" w14:textId="77777777" w:rsidR="00A7156B" w:rsidRDefault="00A7156B" w:rsidP="00A7156B">
      <w:pPr>
        <w:spacing w:after="0" w:line="240" w:lineRule="auto"/>
        <w:jc w:val="right"/>
        <w:rPr>
          <w:rFonts w:ascii="Times New Roman" w:eastAsia="Times New Roman" w:hAnsi="Times New Roman" w:cs="Times New Roman"/>
          <w:sz w:val="24"/>
          <w:szCs w:val="24"/>
          <w:lang w:eastAsia="zh-CN"/>
        </w:rPr>
      </w:pPr>
    </w:p>
    <w:p w14:paraId="2CE68785" w14:textId="77777777" w:rsidR="00A7156B" w:rsidRDefault="00A7156B" w:rsidP="00A7156B">
      <w:pPr>
        <w:spacing w:after="0" w:line="240" w:lineRule="auto"/>
        <w:jc w:val="right"/>
        <w:rPr>
          <w:rFonts w:ascii="Times New Roman" w:eastAsia="Times New Roman" w:hAnsi="Times New Roman" w:cs="Times New Roman"/>
          <w:sz w:val="24"/>
          <w:szCs w:val="24"/>
          <w:lang w:eastAsia="zh-CN"/>
        </w:rPr>
      </w:pPr>
    </w:p>
    <w:p w14:paraId="10F1EB21" w14:textId="77777777" w:rsidR="00A7156B" w:rsidRDefault="00A7156B" w:rsidP="00A7156B">
      <w:pPr>
        <w:spacing w:after="0" w:line="240" w:lineRule="auto"/>
        <w:jc w:val="right"/>
        <w:rPr>
          <w:rFonts w:ascii="Times New Roman" w:eastAsia="Times New Roman" w:hAnsi="Times New Roman" w:cs="Times New Roman"/>
          <w:sz w:val="24"/>
          <w:szCs w:val="24"/>
          <w:lang w:eastAsia="zh-CN"/>
        </w:rPr>
      </w:pPr>
    </w:p>
    <w:p w14:paraId="6F939174" w14:textId="77777777" w:rsidR="00A7156B" w:rsidRDefault="00A7156B" w:rsidP="00A7156B">
      <w:pPr>
        <w:spacing w:after="0" w:line="240" w:lineRule="auto"/>
        <w:jc w:val="right"/>
        <w:rPr>
          <w:rFonts w:ascii="Times New Roman" w:eastAsia="Times New Roman" w:hAnsi="Times New Roman" w:cs="Times New Roman"/>
          <w:sz w:val="24"/>
          <w:szCs w:val="24"/>
          <w:lang w:eastAsia="zh-CN"/>
        </w:rPr>
      </w:pPr>
    </w:p>
    <w:p w14:paraId="7C74673A" w14:textId="77777777" w:rsidR="00A7156B" w:rsidRDefault="00A7156B" w:rsidP="00A7156B">
      <w:pPr>
        <w:spacing w:after="0" w:line="240" w:lineRule="auto"/>
        <w:jc w:val="right"/>
        <w:rPr>
          <w:rFonts w:ascii="Times New Roman" w:eastAsia="Times New Roman" w:hAnsi="Times New Roman" w:cs="Times New Roman"/>
          <w:sz w:val="24"/>
          <w:szCs w:val="24"/>
          <w:lang w:eastAsia="zh-CN"/>
        </w:rPr>
      </w:pPr>
    </w:p>
    <w:p w14:paraId="18043439" w14:textId="77777777" w:rsidR="00A7156B" w:rsidRDefault="00A7156B" w:rsidP="00A7156B">
      <w:pPr>
        <w:spacing w:after="0" w:line="240" w:lineRule="auto"/>
        <w:jc w:val="right"/>
        <w:rPr>
          <w:rFonts w:ascii="Times New Roman" w:eastAsia="Times New Roman" w:hAnsi="Times New Roman" w:cs="Times New Roman"/>
          <w:sz w:val="24"/>
          <w:szCs w:val="24"/>
          <w:lang w:eastAsia="zh-CN"/>
        </w:rPr>
      </w:pPr>
    </w:p>
    <w:p w14:paraId="653A2BAC" w14:textId="37FA4A61" w:rsidR="00A7156B" w:rsidRDefault="00A7156B" w:rsidP="00A7156B">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Додаток № 1 до Договору №______</w:t>
      </w:r>
    </w:p>
    <w:p w14:paraId="03AA6085" w14:textId="77777777" w:rsidR="00A7156B" w:rsidRDefault="00A7156B" w:rsidP="00A7156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Специфікація</w:t>
      </w:r>
    </w:p>
    <w:p w14:paraId="3A458B89" w14:textId="77777777" w:rsidR="00A7156B" w:rsidRDefault="00A7156B" w:rsidP="00A7156B">
      <w:pPr>
        <w:spacing w:after="0" w:line="240" w:lineRule="auto"/>
        <w:jc w:val="right"/>
        <w:rPr>
          <w:rFonts w:ascii="Times New Roman" w:eastAsia="Times New Roman" w:hAnsi="Times New Roman" w:cs="Times New Roman"/>
          <w:b/>
          <w:sz w:val="28"/>
          <w:szCs w:val="28"/>
        </w:rPr>
      </w:pPr>
    </w:p>
    <w:p w14:paraId="5571B25A" w14:textId="77777777" w:rsidR="00A7156B" w:rsidRDefault="00A7156B" w:rsidP="00A7156B">
      <w:pPr>
        <w:spacing w:after="0" w:line="240" w:lineRule="auto"/>
        <w:jc w:val="right"/>
        <w:rPr>
          <w:rFonts w:ascii="Times New Roman" w:eastAsia="Times New Roman" w:hAnsi="Times New Roman" w:cs="Times New Roman"/>
          <w:lang w:eastAsia="uk-UA"/>
        </w:rPr>
      </w:pPr>
    </w:p>
    <w:p w14:paraId="05D408EE" w14:textId="436502F5" w:rsidR="00A7156B" w:rsidRDefault="00A7156B" w:rsidP="00A7156B">
      <w:pPr>
        <w:spacing w:after="0" w:line="240" w:lineRule="auto"/>
        <w:jc w:val="right"/>
        <w:rPr>
          <w:rFonts w:ascii="Times New Roman" w:eastAsia="Times New Roman" w:hAnsi="Times New Roman" w:cs="Times New Roman"/>
        </w:rPr>
      </w:pPr>
    </w:p>
    <w:tbl>
      <w:tblPr>
        <w:tblW w:w="9519" w:type="dxa"/>
        <w:tblInd w:w="108" w:type="dxa"/>
        <w:tblLayout w:type="fixed"/>
        <w:tblLook w:val="04A0" w:firstRow="1" w:lastRow="0" w:firstColumn="1" w:lastColumn="0" w:noHBand="0" w:noVBand="1"/>
      </w:tblPr>
      <w:tblGrid>
        <w:gridCol w:w="2581"/>
        <w:gridCol w:w="1559"/>
        <w:gridCol w:w="2551"/>
        <w:gridCol w:w="2828"/>
      </w:tblGrid>
      <w:tr w:rsidR="00A7156B" w14:paraId="1846234B" w14:textId="77777777" w:rsidTr="00A7156B">
        <w:trPr>
          <w:trHeight w:val="1234"/>
        </w:trPr>
        <w:tc>
          <w:tcPr>
            <w:tcW w:w="2581" w:type="dxa"/>
            <w:tcBorders>
              <w:top w:val="single" w:sz="4" w:space="0" w:color="000000"/>
              <w:left w:val="single" w:sz="4" w:space="0" w:color="000000"/>
              <w:bottom w:val="single" w:sz="4" w:space="0" w:color="000000"/>
              <w:right w:val="nil"/>
            </w:tcBorders>
            <w:hideMark/>
          </w:tcPr>
          <w:p w14:paraId="4E851A2A" w14:textId="77777777" w:rsidR="00A7156B" w:rsidRDefault="00A7156B" w:rsidP="00A7156B">
            <w:pPr>
              <w:autoSpaceDE w:val="0"/>
              <w:snapToGrid w:val="0"/>
              <w:jc w:val="center"/>
              <w:rPr>
                <w:bCs/>
              </w:rPr>
            </w:pPr>
            <w:r>
              <w:rPr>
                <w:lang w:eastAsia="ar-SA"/>
              </w:rPr>
              <w:t>Категорія дітей</w:t>
            </w:r>
          </w:p>
        </w:tc>
        <w:tc>
          <w:tcPr>
            <w:tcW w:w="1559" w:type="dxa"/>
            <w:tcBorders>
              <w:top w:val="single" w:sz="4" w:space="0" w:color="000000"/>
              <w:left w:val="single" w:sz="4" w:space="0" w:color="000000"/>
              <w:bottom w:val="single" w:sz="4" w:space="0" w:color="000000"/>
              <w:right w:val="nil"/>
            </w:tcBorders>
            <w:hideMark/>
          </w:tcPr>
          <w:p w14:paraId="6349A149" w14:textId="77777777" w:rsidR="00A7156B" w:rsidRDefault="00A7156B" w:rsidP="00A7156B">
            <w:pPr>
              <w:autoSpaceDE w:val="0"/>
              <w:jc w:val="center"/>
              <w:rPr>
                <w:bCs/>
              </w:rPr>
            </w:pPr>
            <w:r>
              <w:rPr>
                <w:lang w:eastAsia="ar-SA"/>
              </w:rPr>
              <w:t xml:space="preserve">Кількість порцій </w:t>
            </w:r>
          </w:p>
        </w:tc>
        <w:tc>
          <w:tcPr>
            <w:tcW w:w="2551" w:type="dxa"/>
            <w:tcBorders>
              <w:top w:val="single" w:sz="4" w:space="0" w:color="000000"/>
              <w:left w:val="single" w:sz="4" w:space="0" w:color="000000"/>
              <w:bottom w:val="single" w:sz="4" w:space="0" w:color="000000"/>
              <w:right w:val="nil"/>
            </w:tcBorders>
            <w:hideMark/>
          </w:tcPr>
          <w:p w14:paraId="1ABD5A2B" w14:textId="77777777" w:rsidR="00A7156B" w:rsidRDefault="00A7156B" w:rsidP="00A7156B">
            <w:pPr>
              <w:autoSpaceDE w:val="0"/>
              <w:snapToGrid w:val="0"/>
              <w:jc w:val="center"/>
              <w:rPr>
                <w:bCs/>
              </w:rPr>
            </w:pPr>
            <w:r>
              <w:rPr>
                <w:lang w:eastAsia="ar-SA"/>
              </w:rPr>
              <w:t xml:space="preserve">Ціна за харчування однієї дитини протягом одного дня, грн., </w:t>
            </w:r>
            <w:r>
              <w:rPr>
                <w:lang w:eastAsia="ar-SA"/>
              </w:rPr>
              <w:br/>
              <w:t>(без ПДВ)</w:t>
            </w:r>
          </w:p>
        </w:tc>
        <w:tc>
          <w:tcPr>
            <w:tcW w:w="2828" w:type="dxa"/>
            <w:tcBorders>
              <w:top w:val="single" w:sz="4" w:space="0" w:color="000000"/>
              <w:left w:val="single" w:sz="4" w:space="0" w:color="000000"/>
              <w:bottom w:val="single" w:sz="4" w:space="0" w:color="000000"/>
              <w:right w:val="single" w:sz="4" w:space="0" w:color="000000"/>
            </w:tcBorders>
            <w:hideMark/>
          </w:tcPr>
          <w:p w14:paraId="6D38E5A1" w14:textId="77777777" w:rsidR="00A7156B" w:rsidRDefault="00A7156B" w:rsidP="00A7156B">
            <w:pPr>
              <w:autoSpaceDE w:val="0"/>
              <w:ind w:left="118" w:hanging="118"/>
              <w:jc w:val="center"/>
              <w:rPr>
                <w:lang w:eastAsia="ar-SA"/>
              </w:rPr>
            </w:pPr>
            <w:r>
              <w:rPr>
                <w:lang w:eastAsia="ar-SA"/>
              </w:rPr>
              <w:t xml:space="preserve">Ціна за харчування дітей відповідної категорії </w:t>
            </w:r>
          </w:p>
          <w:p w14:paraId="3ACE52AA" w14:textId="77777777" w:rsidR="00A7156B" w:rsidRDefault="00A7156B" w:rsidP="00A7156B">
            <w:pPr>
              <w:autoSpaceDE w:val="0"/>
              <w:ind w:left="118" w:hanging="118"/>
              <w:jc w:val="center"/>
              <w:rPr>
                <w:bCs/>
              </w:rPr>
            </w:pPr>
            <w:r>
              <w:rPr>
                <w:lang w:eastAsia="ar-SA"/>
              </w:rPr>
              <w:t>(без ПДВ)</w:t>
            </w:r>
          </w:p>
        </w:tc>
      </w:tr>
      <w:tr w:rsidR="00A7156B" w14:paraId="495B948A" w14:textId="77777777" w:rsidTr="00A7156B">
        <w:trPr>
          <w:trHeight w:val="359"/>
        </w:trPr>
        <w:tc>
          <w:tcPr>
            <w:tcW w:w="2581" w:type="dxa"/>
            <w:tcBorders>
              <w:top w:val="single" w:sz="4" w:space="0" w:color="000000"/>
              <w:left w:val="single" w:sz="4" w:space="0" w:color="000000"/>
              <w:bottom w:val="single" w:sz="4" w:space="0" w:color="000000"/>
              <w:right w:val="nil"/>
            </w:tcBorders>
            <w:hideMark/>
          </w:tcPr>
          <w:p w14:paraId="55C4BE6D" w14:textId="77777777" w:rsidR="00A7156B" w:rsidRDefault="00A7156B" w:rsidP="00A7156B">
            <w:pPr>
              <w:autoSpaceDE w:val="0"/>
              <w:snapToGrid w:val="0"/>
              <w:spacing w:line="280" w:lineRule="exact"/>
              <w:jc w:val="center"/>
              <w:rPr>
                <w:bCs/>
              </w:rPr>
            </w:pPr>
            <w:r>
              <w:rPr>
                <w:bCs/>
              </w:rPr>
              <w:t>1</w:t>
            </w:r>
          </w:p>
        </w:tc>
        <w:tc>
          <w:tcPr>
            <w:tcW w:w="1559" w:type="dxa"/>
            <w:tcBorders>
              <w:top w:val="single" w:sz="4" w:space="0" w:color="000000"/>
              <w:left w:val="single" w:sz="4" w:space="0" w:color="000000"/>
              <w:bottom w:val="single" w:sz="4" w:space="0" w:color="000000"/>
              <w:right w:val="nil"/>
            </w:tcBorders>
            <w:hideMark/>
          </w:tcPr>
          <w:p w14:paraId="77CA2EB1" w14:textId="77777777" w:rsidR="00A7156B" w:rsidRDefault="00A7156B" w:rsidP="00A7156B">
            <w:pPr>
              <w:autoSpaceDE w:val="0"/>
              <w:snapToGrid w:val="0"/>
              <w:spacing w:line="280" w:lineRule="exact"/>
              <w:jc w:val="center"/>
              <w:rPr>
                <w:bCs/>
              </w:rPr>
            </w:pPr>
            <w:r>
              <w:rPr>
                <w:bCs/>
              </w:rPr>
              <w:t>2</w:t>
            </w:r>
          </w:p>
        </w:tc>
        <w:tc>
          <w:tcPr>
            <w:tcW w:w="2551" w:type="dxa"/>
            <w:tcBorders>
              <w:top w:val="single" w:sz="4" w:space="0" w:color="000000"/>
              <w:left w:val="single" w:sz="4" w:space="0" w:color="000000"/>
              <w:bottom w:val="single" w:sz="4" w:space="0" w:color="000000"/>
              <w:right w:val="nil"/>
            </w:tcBorders>
            <w:hideMark/>
          </w:tcPr>
          <w:p w14:paraId="226E2700" w14:textId="77777777" w:rsidR="00A7156B" w:rsidRDefault="00A7156B" w:rsidP="00A7156B">
            <w:pPr>
              <w:autoSpaceDE w:val="0"/>
              <w:snapToGrid w:val="0"/>
              <w:spacing w:line="280" w:lineRule="exact"/>
              <w:jc w:val="center"/>
              <w:rPr>
                <w:bCs/>
              </w:rPr>
            </w:pPr>
            <w:r>
              <w:rPr>
                <w:bCs/>
              </w:rPr>
              <w:t>3</w:t>
            </w:r>
          </w:p>
        </w:tc>
        <w:tc>
          <w:tcPr>
            <w:tcW w:w="2828" w:type="dxa"/>
            <w:tcBorders>
              <w:top w:val="single" w:sz="4" w:space="0" w:color="000000"/>
              <w:left w:val="single" w:sz="4" w:space="0" w:color="000000"/>
              <w:bottom w:val="single" w:sz="4" w:space="0" w:color="000000"/>
              <w:right w:val="single" w:sz="4" w:space="0" w:color="000000"/>
            </w:tcBorders>
            <w:hideMark/>
          </w:tcPr>
          <w:p w14:paraId="76DAF7A6" w14:textId="77777777" w:rsidR="00A7156B" w:rsidRDefault="00A7156B" w:rsidP="00A7156B">
            <w:pPr>
              <w:autoSpaceDE w:val="0"/>
              <w:snapToGrid w:val="0"/>
              <w:spacing w:line="280" w:lineRule="exact"/>
              <w:jc w:val="center"/>
              <w:rPr>
                <w:bCs/>
              </w:rPr>
            </w:pPr>
            <w:r>
              <w:rPr>
                <w:bCs/>
              </w:rPr>
              <w:t>4</w:t>
            </w:r>
          </w:p>
        </w:tc>
      </w:tr>
      <w:tr w:rsidR="00A7156B" w14:paraId="01D5C4CD" w14:textId="77777777" w:rsidTr="00A7156B">
        <w:trPr>
          <w:trHeight w:val="359"/>
        </w:trPr>
        <w:tc>
          <w:tcPr>
            <w:tcW w:w="2581" w:type="dxa"/>
            <w:tcBorders>
              <w:top w:val="single" w:sz="4" w:space="0" w:color="000000"/>
              <w:left w:val="single" w:sz="4" w:space="0" w:color="000000"/>
              <w:bottom w:val="single" w:sz="4" w:space="0" w:color="000000"/>
              <w:right w:val="nil"/>
            </w:tcBorders>
            <w:hideMark/>
          </w:tcPr>
          <w:p w14:paraId="595E4813" w14:textId="77777777" w:rsidR="00A7156B" w:rsidRDefault="00A7156B" w:rsidP="00A7156B">
            <w:pPr>
              <w:autoSpaceDE w:val="0"/>
              <w:snapToGrid w:val="0"/>
              <w:spacing w:line="280" w:lineRule="exact"/>
              <w:jc w:val="center"/>
              <w:rPr>
                <w:b/>
                <w:bCs/>
              </w:rPr>
            </w:pPr>
            <w:r>
              <w:rPr>
                <w:lang w:eastAsia="ar-SA"/>
              </w:rPr>
              <w:t>Діти від 6 до 11 років</w:t>
            </w:r>
          </w:p>
        </w:tc>
        <w:tc>
          <w:tcPr>
            <w:tcW w:w="1559" w:type="dxa"/>
            <w:tcBorders>
              <w:top w:val="single" w:sz="4" w:space="0" w:color="000000"/>
              <w:left w:val="single" w:sz="4" w:space="0" w:color="000000"/>
              <w:bottom w:val="single" w:sz="4" w:space="0" w:color="000000"/>
              <w:right w:val="nil"/>
            </w:tcBorders>
          </w:tcPr>
          <w:p w14:paraId="10FFE7DB" w14:textId="77777777" w:rsidR="00A7156B" w:rsidRPr="00007186" w:rsidRDefault="00A7156B" w:rsidP="00A7156B">
            <w:pPr>
              <w:spacing w:after="0" w:line="240" w:lineRule="auto"/>
              <w:jc w:val="center"/>
              <w:rPr>
                <w:rFonts w:ascii="Calibri" w:hAnsi="Calibri" w:cs="Calibri"/>
                <w:color w:val="000000"/>
              </w:rPr>
            </w:pPr>
            <w:r>
              <w:rPr>
                <w:rFonts w:ascii="Calibri" w:hAnsi="Calibri" w:cs="Calibri"/>
                <w:color w:val="000000"/>
              </w:rPr>
              <w:t>5892</w:t>
            </w:r>
          </w:p>
        </w:tc>
        <w:tc>
          <w:tcPr>
            <w:tcW w:w="2551" w:type="dxa"/>
            <w:tcBorders>
              <w:top w:val="single" w:sz="4" w:space="0" w:color="000000"/>
              <w:left w:val="single" w:sz="4" w:space="0" w:color="000000"/>
              <w:bottom w:val="single" w:sz="4" w:space="0" w:color="000000"/>
              <w:right w:val="nil"/>
            </w:tcBorders>
          </w:tcPr>
          <w:p w14:paraId="446E8610" w14:textId="77777777" w:rsidR="00A7156B" w:rsidRDefault="00A7156B" w:rsidP="00A7156B">
            <w:pPr>
              <w:autoSpaceDE w:val="0"/>
              <w:snapToGrid w:val="0"/>
              <w:spacing w:line="280" w:lineRule="exact"/>
              <w:jc w:val="center"/>
            </w:pPr>
          </w:p>
        </w:tc>
        <w:tc>
          <w:tcPr>
            <w:tcW w:w="2828" w:type="dxa"/>
            <w:tcBorders>
              <w:top w:val="single" w:sz="4" w:space="0" w:color="000000"/>
              <w:left w:val="single" w:sz="4" w:space="0" w:color="000000"/>
              <w:bottom w:val="single" w:sz="4" w:space="0" w:color="000000"/>
              <w:right w:val="single" w:sz="4" w:space="0" w:color="000000"/>
            </w:tcBorders>
          </w:tcPr>
          <w:p w14:paraId="5F19F4EB" w14:textId="77777777" w:rsidR="00A7156B" w:rsidRDefault="00A7156B" w:rsidP="00A7156B">
            <w:pPr>
              <w:autoSpaceDE w:val="0"/>
              <w:snapToGrid w:val="0"/>
              <w:spacing w:line="280" w:lineRule="exact"/>
              <w:ind w:right="406"/>
              <w:jc w:val="center"/>
              <w:rPr>
                <w:bCs/>
              </w:rPr>
            </w:pPr>
          </w:p>
        </w:tc>
      </w:tr>
      <w:tr w:rsidR="00A7156B" w14:paraId="6AE6FC29" w14:textId="77777777" w:rsidTr="00A7156B">
        <w:trPr>
          <w:trHeight w:val="359"/>
        </w:trPr>
        <w:tc>
          <w:tcPr>
            <w:tcW w:w="2581" w:type="dxa"/>
            <w:tcBorders>
              <w:top w:val="single" w:sz="4" w:space="0" w:color="000000"/>
              <w:left w:val="single" w:sz="4" w:space="0" w:color="000000"/>
              <w:bottom w:val="single" w:sz="4" w:space="0" w:color="000000"/>
              <w:right w:val="nil"/>
            </w:tcBorders>
            <w:hideMark/>
          </w:tcPr>
          <w:p w14:paraId="00EB8F65" w14:textId="77777777" w:rsidR="00A7156B" w:rsidRDefault="00A7156B" w:rsidP="00A7156B">
            <w:pPr>
              <w:autoSpaceDE w:val="0"/>
              <w:snapToGrid w:val="0"/>
              <w:spacing w:line="280" w:lineRule="exact"/>
              <w:jc w:val="center"/>
              <w:rPr>
                <w:lang w:eastAsia="ar-SA"/>
              </w:rPr>
            </w:pPr>
            <w:r>
              <w:rPr>
                <w:lang w:eastAsia="ar-SA"/>
              </w:rPr>
              <w:t>Діти від 11 до 14 років</w:t>
            </w:r>
          </w:p>
        </w:tc>
        <w:tc>
          <w:tcPr>
            <w:tcW w:w="1559" w:type="dxa"/>
            <w:tcBorders>
              <w:top w:val="single" w:sz="4" w:space="0" w:color="000000"/>
              <w:left w:val="single" w:sz="4" w:space="0" w:color="000000"/>
              <w:bottom w:val="single" w:sz="4" w:space="0" w:color="000000"/>
              <w:right w:val="nil"/>
            </w:tcBorders>
          </w:tcPr>
          <w:p w14:paraId="67E8BB88" w14:textId="77777777" w:rsidR="00A7156B" w:rsidRPr="00007186" w:rsidRDefault="00A7156B" w:rsidP="00A7156B">
            <w:pPr>
              <w:spacing w:after="0" w:line="240" w:lineRule="auto"/>
              <w:jc w:val="center"/>
              <w:rPr>
                <w:rFonts w:ascii="Calibri" w:hAnsi="Calibri" w:cs="Calibri"/>
                <w:color w:val="000000"/>
              </w:rPr>
            </w:pPr>
            <w:r>
              <w:rPr>
                <w:rFonts w:ascii="Calibri" w:hAnsi="Calibri" w:cs="Calibri"/>
                <w:color w:val="000000"/>
              </w:rPr>
              <w:t>2937</w:t>
            </w:r>
          </w:p>
        </w:tc>
        <w:tc>
          <w:tcPr>
            <w:tcW w:w="2551" w:type="dxa"/>
            <w:tcBorders>
              <w:top w:val="single" w:sz="4" w:space="0" w:color="000000"/>
              <w:left w:val="single" w:sz="4" w:space="0" w:color="000000"/>
              <w:bottom w:val="single" w:sz="4" w:space="0" w:color="000000"/>
              <w:right w:val="nil"/>
            </w:tcBorders>
          </w:tcPr>
          <w:p w14:paraId="666F36D3" w14:textId="77777777" w:rsidR="00A7156B" w:rsidRDefault="00A7156B" w:rsidP="00A7156B">
            <w:pPr>
              <w:autoSpaceDE w:val="0"/>
              <w:snapToGrid w:val="0"/>
              <w:spacing w:line="280" w:lineRule="exact"/>
              <w:jc w:val="center"/>
            </w:pPr>
          </w:p>
        </w:tc>
        <w:tc>
          <w:tcPr>
            <w:tcW w:w="2828" w:type="dxa"/>
            <w:tcBorders>
              <w:top w:val="single" w:sz="4" w:space="0" w:color="000000"/>
              <w:left w:val="single" w:sz="4" w:space="0" w:color="000000"/>
              <w:bottom w:val="single" w:sz="4" w:space="0" w:color="000000"/>
              <w:right w:val="single" w:sz="4" w:space="0" w:color="000000"/>
            </w:tcBorders>
          </w:tcPr>
          <w:p w14:paraId="5397355C" w14:textId="77777777" w:rsidR="00A7156B" w:rsidRDefault="00A7156B" w:rsidP="00A7156B">
            <w:pPr>
              <w:autoSpaceDE w:val="0"/>
              <w:snapToGrid w:val="0"/>
              <w:spacing w:line="280" w:lineRule="exact"/>
              <w:ind w:right="406"/>
              <w:jc w:val="center"/>
              <w:rPr>
                <w:bCs/>
              </w:rPr>
            </w:pPr>
          </w:p>
        </w:tc>
      </w:tr>
      <w:tr w:rsidR="00A7156B" w14:paraId="48022A64" w14:textId="77777777" w:rsidTr="00A7156B">
        <w:trPr>
          <w:trHeight w:val="359"/>
        </w:trPr>
        <w:tc>
          <w:tcPr>
            <w:tcW w:w="2581" w:type="dxa"/>
            <w:tcBorders>
              <w:top w:val="single" w:sz="4" w:space="0" w:color="000000"/>
              <w:left w:val="single" w:sz="4" w:space="0" w:color="000000"/>
              <w:bottom w:val="single" w:sz="4" w:space="0" w:color="000000"/>
              <w:right w:val="nil"/>
            </w:tcBorders>
            <w:hideMark/>
          </w:tcPr>
          <w:p w14:paraId="3A64A6C2" w14:textId="77777777" w:rsidR="00A7156B" w:rsidRDefault="00A7156B" w:rsidP="00A7156B">
            <w:pPr>
              <w:autoSpaceDE w:val="0"/>
              <w:snapToGrid w:val="0"/>
              <w:spacing w:line="280" w:lineRule="exact"/>
              <w:jc w:val="center"/>
              <w:rPr>
                <w:lang w:eastAsia="ar-SA"/>
              </w:rPr>
            </w:pPr>
            <w:r>
              <w:rPr>
                <w:lang w:eastAsia="ar-SA"/>
              </w:rPr>
              <w:t>Діти від 14 до 18 років</w:t>
            </w:r>
          </w:p>
        </w:tc>
        <w:tc>
          <w:tcPr>
            <w:tcW w:w="1559" w:type="dxa"/>
            <w:tcBorders>
              <w:top w:val="single" w:sz="4" w:space="0" w:color="000000"/>
              <w:left w:val="single" w:sz="4" w:space="0" w:color="000000"/>
              <w:bottom w:val="single" w:sz="4" w:space="0" w:color="000000"/>
              <w:right w:val="nil"/>
            </w:tcBorders>
          </w:tcPr>
          <w:p w14:paraId="425E2FAD" w14:textId="77777777" w:rsidR="00A7156B" w:rsidRPr="00007186" w:rsidRDefault="00A7156B" w:rsidP="00A7156B">
            <w:pPr>
              <w:spacing w:after="0" w:line="240" w:lineRule="auto"/>
              <w:jc w:val="center"/>
              <w:rPr>
                <w:rFonts w:ascii="Calibri" w:hAnsi="Calibri" w:cs="Calibri"/>
                <w:color w:val="000000"/>
              </w:rPr>
            </w:pPr>
            <w:r>
              <w:rPr>
                <w:rFonts w:ascii="Calibri" w:hAnsi="Calibri" w:cs="Calibri"/>
                <w:color w:val="000000"/>
              </w:rPr>
              <w:t>1611</w:t>
            </w:r>
          </w:p>
        </w:tc>
        <w:tc>
          <w:tcPr>
            <w:tcW w:w="2551" w:type="dxa"/>
            <w:tcBorders>
              <w:top w:val="single" w:sz="4" w:space="0" w:color="000000"/>
              <w:left w:val="single" w:sz="4" w:space="0" w:color="000000"/>
              <w:bottom w:val="single" w:sz="4" w:space="0" w:color="000000"/>
              <w:right w:val="nil"/>
            </w:tcBorders>
          </w:tcPr>
          <w:p w14:paraId="3257D977" w14:textId="77777777" w:rsidR="00A7156B" w:rsidRDefault="00A7156B" w:rsidP="00A7156B">
            <w:pPr>
              <w:autoSpaceDE w:val="0"/>
              <w:snapToGrid w:val="0"/>
              <w:spacing w:line="280" w:lineRule="exact"/>
              <w:jc w:val="center"/>
            </w:pPr>
          </w:p>
        </w:tc>
        <w:tc>
          <w:tcPr>
            <w:tcW w:w="2828" w:type="dxa"/>
            <w:tcBorders>
              <w:top w:val="single" w:sz="4" w:space="0" w:color="000000"/>
              <w:left w:val="single" w:sz="4" w:space="0" w:color="000000"/>
              <w:bottom w:val="single" w:sz="4" w:space="0" w:color="000000"/>
              <w:right w:val="single" w:sz="4" w:space="0" w:color="000000"/>
            </w:tcBorders>
          </w:tcPr>
          <w:p w14:paraId="6F3E66FF" w14:textId="77777777" w:rsidR="00A7156B" w:rsidRDefault="00A7156B" w:rsidP="00A7156B">
            <w:pPr>
              <w:autoSpaceDE w:val="0"/>
              <w:snapToGrid w:val="0"/>
              <w:spacing w:line="280" w:lineRule="exact"/>
              <w:ind w:right="406"/>
              <w:jc w:val="center"/>
              <w:rPr>
                <w:bCs/>
              </w:rPr>
            </w:pPr>
          </w:p>
        </w:tc>
      </w:tr>
      <w:tr w:rsidR="00A7156B" w14:paraId="4B6500D0" w14:textId="77777777" w:rsidTr="00A7156B">
        <w:trPr>
          <w:trHeight w:val="359"/>
        </w:trPr>
        <w:tc>
          <w:tcPr>
            <w:tcW w:w="2581" w:type="dxa"/>
            <w:tcBorders>
              <w:top w:val="nil"/>
              <w:left w:val="single" w:sz="4" w:space="0" w:color="000000"/>
              <w:bottom w:val="single" w:sz="4" w:space="0" w:color="000000"/>
              <w:right w:val="nil"/>
            </w:tcBorders>
            <w:hideMark/>
          </w:tcPr>
          <w:p w14:paraId="16210B95" w14:textId="77777777" w:rsidR="00A7156B" w:rsidRDefault="00A7156B" w:rsidP="00A7156B">
            <w:pPr>
              <w:tabs>
                <w:tab w:val="left" w:pos="0"/>
                <w:tab w:val="left" w:pos="252"/>
                <w:tab w:val="left" w:pos="432"/>
                <w:tab w:val="left" w:pos="552"/>
                <w:tab w:val="left" w:pos="1002"/>
              </w:tabs>
              <w:autoSpaceDE w:val="0"/>
              <w:snapToGrid w:val="0"/>
              <w:spacing w:line="280" w:lineRule="exact"/>
              <w:jc w:val="center"/>
              <w:rPr>
                <w:b/>
                <w:bCs/>
              </w:rPr>
            </w:pPr>
            <w:r>
              <w:rPr>
                <w:b/>
                <w:bCs/>
              </w:rPr>
              <w:t>Всього</w:t>
            </w:r>
          </w:p>
        </w:tc>
        <w:tc>
          <w:tcPr>
            <w:tcW w:w="1559" w:type="dxa"/>
            <w:tcBorders>
              <w:top w:val="nil"/>
              <w:left w:val="single" w:sz="4" w:space="0" w:color="000000"/>
              <w:bottom w:val="single" w:sz="4" w:space="0" w:color="000000"/>
              <w:right w:val="nil"/>
            </w:tcBorders>
          </w:tcPr>
          <w:p w14:paraId="0CC61106" w14:textId="77777777" w:rsidR="00A7156B" w:rsidRDefault="00A7156B" w:rsidP="00A7156B">
            <w:pPr>
              <w:autoSpaceDE w:val="0"/>
              <w:snapToGrid w:val="0"/>
              <w:spacing w:line="280" w:lineRule="exact"/>
              <w:jc w:val="center"/>
              <w:rPr>
                <w:bCs/>
              </w:rPr>
            </w:pPr>
          </w:p>
        </w:tc>
        <w:tc>
          <w:tcPr>
            <w:tcW w:w="2551" w:type="dxa"/>
            <w:tcBorders>
              <w:top w:val="nil"/>
              <w:left w:val="single" w:sz="4" w:space="0" w:color="000000"/>
              <w:bottom w:val="single" w:sz="4" w:space="0" w:color="000000"/>
              <w:right w:val="nil"/>
            </w:tcBorders>
          </w:tcPr>
          <w:p w14:paraId="2587C802" w14:textId="77777777" w:rsidR="00A7156B" w:rsidRDefault="00A7156B" w:rsidP="00A7156B">
            <w:pPr>
              <w:tabs>
                <w:tab w:val="left" w:pos="0"/>
                <w:tab w:val="left" w:pos="252"/>
                <w:tab w:val="left" w:pos="432"/>
                <w:tab w:val="left" w:pos="552"/>
                <w:tab w:val="left" w:pos="1002"/>
              </w:tabs>
              <w:autoSpaceDE w:val="0"/>
              <w:snapToGrid w:val="0"/>
              <w:spacing w:line="280" w:lineRule="exact"/>
              <w:jc w:val="center"/>
              <w:rPr>
                <w:b/>
                <w:bCs/>
              </w:rPr>
            </w:pPr>
          </w:p>
        </w:tc>
        <w:tc>
          <w:tcPr>
            <w:tcW w:w="2828" w:type="dxa"/>
            <w:tcBorders>
              <w:top w:val="nil"/>
              <w:left w:val="single" w:sz="4" w:space="0" w:color="000000"/>
              <w:bottom w:val="single" w:sz="4" w:space="0" w:color="000000"/>
              <w:right w:val="single" w:sz="4" w:space="0" w:color="000000"/>
            </w:tcBorders>
          </w:tcPr>
          <w:p w14:paraId="6510AA60" w14:textId="77777777" w:rsidR="00A7156B" w:rsidRDefault="00A7156B" w:rsidP="00A7156B">
            <w:pPr>
              <w:autoSpaceDE w:val="0"/>
              <w:snapToGrid w:val="0"/>
              <w:spacing w:line="280" w:lineRule="exact"/>
              <w:rPr>
                <w:bCs/>
              </w:rPr>
            </w:pPr>
          </w:p>
        </w:tc>
      </w:tr>
    </w:tbl>
    <w:p w14:paraId="152F4779" w14:textId="77777777" w:rsidR="00A7156B" w:rsidRDefault="00A7156B" w:rsidP="00A7156B">
      <w:pPr>
        <w:spacing w:after="0" w:line="240" w:lineRule="auto"/>
        <w:jc w:val="center"/>
        <w:rPr>
          <w:rFonts w:ascii="Times New Roman" w:eastAsia="Times New Roman" w:hAnsi="Times New Roman" w:cs="Times New Roman"/>
        </w:rPr>
      </w:pPr>
    </w:p>
    <w:p w14:paraId="32674AF5" w14:textId="77777777" w:rsidR="00A7156B" w:rsidRDefault="00A7156B" w:rsidP="00A7156B">
      <w:pPr>
        <w:spacing w:after="0" w:line="240" w:lineRule="auto"/>
        <w:jc w:val="right"/>
        <w:rPr>
          <w:rFonts w:ascii="Times New Roman" w:eastAsia="Times New Roman" w:hAnsi="Times New Roman" w:cs="Times New Roman"/>
        </w:rPr>
      </w:pPr>
    </w:p>
    <w:p w14:paraId="3FB37132" w14:textId="77777777" w:rsidR="00A7156B" w:rsidRDefault="00A7156B" w:rsidP="00A7156B">
      <w:pPr>
        <w:spacing w:after="0" w:line="240" w:lineRule="auto"/>
        <w:ind w:right="-102" w:hanging="2"/>
        <w:jc w:val="both"/>
        <w:rPr>
          <w:rFonts w:ascii="Times New Roman" w:eastAsiaTheme="minorEastAsia" w:hAnsi="Times New Roman" w:cs="Times New Roman"/>
        </w:rPr>
      </w:pPr>
    </w:p>
    <w:tbl>
      <w:tblPr>
        <w:tblStyle w:val="1f6"/>
        <w:tblW w:w="9840" w:type="dxa"/>
        <w:tblInd w:w="0" w:type="dxa"/>
        <w:tblLayout w:type="fixed"/>
        <w:tblLook w:val="04A0" w:firstRow="1" w:lastRow="0" w:firstColumn="1" w:lastColumn="0" w:noHBand="0" w:noVBand="1"/>
      </w:tblPr>
      <w:tblGrid>
        <w:gridCol w:w="5089"/>
        <w:gridCol w:w="4751"/>
      </w:tblGrid>
      <w:tr w:rsidR="00A7156B" w14:paraId="6F6798A2" w14:textId="77777777" w:rsidTr="00A7156B">
        <w:tc>
          <w:tcPr>
            <w:tcW w:w="5090" w:type="dxa"/>
            <w:shd w:val="clear" w:color="auto" w:fill="FFFFFF"/>
            <w:tcMar>
              <w:top w:w="100" w:type="dxa"/>
              <w:left w:w="80" w:type="dxa"/>
              <w:bottom w:w="100" w:type="dxa"/>
              <w:right w:w="80" w:type="dxa"/>
            </w:tcMar>
            <w:hideMark/>
          </w:tcPr>
          <w:p w14:paraId="620A5CFC" w14:textId="77777777" w:rsidR="00A7156B" w:rsidRDefault="00A7156B">
            <w:pPr>
              <w:spacing w:after="0" w:line="240" w:lineRule="auto"/>
              <w:ind w:hanging="2"/>
              <w:jc w:val="center"/>
              <w:rPr>
                <w:rFonts w:ascii="Times New Roman" w:hAnsi="Times New Roman" w:cs="Times New Roman"/>
                <w:b/>
              </w:rPr>
            </w:pPr>
            <w:r>
              <w:rPr>
                <w:rFonts w:ascii="Times New Roman" w:hAnsi="Times New Roman" w:cs="Times New Roman"/>
                <w:b/>
              </w:rPr>
              <w:t xml:space="preserve">Замовник </w:t>
            </w:r>
          </w:p>
          <w:p w14:paraId="429E16E0" w14:textId="77777777" w:rsidR="00A7156B" w:rsidRDefault="00A7156B">
            <w:pPr>
              <w:spacing w:after="0" w:line="240" w:lineRule="auto"/>
              <w:ind w:hanging="2"/>
              <w:rPr>
                <w:rFonts w:ascii="Times New Roman" w:hAnsi="Times New Roman" w:cs="Times New Roman"/>
                <w:b/>
              </w:rPr>
            </w:pPr>
            <w:r>
              <w:rPr>
                <w:rFonts w:ascii="Times New Roman" w:hAnsi="Times New Roman" w:cs="Times New Roman"/>
                <w:b/>
              </w:rPr>
              <w:t>Рівненський ліцей №28 Рівненської</w:t>
            </w:r>
          </w:p>
          <w:p w14:paraId="45E0555C" w14:textId="77777777" w:rsidR="00A7156B" w:rsidRDefault="00A7156B">
            <w:pPr>
              <w:spacing w:after="0" w:line="240" w:lineRule="auto"/>
              <w:ind w:hanging="2"/>
              <w:rPr>
                <w:rFonts w:ascii="Times New Roman" w:hAnsi="Times New Roman" w:cs="Times New Roman"/>
                <w:b/>
              </w:rPr>
            </w:pPr>
            <w:r>
              <w:rPr>
                <w:rFonts w:ascii="Times New Roman" w:hAnsi="Times New Roman" w:cs="Times New Roman"/>
                <w:b/>
              </w:rPr>
              <w:t>міської ради</w:t>
            </w:r>
          </w:p>
          <w:p w14:paraId="4A3776EC"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 xml:space="preserve">Адреса:33016 </w:t>
            </w:r>
            <w:proofErr w:type="spellStart"/>
            <w:r>
              <w:rPr>
                <w:rFonts w:ascii="Times New Roman" w:hAnsi="Times New Roman" w:cs="Times New Roman"/>
              </w:rPr>
              <w:t>м.Рівне</w:t>
            </w:r>
            <w:proofErr w:type="spellEnd"/>
            <w:r>
              <w:rPr>
                <w:rFonts w:ascii="Times New Roman" w:hAnsi="Times New Roman" w:cs="Times New Roman"/>
              </w:rPr>
              <w:t xml:space="preserve">, </w:t>
            </w:r>
          </w:p>
          <w:p w14:paraId="4CDA2708"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вул. Євгена Коновальця, 19</w:t>
            </w:r>
          </w:p>
          <w:p w14:paraId="68183BF0" w14:textId="77777777" w:rsidR="00A7156B" w:rsidRDefault="00A7156B">
            <w:pPr>
              <w:spacing w:after="0" w:line="240" w:lineRule="auto"/>
              <w:ind w:hanging="2"/>
              <w:jc w:val="both"/>
              <w:rPr>
                <w:rFonts w:ascii="Times New Roman" w:hAnsi="Times New Roman" w:cs="Times New Roman"/>
                <w:lang w:val="ru-RU"/>
              </w:rPr>
            </w:pPr>
            <w:r>
              <w:rPr>
                <w:rFonts w:ascii="Times New Roman" w:hAnsi="Times New Roman" w:cs="Times New Roman"/>
              </w:rPr>
              <w:t>р/р №</w:t>
            </w:r>
            <w:r>
              <w:rPr>
                <w:rFonts w:ascii="Times New Roman" w:hAnsi="Times New Roman" w:cs="Times New Roman"/>
                <w:lang w:val="en-US"/>
              </w:rPr>
              <w:t>UA</w:t>
            </w:r>
            <w:r>
              <w:rPr>
                <w:rFonts w:ascii="Times New Roman" w:hAnsi="Times New Roman" w:cs="Times New Roman"/>
                <w:lang w:val="ru-RU"/>
              </w:rPr>
              <w:t>158201720344270001000029501</w:t>
            </w:r>
          </w:p>
          <w:p w14:paraId="04C064D2" w14:textId="56BA4BC1"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в ДКСУ</w:t>
            </w:r>
            <w:r w:rsidR="001F6BB6">
              <w:rPr>
                <w:rFonts w:ascii="Times New Roman" w:hAnsi="Times New Roman" w:cs="Times New Roman"/>
              </w:rPr>
              <w:t xml:space="preserve"> в </w:t>
            </w:r>
            <w:proofErr w:type="spellStart"/>
            <w:r w:rsidR="001F6BB6">
              <w:rPr>
                <w:rFonts w:ascii="Times New Roman" w:hAnsi="Times New Roman" w:cs="Times New Roman"/>
              </w:rPr>
              <w:t>м.Київ</w:t>
            </w:r>
            <w:proofErr w:type="spellEnd"/>
          </w:p>
          <w:p w14:paraId="63E87EB7"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Код ЄДРПОУ 22565435</w:t>
            </w:r>
          </w:p>
          <w:p w14:paraId="695215AF" w14:textId="77777777" w:rsidR="00A7156B" w:rsidRDefault="00A7156B">
            <w:pPr>
              <w:spacing w:after="0" w:line="240" w:lineRule="auto"/>
              <w:ind w:hanging="2"/>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.:(0362) 62-64-62</w:t>
            </w:r>
          </w:p>
          <w:p w14:paraId="0D16C74C"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 xml:space="preserve"> Директор</w:t>
            </w:r>
          </w:p>
          <w:p w14:paraId="3DE87797" w14:textId="41A8DC73" w:rsidR="00A7156B" w:rsidRDefault="00A7156B">
            <w:pPr>
              <w:spacing w:after="0" w:line="240" w:lineRule="auto"/>
              <w:ind w:hanging="2"/>
              <w:rPr>
                <w:rFonts w:ascii="Times New Roman" w:hAnsi="Times New Roman" w:cs="Times New Roman"/>
                <w:b/>
              </w:rPr>
            </w:pPr>
            <w:r>
              <w:rPr>
                <w:rFonts w:ascii="Times New Roman" w:hAnsi="Times New Roman" w:cs="Times New Roman"/>
                <w:b/>
              </w:rPr>
              <w:t>____</w:t>
            </w:r>
            <w:r w:rsidR="00AF407F">
              <w:rPr>
                <w:rFonts w:ascii="Times New Roman" w:hAnsi="Times New Roman" w:cs="Times New Roman"/>
                <w:b/>
              </w:rPr>
              <w:t>_________________/_</w:t>
            </w:r>
            <w:proofErr w:type="spellStart"/>
            <w:r w:rsidR="00AF407F">
              <w:rPr>
                <w:rFonts w:ascii="Times New Roman" w:hAnsi="Times New Roman" w:cs="Times New Roman"/>
                <w:b/>
              </w:rPr>
              <w:t>Ревут</w:t>
            </w:r>
            <w:proofErr w:type="spellEnd"/>
            <w:r w:rsidR="00AF407F">
              <w:rPr>
                <w:rFonts w:ascii="Times New Roman" w:hAnsi="Times New Roman" w:cs="Times New Roman"/>
                <w:b/>
              </w:rPr>
              <w:t xml:space="preserve"> О.І.</w:t>
            </w:r>
            <w:r>
              <w:rPr>
                <w:rFonts w:ascii="Times New Roman" w:hAnsi="Times New Roman" w:cs="Times New Roman"/>
                <w:b/>
              </w:rPr>
              <w:t>/</w:t>
            </w:r>
          </w:p>
        </w:tc>
        <w:tc>
          <w:tcPr>
            <w:tcW w:w="4751" w:type="dxa"/>
            <w:shd w:val="clear" w:color="auto" w:fill="FFFFFF"/>
            <w:tcMar>
              <w:top w:w="100" w:type="dxa"/>
              <w:left w:w="80" w:type="dxa"/>
              <w:bottom w:w="100" w:type="dxa"/>
              <w:right w:w="80" w:type="dxa"/>
            </w:tcMar>
            <w:hideMark/>
          </w:tcPr>
          <w:p w14:paraId="1A40B28D" w14:textId="77777777" w:rsidR="00A7156B" w:rsidRDefault="00A7156B">
            <w:pPr>
              <w:spacing w:after="0" w:line="240" w:lineRule="auto"/>
              <w:ind w:hanging="2"/>
              <w:jc w:val="center"/>
              <w:rPr>
                <w:rFonts w:ascii="Times New Roman" w:hAnsi="Times New Roman" w:cs="Times New Roman"/>
                <w:b/>
              </w:rPr>
            </w:pPr>
            <w:r>
              <w:rPr>
                <w:rFonts w:ascii="Times New Roman" w:hAnsi="Times New Roman" w:cs="Times New Roman"/>
                <w:b/>
              </w:rPr>
              <w:t>Учасник</w:t>
            </w:r>
          </w:p>
          <w:p w14:paraId="3F0E84C5" w14:textId="493841A9" w:rsidR="00A7156B" w:rsidRDefault="00A7156B" w:rsidP="00AF407F">
            <w:pPr>
              <w:spacing w:after="0" w:line="240" w:lineRule="auto"/>
              <w:ind w:hanging="2"/>
              <w:rPr>
                <w:rFonts w:ascii="Times New Roman" w:hAnsi="Times New Roman" w:cs="Times New Roman"/>
                <w:b/>
              </w:rPr>
            </w:pPr>
            <w:r>
              <w:rPr>
                <w:rFonts w:ascii="Times New Roman" w:hAnsi="Times New Roman" w:cs="Times New Roman"/>
                <w:b/>
              </w:rPr>
              <w:t>_________________________________</w:t>
            </w:r>
            <w:r w:rsidR="00AF407F">
              <w:rPr>
                <w:rFonts w:ascii="Times New Roman" w:hAnsi="Times New Roman" w:cs="Times New Roman"/>
                <w:b/>
              </w:rPr>
              <w:t>_</w:t>
            </w:r>
            <w:r>
              <w:rPr>
                <w:rFonts w:ascii="Times New Roman" w:hAnsi="Times New Roman" w:cs="Times New Roman"/>
                <w:b/>
              </w:rPr>
              <w:t>__</w:t>
            </w:r>
          </w:p>
          <w:p w14:paraId="2B08403A"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Адреса:______________________________</w:t>
            </w:r>
          </w:p>
          <w:p w14:paraId="7694AF8F"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_____________________________________</w:t>
            </w:r>
          </w:p>
          <w:p w14:paraId="411FED85"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р/р №________________________________</w:t>
            </w:r>
          </w:p>
          <w:p w14:paraId="00E7E8CD"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в ___________________________________</w:t>
            </w:r>
          </w:p>
          <w:p w14:paraId="5BDAC003" w14:textId="6E4B3E7C"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Код ЄДРПОУ _____________________</w:t>
            </w:r>
            <w:r w:rsidR="00AF407F">
              <w:rPr>
                <w:rFonts w:ascii="Times New Roman" w:hAnsi="Times New Roman" w:cs="Times New Roman"/>
              </w:rPr>
              <w:t>__</w:t>
            </w:r>
            <w:r>
              <w:rPr>
                <w:rFonts w:ascii="Times New Roman" w:hAnsi="Times New Roman" w:cs="Times New Roman"/>
              </w:rPr>
              <w:t>_</w:t>
            </w:r>
          </w:p>
          <w:p w14:paraId="72050E20" w14:textId="5AD1D7C5" w:rsidR="00A7156B" w:rsidRDefault="00A7156B">
            <w:pPr>
              <w:spacing w:after="0" w:line="240" w:lineRule="auto"/>
              <w:ind w:hanging="2"/>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._____________________________</w:t>
            </w:r>
            <w:r w:rsidR="00AF407F">
              <w:rPr>
                <w:rFonts w:ascii="Times New Roman" w:hAnsi="Times New Roman" w:cs="Times New Roman"/>
              </w:rPr>
              <w:t>____</w:t>
            </w:r>
          </w:p>
          <w:p w14:paraId="46FBE187" w14:textId="77777777" w:rsidR="00A7156B" w:rsidRDefault="00A7156B">
            <w:pPr>
              <w:spacing w:after="0" w:line="240" w:lineRule="auto"/>
              <w:ind w:hanging="2"/>
              <w:jc w:val="both"/>
              <w:rPr>
                <w:rFonts w:ascii="Times New Roman" w:hAnsi="Times New Roman" w:cs="Times New Roman"/>
              </w:rPr>
            </w:pPr>
            <w:r>
              <w:rPr>
                <w:rFonts w:ascii="Times New Roman" w:hAnsi="Times New Roman" w:cs="Times New Roman"/>
              </w:rPr>
              <w:t xml:space="preserve"> </w:t>
            </w:r>
          </w:p>
          <w:p w14:paraId="4807D448" w14:textId="77777777" w:rsidR="00A7156B" w:rsidRDefault="00A7156B">
            <w:pPr>
              <w:spacing w:after="0" w:line="240" w:lineRule="auto"/>
              <w:ind w:hanging="2"/>
              <w:jc w:val="both"/>
              <w:rPr>
                <w:rFonts w:ascii="Times New Roman" w:hAnsi="Times New Roman" w:cs="Times New Roman"/>
                <w:b/>
              </w:rPr>
            </w:pPr>
            <w:r>
              <w:rPr>
                <w:rFonts w:ascii="Times New Roman" w:hAnsi="Times New Roman" w:cs="Times New Roman"/>
                <w:b/>
              </w:rPr>
              <w:t>_____________________/________________/</w:t>
            </w:r>
          </w:p>
        </w:tc>
      </w:tr>
    </w:tbl>
    <w:p w14:paraId="74576DD1" w14:textId="77777777" w:rsidR="00A7156B" w:rsidRDefault="00A7156B" w:rsidP="00A7156B">
      <w:pPr>
        <w:ind w:hanging="2"/>
        <w:jc w:val="center"/>
        <w:rPr>
          <w:rFonts w:ascii="Times New Roman" w:hAnsi="Times New Roman" w:cs="Times New Roman"/>
          <w:b/>
          <w:sz w:val="24"/>
          <w:szCs w:val="24"/>
          <w:lang w:eastAsia="uk-UA"/>
        </w:rPr>
      </w:pPr>
    </w:p>
    <w:p w14:paraId="591CEB94" w14:textId="77777777" w:rsidR="00A7156B" w:rsidRDefault="00A7156B" w:rsidP="00A7156B">
      <w:pPr>
        <w:ind w:hanging="2"/>
        <w:jc w:val="center"/>
        <w:rPr>
          <w:rFonts w:ascii="Times New Roman" w:hAnsi="Times New Roman" w:cs="Times New Roman"/>
          <w:b/>
          <w:sz w:val="24"/>
          <w:szCs w:val="24"/>
        </w:rPr>
      </w:pPr>
    </w:p>
    <w:p w14:paraId="458661F6" w14:textId="77777777" w:rsidR="00A7156B" w:rsidRDefault="00A7156B" w:rsidP="00A7156B">
      <w:pPr>
        <w:rPr>
          <w:rFonts w:ascii="Times New Roman" w:hAnsi="Times New Roman" w:cs="Times New Roman"/>
          <w:b/>
          <w:sz w:val="24"/>
          <w:szCs w:val="24"/>
        </w:rPr>
      </w:pPr>
      <w:r>
        <w:rPr>
          <w:rFonts w:ascii="Times New Roman" w:hAnsi="Times New Roman" w:cs="Times New Roman"/>
          <w:b/>
          <w:sz w:val="24"/>
          <w:szCs w:val="24"/>
        </w:rPr>
        <w:br w:type="page"/>
      </w:r>
    </w:p>
    <w:p w14:paraId="4F68E1FF" w14:textId="77777777" w:rsidR="00A7156B" w:rsidRDefault="00A7156B" w:rsidP="00A7156B"/>
    <w:p w14:paraId="08C13ECB" w14:textId="77777777" w:rsidR="00A7156B" w:rsidRDefault="00A7156B" w:rsidP="007E44EF">
      <w:pPr>
        <w:widowControl w:val="0"/>
        <w:tabs>
          <w:tab w:val="left" w:pos="1080"/>
        </w:tabs>
        <w:spacing w:after="0" w:line="240" w:lineRule="auto"/>
        <w:jc w:val="right"/>
        <w:rPr>
          <w:rFonts w:ascii="Times New Roman" w:hAnsi="Times New Roman" w:cs="Times New Roman"/>
          <w:b/>
          <w:sz w:val="24"/>
          <w:szCs w:val="24"/>
          <w:lang w:eastAsia="uk-UA"/>
        </w:rPr>
      </w:pPr>
    </w:p>
    <w:p w14:paraId="75F26D65" w14:textId="77777777" w:rsidR="00A7156B" w:rsidRDefault="00A7156B" w:rsidP="007E44EF">
      <w:pPr>
        <w:widowControl w:val="0"/>
        <w:tabs>
          <w:tab w:val="left" w:pos="1080"/>
        </w:tabs>
        <w:spacing w:after="0" w:line="240" w:lineRule="auto"/>
        <w:jc w:val="right"/>
        <w:rPr>
          <w:rFonts w:ascii="Times New Roman" w:hAnsi="Times New Roman" w:cs="Times New Roman"/>
          <w:b/>
          <w:sz w:val="24"/>
          <w:szCs w:val="24"/>
          <w:lang w:eastAsia="uk-UA"/>
        </w:rPr>
      </w:pPr>
    </w:p>
    <w:p w14:paraId="36292082" w14:textId="37593FD4" w:rsidR="007E44EF" w:rsidRPr="003874B5" w:rsidRDefault="002B3111" w:rsidP="007E44EF">
      <w:pPr>
        <w:widowControl w:val="0"/>
        <w:tabs>
          <w:tab w:val="left" w:pos="1080"/>
        </w:tabs>
        <w:spacing w:after="0" w:line="240" w:lineRule="auto"/>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ДОДАТОК</w:t>
      </w:r>
      <w:r w:rsidR="007E44EF" w:rsidRPr="003874B5">
        <w:rPr>
          <w:rFonts w:ascii="Times New Roman" w:hAnsi="Times New Roman" w:cs="Times New Roman"/>
          <w:b/>
          <w:sz w:val="24"/>
          <w:szCs w:val="24"/>
          <w:lang w:eastAsia="uk-UA"/>
        </w:rPr>
        <w:t xml:space="preserve"> </w:t>
      </w:r>
      <w:r w:rsidR="00F151DA">
        <w:rPr>
          <w:rFonts w:ascii="Times New Roman" w:hAnsi="Times New Roman" w:cs="Times New Roman"/>
          <w:b/>
          <w:sz w:val="24"/>
          <w:szCs w:val="24"/>
          <w:lang w:eastAsia="uk-UA"/>
        </w:rPr>
        <w:t>№</w:t>
      </w:r>
      <w:r w:rsidR="007E44EF" w:rsidRPr="003874B5">
        <w:rPr>
          <w:rFonts w:ascii="Times New Roman" w:hAnsi="Times New Roman" w:cs="Times New Roman"/>
          <w:b/>
          <w:sz w:val="24"/>
          <w:szCs w:val="24"/>
          <w:lang w:eastAsia="uk-UA"/>
        </w:rPr>
        <w:t>4</w:t>
      </w:r>
    </w:p>
    <w:p w14:paraId="62D0EBC6" w14:textId="77777777" w:rsidR="007E44EF" w:rsidRPr="003874B5" w:rsidRDefault="007E44EF" w:rsidP="007E44EF">
      <w:pPr>
        <w:widowControl w:val="0"/>
        <w:tabs>
          <w:tab w:val="left" w:pos="1080"/>
        </w:tabs>
        <w:spacing w:after="0" w:line="240" w:lineRule="auto"/>
        <w:jc w:val="right"/>
        <w:rPr>
          <w:rFonts w:ascii="Times New Roman" w:hAnsi="Times New Roman" w:cs="Times New Roman"/>
          <w:sz w:val="24"/>
          <w:szCs w:val="24"/>
          <w:lang w:eastAsia="uk-UA"/>
        </w:rPr>
      </w:pPr>
      <w:r w:rsidRPr="003874B5">
        <w:rPr>
          <w:rFonts w:ascii="Times New Roman" w:hAnsi="Times New Roman" w:cs="Times New Roman"/>
          <w:i/>
          <w:sz w:val="24"/>
          <w:szCs w:val="24"/>
          <w:lang w:eastAsia="uk-UA"/>
        </w:rPr>
        <w:t xml:space="preserve">до </w:t>
      </w:r>
      <w:r w:rsidR="00F151DA">
        <w:rPr>
          <w:rFonts w:ascii="Times New Roman" w:hAnsi="Times New Roman" w:cs="Times New Roman"/>
          <w:i/>
          <w:sz w:val="24"/>
          <w:szCs w:val="24"/>
          <w:lang w:eastAsia="uk-UA"/>
        </w:rPr>
        <w:t>Т</w:t>
      </w:r>
      <w:r w:rsidRPr="003874B5">
        <w:rPr>
          <w:rFonts w:ascii="Times New Roman" w:hAnsi="Times New Roman" w:cs="Times New Roman"/>
          <w:i/>
          <w:sz w:val="24"/>
          <w:szCs w:val="24"/>
          <w:lang w:eastAsia="uk-UA"/>
        </w:rPr>
        <w:t>ендерної документації</w:t>
      </w:r>
    </w:p>
    <w:p w14:paraId="03F1EEE3" w14:textId="77777777" w:rsidR="007E44EF" w:rsidRPr="003874B5" w:rsidRDefault="007E44EF" w:rsidP="007E44EF">
      <w:pPr>
        <w:widowControl w:val="0"/>
        <w:tabs>
          <w:tab w:val="left" w:pos="1080"/>
        </w:tabs>
        <w:spacing w:after="0" w:line="240" w:lineRule="auto"/>
        <w:jc w:val="center"/>
        <w:rPr>
          <w:rFonts w:ascii="Times New Roman" w:hAnsi="Times New Roman" w:cs="Times New Roman"/>
          <w:sz w:val="24"/>
          <w:szCs w:val="24"/>
          <w:lang w:eastAsia="uk-UA"/>
        </w:rPr>
      </w:pPr>
    </w:p>
    <w:p w14:paraId="0D3AFE20" w14:textId="77777777" w:rsidR="00F86E45" w:rsidRDefault="00F86E45" w:rsidP="00F8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Форма «Тендерна пропозиція»</w:t>
      </w:r>
      <w:r w:rsidRPr="00645BB2">
        <w:rPr>
          <w:rFonts w:ascii="Times New Roman" w:hAnsi="Times New Roman"/>
        </w:rPr>
        <w:t xml:space="preserve"> подається у вигляді, наведеному нижче.</w:t>
      </w:r>
      <w:r>
        <w:rPr>
          <w:rFonts w:ascii="Times New Roman" w:hAnsi="Times New Roman"/>
        </w:rPr>
        <w:t xml:space="preserve"> </w:t>
      </w:r>
    </w:p>
    <w:p w14:paraId="2B33C9F9" w14:textId="77777777" w:rsidR="00F86E45" w:rsidRDefault="00F86E45" w:rsidP="00F8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sidRPr="00645BB2">
        <w:rPr>
          <w:rFonts w:ascii="Times New Roman" w:hAnsi="Times New Roman"/>
        </w:rPr>
        <w:t xml:space="preserve">Учасник не повинен відступати від даної форми </w:t>
      </w:r>
      <w:r>
        <w:rPr>
          <w:rFonts w:ascii="Times New Roman" w:hAnsi="Times New Roman"/>
        </w:rPr>
        <w:t xml:space="preserve">(крім приміток) </w:t>
      </w:r>
      <w:r w:rsidRPr="00645BB2">
        <w:rPr>
          <w:rFonts w:ascii="Times New Roman" w:hAnsi="Times New Roman"/>
        </w:rPr>
        <w:t>т</w:t>
      </w:r>
      <w:r>
        <w:rPr>
          <w:rFonts w:ascii="Times New Roman" w:hAnsi="Times New Roman"/>
        </w:rPr>
        <w:t>а заповнює всі необхідні графи.</w:t>
      </w:r>
    </w:p>
    <w:p w14:paraId="7CD81FB5" w14:textId="77777777" w:rsidR="00F86E45" w:rsidRDefault="00F86E45" w:rsidP="00F8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0A45632F" w14:textId="77777777" w:rsidR="00F86E45" w:rsidRDefault="00F86E45" w:rsidP="00F8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14:paraId="22FAC271" w14:textId="77777777" w:rsidR="00F86E45" w:rsidRPr="007F2214" w:rsidRDefault="00F86E45" w:rsidP="00F8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F2214">
        <w:rPr>
          <w:rFonts w:ascii="Times New Roman" w:hAnsi="Times New Roman"/>
          <w:b/>
          <w:sz w:val="24"/>
          <w:szCs w:val="24"/>
        </w:rPr>
        <w:t>ТЕНДЕРНА ПРОПОЗИЦІЯ</w:t>
      </w:r>
    </w:p>
    <w:p w14:paraId="09021DA7" w14:textId="77777777" w:rsidR="00F86E45" w:rsidRDefault="00F86E45" w:rsidP="00F8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hAnsi="Times New Roman"/>
          <w:b/>
          <w:caps/>
        </w:rPr>
      </w:pPr>
    </w:p>
    <w:p w14:paraId="313856C7" w14:textId="54224352" w:rsidR="00F86E45" w:rsidRPr="00F86E45" w:rsidRDefault="00F86E45" w:rsidP="00F86E45">
      <w:pPr>
        <w:ind w:left="-426" w:firstLine="993"/>
        <w:jc w:val="center"/>
        <w:rPr>
          <w:rFonts w:ascii="Times New Roman" w:hAnsi="Times New Roman" w:cs="Times New Roman"/>
          <w:b/>
          <w:bCs/>
          <w:i/>
          <w:iCs/>
        </w:rPr>
      </w:pPr>
      <w:r w:rsidRPr="00C25B25">
        <w:rPr>
          <w:rFonts w:ascii="Times New Roman" w:hAnsi="Times New Roman"/>
        </w:rPr>
        <w:t xml:space="preserve">__________________________________________(повна назва учасника), надаємо свою пропозицію щодо участі у процедурі закупівлі </w:t>
      </w:r>
      <w:r w:rsidRPr="00C25B25">
        <w:rPr>
          <w:rFonts w:ascii="Times New Roman" w:hAnsi="Times New Roman"/>
          <w:b/>
        </w:rPr>
        <w:t xml:space="preserve">«Послуги з організації харчування учнів  пільгових категорій» </w:t>
      </w:r>
      <w:r w:rsidRPr="00F86E45">
        <w:rPr>
          <w:rFonts w:ascii="Times New Roman" w:hAnsi="Times New Roman" w:cs="Times New Roman"/>
          <w:b/>
          <w:bCs/>
          <w:i/>
          <w:iCs/>
        </w:rPr>
        <w:t>ДК 021: 2015-55320000-9 Послуги з організації харчування</w:t>
      </w:r>
    </w:p>
    <w:tbl>
      <w:tblPr>
        <w:tblW w:w="9519" w:type="dxa"/>
        <w:tblInd w:w="108" w:type="dxa"/>
        <w:tblLayout w:type="fixed"/>
        <w:tblLook w:val="04A0" w:firstRow="1" w:lastRow="0" w:firstColumn="1" w:lastColumn="0" w:noHBand="0" w:noVBand="1"/>
      </w:tblPr>
      <w:tblGrid>
        <w:gridCol w:w="2581"/>
        <w:gridCol w:w="1559"/>
        <w:gridCol w:w="2551"/>
        <w:gridCol w:w="2828"/>
      </w:tblGrid>
      <w:tr w:rsidR="00F86E45" w14:paraId="11D1144C" w14:textId="77777777" w:rsidTr="00F86E45">
        <w:trPr>
          <w:trHeight w:val="1234"/>
        </w:trPr>
        <w:tc>
          <w:tcPr>
            <w:tcW w:w="2581" w:type="dxa"/>
            <w:tcBorders>
              <w:top w:val="single" w:sz="4" w:space="0" w:color="000000"/>
              <w:left w:val="single" w:sz="4" w:space="0" w:color="000000"/>
              <w:bottom w:val="single" w:sz="4" w:space="0" w:color="000000"/>
              <w:right w:val="nil"/>
            </w:tcBorders>
            <w:hideMark/>
          </w:tcPr>
          <w:p w14:paraId="5965D23B" w14:textId="77777777" w:rsidR="00F86E45" w:rsidRDefault="00F86E45" w:rsidP="00A7156B">
            <w:pPr>
              <w:autoSpaceDE w:val="0"/>
              <w:snapToGrid w:val="0"/>
              <w:jc w:val="center"/>
              <w:rPr>
                <w:bCs/>
              </w:rPr>
            </w:pPr>
            <w:r>
              <w:rPr>
                <w:lang w:eastAsia="ar-SA"/>
              </w:rPr>
              <w:t>Категорія дітей</w:t>
            </w:r>
          </w:p>
        </w:tc>
        <w:tc>
          <w:tcPr>
            <w:tcW w:w="1559" w:type="dxa"/>
            <w:tcBorders>
              <w:top w:val="single" w:sz="4" w:space="0" w:color="000000"/>
              <w:left w:val="single" w:sz="4" w:space="0" w:color="000000"/>
              <w:bottom w:val="single" w:sz="4" w:space="0" w:color="000000"/>
              <w:right w:val="nil"/>
            </w:tcBorders>
            <w:hideMark/>
          </w:tcPr>
          <w:p w14:paraId="323EF548" w14:textId="5016D33F" w:rsidR="00F86E45" w:rsidRDefault="00F86E45" w:rsidP="00A7156B">
            <w:pPr>
              <w:autoSpaceDE w:val="0"/>
              <w:jc w:val="center"/>
              <w:rPr>
                <w:bCs/>
              </w:rPr>
            </w:pPr>
            <w:r>
              <w:rPr>
                <w:lang w:eastAsia="ar-SA"/>
              </w:rPr>
              <w:t xml:space="preserve">Кількість порцій </w:t>
            </w:r>
          </w:p>
        </w:tc>
        <w:tc>
          <w:tcPr>
            <w:tcW w:w="2551" w:type="dxa"/>
            <w:tcBorders>
              <w:top w:val="single" w:sz="4" w:space="0" w:color="000000"/>
              <w:left w:val="single" w:sz="4" w:space="0" w:color="000000"/>
              <w:bottom w:val="single" w:sz="4" w:space="0" w:color="000000"/>
              <w:right w:val="nil"/>
            </w:tcBorders>
            <w:hideMark/>
          </w:tcPr>
          <w:p w14:paraId="2A036D95" w14:textId="77777777" w:rsidR="00F86E45" w:rsidRDefault="00F86E45" w:rsidP="00A7156B">
            <w:pPr>
              <w:autoSpaceDE w:val="0"/>
              <w:snapToGrid w:val="0"/>
              <w:jc w:val="center"/>
              <w:rPr>
                <w:bCs/>
              </w:rPr>
            </w:pPr>
            <w:r>
              <w:rPr>
                <w:lang w:eastAsia="ar-SA"/>
              </w:rPr>
              <w:t xml:space="preserve">Ціна за харчування однієї дитини протягом одного дня, грн., </w:t>
            </w:r>
            <w:r>
              <w:rPr>
                <w:lang w:eastAsia="ar-SA"/>
              </w:rPr>
              <w:br/>
              <w:t>(без ПДВ)</w:t>
            </w:r>
          </w:p>
        </w:tc>
        <w:tc>
          <w:tcPr>
            <w:tcW w:w="2828" w:type="dxa"/>
            <w:tcBorders>
              <w:top w:val="single" w:sz="4" w:space="0" w:color="000000"/>
              <w:left w:val="single" w:sz="4" w:space="0" w:color="000000"/>
              <w:bottom w:val="single" w:sz="4" w:space="0" w:color="000000"/>
              <w:right w:val="single" w:sz="4" w:space="0" w:color="000000"/>
            </w:tcBorders>
            <w:hideMark/>
          </w:tcPr>
          <w:p w14:paraId="5BD3212A" w14:textId="77777777" w:rsidR="00007186" w:rsidRDefault="00F86E45" w:rsidP="00F86E45">
            <w:pPr>
              <w:autoSpaceDE w:val="0"/>
              <w:ind w:left="118" w:hanging="118"/>
              <w:jc w:val="center"/>
              <w:rPr>
                <w:lang w:eastAsia="ar-SA"/>
              </w:rPr>
            </w:pPr>
            <w:r>
              <w:rPr>
                <w:lang w:eastAsia="ar-SA"/>
              </w:rPr>
              <w:t xml:space="preserve">Ціна за харчування дітей відповідної категорії </w:t>
            </w:r>
          </w:p>
          <w:p w14:paraId="06554F55" w14:textId="5CAC5F5C" w:rsidR="00F86E45" w:rsidRDefault="00F86E45" w:rsidP="00F86E45">
            <w:pPr>
              <w:autoSpaceDE w:val="0"/>
              <w:ind w:left="118" w:hanging="118"/>
              <w:jc w:val="center"/>
              <w:rPr>
                <w:bCs/>
              </w:rPr>
            </w:pPr>
            <w:r>
              <w:rPr>
                <w:lang w:eastAsia="ar-SA"/>
              </w:rPr>
              <w:t>(без ПДВ)</w:t>
            </w:r>
          </w:p>
        </w:tc>
      </w:tr>
      <w:tr w:rsidR="00F86E45" w14:paraId="2B326354" w14:textId="77777777" w:rsidTr="00F86E45">
        <w:trPr>
          <w:trHeight w:val="359"/>
        </w:trPr>
        <w:tc>
          <w:tcPr>
            <w:tcW w:w="2581" w:type="dxa"/>
            <w:tcBorders>
              <w:top w:val="single" w:sz="4" w:space="0" w:color="000000"/>
              <w:left w:val="single" w:sz="4" w:space="0" w:color="000000"/>
              <w:bottom w:val="single" w:sz="4" w:space="0" w:color="000000"/>
              <w:right w:val="nil"/>
            </w:tcBorders>
            <w:hideMark/>
          </w:tcPr>
          <w:p w14:paraId="1D0465BA" w14:textId="77777777" w:rsidR="00F86E45" w:rsidRDefault="00F86E45" w:rsidP="00A7156B">
            <w:pPr>
              <w:autoSpaceDE w:val="0"/>
              <w:snapToGrid w:val="0"/>
              <w:spacing w:line="280" w:lineRule="exact"/>
              <w:jc w:val="center"/>
              <w:rPr>
                <w:bCs/>
              </w:rPr>
            </w:pPr>
            <w:r>
              <w:rPr>
                <w:bCs/>
              </w:rPr>
              <w:t>1</w:t>
            </w:r>
          </w:p>
        </w:tc>
        <w:tc>
          <w:tcPr>
            <w:tcW w:w="1559" w:type="dxa"/>
            <w:tcBorders>
              <w:top w:val="single" w:sz="4" w:space="0" w:color="000000"/>
              <w:left w:val="single" w:sz="4" w:space="0" w:color="000000"/>
              <w:bottom w:val="single" w:sz="4" w:space="0" w:color="000000"/>
              <w:right w:val="nil"/>
            </w:tcBorders>
            <w:hideMark/>
          </w:tcPr>
          <w:p w14:paraId="4CBF5A4D" w14:textId="77777777" w:rsidR="00F86E45" w:rsidRDefault="00F86E45" w:rsidP="00A7156B">
            <w:pPr>
              <w:autoSpaceDE w:val="0"/>
              <w:snapToGrid w:val="0"/>
              <w:spacing w:line="280" w:lineRule="exact"/>
              <w:jc w:val="center"/>
              <w:rPr>
                <w:bCs/>
              </w:rPr>
            </w:pPr>
            <w:r>
              <w:rPr>
                <w:bCs/>
              </w:rPr>
              <w:t>2</w:t>
            </w:r>
          </w:p>
        </w:tc>
        <w:tc>
          <w:tcPr>
            <w:tcW w:w="2551" w:type="dxa"/>
            <w:tcBorders>
              <w:top w:val="single" w:sz="4" w:space="0" w:color="000000"/>
              <w:left w:val="single" w:sz="4" w:space="0" w:color="000000"/>
              <w:bottom w:val="single" w:sz="4" w:space="0" w:color="000000"/>
              <w:right w:val="nil"/>
            </w:tcBorders>
            <w:hideMark/>
          </w:tcPr>
          <w:p w14:paraId="3DE2AFD3" w14:textId="48949B76" w:rsidR="00F86E45" w:rsidRDefault="00F86E45" w:rsidP="00A7156B">
            <w:pPr>
              <w:autoSpaceDE w:val="0"/>
              <w:snapToGrid w:val="0"/>
              <w:spacing w:line="280" w:lineRule="exact"/>
              <w:jc w:val="center"/>
              <w:rPr>
                <w:bCs/>
              </w:rPr>
            </w:pPr>
            <w:r>
              <w:rPr>
                <w:bCs/>
              </w:rPr>
              <w:t>3</w:t>
            </w:r>
          </w:p>
        </w:tc>
        <w:tc>
          <w:tcPr>
            <w:tcW w:w="2828" w:type="dxa"/>
            <w:tcBorders>
              <w:top w:val="single" w:sz="4" w:space="0" w:color="000000"/>
              <w:left w:val="single" w:sz="4" w:space="0" w:color="000000"/>
              <w:bottom w:val="single" w:sz="4" w:space="0" w:color="000000"/>
              <w:right w:val="single" w:sz="4" w:space="0" w:color="000000"/>
            </w:tcBorders>
            <w:hideMark/>
          </w:tcPr>
          <w:p w14:paraId="14F58D17" w14:textId="016B13A1" w:rsidR="00F86E45" w:rsidRDefault="00F86E45" w:rsidP="00A7156B">
            <w:pPr>
              <w:autoSpaceDE w:val="0"/>
              <w:snapToGrid w:val="0"/>
              <w:spacing w:line="280" w:lineRule="exact"/>
              <w:jc w:val="center"/>
              <w:rPr>
                <w:bCs/>
              </w:rPr>
            </w:pPr>
            <w:r>
              <w:rPr>
                <w:bCs/>
              </w:rPr>
              <w:t>4</w:t>
            </w:r>
          </w:p>
        </w:tc>
      </w:tr>
      <w:tr w:rsidR="00F86E45" w14:paraId="7DCB8106" w14:textId="77777777" w:rsidTr="00F86E45">
        <w:trPr>
          <w:trHeight w:val="359"/>
        </w:trPr>
        <w:tc>
          <w:tcPr>
            <w:tcW w:w="2581" w:type="dxa"/>
            <w:tcBorders>
              <w:top w:val="single" w:sz="4" w:space="0" w:color="000000"/>
              <w:left w:val="single" w:sz="4" w:space="0" w:color="000000"/>
              <w:bottom w:val="single" w:sz="4" w:space="0" w:color="000000"/>
              <w:right w:val="nil"/>
            </w:tcBorders>
            <w:hideMark/>
          </w:tcPr>
          <w:p w14:paraId="47195B4B" w14:textId="77777777" w:rsidR="00F86E45" w:rsidRDefault="00F86E45" w:rsidP="00A7156B">
            <w:pPr>
              <w:autoSpaceDE w:val="0"/>
              <w:snapToGrid w:val="0"/>
              <w:spacing w:line="280" w:lineRule="exact"/>
              <w:jc w:val="center"/>
              <w:rPr>
                <w:b/>
                <w:bCs/>
              </w:rPr>
            </w:pPr>
            <w:r>
              <w:rPr>
                <w:lang w:eastAsia="ar-SA"/>
              </w:rPr>
              <w:t>Діти від 6 до 11 років</w:t>
            </w:r>
          </w:p>
        </w:tc>
        <w:tc>
          <w:tcPr>
            <w:tcW w:w="1559" w:type="dxa"/>
            <w:tcBorders>
              <w:top w:val="single" w:sz="4" w:space="0" w:color="000000"/>
              <w:left w:val="single" w:sz="4" w:space="0" w:color="000000"/>
              <w:bottom w:val="single" w:sz="4" w:space="0" w:color="000000"/>
              <w:right w:val="nil"/>
            </w:tcBorders>
          </w:tcPr>
          <w:p w14:paraId="32D0148E" w14:textId="2E825D9A" w:rsidR="00F86E45" w:rsidRPr="00007186" w:rsidRDefault="00007186" w:rsidP="00007186">
            <w:pPr>
              <w:spacing w:after="0" w:line="240" w:lineRule="auto"/>
              <w:jc w:val="center"/>
              <w:rPr>
                <w:rFonts w:ascii="Calibri" w:hAnsi="Calibri" w:cs="Calibri"/>
                <w:color w:val="000000"/>
              </w:rPr>
            </w:pPr>
            <w:r>
              <w:rPr>
                <w:rFonts w:ascii="Calibri" w:hAnsi="Calibri" w:cs="Calibri"/>
                <w:color w:val="000000"/>
              </w:rPr>
              <w:t>5892</w:t>
            </w:r>
          </w:p>
        </w:tc>
        <w:tc>
          <w:tcPr>
            <w:tcW w:w="2551" w:type="dxa"/>
            <w:tcBorders>
              <w:top w:val="single" w:sz="4" w:space="0" w:color="000000"/>
              <w:left w:val="single" w:sz="4" w:space="0" w:color="000000"/>
              <w:bottom w:val="single" w:sz="4" w:space="0" w:color="000000"/>
              <w:right w:val="nil"/>
            </w:tcBorders>
          </w:tcPr>
          <w:p w14:paraId="736DE7BB" w14:textId="77777777" w:rsidR="00F86E45" w:rsidRDefault="00F86E45" w:rsidP="00A7156B">
            <w:pPr>
              <w:autoSpaceDE w:val="0"/>
              <w:snapToGrid w:val="0"/>
              <w:spacing w:line="280" w:lineRule="exact"/>
              <w:jc w:val="center"/>
            </w:pPr>
          </w:p>
        </w:tc>
        <w:tc>
          <w:tcPr>
            <w:tcW w:w="2828" w:type="dxa"/>
            <w:tcBorders>
              <w:top w:val="single" w:sz="4" w:space="0" w:color="000000"/>
              <w:left w:val="single" w:sz="4" w:space="0" w:color="000000"/>
              <w:bottom w:val="single" w:sz="4" w:space="0" w:color="000000"/>
              <w:right w:val="single" w:sz="4" w:space="0" w:color="000000"/>
            </w:tcBorders>
          </w:tcPr>
          <w:p w14:paraId="2A544443" w14:textId="77777777" w:rsidR="00F86E45" w:rsidRDefault="00F86E45" w:rsidP="00A7156B">
            <w:pPr>
              <w:autoSpaceDE w:val="0"/>
              <w:snapToGrid w:val="0"/>
              <w:spacing w:line="280" w:lineRule="exact"/>
              <w:ind w:right="406"/>
              <w:jc w:val="center"/>
              <w:rPr>
                <w:bCs/>
              </w:rPr>
            </w:pPr>
          </w:p>
        </w:tc>
      </w:tr>
      <w:tr w:rsidR="00F86E45" w14:paraId="742566E0" w14:textId="77777777" w:rsidTr="00F86E45">
        <w:trPr>
          <w:trHeight w:val="359"/>
        </w:trPr>
        <w:tc>
          <w:tcPr>
            <w:tcW w:w="2581" w:type="dxa"/>
            <w:tcBorders>
              <w:top w:val="single" w:sz="4" w:space="0" w:color="000000"/>
              <w:left w:val="single" w:sz="4" w:space="0" w:color="000000"/>
              <w:bottom w:val="single" w:sz="4" w:space="0" w:color="000000"/>
              <w:right w:val="nil"/>
            </w:tcBorders>
            <w:hideMark/>
          </w:tcPr>
          <w:p w14:paraId="0321B659" w14:textId="77777777" w:rsidR="00F86E45" w:rsidRDefault="00F86E45" w:rsidP="00A7156B">
            <w:pPr>
              <w:autoSpaceDE w:val="0"/>
              <w:snapToGrid w:val="0"/>
              <w:spacing w:line="280" w:lineRule="exact"/>
              <w:jc w:val="center"/>
              <w:rPr>
                <w:lang w:eastAsia="ar-SA"/>
              </w:rPr>
            </w:pPr>
            <w:r>
              <w:rPr>
                <w:lang w:eastAsia="ar-SA"/>
              </w:rPr>
              <w:t>Діти від 11 до 14 років</w:t>
            </w:r>
          </w:p>
        </w:tc>
        <w:tc>
          <w:tcPr>
            <w:tcW w:w="1559" w:type="dxa"/>
            <w:tcBorders>
              <w:top w:val="single" w:sz="4" w:space="0" w:color="000000"/>
              <w:left w:val="single" w:sz="4" w:space="0" w:color="000000"/>
              <w:bottom w:val="single" w:sz="4" w:space="0" w:color="000000"/>
              <w:right w:val="nil"/>
            </w:tcBorders>
          </w:tcPr>
          <w:p w14:paraId="3F5D2EDA" w14:textId="128A1B0A" w:rsidR="00F86E45" w:rsidRPr="00007186" w:rsidRDefault="00007186" w:rsidP="00007186">
            <w:pPr>
              <w:spacing w:after="0" w:line="240" w:lineRule="auto"/>
              <w:jc w:val="center"/>
              <w:rPr>
                <w:rFonts w:ascii="Calibri" w:hAnsi="Calibri" w:cs="Calibri"/>
                <w:color w:val="000000"/>
              </w:rPr>
            </w:pPr>
            <w:r>
              <w:rPr>
                <w:rFonts w:ascii="Calibri" w:hAnsi="Calibri" w:cs="Calibri"/>
                <w:color w:val="000000"/>
              </w:rPr>
              <w:t>2937</w:t>
            </w:r>
          </w:p>
        </w:tc>
        <w:tc>
          <w:tcPr>
            <w:tcW w:w="2551" w:type="dxa"/>
            <w:tcBorders>
              <w:top w:val="single" w:sz="4" w:space="0" w:color="000000"/>
              <w:left w:val="single" w:sz="4" w:space="0" w:color="000000"/>
              <w:bottom w:val="single" w:sz="4" w:space="0" w:color="000000"/>
              <w:right w:val="nil"/>
            </w:tcBorders>
          </w:tcPr>
          <w:p w14:paraId="18A89A21" w14:textId="77777777" w:rsidR="00F86E45" w:rsidRDefault="00F86E45" w:rsidP="00A7156B">
            <w:pPr>
              <w:autoSpaceDE w:val="0"/>
              <w:snapToGrid w:val="0"/>
              <w:spacing w:line="280" w:lineRule="exact"/>
              <w:jc w:val="center"/>
            </w:pPr>
          </w:p>
        </w:tc>
        <w:tc>
          <w:tcPr>
            <w:tcW w:w="2828" w:type="dxa"/>
            <w:tcBorders>
              <w:top w:val="single" w:sz="4" w:space="0" w:color="000000"/>
              <w:left w:val="single" w:sz="4" w:space="0" w:color="000000"/>
              <w:bottom w:val="single" w:sz="4" w:space="0" w:color="000000"/>
              <w:right w:val="single" w:sz="4" w:space="0" w:color="000000"/>
            </w:tcBorders>
          </w:tcPr>
          <w:p w14:paraId="4D4BE88E" w14:textId="77777777" w:rsidR="00F86E45" w:rsidRDefault="00F86E45" w:rsidP="00A7156B">
            <w:pPr>
              <w:autoSpaceDE w:val="0"/>
              <w:snapToGrid w:val="0"/>
              <w:spacing w:line="280" w:lineRule="exact"/>
              <w:ind w:right="406"/>
              <w:jc w:val="center"/>
              <w:rPr>
                <w:bCs/>
              </w:rPr>
            </w:pPr>
          </w:p>
        </w:tc>
      </w:tr>
      <w:tr w:rsidR="00F86E45" w14:paraId="1FF57EF7" w14:textId="77777777" w:rsidTr="00F86E45">
        <w:trPr>
          <w:trHeight w:val="359"/>
        </w:trPr>
        <w:tc>
          <w:tcPr>
            <w:tcW w:w="2581" w:type="dxa"/>
            <w:tcBorders>
              <w:top w:val="single" w:sz="4" w:space="0" w:color="000000"/>
              <w:left w:val="single" w:sz="4" w:space="0" w:color="000000"/>
              <w:bottom w:val="single" w:sz="4" w:space="0" w:color="000000"/>
              <w:right w:val="nil"/>
            </w:tcBorders>
            <w:hideMark/>
          </w:tcPr>
          <w:p w14:paraId="59E890AA" w14:textId="77777777" w:rsidR="00F86E45" w:rsidRDefault="00F86E45" w:rsidP="00A7156B">
            <w:pPr>
              <w:autoSpaceDE w:val="0"/>
              <w:snapToGrid w:val="0"/>
              <w:spacing w:line="280" w:lineRule="exact"/>
              <w:jc w:val="center"/>
              <w:rPr>
                <w:lang w:eastAsia="ar-SA"/>
              </w:rPr>
            </w:pPr>
            <w:r>
              <w:rPr>
                <w:lang w:eastAsia="ar-SA"/>
              </w:rPr>
              <w:t>Діти від 14 до 18 років</w:t>
            </w:r>
          </w:p>
        </w:tc>
        <w:tc>
          <w:tcPr>
            <w:tcW w:w="1559" w:type="dxa"/>
            <w:tcBorders>
              <w:top w:val="single" w:sz="4" w:space="0" w:color="000000"/>
              <w:left w:val="single" w:sz="4" w:space="0" w:color="000000"/>
              <w:bottom w:val="single" w:sz="4" w:space="0" w:color="000000"/>
              <w:right w:val="nil"/>
            </w:tcBorders>
          </w:tcPr>
          <w:p w14:paraId="4A02BC2C" w14:textId="0257B03D" w:rsidR="00F86E45" w:rsidRPr="00007186" w:rsidRDefault="00007186" w:rsidP="00007186">
            <w:pPr>
              <w:spacing w:after="0" w:line="240" w:lineRule="auto"/>
              <w:jc w:val="center"/>
              <w:rPr>
                <w:rFonts w:ascii="Calibri" w:hAnsi="Calibri" w:cs="Calibri"/>
                <w:color w:val="000000"/>
              </w:rPr>
            </w:pPr>
            <w:r>
              <w:rPr>
                <w:rFonts w:ascii="Calibri" w:hAnsi="Calibri" w:cs="Calibri"/>
                <w:color w:val="000000"/>
              </w:rPr>
              <w:t>1611</w:t>
            </w:r>
          </w:p>
        </w:tc>
        <w:tc>
          <w:tcPr>
            <w:tcW w:w="2551" w:type="dxa"/>
            <w:tcBorders>
              <w:top w:val="single" w:sz="4" w:space="0" w:color="000000"/>
              <w:left w:val="single" w:sz="4" w:space="0" w:color="000000"/>
              <w:bottom w:val="single" w:sz="4" w:space="0" w:color="000000"/>
              <w:right w:val="nil"/>
            </w:tcBorders>
          </w:tcPr>
          <w:p w14:paraId="3B0DA124" w14:textId="77777777" w:rsidR="00F86E45" w:rsidRDefault="00F86E45" w:rsidP="00A7156B">
            <w:pPr>
              <w:autoSpaceDE w:val="0"/>
              <w:snapToGrid w:val="0"/>
              <w:spacing w:line="280" w:lineRule="exact"/>
              <w:jc w:val="center"/>
            </w:pPr>
          </w:p>
        </w:tc>
        <w:tc>
          <w:tcPr>
            <w:tcW w:w="2828" w:type="dxa"/>
            <w:tcBorders>
              <w:top w:val="single" w:sz="4" w:space="0" w:color="000000"/>
              <w:left w:val="single" w:sz="4" w:space="0" w:color="000000"/>
              <w:bottom w:val="single" w:sz="4" w:space="0" w:color="000000"/>
              <w:right w:val="single" w:sz="4" w:space="0" w:color="000000"/>
            </w:tcBorders>
          </w:tcPr>
          <w:p w14:paraId="32025EA4" w14:textId="77777777" w:rsidR="00F86E45" w:rsidRDefault="00F86E45" w:rsidP="00A7156B">
            <w:pPr>
              <w:autoSpaceDE w:val="0"/>
              <w:snapToGrid w:val="0"/>
              <w:spacing w:line="280" w:lineRule="exact"/>
              <w:ind w:right="406"/>
              <w:jc w:val="center"/>
              <w:rPr>
                <w:bCs/>
              </w:rPr>
            </w:pPr>
          </w:p>
        </w:tc>
      </w:tr>
      <w:tr w:rsidR="00F86E45" w14:paraId="5314D820" w14:textId="77777777" w:rsidTr="00F86E45">
        <w:trPr>
          <w:trHeight w:val="359"/>
        </w:trPr>
        <w:tc>
          <w:tcPr>
            <w:tcW w:w="2581" w:type="dxa"/>
            <w:tcBorders>
              <w:top w:val="nil"/>
              <w:left w:val="single" w:sz="4" w:space="0" w:color="000000"/>
              <w:bottom w:val="single" w:sz="4" w:space="0" w:color="000000"/>
              <w:right w:val="nil"/>
            </w:tcBorders>
            <w:hideMark/>
          </w:tcPr>
          <w:p w14:paraId="21405750" w14:textId="77777777" w:rsidR="00F86E45" w:rsidRDefault="00F86E45" w:rsidP="00A7156B">
            <w:pPr>
              <w:tabs>
                <w:tab w:val="left" w:pos="0"/>
                <w:tab w:val="left" w:pos="252"/>
                <w:tab w:val="left" w:pos="432"/>
                <w:tab w:val="left" w:pos="552"/>
                <w:tab w:val="left" w:pos="1002"/>
              </w:tabs>
              <w:autoSpaceDE w:val="0"/>
              <w:snapToGrid w:val="0"/>
              <w:spacing w:line="280" w:lineRule="exact"/>
              <w:jc w:val="center"/>
              <w:rPr>
                <w:b/>
                <w:bCs/>
              </w:rPr>
            </w:pPr>
            <w:r>
              <w:rPr>
                <w:b/>
                <w:bCs/>
              </w:rPr>
              <w:t>Всього</w:t>
            </w:r>
          </w:p>
        </w:tc>
        <w:tc>
          <w:tcPr>
            <w:tcW w:w="1559" w:type="dxa"/>
            <w:tcBorders>
              <w:top w:val="nil"/>
              <w:left w:val="single" w:sz="4" w:space="0" w:color="000000"/>
              <w:bottom w:val="single" w:sz="4" w:space="0" w:color="000000"/>
              <w:right w:val="nil"/>
            </w:tcBorders>
          </w:tcPr>
          <w:p w14:paraId="3C626012" w14:textId="77777777" w:rsidR="00F86E45" w:rsidRDefault="00F86E45" w:rsidP="00A7156B">
            <w:pPr>
              <w:autoSpaceDE w:val="0"/>
              <w:snapToGrid w:val="0"/>
              <w:spacing w:line="280" w:lineRule="exact"/>
              <w:jc w:val="center"/>
              <w:rPr>
                <w:bCs/>
              </w:rPr>
            </w:pPr>
          </w:p>
        </w:tc>
        <w:tc>
          <w:tcPr>
            <w:tcW w:w="2551" w:type="dxa"/>
            <w:tcBorders>
              <w:top w:val="nil"/>
              <w:left w:val="single" w:sz="4" w:space="0" w:color="000000"/>
              <w:bottom w:val="single" w:sz="4" w:space="0" w:color="000000"/>
              <w:right w:val="nil"/>
            </w:tcBorders>
          </w:tcPr>
          <w:p w14:paraId="661A1444" w14:textId="77777777" w:rsidR="00F86E45" w:rsidRDefault="00F86E45" w:rsidP="00A7156B">
            <w:pPr>
              <w:tabs>
                <w:tab w:val="left" w:pos="0"/>
                <w:tab w:val="left" w:pos="252"/>
                <w:tab w:val="left" w:pos="432"/>
                <w:tab w:val="left" w:pos="552"/>
                <w:tab w:val="left" w:pos="1002"/>
              </w:tabs>
              <w:autoSpaceDE w:val="0"/>
              <w:snapToGrid w:val="0"/>
              <w:spacing w:line="280" w:lineRule="exact"/>
              <w:jc w:val="center"/>
              <w:rPr>
                <w:b/>
                <w:bCs/>
              </w:rPr>
            </w:pPr>
          </w:p>
        </w:tc>
        <w:tc>
          <w:tcPr>
            <w:tcW w:w="2828" w:type="dxa"/>
            <w:tcBorders>
              <w:top w:val="nil"/>
              <w:left w:val="single" w:sz="4" w:space="0" w:color="000000"/>
              <w:bottom w:val="single" w:sz="4" w:space="0" w:color="000000"/>
              <w:right w:val="single" w:sz="4" w:space="0" w:color="000000"/>
            </w:tcBorders>
          </w:tcPr>
          <w:p w14:paraId="375F0378" w14:textId="77777777" w:rsidR="00F86E45" w:rsidRDefault="00F86E45" w:rsidP="00A7156B">
            <w:pPr>
              <w:autoSpaceDE w:val="0"/>
              <w:snapToGrid w:val="0"/>
              <w:spacing w:line="280" w:lineRule="exact"/>
              <w:rPr>
                <w:bCs/>
              </w:rPr>
            </w:pPr>
          </w:p>
        </w:tc>
      </w:tr>
    </w:tbl>
    <w:p w14:paraId="61B4330B" w14:textId="77777777" w:rsidR="00F86E45" w:rsidRDefault="00F86E45" w:rsidP="00F8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35376AE4" w14:textId="77777777" w:rsidR="002B3111" w:rsidRDefault="002B3111" w:rsidP="002B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14:paraId="2A0C8A6A" w14:textId="47825232" w:rsidR="002B3111" w:rsidRDefault="002B3111" w:rsidP="002B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2. </w:t>
      </w:r>
      <w:r w:rsidRPr="00645BB2">
        <w:rPr>
          <w:rFonts w:ascii="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w:t>
      </w:r>
      <w:r>
        <w:rPr>
          <w:rFonts w:ascii="Times New Roman" w:hAnsi="Times New Roman"/>
        </w:rPr>
        <w:t xml:space="preserve">сі умови, передбачені договором, та </w:t>
      </w:r>
      <w:r>
        <w:rPr>
          <w:rFonts w:ascii="Times New Roman" w:hAnsi="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 та врахуванням Постанови КМУ 1178 від12.10.2022року).</w:t>
      </w:r>
    </w:p>
    <w:p w14:paraId="3E26D954" w14:textId="77777777" w:rsidR="002B3111" w:rsidRDefault="002B3111" w:rsidP="002B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36C36AA" w14:textId="77777777" w:rsidR="002B3111" w:rsidRDefault="002B3111" w:rsidP="002B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4. </w:t>
      </w:r>
      <w:r w:rsidRPr="00645BB2">
        <w:rPr>
          <w:rFonts w:ascii="Times New Roman" w:hAnsi="Times New Roman"/>
        </w:rPr>
        <w:t>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rPr>
        <w:t>.</w:t>
      </w:r>
    </w:p>
    <w:p w14:paraId="197A1F15" w14:textId="2F59AD44" w:rsidR="002B3111" w:rsidRDefault="002B3111" w:rsidP="002B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5. </w:t>
      </w:r>
      <w:r w:rsidRPr="00645BB2">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Pr>
          <w:rFonts w:ascii="Times New Roman" w:hAnsi="Times New Roman"/>
        </w:rPr>
        <w:t>.</w:t>
      </w:r>
    </w:p>
    <w:p w14:paraId="056770C9" w14:textId="77777777" w:rsidR="002B3111" w:rsidRDefault="002B3111" w:rsidP="002B31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firstLine="710"/>
        <w:jc w:val="center"/>
        <w:rPr>
          <w:rFonts w:ascii="Times New Roman" w:hAnsi="Times New Roman"/>
          <w:lang w:eastAsia="ru-RU"/>
        </w:rPr>
      </w:pPr>
      <w:r>
        <w:rPr>
          <w:rFonts w:ascii="Times New Roman" w:hAnsi="Times New Roman" w:cs="Times New Roman"/>
          <w:b/>
          <w:i/>
          <w:highlight w:val="white"/>
        </w:rPr>
        <w:t>Посада, прізвище, ініціали, підпис уповноваженої особи учасника, завір</w:t>
      </w:r>
      <w:r>
        <w:rPr>
          <w:rFonts w:ascii="Times New Roman" w:hAnsi="Times New Roman"/>
          <w:b/>
          <w:i/>
          <w:highlight w:val="white"/>
        </w:rPr>
        <w:t>ені печаткою (у разі наявності)</w:t>
      </w:r>
    </w:p>
    <w:p w14:paraId="1E58DC20" w14:textId="77777777" w:rsidR="002B3111" w:rsidRDefault="002B3111" w:rsidP="002B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p>
    <w:p w14:paraId="54A22BE8" w14:textId="19B95771" w:rsidR="001A0600" w:rsidRDefault="001A0600" w:rsidP="00F151DA">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14:paraId="765C541D" w14:textId="2C721A67" w:rsidR="00F86E45" w:rsidRDefault="00F86E45" w:rsidP="00F151DA">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14:paraId="1C39AC38" w14:textId="77777777" w:rsidR="002B3111" w:rsidRDefault="002B3111" w:rsidP="00F151DA">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14:paraId="0DA2E371" w14:textId="77777777" w:rsidR="002B3111" w:rsidRDefault="002B3111" w:rsidP="00F151DA">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14:paraId="59CE8B11" w14:textId="77777777" w:rsidR="002B3111" w:rsidRDefault="002B3111" w:rsidP="00F151DA">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14:paraId="20B291C1" w14:textId="77777777" w:rsidR="002B3111" w:rsidRDefault="00F151DA" w:rsidP="00F151DA">
      <w:pPr>
        <w:keepNext/>
        <w:autoSpaceDE w:val="0"/>
        <w:autoSpaceDN w:val="0"/>
        <w:adjustRightInd w:val="0"/>
        <w:spacing w:after="0" w:line="240" w:lineRule="auto"/>
        <w:jc w:val="right"/>
        <w:outlineLvl w:val="0"/>
        <w:rPr>
          <w:rFonts w:ascii="Times New Roman" w:eastAsia="Arial" w:hAnsi="Times New Roman" w:cs="Times New Roman"/>
          <w:b/>
          <w:i/>
          <w:sz w:val="24"/>
          <w:szCs w:val="24"/>
          <w:lang w:bidi="en-US"/>
        </w:rPr>
      </w:pPr>
      <w:r w:rsidRPr="003874B5">
        <w:rPr>
          <w:rFonts w:ascii="Times New Roman" w:eastAsia="SimSun" w:hAnsi="Times New Roman" w:cs="Times New Roman"/>
          <w:b/>
          <w:bCs/>
          <w:i/>
          <w:sz w:val="24"/>
          <w:szCs w:val="24"/>
          <w:lang w:eastAsia="zh-CN"/>
        </w:rPr>
        <w:t xml:space="preserve">ДОДАТОК </w:t>
      </w:r>
      <w:r>
        <w:rPr>
          <w:rFonts w:ascii="Times New Roman" w:eastAsia="SimSun" w:hAnsi="Times New Roman" w:cs="Times New Roman"/>
          <w:b/>
          <w:bCs/>
          <w:i/>
          <w:sz w:val="24"/>
          <w:szCs w:val="24"/>
          <w:lang w:eastAsia="zh-CN"/>
        </w:rPr>
        <w:t>№5</w:t>
      </w:r>
      <w:r w:rsidRPr="00F151DA">
        <w:rPr>
          <w:rFonts w:ascii="Times New Roman" w:eastAsia="Arial" w:hAnsi="Times New Roman" w:cs="Times New Roman"/>
          <w:b/>
          <w:i/>
          <w:sz w:val="24"/>
          <w:szCs w:val="24"/>
          <w:lang w:bidi="en-US"/>
        </w:rPr>
        <w:t xml:space="preserve"> </w:t>
      </w:r>
    </w:p>
    <w:p w14:paraId="2FBB897E" w14:textId="5B4C7F0A" w:rsidR="00F151DA" w:rsidRPr="002B3111" w:rsidRDefault="00F151DA" w:rsidP="00F151DA">
      <w:pPr>
        <w:keepNext/>
        <w:autoSpaceDE w:val="0"/>
        <w:autoSpaceDN w:val="0"/>
        <w:adjustRightInd w:val="0"/>
        <w:spacing w:after="0" w:line="240" w:lineRule="auto"/>
        <w:jc w:val="right"/>
        <w:outlineLvl w:val="0"/>
        <w:rPr>
          <w:rFonts w:ascii="Times New Roman" w:eastAsia="SimSun" w:hAnsi="Times New Roman" w:cs="Times New Roman"/>
          <w:bCs/>
          <w:i/>
          <w:sz w:val="24"/>
          <w:szCs w:val="24"/>
          <w:lang w:eastAsia="zh-CN"/>
        </w:rPr>
      </w:pPr>
      <w:r w:rsidRPr="002B3111">
        <w:rPr>
          <w:rFonts w:ascii="Times New Roman" w:eastAsia="Arial" w:hAnsi="Times New Roman" w:cs="Times New Roman"/>
          <w:i/>
          <w:sz w:val="24"/>
          <w:szCs w:val="24"/>
          <w:lang w:bidi="en-US"/>
        </w:rPr>
        <w:t>до Тендерної документації</w:t>
      </w:r>
    </w:p>
    <w:p w14:paraId="48967B84" w14:textId="77777777" w:rsidR="00F151DA" w:rsidRDefault="00F151DA" w:rsidP="00F151DA">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14:paraId="500D6180" w14:textId="77777777" w:rsidR="00F151DA" w:rsidRPr="003874B5" w:rsidRDefault="00F151DA" w:rsidP="00F151DA">
      <w:pPr>
        <w:keepNext/>
        <w:autoSpaceDE w:val="0"/>
        <w:autoSpaceDN w:val="0"/>
        <w:adjustRightInd w:val="0"/>
        <w:spacing w:after="0" w:line="240" w:lineRule="auto"/>
        <w:jc w:val="right"/>
        <w:outlineLvl w:val="0"/>
        <w:rPr>
          <w:rFonts w:ascii="Times New Roman" w:eastAsia="SimSun" w:hAnsi="Times New Roman" w:cs="Times New Roman"/>
          <w:b/>
          <w:bCs/>
          <w:i/>
          <w:sz w:val="24"/>
          <w:szCs w:val="24"/>
          <w:lang w:eastAsia="zh-CN"/>
        </w:rPr>
      </w:pPr>
    </w:p>
    <w:p w14:paraId="2C625094" w14:textId="77777777" w:rsidR="00F151DA" w:rsidRPr="003874B5" w:rsidRDefault="00F151DA" w:rsidP="00F151DA">
      <w:pPr>
        <w:spacing w:after="0" w:line="240" w:lineRule="auto"/>
        <w:jc w:val="center"/>
        <w:rPr>
          <w:rFonts w:ascii="Times New Roman" w:eastAsia="Calibri" w:hAnsi="Times New Roman" w:cs="Times New Roman"/>
          <w:sz w:val="24"/>
          <w:szCs w:val="24"/>
        </w:rPr>
      </w:pPr>
      <w:r w:rsidRPr="003874B5">
        <w:rPr>
          <w:rFonts w:ascii="Times New Roman" w:eastAsia="Calibri" w:hAnsi="Times New Roman" w:cs="Times New Roman"/>
          <w:b/>
          <w:sz w:val="24"/>
          <w:szCs w:val="24"/>
        </w:rPr>
        <w:t>Відомості про Учасника</w:t>
      </w:r>
    </w:p>
    <w:p w14:paraId="52BA18E1" w14:textId="77777777" w:rsidR="00F151DA" w:rsidRPr="003874B5" w:rsidRDefault="00F151DA" w:rsidP="00F151DA">
      <w:pPr>
        <w:widowControl w:val="0"/>
        <w:suppressAutoHyphens/>
        <w:autoSpaceDE w:val="0"/>
        <w:spacing w:after="0" w:line="240" w:lineRule="auto"/>
        <w:ind w:right="140"/>
        <w:jc w:val="center"/>
        <w:rPr>
          <w:rFonts w:ascii="Times New Roman" w:eastAsia="Calibri" w:hAnsi="Times New Roman" w:cs="Times New Roman"/>
          <w:b/>
          <w:iCs/>
          <w:sz w:val="24"/>
          <w:szCs w:val="24"/>
        </w:rPr>
      </w:pPr>
      <w:r w:rsidRPr="003874B5">
        <w:rPr>
          <w:rFonts w:ascii="Times New Roman" w:eastAsia="Arial" w:hAnsi="Times New Roman" w:cs="Times New Roman"/>
          <w:i/>
          <w:sz w:val="24"/>
          <w:szCs w:val="24"/>
          <w:lang w:bidi="en-US"/>
        </w:rPr>
        <w:t>(подається учасником на фірмовому бланку)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5"/>
        <w:gridCol w:w="4056"/>
        <w:gridCol w:w="4731"/>
      </w:tblGrid>
      <w:tr w:rsidR="00F151DA" w:rsidRPr="003874B5" w14:paraId="47131D13" w14:textId="77777777" w:rsidTr="00A71408">
        <w:trPr>
          <w:trHeight w:val="20"/>
          <w:jc w:val="center"/>
        </w:trPr>
        <w:tc>
          <w:tcPr>
            <w:tcW w:w="535" w:type="dxa"/>
            <w:shd w:val="clear" w:color="auto" w:fill="FFFFFF"/>
            <w:vAlign w:val="center"/>
          </w:tcPr>
          <w:p w14:paraId="485944C8"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1.</w:t>
            </w:r>
          </w:p>
        </w:tc>
        <w:tc>
          <w:tcPr>
            <w:tcW w:w="8787" w:type="dxa"/>
            <w:gridSpan w:val="2"/>
            <w:shd w:val="clear" w:color="auto" w:fill="FFFFFF"/>
            <w:vAlign w:val="center"/>
          </w:tcPr>
          <w:p w14:paraId="23B08CB7" w14:textId="77777777" w:rsidR="00F151DA" w:rsidRPr="003874B5" w:rsidRDefault="00F151DA" w:rsidP="00A71408">
            <w:pPr>
              <w:spacing w:after="0" w:line="240" w:lineRule="auto"/>
              <w:rPr>
                <w:rFonts w:ascii="Times New Roman" w:eastAsia="Calibri" w:hAnsi="Times New Roman" w:cs="Times New Roman"/>
                <w:iCs/>
                <w:sz w:val="24"/>
                <w:szCs w:val="24"/>
              </w:rPr>
            </w:pPr>
            <w:r w:rsidRPr="003874B5">
              <w:rPr>
                <w:rFonts w:ascii="Times New Roman" w:eastAsia="Calibri" w:hAnsi="Times New Roman" w:cs="Times New Roman"/>
                <w:iCs/>
                <w:sz w:val="24"/>
                <w:szCs w:val="24"/>
              </w:rPr>
              <w:t>Повне найменування:</w:t>
            </w:r>
          </w:p>
        </w:tc>
      </w:tr>
      <w:tr w:rsidR="00F151DA" w:rsidRPr="003874B5" w14:paraId="67150902" w14:textId="77777777" w:rsidTr="00A71408">
        <w:trPr>
          <w:trHeight w:val="20"/>
          <w:jc w:val="center"/>
        </w:trPr>
        <w:tc>
          <w:tcPr>
            <w:tcW w:w="535" w:type="dxa"/>
            <w:tcBorders>
              <w:bottom w:val="single" w:sz="4" w:space="0" w:color="auto"/>
            </w:tcBorders>
            <w:shd w:val="clear" w:color="auto" w:fill="FFFFFF"/>
            <w:vAlign w:val="center"/>
          </w:tcPr>
          <w:p w14:paraId="434F3E84"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2.</w:t>
            </w:r>
          </w:p>
        </w:tc>
        <w:tc>
          <w:tcPr>
            <w:tcW w:w="8787" w:type="dxa"/>
            <w:gridSpan w:val="2"/>
            <w:tcBorders>
              <w:bottom w:val="single" w:sz="4" w:space="0" w:color="auto"/>
            </w:tcBorders>
            <w:shd w:val="clear" w:color="auto" w:fill="FFFFFF"/>
            <w:vAlign w:val="center"/>
          </w:tcPr>
          <w:p w14:paraId="521E14E9" w14:textId="77777777" w:rsidR="00F151DA" w:rsidRPr="003874B5" w:rsidRDefault="00F151DA" w:rsidP="00A71408">
            <w:pPr>
              <w:spacing w:after="0" w:line="240" w:lineRule="auto"/>
              <w:rPr>
                <w:rFonts w:ascii="Times New Roman" w:eastAsia="Calibri" w:hAnsi="Times New Roman" w:cs="Times New Roman"/>
                <w:sz w:val="24"/>
                <w:szCs w:val="24"/>
              </w:rPr>
            </w:pPr>
            <w:r w:rsidRPr="003874B5">
              <w:rPr>
                <w:rFonts w:ascii="Times New Roman" w:eastAsia="Calibri" w:hAnsi="Times New Roman" w:cs="Times New Roman"/>
                <w:iCs/>
                <w:sz w:val="24"/>
                <w:szCs w:val="24"/>
              </w:rPr>
              <w:t xml:space="preserve">Юридична адреса : </w:t>
            </w:r>
          </w:p>
        </w:tc>
      </w:tr>
      <w:tr w:rsidR="00F151DA" w:rsidRPr="003874B5" w14:paraId="2D817771" w14:textId="77777777" w:rsidTr="00A71408">
        <w:trPr>
          <w:trHeight w:val="20"/>
          <w:jc w:val="center"/>
        </w:trPr>
        <w:tc>
          <w:tcPr>
            <w:tcW w:w="535" w:type="dxa"/>
            <w:tcBorders>
              <w:top w:val="single" w:sz="4" w:space="0" w:color="auto"/>
            </w:tcBorders>
            <w:shd w:val="clear" w:color="auto" w:fill="FFFFFF"/>
            <w:vAlign w:val="center"/>
          </w:tcPr>
          <w:p w14:paraId="2D076DD1"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3.</w:t>
            </w:r>
          </w:p>
        </w:tc>
        <w:tc>
          <w:tcPr>
            <w:tcW w:w="8787" w:type="dxa"/>
            <w:gridSpan w:val="2"/>
            <w:tcBorders>
              <w:top w:val="single" w:sz="4" w:space="0" w:color="auto"/>
            </w:tcBorders>
            <w:shd w:val="clear" w:color="auto" w:fill="FFFFFF"/>
            <w:vAlign w:val="center"/>
          </w:tcPr>
          <w:p w14:paraId="110CA779" w14:textId="77777777" w:rsidR="00F151DA" w:rsidRPr="003874B5" w:rsidRDefault="00F151DA" w:rsidP="00A71408">
            <w:pPr>
              <w:spacing w:after="0" w:line="240" w:lineRule="auto"/>
              <w:rPr>
                <w:rFonts w:ascii="Times New Roman" w:eastAsia="Calibri" w:hAnsi="Times New Roman" w:cs="Times New Roman"/>
                <w:sz w:val="24"/>
                <w:szCs w:val="24"/>
              </w:rPr>
            </w:pPr>
            <w:r w:rsidRPr="003874B5">
              <w:rPr>
                <w:rFonts w:ascii="Times New Roman" w:eastAsia="Calibri" w:hAnsi="Times New Roman" w:cs="Times New Roman"/>
                <w:sz w:val="24"/>
                <w:szCs w:val="24"/>
              </w:rPr>
              <w:t>Фактична адреса :</w:t>
            </w:r>
          </w:p>
        </w:tc>
      </w:tr>
      <w:tr w:rsidR="00F151DA" w:rsidRPr="003874B5" w14:paraId="69C2DD6F" w14:textId="77777777" w:rsidTr="00A71408">
        <w:trPr>
          <w:trHeight w:val="20"/>
          <w:jc w:val="center"/>
        </w:trPr>
        <w:tc>
          <w:tcPr>
            <w:tcW w:w="535" w:type="dxa"/>
            <w:tcBorders>
              <w:top w:val="single" w:sz="4" w:space="0" w:color="auto"/>
            </w:tcBorders>
            <w:shd w:val="clear" w:color="auto" w:fill="FFFFFF"/>
            <w:vAlign w:val="center"/>
          </w:tcPr>
          <w:p w14:paraId="5AD00384"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4.</w:t>
            </w:r>
          </w:p>
        </w:tc>
        <w:tc>
          <w:tcPr>
            <w:tcW w:w="8787" w:type="dxa"/>
            <w:gridSpan w:val="2"/>
            <w:tcBorders>
              <w:top w:val="single" w:sz="4" w:space="0" w:color="auto"/>
            </w:tcBorders>
            <w:shd w:val="clear" w:color="auto" w:fill="FFFFFF"/>
            <w:vAlign w:val="center"/>
          </w:tcPr>
          <w:p w14:paraId="7923B425" w14:textId="77777777" w:rsidR="00F151DA" w:rsidRPr="003874B5" w:rsidRDefault="00F151DA" w:rsidP="00A71408">
            <w:pPr>
              <w:spacing w:after="0" w:line="240" w:lineRule="auto"/>
              <w:rPr>
                <w:rFonts w:ascii="Times New Roman" w:eastAsia="Calibri" w:hAnsi="Times New Roman" w:cs="Times New Roman"/>
                <w:sz w:val="24"/>
                <w:szCs w:val="24"/>
              </w:rPr>
            </w:pPr>
            <w:r w:rsidRPr="003874B5">
              <w:rPr>
                <w:rFonts w:ascii="Times New Roman" w:eastAsia="Calibri" w:hAnsi="Times New Roman" w:cs="Times New Roman"/>
                <w:sz w:val="24"/>
                <w:szCs w:val="24"/>
              </w:rPr>
              <w:t>Код ЄДРПОУ :</w:t>
            </w:r>
          </w:p>
        </w:tc>
      </w:tr>
      <w:tr w:rsidR="00F151DA" w:rsidRPr="003874B5" w14:paraId="1131BA3C" w14:textId="77777777" w:rsidTr="00A71408">
        <w:trPr>
          <w:trHeight w:val="20"/>
          <w:jc w:val="center"/>
        </w:trPr>
        <w:tc>
          <w:tcPr>
            <w:tcW w:w="535" w:type="dxa"/>
            <w:shd w:val="clear" w:color="auto" w:fill="FFFFFF"/>
            <w:vAlign w:val="center"/>
          </w:tcPr>
          <w:p w14:paraId="73B5DE09"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5.</w:t>
            </w:r>
          </w:p>
        </w:tc>
        <w:tc>
          <w:tcPr>
            <w:tcW w:w="4056" w:type="dxa"/>
            <w:shd w:val="clear" w:color="auto" w:fill="FFFFFF"/>
            <w:vAlign w:val="center"/>
          </w:tcPr>
          <w:p w14:paraId="231402FF" w14:textId="77777777" w:rsidR="00F151DA" w:rsidRPr="003874B5" w:rsidRDefault="00F151DA" w:rsidP="00A71408">
            <w:pPr>
              <w:spacing w:after="0" w:line="240" w:lineRule="auto"/>
              <w:rPr>
                <w:rFonts w:ascii="Times New Roman" w:eastAsia="Calibri" w:hAnsi="Times New Roman" w:cs="Times New Roman"/>
                <w:iCs/>
                <w:sz w:val="24"/>
                <w:szCs w:val="24"/>
              </w:rPr>
            </w:pPr>
            <w:r w:rsidRPr="003874B5">
              <w:rPr>
                <w:rFonts w:ascii="Times New Roman" w:eastAsia="Calibri" w:hAnsi="Times New Roman" w:cs="Times New Roman"/>
                <w:iCs/>
                <w:sz w:val="24"/>
                <w:szCs w:val="24"/>
              </w:rPr>
              <w:t xml:space="preserve">Телефон:_______________ </w:t>
            </w:r>
            <w:proofErr w:type="spellStart"/>
            <w:r w:rsidRPr="003874B5">
              <w:rPr>
                <w:rFonts w:ascii="Times New Roman" w:eastAsia="Calibri" w:hAnsi="Times New Roman" w:cs="Times New Roman"/>
                <w:iCs/>
                <w:sz w:val="24"/>
                <w:szCs w:val="24"/>
              </w:rPr>
              <w:t>моб</w:t>
            </w:r>
            <w:proofErr w:type="spellEnd"/>
            <w:r w:rsidRPr="003874B5">
              <w:rPr>
                <w:rFonts w:ascii="Times New Roman" w:eastAsia="Calibri" w:hAnsi="Times New Roman" w:cs="Times New Roman"/>
                <w:iCs/>
                <w:sz w:val="24"/>
                <w:szCs w:val="24"/>
              </w:rPr>
              <w:t>.____________</w:t>
            </w:r>
          </w:p>
          <w:p w14:paraId="51C3B0B3" w14:textId="77777777" w:rsidR="00F151DA" w:rsidRPr="003874B5" w:rsidRDefault="00F151DA" w:rsidP="00A71408">
            <w:pPr>
              <w:spacing w:after="0" w:line="240" w:lineRule="auto"/>
              <w:rPr>
                <w:rFonts w:ascii="Times New Roman" w:eastAsia="Calibri" w:hAnsi="Times New Roman" w:cs="Times New Roman"/>
                <w:sz w:val="24"/>
                <w:szCs w:val="24"/>
              </w:rPr>
            </w:pPr>
            <w:r w:rsidRPr="003874B5">
              <w:rPr>
                <w:rFonts w:ascii="Times New Roman" w:eastAsia="Calibri" w:hAnsi="Times New Roman" w:cs="Times New Roman"/>
                <w:iCs/>
                <w:sz w:val="24"/>
                <w:szCs w:val="24"/>
              </w:rPr>
              <w:t>Адреса електронної пошти:________________________</w:t>
            </w:r>
          </w:p>
        </w:tc>
        <w:tc>
          <w:tcPr>
            <w:tcW w:w="4731" w:type="dxa"/>
            <w:shd w:val="clear" w:color="auto" w:fill="FFFFFF"/>
            <w:vAlign w:val="center"/>
          </w:tcPr>
          <w:p w14:paraId="5B5EA87B" w14:textId="77777777" w:rsidR="00F151DA" w:rsidRPr="003874B5" w:rsidRDefault="00F151DA" w:rsidP="00A71408">
            <w:pPr>
              <w:spacing w:after="0" w:line="240" w:lineRule="auto"/>
              <w:rPr>
                <w:rFonts w:ascii="Times New Roman" w:eastAsia="Calibri" w:hAnsi="Times New Roman" w:cs="Times New Roman"/>
                <w:iCs/>
                <w:sz w:val="24"/>
                <w:szCs w:val="24"/>
              </w:rPr>
            </w:pPr>
            <w:r w:rsidRPr="003874B5">
              <w:rPr>
                <w:rFonts w:ascii="Times New Roman" w:eastAsia="Calibri" w:hAnsi="Times New Roman" w:cs="Times New Roman"/>
                <w:iCs/>
                <w:sz w:val="24"/>
                <w:szCs w:val="24"/>
              </w:rPr>
              <w:t>Контактна особа, яка відповідає за договори (прізвище та ім’я, посада):</w:t>
            </w:r>
          </w:p>
          <w:p w14:paraId="59724E46" w14:textId="77777777" w:rsidR="00F151DA" w:rsidRPr="003874B5" w:rsidRDefault="00F151DA" w:rsidP="00A71408">
            <w:pPr>
              <w:spacing w:after="0" w:line="240" w:lineRule="auto"/>
              <w:ind w:firstLine="127"/>
              <w:rPr>
                <w:rFonts w:ascii="Times New Roman" w:eastAsia="Calibri" w:hAnsi="Times New Roman" w:cs="Times New Roman"/>
                <w:sz w:val="24"/>
                <w:szCs w:val="24"/>
              </w:rPr>
            </w:pPr>
          </w:p>
        </w:tc>
      </w:tr>
      <w:tr w:rsidR="00F151DA" w:rsidRPr="003874B5" w14:paraId="41F4B907" w14:textId="77777777" w:rsidTr="00A71408">
        <w:trPr>
          <w:trHeight w:val="20"/>
          <w:jc w:val="center"/>
        </w:trPr>
        <w:tc>
          <w:tcPr>
            <w:tcW w:w="535" w:type="dxa"/>
            <w:shd w:val="clear" w:color="auto" w:fill="FFFFFF"/>
            <w:vAlign w:val="center"/>
          </w:tcPr>
          <w:p w14:paraId="3BC24B5E"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6.</w:t>
            </w:r>
          </w:p>
        </w:tc>
        <w:tc>
          <w:tcPr>
            <w:tcW w:w="8787" w:type="dxa"/>
            <w:gridSpan w:val="2"/>
            <w:shd w:val="clear" w:color="auto" w:fill="FFFFFF"/>
            <w:vAlign w:val="center"/>
          </w:tcPr>
          <w:p w14:paraId="27D21823" w14:textId="77777777" w:rsidR="00F151DA" w:rsidRPr="003874B5" w:rsidRDefault="00F151DA" w:rsidP="00A71408">
            <w:pPr>
              <w:spacing w:after="0" w:line="240" w:lineRule="auto"/>
              <w:rPr>
                <w:rFonts w:ascii="Times New Roman" w:eastAsia="Calibri" w:hAnsi="Times New Roman" w:cs="Times New Roman"/>
                <w:iCs/>
                <w:sz w:val="24"/>
                <w:szCs w:val="24"/>
              </w:rPr>
            </w:pPr>
            <w:r w:rsidRPr="003874B5">
              <w:rPr>
                <w:rFonts w:ascii="Times New Roman" w:eastAsia="Calibri" w:hAnsi="Times New Roman" w:cs="Times New Roman"/>
                <w:iCs/>
                <w:sz w:val="24"/>
                <w:szCs w:val="24"/>
              </w:rPr>
              <w:t>Посада, прізвище, ім’я та по батькові керівника: ____________________________</w:t>
            </w:r>
          </w:p>
        </w:tc>
      </w:tr>
      <w:tr w:rsidR="00F151DA" w:rsidRPr="003874B5" w14:paraId="6453DEB4" w14:textId="77777777" w:rsidTr="00A71408">
        <w:trPr>
          <w:trHeight w:val="20"/>
          <w:jc w:val="center"/>
        </w:trPr>
        <w:tc>
          <w:tcPr>
            <w:tcW w:w="535" w:type="dxa"/>
            <w:shd w:val="clear" w:color="auto" w:fill="FFFFFF"/>
            <w:vAlign w:val="center"/>
          </w:tcPr>
          <w:p w14:paraId="646B11DD"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7.</w:t>
            </w:r>
          </w:p>
        </w:tc>
        <w:tc>
          <w:tcPr>
            <w:tcW w:w="8787" w:type="dxa"/>
            <w:gridSpan w:val="2"/>
            <w:shd w:val="clear" w:color="auto" w:fill="FFFFFF"/>
            <w:vAlign w:val="center"/>
          </w:tcPr>
          <w:p w14:paraId="7A9940B2" w14:textId="77777777" w:rsidR="00F151DA" w:rsidRPr="003874B5" w:rsidRDefault="00F151DA" w:rsidP="00A71408">
            <w:pPr>
              <w:spacing w:after="0" w:line="240" w:lineRule="auto"/>
              <w:rPr>
                <w:rFonts w:ascii="Times New Roman" w:eastAsia="Calibri" w:hAnsi="Times New Roman" w:cs="Times New Roman"/>
                <w:iCs/>
                <w:sz w:val="24"/>
                <w:szCs w:val="24"/>
              </w:rPr>
            </w:pPr>
            <w:r w:rsidRPr="003874B5">
              <w:rPr>
                <w:rFonts w:ascii="Times New Roman" w:eastAsia="Calibri" w:hAnsi="Times New Roman" w:cs="Times New Roman"/>
                <w:iCs/>
                <w:sz w:val="24"/>
                <w:szCs w:val="24"/>
              </w:rPr>
              <w:t>Форма власності:__________________</w:t>
            </w:r>
          </w:p>
        </w:tc>
      </w:tr>
      <w:tr w:rsidR="00F151DA" w:rsidRPr="003874B5" w14:paraId="3A625BB0" w14:textId="77777777" w:rsidTr="00A71408">
        <w:trPr>
          <w:trHeight w:val="20"/>
          <w:jc w:val="center"/>
        </w:trPr>
        <w:tc>
          <w:tcPr>
            <w:tcW w:w="535" w:type="dxa"/>
            <w:shd w:val="clear" w:color="auto" w:fill="FFFFFF"/>
            <w:vAlign w:val="center"/>
          </w:tcPr>
          <w:p w14:paraId="00938AEB"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8.</w:t>
            </w:r>
          </w:p>
        </w:tc>
        <w:tc>
          <w:tcPr>
            <w:tcW w:w="4056" w:type="dxa"/>
            <w:shd w:val="clear" w:color="auto" w:fill="FFFFFF"/>
            <w:vAlign w:val="center"/>
          </w:tcPr>
          <w:p w14:paraId="3744FF96" w14:textId="77777777" w:rsidR="00F151DA" w:rsidRPr="003874B5" w:rsidRDefault="00F151DA" w:rsidP="00A71408">
            <w:pPr>
              <w:spacing w:after="0" w:line="240" w:lineRule="auto"/>
              <w:rPr>
                <w:rFonts w:ascii="Times New Roman" w:eastAsia="Calibri" w:hAnsi="Times New Roman" w:cs="Times New Roman"/>
                <w:iCs/>
                <w:sz w:val="24"/>
                <w:szCs w:val="24"/>
              </w:rPr>
            </w:pPr>
            <w:r w:rsidRPr="003874B5">
              <w:rPr>
                <w:rFonts w:ascii="Times New Roman" w:eastAsia="Calibri" w:hAnsi="Times New Roman" w:cs="Times New Roman"/>
                <w:iCs/>
                <w:sz w:val="24"/>
                <w:szCs w:val="24"/>
              </w:rPr>
              <w:t>Розрахунковий (і) рахунок (и), МФО:</w:t>
            </w:r>
          </w:p>
          <w:p w14:paraId="6D0DE965" w14:textId="77777777" w:rsidR="00F151DA" w:rsidRPr="003874B5" w:rsidRDefault="00F151DA" w:rsidP="00A71408">
            <w:pPr>
              <w:spacing w:after="0" w:line="240" w:lineRule="auto"/>
              <w:rPr>
                <w:rFonts w:ascii="Times New Roman" w:eastAsia="Calibri" w:hAnsi="Times New Roman" w:cs="Times New Roman"/>
                <w:sz w:val="24"/>
                <w:szCs w:val="24"/>
              </w:rPr>
            </w:pPr>
            <w:r w:rsidRPr="003874B5">
              <w:rPr>
                <w:rFonts w:ascii="Times New Roman" w:eastAsia="Calibri" w:hAnsi="Times New Roman" w:cs="Times New Roman"/>
                <w:iCs/>
                <w:sz w:val="24"/>
                <w:szCs w:val="24"/>
              </w:rPr>
              <w:t>____________________________</w:t>
            </w:r>
          </w:p>
        </w:tc>
        <w:tc>
          <w:tcPr>
            <w:tcW w:w="4731" w:type="dxa"/>
            <w:shd w:val="clear" w:color="auto" w:fill="FFFFFF"/>
            <w:vAlign w:val="center"/>
          </w:tcPr>
          <w:p w14:paraId="49BFAD12" w14:textId="77777777" w:rsidR="00F151DA" w:rsidRPr="003874B5" w:rsidRDefault="00F151DA" w:rsidP="00A71408">
            <w:pPr>
              <w:spacing w:after="0" w:line="240" w:lineRule="auto"/>
              <w:rPr>
                <w:rFonts w:ascii="Times New Roman" w:eastAsia="Calibri" w:hAnsi="Times New Roman" w:cs="Times New Roman"/>
                <w:iCs/>
                <w:sz w:val="24"/>
                <w:szCs w:val="24"/>
              </w:rPr>
            </w:pPr>
            <w:r w:rsidRPr="003874B5">
              <w:rPr>
                <w:rFonts w:ascii="Times New Roman" w:eastAsia="Calibri" w:hAnsi="Times New Roman" w:cs="Times New Roman"/>
                <w:iCs/>
                <w:sz w:val="24"/>
                <w:szCs w:val="24"/>
              </w:rPr>
              <w:t>Банк (и), який (і) обслуговує (</w:t>
            </w:r>
            <w:proofErr w:type="spellStart"/>
            <w:r w:rsidRPr="003874B5">
              <w:rPr>
                <w:rFonts w:ascii="Times New Roman" w:eastAsia="Calibri" w:hAnsi="Times New Roman" w:cs="Times New Roman"/>
                <w:iCs/>
                <w:sz w:val="24"/>
                <w:szCs w:val="24"/>
              </w:rPr>
              <w:t>ють</w:t>
            </w:r>
            <w:proofErr w:type="spellEnd"/>
            <w:r w:rsidRPr="003874B5">
              <w:rPr>
                <w:rFonts w:ascii="Times New Roman" w:eastAsia="Calibri" w:hAnsi="Times New Roman" w:cs="Times New Roman"/>
                <w:iCs/>
                <w:sz w:val="24"/>
                <w:szCs w:val="24"/>
              </w:rPr>
              <w:t>) учасника:</w:t>
            </w:r>
          </w:p>
          <w:p w14:paraId="595F5C3C" w14:textId="77777777" w:rsidR="00F151DA" w:rsidRPr="003874B5" w:rsidRDefault="00F151DA" w:rsidP="00A71408">
            <w:pPr>
              <w:spacing w:after="0" w:line="240" w:lineRule="auto"/>
              <w:ind w:firstLine="127"/>
              <w:rPr>
                <w:rFonts w:ascii="Times New Roman" w:eastAsia="Calibri" w:hAnsi="Times New Roman" w:cs="Times New Roman"/>
                <w:sz w:val="24"/>
                <w:szCs w:val="24"/>
              </w:rPr>
            </w:pPr>
            <w:r w:rsidRPr="003874B5">
              <w:rPr>
                <w:rFonts w:ascii="Times New Roman" w:eastAsia="Calibri" w:hAnsi="Times New Roman" w:cs="Times New Roman"/>
                <w:iCs/>
                <w:sz w:val="24"/>
                <w:szCs w:val="24"/>
              </w:rPr>
              <w:t>____________________________</w:t>
            </w:r>
          </w:p>
        </w:tc>
      </w:tr>
      <w:tr w:rsidR="00F151DA" w:rsidRPr="003874B5" w14:paraId="44F976DF" w14:textId="77777777" w:rsidTr="00A71408">
        <w:trPr>
          <w:trHeight w:val="467"/>
          <w:jc w:val="center"/>
        </w:trPr>
        <w:tc>
          <w:tcPr>
            <w:tcW w:w="535" w:type="dxa"/>
            <w:shd w:val="clear" w:color="auto" w:fill="FFFFFF"/>
            <w:vAlign w:val="center"/>
          </w:tcPr>
          <w:p w14:paraId="6A644C5F"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9</w:t>
            </w:r>
          </w:p>
        </w:tc>
        <w:tc>
          <w:tcPr>
            <w:tcW w:w="8787" w:type="dxa"/>
            <w:gridSpan w:val="2"/>
            <w:shd w:val="clear" w:color="auto" w:fill="FFFFFF"/>
            <w:vAlign w:val="center"/>
          </w:tcPr>
          <w:p w14:paraId="24D2C5C2" w14:textId="77777777" w:rsidR="00F151DA" w:rsidRPr="003874B5" w:rsidRDefault="00F151DA" w:rsidP="00A71408">
            <w:pPr>
              <w:spacing w:after="0" w:line="240" w:lineRule="auto"/>
              <w:rPr>
                <w:rFonts w:ascii="Times New Roman" w:eastAsia="Calibri" w:hAnsi="Times New Roman" w:cs="Times New Roman"/>
                <w:sz w:val="24"/>
                <w:szCs w:val="24"/>
              </w:rPr>
            </w:pPr>
            <w:r w:rsidRPr="003874B5">
              <w:rPr>
                <w:rFonts w:ascii="Times New Roman" w:eastAsia="Calibri" w:hAnsi="Times New Roman" w:cs="Times New Roman"/>
                <w:sz w:val="24"/>
                <w:szCs w:val="24"/>
              </w:rPr>
              <w:t>Уповноважена особа учасника на підписання документів тендерної пропозиції  ___________________________ (посада, ПІБ)</w:t>
            </w:r>
          </w:p>
        </w:tc>
      </w:tr>
      <w:tr w:rsidR="00F151DA" w:rsidRPr="003874B5" w14:paraId="131404BF" w14:textId="77777777" w:rsidTr="00A71408">
        <w:trPr>
          <w:trHeight w:val="20"/>
          <w:jc w:val="center"/>
        </w:trPr>
        <w:tc>
          <w:tcPr>
            <w:tcW w:w="535" w:type="dxa"/>
            <w:shd w:val="clear" w:color="auto" w:fill="FFFFFF"/>
            <w:vAlign w:val="center"/>
          </w:tcPr>
          <w:p w14:paraId="31522939" w14:textId="77777777" w:rsidR="00F151DA" w:rsidRPr="003874B5" w:rsidRDefault="00F151DA" w:rsidP="00A71408">
            <w:pPr>
              <w:spacing w:after="0" w:line="240" w:lineRule="auto"/>
              <w:ind w:firstLine="35"/>
              <w:jc w:val="center"/>
              <w:rPr>
                <w:rFonts w:ascii="Times New Roman" w:eastAsia="Calibri" w:hAnsi="Times New Roman" w:cs="Times New Roman"/>
                <w:sz w:val="24"/>
                <w:szCs w:val="24"/>
              </w:rPr>
            </w:pPr>
            <w:r w:rsidRPr="003874B5">
              <w:rPr>
                <w:rFonts w:ascii="Times New Roman" w:eastAsia="Calibri" w:hAnsi="Times New Roman" w:cs="Times New Roman"/>
                <w:sz w:val="24"/>
                <w:szCs w:val="24"/>
              </w:rPr>
              <w:t>10.</w:t>
            </w:r>
          </w:p>
        </w:tc>
        <w:tc>
          <w:tcPr>
            <w:tcW w:w="8787" w:type="dxa"/>
            <w:gridSpan w:val="2"/>
            <w:shd w:val="clear" w:color="auto" w:fill="FFFFFF"/>
            <w:vAlign w:val="center"/>
          </w:tcPr>
          <w:p w14:paraId="38042BE0" w14:textId="77777777" w:rsidR="00F151DA" w:rsidRPr="003874B5" w:rsidRDefault="00F151DA" w:rsidP="00A71408">
            <w:pPr>
              <w:spacing w:after="0" w:line="240" w:lineRule="auto"/>
              <w:rPr>
                <w:rFonts w:ascii="Times New Roman" w:eastAsia="Calibri" w:hAnsi="Times New Roman" w:cs="Times New Roman"/>
                <w:sz w:val="24"/>
                <w:szCs w:val="24"/>
              </w:rPr>
            </w:pPr>
            <w:r w:rsidRPr="003874B5">
              <w:rPr>
                <w:rFonts w:ascii="Times New Roman" w:eastAsia="Calibri" w:hAnsi="Times New Roman" w:cs="Times New Roman"/>
                <w:sz w:val="24"/>
                <w:szCs w:val="24"/>
              </w:rPr>
              <w:t>Уповноважена особа учасника на підписання договору   за результатами торгів___________________________ (посада, ПІБ)</w:t>
            </w:r>
          </w:p>
        </w:tc>
      </w:tr>
    </w:tbl>
    <w:p w14:paraId="0206DB19" w14:textId="77777777" w:rsidR="00F151DA" w:rsidRPr="003874B5" w:rsidRDefault="00F151DA" w:rsidP="00F151DA">
      <w:pPr>
        <w:spacing w:after="0" w:line="240" w:lineRule="auto"/>
        <w:jc w:val="center"/>
        <w:rPr>
          <w:rFonts w:ascii="Times New Roman" w:eastAsia="Calibri" w:hAnsi="Times New Roman" w:cs="Times New Roman"/>
          <w:i/>
          <w:iCs/>
          <w:sz w:val="24"/>
          <w:szCs w:val="24"/>
        </w:rPr>
      </w:pPr>
    </w:p>
    <w:p w14:paraId="5C0FFB0A" w14:textId="3454D21C" w:rsidR="00F151DA" w:rsidRPr="00554172" w:rsidRDefault="00F151DA" w:rsidP="002A4068">
      <w:pPr>
        <w:jc w:val="both"/>
        <w:rPr>
          <w:rFonts w:ascii="Times New Roman" w:eastAsia="Arial" w:hAnsi="Times New Roman" w:cs="Times New Roman"/>
          <w:b/>
          <w:i/>
          <w:sz w:val="24"/>
          <w:szCs w:val="24"/>
          <w:lang w:bidi="en-US"/>
        </w:rPr>
      </w:pPr>
      <w:r w:rsidRPr="00554172">
        <w:rPr>
          <w:rFonts w:ascii="Times New Roman" w:eastAsia="Arial" w:hAnsi="Times New Roman" w:cs="Times New Roman"/>
          <w:b/>
          <w:i/>
          <w:sz w:val="24"/>
          <w:szCs w:val="24"/>
          <w:lang w:bidi="en-US"/>
        </w:rPr>
        <w:t>*Примітка: учасник повинен надати у складі тендерної пропозиції копію довідки(-</w:t>
      </w:r>
      <w:proofErr w:type="spellStart"/>
      <w:r w:rsidRPr="00554172">
        <w:rPr>
          <w:rFonts w:ascii="Times New Roman" w:eastAsia="Arial" w:hAnsi="Times New Roman" w:cs="Times New Roman"/>
          <w:b/>
          <w:i/>
          <w:sz w:val="24"/>
          <w:szCs w:val="24"/>
          <w:lang w:bidi="en-US"/>
        </w:rPr>
        <w:t>ок</w:t>
      </w:r>
      <w:proofErr w:type="spellEnd"/>
      <w:r w:rsidRPr="00554172">
        <w:rPr>
          <w:rFonts w:ascii="Times New Roman" w:eastAsia="Arial" w:hAnsi="Times New Roman" w:cs="Times New Roman"/>
          <w:b/>
          <w:i/>
          <w:sz w:val="24"/>
          <w:szCs w:val="24"/>
          <w:lang w:bidi="en-US"/>
        </w:rPr>
        <w:t>) з обслуговуючого(-</w:t>
      </w:r>
      <w:proofErr w:type="spellStart"/>
      <w:r w:rsidRPr="00554172">
        <w:rPr>
          <w:rFonts w:ascii="Times New Roman" w:eastAsia="Arial" w:hAnsi="Times New Roman" w:cs="Times New Roman"/>
          <w:b/>
          <w:i/>
          <w:sz w:val="24"/>
          <w:szCs w:val="24"/>
          <w:lang w:bidi="en-US"/>
        </w:rPr>
        <w:t>их</w:t>
      </w:r>
      <w:proofErr w:type="spellEnd"/>
      <w:r w:rsidRPr="00554172">
        <w:rPr>
          <w:rFonts w:ascii="Times New Roman" w:eastAsia="Arial" w:hAnsi="Times New Roman" w:cs="Times New Roman"/>
          <w:b/>
          <w:i/>
          <w:sz w:val="24"/>
          <w:szCs w:val="24"/>
          <w:lang w:bidi="en-US"/>
        </w:rPr>
        <w:t>) банку(-</w:t>
      </w:r>
      <w:proofErr w:type="spellStart"/>
      <w:r w:rsidRPr="00554172">
        <w:rPr>
          <w:rFonts w:ascii="Times New Roman" w:eastAsia="Arial" w:hAnsi="Times New Roman" w:cs="Times New Roman"/>
          <w:b/>
          <w:i/>
          <w:sz w:val="24"/>
          <w:szCs w:val="24"/>
          <w:lang w:bidi="en-US"/>
        </w:rPr>
        <w:t>ів</w:t>
      </w:r>
      <w:proofErr w:type="spellEnd"/>
      <w:r w:rsidRPr="00554172">
        <w:rPr>
          <w:rFonts w:ascii="Times New Roman" w:eastAsia="Arial" w:hAnsi="Times New Roman" w:cs="Times New Roman"/>
          <w:b/>
          <w:i/>
          <w:sz w:val="24"/>
          <w:szCs w:val="24"/>
          <w:lang w:bidi="en-US"/>
        </w:rPr>
        <w:t xml:space="preserve">), реквізити якого зазначені у </w:t>
      </w:r>
      <w:r w:rsidR="009551B0" w:rsidRPr="00554172">
        <w:rPr>
          <w:rFonts w:ascii="Times New Roman" w:eastAsia="Arial" w:hAnsi="Times New Roman" w:cs="Times New Roman"/>
          <w:b/>
          <w:i/>
          <w:sz w:val="24"/>
          <w:szCs w:val="24"/>
          <w:lang w:bidi="en-US"/>
        </w:rPr>
        <w:t>Д</w:t>
      </w:r>
      <w:r w:rsidRPr="00554172">
        <w:rPr>
          <w:rFonts w:ascii="Times New Roman" w:eastAsia="Arial" w:hAnsi="Times New Roman" w:cs="Times New Roman"/>
          <w:b/>
          <w:i/>
          <w:sz w:val="24"/>
          <w:szCs w:val="24"/>
          <w:lang w:bidi="en-US"/>
        </w:rPr>
        <w:t xml:space="preserve">одатку №5, з інформацією про наявність в учасника відкритого рахунку в такій банківській установі із зазначенням його номеру та про наявність/відсутність простроченої заборгованості за кредитами, що повинна (-ні) бути видана (-ні) </w:t>
      </w:r>
      <w:r w:rsidR="00EE2AC8" w:rsidRPr="00554172">
        <w:rPr>
          <w:rFonts w:ascii="Times New Roman" w:eastAsia="Arial" w:hAnsi="Times New Roman" w:cs="Times New Roman"/>
          <w:b/>
          <w:i/>
          <w:sz w:val="24"/>
          <w:szCs w:val="24"/>
          <w:lang w:bidi="en-US"/>
        </w:rPr>
        <w:t xml:space="preserve">не раніше дати оприлюднення цих </w:t>
      </w:r>
      <w:r w:rsidR="00554172" w:rsidRPr="00554172">
        <w:rPr>
          <w:rFonts w:ascii="Times New Roman" w:eastAsia="Arial" w:hAnsi="Times New Roman" w:cs="Times New Roman"/>
          <w:b/>
          <w:i/>
          <w:sz w:val="24"/>
          <w:szCs w:val="24"/>
          <w:lang w:bidi="en-US"/>
        </w:rPr>
        <w:t>торгів</w:t>
      </w:r>
      <w:r w:rsidR="00A938AF" w:rsidRPr="00554172">
        <w:rPr>
          <w:rFonts w:ascii="Times New Roman" w:eastAsia="Arial" w:hAnsi="Times New Roman" w:cs="Times New Roman"/>
          <w:b/>
          <w:i/>
          <w:sz w:val="24"/>
          <w:szCs w:val="24"/>
          <w:lang w:bidi="en-US"/>
        </w:rPr>
        <w:t xml:space="preserve"> та не пізніше дати кінцевого строку подання тендерних пропозицій</w:t>
      </w:r>
      <w:r w:rsidRPr="00554172">
        <w:rPr>
          <w:rFonts w:ascii="Times New Roman" w:eastAsia="Arial" w:hAnsi="Times New Roman" w:cs="Times New Roman"/>
          <w:b/>
          <w:i/>
          <w:sz w:val="24"/>
          <w:szCs w:val="24"/>
          <w:lang w:bidi="en-US"/>
        </w:rPr>
        <w:t>.</w:t>
      </w:r>
    </w:p>
    <w:p w14:paraId="6C1E87DF" w14:textId="77777777" w:rsidR="00F151DA" w:rsidRPr="003874B5" w:rsidRDefault="00F151DA" w:rsidP="00F151DA">
      <w:pPr>
        <w:widowControl w:val="0"/>
        <w:suppressAutoHyphens/>
        <w:autoSpaceDE w:val="0"/>
        <w:spacing w:after="0" w:line="240" w:lineRule="auto"/>
        <w:jc w:val="both"/>
        <w:rPr>
          <w:rFonts w:ascii="Times New Roman" w:eastAsia="Arial" w:hAnsi="Times New Roman" w:cs="Times New Roman"/>
          <w:b/>
          <w:i/>
          <w:sz w:val="24"/>
          <w:szCs w:val="24"/>
          <w:lang w:bidi="en-US"/>
        </w:rPr>
      </w:pPr>
      <w:r w:rsidRPr="003874B5">
        <w:rPr>
          <w:rFonts w:ascii="Times New Roman" w:eastAsia="Arial" w:hAnsi="Times New Roman" w:cs="Times New Roman"/>
          <w:b/>
          <w:i/>
          <w:sz w:val="24"/>
          <w:szCs w:val="24"/>
          <w:lang w:bidi="en-US"/>
        </w:rPr>
        <w:t>Посада, П.І.Б. уповноваженої особи                                                                      Підпис</w:t>
      </w:r>
    </w:p>
    <w:p w14:paraId="6A4F73AA" w14:textId="77777777" w:rsidR="007E44EF" w:rsidRDefault="007E44EF" w:rsidP="007E44EF">
      <w:pPr>
        <w:rPr>
          <w:rFonts w:ascii="Times New Roman" w:hAnsi="Times New Roman" w:cs="Times New Roman"/>
          <w:sz w:val="24"/>
          <w:szCs w:val="24"/>
        </w:rPr>
      </w:pPr>
    </w:p>
    <w:p w14:paraId="05153221" w14:textId="77777777" w:rsidR="00F151DA" w:rsidRDefault="00F151DA" w:rsidP="007E44EF">
      <w:pPr>
        <w:rPr>
          <w:rFonts w:ascii="Times New Roman" w:hAnsi="Times New Roman" w:cs="Times New Roman"/>
          <w:sz w:val="24"/>
          <w:szCs w:val="24"/>
        </w:rPr>
      </w:pPr>
    </w:p>
    <w:p w14:paraId="1930C8A6" w14:textId="77777777" w:rsidR="00F151DA" w:rsidRDefault="00F151DA" w:rsidP="007E44EF">
      <w:pPr>
        <w:rPr>
          <w:rFonts w:ascii="Times New Roman" w:hAnsi="Times New Roman" w:cs="Times New Roman"/>
          <w:sz w:val="24"/>
          <w:szCs w:val="24"/>
        </w:rPr>
      </w:pPr>
    </w:p>
    <w:p w14:paraId="7F8E45AB" w14:textId="77777777" w:rsidR="00F151DA" w:rsidRDefault="00F151DA" w:rsidP="007E44EF">
      <w:pPr>
        <w:rPr>
          <w:rFonts w:ascii="Times New Roman" w:hAnsi="Times New Roman" w:cs="Times New Roman"/>
          <w:sz w:val="24"/>
          <w:szCs w:val="24"/>
        </w:rPr>
      </w:pPr>
    </w:p>
    <w:p w14:paraId="1013A843" w14:textId="77777777" w:rsidR="00EE2AC8" w:rsidRDefault="00EE2AC8" w:rsidP="007E44EF">
      <w:pPr>
        <w:rPr>
          <w:rFonts w:ascii="Times New Roman" w:hAnsi="Times New Roman" w:cs="Times New Roman"/>
          <w:sz w:val="24"/>
          <w:szCs w:val="24"/>
        </w:rPr>
      </w:pPr>
    </w:p>
    <w:p w14:paraId="5D2ABE9F" w14:textId="77777777" w:rsidR="00F151DA" w:rsidRDefault="00F151DA" w:rsidP="007E44EF">
      <w:pPr>
        <w:rPr>
          <w:rFonts w:ascii="Times New Roman" w:hAnsi="Times New Roman" w:cs="Times New Roman"/>
          <w:sz w:val="24"/>
          <w:szCs w:val="24"/>
        </w:rPr>
      </w:pPr>
    </w:p>
    <w:p w14:paraId="4BDFC103" w14:textId="77777777" w:rsidR="00F151DA" w:rsidRDefault="00F151DA" w:rsidP="007E44EF">
      <w:pPr>
        <w:rPr>
          <w:rFonts w:ascii="Times New Roman" w:hAnsi="Times New Roman" w:cs="Times New Roman"/>
          <w:sz w:val="24"/>
          <w:szCs w:val="24"/>
        </w:rPr>
      </w:pPr>
    </w:p>
    <w:p w14:paraId="61FC7577" w14:textId="77777777" w:rsidR="00F151DA" w:rsidRDefault="00F151DA" w:rsidP="007E44EF">
      <w:pPr>
        <w:rPr>
          <w:rFonts w:ascii="Times New Roman" w:hAnsi="Times New Roman" w:cs="Times New Roman"/>
          <w:sz w:val="24"/>
          <w:szCs w:val="24"/>
        </w:rPr>
      </w:pPr>
    </w:p>
    <w:p w14:paraId="164EE951" w14:textId="77777777" w:rsidR="000C0F6E" w:rsidRPr="003874B5" w:rsidRDefault="000C0F6E" w:rsidP="00D4739E">
      <w:pPr>
        <w:spacing w:after="0" w:line="240" w:lineRule="auto"/>
        <w:jc w:val="right"/>
        <w:rPr>
          <w:rFonts w:ascii="Times New Roman" w:eastAsia="Arial" w:hAnsi="Times New Roman" w:cs="Times New Roman"/>
          <w:b/>
          <w:i/>
          <w:sz w:val="24"/>
          <w:szCs w:val="24"/>
          <w:lang w:bidi="en-US"/>
        </w:rPr>
      </w:pPr>
    </w:p>
    <w:p w14:paraId="676DA847" w14:textId="77777777" w:rsidR="00007186" w:rsidRDefault="00D4739E" w:rsidP="00D4739E">
      <w:pPr>
        <w:spacing w:after="0" w:line="240" w:lineRule="auto"/>
        <w:jc w:val="right"/>
        <w:rPr>
          <w:rFonts w:ascii="Times New Roman" w:eastAsia="Arial" w:hAnsi="Times New Roman" w:cs="Times New Roman"/>
          <w:b/>
          <w:i/>
          <w:sz w:val="24"/>
          <w:szCs w:val="24"/>
          <w:lang w:bidi="en-US"/>
        </w:rPr>
      </w:pPr>
      <w:r w:rsidRPr="003874B5">
        <w:rPr>
          <w:rFonts w:ascii="Times New Roman" w:eastAsia="Arial" w:hAnsi="Times New Roman" w:cs="Times New Roman"/>
          <w:b/>
          <w:i/>
          <w:sz w:val="24"/>
          <w:szCs w:val="24"/>
          <w:lang w:bidi="en-US"/>
        </w:rPr>
        <w:t xml:space="preserve">ДОДАТОК </w:t>
      </w:r>
      <w:r w:rsidR="00F151DA">
        <w:rPr>
          <w:rFonts w:ascii="Times New Roman" w:eastAsia="Arial" w:hAnsi="Times New Roman" w:cs="Times New Roman"/>
          <w:b/>
          <w:i/>
          <w:sz w:val="24"/>
          <w:szCs w:val="24"/>
          <w:lang w:bidi="en-US"/>
        </w:rPr>
        <w:t>№</w:t>
      </w:r>
      <w:r w:rsidR="003910A0">
        <w:rPr>
          <w:rFonts w:ascii="Times New Roman" w:eastAsia="Arial" w:hAnsi="Times New Roman" w:cs="Times New Roman"/>
          <w:b/>
          <w:i/>
          <w:sz w:val="24"/>
          <w:szCs w:val="24"/>
          <w:lang w:bidi="en-US"/>
        </w:rPr>
        <w:t>6</w:t>
      </w:r>
    </w:p>
    <w:p w14:paraId="2E43D342" w14:textId="71CD2E14" w:rsidR="00D4739E" w:rsidRPr="00007186" w:rsidRDefault="00F151DA" w:rsidP="00D4739E">
      <w:pPr>
        <w:spacing w:after="0" w:line="240" w:lineRule="auto"/>
        <w:jc w:val="right"/>
        <w:rPr>
          <w:rFonts w:ascii="Times New Roman" w:eastAsia="Arial" w:hAnsi="Times New Roman" w:cs="Times New Roman"/>
          <w:i/>
          <w:sz w:val="24"/>
          <w:szCs w:val="24"/>
          <w:lang w:bidi="en-US"/>
        </w:rPr>
      </w:pPr>
      <w:r w:rsidRPr="00007186">
        <w:rPr>
          <w:rFonts w:ascii="Times New Roman" w:eastAsia="Arial" w:hAnsi="Times New Roman" w:cs="Times New Roman"/>
          <w:i/>
          <w:sz w:val="24"/>
          <w:szCs w:val="24"/>
          <w:lang w:bidi="en-US"/>
        </w:rPr>
        <w:t xml:space="preserve"> до Тендерної документації</w:t>
      </w:r>
    </w:p>
    <w:p w14:paraId="7B0C4F02" w14:textId="77777777" w:rsidR="00D4739E" w:rsidRPr="003874B5" w:rsidRDefault="00D4739E" w:rsidP="00D4739E">
      <w:pPr>
        <w:widowControl w:val="0"/>
        <w:suppressAutoHyphens/>
        <w:autoSpaceDE w:val="0"/>
        <w:spacing w:after="0" w:line="240" w:lineRule="auto"/>
        <w:jc w:val="right"/>
        <w:rPr>
          <w:rFonts w:ascii="Times New Roman" w:eastAsia="Arial" w:hAnsi="Times New Roman" w:cs="Times New Roman"/>
          <w:b/>
          <w:sz w:val="24"/>
          <w:szCs w:val="24"/>
          <w:lang w:bidi="en-US"/>
        </w:rPr>
      </w:pPr>
    </w:p>
    <w:p w14:paraId="223FFD3C" w14:textId="77777777" w:rsidR="00D4739E" w:rsidRPr="003874B5" w:rsidRDefault="00D4739E" w:rsidP="00D4739E">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r w:rsidRPr="003874B5">
        <w:rPr>
          <w:rFonts w:ascii="Times New Roman" w:eastAsia="Arial" w:hAnsi="Times New Roman" w:cs="Times New Roman"/>
          <w:i/>
          <w:sz w:val="24"/>
          <w:szCs w:val="24"/>
          <w:lang w:bidi="en-US"/>
        </w:rPr>
        <w:t>(подається учасником на фірмовому бланку)</w:t>
      </w:r>
    </w:p>
    <w:p w14:paraId="0BE2A3DE" w14:textId="77777777" w:rsidR="00D4739E" w:rsidRPr="003874B5" w:rsidRDefault="00D4739E" w:rsidP="00D4739E">
      <w:pPr>
        <w:spacing w:after="120" w:line="240" w:lineRule="auto"/>
        <w:rPr>
          <w:rFonts w:ascii="Times New Roman" w:eastAsia="Calibri" w:hAnsi="Times New Roman" w:cs="Times New Roman"/>
          <w:i/>
          <w:sz w:val="24"/>
          <w:szCs w:val="24"/>
        </w:rPr>
      </w:pPr>
    </w:p>
    <w:p w14:paraId="10B5308D" w14:textId="77777777" w:rsidR="00D4739E" w:rsidRPr="003874B5" w:rsidRDefault="00D4739E" w:rsidP="00D4739E">
      <w:pPr>
        <w:spacing w:after="120" w:line="240" w:lineRule="auto"/>
        <w:jc w:val="center"/>
        <w:rPr>
          <w:rFonts w:ascii="Times New Roman" w:eastAsia="Calibri" w:hAnsi="Times New Roman" w:cs="Times New Roman"/>
          <w:b/>
          <w:sz w:val="24"/>
          <w:szCs w:val="24"/>
        </w:rPr>
      </w:pPr>
      <w:r w:rsidRPr="003874B5">
        <w:rPr>
          <w:rFonts w:ascii="Times New Roman" w:eastAsia="Calibri" w:hAnsi="Times New Roman" w:cs="Times New Roman"/>
          <w:b/>
          <w:sz w:val="24"/>
          <w:szCs w:val="24"/>
        </w:rPr>
        <w:t>Довідка</w:t>
      </w:r>
    </w:p>
    <w:p w14:paraId="12144DD8" w14:textId="77777777" w:rsidR="00D4739E" w:rsidRPr="003874B5" w:rsidRDefault="00D4739E" w:rsidP="00D4739E">
      <w:pPr>
        <w:spacing w:after="120" w:line="240" w:lineRule="auto"/>
        <w:jc w:val="center"/>
        <w:rPr>
          <w:rFonts w:ascii="Times New Roman" w:eastAsia="Calibri" w:hAnsi="Times New Roman" w:cs="Times New Roman"/>
          <w:i/>
          <w:sz w:val="24"/>
          <w:szCs w:val="24"/>
        </w:rPr>
      </w:pPr>
      <w:r w:rsidRPr="003874B5">
        <w:rPr>
          <w:rFonts w:ascii="Times New Roman" w:eastAsia="Calibri" w:hAnsi="Times New Roman" w:cs="Times New Roman"/>
          <w:b/>
          <w:sz w:val="24"/>
          <w:szCs w:val="24"/>
        </w:rPr>
        <w:t xml:space="preserve">про те, що </w:t>
      </w:r>
      <w:r w:rsidRPr="003874B5">
        <w:rPr>
          <w:rFonts w:ascii="Times New Roman" w:eastAsia="Calibri" w:hAnsi="Times New Roman" w:cs="Times New Roman"/>
          <w:sz w:val="24"/>
          <w:szCs w:val="24"/>
        </w:rPr>
        <w:t>______________________________________________</w:t>
      </w:r>
      <w:r w:rsidRPr="003874B5">
        <w:rPr>
          <w:rFonts w:ascii="Times New Roman" w:eastAsia="Calibri" w:hAnsi="Times New Roman" w:cs="Times New Roman"/>
          <w:i/>
          <w:sz w:val="24"/>
          <w:szCs w:val="24"/>
        </w:rPr>
        <w:t>(назва учасника)</w:t>
      </w:r>
    </w:p>
    <w:p w14:paraId="2FFB08EC" w14:textId="77777777" w:rsidR="00D4739E" w:rsidRPr="003874B5" w:rsidRDefault="00D4739E" w:rsidP="00D4739E">
      <w:pPr>
        <w:spacing w:after="120" w:line="240" w:lineRule="auto"/>
        <w:jc w:val="both"/>
        <w:rPr>
          <w:rFonts w:ascii="Times New Roman" w:eastAsia="Calibri" w:hAnsi="Times New Roman" w:cs="Times New Roman"/>
          <w:sz w:val="24"/>
          <w:szCs w:val="24"/>
        </w:rPr>
      </w:pPr>
      <w:r w:rsidRPr="003874B5">
        <w:rPr>
          <w:rFonts w:ascii="Times New Roman" w:eastAsia="Calibri" w:hAnsi="Times New Roman" w:cs="Times New Roman"/>
          <w:sz w:val="24"/>
          <w:szCs w:val="24"/>
        </w:rPr>
        <w:t xml:space="preserve">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4C921B14" w14:textId="77777777" w:rsidR="00D4739E" w:rsidRPr="003874B5" w:rsidRDefault="00D4739E" w:rsidP="00D4739E">
      <w:pPr>
        <w:widowControl w:val="0"/>
        <w:suppressAutoHyphens/>
        <w:autoSpaceDE w:val="0"/>
        <w:spacing w:after="0" w:line="240" w:lineRule="auto"/>
        <w:jc w:val="both"/>
        <w:rPr>
          <w:rFonts w:ascii="Times New Roman" w:eastAsia="Arial" w:hAnsi="Times New Roman" w:cs="Times New Roman"/>
          <w:b/>
          <w:i/>
          <w:sz w:val="24"/>
          <w:szCs w:val="24"/>
          <w:lang w:bidi="en-US"/>
        </w:rPr>
      </w:pPr>
    </w:p>
    <w:p w14:paraId="1C25A3D6" w14:textId="77777777" w:rsidR="00D4739E" w:rsidRPr="003874B5" w:rsidRDefault="00D4739E" w:rsidP="00D4739E">
      <w:pPr>
        <w:widowControl w:val="0"/>
        <w:suppressAutoHyphens/>
        <w:autoSpaceDE w:val="0"/>
        <w:spacing w:after="0" w:line="240" w:lineRule="auto"/>
        <w:jc w:val="both"/>
        <w:rPr>
          <w:rFonts w:ascii="Times New Roman" w:eastAsia="Arial" w:hAnsi="Times New Roman" w:cs="Times New Roman"/>
          <w:b/>
          <w:i/>
          <w:sz w:val="24"/>
          <w:szCs w:val="24"/>
          <w:lang w:bidi="en-US"/>
        </w:rPr>
      </w:pPr>
      <w:r w:rsidRPr="003874B5">
        <w:rPr>
          <w:rFonts w:ascii="Times New Roman" w:eastAsia="Arial" w:hAnsi="Times New Roman" w:cs="Times New Roman"/>
          <w:b/>
          <w:i/>
          <w:sz w:val="24"/>
          <w:szCs w:val="24"/>
          <w:lang w:bidi="en-US"/>
        </w:rPr>
        <w:t>Посада, П.І.Б. уповноваженої особи                                                    Підпис</w:t>
      </w:r>
    </w:p>
    <w:p w14:paraId="6B0B0CDA" w14:textId="77777777" w:rsidR="00D4739E" w:rsidRPr="003874B5" w:rsidRDefault="00D4739E"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21F8E54F" w14:textId="77777777" w:rsidR="00D4739E" w:rsidRPr="003874B5" w:rsidRDefault="00D4739E"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6481C091" w14:textId="77777777" w:rsidR="00D4739E" w:rsidRPr="003874B5" w:rsidRDefault="00D4739E"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60C575B5" w14:textId="77777777" w:rsidR="00D4739E" w:rsidRPr="003874B5" w:rsidRDefault="00D4739E"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12E73527" w14:textId="7B9B44A7" w:rsidR="00D4739E" w:rsidRDefault="00D4739E" w:rsidP="00CF354D">
      <w:pPr>
        <w:suppressAutoHyphens/>
        <w:autoSpaceDE w:val="0"/>
        <w:autoSpaceDN w:val="0"/>
        <w:adjustRightInd w:val="0"/>
        <w:spacing w:after="0" w:line="240" w:lineRule="auto"/>
        <w:rPr>
          <w:rFonts w:ascii="Times New Roman" w:eastAsia="SimSun" w:hAnsi="Times New Roman" w:cs="Times New Roman"/>
          <w:b/>
          <w:bCs/>
          <w:i/>
          <w:sz w:val="24"/>
          <w:szCs w:val="24"/>
          <w:lang w:eastAsia="zh-CN"/>
        </w:rPr>
      </w:pPr>
    </w:p>
    <w:p w14:paraId="0EA5B375" w14:textId="5B19FBD6" w:rsidR="004A5244" w:rsidRDefault="004A5244" w:rsidP="00CF354D">
      <w:pPr>
        <w:suppressAutoHyphens/>
        <w:autoSpaceDE w:val="0"/>
        <w:autoSpaceDN w:val="0"/>
        <w:adjustRightInd w:val="0"/>
        <w:spacing w:after="0" w:line="240" w:lineRule="auto"/>
        <w:rPr>
          <w:rFonts w:ascii="Times New Roman" w:eastAsia="SimSun" w:hAnsi="Times New Roman" w:cs="Times New Roman"/>
          <w:b/>
          <w:bCs/>
          <w:i/>
          <w:sz w:val="24"/>
          <w:szCs w:val="24"/>
          <w:lang w:eastAsia="zh-CN"/>
        </w:rPr>
      </w:pPr>
    </w:p>
    <w:p w14:paraId="0EDF2BBE" w14:textId="14BC25AB" w:rsidR="004A5244" w:rsidRDefault="004A5244" w:rsidP="00CF354D">
      <w:pPr>
        <w:suppressAutoHyphens/>
        <w:autoSpaceDE w:val="0"/>
        <w:autoSpaceDN w:val="0"/>
        <w:adjustRightInd w:val="0"/>
        <w:spacing w:after="0" w:line="240" w:lineRule="auto"/>
        <w:rPr>
          <w:rFonts w:ascii="Times New Roman" w:eastAsia="SimSun" w:hAnsi="Times New Roman" w:cs="Times New Roman"/>
          <w:b/>
          <w:bCs/>
          <w:i/>
          <w:sz w:val="24"/>
          <w:szCs w:val="24"/>
          <w:lang w:eastAsia="zh-CN"/>
        </w:rPr>
      </w:pPr>
    </w:p>
    <w:p w14:paraId="10FDC2CD" w14:textId="77777777" w:rsidR="004A5244" w:rsidRPr="003874B5" w:rsidRDefault="004A5244" w:rsidP="00CF354D">
      <w:pPr>
        <w:suppressAutoHyphens/>
        <w:autoSpaceDE w:val="0"/>
        <w:autoSpaceDN w:val="0"/>
        <w:adjustRightInd w:val="0"/>
        <w:spacing w:after="0" w:line="240" w:lineRule="auto"/>
        <w:rPr>
          <w:rFonts w:ascii="Times New Roman" w:eastAsia="SimSun" w:hAnsi="Times New Roman" w:cs="Times New Roman"/>
          <w:b/>
          <w:bCs/>
          <w:i/>
          <w:sz w:val="24"/>
          <w:szCs w:val="24"/>
          <w:lang w:eastAsia="zh-CN"/>
        </w:rPr>
      </w:pPr>
    </w:p>
    <w:p w14:paraId="4AEED8EE" w14:textId="77777777" w:rsidR="00D4739E" w:rsidRPr="003874B5" w:rsidRDefault="00D4739E"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06500078" w14:textId="77777777" w:rsidR="00007186" w:rsidRDefault="00D4739E" w:rsidP="00D4739E">
      <w:pPr>
        <w:suppressAutoHyphens/>
        <w:autoSpaceDE w:val="0"/>
        <w:autoSpaceDN w:val="0"/>
        <w:adjustRightInd w:val="0"/>
        <w:spacing w:after="0" w:line="240" w:lineRule="auto"/>
        <w:jc w:val="right"/>
        <w:rPr>
          <w:rFonts w:ascii="Times New Roman" w:eastAsia="Arial" w:hAnsi="Times New Roman" w:cs="Times New Roman"/>
          <w:b/>
          <w:i/>
          <w:sz w:val="24"/>
          <w:szCs w:val="24"/>
          <w:lang w:bidi="en-US"/>
        </w:rPr>
      </w:pPr>
      <w:r w:rsidRPr="003874B5">
        <w:rPr>
          <w:rFonts w:ascii="Times New Roman" w:eastAsia="SimSun" w:hAnsi="Times New Roman" w:cs="Times New Roman"/>
          <w:b/>
          <w:bCs/>
          <w:i/>
          <w:sz w:val="24"/>
          <w:szCs w:val="24"/>
          <w:lang w:eastAsia="zh-CN"/>
        </w:rPr>
        <w:t xml:space="preserve">ДОДАТОК </w:t>
      </w:r>
      <w:r w:rsidR="00F151DA">
        <w:rPr>
          <w:rFonts w:ascii="Times New Roman" w:eastAsia="SimSun" w:hAnsi="Times New Roman" w:cs="Times New Roman"/>
          <w:b/>
          <w:bCs/>
          <w:i/>
          <w:sz w:val="24"/>
          <w:szCs w:val="24"/>
          <w:lang w:eastAsia="zh-CN"/>
        </w:rPr>
        <w:t>№</w:t>
      </w:r>
      <w:r w:rsidR="003910A0">
        <w:rPr>
          <w:rFonts w:ascii="Times New Roman" w:eastAsia="SimSun" w:hAnsi="Times New Roman" w:cs="Times New Roman"/>
          <w:b/>
          <w:bCs/>
          <w:i/>
          <w:sz w:val="24"/>
          <w:szCs w:val="24"/>
          <w:lang w:eastAsia="zh-CN"/>
        </w:rPr>
        <w:t>7</w:t>
      </w:r>
      <w:r w:rsidR="00F151DA" w:rsidRPr="00F151DA">
        <w:rPr>
          <w:rFonts w:ascii="Times New Roman" w:eastAsia="Arial" w:hAnsi="Times New Roman" w:cs="Times New Roman"/>
          <w:b/>
          <w:i/>
          <w:sz w:val="24"/>
          <w:szCs w:val="24"/>
          <w:lang w:bidi="en-US"/>
        </w:rPr>
        <w:t xml:space="preserve"> </w:t>
      </w:r>
    </w:p>
    <w:p w14:paraId="48051267" w14:textId="35C29EB9" w:rsidR="00D4739E" w:rsidRPr="00007186" w:rsidRDefault="00F151DA" w:rsidP="00D4739E">
      <w:pPr>
        <w:suppressAutoHyphens/>
        <w:autoSpaceDE w:val="0"/>
        <w:autoSpaceDN w:val="0"/>
        <w:adjustRightInd w:val="0"/>
        <w:spacing w:after="0" w:line="240" w:lineRule="auto"/>
        <w:jc w:val="right"/>
        <w:rPr>
          <w:rFonts w:ascii="Times New Roman" w:eastAsia="SimSun" w:hAnsi="Times New Roman" w:cs="Times New Roman"/>
          <w:bCs/>
          <w:i/>
          <w:sz w:val="24"/>
          <w:szCs w:val="24"/>
          <w:lang w:eastAsia="zh-CN"/>
        </w:rPr>
      </w:pPr>
      <w:r w:rsidRPr="00007186">
        <w:rPr>
          <w:rFonts w:ascii="Times New Roman" w:eastAsia="Arial" w:hAnsi="Times New Roman" w:cs="Times New Roman"/>
          <w:i/>
          <w:sz w:val="24"/>
          <w:szCs w:val="24"/>
          <w:lang w:bidi="en-US"/>
        </w:rPr>
        <w:t>до Тендерної документації</w:t>
      </w:r>
    </w:p>
    <w:p w14:paraId="059FE17F" w14:textId="77777777" w:rsidR="00D4739E" w:rsidRPr="003874B5" w:rsidRDefault="00D4739E" w:rsidP="00D4739E">
      <w:pPr>
        <w:widowControl w:val="0"/>
        <w:suppressAutoHyphens/>
        <w:autoSpaceDE w:val="0"/>
        <w:spacing w:after="0" w:line="240" w:lineRule="auto"/>
        <w:rPr>
          <w:rFonts w:ascii="Times New Roman" w:eastAsia="Arial" w:hAnsi="Times New Roman" w:cs="Times New Roman"/>
          <w:b/>
          <w:sz w:val="24"/>
          <w:szCs w:val="24"/>
          <w:lang w:bidi="en-US"/>
        </w:rPr>
      </w:pPr>
      <w:r w:rsidRPr="003874B5">
        <w:rPr>
          <w:rFonts w:ascii="Times New Roman" w:eastAsia="Arial" w:hAnsi="Times New Roman" w:cs="Times New Roman"/>
          <w:i/>
          <w:sz w:val="24"/>
          <w:szCs w:val="24"/>
          <w:lang w:bidi="en-US"/>
        </w:rPr>
        <w:t>(подається учасником на фірмовому бланку)</w:t>
      </w:r>
    </w:p>
    <w:p w14:paraId="619A8413" w14:textId="65B8FFF5" w:rsidR="00D4739E" w:rsidRDefault="00D4739E"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0540502B" w14:textId="0F504642" w:rsidR="00BE70D8" w:rsidRDefault="00BE70D8"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15A41424" w14:textId="52A56B77" w:rsidR="00BE70D8" w:rsidRDefault="00BE70D8"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0742E2A0" w14:textId="2BFCD564" w:rsidR="00BE70D8" w:rsidRDefault="00BE70D8"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1D9318D3" w14:textId="77777777" w:rsidR="00BE70D8" w:rsidRPr="003874B5" w:rsidRDefault="00BE70D8" w:rsidP="00D4739E">
      <w:pPr>
        <w:suppressAutoHyphens/>
        <w:autoSpaceDE w:val="0"/>
        <w:autoSpaceDN w:val="0"/>
        <w:adjustRightInd w:val="0"/>
        <w:spacing w:after="0" w:line="240" w:lineRule="auto"/>
        <w:jc w:val="right"/>
        <w:rPr>
          <w:rFonts w:ascii="Times New Roman" w:eastAsia="SimSun" w:hAnsi="Times New Roman" w:cs="Times New Roman"/>
          <w:b/>
          <w:bCs/>
          <w:i/>
          <w:sz w:val="24"/>
          <w:szCs w:val="24"/>
          <w:lang w:eastAsia="zh-CN"/>
        </w:rPr>
      </w:pPr>
    </w:p>
    <w:p w14:paraId="7FC9BCEB" w14:textId="77777777" w:rsidR="00D4739E" w:rsidRPr="003874B5" w:rsidRDefault="00D4739E" w:rsidP="00D4739E">
      <w:pPr>
        <w:widowControl w:val="0"/>
        <w:tabs>
          <w:tab w:val="left" w:pos="1080"/>
          <w:tab w:val="left" w:pos="10381"/>
        </w:tabs>
        <w:spacing w:after="0" w:line="240" w:lineRule="auto"/>
        <w:jc w:val="center"/>
        <w:rPr>
          <w:rFonts w:ascii="Times New Roman" w:eastAsia="Times New Roman" w:hAnsi="Times New Roman" w:cs="Times New Roman"/>
          <w:b/>
          <w:sz w:val="24"/>
          <w:szCs w:val="24"/>
          <w:lang w:eastAsia="ru-RU"/>
        </w:rPr>
      </w:pPr>
      <w:r w:rsidRPr="003874B5">
        <w:rPr>
          <w:rFonts w:ascii="Times New Roman" w:eastAsia="Times New Roman" w:hAnsi="Times New Roman" w:cs="Times New Roman"/>
          <w:b/>
          <w:sz w:val="24"/>
          <w:szCs w:val="24"/>
          <w:lang w:eastAsia="ru-RU"/>
        </w:rPr>
        <w:t>ЛИСТ-ЗГОДА</w:t>
      </w:r>
    </w:p>
    <w:p w14:paraId="79617269" w14:textId="77777777" w:rsidR="00D4739E" w:rsidRPr="003874B5" w:rsidRDefault="00D4739E" w:rsidP="00D4739E">
      <w:pPr>
        <w:widowControl w:val="0"/>
        <w:tabs>
          <w:tab w:val="left" w:pos="1080"/>
          <w:tab w:val="left" w:pos="10381"/>
        </w:tabs>
        <w:spacing w:after="0" w:line="240" w:lineRule="auto"/>
        <w:jc w:val="center"/>
        <w:rPr>
          <w:rFonts w:ascii="Times New Roman" w:eastAsia="Times New Roman" w:hAnsi="Times New Roman" w:cs="Times New Roman"/>
          <w:b/>
          <w:sz w:val="24"/>
          <w:szCs w:val="24"/>
          <w:lang w:eastAsia="ru-RU"/>
        </w:rPr>
      </w:pPr>
      <w:r w:rsidRPr="003874B5">
        <w:rPr>
          <w:rFonts w:ascii="Times New Roman" w:eastAsia="Times New Roman" w:hAnsi="Times New Roman" w:cs="Times New Roman"/>
          <w:b/>
          <w:sz w:val="24"/>
          <w:szCs w:val="24"/>
          <w:lang w:eastAsia="ru-RU"/>
        </w:rPr>
        <w:t xml:space="preserve">на обробку персональних даних учасника відповідно до вимог </w:t>
      </w:r>
      <w:r w:rsidRPr="003874B5">
        <w:rPr>
          <w:rFonts w:ascii="Times New Roman" w:eastAsia="Times New Roman" w:hAnsi="Times New Roman" w:cs="Times New Roman"/>
          <w:b/>
          <w:sz w:val="24"/>
          <w:szCs w:val="24"/>
          <w:lang w:eastAsia="ru-RU"/>
        </w:rPr>
        <w:br/>
        <w:t>Закону України «Про захист персональних даних».</w:t>
      </w:r>
    </w:p>
    <w:p w14:paraId="2A6F2DD7" w14:textId="77777777" w:rsidR="00D4739E" w:rsidRPr="003874B5" w:rsidRDefault="00D4739E" w:rsidP="00D4739E">
      <w:pPr>
        <w:widowControl w:val="0"/>
        <w:tabs>
          <w:tab w:val="left" w:pos="1080"/>
          <w:tab w:val="left" w:pos="10381"/>
        </w:tabs>
        <w:spacing w:after="0" w:line="240" w:lineRule="auto"/>
        <w:jc w:val="center"/>
        <w:rPr>
          <w:rFonts w:ascii="Times New Roman" w:eastAsia="Times New Roman" w:hAnsi="Times New Roman" w:cs="Times New Roman"/>
          <w:b/>
          <w:sz w:val="24"/>
          <w:szCs w:val="24"/>
          <w:lang w:eastAsia="ru-RU"/>
        </w:rPr>
      </w:pPr>
    </w:p>
    <w:p w14:paraId="063E6926" w14:textId="42ABA9AB" w:rsidR="00D4739E" w:rsidRPr="003874B5" w:rsidRDefault="00D4739E" w:rsidP="00D4739E">
      <w:pPr>
        <w:widowControl w:val="0"/>
        <w:tabs>
          <w:tab w:val="left" w:pos="1080"/>
          <w:tab w:val="left" w:pos="10381"/>
        </w:tabs>
        <w:spacing w:after="0"/>
        <w:jc w:val="both"/>
        <w:rPr>
          <w:rFonts w:ascii="Times New Roman" w:eastAsia="Times New Roman" w:hAnsi="Times New Roman" w:cs="Times New Roman"/>
          <w:sz w:val="24"/>
          <w:szCs w:val="24"/>
          <w:lang w:eastAsia="ru-RU"/>
        </w:rPr>
      </w:pPr>
      <w:r w:rsidRPr="003874B5">
        <w:rPr>
          <w:rFonts w:ascii="Times New Roman" w:eastAsia="Times New Roman" w:hAnsi="Times New Roman" w:cs="Times New Roman"/>
          <w:sz w:val="24"/>
          <w:szCs w:val="24"/>
          <w:lang w:eastAsia="ru-RU"/>
        </w:rPr>
        <w:tab/>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3874B5">
        <w:rPr>
          <w:rFonts w:ascii="Times New Roman" w:eastAsia="Times New Roman" w:hAnsi="Times New Roman" w:cs="Times New Roman"/>
          <w:sz w:val="24"/>
          <w:szCs w:val="24"/>
          <w:lang w:eastAsia="ru-RU"/>
        </w:rPr>
        <w:t>т.ч</w:t>
      </w:r>
      <w:proofErr w:type="spellEnd"/>
      <w:r w:rsidRPr="003874B5">
        <w:rPr>
          <w:rFonts w:ascii="Times New Roman" w:eastAsia="Times New Roman" w:hAnsi="Times New Roman" w:cs="Times New Roman"/>
          <w:sz w:val="24"/>
          <w:szCs w:val="24"/>
          <w:lang w:eastAsia="ru-RU"/>
        </w:rPr>
        <w:t xml:space="preserve">. збирання, зберігання і поширення, включаючи оприлюднення на веб-порталі Уповноваженого органу) з метою проведення процедури </w:t>
      </w:r>
      <w:proofErr w:type="spellStart"/>
      <w:r w:rsidRPr="003874B5">
        <w:rPr>
          <w:rFonts w:ascii="Times New Roman" w:eastAsia="Times New Roman" w:hAnsi="Times New Roman" w:cs="Times New Roman"/>
          <w:sz w:val="24"/>
          <w:szCs w:val="24"/>
          <w:lang w:eastAsia="ru-RU"/>
        </w:rPr>
        <w:t>закупівель</w:t>
      </w:r>
      <w:proofErr w:type="spellEnd"/>
      <w:r w:rsidRPr="003874B5">
        <w:rPr>
          <w:rFonts w:ascii="Times New Roman" w:eastAsia="Times New Roman" w:hAnsi="Times New Roman" w:cs="Times New Roman"/>
          <w:sz w:val="24"/>
          <w:szCs w:val="24"/>
          <w:lang w:eastAsia="ru-RU"/>
        </w:rPr>
        <w:t xml:space="preserve"> на виконання умов Закону України «Про публічні закупівлі» </w:t>
      </w:r>
      <w:r w:rsidR="00EE2AC8" w:rsidRPr="00EE2AC8">
        <w:rPr>
          <w:rFonts w:ascii="Times New Roman" w:eastAsia="Arial" w:hAnsi="Times New Roman" w:cs="Times New Roman"/>
          <w:sz w:val="24"/>
          <w:szCs w:val="24"/>
          <w:lang w:bidi="en-US"/>
        </w:rPr>
        <w:t xml:space="preserve">та Особливостей здійснення публічних </w:t>
      </w:r>
      <w:proofErr w:type="spellStart"/>
      <w:r w:rsidR="00EE2AC8" w:rsidRPr="00EE2AC8">
        <w:rPr>
          <w:rFonts w:ascii="Times New Roman" w:eastAsia="Arial" w:hAnsi="Times New Roman" w:cs="Times New Roman"/>
          <w:sz w:val="24"/>
          <w:szCs w:val="24"/>
          <w:lang w:bidi="en-US"/>
        </w:rPr>
        <w:t>закупівель</w:t>
      </w:r>
      <w:proofErr w:type="spellEnd"/>
      <w:r w:rsidR="00EE2AC8" w:rsidRPr="00EE2AC8">
        <w:rPr>
          <w:rFonts w:ascii="Times New Roman" w:eastAsia="Arial" w:hAnsi="Times New Roman" w:cs="Times New Roman"/>
          <w:sz w:val="24"/>
          <w:szCs w:val="24"/>
          <w:lang w:bidi="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00B07179">
        <w:rPr>
          <w:rFonts w:ascii="Times New Roman" w:eastAsia="Arial" w:hAnsi="Times New Roman" w:cs="Times New Roman"/>
          <w:sz w:val="24"/>
          <w:szCs w:val="24"/>
          <w:lang w:bidi="en-US"/>
        </w:rPr>
        <w:t>зі змінами</w:t>
      </w:r>
      <w:r w:rsidRPr="003874B5">
        <w:rPr>
          <w:rFonts w:ascii="Times New Roman" w:eastAsia="Arial" w:hAnsi="Times New Roman" w:cs="Times New Roman"/>
          <w:sz w:val="24"/>
          <w:szCs w:val="24"/>
          <w:lang w:bidi="en-US"/>
        </w:rPr>
        <w:t>.</w:t>
      </w:r>
    </w:p>
    <w:p w14:paraId="23549AB1" w14:textId="77777777" w:rsidR="00D4739E" w:rsidRPr="003874B5" w:rsidRDefault="00D4739E" w:rsidP="00D4739E">
      <w:pPr>
        <w:widowControl w:val="0"/>
        <w:tabs>
          <w:tab w:val="left" w:pos="1080"/>
          <w:tab w:val="left" w:pos="10381"/>
        </w:tabs>
        <w:spacing w:after="0" w:line="240" w:lineRule="auto"/>
        <w:jc w:val="both"/>
        <w:rPr>
          <w:rFonts w:ascii="Times New Roman" w:eastAsia="Times New Roman" w:hAnsi="Times New Roman" w:cs="Times New Roman"/>
          <w:sz w:val="24"/>
          <w:szCs w:val="24"/>
          <w:lang w:eastAsia="ru-RU"/>
        </w:rPr>
      </w:pPr>
    </w:p>
    <w:p w14:paraId="7FBF4181" w14:textId="77777777" w:rsidR="00D4739E" w:rsidRPr="003874B5" w:rsidRDefault="00D4739E" w:rsidP="00D4739E">
      <w:pPr>
        <w:widowControl w:val="0"/>
        <w:suppressAutoHyphens/>
        <w:autoSpaceDE w:val="0"/>
        <w:spacing w:after="0" w:line="240" w:lineRule="auto"/>
        <w:jc w:val="both"/>
        <w:rPr>
          <w:rFonts w:ascii="Times New Roman" w:eastAsia="Arial" w:hAnsi="Times New Roman" w:cs="Times New Roman"/>
          <w:b/>
          <w:i/>
          <w:sz w:val="24"/>
          <w:szCs w:val="24"/>
          <w:lang w:bidi="en-US"/>
        </w:rPr>
      </w:pPr>
      <w:r w:rsidRPr="003874B5">
        <w:rPr>
          <w:rFonts w:ascii="Times New Roman" w:eastAsia="Arial" w:hAnsi="Times New Roman" w:cs="Times New Roman"/>
          <w:b/>
          <w:i/>
          <w:sz w:val="24"/>
          <w:szCs w:val="24"/>
          <w:lang w:bidi="en-US"/>
        </w:rPr>
        <w:t>Посада, П.І.Б. уповноваженої особи                                                    Підпис</w:t>
      </w:r>
    </w:p>
    <w:p w14:paraId="6740DD75" w14:textId="77777777" w:rsidR="00D4739E" w:rsidRPr="003874B5" w:rsidRDefault="00D4739E" w:rsidP="00D4739E">
      <w:pPr>
        <w:widowControl w:val="0"/>
        <w:suppressAutoHyphens/>
        <w:autoSpaceDE w:val="0"/>
        <w:spacing w:after="0" w:line="240" w:lineRule="auto"/>
        <w:jc w:val="both"/>
        <w:rPr>
          <w:rFonts w:ascii="Times New Roman" w:eastAsia="Arial" w:hAnsi="Times New Roman" w:cs="Times New Roman"/>
          <w:b/>
          <w:i/>
          <w:sz w:val="24"/>
          <w:szCs w:val="24"/>
          <w:lang w:bidi="en-US"/>
        </w:rPr>
      </w:pPr>
    </w:p>
    <w:sectPr w:rsidR="00D4739E" w:rsidRPr="003874B5" w:rsidSect="00277D80">
      <w:footerReference w:type="default" r:id="rId14"/>
      <w:pgSz w:w="11906" w:h="16838"/>
      <w:pgMar w:top="567" w:right="567" w:bottom="709" w:left="184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D564C" w14:textId="77777777" w:rsidR="00E53BE5" w:rsidRDefault="00E53BE5">
      <w:pPr>
        <w:spacing w:after="0" w:line="240" w:lineRule="auto"/>
      </w:pPr>
      <w:r>
        <w:separator/>
      </w:r>
    </w:p>
  </w:endnote>
  <w:endnote w:type="continuationSeparator" w:id="0">
    <w:p w14:paraId="72D822FC" w14:textId="77777777" w:rsidR="00E53BE5" w:rsidRDefault="00E5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 w:name="Liberation Mono">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87893"/>
      <w:docPartObj>
        <w:docPartGallery w:val="Page Numbers (Bottom of Page)"/>
        <w:docPartUnique/>
      </w:docPartObj>
    </w:sdtPr>
    <w:sdtEndPr/>
    <w:sdtContent>
      <w:p w14:paraId="6E4A506C" w14:textId="521EA384" w:rsidR="00A7156B" w:rsidRDefault="00A7156B" w:rsidP="00C63D0D">
        <w:pPr>
          <w:pStyle w:val="a7"/>
          <w:jc w:val="center"/>
        </w:pPr>
        <w:r>
          <w:fldChar w:fldCharType="begin"/>
        </w:r>
        <w:r>
          <w:instrText>PAGE   \* MERGEFORMAT</w:instrText>
        </w:r>
        <w:r>
          <w:fldChar w:fldCharType="separate"/>
        </w:r>
        <w:r w:rsidR="004F6C15" w:rsidRPr="004F6C15">
          <w:rPr>
            <w:noProof/>
            <w:lang w:val="uk-UA"/>
          </w:rPr>
          <w:t>21</w:t>
        </w:r>
        <w:r>
          <w:fldChar w:fldCharType="end"/>
        </w:r>
      </w:p>
    </w:sdtContent>
  </w:sdt>
  <w:p w14:paraId="0DEB4BD9" w14:textId="77777777" w:rsidR="00A7156B" w:rsidRDefault="00A7156B"/>
  <w:p w14:paraId="0060FE1E" w14:textId="77777777" w:rsidR="00A7156B" w:rsidRDefault="00A715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780ED" w14:textId="77777777" w:rsidR="00E53BE5" w:rsidRDefault="00E53BE5">
      <w:pPr>
        <w:spacing w:after="0" w:line="240" w:lineRule="auto"/>
      </w:pPr>
      <w:r>
        <w:separator/>
      </w:r>
    </w:p>
  </w:footnote>
  <w:footnote w:type="continuationSeparator" w:id="0">
    <w:p w14:paraId="7595409A" w14:textId="77777777" w:rsidR="00E53BE5" w:rsidRDefault="00E53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1212" w:hanging="360"/>
      </w:pPr>
      <w:rPr>
        <w:rFonts w:ascii="Times New Roman" w:hAnsi="Times New Roman"/>
        <w:sz w:val="24"/>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sz w:val="24"/>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5" w15:restartNumberingAfterBreak="0">
    <w:nsid w:val="0F072E37"/>
    <w:multiLevelType w:val="hybridMultilevel"/>
    <w:tmpl w:val="F634B8F2"/>
    <w:lvl w:ilvl="0" w:tplc="13C81D9A">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DB64AA"/>
    <w:multiLevelType w:val="multilevel"/>
    <w:tmpl w:val="2E90C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E13440"/>
    <w:multiLevelType w:val="hybridMultilevel"/>
    <w:tmpl w:val="B08A1470"/>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8" w15:restartNumberingAfterBreak="0">
    <w:nsid w:val="3B3348D0"/>
    <w:multiLevelType w:val="multilevel"/>
    <w:tmpl w:val="4268F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4AF44442"/>
    <w:multiLevelType w:val="hybridMultilevel"/>
    <w:tmpl w:val="C88C3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CCB3C66"/>
    <w:multiLevelType w:val="hybridMultilevel"/>
    <w:tmpl w:val="CF80D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92066A2"/>
    <w:multiLevelType w:val="multilevel"/>
    <w:tmpl w:val="5E066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C7D7C0B"/>
    <w:multiLevelType w:val="multilevel"/>
    <w:tmpl w:val="E60861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E54891"/>
    <w:multiLevelType w:val="multilevel"/>
    <w:tmpl w:val="3766BB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FDA0854"/>
    <w:multiLevelType w:val="hybridMultilevel"/>
    <w:tmpl w:val="76066284"/>
    <w:lvl w:ilvl="0" w:tplc="BD7CBB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BFB3A11"/>
    <w:multiLevelType w:val="hybridMultilevel"/>
    <w:tmpl w:val="BE7E7D52"/>
    <w:lvl w:ilvl="0" w:tplc="AA88C896">
      <w:start w:val="2"/>
      <w:numFmt w:val="bullet"/>
      <w:lvlText w:val="-"/>
      <w:lvlJc w:val="left"/>
      <w:pPr>
        <w:tabs>
          <w:tab w:val="num" w:pos="924"/>
        </w:tabs>
        <w:ind w:left="924" w:hanging="465"/>
      </w:pPr>
      <w:rPr>
        <w:rFonts w:ascii="Times New Roman" w:eastAsia="Calibri" w:hAnsi="Times New Roman" w:cs="Times New Roman" w:hint="default"/>
      </w:rPr>
    </w:lvl>
    <w:lvl w:ilvl="1" w:tplc="04190003" w:tentative="1">
      <w:start w:val="1"/>
      <w:numFmt w:val="bullet"/>
      <w:lvlText w:val="o"/>
      <w:lvlJc w:val="left"/>
      <w:pPr>
        <w:tabs>
          <w:tab w:val="num" w:pos="1539"/>
        </w:tabs>
        <w:ind w:left="1539" w:hanging="360"/>
      </w:pPr>
      <w:rPr>
        <w:rFonts w:ascii="Courier New" w:hAnsi="Courier New" w:cs="Courier New" w:hint="default"/>
      </w:rPr>
    </w:lvl>
    <w:lvl w:ilvl="2" w:tplc="04190005" w:tentative="1">
      <w:start w:val="1"/>
      <w:numFmt w:val="bullet"/>
      <w:lvlText w:val=""/>
      <w:lvlJc w:val="left"/>
      <w:pPr>
        <w:tabs>
          <w:tab w:val="num" w:pos="2259"/>
        </w:tabs>
        <w:ind w:left="2259" w:hanging="360"/>
      </w:pPr>
      <w:rPr>
        <w:rFonts w:ascii="Wingdings" w:hAnsi="Wingdings" w:hint="default"/>
      </w:rPr>
    </w:lvl>
    <w:lvl w:ilvl="3" w:tplc="04190001" w:tentative="1">
      <w:start w:val="1"/>
      <w:numFmt w:val="bullet"/>
      <w:lvlText w:val=""/>
      <w:lvlJc w:val="left"/>
      <w:pPr>
        <w:tabs>
          <w:tab w:val="num" w:pos="2979"/>
        </w:tabs>
        <w:ind w:left="2979" w:hanging="360"/>
      </w:pPr>
      <w:rPr>
        <w:rFonts w:ascii="Symbol" w:hAnsi="Symbol" w:hint="default"/>
      </w:rPr>
    </w:lvl>
    <w:lvl w:ilvl="4" w:tplc="04190003" w:tentative="1">
      <w:start w:val="1"/>
      <w:numFmt w:val="bullet"/>
      <w:lvlText w:val="o"/>
      <w:lvlJc w:val="left"/>
      <w:pPr>
        <w:tabs>
          <w:tab w:val="num" w:pos="3699"/>
        </w:tabs>
        <w:ind w:left="3699" w:hanging="360"/>
      </w:pPr>
      <w:rPr>
        <w:rFonts w:ascii="Courier New" w:hAnsi="Courier New" w:cs="Courier New" w:hint="default"/>
      </w:rPr>
    </w:lvl>
    <w:lvl w:ilvl="5" w:tplc="04190005" w:tentative="1">
      <w:start w:val="1"/>
      <w:numFmt w:val="bullet"/>
      <w:lvlText w:val=""/>
      <w:lvlJc w:val="left"/>
      <w:pPr>
        <w:tabs>
          <w:tab w:val="num" w:pos="4419"/>
        </w:tabs>
        <w:ind w:left="4419" w:hanging="360"/>
      </w:pPr>
      <w:rPr>
        <w:rFonts w:ascii="Wingdings" w:hAnsi="Wingdings" w:hint="default"/>
      </w:rPr>
    </w:lvl>
    <w:lvl w:ilvl="6" w:tplc="04190001" w:tentative="1">
      <w:start w:val="1"/>
      <w:numFmt w:val="bullet"/>
      <w:lvlText w:val=""/>
      <w:lvlJc w:val="left"/>
      <w:pPr>
        <w:tabs>
          <w:tab w:val="num" w:pos="5139"/>
        </w:tabs>
        <w:ind w:left="5139" w:hanging="360"/>
      </w:pPr>
      <w:rPr>
        <w:rFonts w:ascii="Symbol" w:hAnsi="Symbol" w:hint="default"/>
      </w:rPr>
    </w:lvl>
    <w:lvl w:ilvl="7" w:tplc="04190003" w:tentative="1">
      <w:start w:val="1"/>
      <w:numFmt w:val="bullet"/>
      <w:lvlText w:val="o"/>
      <w:lvlJc w:val="left"/>
      <w:pPr>
        <w:tabs>
          <w:tab w:val="num" w:pos="5859"/>
        </w:tabs>
        <w:ind w:left="5859" w:hanging="360"/>
      </w:pPr>
      <w:rPr>
        <w:rFonts w:ascii="Courier New" w:hAnsi="Courier New" w:cs="Courier New" w:hint="default"/>
      </w:rPr>
    </w:lvl>
    <w:lvl w:ilvl="8" w:tplc="04190005" w:tentative="1">
      <w:start w:val="1"/>
      <w:numFmt w:val="bullet"/>
      <w:lvlText w:val=""/>
      <w:lvlJc w:val="left"/>
      <w:pPr>
        <w:tabs>
          <w:tab w:val="num" w:pos="6579"/>
        </w:tabs>
        <w:ind w:left="6579" w:hanging="360"/>
      </w:pPr>
      <w:rPr>
        <w:rFonts w:ascii="Wingdings" w:hAnsi="Wingdings" w:hint="default"/>
      </w:rPr>
    </w:lvl>
  </w:abstractNum>
  <w:abstractNum w:abstractNumId="17" w15:restartNumberingAfterBreak="0">
    <w:nsid w:val="7C4F33E2"/>
    <w:multiLevelType w:val="hybridMultilevel"/>
    <w:tmpl w:val="83361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F6F0C0C"/>
    <w:multiLevelType w:val="hybridMultilevel"/>
    <w:tmpl w:val="FC70DFBC"/>
    <w:lvl w:ilvl="0" w:tplc="2C9E3544">
      <w:start w:val="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2"/>
  </w:num>
  <w:num w:numId="4">
    <w:abstractNumId w:val="8"/>
  </w:num>
  <w:num w:numId="5">
    <w:abstractNumId w:val="6"/>
  </w:num>
  <w:num w:numId="6">
    <w:abstractNumId w:val="13"/>
  </w:num>
  <w:num w:numId="7">
    <w:abstractNumId w:val="18"/>
  </w:num>
  <w:num w:numId="8">
    <w:abstractNumId w:val="7"/>
  </w:num>
  <w:num w:numId="9">
    <w:abstractNumId w:val="10"/>
  </w:num>
  <w:num w:numId="10">
    <w:abstractNumId w:val="11"/>
  </w:num>
  <w:num w:numId="11">
    <w:abstractNumId w:val="15"/>
  </w:num>
  <w:num w:numId="12">
    <w:abstractNumId w:val="5"/>
  </w:num>
  <w:num w:numId="13">
    <w:abstractNumId w:val="14"/>
  </w:num>
  <w:num w:numId="1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BA"/>
    <w:rsid w:val="00006AC7"/>
    <w:rsid w:val="00007186"/>
    <w:rsid w:val="000138E6"/>
    <w:rsid w:val="00022260"/>
    <w:rsid w:val="00023BC3"/>
    <w:rsid w:val="000511C1"/>
    <w:rsid w:val="000637BB"/>
    <w:rsid w:val="000734EC"/>
    <w:rsid w:val="000857D4"/>
    <w:rsid w:val="000B357E"/>
    <w:rsid w:val="000B39A5"/>
    <w:rsid w:val="000B5F4E"/>
    <w:rsid w:val="000C0F6E"/>
    <w:rsid w:val="000D70F2"/>
    <w:rsid w:val="000E14C4"/>
    <w:rsid w:val="0010288C"/>
    <w:rsid w:val="00105F7C"/>
    <w:rsid w:val="00111B9C"/>
    <w:rsid w:val="00116799"/>
    <w:rsid w:val="0012246C"/>
    <w:rsid w:val="00133992"/>
    <w:rsid w:val="0014402B"/>
    <w:rsid w:val="00161C57"/>
    <w:rsid w:val="00164CE5"/>
    <w:rsid w:val="0017149C"/>
    <w:rsid w:val="0017292C"/>
    <w:rsid w:val="00184A17"/>
    <w:rsid w:val="0018506B"/>
    <w:rsid w:val="001A0600"/>
    <w:rsid w:val="001B04E1"/>
    <w:rsid w:val="001B0B74"/>
    <w:rsid w:val="001D740E"/>
    <w:rsid w:val="001F6BB6"/>
    <w:rsid w:val="0021152B"/>
    <w:rsid w:val="00221EEC"/>
    <w:rsid w:val="002358D5"/>
    <w:rsid w:val="00242FEC"/>
    <w:rsid w:val="00275646"/>
    <w:rsid w:val="00277D80"/>
    <w:rsid w:val="002A4068"/>
    <w:rsid w:val="002A413F"/>
    <w:rsid w:val="002B3111"/>
    <w:rsid w:val="002B6FBA"/>
    <w:rsid w:val="002C29FD"/>
    <w:rsid w:val="002D0A54"/>
    <w:rsid w:val="002E3FF4"/>
    <w:rsid w:val="00307F8A"/>
    <w:rsid w:val="00337240"/>
    <w:rsid w:val="00350E9A"/>
    <w:rsid w:val="00363939"/>
    <w:rsid w:val="003874B5"/>
    <w:rsid w:val="003910A0"/>
    <w:rsid w:val="003913C0"/>
    <w:rsid w:val="003A3B7C"/>
    <w:rsid w:val="003B2914"/>
    <w:rsid w:val="003B4BAC"/>
    <w:rsid w:val="003B6041"/>
    <w:rsid w:val="003C5017"/>
    <w:rsid w:val="003D06CA"/>
    <w:rsid w:val="003E13A2"/>
    <w:rsid w:val="003F0ACA"/>
    <w:rsid w:val="003F3110"/>
    <w:rsid w:val="00426BD1"/>
    <w:rsid w:val="00461CE7"/>
    <w:rsid w:val="00464AA2"/>
    <w:rsid w:val="00474E16"/>
    <w:rsid w:val="0047710A"/>
    <w:rsid w:val="0049619F"/>
    <w:rsid w:val="004A2BFE"/>
    <w:rsid w:val="004A37CE"/>
    <w:rsid w:val="004A5244"/>
    <w:rsid w:val="004A5912"/>
    <w:rsid w:val="004C033A"/>
    <w:rsid w:val="004D65E5"/>
    <w:rsid w:val="004E6D1C"/>
    <w:rsid w:val="004F538B"/>
    <w:rsid w:val="004F6C15"/>
    <w:rsid w:val="00501482"/>
    <w:rsid w:val="00511D2E"/>
    <w:rsid w:val="005333E6"/>
    <w:rsid w:val="00537B70"/>
    <w:rsid w:val="00546B42"/>
    <w:rsid w:val="00554172"/>
    <w:rsid w:val="00563552"/>
    <w:rsid w:val="005735EC"/>
    <w:rsid w:val="0057619A"/>
    <w:rsid w:val="005814D3"/>
    <w:rsid w:val="00585A74"/>
    <w:rsid w:val="00596581"/>
    <w:rsid w:val="005A2F5F"/>
    <w:rsid w:val="005A66CC"/>
    <w:rsid w:val="005B1608"/>
    <w:rsid w:val="005F017C"/>
    <w:rsid w:val="005F676D"/>
    <w:rsid w:val="00617555"/>
    <w:rsid w:val="006357B4"/>
    <w:rsid w:val="006519ED"/>
    <w:rsid w:val="00675C56"/>
    <w:rsid w:val="006A5961"/>
    <w:rsid w:val="006D5206"/>
    <w:rsid w:val="006F0ADD"/>
    <w:rsid w:val="006F73F4"/>
    <w:rsid w:val="007238F2"/>
    <w:rsid w:val="0072763B"/>
    <w:rsid w:val="00741597"/>
    <w:rsid w:val="00742F22"/>
    <w:rsid w:val="00755455"/>
    <w:rsid w:val="00763600"/>
    <w:rsid w:val="007718E9"/>
    <w:rsid w:val="0077406C"/>
    <w:rsid w:val="00784E7F"/>
    <w:rsid w:val="007A2951"/>
    <w:rsid w:val="007B144A"/>
    <w:rsid w:val="007C0E9B"/>
    <w:rsid w:val="007E44EF"/>
    <w:rsid w:val="007F1127"/>
    <w:rsid w:val="007F1DF2"/>
    <w:rsid w:val="007F3B08"/>
    <w:rsid w:val="007F7DB4"/>
    <w:rsid w:val="008072E2"/>
    <w:rsid w:val="00836EC5"/>
    <w:rsid w:val="00837D3D"/>
    <w:rsid w:val="00843A88"/>
    <w:rsid w:val="00844738"/>
    <w:rsid w:val="00855A11"/>
    <w:rsid w:val="00857B7D"/>
    <w:rsid w:val="008708E6"/>
    <w:rsid w:val="008737BA"/>
    <w:rsid w:val="008A0A2E"/>
    <w:rsid w:val="008A63CC"/>
    <w:rsid w:val="008A7131"/>
    <w:rsid w:val="008B15B4"/>
    <w:rsid w:val="008B1DAC"/>
    <w:rsid w:val="008B6E80"/>
    <w:rsid w:val="008D783A"/>
    <w:rsid w:val="008E535F"/>
    <w:rsid w:val="008E64B8"/>
    <w:rsid w:val="008F1FD5"/>
    <w:rsid w:val="00930ADE"/>
    <w:rsid w:val="00944E9A"/>
    <w:rsid w:val="00946ED4"/>
    <w:rsid w:val="009551B0"/>
    <w:rsid w:val="009713F7"/>
    <w:rsid w:val="009725E5"/>
    <w:rsid w:val="00980AC9"/>
    <w:rsid w:val="00982709"/>
    <w:rsid w:val="00990CD9"/>
    <w:rsid w:val="00992985"/>
    <w:rsid w:val="00993D66"/>
    <w:rsid w:val="009A4271"/>
    <w:rsid w:val="009A4E1A"/>
    <w:rsid w:val="009C4655"/>
    <w:rsid w:val="009D788B"/>
    <w:rsid w:val="009E39BA"/>
    <w:rsid w:val="009F2871"/>
    <w:rsid w:val="00A27F97"/>
    <w:rsid w:val="00A3150A"/>
    <w:rsid w:val="00A44CFB"/>
    <w:rsid w:val="00A71408"/>
    <w:rsid w:val="00A7156B"/>
    <w:rsid w:val="00A938AF"/>
    <w:rsid w:val="00AB5253"/>
    <w:rsid w:val="00AC6037"/>
    <w:rsid w:val="00AF2901"/>
    <w:rsid w:val="00AF407F"/>
    <w:rsid w:val="00B00E9D"/>
    <w:rsid w:val="00B07179"/>
    <w:rsid w:val="00B26234"/>
    <w:rsid w:val="00B44C25"/>
    <w:rsid w:val="00B44E5D"/>
    <w:rsid w:val="00B45D0E"/>
    <w:rsid w:val="00B57167"/>
    <w:rsid w:val="00B62167"/>
    <w:rsid w:val="00B911FE"/>
    <w:rsid w:val="00B93415"/>
    <w:rsid w:val="00BA69D4"/>
    <w:rsid w:val="00BE083E"/>
    <w:rsid w:val="00BE6190"/>
    <w:rsid w:val="00BE70D8"/>
    <w:rsid w:val="00BF068D"/>
    <w:rsid w:val="00BF78EA"/>
    <w:rsid w:val="00C16EE0"/>
    <w:rsid w:val="00C62EE4"/>
    <w:rsid w:val="00C63D0D"/>
    <w:rsid w:val="00C736E9"/>
    <w:rsid w:val="00C808FE"/>
    <w:rsid w:val="00C87ABB"/>
    <w:rsid w:val="00C91688"/>
    <w:rsid w:val="00CB4BF0"/>
    <w:rsid w:val="00CF354D"/>
    <w:rsid w:val="00D23BA4"/>
    <w:rsid w:val="00D305CF"/>
    <w:rsid w:val="00D464FC"/>
    <w:rsid w:val="00D4702D"/>
    <w:rsid w:val="00D4739E"/>
    <w:rsid w:val="00D805D0"/>
    <w:rsid w:val="00D85E2B"/>
    <w:rsid w:val="00D86802"/>
    <w:rsid w:val="00DD6458"/>
    <w:rsid w:val="00DE05D4"/>
    <w:rsid w:val="00DE25AA"/>
    <w:rsid w:val="00DF7069"/>
    <w:rsid w:val="00E27838"/>
    <w:rsid w:val="00E37C1E"/>
    <w:rsid w:val="00E53BE5"/>
    <w:rsid w:val="00E5508A"/>
    <w:rsid w:val="00E56D7C"/>
    <w:rsid w:val="00E62C2C"/>
    <w:rsid w:val="00E649C4"/>
    <w:rsid w:val="00E704D9"/>
    <w:rsid w:val="00E71D62"/>
    <w:rsid w:val="00EA3FEA"/>
    <w:rsid w:val="00EA6337"/>
    <w:rsid w:val="00EE0B72"/>
    <w:rsid w:val="00EE2AC8"/>
    <w:rsid w:val="00EE4973"/>
    <w:rsid w:val="00EF629F"/>
    <w:rsid w:val="00EF6759"/>
    <w:rsid w:val="00F0774A"/>
    <w:rsid w:val="00F151DA"/>
    <w:rsid w:val="00F42B5C"/>
    <w:rsid w:val="00F512B8"/>
    <w:rsid w:val="00F64E73"/>
    <w:rsid w:val="00F86E45"/>
    <w:rsid w:val="00F96449"/>
    <w:rsid w:val="00FA6243"/>
    <w:rsid w:val="00FD0C12"/>
    <w:rsid w:val="00FD0C20"/>
    <w:rsid w:val="00FE4BAE"/>
    <w:rsid w:val="00FE5EC2"/>
    <w:rsid w:val="00FF0622"/>
    <w:rsid w:val="00FF17D2"/>
    <w:rsid w:val="00FF6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0315"/>
  <w15:docId w15:val="{CEE97DC4-CA83-4A2C-858F-CE104709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EF"/>
    <w:pPr>
      <w:spacing w:after="200" w:line="276" w:lineRule="auto"/>
    </w:pPr>
  </w:style>
  <w:style w:type="paragraph" w:styleId="1">
    <w:name w:val="heading 1"/>
    <w:basedOn w:val="a"/>
    <w:next w:val="a"/>
    <w:link w:val="10"/>
    <w:uiPriority w:val="99"/>
    <w:qFormat/>
    <w:rsid w:val="007E44EF"/>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7E44EF"/>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7E44EF"/>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7E44EF"/>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7E44EF"/>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7E44EF"/>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E44E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7E44EF"/>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7E44EF"/>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7E44EF"/>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7E44EF"/>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7E44EF"/>
    <w:rPr>
      <w:rFonts w:ascii="Calibri" w:eastAsia="Times New Roman" w:hAnsi="Calibri" w:cs="Times New Roman"/>
      <w:b/>
      <w:bCs/>
      <w:lang w:eastAsia="ar-SA"/>
    </w:rPr>
  </w:style>
  <w:style w:type="paragraph" w:styleId="a0">
    <w:name w:val="Body Text"/>
    <w:basedOn w:val="a"/>
    <w:link w:val="a4"/>
    <w:rsid w:val="007E44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1"/>
    <w:link w:val="a0"/>
    <w:rsid w:val="007E44EF"/>
    <w:rPr>
      <w:rFonts w:ascii="Times New Roman" w:eastAsia="Times New Roman" w:hAnsi="Times New Roman" w:cs="Times New Roman"/>
      <w:sz w:val="24"/>
      <w:szCs w:val="24"/>
      <w:lang w:eastAsia="ar-SA"/>
    </w:rPr>
  </w:style>
  <w:style w:type="table" w:styleId="a5">
    <w:name w:val="Table Grid"/>
    <w:basedOn w:val="a2"/>
    <w:uiPriority w:val="59"/>
    <w:rsid w:val="007E44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31"/>
    <w:uiPriority w:val="99"/>
    <w:unhideWhenUsed/>
    <w:rsid w:val="007E44EF"/>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1"/>
    <w:link w:val="a6"/>
    <w:uiPriority w:val="99"/>
    <w:rsid w:val="007E44EF"/>
    <w:rPr>
      <w:rFonts w:eastAsiaTheme="minorEastAsia"/>
      <w:lang w:val="ru-RU" w:eastAsia="ru-RU"/>
    </w:rPr>
  </w:style>
  <w:style w:type="paragraph" w:styleId="a7">
    <w:name w:val="footer"/>
    <w:basedOn w:val="a"/>
    <w:link w:val="21"/>
    <w:uiPriority w:val="99"/>
    <w:unhideWhenUsed/>
    <w:rsid w:val="007E44EF"/>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1"/>
    <w:link w:val="a7"/>
    <w:uiPriority w:val="99"/>
    <w:rsid w:val="007E44EF"/>
    <w:rPr>
      <w:rFonts w:eastAsiaTheme="minorEastAsia"/>
      <w:lang w:val="ru-RU" w:eastAsia="ru-RU"/>
    </w:rPr>
  </w:style>
  <w:style w:type="paragraph" w:customStyle="1" w:styleId="11">
    <w:name w:val="Обычный1"/>
    <w:qFormat/>
    <w:rsid w:val="007E44EF"/>
    <w:pPr>
      <w:spacing w:after="0" w:line="276" w:lineRule="auto"/>
    </w:pPr>
    <w:rPr>
      <w:rFonts w:ascii="Arial" w:eastAsia="Times New Roman" w:hAnsi="Arial" w:cs="Arial"/>
      <w:color w:val="000000"/>
      <w:lang w:val="ru-RU" w:eastAsia="ru-RU"/>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
    <w:link w:val="12"/>
    <w:uiPriority w:val="99"/>
    <w:qFormat/>
    <w:rsid w:val="007E44EF"/>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8"/>
    <w:uiPriority w:val="99"/>
    <w:locked/>
    <w:rsid w:val="007E44EF"/>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Знак9 Знак,Знак9 Знак"/>
    <w:link w:val="HTML0"/>
    <w:locked/>
    <w:rsid w:val="007E44EF"/>
    <w:rPr>
      <w:rFonts w:ascii="Courier New" w:eastAsia="Courier New" w:hAnsi="Courier New" w:cs="Courier New"/>
    </w:rPr>
  </w:style>
  <w:style w:type="paragraph" w:styleId="HTML0">
    <w:name w:val="HTML Preformatted"/>
    <w:aliases w:val="Знак, Знак9,Знак9"/>
    <w:basedOn w:val="a"/>
    <w:link w:val="HTML"/>
    <w:unhideWhenUsed/>
    <w:rsid w:val="007E44EF"/>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7E44EF"/>
    <w:rPr>
      <w:rFonts w:ascii="Consolas" w:hAnsi="Consolas"/>
      <w:sz w:val="20"/>
      <w:szCs w:val="20"/>
    </w:rPr>
  </w:style>
  <w:style w:type="character" w:customStyle="1" w:styleId="HTML10">
    <w:name w:val="Стандартный HTML Знак1"/>
    <w:basedOn w:val="a1"/>
    <w:uiPriority w:val="99"/>
    <w:semiHidden/>
    <w:rsid w:val="007E44EF"/>
    <w:rPr>
      <w:rFonts w:ascii="Consolas" w:hAnsi="Consolas"/>
      <w:sz w:val="20"/>
      <w:szCs w:val="20"/>
    </w:rPr>
  </w:style>
  <w:style w:type="paragraph" w:customStyle="1" w:styleId="a9">
    <w:name w:val="a"/>
    <w:basedOn w:val="a"/>
    <w:uiPriority w:val="99"/>
    <w:rsid w:val="007E44EF"/>
    <w:pPr>
      <w:spacing w:before="100" w:beforeAutospacing="1" w:after="100" w:afterAutospacing="1" w:line="240" w:lineRule="auto"/>
    </w:pPr>
    <w:rPr>
      <w:rFonts w:ascii="Calibri" w:eastAsia="Times New Roman" w:hAnsi="Calibri" w:cs="Calibri"/>
      <w:sz w:val="24"/>
      <w:szCs w:val="24"/>
      <w:lang w:val="ru-RU" w:eastAsia="ru-RU"/>
    </w:rPr>
  </w:style>
  <w:style w:type="character" w:styleId="aa">
    <w:name w:val="Hyperlink"/>
    <w:basedOn w:val="a1"/>
    <w:uiPriority w:val="99"/>
    <w:unhideWhenUsed/>
    <w:rsid w:val="007E44EF"/>
    <w:rPr>
      <w:color w:val="0563C1" w:themeColor="hyperlink"/>
      <w:u w:val="single"/>
    </w:rPr>
  </w:style>
  <w:style w:type="paragraph" w:styleId="ab">
    <w:name w:val="List Paragraph"/>
    <w:aliases w:val="EBRD List,CA bullets,Details,Заголовок 1.1"/>
    <w:basedOn w:val="a"/>
    <w:link w:val="ac"/>
    <w:uiPriority w:val="34"/>
    <w:qFormat/>
    <w:rsid w:val="007E44EF"/>
    <w:pPr>
      <w:ind w:left="720"/>
      <w:contextualSpacing/>
    </w:pPr>
    <w:rPr>
      <w:rFonts w:eastAsiaTheme="minorEastAsia"/>
      <w:lang w:val="ru-RU" w:eastAsia="ru-RU"/>
    </w:rPr>
  </w:style>
  <w:style w:type="character" w:customStyle="1" w:styleId="ac">
    <w:name w:val="Абзац списка Знак"/>
    <w:aliases w:val="EBRD List Знак,CA bullets Знак,Details Знак,Заголовок 1.1 Знак"/>
    <w:link w:val="ab"/>
    <w:uiPriority w:val="34"/>
    <w:locked/>
    <w:rsid w:val="007E44EF"/>
    <w:rPr>
      <w:rFonts w:eastAsiaTheme="minorEastAsia"/>
      <w:lang w:val="ru-RU" w:eastAsia="ru-RU"/>
    </w:rPr>
  </w:style>
  <w:style w:type="paragraph" w:customStyle="1" w:styleId="--14">
    <w:name w:val="ЕТС-ОТ(Ц-Ж)14"/>
    <w:basedOn w:val="a"/>
    <w:rsid w:val="007E44EF"/>
    <w:pPr>
      <w:suppressAutoHyphens/>
      <w:spacing w:after="0" w:line="240" w:lineRule="auto"/>
      <w:jc w:val="center"/>
    </w:pPr>
    <w:rPr>
      <w:rFonts w:ascii="Times New Roman" w:eastAsia="Times New Roman" w:hAnsi="Times New Roman" w:cs="Times New Roman"/>
      <w:b/>
      <w:sz w:val="28"/>
      <w:szCs w:val="28"/>
      <w:lang w:eastAsia="ar-SA"/>
    </w:rPr>
  </w:style>
  <w:style w:type="paragraph" w:styleId="ad">
    <w:name w:val="Balloon Text"/>
    <w:basedOn w:val="a"/>
    <w:link w:val="ae"/>
    <w:uiPriority w:val="99"/>
    <w:unhideWhenUsed/>
    <w:rsid w:val="007E44EF"/>
    <w:pPr>
      <w:spacing w:after="0" w:line="240" w:lineRule="auto"/>
    </w:pPr>
    <w:rPr>
      <w:rFonts w:ascii="Segoe UI" w:eastAsiaTheme="minorEastAsia" w:hAnsi="Segoe UI" w:cs="Segoe UI"/>
      <w:sz w:val="18"/>
      <w:szCs w:val="18"/>
      <w:lang w:val="ru-RU" w:eastAsia="ru-RU"/>
    </w:rPr>
  </w:style>
  <w:style w:type="character" w:customStyle="1" w:styleId="ae">
    <w:name w:val="Текст выноски Знак"/>
    <w:basedOn w:val="a1"/>
    <w:link w:val="ad"/>
    <w:uiPriority w:val="99"/>
    <w:rsid w:val="007E44EF"/>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rsid w:val="007E44EF"/>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rsid w:val="007E44EF"/>
    <w:rPr>
      <w:rFonts w:ascii="Times New Roman" w:hAnsi="Times New Roman" w:cs="Times New Roman"/>
      <w:spacing w:val="10"/>
      <w:sz w:val="22"/>
      <w:szCs w:val="22"/>
      <w:lang w:bidi="ar-SA"/>
    </w:rPr>
  </w:style>
  <w:style w:type="character" w:customStyle="1" w:styleId="WW8Num16z2">
    <w:name w:val="WW8Num16z2"/>
    <w:rsid w:val="007E44EF"/>
    <w:rPr>
      <w:rFonts w:ascii="Wingdings" w:hAnsi="Wingdings"/>
    </w:rPr>
  </w:style>
  <w:style w:type="character" w:customStyle="1" w:styleId="WW8Num16z0">
    <w:name w:val="WW8Num16z0"/>
    <w:rsid w:val="007E44EF"/>
    <w:rPr>
      <w:rFonts w:ascii="Symbol" w:hAnsi="Symbol"/>
    </w:rPr>
  </w:style>
  <w:style w:type="character" w:customStyle="1" w:styleId="WW8Num8z2">
    <w:name w:val="WW8Num8z2"/>
    <w:rsid w:val="007E44EF"/>
    <w:rPr>
      <w:rFonts w:ascii="Wingdings" w:hAnsi="Wingdings"/>
    </w:rPr>
  </w:style>
  <w:style w:type="character" w:customStyle="1" w:styleId="WW-Absatz-Standardschriftart1111111111111111111111">
    <w:name w:val="WW-Absatz-Standardschriftart1111111111111111111111"/>
    <w:rsid w:val="007E44EF"/>
  </w:style>
  <w:style w:type="character" w:styleId="af">
    <w:name w:val="page number"/>
    <w:rsid w:val="007E44EF"/>
  </w:style>
  <w:style w:type="character" w:customStyle="1" w:styleId="WW8Num11z2">
    <w:name w:val="WW8Num11z2"/>
    <w:rsid w:val="007E44EF"/>
    <w:rPr>
      <w:rFonts w:ascii="Wingdings" w:hAnsi="Wingdings"/>
    </w:rPr>
  </w:style>
  <w:style w:type="character" w:customStyle="1" w:styleId="WW8Num3z0">
    <w:name w:val="WW8Num3z0"/>
    <w:rsid w:val="007E44EF"/>
    <w:rPr>
      <w:rFonts w:ascii="Times New Roman" w:hAnsi="Times New Roman" w:cs="Times New Roman"/>
    </w:rPr>
  </w:style>
  <w:style w:type="character" w:customStyle="1" w:styleId="af0">
    <w:name w:val="Символ сноски"/>
    <w:rsid w:val="007E44EF"/>
    <w:rPr>
      <w:vertAlign w:val="superscript"/>
    </w:rPr>
  </w:style>
  <w:style w:type="character" w:customStyle="1" w:styleId="WW-Absatz-Standardschriftart111111111111111111111111111111111111">
    <w:name w:val="WW-Absatz-Standardschriftart111111111111111111111111111111111111"/>
    <w:rsid w:val="007E44EF"/>
  </w:style>
  <w:style w:type="character" w:customStyle="1" w:styleId="2CE8EC1F-A3A8-4744-AE5D-B727D960ED27">
    <w:name w:val="2CE8EC1F-A3A8-4744-AE5D-B727D960ED27"/>
    <w:rsid w:val="007E44EF"/>
    <w:rPr>
      <w:rFonts w:ascii="Tahoma" w:hAnsi="Tahoma" w:cs="Tahoma"/>
      <w:spacing w:val="0"/>
      <w:sz w:val="22"/>
      <w:szCs w:val="22"/>
      <w:lang w:bidi="ar-SA"/>
    </w:rPr>
  </w:style>
  <w:style w:type="character" w:customStyle="1" w:styleId="WW-Absatz-Standardschriftart1111111111111111111">
    <w:name w:val="WW-Absatz-Standardschriftart1111111111111111111"/>
    <w:rsid w:val="007E44EF"/>
  </w:style>
  <w:style w:type="character" w:customStyle="1" w:styleId="61">
    <w:name w:val="Основной шрифт абзаца6"/>
    <w:rsid w:val="007E44EF"/>
  </w:style>
  <w:style w:type="character" w:customStyle="1" w:styleId="WW-Absatz-Standardschriftart1111111111111111111111111111">
    <w:name w:val="WW-Absatz-Standardschriftart1111111111111111111111111111"/>
    <w:rsid w:val="007E44EF"/>
  </w:style>
  <w:style w:type="character" w:customStyle="1" w:styleId="apple-converted-space">
    <w:name w:val="apple-converted-space"/>
    <w:uiPriority w:val="99"/>
    <w:rsid w:val="007E44EF"/>
  </w:style>
  <w:style w:type="character" w:customStyle="1" w:styleId="WW-Absatz-Standardschriftart111111111111111111111111111111111111111">
    <w:name w:val="WW-Absatz-Standardschriftart111111111111111111111111111111111111111"/>
    <w:rsid w:val="007E44EF"/>
  </w:style>
  <w:style w:type="character" w:customStyle="1" w:styleId="WW-Absatz-Standardschriftart111111111111111111111111111">
    <w:name w:val="WW-Absatz-Standardschriftart111111111111111111111111111"/>
    <w:rsid w:val="007E44EF"/>
  </w:style>
  <w:style w:type="character" w:customStyle="1" w:styleId="13">
    <w:name w:val="Знак сноски1"/>
    <w:rsid w:val="007E44EF"/>
    <w:rPr>
      <w:vertAlign w:val="superscript"/>
    </w:rPr>
  </w:style>
  <w:style w:type="character" w:customStyle="1" w:styleId="WW-Absatz-Standardschriftart1111111111111111111111111111111111111111111111">
    <w:name w:val="WW-Absatz-Standardschriftart1111111111111111111111111111111111111111111111"/>
    <w:rsid w:val="007E44EF"/>
  </w:style>
  <w:style w:type="character" w:customStyle="1" w:styleId="WW-Absatz-Standardschriftart111111111111111111111111111111111111111111">
    <w:name w:val="WW-Absatz-Standardschriftart111111111111111111111111111111111111111111"/>
    <w:rsid w:val="007E44EF"/>
  </w:style>
  <w:style w:type="character" w:customStyle="1" w:styleId="WW8Num6z0">
    <w:name w:val="WW8Num6z0"/>
    <w:rsid w:val="007E44EF"/>
    <w:rPr>
      <w:rFonts w:cs="Times New Roman"/>
    </w:rPr>
  </w:style>
  <w:style w:type="character" w:customStyle="1" w:styleId="WW-Absatz-Standardschriftart1111111111111">
    <w:name w:val="WW-Absatz-Standardschriftart1111111111111"/>
    <w:rsid w:val="007E44EF"/>
  </w:style>
  <w:style w:type="character" w:customStyle="1" w:styleId="D565F998-E2B1-4209-9937-DCE717B65F2B">
    <w:name w:val="D565F998-E2B1-4209-9937-DCE717B65F2B"/>
    <w:rsid w:val="007E44EF"/>
    <w:rPr>
      <w:rFonts w:ascii="Times New Roman" w:hAnsi="Times New Roman" w:cs="Times New Roman"/>
      <w:spacing w:val="10"/>
      <w:sz w:val="22"/>
      <w:szCs w:val="22"/>
      <w:lang w:bidi="ar-SA"/>
    </w:rPr>
  </w:style>
  <w:style w:type="character" w:customStyle="1" w:styleId="WW-Absatz-Standardschriftart1111">
    <w:name w:val="WW-Absatz-Standardschriftart1111"/>
    <w:rsid w:val="007E44EF"/>
  </w:style>
  <w:style w:type="character" w:customStyle="1" w:styleId="51">
    <w:name w:val="Основной шрифт абзаца5"/>
    <w:rsid w:val="007E44EF"/>
  </w:style>
  <w:style w:type="character" w:styleId="af1">
    <w:name w:val="Strong"/>
    <w:qFormat/>
    <w:rsid w:val="007E44EF"/>
    <w:rPr>
      <w:b/>
      <w:bCs/>
    </w:rPr>
  </w:style>
  <w:style w:type="character" w:customStyle="1" w:styleId="WW-">
    <w:name w:val="WW-Символ сноски"/>
    <w:rsid w:val="007E44EF"/>
  </w:style>
  <w:style w:type="character" w:customStyle="1" w:styleId="WW8Num19z0">
    <w:name w:val="WW8Num19z0"/>
    <w:rsid w:val="007E44EF"/>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7E44EF"/>
  </w:style>
  <w:style w:type="character" w:styleId="af2">
    <w:name w:val="Subtle Emphasis"/>
    <w:uiPriority w:val="19"/>
    <w:qFormat/>
    <w:rsid w:val="007E44EF"/>
    <w:rPr>
      <w:i/>
      <w:iCs/>
      <w:color w:val="404040"/>
    </w:rPr>
  </w:style>
  <w:style w:type="character" w:customStyle="1" w:styleId="WW8Num11z3">
    <w:name w:val="WW8Num11z3"/>
    <w:rsid w:val="007E44EF"/>
    <w:rPr>
      <w:rFonts w:ascii="Symbol" w:hAnsi="Symbol"/>
    </w:rPr>
  </w:style>
  <w:style w:type="character" w:customStyle="1" w:styleId="WW8Num9z0">
    <w:name w:val="WW8Num9z0"/>
    <w:rsid w:val="007E44EF"/>
    <w:rPr>
      <w:rFonts w:ascii="Symbol" w:eastAsia="Times New Roman" w:hAnsi="Symbol" w:cs="Times New Roman"/>
      <w:b w:val="0"/>
      <w:sz w:val="23"/>
    </w:rPr>
  </w:style>
  <w:style w:type="character" w:customStyle="1" w:styleId="WW-Absatz-Standardschriftart1111111111111111">
    <w:name w:val="WW-Absatz-Standardschriftart1111111111111111"/>
    <w:rsid w:val="007E44EF"/>
  </w:style>
  <w:style w:type="character" w:customStyle="1" w:styleId="rvts46">
    <w:name w:val="rvts46"/>
    <w:basedOn w:val="8"/>
    <w:rsid w:val="007E44EF"/>
  </w:style>
  <w:style w:type="character" w:customStyle="1" w:styleId="8">
    <w:name w:val="Основной шрифт абзаца8"/>
    <w:rsid w:val="007E44EF"/>
  </w:style>
  <w:style w:type="character" w:customStyle="1" w:styleId="WW8Num7z0">
    <w:name w:val="WW8Num7z0"/>
    <w:rsid w:val="007E44EF"/>
    <w:rPr>
      <w:b w:val="0"/>
      <w:color w:val="000000"/>
      <w:sz w:val="24"/>
      <w:szCs w:val="24"/>
    </w:rPr>
  </w:style>
  <w:style w:type="character" w:customStyle="1" w:styleId="WW-Absatz-Standardschriftart111111111111111111111111111111111">
    <w:name w:val="WW-Absatz-Standardschriftart111111111111111111111111111111111"/>
    <w:rsid w:val="007E44EF"/>
  </w:style>
  <w:style w:type="character" w:customStyle="1" w:styleId="WW8Num5z1">
    <w:name w:val="WW8Num5z1"/>
    <w:rsid w:val="007E44EF"/>
    <w:rPr>
      <w:rFonts w:ascii="Symbol" w:eastAsia="Times New Roman" w:hAnsi="Symbol"/>
    </w:rPr>
  </w:style>
  <w:style w:type="character" w:customStyle="1" w:styleId="translation-chunk">
    <w:name w:val="translation-chunk"/>
    <w:rsid w:val="007E44EF"/>
  </w:style>
  <w:style w:type="character" w:customStyle="1" w:styleId="WW-Absatz-Standardschriftart1111111111111111111111111111111">
    <w:name w:val="WW-Absatz-Standardschriftart1111111111111111111111111111111"/>
    <w:rsid w:val="007E44EF"/>
  </w:style>
  <w:style w:type="character" w:customStyle="1" w:styleId="WW-Absatz-Standardschriftart11">
    <w:name w:val="WW-Absatz-Standardschriftart11"/>
    <w:rsid w:val="007E44EF"/>
  </w:style>
  <w:style w:type="character" w:customStyle="1" w:styleId="WW-Absatz-Standardschriftart1111111111111111111111111">
    <w:name w:val="WW-Absatz-Standardschriftart1111111111111111111111111"/>
    <w:rsid w:val="007E44EF"/>
  </w:style>
  <w:style w:type="character" w:customStyle="1" w:styleId="22">
    <w:name w:val="Основной текст 2 Знак2"/>
    <w:link w:val="23"/>
    <w:rsid w:val="007E44EF"/>
    <w:rPr>
      <w:sz w:val="24"/>
      <w:szCs w:val="24"/>
    </w:rPr>
  </w:style>
  <w:style w:type="paragraph" w:styleId="23">
    <w:name w:val="Body Text 2"/>
    <w:basedOn w:val="a"/>
    <w:link w:val="22"/>
    <w:rsid w:val="007E44EF"/>
    <w:pPr>
      <w:spacing w:after="120" w:line="480" w:lineRule="auto"/>
    </w:pPr>
    <w:rPr>
      <w:sz w:val="24"/>
      <w:szCs w:val="24"/>
    </w:rPr>
  </w:style>
  <w:style w:type="character" w:customStyle="1" w:styleId="210">
    <w:name w:val="Основний текст 2 Знак1"/>
    <w:basedOn w:val="a1"/>
    <w:uiPriority w:val="99"/>
    <w:semiHidden/>
    <w:rsid w:val="007E44EF"/>
  </w:style>
  <w:style w:type="character" w:customStyle="1" w:styleId="WW8Num11z1">
    <w:name w:val="WW8Num11z1"/>
    <w:rsid w:val="007E44EF"/>
    <w:rPr>
      <w:rFonts w:ascii="Courier New" w:hAnsi="Courier New" w:cs="Courier New"/>
    </w:rPr>
  </w:style>
  <w:style w:type="character" w:customStyle="1" w:styleId="RTFNum128">
    <w:name w:val="RTF_Num 12 8"/>
    <w:rsid w:val="007E44EF"/>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7E44EF"/>
  </w:style>
  <w:style w:type="character" w:customStyle="1" w:styleId="14">
    <w:name w:val="Знак концевой сноски1"/>
    <w:rsid w:val="007E44EF"/>
    <w:rPr>
      <w:vertAlign w:val="superscript"/>
    </w:rPr>
  </w:style>
  <w:style w:type="character" w:customStyle="1" w:styleId="WW-Absatz-Standardschriftart11111111111111111">
    <w:name w:val="WW-Absatz-Standardschriftart11111111111111111"/>
    <w:rsid w:val="007E44EF"/>
  </w:style>
  <w:style w:type="character" w:customStyle="1" w:styleId="af3">
    <w:name w:val="Символ нумерации"/>
    <w:rsid w:val="007E44EF"/>
    <w:rPr>
      <w:lang w:val="uk-UA"/>
    </w:rPr>
  </w:style>
  <w:style w:type="character" w:customStyle="1" w:styleId="WW-Absatz-Standardschriftart11111111111111111111111111">
    <w:name w:val="WW-Absatz-Standardschriftart11111111111111111111111111"/>
    <w:rsid w:val="007E44EF"/>
  </w:style>
  <w:style w:type="character" w:customStyle="1" w:styleId="spelle">
    <w:name w:val="spelle"/>
    <w:basedOn w:val="51"/>
    <w:rsid w:val="007E44EF"/>
  </w:style>
  <w:style w:type="character" w:customStyle="1" w:styleId="WW-Absatz-Standardschriftart1111111111">
    <w:name w:val="WW-Absatz-Standardschriftart1111111111"/>
    <w:rsid w:val="007E44EF"/>
  </w:style>
  <w:style w:type="character" w:customStyle="1" w:styleId="WW-Absatz-Standardschriftart11111111">
    <w:name w:val="WW-Absatz-Standardschriftart11111111"/>
    <w:rsid w:val="007E44EF"/>
  </w:style>
  <w:style w:type="character" w:customStyle="1" w:styleId="41">
    <w:name w:val="Основной шрифт абзаца4"/>
    <w:rsid w:val="007E44EF"/>
  </w:style>
  <w:style w:type="character" w:customStyle="1" w:styleId="WW-Absatz-Standardschriftart11111111111111111111111111111111111111111">
    <w:name w:val="WW-Absatz-Standardschriftart11111111111111111111111111111111111111111"/>
    <w:rsid w:val="007E44EF"/>
  </w:style>
  <w:style w:type="character" w:customStyle="1" w:styleId="WW8Num4z0">
    <w:name w:val="WW8Num4z0"/>
    <w:rsid w:val="007E44EF"/>
    <w:rPr>
      <w:rFonts w:cs="Times New Roman"/>
    </w:rPr>
  </w:style>
  <w:style w:type="character" w:customStyle="1" w:styleId="WW8Num9z2">
    <w:name w:val="WW8Num9z2"/>
    <w:rsid w:val="007E44EF"/>
    <w:rPr>
      <w:rFonts w:ascii="Wingdings" w:hAnsi="Wingdings"/>
    </w:rPr>
  </w:style>
  <w:style w:type="character" w:customStyle="1" w:styleId="WW-Absatz-Standardschriftart111">
    <w:name w:val="WW-Absatz-Standardschriftart111"/>
    <w:rsid w:val="007E44EF"/>
  </w:style>
  <w:style w:type="character" w:customStyle="1" w:styleId="7">
    <w:name w:val="Основной шрифт абзаца7"/>
    <w:rsid w:val="007E44EF"/>
  </w:style>
  <w:style w:type="character" w:customStyle="1" w:styleId="WW-Absatz-Standardschriftart111111">
    <w:name w:val="WW-Absatz-Standardschriftart111111"/>
    <w:rsid w:val="007E44EF"/>
  </w:style>
  <w:style w:type="character" w:customStyle="1" w:styleId="WW8Num15z0">
    <w:name w:val="WW8Num15z0"/>
    <w:rsid w:val="007E44EF"/>
    <w:rPr>
      <w:rFonts w:ascii="Times New Roman" w:hAnsi="Times New Roman" w:cs="Times New Roman"/>
      <w:b w:val="0"/>
      <w:color w:val="auto"/>
    </w:rPr>
  </w:style>
  <w:style w:type="character" w:customStyle="1" w:styleId="rvts0">
    <w:name w:val="rvts0"/>
    <w:basedOn w:val="61"/>
    <w:rsid w:val="007E44EF"/>
  </w:style>
  <w:style w:type="character" w:customStyle="1" w:styleId="32">
    <w:name w:val="Основной текст 3 Знак"/>
    <w:link w:val="33"/>
    <w:uiPriority w:val="99"/>
    <w:rsid w:val="007E44EF"/>
    <w:rPr>
      <w:sz w:val="16"/>
      <w:szCs w:val="16"/>
      <w:lang w:eastAsia="ar-SA"/>
    </w:rPr>
  </w:style>
  <w:style w:type="paragraph" w:styleId="33">
    <w:name w:val="Body Text 3"/>
    <w:basedOn w:val="a"/>
    <w:link w:val="32"/>
    <w:uiPriority w:val="99"/>
    <w:unhideWhenUsed/>
    <w:rsid w:val="007E44EF"/>
    <w:pPr>
      <w:suppressAutoHyphens/>
      <w:spacing w:after="120" w:line="240" w:lineRule="auto"/>
    </w:pPr>
    <w:rPr>
      <w:sz w:val="16"/>
      <w:szCs w:val="16"/>
      <w:lang w:eastAsia="ar-SA"/>
    </w:rPr>
  </w:style>
  <w:style w:type="character" w:customStyle="1" w:styleId="311">
    <w:name w:val="Основний текст 3 Знак1"/>
    <w:basedOn w:val="a1"/>
    <w:uiPriority w:val="99"/>
    <w:semiHidden/>
    <w:rsid w:val="007E44EF"/>
    <w:rPr>
      <w:sz w:val="16"/>
      <w:szCs w:val="16"/>
    </w:rPr>
  </w:style>
  <w:style w:type="character" w:customStyle="1" w:styleId="WW-Absatz-Standardschriftart1111111111111111111111111111111111111111111111111">
    <w:name w:val="WW-Absatz-Standardschriftart1111111111111111111111111111111111111111111111111"/>
    <w:rsid w:val="007E44EF"/>
  </w:style>
  <w:style w:type="character" w:customStyle="1" w:styleId="WW-Absatz-Standardschriftart111111111111111111111111111111111111111111111">
    <w:name w:val="WW-Absatz-Standardschriftart111111111111111111111111111111111111111111111"/>
    <w:rsid w:val="007E44EF"/>
  </w:style>
  <w:style w:type="character" w:customStyle="1" w:styleId="WW-Absatz-Standardschriftart1111111">
    <w:name w:val="WW-Absatz-Standardschriftart1111111"/>
    <w:rsid w:val="007E44EF"/>
  </w:style>
  <w:style w:type="character" w:customStyle="1" w:styleId="WW-Absatz-Standardschriftart11111111111111111111">
    <w:name w:val="WW-Absatz-Standardschriftart11111111111111111111"/>
    <w:rsid w:val="007E44EF"/>
  </w:style>
  <w:style w:type="character" w:customStyle="1" w:styleId="24">
    <w:name w:val="Знак сноски2"/>
    <w:rsid w:val="007E44EF"/>
    <w:rPr>
      <w:vertAlign w:val="superscript"/>
    </w:rPr>
  </w:style>
  <w:style w:type="character" w:customStyle="1" w:styleId="Internetlink">
    <w:name w:val="Internet link"/>
    <w:rsid w:val="007E44EF"/>
    <w:rPr>
      <w:color w:val="000080"/>
      <w:u w:val="single"/>
    </w:rPr>
  </w:style>
  <w:style w:type="character" w:customStyle="1" w:styleId="subject">
    <w:name w:val="subject"/>
    <w:rsid w:val="007E44EF"/>
  </w:style>
  <w:style w:type="character" w:customStyle="1" w:styleId="WW-Absatz-Standardschriftart">
    <w:name w:val="WW-Absatz-Standardschriftart"/>
    <w:rsid w:val="007E44EF"/>
  </w:style>
  <w:style w:type="character" w:customStyle="1" w:styleId="xfm33853377">
    <w:name w:val="xfm_33853377"/>
    <w:rsid w:val="007E44EF"/>
  </w:style>
  <w:style w:type="character" w:customStyle="1" w:styleId="WW8Num8z1">
    <w:name w:val="WW8Num8z1"/>
    <w:rsid w:val="007E44EF"/>
    <w:rPr>
      <w:rFonts w:ascii="Courier New" w:hAnsi="Courier New" w:cs="Courier New"/>
    </w:rPr>
  </w:style>
  <w:style w:type="character" w:customStyle="1" w:styleId="WW-Absatz-Standardschriftart1111111111111111111111111111111111111111">
    <w:name w:val="WW-Absatz-Standardschriftart1111111111111111111111111111111111111111"/>
    <w:rsid w:val="007E44EF"/>
  </w:style>
  <w:style w:type="character" w:customStyle="1" w:styleId="af4">
    <w:name w:val="Символы концевой сноски"/>
    <w:rsid w:val="007E44EF"/>
    <w:rPr>
      <w:vertAlign w:val="superscript"/>
    </w:rPr>
  </w:style>
  <w:style w:type="character" w:customStyle="1" w:styleId="25">
    <w:name w:val="Знак концевой сноски2"/>
    <w:rsid w:val="007E44EF"/>
    <w:rPr>
      <w:vertAlign w:val="superscript"/>
    </w:rPr>
  </w:style>
  <w:style w:type="character" w:customStyle="1" w:styleId="WW-Absatz-Standardschriftart11111111111111111111111111111111111111111111111111">
    <w:name w:val="WW-Absatz-Standardschriftart11111111111111111111111111111111111111111111111111"/>
    <w:rsid w:val="007E44EF"/>
  </w:style>
  <w:style w:type="character" w:customStyle="1" w:styleId="WW-Absatz-Standardschriftart11111">
    <w:name w:val="WW-Absatz-Standardschriftart11111"/>
    <w:rsid w:val="007E44EF"/>
  </w:style>
  <w:style w:type="character" w:customStyle="1" w:styleId="210pt">
    <w:name w:val="Основной текст (2) + 10 pt"/>
    <w:aliases w:val="Полужирный,Не курсив"/>
    <w:rsid w:val="007E44EF"/>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7E44EF"/>
    <w:rPr>
      <w:rFonts w:ascii="Times New Roman" w:hAnsi="Times New Roman" w:cs="Times New Roman"/>
      <w:spacing w:val="0"/>
      <w:sz w:val="22"/>
      <w:szCs w:val="22"/>
      <w:lang w:bidi="ar-SA"/>
    </w:rPr>
  </w:style>
  <w:style w:type="character" w:customStyle="1" w:styleId="7F431735-0788-450C-958C-1D4D2E9E4146">
    <w:name w:val="7F431735-0788-450C-958C-1D4D2E9E4146"/>
    <w:rsid w:val="007E44EF"/>
    <w:rPr>
      <w:rFonts w:ascii="Times New Roman" w:hAnsi="Times New Roman" w:cs="Times New Roman"/>
      <w:spacing w:val="10"/>
      <w:sz w:val="22"/>
      <w:szCs w:val="22"/>
      <w:lang w:bidi="ar-SA"/>
    </w:rPr>
  </w:style>
  <w:style w:type="character" w:customStyle="1" w:styleId="FontStyle13">
    <w:name w:val="Font Style13"/>
    <w:rsid w:val="007E44EF"/>
    <w:rPr>
      <w:rFonts w:ascii="Times New Roman" w:hAnsi="Times New Roman" w:cs="Times New Roman"/>
      <w:sz w:val="20"/>
      <w:szCs w:val="20"/>
    </w:rPr>
  </w:style>
  <w:style w:type="character" w:customStyle="1" w:styleId="WW8Num8z3">
    <w:name w:val="WW8Num8z3"/>
    <w:rsid w:val="007E44EF"/>
    <w:rPr>
      <w:rFonts w:ascii="Symbol" w:hAnsi="Symbol"/>
    </w:rPr>
  </w:style>
  <w:style w:type="character" w:customStyle="1" w:styleId="WW8Num5z0">
    <w:name w:val="WW8Num5z0"/>
    <w:rsid w:val="007E44EF"/>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7E44EF"/>
  </w:style>
  <w:style w:type="character" w:customStyle="1" w:styleId="5A39A093-31F0-4A91-B58F-EA6331CF1C42">
    <w:name w:val="5A39A093-31F0-4A91-B58F-EA6331CF1C42"/>
    <w:rsid w:val="007E44EF"/>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7E44EF"/>
  </w:style>
  <w:style w:type="character" w:customStyle="1" w:styleId="Absatz-Standardschriftart">
    <w:name w:val="Absatz-Standardschriftart"/>
    <w:rsid w:val="007E44EF"/>
  </w:style>
  <w:style w:type="character" w:customStyle="1" w:styleId="WW8Num11z0">
    <w:name w:val="WW8Num11z0"/>
    <w:rsid w:val="007E44EF"/>
    <w:rPr>
      <w:rFonts w:ascii="Symbol" w:eastAsia="Times New Roman" w:hAnsi="Symbol" w:cs="Times New Roman"/>
      <w:b w:val="0"/>
      <w:sz w:val="23"/>
    </w:rPr>
  </w:style>
  <w:style w:type="character" w:customStyle="1" w:styleId="WW-Absatz-Standardschriftart111111111111111111111">
    <w:name w:val="WW-Absatz-Standardschriftart111111111111111111111"/>
    <w:rsid w:val="007E44EF"/>
  </w:style>
  <w:style w:type="character" w:customStyle="1" w:styleId="WW8Num16z1">
    <w:name w:val="WW8Num16z1"/>
    <w:rsid w:val="007E44EF"/>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7E44EF"/>
  </w:style>
  <w:style w:type="character" w:customStyle="1" w:styleId="WW-Absatz-Standardschriftart11111111111111111111111111111111111111111111">
    <w:name w:val="WW-Absatz-Standardschriftart11111111111111111111111111111111111111111111"/>
    <w:rsid w:val="007E44EF"/>
  </w:style>
  <w:style w:type="character" w:customStyle="1" w:styleId="WW-Absatz-Standardschriftart111111111111111111">
    <w:name w:val="WW-Absatz-Standardschriftart111111111111111111"/>
    <w:rsid w:val="007E44EF"/>
  </w:style>
  <w:style w:type="character" w:customStyle="1" w:styleId="WW-Absatz-Standardschriftart1111111111111111111111111111111111">
    <w:name w:val="WW-Absatz-Standardschriftart1111111111111111111111111111111111"/>
    <w:rsid w:val="007E44EF"/>
  </w:style>
  <w:style w:type="character" w:customStyle="1" w:styleId="WW-Absatz-Standardschriftart11111111111111111111111111111111111111">
    <w:name w:val="WW-Absatz-Standardschriftart11111111111111111111111111111111111111"/>
    <w:rsid w:val="007E44EF"/>
  </w:style>
  <w:style w:type="character" w:customStyle="1" w:styleId="WW-Absatz-Standardschriftart11111111111">
    <w:name w:val="WW-Absatz-Standardschriftart11111111111"/>
    <w:rsid w:val="007E44EF"/>
  </w:style>
  <w:style w:type="character" w:customStyle="1" w:styleId="WW-Absatz-Standardschriftart11111111111111111111111111111111111">
    <w:name w:val="WW-Absatz-Standardschriftart11111111111111111111111111111111111"/>
    <w:rsid w:val="007E44EF"/>
  </w:style>
  <w:style w:type="character" w:customStyle="1" w:styleId="WW-Absatz-Standardschriftart11111111111111111111111111111111">
    <w:name w:val="WW-Absatz-Standardschriftart11111111111111111111111111111111"/>
    <w:rsid w:val="007E44EF"/>
  </w:style>
  <w:style w:type="character" w:customStyle="1" w:styleId="15">
    <w:name w:val="Основной шрифт абзаца1"/>
    <w:rsid w:val="007E44EF"/>
  </w:style>
  <w:style w:type="character" w:customStyle="1" w:styleId="FontStyle">
    <w:name w:val="Font Style"/>
    <w:rsid w:val="007E44EF"/>
    <w:rPr>
      <w:rFonts w:cs="Courier New"/>
      <w:color w:val="000000"/>
      <w:sz w:val="20"/>
      <w:szCs w:val="20"/>
    </w:rPr>
  </w:style>
  <w:style w:type="character" w:customStyle="1" w:styleId="WW8Num8z0">
    <w:name w:val="WW8Num8z0"/>
    <w:rsid w:val="007E44EF"/>
    <w:rPr>
      <w:rFonts w:ascii="Symbol" w:eastAsia="Times New Roman" w:hAnsi="Symbol" w:cs="Times New Roman"/>
    </w:rPr>
  </w:style>
  <w:style w:type="character" w:customStyle="1" w:styleId="af5">
    <w:name w:val="Основной текст_"/>
    <w:link w:val="26"/>
    <w:locked/>
    <w:rsid w:val="007E44EF"/>
    <w:rPr>
      <w:sz w:val="14"/>
      <w:szCs w:val="14"/>
      <w:shd w:val="clear" w:color="auto" w:fill="FFFFFF"/>
    </w:rPr>
  </w:style>
  <w:style w:type="paragraph" w:customStyle="1" w:styleId="26">
    <w:name w:val="Основной текст2"/>
    <w:basedOn w:val="a"/>
    <w:link w:val="af5"/>
    <w:rsid w:val="007E44EF"/>
    <w:pPr>
      <w:shd w:val="clear" w:color="auto" w:fill="FFFFFF"/>
      <w:spacing w:after="180" w:line="192" w:lineRule="exact"/>
      <w:jc w:val="both"/>
    </w:pPr>
    <w:rPr>
      <w:sz w:val="14"/>
      <w:szCs w:val="14"/>
    </w:rPr>
  </w:style>
  <w:style w:type="character" w:customStyle="1" w:styleId="62">
    <w:name w:val="Основной текст (6)_"/>
    <w:link w:val="63"/>
    <w:locked/>
    <w:rsid w:val="007E44EF"/>
    <w:rPr>
      <w:spacing w:val="10"/>
      <w:sz w:val="19"/>
      <w:szCs w:val="19"/>
      <w:shd w:val="clear" w:color="auto" w:fill="FFFFFF"/>
    </w:rPr>
  </w:style>
  <w:style w:type="paragraph" w:customStyle="1" w:styleId="63">
    <w:name w:val="Основной текст (6)"/>
    <w:basedOn w:val="a"/>
    <w:link w:val="62"/>
    <w:rsid w:val="007E44EF"/>
    <w:pPr>
      <w:shd w:val="clear" w:color="auto" w:fill="FFFFFF"/>
      <w:spacing w:before="300" w:after="300" w:line="240" w:lineRule="atLeast"/>
      <w:ind w:hanging="420"/>
      <w:jc w:val="both"/>
    </w:pPr>
    <w:rPr>
      <w:spacing w:val="10"/>
      <w:sz w:val="19"/>
      <w:szCs w:val="19"/>
    </w:rPr>
  </w:style>
  <w:style w:type="character" w:customStyle="1" w:styleId="16">
    <w:name w:val="Верхний колонтитул Знак1"/>
    <w:uiPriority w:val="99"/>
    <w:rsid w:val="007E44EF"/>
    <w:rPr>
      <w:sz w:val="24"/>
      <w:szCs w:val="24"/>
      <w:lang w:eastAsia="ar-SA"/>
    </w:rPr>
  </w:style>
  <w:style w:type="character" w:customStyle="1" w:styleId="WW8Num9z1">
    <w:name w:val="WW8Num9z1"/>
    <w:rsid w:val="007E44EF"/>
    <w:rPr>
      <w:rFonts w:ascii="Courier New" w:hAnsi="Courier New" w:cs="Courier New"/>
    </w:rPr>
  </w:style>
  <w:style w:type="character" w:customStyle="1" w:styleId="9FD9D05D-97B4-40A7-996B-D194321FF97C">
    <w:name w:val="9FD9D05D-97B4-40A7-996B-D194321FF97C"/>
    <w:rsid w:val="007E44EF"/>
    <w:rPr>
      <w:sz w:val="22"/>
      <w:szCs w:val="22"/>
      <w:lang w:bidi="ar-SA"/>
    </w:rPr>
  </w:style>
  <w:style w:type="character" w:customStyle="1" w:styleId="pp-characteristics-tab-product-name">
    <w:name w:val="pp-characteristics-tab-product-name"/>
    <w:rsid w:val="007E44EF"/>
  </w:style>
  <w:style w:type="character" w:customStyle="1" w:styleId="WW-Absatz-Standardschriftart111111111111111111111111">
    <w:name w:val="WW-Absatz-Standardschriftart111111111111111111111111"/>
    <w:rsid w:val="007E44EF"/>
  </w:style>
  <w:style w:type="character" w:customStyle="1" w:styleId="ng-binding1">
    <w:name w:val="ng-binding1"/>
    <w:rsid w:val="007E44EF"/>
  </w:style>
  <w:style w:type="character" w:customStyle="1" w:styleId="WW-Absatz-Standardschriftart11111111111111111111111111111">
    <w:name w:val="WW-Absatz-Standardschriftart11111111111111111111111111111"/>
    <w:rsid w:val="007E44EF"/>
  </w:style>
  <w:style w:type="character" w:customStyle="1" w:styleId="af6">
    <w:name w:val="Текст концевой сноски Знак"/>
    <w:rsid w:val="007E44EF"/>
    <w:rPr>
      <w:rFonts w:ascii="Calibri" w:eastAsia="Calibri" w:hAnsi="Calibri"/>
    </w:rPr>
  </w:style>
  <w:style w:type="character" w:customStyle="1" w:styleId="27">
    <w:name w:val="Основной текст с отступом 2 Знак"/>
    <w:link w:val="28"/>
    <w:uiPriority w:val="99"/>
    <w:rsid w:val="007E44EF"/>
    <w:rPr>
      <w:sz w:val="24"/>
      <w:szCs w:val="24"/>
      <w:lang w:eastAsia="ar-SA"/>
    </w:rPr>
  </w:style>
  <w:style w:type="paragraph" w:styleId="28">
    <w:name w:val="Body Text Indent 2"/>
    <w:basedOn w:val="a"/>
    <w:link w:val="27"/>
    <w:uiPriority w:val="99"/>
    <w:unhideWhenUsed/>
    <w:rsid w:val="007E44EF"/>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7E44EF"/>
  </w:style>
  <w:style w:type="character" w:customStyle="1" w:styleId="WW8Num12z0">
    <w:name w:val="WW8Num12z0"/>
    <w:rsid w:val="007E44EF"/>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7E44EF"/>
  </w:style>
  <w:style w:type="character" w:customStyle="1" w:styleId="3C9E346F-F0F1-4ECB-AE45-1D77C3297A08">
    <w:name w:val="3C9E346F-F0F1-4ECB-AE45-1D77C3297A08"/>
    <w:rsid w:val="007E44EF"/>
    <w:rPr>
      <w:b/>
      <w:bCs/>
      <w:sz w:val="22"/>
      <w:szCs w:val="22"/>
      <w:lang w:bidi="ar-SA"/>
    </w:rPr>
  </w:style>
  <w:style w:type="character" w:customStyle="1" w:styleId="WW8Num9z3">
    <w:name w:val="WW8Num9z3"/>
    <w:rsid w:val="007E44EF"/>
    <w:rPr>
      <w:rFonts w:ascii="Symbol" w:hAnsi="Symbol"/>
    </w:rPr>
  </w:style>
  <w:style w:type="character" w:customStyle="1" w:styleId="af7">
    <w:name w:val="Маркеры списка"/>
    <w:rsid w:val="007E44EF"/>
    <w:rPr>
      <w:rFonts w:ascii="OpenSymbol" w:eastAsia="OpenSymbol" w:hAnsi="OpenSymbol" w:cs="OpenSymbol"/>
    </w:rPr>
  </w:style>
  <w:style w:type="character" w:customStyle="1" w:styleId="af8">
    <w:name w:val="Основной текст с отступом Знак"/>
    <w:link w:val="af9"/>
    <w:uiPriority w:val="99"/>
    <w:rsid w:val="007E44EF"/>
    <w:rPr>
      <w:sz w:val="24"/>
      <w:szCs w:val="24"/>
      <w:lang w:eastAsia="ar-SA"/>
    </w:rPr>
  </w:style>
  <w:style w:type="paragraph" w:styleId="af9">
    <w:name w:val="Body Text Indent"/>
    <w:basedOn w:val="a"/>
    <w:link w:val="af8"/>
    <w:uiPriority w:val="99"/>
    <w:unhideWhenUsed/>
    <w:rsid w:val="007E44EF"/>
    <w:pPr>
      <w:suppressAutoHyphens/>
      <w:spacing w:after="120" w:line="240" w:lineRule="auto"/>
      <w:ind w:left="283"/>
    </w:pPr>
    <w:rPr>
      <w:sz w:val="24"/>
      <w:szCs w:val="24"/>
      <w:lang w:eastAsia="ar-SA"/>
    </w:rPr>
  </w:style>
  <w:style w:type="character" w:customStyle="1" w:styleId="17">
    <w:name w:val="Основний текст з відступом Знак1"/>
    <w:basedOn w:val="a1"/>
    <w:uiPriority w:val="99"/>
    <w:semiHidden/>
    <w:rsid w:val="007E44EF"/>
  </w:style>
  <w:style w:type="character" w:customStyle="1" w:styleId="WW-Absatz-Standardschriftart1111111111111111111111111111111111111">
    <w:name w:val="WW-Absatz-Standardschriftart1111111111111111111111111111111111111"/>
    <w:rsid w:val="007E44EF"/>
  </w:style>
  <w:style w:type="character" w:customStyle="1" w:styleId="WW-Absatz-Standardschriftart111111111111111">
    <w:name w:val="WW-Absatz-Standardschriftart111111111111111"/>
    <w:rsid w:val="007E44EF"/>
  </w:style>
  <w:style w:type="character" w:customStyle="1" w:styleId="70">
    <w:name w:val="Основной текст (7)_"/>
    <w:link w:val="71"/>
    <w:locked/>
    <w:rsid w:val="007E44EF"/>
    <w:rPr>
      <w:shd w:val="clear" w:color="auto" w:fill="FFFFFF"/>
    </w:rPr>
  </w:style>
  <w:style w:type="paragraph" w:customStyle="1" w:styleId="71">
    <w:name w:val="Основной текст (7)"/>
    <w:basedOn w:val="a"/>
    <w:link w:val="70"/>
    <w:rsid w:val="007E44EF"/>
    <w:pPr>
      <w:shd w:val="clear" w:color="auto" w:fill="FFFFFF"/>
      <w:spacing w:after="0" w:line="240" w:lineRule="atLeast"/>
    </w:pPr>
  </w:style>
  <w:style w:type="character" w:customStyle="1" w:styleId="34">
    <w:name w:val="Основной шрифт абзаца3"/>
    <w:rsid w:val="007E44EF"/>
  </w:style>
  <w:style w:type="character" w:customStyle="1" w:styleId="WW8Num5z3">
    <w:name w:val="WW8Num5z3"/>
    <w:rsid w:val="007E44EF"/>
    <w:rPr>
      <w:rFonts w:ascii="Symbol" w:hAnsi="Symbol"/>
    </w:rPr>
  </w:style>
  <w:style w:type="character" w:customStyle="1" w:styleId="29">
    <w:name w:val="Основной шрифт абзаца2"/>
    <w:rsid w:val="007E44EF"/>
  </w:style>
  <w:style w:type="character" w:customStyle="1" w:styleId="WW-Absatz-Standardschriftart111111111">
    <w:name w:val="WW-Absatz-Standardschriftart111111111"/>
    <w:rsid w:val="007E44EF"/>
  </w:style>
  <w:style w:type="character" w:customStyle="1" w:styleId="WW-Absatz-Standardschriftart1">
    <w:name w:val="WW-Absatz-Standardschriftart1"/>
    <w:rsid w:val="007E44EF"/>
  </w:style>
  <w:style w:type="character" w:customStyle="1" w:styleId="WW8Num5z2">
    <w:name w:val="WW8Num5z2"/>
    <w:rsid w:val="007E44EF"/>
    <w:rPr>
      <w:rFonts w:ascii="Wingdings" w:hAnsi="Wingdings"/>
    </w:rPr>
  </w:style>
  <w:style w:type="character" w:customStyle="1" w:styleId="WW-Absatz-Standardschriftart111111111111">
    <w:name w:val="WW-Absatz-Standardschriftart111111111111"/>
    <w:rsid w:val="007E44EF"/>
  </w:style>
  <w:style w:type="character" w:customStyle="1" w:styleId="WW8Num5z4">
    <w:name w:val="WW8Num5z4"/>
    <w:rsid w:val="007E44EF"/>
    <w:rPr>
      <w:rFonts w:ascii="Courier New" w:hAnsi="Courier New"/>
    </w:rPr>
  </w:style>
  <w:style w:type="paragraph" w:customStyle="1" w:styleId="2a">
    <w:name w:val="Указатель2"/>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7E44E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a">
    <w:name w:val="Шапка акта"/>
    <w:basedOn w:val="a"/>
    <w:next w:val="a"/>
    <w:rsid w:val="007E44EF"/>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b">
    <w:name w:val="Subtitle"/>
    <w:basedOn w:val="18"/>
    <w:next w:val="a0"/>
    <w:link w:val="afc"/>
    <w:qFormat/>
    <w:rsid w:val="007E44EF"/>
    <w:pPr>
      <w:jc w:val="center"/>
    </w:pPr>
    <w:rPr>
      <w:i/>
      <w:iCs/>
    </w:rPr>
  </w:style>
  <w:style w:type="character" w:customStyle="1" w:styleId="afc">
    <w:name w:val="Подзаголовок Знак"/>
    <w:basedOn w:val="a1"/>
    <w:link w:val="afb"/>
    <w:rsid w:val="007E44EF"/>
    <w:rPr>
      <w:rFonts w:ascii="Arial" w:eastAsia="Lucida Sans Unicode" w:hAnsi="Arial" w:cs="Mangal"/>
      <w:i/>
      <w:iCs/>
      <w:sz w:val="28"/>
      <w:szCs w:val="28"/>
      <w:lang w:eastAsia="ar-SA"/>
    </w:rPr>
  </w:style>
  <w:style w:type="paragraph" w:customStyle="1" w:styleId="18">
    <w:name w:val="Заголовок1"/>
    <w:basedOn w:val="a"/>
    <w:next w:val="a0"/>
    <w:rsid w:val="007E44EF"/>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7E44EF"/>
    <w:pPr>
      <w:suppressAutoHyphens/>
      <w:spacing w:after="0" w:line="240" w:lineRule="auto"/>
    </w:pPr>
    <w:rPr>
      <w:rFonts w:ascii="Times New Roman" w:eastAsia="Times New Roman" w:hAnsi="Times New Roman" w:cs="Times New Roman"/>
      <w:sz w:val="24"/>
      <w:szCs w:val="24"/>
      <w:lang w:eastAsia="ar-SA"/>
    </w:rPr>
  </w:style>
  <w:style w:type="paragraph" w:styleId="afd">
    <w:name w:val="endnote text"/>
    <w:basedOn w:val="a"/>
    <w:link w:val="19"/>
    <w:rsid w:val="007E44EF"/>
    <w:rPr>
      <w:rFonts w:ascii="Calibri" w:eastAsia="Calibri" w:hAnsi="Calibri" w:cs="Times New Roman"/>
      <w:sz w:val="20"/>
      <w:szCs w:val="20"/>
      <w:lang w:val="ru-RU" w:eastAsia="ar-SA"/>
    </w:rPr>
  </w:style>
  <w:style w:type="character" w:customStyle="1" w:styleId="19">
    <w:name w:val="Текст концевой сноски Знак1"/>
    <w:basedOn w:val="a1"/>
    <w:link w:val="afd"/>
    <w:rsid w:val="007E44EF"/>
    <w:rPr>
      <w:rFonts w:ascii="Calibri" w:eastAsia="Calibri" w:hAnsi="Calibri" w:cs="Times New Roman"/>
      <w:sz w:val="20"/>
      <w:szCs w:val="20"/>
      <w:lang w:val="ru-RU" w:eastAsia="ar-SA"/>
    </w:rPr>
  </w:style>
  <w:style w:type="paragraph" w:customStyle="1" w:styleId="65">
    <w:name w:val="Название6"/>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rsid w:val="007E44EF"/>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
    <w:next w:val="a"/>
    <w:rsid w:val="007E44EF"/>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7E44E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7E44EF"/>
  </w:style>
  <w:style w:type="paragraph" w:customStyle="1" w:styleId="1c">
    <w:name w:val="Указатель1"/>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d">
    <w:name w:val="Нижний колонтитул Знак1"/>
    <w:basedOn w:val="a1"/>
    <w:uiPriority w:val="99"/>
    <w:rsid w:val="007E44EF"/>
    <w:rPr>
      <w:sz w:val="24"/>
      <w:szCs w:val="24"/>
      <w:lang w:val="uk-UA" w:eastAsia="ar-SA"/>
    </w:rPr>
  </w:style>
  <w:style w:type="character" w:customStyle="1" w:styleId="1e">
    <w:name w:val="Текст выноски Знак1"/>
    <w:basedOn w:val="a1"/>
    <w:uiPriority w:val="99"/>
    <w:semiHidden/>
    <w:rsid w:val="007E44EF"/>
    <w:rPr>
      <w:rFonts w:ascii="Segoe UI" w:hAnsi="Segoe UI" w:cs="Segoe UI"/>
      <w:sz w:val="18"/>
      <w:szCs w:val="18"/>
      <w:lang w:val="uk-UA" w:eastAsia="ar-SA"/>
    </w:rPr>
  </w:style>
  <w:style w:type="paragraph" w:styleId="afe">
    <w:name w:val="TOC Heading"/>
    <w:basedOn w:val="1"/>
    <w:next w:val="a"/>
    <w:qFormat/>
    <w:rsid w:val="007E44EF"/>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7E44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Содержимое врезки"/>
    <w:basedOn w:val="a0"/>
    <w:rsid w:val="007E44EF"/>
  </w:style>
  <w:style w:type="paragraph" w:customStyle="1" w:styleId="aff0">
    <w:name w:val="Заголовок таблицы"/>
    <w:basedOn w:val="aff1"/>
    <w:rsid w:val="007E44EF"/>
    <w:pPr>
      <w:jc w:val="center"/>
    </w:pPr>
    <w:rPr>
      <w:b/>
      <w:bCs/>
    </w:rPr>
  </w:style>
  <w:style w:type="paragraph" w:customStyle="1" w:styleId="aff1">
    <w:name w:val="Содержимое таблицы"/>
    <w:basedOn w:val="a"/>
    <w:rsid w:val="007E44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7E44EF"/>
    <w:pPr>
      <w:spacing w:before="120" w:after="40"/>
      <w:jc w:val="center"/>
    </w:pPr>
    <w:rPr>
      <w:rFonts w:ascii="Times New Roman" w:hAnsi="Times New Roman" w:cs="Times New Roman"/>
      <w:sz w:val="40"/>
      <w:szCs w:val="40"/>
    </w:rPr>
  </w:style>
  <w:style w:type="paragraph" w:customStyle="1" w:styleId="aff2">
    <w:name w:val="Обычный (веб) + Черный"/>
    <w:basedOn w:val="a"/>
    <w:rsid w:val="007E44EF"/>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3">
    <w:name w:val="Текст в заданном формате"/>
    <w:basedOn w:val="a"/>
    <w:rsid w:val="007E44EF"/>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styleId="aff4">
    <w:name w:val="List"/>
    <w:basedOn w:val="a0"/>
    <w:rsid w:val="007E44EF"/>
    <w:rPr>
      <w:rFonts w:cs="Mangal"/>
    </w:rPr>
  </w:style>
  <w:style w:type="character" w:customStyle="1" w:styleId="1f">
    <w:name w:val="Основной текст с отступом Знак1"/>
    <w:basedOn w:val="a1"/>
    <w:uiPriority w:val="99"/>
    <w:semiHidden/>
    <w:rsid w:val="007E44EF"/>
  </w:style>
  <w:style w:type="paragraph" w:customStyle="1" w:styleId="14pt">
    <w:name w:val="Звичайний + 14 pt"/>
    <w:basedOn w:val="a"/>
    <w:uiPriority w:val="99"/>
    <w:qFormat/>
    <w:rsid w:val="007E44EF"/>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
    <w:rsid w:val="007E44EF"/>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
    <w:rsid w:val="007E44EF"/>
    <w:pPr>
      <w:suppressAutoHyphens/>
      <w:spacing w:after="0" w:line="240" w:lineRule="auto"/>
    </w:pPr>
    <w:rPr>
      <w:rFonts w:ascii="Times New Roman" w:eastAsia="Times New Roman" w:hAnsi="Times New Roman" w:cs="Times New Roman"/>
      <w:sz w:val="24"/>
      <w:szCs w:val="24"/>
      <w:lang w:eastAsia="ar-SA"/>
    </w:rPr>
  </w:style>
  <w:style w:type="paragraph" w:styleId="aff5">
    <w:name w:val="caption"/>
    <w:basedOn w:val="a"/>
    <w:next w:val="a"/>
    <w:qFormat/>
    <w:rsid w:val="007E44EF"/>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7E44EF"/>
    <w:pPr>
      <w:suppressAutoHyphens/>
      <w:spacing w:after="120" w:line="480" w:lineRule="auto"/>
    </w:pPr>
    <w:rPr>
      <w:rFonts w:ascii="Times New Roman" w:eastAsia="Times New Roman" w:hAnsi="Times New Roman" w:cs="Times New Roman"/>
      <w:sz w:val="20"/>
      <w:szCs w:val="20"/>
      <w:lang w:eastAsia="ar-SA"/>
    </w:rPr>
  </w:style>
  <w:style w:type="paragraph" w:styleId="aff6">
    <w:name w:val="No Spacing"/>
    <w:link w:val="aff7"/>
    <w:qFormat/>
    <w:rsid w:val="007E44EF"/>
    <w:pPr>
      <w:suppressAutoHyphens/>
      <w:spacing w:after="0" w:line="240" w:lineRule="auto"/>
    </w:pPr>
    <w:rPr>
      <w:rFonts w:ascii="Calibri" w:eastAsia="Calibri" w:hAnsi="Calibri" w:cs="Times New Roman"/>
      <w:lang w:eastAsia="ar-SA"/>
    </w:rPr>
  </w:style>
  <w:style w:type="character" w:customStyle="1" w:styleId="aff7">
    <w:name w:val="Без интервала Знак"/>
    <w:link w:val="aff6"/>
    <w:rsid w:val="007E44EF"/>
    <w:rPr>
      <w:rFonts w:ascii="Calibri" w:eastAsia="Calibri" w:hAnsi="Calibri" w:cs="Times New Roman"/>
      <w:lang w:eastAsia="ar-SA"/>
    </w:rPr>
  </w:style>
  <w:style w:type="paragraph" w:customStyle="1" w:styleId="aff8">
    <w:name w:val="Знак Знак Знак Знак Знак Знак Знак Знак Знак Знак"/>
    <w:basedOn w:val="a"/>
    <w:rsid w:val="007E44EF"/>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7E44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7E44EF"/>
    <w:pPr>
      <w:spacing w:after="0" w:line="276" w:lineRule="auto"/>
    </w:pPr>
    <w:rPr>
      <w:rFonts w:ascii="Arial" w:eastAsia="Arial" w:hAnsi="Arial" w:cs="Arial"/>
      <w:color w:val="000000"/>
      <w:lang w:val="ru-RU" w:eastAsia="ru-RU"/>
    </w:rPr>
  </w:style>
  <w:style w:type="paragraph" w:customStyle="1" w:styleId="aff9">
    <w:name w:val="_номер+)"/>
    <w:basedOn w:val="a"/>
    <w:rsid w:val="007E44EF"/>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7E44EF"/>
    <w:pPr>
      <w:keepNext/>
      <w:spacing w:before="120" w:after="60"/>
      <w:jc w:val="both"/>
    </w:pPr>
    <w:rPr>
      <w:rFonts w:ascii="Calibri" w:eastAsia="Calibri" w:hAnsi="Calibri"/>
      <w:b/>
    </w:rPr>
  </w:style>
  <w:style w:type="paragraph" w:customStyle="1" w:styleId="220">
    <w:name w:val="Основной текст 22"/>
    <w:basedOn w:val="a"/>
    <w:rsid w:val="007E44EF"/>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7E44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7E44EF"/>
    <w:pPr>
      <w:spacing w:after="120"/>
    </w:pPr>
  </w:style>
  <w:style w:type="character" w:customStyle="1" w:styleId="313">
    <w:name w:val="Основной текст 3 Знак1"/>
    <w:basedOn w:val="a1"/>
    <w:uiPriority w:val="99"/>
    <w:semiHidden/>
    <w:rsid w:val="007E44EF"/>
    <w:rPr>
      <w:sz w:val="16"/>
      <w:szCs w:val="16"/>
    </w:rPr>
  </w:style>
  <w:style w:type="paragraph" w:customStyle="1" w:styleId="rvps2">
    <w:name w:val="rvps2"/>
    <w:basedOn w:val="a"/>
    <w:rsid w:val="007E44EF"/>
    <w:pPr>
      <w:spacing w:before="280" w:after="280" w:line="240" w:lineRule="auto"/>
    </w:pPr>
    <w:rPr>
      <w:rFonts w:ascii="Times New Roman" w:eastAsia="Times New Roman" w:hAnsi="Times New Roman" w:cs="Times New Roman"/>
      <w:sz w:val="24"/>
      <w:szCs w:val="24"/>
      <w:lang w:eastAsia="ar-SA"/>
    </w:rPr>
  </w:style>
  <w:style w:type="paragraph" w:customStyle="1" w:styleId="affa">
    <w:name w:val="_тире"/>
    <w:basedOn w:val="a"/>
    <w:rsid w:val="007E44EF"/>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7E44EF"/>
    <w:rPr>
      <w:sz w:val="24"/>
      <w:szCs w:val="24"/>
      <w:lang w:val="uk-UA" w:eastAsia="ar-SA"/>
    </w:rPr>
  </w:style>
  <w:style w:type="character" w:customStyle="1" w:styleId="216">
    <w:name w:val="Основной текст с отступом 2 Знак1"/>
    <w:basedOn w:val="a1"/>
    <w:uiPriority w:val="99"/>
    <w:semiHidden/>
    <w:rsid w:val="007E44EF"/>
  </w:style>
  <w:style w:type="paragraph" w:customStyle="1" w:styleId="--140">
    <w:name w:val="ЕТС-ОТ(Ц-О)14"/>
    <w:basedOn w:val="a"/>
    <w:rsid w:val="007E44EF"/>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2"/>
    <w:next w:val="a5"/>
    <w:uiPriority w:val="39"/>
    <w:rsid w:val="007E44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1"/>
    <w:uiPriority w:val="99"/>
    <w:semiHidden/>
    <w:unhideWhenUsed/>
    <w:rsid w:val="007E44EF"/>
    <w:rPr>
      <w:color w:val="954F72"/>
      <w:u w:val="single"/>
    </w:rPr>
  </w:style>
  <w:style w:type="paragraph" w:customStyle="1" w:styleId="msonormal0">
    <w:name w:val="msonormal"/>
    <w:basedOn w:val="a"/>
    <w:rsid w:val="007E44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7E44EF"/>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7E44EF"/>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7E44E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7E44EF"/>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7E44EF"/>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7E44E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7E44EF"/>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7E44EF"/>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7E44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7E44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7E44E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7E44EF"/>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7E44EF"/>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7E44EF"/>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7E44E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7E44EF"/>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7E44E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7E44EF"/>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7E44EF"/>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7E44EF"/>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7E44E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7E44EF"/>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7E44EF"/>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7E44EF"/>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7E44E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7E44E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7E44EF"/>
    <w:rPr>
      <w:rFonts w:ascii="Times New Roman" w:eastAsia="Times New Roman" w:hAnsi="Times New Roman" w:cs="Times New Roman"/>
      <w:shd w:val="clear" w:color="auto" w:fill="FFFFFF"/>
    </w:rPr>
  </w:style>
  <w:style w:type="paragraph" w:customStyle="1" w:styleId="Bodytext20">
    <w:name w:val="Body text (2)"/>
    <w:basedOn w:val="a"/>
    <w:link w:val="Bodytext2"/>
    <w:rsid w:val="007E44EF"/>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rsid w:val="007E44EF"/>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7E44EF"/>
    <w:rPr>
      <w:rFonts w:ascii="DIN Next LT Pro Light" w:hAnsi="DIN Next LT Pro Light" w:cs="DIN Next LT Pro Light" w:hint="default"/>
      <w:color w:val="000000"/>
      <w:sz w:val="16"/>
      <w:szCs w:val="16"/>
    </w:rPr>
  </w:style>
  <w:style w:type="character" w:customStyle="1" w:styleId="100">
    <w:name w:val="Основний текст (10)"/>
    <w:rsid w:val="007E44EF"/>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7E44EF"/>
    <w:rPr>
      <w:rFonts w:ascii="Arial Narrow" w:hAnsi="Arial Narrow"/>
      <w:sz w:val="24"/>
      <w:szCs w:val="24"/>
      <w:lang w:val="uk-UA" w:eastAsia="ru-RU"/>
    </w:rPr>
  </w:style>
  <w:style w:type="character" w:customStyle="1" w:styleId="b-share2">
    <w:name w:val="b-share2"/>
    <w:rsid w:val="007E44EF"/>
    <w:rPr>
      <w:rFonts w:ascii="Arial" w:hAnsi="Arial" w:cs="Arial" w:hint="default"/>
      <w:sz w:val="21"/>
      <w:szCs w:val="21"/>
    </w:rPr>
  </w:style>
  <w:style w:type="character" w:customStyle="1" w:styleId="b-share-form-buttonb-share-form-buttonshare">
    <w:name w:val="b-share-form-button b-share-form-button_share"/>
    <w:basedOn w:val="a1"/>
    <w:rsid w:val="007E44EF"/>
  </w:style>
  <w:style w:type="character" w:customStyle="1" w:styleId="affc">
    <w:name w:val="Верхний колонтитул Знак"/>
    <w:basedOn w:val="a1"/>
    <w:uiPriority w:val="99"/>
    <w:rsid w:val="007E44EF"/>
    <w:rPr>
      <w:rFonts w:ascii="Times New Roman" w:eastAsia="Times New Roman" w:hAnsi="Times New Roman" w:cs="Times New Roman"/>
      <w:sz w:val="28"/>
      <w:szCs w:val="20"/>
      <w:lang w:eastAsia="ru-RU"/>
    </w:rPr>
  </w:style>
  <w:style w:type="character" w:customStyle="1" w:styleId="affd">
    <w:name w:val="Нижний колонтитул Знак"/>
    <w:basedOn w:val="a1"/>
    <w:uiPriority w:val="99"/>
    <w:rsid w:val="007E44EF"/>
    <w:rPr>
      <w:rFonts w:ascii="Times New Roman" w:eastAsia="Times New Roman" w:hAnsi="Times New Roman" w:cs="Times New Roman"/>
      <w:sz w:val="28"/>
      <w:szCs w:val="20"/>
      <w:lang w:eastAsia="ru-RU"/>
    </w:rPr>
  </w:style>
  <w:style w:type="character" w:customStyle="1" w:styleId="fontstyle01">
    <w:name w:val="fontstyle01"/>
    <w:basedOn w:val="a1"/>
    <w:rsid w:val="007E44EF"/>
    <w:rPr>
      <w:rFonts w:ascii="CIDFont+F2" w:hAnsi="CIDFont+F2" w:hint="default"/>
      <w:b w:val="0"/>
      <w:bCs w:val="0"/>
      <w:i w:val="0"/>
      <w:iCs w:val="0"/>
      <w:color w:val="000000"/>
      <w:sz w:val="14"/>
      <w:szCs w:val="14"/>
    </w:rPr>
  </w:style>
  <w:style w:type="paragraph" w:customStyle="1" w:styleId="affe">
    <w:name w:val="ДинТекстОбыч"/>
    <w:basedOn w:val="a"/>
    <w:autoRedefine/>
    <w:rsid w:val="007E44EF"/>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7E44EF"/>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7E44EF"/>
    <w:rPr>
      <w:rFonts w:ascii="Times New Roman" w:eastAsia="Times New Roman" w:hAnsi="Times New Roman" w:cs="Times New Roman"/>
      <w:shd w:val="clear" w:color="auto" w:fill="FFFFFF"/>
      <w:lang w:val="ru-RU" w:eastAsia="ru-RU"/>
    </w:rPr>
  </w:style>
  <w:style w:type="character" w:customStyle="1" w:styleId="xfmc1">
    <w:name w:val="xfmc1"/>
    <w:basedOn w:val="a1"/>
    <w:rsid w:val="007E44EF"/>
  </w:style>
  <w:style w:type="character" w:customStyle="1" w:styleId="Bodytext">
    <w:name w:val="Body text_"/>
    <w:link w:val="Bodytext1"/>
    <w:uiPriority w:val="99"/>
    <w:locked/>
    <w:rsid w:val="007E44EF"/>
    <w:rPr>
      <w:sz w:val="24"/>
      <w:shd w:val="clear" w:color="auto" w:fill="FFFFFF"/>
    </w:rPr>
  </w:style>
  <w:style w:type="paragraph" w:customStyle="1" w:styleId="Bodytext1">
    <w:name w:val="Body text1"/>
    <w:basedOn w:val="a"/>
    <w:link w:val="Bodytext"/>
    <w:uiPriority w:val="99"/>
    <w:rsid w:val="007E44EF"/>
    <w:pPr>
      <w:shd w:val="clear" w:color="auto" w:fill="FFFFFF"/>
      <w:spacing w:after="240" w:line="240" w:lineRule="atLeast"/>
      <w:ind w:hanging="460"/>
    </w:pPr>
    <w:rPr>
      <w:sz w:val="24"/>
    </w:rPr>
  </w:style>
  <w:style w:type="character" w:customStyle="1" w:styleId="1f3">
    <w:name w:val="Незакрита згадка1"/>
    <w:basedOn w:val="a1"/>
    <w:uiPriority w:val="99"/>
    <w:semiHidden/>
    <w:unhideWhenUsed/>
    <w:rsid w:val="007E44EF"/>
    <w:rPr>
      <w:color w:val="605E5C"/>
      <w:shd w:val="clear" w:color="auto" w:fill="E1DFDD"/>
    </w:rPr>
  </w:style>
  <w:style w:type="character" w:customStyle="1" w:styleId="1f4">
    <w:name w:val="Гіперпосилання1"/>
    <w:qFormat/>
    <w:rsid w:val="007E44EF"/>
    <w:rPr>
      <w:color w:val="000080"/>
      <w:u w:val="single"/>
    </w:rPr>
  </w:style>
  <w:style w:type="paragraph" w:customStyle="1" w:styleId="37">
    <w:name w:val="Обычный3"/>
    <w:uiPriority w:val="99"/>
    <w:rsid w:val="00B00E9D"/>
    <w:pPr>
      <w:spacing w:after="0" w:line="276" w:lineRule="auto"/>
    </w:pPr>
    <w:rPr>
      <w:rFonts w:ascii="Arial" w:eastAsia="Arial" w:hAnsi="Arial" w:cs="Arial"/>
      <w:color w:val="000000"/>
      <w:lang w:val="ru-RU" w:eastAsia="ru-RU"/>
    </w:rPr>
  </w:style>
  <w:style w:type="numbering" w:customStyle="1" w:styleId="1f5">
    <w:name w:val="Нет списка1"/>
    <w:next w:val="a3"/>
    <w:uiPriority w:val="99"/>
    <w:semiHidden/>
    <w:unhideWhenUsed/>
    <w:rsid w:val="00742F22"/>
  </w:style>
  <w:style w:type="character" w:customStyle="1" w:styleId="UnresolvedMention">
    <w:name w:val="Unresolved Mention"/>
    <w:basedOn w:val="a1"/>
    <w:uiPriority w:val="99"/>
    <w:semiHidden/>
    <w:unhideWhenUsed/>
    <w:rsid w:val="002A413F"/>
    <w:rPr>
      <w:color w:val="605E5C"/>
      <w:shd w:val="clear" w:color="auto" w:fill="E1DFDD"/>
    </w:rPr>
  </w:style>
  <w:style w:type="paragraph" w:customStyle="1" w:styleId="tj">
    <w:name w:val="tj"/>
    <w:basedOn w:val="a"/>
    <w:rsid w:val="00EF629F"/>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2f1">
    <w:name w:val="Нет списка2"/>
    <w:next w:val="a3"/>
    <w:uiPriority w:val="99"/>
    <w:semiHidden/>
    <w:unhideWhenUsed/>
    <w:rsid w:val="00A938AF"/>
  </w:style>
  <w:style w:type="numbering" w:customStyle="1" w:styleId="80">
    <w:name w:val="Нет списка8"/>
    <w:next w:val="a3"/>
    <w:uiPriority w:val="99"/>
    <w:semiHidden/>
    <w:unhideWhenUsed/>
    <w:rsid w:val="00184A17"/>
  </w:style>
  <w:style w:type="numbering" w:customStyle="1" w:styleId="38">
    <w:name w:val="Нет списка3"/>
    <w:next w:val="a3"/>
    <w:uiPriority w:val="99"/>
    <w:semiHidden/>
    <w:unhideWhenUsed/>
    <w:rsid w:val="003B2914"/>
  </w:style>
  <w:style w:type="table" w:customStyle="1" w:styleId="1f6">
    <w:name w:val="Стиль1"/>
    <w:basedOn w:val="a2"/>
    <w:rsid w:val="00A7156B"/>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04530">
      <w:bodyDiv w:val="1"/>
      <w:marLeft w:val="0"/>
      <w:marRight w:val="0"/>
      <w:marTop w:val="0"/>
      <w:marBottom w:val="0"/>
      <w:divBdr>
        <w:top w:val="none" w:sz="0" w:space="0" w:color="auto"/>
        <w:left w:val="none" w:sz="0" w:space="0" w:color="auto"/>
        <w:bottom w:val="none" w:sz="0" w:space="0" w:color="auto"/>
        <w:right w:val="none" w:sz="0" w:space="0" w:color="auto"/>
      </w:divBdr>
    </w:div>
    <w:div w:id="561798517">
      <w:bodyDiv w:val="1"/>
      <w:marLeft w:val="0"/>
      <w:marRight w:val="0"/>
      <w:marTop w:val="0"/>
      <w:marBottom w:val="0"/>
      <w:divBdr>
        <w:top w:val="none" w:sz="0" w:space="0" w:color="auto"/>
        <w:left w:val="none" w:sz="0" w:space="0" w:color="auto"/>
        <w:bottom w:val="none" w:sz="0" w:space="0" w:color="auto"/>
        <w:right w:val="none" w:sz="0" w:space="0" w:color="auto"/>
      </w:divBdr>
    </w:div>
    <w:div w:id="796533360">
      <w:bodyDiv w:val="1"/>
      <w:marLeft w:val="0"/>
      <w:marRight w:val="0"/>
      <w:marTop w:val="0"/>
      <w:marBottom w:val="0"/>
      <w:divBdr>
        <w:top w:val="none" w:sz="0" w:space="0" w:color="auto"/>
        <w:left w:val="none" w:sz="0" w:space="0" w:color="auto"/>
        <w:bottom w:val="none" w:sz="0" w:space="0" w:color="auto"/>
        <w:right w:val="none" w:sz="0" w:space="0" w:color="auto"/>
      </w:divBdr>
    </w:div>
    <w:div w:id="1011302743">
      <w:bodyDiv w:val="1"/>
      <w:marLeft w:val="0"/>
      <w:marRight w:val="0"/>
      <w:marTop w:val="0"/>
      <w:marBottom w:val="0"/>
      <w:divBdr>
        <w:top w:val="none" w:sz="0" w:space="0" w:color="auto"/>
        <w:left w:val="none" w:sz="0" w:space="0" w:color="auto"/>
        <w:bottom w:val="none" w:sz="0" w:space="0" w:color="auto"/>
        <w:right w:val="none" w:sz="0" w:space="0" w:color="auto"/>
      </w:divBdr>
    </w:div>
    <w:div w:id="1509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edz.mcfr.ua/npd-doc?npmid=94&amp;npid=41351&amp;anchor=dfasrkm8y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T18253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z.mcfr.ua/npd-doc?npmid=94&amp;npid=544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EB7A-16E9-426A-861B-2B1E0403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42</Pages>
  <Words>16860</Words>
  <Characters>96106</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12</cp:revision>
  <dcterms:created xsi:type="dcterms:W3CDTF">2023-05-31T13:14:00Z</dcterms:created>
  <dcterms:modified xsi:type="dcterms:W3CDTF">2024-01-09T17:08:00Z</dcterms:modified>
</cp:coreProperties>
</file>