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8E" w:rsidRPr="005E27BA" w:rsidRDefault="002D558E" w:rsidP="00086067">
      <w:pPr>
        <w:ind w:left="4962"/>
        <w:rPr>
          <w:b/>
        </w:rPr>
      </w:pPr>
    </w:p>
    <w:p w:rsidR="001D76AC" w:rsidRPr="005E27BA" w:rsidRDefault="00C53A2B" w:rsidP="00086067">
      <w:pPr>
        <w:ind w:left="4962"/>
        <w:rPr>
          <w:b/>
        </w:rPr>
      </w:pPr>
      <w:r w:rsidRPr="005E27BA">
        <w:rPr>
          <w:b/>
        </w:rPr>
        <w:t>З</w:t>
      </w:r>
      <w:r w:rsidR="001D76AC" w:rsidRPr="005E27BA">
        <w:rPr>
          <w:b/>
        </w:rPr>
        <w:t>АТВЕРДЖЕНО</w:t>
      </w:r>
    </w:p>
    <w:p w:rsidR="000D435D" w:rsidRPr="00585336" w:rsidRDefault="000656F6" w:rsidP="000D435D">
      <w:pPr>
        <w:widowControl w:val="0"/>
        <w:spacing w:before="60" w:after="60"/>
        <w:ind w:left="2836"/>
        <w:contextualSpacing/>
        <w:jc w:val="center"/>
        <w:outlineLvl w:val="0"/>
      </w:pPr>
      <w:r w:rsidRPr="005E27BA">
        <w:t xml:space="preserve">Уповноважена особа </w:t>
      </w:r>
      <w:r w:rsidRPr="005E27BA">
        <w:br/>
      </w:r>
      <w:r w:rsidR="000D435D" w:rsidRPr="00585336">
        <w:t xml:space="preserve">Головного управління ДПС </w:t>
      </w:r>
    </w:p>
    <w:p w:rsidR="000D435D" w:rsidRPr="00585336" w:rsidRDefault="000D435D" w:rsidP="000D435D">
      <w:pPr>
        <w:widowControl w:val="0"/>
        <w:spacing w:before="60" w:after="60"/>
        <w:ind w:left="2127" w:firstLine="709"/>
        <w:contextualSpacing/>
        <w:jc w:val="center"/>
        <w:outlineLvl w:val="0"/>
      </w:pPr>
      <w:r w:rsidRPr="00585336">
        <w:t>у Кіровоградській області</w:t>
      </w:r>
    </w:p>
    <w:p w:rsidR="000D435D" w:rsidRPr="005E27BA" w:rsidRDefault="000D435D" w:rsidP="000D435D">
      <w:pPr>
        <w:ind w:left="4962"/>
      </w:pPr>
    </w:p>
    <w:p w:rsidR="000D435D" w:rsidRPr="005E27BA" w:rsidRDefault="000D435D" w:rsidP="000D435D">
      <w:pPr>
        <w:ind w:left="4962"/>
        <w:rPr>
          <w:color w:val="000000"/>
          <w:highlight w:val="yellow"/>
        </w:rPr>
      </w:pPr>
      <w:r w:rsidRPr="005E27BA">
        <w:t xml:space="preserve">_____________________ </w:t>
      </w:r>
      <w:r>
        <w:t>Віктор Ковальчук</w:t>
      </w:r>
    </w:p>
    <w:p w:rsidR="002D558E" w:rsidRPr="005E27BA" w:rsidRDefault="002D558E" w:rsidP="000D435D">
      <w:pPr>
        <w:tabs>
          <w:tab w:val="left" w:pos="6751"/>
        </w:tabs>
        <w:rPr>
          <w:color w:val="000000"/>
        </w:rPr>
      </w:pPr>
    </w:p>
    <w:p w:rsidR="000656F6" w:rsidRPr="005E27BA" w:rsidRDefault="000656F6" w:rsidP="00086067">
      <w:pPr>
        <w:tabs>
          <w:tab w:val="left" w:pos="6751"/>
        </w:tabs>
        <w:ind w:left="4961"/>
        <w:rPr>
          <w:color w:val="000000"/>
        </w:rPr>
      </w:pPr>
      <w:r w:rsidRPr="005E27BA">
        <w:rPr>
          <w:color w:val="000000"/>
        </w:rPr>
        <w:t xml:space="preserve">за рішенням </w:t>
      </w:r>
    </w:p>
    <w:p w:rsidR="000656F6" w:rsidRPr="005E27BA" w:rsidRDefault="00E8637F" w:rsidP="00086067">
      <w:pPr>
        <w:ind w:left="4961"/>
      </w:pPr>
      <w:r>
        <w:rPr>
          <w:color w:val="000000"/>
        </w:rPr>
        <w:t>від «</w:t>
      </w:r>
      <w:r w:rsidR="00AB7E4B">
        <w:rPr>
          <w:color w:val="000000"/>
          <w:lang w:val="ru-RU"/>
        </w:rPr>
        <w:t>05</w:t>
      </w:r>
      <w:r w:rsidR="008571FC">
        <w:rPr>
          <w:color w:val="000000"/>
          <w:lang w:val="ru-RU"/>
        </w:rPr>
        <w:t xml:space="preserve"> </w:t>
      </w:r>
      <w:r w:rsidR="006A3DEF" w:rsidRPr="005E27BA">
        <w:rPr>
          <w:color w:val="000000"/>
        </w:rPr>
        <w:t xml:space="preserve">» </w:t>
      </w:r>
      <w:r w:rsidRPr="00612BB7">
        <w:rPr>
          <w:color w:val="000000"/>
          <w:lang w:val="ru-RU"/>
        </w:rPr>
        <w:t>1</w:t>
      </w:r>
      <w:r w:rsidR="00AB7E4B">
        <w:rPr>
          <w:color w:val="000000"/>
          <w:lang w:val="ru-RU"/>
        </w:rPr>
        <w:t>2</w:t>
      </w:r>
      <w:r>
        <w:rPr>
          <w:color w:val="000000"/>
        </w:rPr>
        <w:t xml:space="preserve"> 2022 р. (протокол № </w:t>
      </w:r>
      <w:r w:rsidR="00AB7E4B">
        <w:rPr>
          <w:color w:val="000000"/>
        </w:rPr>
        <w:t>4</w:t>
      </w:r>
      <w:r w:rsidR="000656F6" w:rsidRPr="005E27BA">
        <w:rPr>
          <w:color w:val="000000"/>
        </w:rPr>
        <w:t>)</w:t>
      </w:r>
    </w:p>
    <w:p w:rsidR="00086067" w:rsidRPr="005E27BA" w:rsidRDefault="00086067" w:rsidP="00086067">
      <w:pPr>
        <w:jc w:val="center"/>
        <w:rPr>
          <w:sz w:val="28"/>
          <w:szCs w:val="36"/>
        </w:rPr>
      </w:pPr>
    </w:p>
    <w:p w:rsidR="00086067" w:rsidRPr="005E27BA" w:rsidRDefault="00086067" w:rsidP="00086067">
      <w:pPr>
        <w:jc w:val="center"/>
        <w:rPr>
          <w:sz w:val="28"/>
          <w:szCs w:val="36"/>
        </w:rPr>
      </w:pPr>
    </w:p>
    <w:p w:rsidR="00086067" w:rsidRPr="005E27BA" w:rsidRDefault="00086067" w:rsidP="00086067">
      <w:pPr>
        <w:jc w:val="center"/>
        <w:rPr>
          <w:sz w:val="28"/>
          <w:szCs w:val="36"/>
        </w:rPr>
      </w:pPr>
    </w:p>
    <w:p w:rsidR="00086067" w:rsidRPr="005E27BA" w:rsidRDefault="00086067" w:rsidP="00086067">
      <w:pPr>
        <w:jc w:val="center"/>
        <w:rPr>
          <w:sz w:val="28"/>
          <w:szCs w:val="36"/>
        </w:rPr>
      </w:pPr>
    </w:p>
    <w:p w:rsidR="00086067" w:rsidRPr="005E27BA" w:rsidRDefault="00086067" w:rsidP="00086067">
      <w:pPr>
        <w:jc w:val="center"/>
        <w:rPr>
          <w:sz w:val="28"/>
          <w:szCs w:val="36"/>
        </w:rPr>
      </w:pPr>
    </w:p>
    <w:p w:rsidR="00086067" w:rsidRPr="005E27BA" w:rsidRDefault="00086067" w:rsidP="00086067">
      <w:pPr>
        <w:jc w:val="center"/>
        <w:rPr>
          <w:sz w:val="28"/>
          <w:szCs w:val="36"/>
        </w:rPr>
      </w:pPr>
    </w:p>
    <w:p w:rsidR="00086067" w:rsidRPr="005E27BA" w:rsidRDefault="00086067" w:rsidP="00086067">
      <w:pPr>
        <w:jc w:val="center"/>
        <w:rPr>
          <w:sz w:val="28"/>
          <w:szCs w:val="36"/>
        </w:rPr>
      </w:pPr>
    </w:p>
    <w:p w:rsidR="00086067" w:rsidRPr="005E27BA" w:rsidRDefault="00086067" w:rsidP="00086067">
      <w:pPr>
        <w:jc w:val="center"/>
        <w:rPr>
          <w:sz w:val="28"/>
          <w:szCs w:val="36"/>
        </w:rPr>
      </w:pPr>
    </w:p>
    <w:p w:rsidR="00086067" w:rsidRPr="005E27BA" w:rsidRDefault="00086067" w:rsidP="00086067">
      <w:pPr>
        <w:jc w:val="center"/>
        <w:rPr>
          <w:sz w:val="28"/>
          <w:szCs w:val="36"/>
        </w:rPr>
      </w:pPr>
    </w:p>
    <w:p w:rsidR="00086067" w:rsidRPr="005E27BA" w:rsidRDefault="00086067" w:rsidP="00086067">
      <w:pPr>
        <w:jc w:val="center"/>
        <w:rPr>
          <w:sz w:val="28"/>
          <w:szCs w:val="36"/>
        </w:rPr>
      </w:pPr>
    </w:p>
    <w:p w:rsidR="001D76AC" w:rsidRPr="005E27BA" w:rsidRDefault="00643801" w:rsidP="00086067">
      <w:pPr>
        <w:jc w:val="center"/>
        <w:rPr>
          <w:sz w:val="28"/>
          <w:szCs w:val="36"/>
        </w:rPr>
      </w:pPr>
      <w:r w:rsidRPr="005E27BA">
        <w:rPr>
          <w:sz w:val="28"/>
          <w:szCs w:val="36"/>
        </w:rPr>
        <w:t xml:space="preserve">ТЕНДЕРНА </w:t>
      </w:r>
      <w:r w:rsidR="001D76AC" w:rsidRPr="005E27BA">
        <w:rPr>
          <w:sz w:val="28"/>
          <w:szCs w:val="36"/>
        </w:rPr>
        <w:t>ДОКУМЕНТ</w:t>
      </w:r>
      <w:r w:rsidRPr="005E27BA">
        <w:rPr>
          <w:sz w:val="28"/>
          <w:szCs w:val="36"/>
        </w:rPr>
        <w:t>АЦІЯ</w:t>
      </w:r>
    </w:p>
    <w:p w:rsidR="00086067" w:rsidRPr="005E27BA" w:rsidRDefault="00086067" w:rsidP="00086067">
      <w:pPr>
        <w:jc w:val="center"/>
      </w:pPr>
    </w:p>
    <w:p w:rsidR="001D76AC" w:rsidRPr="005E27BA" w:rsidRDefault="00C7231D" w:rsidP="00086067">
      <w:pPr>
        <w:jc w:val="center"/>
      </w:pPr>
      <w:r w:rsidRPr="005E27BA">
        <w:t>на закупівлю</w:t>
      </w:r>
      <w:r w:rsidR="001D76AC" w:rsidRPr="005E27BA">
        <w:t xml:space="preserve"> за предметом:</w:t>
      </w:r>
    </w:p>
    <w:p w:rsidR="00086067" w:rsidRPr="005E27BA" w:rsidRDefault="00086067" w:rsidP="00086067">
      <w:pPr>
        <w:jc w:val="center"/>
        <w:rPr>
          <w:b/>
        </w:rPr>
      </w:pPr>
    </w:p>
    <w:p w:rsidR="000D435D" w:rsidRPr="005E27BA" w:rsidRDefault="00397644" w:rsidP="00A22E5A">
      <w:pPr>
        <w:jc w:val="center"/>
        <w:rPr>
          <w:b/>
        </w:rPr>
      </w:pPr>
      <w:r w:rsidRPr="005E27BA">
        <w:rPr>
          <w:b/>
        </w:rPr>
        <w:t>П</w:t>
      </w:r>
      <w:r w:rsidR="000D435D">
        <w:rPr>
          <w:b/>
        </w:rPr>
        <w:t xml:space="preserve">ослуги з </w:t>
      </w:r>
      <w:r w:rsidR="00A22E5A">
        <w:rPr>
          <w:b/>
        </w:rPr>
        <w:t>прибирання</w:t>
      </w:r>
    </w:p>
    <w:p w:rsidR="00086067" w:rsidRPr="005E27BA" w:rsidRDefault="00086067" w:rsidP="00086067">
      <w:pPr>
        <w:jc w:val="center"/>
      </w:pPr>
    </w:p>
    <w:p w:rsidR="001D76AC" w:rsidRPr="005E27BA" w:rsidRDefault="001D76AC" w:rsidP="00086067">
      <w:pPr>
        <w:jc w:val="center"/>
      </w:pPr>
      <w:r w:rsidRPr="005E27BA">
        <w:t>процедура закупівлі – відкриті торги</w:t>
      </w:r>
      <w:r w:rsidR="00DC20C2">
        <w:t xml:space="preserve"> з особливостями</w:t>
      </w:r>
    </w:p>
    <w:p w:rsidR="00C56EF2" w:rsidRPr="005E27BA" w:rsidRDefault="00C56EF2" w:rsidP="00C56EF2">
      <w:pPr>
        <w:jc w:val="center"/>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D20232" w:rsidRPr="005E27BA" w:rsidRDefault="00D20232" w:rsidP="007E5F2A">
      <w:pPr>
        <w:jc w:val="center"/>
        <w:outlineLvl w:val="0"/>
        <w:rPr>
          <w:sz w:val="26"/>
        </w:rPr>
      </w:pPr>
    </w:p>
    <w:p w:rsidR="00E56200" w:rsidRPr="005E27BA" w:rsidRDefault="00E56200" w:rsidP="007E5F2A">
      <w:pPr>
        <w:jc w:val="center"/>
        <w:outlineLvl w:val="0"/>
        <w:rPr>
          <w:sz w:val="26"/>
        </w:rPr>
      </w:pPr>
    </w:p>
    <w:p w:rsidR="00D20232" w:rsidRPr="005E27BA" w:rsidRDefault="000D435D" w:rsidP="00D20232">
      <w:pPr>
        <w:jc w:val="center"/>
      </w:pPr>
      <w:r w:rsidRPr="005E27BA">
        <w:t>м. К</w:t>
      </w:r>
      <w:r>
        <w:t>ропивницький</w:t>
      </w:r>
      <w:r w:rsidRPr="005E27BA">
        <w:t xml:space="preserve">  </w:t>
      </w:r>
      <w:r w:rsidR="00D20232" w:rsidRPr="005E27BA">
        <w:t>– 202</w:t>
      </w:r>
      <w:r w:rsidR="003545DE" w:rsidRPr="005E27BA">
        <w:t>2</w:t>
      </w:r>
    </w:p>
    <w:p w:rsidR="007F6BCC" w:rsidRPr="005E27BA" w:rsidRDefault="007F6BCC" w:rsidP="00D20232">
      <w:pPr>
        <w:jc w:val="cente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369"/>
        <w:gridCol w:w="7072"/>
      </w:tblGrid>
      <w:tr w:rsidR="0064263F" w:rsidRPr="005E27BA" w:rsidTr="00D20232">
        <w:trPr>
          <w:trHeight w:val="20"/>
          <w:jc w:val="center"/>
        </w:trPr>
        <w:tc>
          <w:tcPr>
            <w:tcW w:w="576" w:type="dxa"/>
          </w:tcPr>
          <w:p w:rsidR="0064263F" w:rsidRPr="005E27BA" w:rsidRDefault="0064263F" w:rsidP="00910B05">
            <w:pPr>
              <w:keepNext/>
              <w:spacing w:before="120" w:after="120"/>
              <w:jc w:val="center"/>
              <w:outlineLvl w:val="0"/>
              <w:rPr>
                <w:b/>
              </w:rPr>
            </w:pPr>
            <w:r w:rsidRPr="005E27BA">
              <w:rPr>
                <w:b/>
              </w:rPr>
              <w:lastRenderedPageBreak/>
              <w:t>№ з/п</w:t>
            </w:r>
          </w:p>
        </w:tc>
        <w:tc>
          <w:tcPr>
            <w:tcW w:w="9441" w:type="dxa"/>
            <w:gridSpan w:val="2"/>
          </w:tcPr>
          <w:p w:rsidR="0064263F" w:rsidRPr="005E27BA" w:rsidRDefault="0064263F" w:rsidP="00910B05">
            <w:pPr>
              <w:keepNext/>
              <w:spacing w:before="120" w:after="120"/>
              <w:jc w:val="center"/>
              <w:outlineLvl w:val="0"/>
            </w:pPr>
            <w:bookmarkStart w:id="0" w:name="_Toc410576427"/>
            <w:r w:rsidRPr="005E27BA">
              <w:rPr>
                <w:b/>
              </w:rPr>
              <w:t>Розділ І. Загальні положення</w:t>
            </w:r>
            <w:bookmarkEnd w:id="0"/>
          </w:p>
        </w:tc>
      </w:tr>
      <w:tr w:rsidR="0064263F" w:rsidRPr="005E27BA" w:rsidTr="00482720">
        <w:trPr>
          <w:trHeight w:val="20"/>
          <w:jc w:val="center"/>
        </w:trPr>
        <w:tc>
          <w:tcPr>
            <w:tcW w:w="576" w:type="dxa"/>
          </w:tcPr>
          <w:p w:rsidR="0064263F" w:rsidRPr="005E27BA" w:rsidRDefault="002F502C" w:rsidP="00581987">
            <w:pPr>
              <w:jc w:val="center"/>
              <w:rPr>
                <w:b/>
              </w:rPr>
            </w:pPr>
            <w:r w:rsidRPr="005E27BA">
              <w:rPr>
                <w:b/>
              </w:rPr>
              <w:t>1</w:t>
            </w:r>
          </w:p>
        </w:tc>
        <w:tc>
          <w:tcPr>
            <w:tcW w:w="2369" w:type="dxa"/>
          </w:tcPr>
          <w:p w:rsidR="0064263F" w:rsidRPr="005E27BA" w:rsidRDefault="002F502C" w:rsidP="00581987">
            <w:pPr>
              <w:jc w:val="center"/>
              <w:rPr>
                <w:b/>
              </w:rPr>
            </w:pPr>
            <w:r w:rsidRPr="005E27BA">
              <w:rPr>
                <w:b/>
              </w:rPr>
              <w:t>2</w:t>
            </w:r>
          </w:p>
        </w:tc>
        <w:tc>
          <w:tcPr>
            <w:tcW w:w="7072" w:type="dxa"/>
          </w:tcPr>
          <w:p w:rsidR="0064263F" w:rsidRPr="005E27BA" w:rsidRDefault="002F502C" w:rsidP="00581987">
            <w:pPr>
              <w:jc w:val="center"/>
              <w:rPr>
                <w:b/>
              </w:rPr>
            </w:pPr>
            <w:r w:rsidRPr="005E27BA">
              <w:rPr>
                <w:b/>
              </w:rPr>
              <w:t>3</w:t>
            </w:r>
          </w:p>
        </w:tc>
      </w:tr>
      <w:tr w:rsidR="0064263F" w:rsidRPr="005E27BA" w:rsidTr="00482720">
        <w:trPr>
          <w:trHeight w:val="20"/>
          <w:jc w:val="center"/>
        </w:trPr>
        <w:tc>
          <w:tcPr>
            <w:tcW w:w="576" w:type="dxa"/>
          </w:tcPr>
          <w:p w:rsidR="0064263F" w:rsidRPr="005E27BA" w:rsidRDefault="0064263F" w:rsidP="00482720">
            <w:pPr>
              <w:outlineLvl w:val="1"/>
              <w:rPr>
                <w:b/>
              </w:rPr>
            </w:pPr>
            <w:r w:rsidRPr="005E27BA">
              <w:rPr>
                <w:b/>
              </w:rPr>
              <w:t>1.</w:t>
            </w:r>
          </w:p>
        </w:tc>
        <w:tc>
          <w:tcPr>
            <w:tcW w:w="2369" w:type="dxa"/>
          </w:tcPr>
          <w:p w:rsidR="0064263F" w:rsidRPr="005E27BA" w:rsidRDefault="0064263F" w:rsidP="00482720">
            <w:pPr>
              <w:outlineLvl w:val="1"/>
              <w:rPr>
                <w:b/>
              </w:rPr>
            </w:pPr>
            <w:bookmarkStart w:id="1" w:name="_Toc410576428"/>
            <w:r w:rsidRPr="005E27BA">
              <w:rPr>
                <w:b/>
              </w:rPr>
              <w:t>Терміни, які вживаються в тендерній документації</w:t>
            </w:r>
            <w:bookmarkEnd w:id="1"/>
          </w:p>
        </w:tc>
        <w:tc>
          <w:tcPr>
            <w:tcW w:w="7072" w:type="dxa"/>
          </w:tcPr>
          <w:p w:rsidR="0064263F" w:rsidRPr="005E27BA" w:rsidRDefault="0064263F" w:rsidP="00BC3BAE">
            <w:pPr>
              <w:jc w:val="both"/>
              <w:rPr>
                <w:lang w:eastAsia="uk-UA"/>
              </w:rPr>
            </w:pPr>
            <w:r w:rsidRPr="005E27BA">
              <w:t xml:space="preserve">Тендерну документацію розроблено відповідно до вимог Закону України «Про публічні закупівлі» (далі – Закон), Закону України «Про санкції» та </w:t>
            </w:r>
            <w:r w:rsidR="001B35CB" w:rsidRPr="005E27BA">
              <w:t xml:space="preserve">постанови </w:t>
            </w:r>
            <w:r w:rsidR="001B35CB" w:rsidRPr="005E27BA">
              <w:rPr>
                <w:lang w:eastAsia="uk-UA"/>
              </w:rPr>
              <w:t>Кабінет</w:t>
            </w:r>
            <w:r w:rsidR="005E27BA">
              <w:rPr>
                <w:lang w:eastAsia="uk-UA"/>
              </w:rPr>
              <w:t>у</w:t>
            </w:r>
            <w:r w:rsidR="001B35CB" w:rsidRPr="005E27BA">
              <w:rPr>
                <w:lang w:eastAsia="uk-UA"/>
              </w:rPr>
              <w:t xml:space="preserve"> Міністрів України</w:t>
            </w:r>
            <w:r w:rsidR="005E741B" w:rsidRPr="005E27BA">
              <w:rPr>
                <w:lang w:eastAsia="uk-UA"/>
              </w:rPr>
              <w:t xml:space="preserve">                  </w:t>
            </w:r>
            <w:r w:rsidR="001B35CB" w:rsidRPr="005E27BA">
              <w:rPr>
                <w:lang w:eastAsia="uk-UA"/>
              </w:rPr>
              <w:t xml:space="preserve"> від 12 жовтня 2022 р. № 1178</w:t>
            </w:r>
            <w:r w:rsidR="00E56C6D" w:rsidRPr="005E27BA">
              <w:rPr>
                <w:lang w:eastAsia="uk-UA"/>
              </w:rPr>
              <w:t xml:space="preserve"> </w:t>
            </w:r>
            <w:r w:rsidR="001B35CB" w:rsidRPr="005E27BA">
              <w:rPr>
                <w:lang w:eastAsia="uk-UA"/>
              </w:rPr>
              <w:t>«Про затвердження особливостей здійснення публічних закупівель товарів, робіт і послуг</w:t>
            </w:r>
            <w:r w:rsidR="005E741B" w:rsidRPr="005E27BA">
              <w:rPr>
                <w:lang w:eastAsia="uk-UA"/>
              </w:rPr>
              <w:t xml:space="preserve">                   </w:t>
            </w:r>
            <w:r w:rsidR="001B35CB" w:rsidRPr="005E27BA">
              <w:rPr>
                <w:lang w:eastAsia="uk-UA"/>
              </w:rPr>
              <w:t xml:space="preserve"> для замовників, передбачених Законом України </w:t>
            </w:r>
            <w:r w:rsidR="00050F10" w:rsidRPr="005E27BA">
              <w:rPr>
                <w:lang w:eastAsia="uk-UA"/>
              </w:rPr>
              <w:t>«</w:t>
            </w:r>
            <w:r w:rsidR="001B35CB" w:rsidRPr="005E27BA">
              <w:rPr>
                <w:lang w:eastAsia="uk-UA"/>
              </w:rPr>
              <w:t>Про публічні закупівлі</w:t>
            </w:r>
            <w:r w:rsidR="00050F10" w:rsidRPr="005E27BA">
              <w:rPr>
                <w:lang w:eastAsia="uk-UA"/>
              </w:rPr>
              <w:t>»</w:t>
            </w:r>
            <w:r w:rsidR="001B35CB" w:rsidRPr="005E27BA">
              <w:rPr>
                <w:lang w:eastAsia="uk-UA"/>
              </w:rPr>
              <w:t>, на період дії правового режиму воєнного стану</w:t>
            </w:r>
            <w:r w:rsidR="005E741B" w:rsidRPr="005E27BA">
              <w:rPr>
                <w:lang w:eastAsia="uk-UA"/>
              </w:rPr>
              <w:t xml:space="preserve">                       </w:t>
            </w:r>
            <w:r w:rsidR="001B35CB" w:rsidRPr="005E27BA">
              <w:rPr>
                <w:lang w:eastAsia="uk-UA"/>
              </w:rPr>
              <w:t xml:space="preserve"> в Україні та протягом 90 днів з дня його припинення </w:t>
            </w:r>
            <w:r w:rsidR="00BC3BAE">
              <w:rPr>
                <w:lang w:eastAsia="uk-UA"/>
              </w:rPr>
              <w:br/>
            </w:r>
            <w:r w:rsidR="001B35CB" w:rsidRPr="005E27BA">
              <w:rPr>
                <w:lang w:eastAsia="uk-UA"/>
              </w:rPr>
              <w:t>або скасування</w:t>
            </w:r>
            <w:r w:rsidR="005E27BA">
              <w:rPr>
                <w:lang w:eastAsia="uk-UA"/>
              </w:rPr>
              <w:t>»</w:t>
            </w:r>
            <w:r w:rsidR="005E27BA" w:rsidRPr="005E27BA">
              <w:t xml:space="preserve"> (далі – особливості)</w:t>
            </w:r>
            <w:r w:rsidR="005E27BA">
              <w:rPr>
                <w:lang w:eastAsia="uk-UA"/>
              </w:rPr>
              <w:t>,</w:t>
            </w:r>
            <w:r w:rsidR="00E56C6D" w:rsidRPr="005E27BA">
              <w:rPr>
                <w:lang w:eastAsia="uk-UA"/>
              </w:rPr>
              <w:t xml:space="preserve"> </w:t>
            </w:r>
            <w:r w:rsidRPr="005E27BA">
              <w:t>і</w:t>
            </w:r>
            <w:r w:rsidR="00FB5ABE" w:rsidRPr="005E27BA">
              <w:t>нших нормативно-правових актів</w:t>
            </w:r>
            <w:r w:rsidR="005E27BA">
              <w:t>,</w:t>
            </w:r>
            <w:r w:rsidR="00E56C6D" w:rsidRPr="005E27BA">
              <w:t xml:space="preserve"> </w:t>
            </w:r>
            <w:r w:rsidRPr="005E27BA">
              <w:t>що регулюють відносини у сфері публічних закупівель</w:t>
            </w:r>
            <w:r w:rsidR="004B0AD5" w:rsidRPr="005E27BA">
              <w:t>.</w:t>
            </w:r>
            <w:r w:rsidR="001B35CB" w:rsidRPr="005E27BA">
              <w:t xml:space="preserve"> </w:t>
            </w:r>
            <w:r w:rsidRPr="005E27BA">
              <w:t xml:space="preserve">Терміни вживаються </w:t>
            </w:r>
            <w:r w:rsidR="00F24FCE" w:rsidRPr="005E27BA">
              <w:t>у</w:t>
            </w:r>
            <w:r w:rsidRPr="005E27BA">
              <w:t xml:space="preserve"> значенні, наведеному у Законі</w:t>
            </w:r>
            <w:r w:rsidR="00C71A23" w:rsidRPr="005E27BA">
              <w:t xml:space="preserve"> </w:t>
            </w:r>
            <w:r w:rsidR="00BC3BAE">
              <w:br/>
            </w:r>
            <w:r w:rsidR="00C71A23" w:rsidRPr="005E27BA">
              <w:t xml:space="preserve">та </w:t>
            </w:r>
            <w:r w:rsidR="00BC3BAE">
              <w:t>в</w:t>
            </w:r>
            <w:r w:rsidR="00C71A23" w:rsidRPr="005E27BA">
              <w:t xml:space="preserve"> </w:t>
            </w:r>
            <w:r w:rsidR="00050F10" w:rsidRPr="005E27BA">
              <w:t>особливостях</w:t>
            </w:r>
            <w:r w:rsidR="00C71A23" w:rsidRPr="005E27BA">
              <w:t>.</w:t>
            </w:r>
            <w:r w:rsidR="00BC3BAE">
              <w:t xml:space="preserve"> </w:t>
            </w:r>
          </w:p>
        </w:tc>
      </w:tr>
      <w:tr w:rsidR="0064263F" w:rsidRPr="005E27BA" w:rsidTr="00482720">
        <w:trPr>
          <w:trHeight w:val="20"/>
          <w:jc w:val="center"/>
        </w:trPr>
        <w:tc>
          <w:tcPr>
            <w:tcW w:w="576" w:type="dxa"/>
          </w:tcPr>
          <w:p w:rsidR="0064263F" w:rsidRPr="005E27BA" w:rsidRDefault="0064263F" w:rsidP="00482720">
            <w:pPr>
              <w:outlineLvl w:val="1"/>
              <w:rPr>
                <w:b/>
              </w:rPr>
            </w:pPr>
            <w:r w:rsidRPr="005E27BA">
              <w:rPr>
                <w:b/>
              </w:rPr>
              <w:t>2.</w:t>
            </w:r>
          </w:p>
        </w:tc>
        <w:tc>
          <w:tcPr>
            <w:tcW w:w="2369" w:type="dxa"/>
          </w:tcPr>
          <w:p w:rsidR="0064263F" w:rsidRPr="005E27BA" w:rsidRDefault="0064263F" w:rsidP="00482720">
            <w:pPr>
              <w:outlineLvl w:val="1"/>
              <w:rPr>
                <w:b/>
              </w:rPr>
            </w:pPr>
            <w:bookmarkStart w:id="2" w:name="_Toc410576429"/>
            <w:r w:rsidRPr="005E27BA">
              <w:rPr>
                <w:b/>
              </w:rPr>
              <w:t>Інформація про замовника торгів:</w:t>
            </w:r>
            <w:bookmarkEnd w:id="2"/>
          </w:p>
        </w:tc>
        <w:tc>
          <w:tcPr>
            <w:tcW w:w="7072" w:type="dxa"/>
          </w:tcPr>
          <w:p w:rsidR="0064263F" w:rsidRPr="005E27BA" w:rsidRDefault="0064263F" w:rsidP="00086067">
            <w:pPr>
              <w:jc w:val="both"/>
              <w:rPr>
                <w:i/>
              </w:rPr>
            </w:pPr>
          </w:p>
        </w:tc>
      </w:tr>
      <w:tr w:rsidR="0064263F" w:rsidRPr="005E27BA" w:rsidTr="00482720">
        <w:trPr>
          <w:trHeight w:val="20"/>
          <w:jc w:val="center"/>
        </w:trPr>
        <w:tc>
          <w:tcPr>
            <w:tcW w:w="576" w:type="dxa"/>
          </w:tcPr>
          <w:p w:rsidR="0064263F" w:rsidRPr="005E27BA" w:rsidRDefault="0064263F" w:rsidP="00482720">
            <w:pPr>
              <w:outlineLvl w:val="2"/>
            </w:pPr>
            <w:r w:rsidRPr="005E27BA">
              <w:t>2.1.</w:t>
            </w:r>
          </w:p>
        </w:tc>
        <w:tc>
          <w:tcPr>
            <w:tcW w:w="2369" w:type="dxa"/>
          </w:tcPr>
          <w:p w:rsidR="0064263F" w:rsidRPr="005E27BA" w:rsidRDefault="0064263F" w:rsidP="00482720">
            <w:pPr>
              <w:outlineLvl w:val="2"/>
            </w:pPr>
            <w:r w:rsidRPr="005E27BA">
              <w:t>повне найменування</w:t>
            </w:r>
          </w:p>
        </w:tc>
        <w:tc>
          <w:tcPr>
            <w:tcW w:w="7072" w:type="dxa"/>
          </w:tcPr>
          <w:p w:rsidR="0064263F" w:rsidRPr="005E27BA" w:rsidRDefault="000D435D" w:rsidP="00086067">
            <w:pPr>
              <w:jc w:val="both"/>
            </w:pPr>
            <w:r w:rsidRPr="00427BFC">
              <w:rPr>
                <w:color w:val="000000"/>
              </w:rPr>
              <w:t>Головне управління ДПС у Кіровоградській області</w:t>
            </w:r>
          </w:p>
        </w:tc>
      </w:tr>
      <w:tr w:rsidR="0064263F" w:rsidRPr="005E27BA" w:rsidTr="00482720">
        <w:trPr>
          <w:trHeight w:val="20"/>
          <w:jc w:val="center"/>
        </w:trPr>
        <w:tc>
          <w:tcPr>
            <w:tcW w:w="576" w:type="dxa"/>
          </w:tcPr>
          <w:p w:rsidR="0064263F" w:rsidRPr="005E27BA" w:rsidRDefault="0064263F" w:rsidP="00482720">
            <w:pPr>
              <w:outlineLvl w:val="2"/>
            </w:pPr>
            <w:r w:rsidRPr="005E27BA">
              <w:t>2.2.</w:t>
            </w:r>
          </w:p>
        </w:tc>
        <w:tc>
          <w:tcPr>
            <w:tcW w:w="2369" w:type="dxa"/>
          </w:tcPr>
          <w:p w:rsidR="0064263F" w:rsidRPr="005E27BA" w:rsidRDefault="0064263F" w:rsidP="00482720">
            <w:pPr>
              <w:outlineLvl w:val="2"/>
            </w:pPr>
            <w:r w:rsidRPr="005E27BA">
              <w:t>місцезнаходження</w:t>
            </w:r>
          </w:p>
        </w:tc>
        <w:tc>
          <w:tcPr>
            <w:tcW w:w="7072" w:type="dxa"/>
          </w:tcPr>
          <w:p w:rsidR="0064263F" w:rsidRPr="005E27BA" w:rsidRDefault="000D435D" w:rsidP="00086067">
            <w:pPr>
              <w:jc w:val="both"/>
              <w:rPr>
                <w:highlight w:val="cyan"/>
              </w:rPr>
            </w:pPr>
            <w:r w:rsidRPr="00427BFC">
              <w:rPr>
                <w:color w:val="000000"/>
              </w:rPr>
              <w:t>25006, Кіровоградська область, м. Кропивницький, вулиця Велика Перспективна, будинок 55</w:t>
            </w:r>
          </w:p>
        </w:tc>
      </w:tr>
      <w:tr w:rsidR="0064263F" w:rsidRPr="005E27BA" w:rsidTr="00482720">
        <w:trPr>
          <w:trHeight w:val="20"/>
          <w:jc w:val="center"/>
        </w:trPr>
        <w:tc>
          <w:tcPr>
            <w:tcW w:w="576" w:type="dxa"/>
          </w:tcPr>
          <w:p w:rsidR="0064263F" w:rsidRPr="005E27BA" w:rsidRDefault="0064263F" w:rsidP="00482720">
            <w:pPr>
              <w:outlineLvl w:val="2"/>
            </w:pPr>
            <w:r w:rsidRPr="005E27BA">
              <w:t>2.3.</w:t>
            </w:r>
          </w:p>
        </w:tc>
        <w:tc>
          <w:tcPr>
            <w:tcW w:w="2369" w:type="dxa"/>
          </w:tcPr>
          <w:p w:rsidR="0064263F" w:rsidRPr="005E27BA" w:rsidRDefault="0064263F" w:rsidP="00482720">
            <w:pPr>
              <w:outlineLvl w:val="2"/>
            </w:pPr>
            <w:r w:rsidRPr="005E27BA">
              <w:t>посадова особа Замовника, уповноважена здійснювати зв’язок з учасниками</w:t>
            </w:r>
          </w:p>
        </w:tc>
        <w:tc>
          <w:tcPr>
            <w:tcW w:w="7072" w:type="dxa"/>
          </w:tcPr>
          <w:p w:rsidR="000D435D" w:rsidRPr="00585336" w:rsidRDefault="000D435D" w:rsidP="000D435D">
            <w:pPr>
              <w:pStyle w:val="aff2"/>
              <w:rPr>
                <w:rFonts w:ascii="Times New Roman" w:hAnsi="Times New Roman"/>
                <w:sz w:val="24"/>
                <w:szCs w:val="24"/>
                <w:lang w:val="uk-UA"/>
              </w:rPr>
            </w:pPr>
            <w:r w:rsidRPr="00585336">
              <w:rPr>
                <w:rFonts w:ascii="Times New Roman" w:hAnsi="Times New Roman"/>
                <w:sz w:val="24"/>
                <w:szCs w:val="24"/>
                <w:lang w:val="uk-UA"/>
              </w:rPr>
              <w:t>Ковальчук Віктор Іванович</w:t>
            </w:r>
            <w:r>
              <w:rPr>
                <w:rFonts w:ascii="Times New Roman" w:hAnsi="Times New Roman"/>
                <w:sz w:val="24"/>
                <w:szCs w:val="24"/>
                <w:lang w:val="uk-UA"/>
              </w:rPr>
              <w:t xml:space="preserve"> </w:t>
            </w:r>
            <w:r w:rsidRPr="00B30C8B">
              <w:rPr>
                <w:rFonts w:ascii="Times New Roman" w:hAnsi="Times New Roman"/>
                <w:sz w:val="24"/>
                <w:szCs w:val="24"/>
                <w:lang w:val="uk-UA"/>
              </w:rPr>
              <w:t>– провідний інспектор відділу інфраструктури та господарського забезпечення Головного управління ДПС у Кіровоградській області.</w:t>
            </w:r>
          </w:p>
          <w:p w:rsidR="000D435D" w:rsidRPr="005E27BA" w:rsidRDefault="000D435D" w:rsidP="000D435D">
            <w:pPr>
              <w:tabs>
                <w:tab w:val="left" w:pos="2160"/>
                <w:tab w:val="left" w:pos="3600"/>
              </w:tabs>
              <w:ind w:left="17" w:hanging="17"/>
              <w:jc w:val="both"/>
            </w:pPr>
            <w:r w:rsidRPr="005E27BA">
              <w:t>тел. (</w:t>
            </w:r>
            <w:r>
              <w:t>0522</w:t>
            </w:r>
            <w:r w:rsidRPr="005E27BA">
              <w:t>) </w:t>
            </w:r>
            <w:r>
              <w:t>36 69 15</w:t>
            </w:r>
          </w:p>
          <w:p w:rsidR="0083754C" w:rsidRPr="005E27BA" w:rsidRDefault="000D435D" w:rsidP="000D435D">
            <w:pPr>
              <w:jc w:val="both"/>
              <w:rPr>
                <w:i/>
                <w:highlight w:val="yellow"/>
              </w:rPr>
            </w:pPr>
            <w:r w:rsidRPr="005E27BA">
              <w:t>e-</w:t>
            </w:r>
            <w:proofErr w:type="spellStart"/>
            <w:r w:rsidRPr="005E27BA">
              <w:t>mail</w:t>
            </w:r>
            <w:proofErr w:type="spellEnd"/>
            <w:r w:rsidRPr="005E27BA">
              <w:t xml:space="preserve">: </w:t>
            </w:r>
            <w:hyperlink r:id="rId8" w:history="1">
              <w:r w:rsidRPr="00B30C8B">
                <w:rPr>
                  <w:bCs/>
                  <w:color w:val="343840"/>
                  <w:shd w:val="clear" w:color="auto" w:fill="FFFFFF"/>
                </w:rPr>
                <w:t xml:space="preserve"> kir_tax_gu_2019@ukr.net</w:t>
              </w:r>
            </w:hyperlink>
          </w:p>
        </w:tc>
      </w:tr>
      <w:tr w:rsidR="0064263F" w:rsidRPr="005E27BA" w:rsidTr="00482720">
        <w:trPr>
          <w:trHeight w:val="20"/>
          <w:jc w:val="center"/>
        </w:trPr>
        <w:tc>
          <w:tcPr>
            <w:tcW w:w="576" w:type="dxa"/>
          </w:tcPr>
          <w:p w:rsidR="0064263F" w:rsidRPr="005E27BA" w:rsidRDefault="0064263F" w:rsidP="00482720">
            <w:pPr>
              <w:outlineLvl w:val="1"/>
              <w:rPr>
                <w:b/>
              </w:rPr>
            </w:pPr>
            <w:r w:rsidRPr="005E27BA">
              <w:rPr>
                <w:b/>
              </w:rPr>
              <w:t>3.</w:t>
            </w:r>
          </w:p>
        </w:tc>
        <w:tc>
          <w:tcPr>
            <w:tcW w:w="2369" w:type="dxa"/>
          </w:tcPr>
          <w:p w:rsidR="0064263F" w:rsidRPr="005E27BA" w:rsidRDefault="0064263F" w:rsidP="00482720">
            <w:pPr>
              <w:outlineLvl w:val="1"/>
              <w:rPr>
                <w:b/>
              </w:rPr>
            </w:pPr>
            <w:r w:rsidRPr="005E27BA">
              <w:rPr>
                <w:b/>
              </w:rPr>
              <w:t>Процедура закупівлі</w:t>
            </w:r>
          </w:p>
        </w:tc>
        <w:tc>
          <w:tcPr>
            <w:tcW w:w="7072" w:type="dxa"/>
          </w:tcPr>
          <w:p w:rsidR="0064263F" w:rsidRPr="005E27BA" w:rsidRDefault="0064263F" w:rsidP="00A22E5A">
            <w:pPr>
              <w:jc w:val="both"/>
            </w:pPr>
            <w:r w:rsidRPr="005E27BA">
              <w:t>Відкриті торги</w:t>
            </w:r>
            <w:r w:rsidR="00DC20C2">
              <w:t xml:space="preserve"> </w:t>
            </w:r>
          </w:p>
        </w:tc>
      </w:tr>
      <w:tr w:rsidR="0064263F" w:rsidRPr="005E27BA" w:rsidTr="00482720">
        <w:trPr>
          <w:trHeight w:val="567"/>
          <w:jc w:val="center"/>
        </w:trPr>
        <w:tc>
          <w:tcPr>
            <w:tcW w:w="576" w:type="dxa"/>
          </w:tcPr>
          <w:p w:rsidR="0064263F" w:rsidRPr="005E27BA" w:rsidRDefault="0064263F" w:rsidP="00482720">
            <w:pPr>
              <w:outlineLvl w:val="1"/>
              <w:rPr>
                <w:b/>
              </w:rPr>
            </w:pPr>
            <w:r w:rsidRPr="005E27BA">
              <w:rPr>
                <w:b/>
              </w:rPr>
              <w:t>4.</w:t>
            </w:r>
          </w:p>
        </w:tc>
        <w:tc>
          <w:tcPr>
            <w:tcW w:w="2369" w:type="dxa"/>
          </w:tcPr>
          <w:p w:rsidR="0064263F" w:rsidRPr="005E27BA" w:rsidRDefault="0064263F" w:rsidP="00482720">
            <w:pPr>
              <w:outlineLvl w:val="1"/>
            </w:pPr>
            <w:bookmarkStart w:id="3" w:name="_Toc410576430"/>
            <w:r w:rsidRPr="005E27BA">
              <w:rPr>
                <w:b/>
              </w:rPr>
              <w:t>Інформація про предмет закупівлі:</w:t>
            </w:r>
            <w:bookmarkEnd w:id="3"/>
          </w:p>
        </w:tc>
        <w:tc>
          <w:tcPr>
            <w:tcW w:w="7072" w:type="dxa"/>
          </w:tcPr>
          <w:p w:rsidR="0064263F" w:rsidRPr="005E27BA" w:rsidRDefault="0064263F" w:rsidP="00086067">
            <w:pPr>
              <w:jc w:val="both"/>
            </w:pPr>
          </w:p>
        </w:tc>
      </w:tr>
      <w:tr w:rsidR="0064263F" w:rsidRPr="005E27BA" w:rsidTr="00482720">
        <w:trPr>
          <w:trHeight w:val="20"/>
          <w:jc w:val="center"/>
        </w:trPr>
        <w:tc>
          <w:tcPr>
            <w:tcW w:w="576" w:type="dxa"/>
          </w:tcPr>
          <w:p w:rsidR="0064263F" w:rsidRPr="005E27BA" w:rsidRDefault="0064263F" w:rsidP="00482720">
            <w:pPr>
              <w:outlineLvl w:val="2"/>
            </w:pPr>
            <w:r w:rsidRPr="005E27BA">
              <w:t>4.1.</w:t>
            </w:r>
          </w:p>
        </w:tc>
        <w:tc>
          <w:tcPr>
            <w:tcW w:w="2369" w:type="dxa"/>
          </w:tcPr>
          <w:p w:rsidR="0064263F" w:rsidRPr="005E27BA" w:rsidRDefault="0064263F" w:rsidP="00482720">
            <w:pPr>
              <w:outlineLvl w:val="2"/>
            </w:pPr>
            <w:r w:rsidRPr="005E27BA">
              <w:t>назва предмета закупівлі</w:t>
            </w:r>
          </w:p>
        </w:tc>
        <w:tc>
          <w:tcPr>
            <w:tcW w:w="7072" w:type="dxa"/>
          </w:tcPr>
          <w:p w:rsidR="000D435D" w:rsidRPr="000D435D" w:rsidRDefault="000D435D" w:rsidP="000D435D">
            <w:pPr>
              <w:jc w:val="both"/>
            </w:pPr>
            <w:r w:rsidRPr="000D435D">
              <w:t xml:space="preserve">Послуги з </w:t>
            </w:r>
            <w:r w:rsidR="004F7232">
              <w:t>прибирання</w:t>
            </w:r>
          </w:p>
          <w:p w:rsidR="00E56200" w:rsidRPr="005E27BA" w:rsidRDefault="00E56200" w:rsidP="00AB7E4B">
            <w:pPr>
              <w:spacing w:afterLines="60"/>
            </w:pPr>
          </w:p>
        </w:tc>
      </w:tr>
      <w:tr w:rsidR="0064263F" w:rsidRPr="005E27BA" w:rsidTr="00482720">
        <w:trPr>
          <w:trHeight w:val="20"/>
          <w:jc w:val="center"/>
        </w:trPr>
        <w:tc>
          <w:tcPr>
            <w:tcW w:w="576" w:type="dxa"/>
          </w:tcPr>
          <w:p w:rsidR="0064263F" w:rsidRPr="005E27BA" w:rsidRDefault="0064263F" w:rsidP="00482720">
            <w:pPr>
              <w:outlineLvl w:val="2"/>
            </w:pPr>
            <w:r w:rsidRPr="005E27BA">
              <w:t>4.2.</w:t>
            </w:r>
          </w:p>
        </w:tc>
        <w:tc>
          <w:tcPr>
            <w:tcW w:w="2369" w:type="dxa"/>
          </w:tcPr>
          <w:p w:rsidR="0064263F" w:rsidRPr="005E27BA" w:rsidRDefault="0064263F" w:rsidP="00482720">
            <w:pPr>
              <w:outlineLvl w:val="2"/>
            </w:pPr>
            <w:r w:rsidRPr="005E27BA">
              <w:t>опис окремої частини (частин) предмета закупівлі (лота), щодо якої можуть бути подані тендерні пропозиції</w:t>
            </w:r>
          </w:p>
        </w:tc>
        <w:tc>
          <w:tcPr>
            <w:tcW w:w="7072" w:type="dxa"/>
          </w:tcPr>
          <w:p w:rsidR="0064263F" w:rsidRPr="005E27BA" w:rsidRDefault="00CD3A77" w:rsidP="00086067">
            <w:pPr>
              <w:spacing w:before="120"/>
              <w:jc w:val="both"/>
              <w:rPr>
                <w:highlight w:val="yellow"/>
              </w:rPr>
            </w:pPr>
            <w:r w:rsidRPr="005E27BA">
              <w:t>Закупівля за лотами не передбачається.</w:t>
            </w:r>
          </w:p>
        </w:tc>
      </w:tr>
      <w:tr w:rsidR="0064263F" w:rsidRPr="005E27BA" w:rsidTr="00482720">
        <w:trPr>
          <w:trHeight w:val="20"/>
          <w:jc w:val="center"/>
        </w:trPr>
        <w:tc>
          <w:tcPr>
            <w:tcW w:w="576" w:type="dxa"/>
          </w:tcPr>
          <w:p w:rsidR="0064263F" w:rsidRPr="005E27BA" w:rsidRDefault="0064263F" w:rsidP="00482720">
            <w:pPr>
              <w:outlineLvl w:val="2"/>
            </w:pPr>
            <w:r w:rsidRPr="005E27BA">
              <w:t>4.3.</w:t>
            </w:r>
          </w:p>
        </w:tc>
        <w:tc>
          <w:tcPr>
            <w:tcW w:w="2369" w:type="dxa"/>
          </w:tcPr>
          <w:p w:rsidR="0064263F" w:rsidRPr="005E27BA" w:rsidRDefault="0064263F" w:rsidP="00482720">
            <w:pPr>
              <w:outlineLvl w:val="2"/>
            </w:pPr>
            <w:r w:rsidRPr="005E27BA">
              <w:t>місце, кількість, обсяг поставки товарів (надання послуг, виконання робіт)</w:t>
            </w:r>
          </w:p>
        </w:tc>
        <w:tc>
          <w:tcPr>
            <w:tcW w:w="7072" w:type="dxa"/>
          </w:tcPr>
          <w:p w:rsidR="00884F94" w:rsidRPr="000D435D" w:rsidRDefault="00884F94" w:rsidP="00884F94">
            <w:pPr>
              <w:jc w:val="both"/>
            </w:pPr>
            <w:r w:rsidRPr="000D435D">
              <w:t>вул. Велика Перспективна, 55, м. Кропивницький</w:t>
            </w:r>
            <w:r>
              <w:t>, 25006</w:t>
            </w:r>
            <w:r w:rsidR="00251F2A">
              <w:t xml:space="preserve"> та за адресами структурних підрозділів</w:t>
            </w:r>
          </w:p>
          <w:p w:rsidR="006D433C" w:rsidRPr="005E27BA" w:rsidRDefault="006D433C" w:rsidP="00086067">
            <w:pPr>
              <w:jc w:val="both"/>
            </w:pPr>
          </w:p>
          <w:p w:rsidR="00977AD0" w:rsidRPr="005E27BA" w:rsidRDefault="00397644" w:rsidP="00CC44E8">
            <w:pPr>
              <w:jc w:val="both"/>
            </w:pPr>
            <w:r w:rsidRPr="005E27BA">
              <w:rPr>
                <w:color w:val="000000" w:themeColor="text1"/>
              </w:rPr>
              <w:t>1  послуга</w:t>
            </w:r>
            <w:r w:rsidR="00835079" w:rsidRPr="005E27BA">
              <w:rPr>
                <w:color w:val="000000" w:themeColor="text1"/>
                <w:lang w:eastAsia="en-US"/>
              </w:rPr>
              <w:t xml:space="preserve"> </w:t>
            </w:r>
          </w:p>
        </w:tc>
      </w:tr>
      <w:tr w:rsidR="0064263F" w:rsidRPr="005E27BA" w:rsidTr="00482720">
        <w:trPr>
          <w:trHeight w:val="20"/>
          <w:jc w:val="center"/>
        </w:trPr>
        <w:tc>
          <w:tcPr>
            <w:tcW w:w="576" w:type="dxa"/>
          </w:tcPr>
          <w:p w:rsidR="0064263F" w:rsidRPr="005E27BA" w:rsidRDefault="0064263F" w:rsidP="00482720">
            <w:pPr>
              <w:outlineLvl w:val="2"/>
            </w:pPr>
            <w:r w:rsidRPr="005E27BA">
              <w:t>4.4.</w:t>
            </w:r>
          </w:p>
        </w:tc>
        <w:tc>
          <w:tcPr>
            <w:tcW w:w="2369" w:type="dxa"/>
          </w:tcPr>
          <w:p w:rsidR="0064263F" w:rsidRPr="005E27BA" w:rsidRDefault="0064263F" w:rsidP="00482720">
            <w:pPr>
              <w:outlineLvl w:val="2"/>
            </w:pPr>
            <w:r w:rsidRPr="005E27BA">
              <w:t>строк поставки товарів (надання послуг, виконання робіт)</w:t>
            </w:r>
          </w:p>
        </w:tc>
        <w:tc>
          <w:tcPr>
            <w:tcW w:w="7072" w:type="dxa"/>
          </w:tcPr>
          <w:p w:rsidR="009B31D5" w:rsidRPr="005E27BA" w:rsidRDefault="00A22E5A" w:rsidP="00A22E5A">
            <w:pPr>
              <w:jc w:val="both"/>
            </w:pPr>
            <w:r>
              <w:t>З 1.01.2023-д</w:t>
            </w:r>
            <w:r w:rsidR="006D433C" w:rsidRPr="005E27BA">
              <w:t>о 31.12.202</w:t>
            </w:r>
            <w:r>
              <w:t>3</w:t>
            </w:r>
          </w:p>
        </w:tc>
      </w:tr>
      <w:tr w:rsidR="0064263F" w:rsidRPr="005E27BA" w:rsidTr="008D764C">
        <w:trPr>
          <w:trHeight w:val="853"/>
          <w:jc w:val="center"/>
        </w:trPr>
        <w:tc>
          <w:tcPr>
            <w:tcW w:w="576" w:type="dxa"/>
          </w:tcPr>
          <w:p w:rsidR="0064263F" w:rsidRPr="005E27BA" w:rsidRDefault="0064263F" w:rsidP="00482720">
            <w:pPr>
              <w:outlineLvl w:val="1"/>
              <w:rPr>
                <w:b/>
              </w:rPr>
            </w:pPr>
            <w:r w:rsidRPr="005E27BA">
              <w:rPr>
                <w:b/>
              </w:rPr>
              <w:t>5.</w:t>
            </w:r>
          </w:p>
        </w:tc>
        <w:tc>
          <w:tcPr>
            <w:tcW w:w="2369" w:type="dxa"/>
          </w:tcPr>
          <w:p w:rsidR="0064263F" w:rsidRPr="005E27BA" w:rsidRDefault="0064263F" w:rsidP="00086067">
            <w:pPr>
              <w:outlineLvl w:val="1"/>
              <w:rPr>
                <w:b/>
              </w:rPr>
            </w:pPr>
            <w:bookmarkStart w:id="4" w:name="_Toc410576432"/>
            <w:r w:rsidRPr="005E27BA">
              <w:rPr>
                <w:b/>
              </w:rPr>
              <w:t>Недискримінація учасників</w:t>
            </w:r>
            <w:bookmarkEnd w:id="4"/>
            <w:r w:rsidR="006F52BA" w:rsidRPr="005E27BA">
              <w:rPr>
                <w:b/>
              </w:rPr>
              <w:t xml:space="preserve"> та рівне ставлення до них</w:t>
            </w:r>
          </w:p>
        </w:tc>
        <w:tc>
          <w:tcPr>
            <w:tcW w:w="7072" w:type="dxa"/>
          </w:tcPr>
          <w:p w:rsidR="00086067" w:rsidRPr="005E27BA" w:rsidRDefault="009C7E1F" w:rsidP="00086067">
            <w:pPr>
              <w:jc w:val="both"/>
            </w:pPr>
            <w:r w:rsidRPr="005E27BA">
              <w:t>Учасники (резиденти та н</w:t>
            </w:r>
            <w:r w:rsidR="00FB5ABE" w:rsidRPr="005E27BA">
              <w:t>ерезиденти) всіх форм власності</w:t>
            </w:r>
            <w:r w:rsidR="00FB5ABE" w:rsidRPr="005E27BA">
              <w:br/>
            </w:r>
            <w:r w:rsidRPr="005E27BA">
              <w:t xml:space="preserve">та організаційно-правових форм беруть участь у процедурах закупівель на рівних умовах. </w:t>
            </w:r>
          </w:p>
          <w:p w:rsidR="005E741B" w:rsidRPr="005E27BA" w:rsidRDefault="005E741B" w:rsidP="00086067">
            <w:pPr>
              <w:jc w:val="both"/>
            </w:pPr>
          </w:p>
          <w:p w:rsidR="00B057A1" w:rsidRPr="005E27BA" w:rsidRDefault="009C7E1F" w:rsidP="00086067">
            <w:pPr>
              <w:jc w:val="both"/>
              <w:rPr>
                <w:color w:val="000000"/>
              </w:rPr>
            </w:pPr>
            <w:r w:rsidRPr="005E27BA">
              <w:t>Замовники забезпечуют</w:t>
            </w:r>
            <w:r w:rsidR="00FB5ABE" w:rsidRPr="005E27BA">
              <w:t>ь вільний доступ усіх учасників</w:t>
            </w:r>
            <w:r w:rsidR="00FB5ABE" w:rsidRPr="005E27BA">
              <w:br/>
            </w:r>
            <w:r w:rsidRPr="005E27BA">
              <w:t>до інформації про закупівлю, передбаченої Законом</w:t>
            </w:r>
            <w:r w:rsidR="006F52BA" w:rsidRPr="005E27BA">
              <w:t>.</w:t>
            </w:r>
          </w:p>
        </w:tc>
      </w:tr>
      <w:tr w:rsidR="0064263F" w:rsidRPr="005E27BA" w:rsidTr="00086067">
        <w:trPr>
          <w:trHeight w:val="1739"/>
          <w:jc w:val="center"/>
        </w:trPr>
        <w:tc>
          <w:tcPr>
            <w:tcW w:w="576" w:type="dxa"/>
          </w:tcPr>
          <w:p w:rsidR="0064263F" w:rsidRPr="005E27BA" w:rsidRDefault="0064263F" w:rsidP="00482720">
            <w:pPr>
              <w:outlineLvl w:val="1"/>
              <w:rPr>
                <w:b/>
                <w:lang w:eastAsia="en-US"/>
              </w:rPr>
            </w:pPr>
            <w:r w:rsidRPr="005E27BA">
              <w:rPr>
                <w:b/>
                <w:lang w:eastAsia="en-US"/>
              </w:rPr>
              <w:lastRenderedPageBreak/>
              <w:t>6.</w:t>
            </w:r>
          </w:p>
        </w:tc>
        <w:tc>
          <w:tcPr>
            <w:tcW w:w="2369" w:type="dxa"/>
          </w:tcPr>
          <w:p w:rsidR="0064263F" w:rsidRPr="005E27BA" w:rsidRDefault="0064263F" w:rsidP="00482720">
            <w:pPr>
              <w:outlineLvl w:val="1"/>
              <w:rPr>
                <w:b/>
                <w:lang w:eastAsia="en-US"/>
              </w:rPr>
            </w:pPr>
            <w:bookmarkStart w:id="5" w:name="_Toc410576433"/>
            <w:r w:rsidRPr="005E27BA">
              <w:rPr>
                <w:b/>
                <w:lang w:eastAsia="en-US"/>
              </w:rPr>
              <w:t>Інформація про валюту, у якій повинно бути розраховано та зазначено ціну тендерної пропозиції</w:t>
            </w:r>
            <w:bookmarkEnd w:id="5"/>
          </w:p>
        </w:tc>
        <w:tc>
          <w:tcPr>
            <w:tcW w:w="7072" w:type="dxa"/>
          </w:tcPr>
          <w:p w:rsidR="0064263F" w:rsidRPr="005E27BA" w:rsidRDefault="0064263F" w:rsidP="00086067">
            <w:pPr>
              <w:jc w:val="both"/>
            </w:pPr>
            <w:r w:rsidRPr="005E27BA">
              <w:t>Валютою тендерної пропозиції є гривня.</w:t>
            </w:r>
          </w:p>
        </w:tc>
      </w:tr>
      <w:tr w:rsidR="0064263F" w:rsidRPr="005E27BA" w:rsidTr="00482720">
        <w:trPr>
          <w:trHeight w:val="20"/>
          <w:jc w:val="center"/>
        </w:trPr>
        <w:tc>
          <w:tcPr>
            <w:tcW w:w="576" w:type="dxa"/>
          </w:tcPr>
          <w:p w:rsidR="0064263F" w:rsidRPr="005E27BA" w:rsidRDefault="0064263F" w:rsidP="00482720">
            <w:pPr>
              <w:outlineLvl w:val="1"/>
              <w:rPr>
                <w:b/>
                <w:lang w:eastAsia="en-US"/>
              </w:rPr>
            </w:pPr>
            <w:r w:rsidRPr="005E27BA">
              <w:rPr>
                <w:b/>
                <w:lang w:eastAsia="en-US"/>
              </w:rPr>
              <w:t>7.</w:t>
            </w:r>
          </w:p>
        </w:tc>
        <w:tc>
          <w:tcPr>
            <w:tcW w:w="2369" w:type="dxa"/>
          </w:tcPr>
          <w:p w:rsidR="0064263F" w:rsidRPr="005E27BA" w:rsidRDefault="0064263F" w:rsidP="00482720">
            <w:pPr>
              <w:outlineLvl w:val="1"/>
              <w:rPr>
                <w:b/>
                <w:lang w:eastAsia="en-US"/>
              </w:rPr>
            </w:pPr>
            <w:bookmarkStart w:id="6" w:name="_Toc410576434"/>
            <w:r w:rsidRPr="005E27BA">
              <w:rPr>
                <w:b/>
                <w:lang w:eastAsia="en-US"/>
              </w:rPr>
              <w:t>Інформація про мову (мови), якою (якими) повинно бути складено тендерні пропозиції</w:t>
            </w:r>
            <w:bookmarkEnd w:id="6"/>
          </w:p>
        </w:tc>
        <w:tc>
          <w:tcPr>
            <w:tcW w:w="7072" w:type="dxa"/>
          </w:tcPr>
          <w:p w:rsidR="00182923" w:rsidRPr="005E27BA" w:rsidRDefault="00182923" w:rsidP="00086067">
            <w:pPr>
              <w:jc w:val="both"/>
            </w:pPr>
            <w:r w:rsidRPr="005E27BA">
              <w:t>Усі документи, що подаються у складі тендерної пропозиції, повинні бути складені українською мовою.</w:t>
            </w:r>
          </w:p>
          <w:p w:rsidR="00182923" w:rsidRPr="005E27BA" w:rsidRDefault="00182923" w:rsidP="00086067">
            <w:pPr>
              <w:jc w:val="both"/>
            </w:pPr>
            <w:r w:rsidRPr="005E27BA">
              <w:t xml:space="preserve">У разі, якщо документ викладений іноземною мовою, </w:t>
            </w:r>
            <w:r w:rsidRPr="005E27BA">
              <w:br/>
              <w:t>до нього додається переклад українською мовою.</w:t>
            </w:r>
          </w:p>
          <w:p w:rsidR="00182923" w:rsidRPr="005E27BA" w:rsidRDefault="00182923" w:rsidP="00086067">
            <w:pPr>
              <w:jc w:val="both"/>
            </w:pPr>
            <w:r w:rsidRPr="005E27BA">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5E27BA">
              <w:br/>
              <w:t>їх ідентифікації, допускається їх зазначення без перекладу.</w:t>
            </w:r>
          </w:p>
          <w:p w:rsidR="00182923" w:rsidRPr="005E27BA" w:rsidRDefault="00182923" w:rsidP="00086067">
            <w:pPr>
              <w:jc w:val="both"/>
            </w:pPr>
            <w:r w:rsidRPr="005E27BA">
              <w:t xml:space="preserve">Якщо учасник процедури закупівлі є нерезидентом України, </w:t>
            </w:r>
            <w:r w:rsidR="00943452" w:rsidRPr="005E27BA">
              <w:br/>
            </w:r>
            <w:r w:rsidRPr="005E27BA">
              <w:t xml:space="preserve">він може подавати свою тендерну пропозицію англійською мовою </w:t>
            </w:r>
            <w:r w:rsidRPr="005E27BA">
              <w:br/>
              <w:t xml:space="preserve">з обов’язковим перекладом українською мовою. Переклад повинен бути здійснений дипломованим перекладачем </w:t>
            </w:r>
            <w:r w:rsidRPr="005E27BA">
              <w:br/>
              <w:t xml:space="preserve">(з наданням у складі пропозиції учасника копій документів, </w:t>
            </w:r>
            <w:r w:rsidRPr="005E27BA">
              <w:br/>
              <w:t>що підтверджують кваліфікацію перекладача) або бюро перекладів.</w:t>
            </w:r>
          </w:p>
          <w:p w:rsidR="00FD6964" w:rsidRPr="005E27BA" w:rsidRDefault="00182923" w:rsidP="00086067">
            <w:pPr>
              <w:jc w:val="both"/>
            </w:pPr>
            <w:r w:rsidRPr="005E27BA">
              <w:t>Тексти повинні бути автентичними, визначальним є текст, викладений українською мовою.</w:t>
            </w:r>
          </w:p>
        </w:tc>
      </w:tr>
      <w:tr w:rsidR="0064263F" w:rsidRPr="005E27BA" w:rsidTr="00D20232">
        <w:trPr>
          <w:trHeight w:val="20"/>
          <w:jc w:val="center"/>
        </w:trPr>
        <w:tc>
          <w:tcPr>
            <w:tcW w:w="576" w:type="dxa"/>
          </w:tcPr>
          <w:p w:rsidR="0064263F" w:rsidRPr="005E27BA" w:rsidRDefault="0064263F" w:rsidP="00482720">
            <w:pPr>
              <w:keepNext/>
              <w:spacing w:before="120"/>
              <w:jc w:val="center"/>
              <w:outlineLvl w:val="0"/>
              <w:rPr>
                <w:b/>
              </w:rPr>
            </w:pPr>
          </w:p>
        </w:tc>
        <w:tc>
          <w:tcPr>
            <w:tcW w:w="9441" w:type="dxa"/>
            <w:gridSpan w:val="2"/>
          </w:tcPr>
          <w:p w:rsidR="0064263F" w:rsidRPr="005E27BA" w:rsidRDefault="0064263F" w:rsidP="00086067">
            <w:pPr>
              <w:keepNext/>
              <w:spacing w:before="120"/>
              <w:jc w:val="center"/>
              <w:outlineLvl w:val="0"/>
              <w:rPr>
                <w:b/>
              </w:rPr>
            </w:pPr>
            <w:bookmarkStart w:id="7" w:name="_Toc410576435"/>
            <w:r w:rsidRPr="005E27BA">
              <w:rPr>
                <w:b/>
              </w:rPr>
              <w:t>Розділ ІІ. Порядок внесення змін та надання роз`яснень до тендерної документації</w:t>
            </w:r>
            <w:bookmarkEnd w:id="7"/>
          </w:p>
        </w:tc>
      </w:tr>
      <w:tr w:rsidR="0064263F" w:rsidRPr="005E27BA" w:rsidTr="00482720">
        <w:trPr>
          <w:trHeight w:val="20"/>
          <w:jc w:val="center"/>
        </w:trPr>
        <w:tc>
          <w:tcPr>
            <w:tcW w:w="576" w:type="dxa"/>
          </w:tcPr>
          <w:p w:rsidR="0064263F" w:rsidRPr="005E27BA" w:rsidRDefault="0064263F" w:rsidP="00482720">
            <w:pPr>
              <w:outlineLvl w:val="1"/>
              <w:rPr>
                <w:b/>
                <w:lang w:eastAsia="en-US"/>
              </w:rPr>
            </w:pPr>
            <w:r w:rsidRPr="005E27BA">
              <w:rPr>
                <w:b/>
                <w:lang w:eastAsia="en-US"/>
              </w:rPr>
              <w:t>1.</w:t>
            </w:r>
          </w:p>
        </w:tc>
        <w:tc>
          <w:tcPr>
            <w:tcW w:w="2369" w:type="dxa"/>
          </w:tcPr>
          <w:p w:rsidR="0064263F" w:rsidRPr="005E27BA" w:rsidRDefault="0064263F" w:rsidP="00482720">
            <w:pPr>
              <w:outlineLvl w:val="1"/>
              <w:rPr>
                <w:b/>
                <w:lang w:eastAsia="en-US"/>
              </w:rPr>
            </w:pPr>
            <w:bookmarkStart w:id="8" w:name="_Toc410576436"/>
            <w:r w:rsidRPr="005E27BA">
              <w:rPr>
                <w:b/>
                <w:lang w:eastAsia="en-US"/>
              </w:rPr>
              <w:t>Процедура надання роз’яснень щодо тендерної документації</w:t>
            </w:r>
            <w:bookmarkEnd w:id="8"/>
          </w:p>
        </w:tc>
        <w:tc>
          <w:tcPr>
            <w:tcW w:w="7072" w:type="dxa"/>
          </w:tcPr>
          <w:p w:rsidR="00982959" w:rsidRPr="005E27BA" w:rsidRDefault="00982959" w:rsidP="00086067">
            <w:pPr>
              <w:jc w:val="both"/>
              <w:rPr>
                <w:color w:val="000000"/>
                <w:shd w:val="solid" w:color="FFFFFF" w:fill="FFFFFF"/>
              </w:rPr>
            </w:pPr>
            <w:r w:rsidRPr="005E27BA">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w:t>
            </w:r>
            <w:r w:rsidR="00367F0B" w:rsidRPr="005E27BA">
              <w:rPr>
                <w:color w:val="000000"/>
                <w:shd w:val="solid" w:color="FFFFFF" w:fill="FFFFFF"/>
                <w:lang w:eastAsia="en-US"/>
              </w:rPr>
              <w:t xml:space="preserve"> </w:t>
            </w:r>
            <w:r w:rsidRPr="005E27BA">
              <w:rPr>
                <w:color w:val="000000"/>
                <w:shd w:val="solid" w:color="FFFFFF" w:fill="FFFFFF"/>
                <w:lang w:eastAsia="en-US"/>
              </w:rPr>
              <w:t>пункту</w:t>
            </w:r>
            <w:r w:rsidR="00367F0B" w:rsidRPr="005E27BA">
              <w:rPr>
                <w:color w:val="000000"/>
                <w:shd w:val="solid" w:color="FFFFFF" w:fill="FFFFFF"/>
                <w:lang w:eastAsia="en-US"/>
              </w:rPr>
              <w:t xml:space="preserve"> </w:t>
            </w:r>
            <w:r w:rsidR="005E741B" w:rsidRPr="005E27BA">
              <w:rPr>
                <w:color w:val="000000"/>
                <w:shd w:val="solid" w:color="FFFFFF" w:fill="FFFFFF"/>
                <w:lang w:eastAsia="en-US"/>
              </w:rPr>
              <w:t xml:space="preserve">                   </w:t>
            </w:r>
            <w:r w:rsidR="00367F0B" w:rsidRPr="005E27BA">
              <w:rPr>
                <w:color w:val="000000"/>
                <w:shd w:val="solid" w:color="FFFFFF" w:fill="FFFFFF"/>
                <w:lang w:eastAsia="en-US"/>
              </w:rPr>
              <w:t>51 особливостей.</w:t>
            </w:r>
          </w:p>
          <w:p w:rsidR="00982959" w:rsidRPr="005E27BA" w:rsidRDefault="00982959" w:rsidP="00086067">
            <w:pPr>
              <w:jc w:val="both"/>
              <w:rPr>
                <w:color w:val="000000"/>
                <w:shd w:val="solid" w:color="FFFFFF" w:fill="FFFFFF"/>
                <w:lang w:eastAsia="en-US"/>
              </w:rPr>
            </w:pPr>
            <w:r w:rsidRPr="005E27BA">
              <w:rPr>
                <w:color w:val="000000"/>
                <w:shd w:val="solid" w:color="FFFFFF" w:fill="FFFFFF"/>
                <w:lang w:eastAsia="en-US"/>
              </w:rPr>
              <w:t xml:space="preserve">Фізична/юридична особа має право не пізніше ніж за три дні </w:t>
            </w:r>
            <w:r w:rsidR="00AA7F12" w:rsidRPr="005E27BA">
              <w:rPr>
                <w:color w:val="000000"/>
                <w:shd w:val="solid" w:color="FFFFFF" w:fill="FFFFFF"/>
                <w:lang w:eastAsia="en-US"/>
              </w:rPr>
              <w:br/>
            </w:r>
            <w:r w:rsidRPr="005E27BA">
              <w:rPr>
                <w:color w:val="000000"/>
                <w:shd w:val="solid" w:color="FFFFFF" w:fill="FFFFFF"/>
                <w:lang w:eastAsia="en-US"/>
              </w:rPr>
              <w:t xml:space="preserve">до закінчення строку подання тендерної пропозиції звернутися через електронну систему закупівель до замовника </w:t>
            </w:r>
            <w:r w:rsidR="00AA7F12" w:rsidRPr="005E27BA">
              <w:rPr>
                <w:color w:val="000000"/>
                <w:shd w:val="solid" w:color="FFFFFF" w:fill="FFFFFF"/>
                <w:lang w:eastAsia="en-US"/>
              </w:rPr>
              <w:br/>
            </w:r>
            <w:r w:rsidRPr="005E27BA">
              <w:rPr>
                <w:color w:val="000000"/>
                <w:shd w:val="solid" w:color="FFFFFF" w:fill="FFFFFF"/>
                <w:lang w:eastAsia="en-US"/>
              </w:rPr>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w:t>
            </w:r>
            <w:r w:rsidR="00AA7F12" w:rsidRPr="005E27BA">
              <w:rPr>
                <w:color w:val="000000"/>
                <w:shd w:val="solid" w:color="FFFFFF" w:fill="FFFFFF"/>
                <w:lang w:eastAsia="en-US"/>
              </w:rPr>
              <w:br/>
            </w:r>
            <w:r w:rsidRPr="005E27BA">
              <w:rPr>
                <w:color w:val="000000"/>
                <w:shd w:val="solid" w:color="FFFFFF" w:fill="FFFFFF"/>
                <w:lang w:eastAsia="en-US"/>
              </w:rPr>
              <w:t xml:space="preserve">в електронній системі закупівель без ідентифікації особи, </w:t>
            </w:r>
            <w:r w:rsidR="00AA7F12" w:rsidRPr="005E27BA">
              <w:rPr>
                <w:color w:val="000000"/>
                <w:shd w:val="solid" w:color="FFFFFF" w:fill="FFFFFF"/>
                <w:lang w:eastAsia="en-US"/>
              </w:rPr>
              <w:br/>
            </w:r>
            <w:r w:rsidRPr="005E27BA">
              <w:rPr>
                <w:color w:val="000000"/>
                <w:shd w:val="solid" w:color="FFFFFF" w:fill="FFFFFF"/>
                <w:lang w:eastAsia="en-US"/>
              </w:rPr>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E35C7" w:rsidRPr="005E27BA" w:rsidRDefault="00AE35C7" w:rsidP="00086067">
            <w:pPr>
              <w:jc w:val="both"/>
              <w:rPr>
                <w:color w:val="000000"/>
                <w:shd w:val="solid" w:color="FFFFFF" w:fill="FFFFFF"/>
              </w:rPr>
            </w:pPr>
            <w:r w:rsidRPr="005E27BA">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680D" w:rsidRPr="005E27BA" w:rsidRDefault="00AE35C7" w:rsidP="00FD04BF">
            <w:pPr>
              <w:jc w:val="both"/>
            </w:pPr>
            <w:r w:rsidRPr="005E27BA">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00AA7F12" w:rsidRPr="005E27BA">
              <w:rPr>
                <w:color w:val="000000"/>
                <w:shd w:val="solid" w:color="FFFFFF" w:fill="FFFFFF"/>
                <w:lang w:eastAsia="en-US"/>
              </w:rPr>
              <w:br/>
            </w:r>
            <w:r w:rsidRPr="005E27BA">
              <w:rPr>
                <w:color w:val="000000"/>
                <w:shd w:val="solid" w:color="FFFFFF" w:fill="FFFFFF"/>
                <w:lang w:eastAsia="en-US"/>
              </w:rPr>
              <w:t xml:space="preserve">в електронній системі закупівель з одночасним продовженням строку подання тендерних пропозицій не менш як на </w:t>
            </w:r>
            <w:r w:rsidRPr="005E27BA">
              <w:rPr>
                <w:color w:val="000000" w:themeColor="text1"/>
                <w:shd w:val="solid" w:color="FFFFFF" w:fill="FFFFFF"/>
                <w:lang w:eastAsia="en-US"/>
              </w:rPr>
              <w:t>чотири дні.</w:t>
            </w:r>
          </w:p>
        </w:tc>
      </w:tr>
      <w:tr w:rsidR="0064263F" w:rsidRPr="005E27BA" w:rsidTr="00482720">
        <w:trPr>
          <w:trHeight w:val="20"/>
          <w:jc w:val="center"/>
        </w:trPr>
        <w:tc>
          <w:tcPr>
            <w:tcW w:w="576" w:type="dxa"/>
          </w:tcPr>
          <w:p w:rsidR="0064263F" w:rsidRPr="005E27BA" w:rsidRDefault="0064263F" w:rsidP="00482720">
            <w:pPr>
              <w:outlineLvl w:val="1"/>
              <w:rPr>
                <w:b/>
                <w:lang w:eastAsia="en-US"/>
              </w:rPr>
            </w:pPr>
            <w:r w:rsidRPr="005E27BA">
              <w:rPr>
                <w:b/>
                <w:lang w:eastAsia="en-US"/>
              </w:rPr>
              <w:t>2.</w:t>
            </w:r>
          </w:p>
        </w:tc>
        <w:tc>
          <w:tcPr>
            <w:tcW w:w="2369" w:type="dxa"/>
          </w:tcPr>
          <w:p w:rsidR="0064263F" w:rsidRPr="005E27BA" w:rsidRDefault="0064263F" w:rsidP="00482720">
            <w:pPr>
              <w:outlineLvl w:val="1"/>
              <w:rPr>
                <w:b/>
                <w:lang w:eastAsia="en-US"/>
              </w:rPr>
            </w:pPr>
            <w:r w:rsidRPr="005E27BA">
              <w:rPr>
                <w:b/>
                <w:lang w:eastAsia="en-US"/>
              </w:rPr>
              <w:t>Внесення змін до тендерної документації</w:t>
            </w:r>
          </w:p>
        </w:tc>
        <w:tc>
          <w:tcPr>
            <w:tcW w:w="7072" w:type="dxa"/>
          </w:tcPr>
          <w:p w:rsidR="00AE35C7" w:rsidRPr="005E27BA" w:rsidRDefault="00AE35C7" w:rsidP="00086067">
            <w:pPr>
              <w:spacing w:before="120"/>
              <w:jc w:val="both"/>
              <w:rPr>
                <w:color w:val="000000"/>
                <w:shd w:val="solid" w:color="FFFFFF" w:fill="FFFFFF"/>
              </w:rPr>
            </w:pPr>
            <w:r w:rsidRPr="005E27BA">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w:t>
            </w:r>
            <w:r w:rsidRPr="005E27BA">
              <w:rPr>
                <w:color w:val="000000"/>
                <w:shd w:val="solid" w:color="FFFFFF" w:fill="FFFFFF"/>
                <w:lang w:eastAsia="en-US"/>
              </w:rPr>
              <w:lastRenderedPageBreak/>
              <w:t xml:space="preserve">строк для подання тендерних пропозицій продовжується замовником в електронній системі закупівель таким чином, щоб </w:t>
            </w:r>
            <w:r w:rsidR="00AA7F12" w:rsidRPr="005E27BA">
              <w:rPr>
                <w:color w:val="000000"/>
                <w:shd w:val="solid" w:color="FFFFFF" w:fill="FFFFFF"/>
                <w:lang w:eastAsia="en-US"/>
              </w:rPr>
              <w:br/>
            </w:r>
            <w:r w:rsidRPr="005E27BA">
              <w:rPr>
                <w:color w:val="000000"/>
                <w:shd w:val="solid" w:color="FFFFFF" w:fill="FFFFFF"/>
                <w:lang w:eastAsia="en-US"/>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35C7" w:rsidRPr="005E27BA" w:rsidRDefault="00AE35C7" w:rsidP="00086067">
            <w:pPr>
              <w:spacing w:before="120"/>
              <w:jc w:val="both"/>
              <w:rPr>
                <w:color w:val="000000"/>
                <w:shd w:val="solid" w:color="FFFFFF" w:fill="FFFFFF"/>
              </w:rPr>
            </w:pPr>
            <w:r w:rsidRPr="005E27BA">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w:t>
            </w:r>
            <w:r w:rsidR="00AA7F12" w:rsidRPr="005E27BA">
              <w:rPr>
                <w:color w:val="000000"/>
                <w:shd w:val="solid" w:color="FFFFFF" w:fill="FFFFFF"/>
                <w:lang w:eastAsia="en-US"/>
              </w:rPr>
              <w:br/>
            </w:r>
            <w:r w:rsidRPr="005E27BA">
              <w:rPr>
                <w:color w:val="000000"/>
                <w:shd w:val="solid" w:color="FFFFFF" w:fill="FFFFFF"/>
                <w:lang w:eastAsia="en-US"/>
              </w:rPr>
              <w:t xml:space="preserve">до тендерної документації у </w:t>
            </w:r>
            <w:proofErr w:type="spellStart"/>
            <w:r w:rsidRPr="005E27BA">
              <w:rPr>
                <w:color w:val="000000"/>
                <w:shd w:val="solid" w:color="FFFFFF" w:fill="FFFFFF"/>
                <w:lang w:eastAsia="en-US"/>
              </w:rPr>
              <w:t>машинозчитувальному</w:t>
            </w:r>
            <w:proofErr w:type="spellEnd"/>
            <w:r w:rsidRPr="005E27BA">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64263F" w:rsidRPr="005E27BA" w:rsidRDefault="0064263F" w:rsidP="00086067">
            <w:pPr>
              <w:pStyle w:val="af5"/>
              <w:snapToGrid w:val="0"/>
              <w:spacing w:before="120" w:beforeAutospacing="0" w:after="0" w:afterAutospacing="0"/>
              <w:jc w:val="both"/>
              <w:rPr>
                <w:color w:val="000000"/>
                <w:shd w:val="clear" w:color="auto" w:fill="FFFFFF"/>
              </w:rPr>
            </w:pPr>
            <w:bookmarkStart w:id="9" w:name="n712"/>
            <w:bookmarkEnd w:id="9"/>
          </w:p>
        </w:tc>
      </w:tr>
      <w:tr w:rsidR="0064263F" w:rsidRPr="005E27BA" w:rsidTr="00D20232">
        <w:trPr>
          <w:trHeight w:val="20"/>
          <w:jc w:val="center"/>
        </w:trPr>
        <w:tc>
          <w:tcPr>
            <w:tcW w:w="576" w:type="dxa"/>
          </w:tcPr>
          <w:p w:rsidR="0064263F" w:rsidRPr="005E27BA" w:rsidRDefault="0064263F" w:rsidP="00482720">
            <w:pPr>
              <w:keepNext/>
              <w:spacing w:before="120"/>
              <w:jc w:val="center"/>
              <w:outlineLvl w:val="0"/>
              <w:rPr>
                <w:b/>
              </w:rPr>
            </w:pPr>
          </w:p>
        </w:tc>
        <w:tc>
          <w:tcPr>
            <w:tcW w:w="9441" w:type="dxa"/>
            <w:gridSpan w:val="2"/>
          </w:tcPr>
          <w:p w:rsidR="0064263F" w:rsidRPr="005E27BA" w:rsidRDefault="0064263F" w:rsidP="00086067">
            <w:pPr>
              <w:keepNext/>
              <w:spacing w:before="120"/>
              <w:jc w:val="center"/>
              <w:outlineLvl w:val="0"/>
              <w:rPr>
                <w:b/>
              </w:rPr>
            </w:pPr>
            <w:bookmarkStart w:id="10" w:name="_Toc410576438"/>
            <w:r w:rsidRPr="005E27BA">
              <w:rPr>
                <w:b/>
              </w:rPr>
              <w:t>Розділ ІІІ. Інструкція з підготовки тендерної пропозиції</w:t>
            </w:r>
            <w:bookmarkEnd w:id="10"/>
          </w:p>
        </w:tc>
      </w:tr>
      <w:tr w:rsidR="0064263F" w:rsidRPr="005E27BA" w:rsidTr="00482720">
        <w:trPr>
          <w:trHeight w:val="20"/>
          <w:jc w:val="center"/>
        </w:trPr>
        <w:tc>
          <w:tcPr>
            <w:tcW w:w="576" w:type="dxa"/>
          </w:tcPr>
          <w:p w:rsidR="0064263F" w:rsidRPr="005E27BA" w:rsidRDefault="0064263F" w:rsidP="00482720">
            <w:pPr>
              <w:rPr>
                <w:b/>
              </w:rPr>
            </w:pPr>
            <w:r w:rsidRPr="005E27BA">
              <w:rPr>
                <w:b/>
              </w:rPr>
              <w:t>1.</w:t>
            </w:r>
          </w:p>
        </w:tc>
        <w:tc>
          <w:tcPr>
            <w:tcW w:w="2369" w:type="dxa"/>
          </w:tcPr>
          <w:p w:rsidR="0064263F" w:rsidRPr="005E27BA" w:rsidRDefault="0064263F" w:rsidP="00482720">
            <w:r w:rsidRPr="005E27BA">
              <w:rPr>
                <w:b/>
              </w:rPr>
              <w:t>Зміст і спосіб подання тендерної пропозиції</w:t>
            </w:r>
          </w:p>
        </w:tc>
        <w:tc>
          <w:tcPr>
            <w:tcW w:w="7072" w:type="dxa"/>
          </w:tcPr>
          <w:p w:rsidR="00B057A1" w:rsidRPr="005E27BA" w:rsidRDefault="00B057A1" w:rsidP="00086067">
            <w:pPr>
              <w:jc w:val="both"/>
              <w:rPr>
                <w:color w:val="000000"/>
                <w:shd w:val="solid" w:color="FFFFFF" w:fill="FFFFFF"/>
              </w:rPr>
            </w:pPr>
            <w:r w:rsidRPr="005E27BA">
              <w:rPr>
                <w:color w:val="000000"/>
                <w:shd w:val="solid" w:color="FFFFFF" w:fill="FFFFFF"/>
                <w:lang w:eastAsia="en-US"/>
              </w:rPr>
              <w:t xml:space="preserve">Під час проведення відкритих торгів тендерні пропозиції мають право подавати всі заінтересовані особи. </w:t>
            </w:r>
          </w:p>
          <w:p w:rsidR="00B057A1" w:rsidRPr="005E27BA" w:rsidRDefault="00B057A1" w:rsidP="00086067">
            <w:pPr>
              <w:jc w:val="both"/>
            </w:pPr>
          </w:p>
          <w:p w:rsidR="0064263F" w:rsidRPr="005E27BA" w:rsidRDefault="00C52741" w:rsidP="00086067">
            <w:pPr>
              <w:jc w:val="both"/>
            </w:pPr>
            <w:r w:rsidRPr="005E27BA">
              <w:t xml:space="preserve">Тендерна пропозиція подається в електронному вигляді шляхом заповнення електронних форм з окремими полями, </w:t>
            </w:r>
            <w:r w:rsidR="001A232B" w:rsidRPr="005E27BA">
              <w:br/>
            </w:r>
            <w:r w:rsidRPr="005E27BA">
              <w:t xml:space="preserve">де зазначається інформація про ціну, інші критерії оцінки </w:t>
            </w:r>
            <w:r w:rsidR="001A232B" w:rsidRPr="005E27BA">
              <w:br/>
            </w:r>
            <w:r w:rsidRPr="005E27BA">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w:t>
            </w:r>
            <w:r w:rsidR="001A232B" w:rsidRPr="005E27BA">
              <w:br/>
            </w:r>
            <w:r w:rsidRPr="005E27BA">
              <w:t xml:space="preserve">та шляхом завантаження </w:t>
            </w:r>
            <w:r w:rsidR="0064263F" w:rsidRPr="005E27BA">
              <w:t>файлів з:</w:t>
            </w:r>
          </w:p>
          <w:p w:rsidR="009D4C4C" w:rsidRPr="005E27BA" w:rsidRDefault="009D4C4C" w:rsidP="00086067">
            <w:pPr>
              <w:jc w:val="both"/>
            </w:pPr>
          </w:p>
          <w:p w:rsidR="0064263F" w:rsidRPr="005E27BA" w:rsidRDefault="0064263F" w:rsidP="00086067">
            <w:pPr>
              <w:pStyle w:val="a0"/>
              <w:spacing w:after="0"/>
            </w:pPr>
            <w:r w:rsidRPr="005E27BA">
              <w:t xml:space="preserve">інформацією про учасника за формою згідно з </w:t>
            </w:r>
            <w:r w:rsidRPr="005E27BA">
              <w:rPr>
                <w:b/>
              </w:rPr>
              <w:t>додатком 1</w:t>
            </w:r>
            <w:r w:rsidR="00FB5ABE" w:rsidRPr="005E27BA">
              <w:br/>
            </w:r>
            <w:r w:rsidRPr="005E27BA">
              <w:t>до тендерної документації;</w:t>
            </w:r>
          </w:p>
          <w:p w:rsidR="009D4C4C" w:rsidRPr="005E27BA" w:rsidRDefault="009D4C4C" w:rsidP="009D4C4C">
            <w:pPr>
              <w:pStyle w:val="a0"/>
              <w:numPr>
                <w:ilvl w:val="0"/>
                <w:numId w:val="0"/>
              </w:numPr>
              <w:spacing w:after="0"/>
              <w:ind w:left="284"/>
            </w:pPr>
          </w:p>
          <w:p w:rsidR="005A188F" w:rsidRPr="005E27BA" w:rsidRDefault="005A188F" w:rsidP="00086067">
            <w:pPr>
              <w:pStyle w:val="a0"/>
              <w:spacing w:after="0"/>
            </w:pPr>
            <w:r w:rsidRPr="005E27BA">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w:t>
            </w:r>
            <w:r w:rsidR="00412E0A" w:rsidRPr="005E27BA">
              <w:t xml:space="preserve"> підтверджуються </w:t>
            </w:r>
            <w:r w:rsidR="00412E0A" w:rsidRPr="005E27BA">
              <w:rPr>
                <w:bCs/>
              </w:rPr>
              <w:t>наказом про призначення,</w:t>
            </w:r>
            <w:r w:rsidR="00412E0A" w:rsidRPr="005E27BA">
              <w:rPr>
                <w:bCs/>
              </w:rPr>
              <w:br/>
              <w:t xml:space="preserve">або довіреністю, або дорученням, або іншим документом, </w:t>
            </w:r>
            <w:r w:rsidR="004B2AE5" w:rsidRPr="005E27BA">
              <w:rPr>
                <w:bCs/>
              </w:rPr>
              <w:br/>
            </w:r>
            <w:r w:rsidR="00412E0A" w:rsidRPr="005E27BA">
              <w:rPr>
                <w:bCs/>
              </w:rPr>
              <w:t>що надає повноваження на підписання документів тендерної пропозиції</w:t>
            </w:r>
            <w:r w:rsidR="0015391A" w:rsidRPr="005E27BA">
              <w:t>)</w:t>
            </w:r>
            <w:r w:rsidRPr="005E27BA">
              <w:t>;</w:t>
            </w:r>
          </w:p>
          <w:p w:rsidR="009D4C4C" w:rsidRPr="005E27BA" w:rsidRDefault="009D4C4C" w:rsidP="009D4C4C">
            <w:pPr>
              <w:pStyle w:val="af"/>
            </w:pPr>
          </w:p>
          <w:p w:rsidR="0064263F" w:rsidRPr="005E27BA" w:rsidRDefault="0064263F" w:rsidP="00086067">
            <w:pPr>
              <w:pStyle w:val="a0"/>
              <w:spacing w:after="0"/>
            </w:pPr>
            <w:r w:rsidRPr="005E27BA">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5E27BA">
              <w:rPr>
                <w:b/>
              </w:rPr>
              <w:t>додатком 2</w:t>
            </w:r>
            <w:r w:rsidRPr="005E27BA">
              <w:t xml:space="preserve"> до тендерної документації;</w:t>
            </w:r>
          </w:p>
          <w:p w:rsidR="009D4C4C" w:rsidRPr="005E27BA" w:rsidRDefault="009D4C4C" w:rsidP="009D4C4C">
            <w:pPr>
              <w:pStyle w:val="af"/>
            </w:pPr>
          </w:p>
          <w:p w:rsidR="0064263F" w:rsidRPr="005E27BA" w:rsidRDefault="0064263F" w:rsidP="00086067">
            <w:pPr>
              <w:pStyle w:val="a0"/>
              <w:spacing w:after="0"/>
            </w:pPr>
            <w:r w:rsidRPr="005E27BA">
              <w:t xml:space="preserve">інформацією про необхідні технічні, якісні та кількісні характеристики предмета закупівлі, </w:t>
            </w:r>
            <w:r w:rsidR="0039424E" w:rsidRPr="005E27BA">
              <w:t xml:space="preserve">у тому числі </w:t>
            </w:r>
            <w:r w:rsidRPr="005E27BA">
              <w:t xml:space="preserve">відповідну технічну специфікацію (у разі потреби </w:t>
            </w:r>
            <w:r w:rsidR="0015391A" w:rsidRPr="005E27BA">
              <w:t xml:space="preserve">– </w:t>
            </w:r>
            <w:r w:rsidRPr="005E27BA">
              <w:t xml:space="preserve">плани, креслення, малюнки чи опис предмета закупівлі) згідно з </w:t>
            </w:r>
            <w:r w:rsidRPr="005E27BA">
              <w:rPr>
                <w:b/>
              </w:rPr>
              <w:t>додатком 4</w:t>
            </w:r>
            <w:r w:rsidR="00FB5ABE" w:rsidRPr="005E27BA">
              <w:br/>
            </w:r>
            <w:r w:rsidRPr="005E27BA">
              <w:t>до тендерної документації;</w:t>
            </w:r>
          </w:p>
          <w:p w:rsidR="009D4C4C" w:rsidRPr="005E27BA" w:rsidRDefault="009D4C4C" w:rsidP="009D4C4C">
            <w:pPr>
              <w:pStyle w:val="a0"/>
              <w:numPr>
                <w:ilvl w:val="0"/>
                <w:numId w:val="0"/>
              </w:numPr>
              <w:spacing w:after="0"/>
              <w:ind w:left="284"/>
            </w:pPr>
          </w:p>
          <w:p w:rsidR="009D4C4C" w:rsidRPr="00AA248B" w:rsidRDefault="009D4C4C" w:rsidP="009D4C4C">
            <w:pPr>
              <w:pStyle w:val="af"/>
              <w:rPr>
                <w:strike/>
              </w:rPr>
            </w:pPr>
          </w:p>
          <w:p w:rsidR="00BC688D" w:rsidRPr="005E27BA" w:rsidRDefault="0064263F" w:rsidP="00086067">
            <w:pPr>
              <w:pStyle w:val="a0"/>
              <w:spacing w:after="0"/>
            </w:pPr>
            <w:r w:rsidRPr="005E27BA">
              <w:t xml:space="preserve">письмовою згодою учасника з </w:t>
            </w:r>
            <w:proofErr w:type="spellStart"/>
            <w:r w:rsidRPr="005E27BA">
              <w:t>про</w:t>
            </w:r>
            <w:r w:rsidR="000621F8" w:rsidRPr="005E27BA">
              <w:t>є</w:t>
            </w:r>
            <w:r w:rsidRPr="005E27BA">
              <w:t>ктом</w:t>
            </w:r>
            <w:proofErr w:type="spellEnd"/>
            <w:r w:rsidRPr="005E27BA">
              <w:t xml:space="preserve"> договору, визначеним </w:t>
            </w:r>
            <w:r w:rsidRPr="005E27BA">
              <w:lastRenderedPageBreak/>
              <w:t xml:space="preserve">у </w:t>
            </w:r>
            <w:r w:rsidRPr="005E27BA">
              <w:rPr>
                <w:b/>
              </w:rPr>
              <w:t>додатку 5</w:t>
            </w:r>
            <w:r w:rsidRPr="005E27BA">
              <w:t xml:space="preserve"> до тендерної </w:t>
            </w:r>
            <w:r w:rsidR="00BC688D" w:rsidRPr="005E27BA">
              <w:t>докуме</w:t>
            </w:r>
            <w:r w:rsidR="001D038D" w:rsidRPr="005E27BA">
              <w:t>нтації (лист у довільній формі)</w:t>
            </w:r>
            <w:r w:rsidR="009D4C4C" w:rsidRPr="005E27BA">
              <w:t>.</w:t>
            </w:r>
          </w:p>
          <w:p w:rsidR="009D4C4C" w:rsidRPr="005E27BA" w:rsidRDefault="009D4C4C" w:rsidP="009D4C4C">
            <w:pPr>
              <w:pStyle w:val="af"/>
            </w:pPr>
          </w:p>
          <w:p w:rsidR="00C52741" w:rsidRPr="005E27BA" w:rsidRDefault="00C52741" w:rsidP="00086067">
            <w:pPr>
              <w:jc w:val="both"/>
            </w:pPr>
            <w:r w:rsidRPr="005E27BA">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C52741" w:rsidRPr="005E27BA" w:rsidRDefault="007C5CC2" w:rsidP="00086067">
            <w:pPr>
              <w:pStyle w:val="a0"/>
              <w:numPr>
                <w:ilvl w:val="0"/>
                <w:numId w:val="0"/>
              </w:numPr>
              <w:spacing w:after="0"/>
            </w:pPr>
            <w:r w:rsidRPr="005E27BA">
              <w:t>Кожен учасник має право подати тільки одну тендерну пропозицію</w:t>
            </w:r>
            <w:r w:rsidR="00B418B9" w:rsidRPr="005E27BA">
              <w:t>.</w:t>
            </w:r>
            <w:r w:rsidRPr="005E27BA">
              <w:t xml:space="preserve"> </w:t>
            </w:r>
          </w:p>
          <w:p w:rsidR="00D86559" w:rsidRPr="005E27BA" w:rsidRDefault="00D86559" w:rsidP="00086067">
            <w:pPr>
              <w:jc w:val="both"/>
            </w:pPr>
            <w:r w:rsidRPr="005E27BA">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5E27BA">
                <w:rPr>
                  <w:rStyle w:val="af7"/>
                  <w:color w:val="auto"/>
                </w:rPr>
                <w:t>"Про електронні документи та електронний документообіг"</w:t>
              </w:r>
            </w:hyperlink>
            <w:r w:rsidRPr="005E27BA">
              <w:rPr>
                <w:rStyle w:val="af7"/>
                <w:color w:val="auto"/>
              </w:rPr>
              <w:br/>
            </w:r>
            <w:r w:rsidRPr="005E27BA">
              <w:t xml:space="preserve">та </w:t>
            </w:r>
            <w:hyperlink r:id="rId10" w:tgtFrame="_blank" w:history="1">
              <w:r w:rsidRPr="005E27BA">
                <w:rPr>
                  <w:rStyle w:val="af7"/>
                  <w:color w:val="auto"/>
                </w:rPr>
                <w:t>"Про електронні довірчі послуги"</w:t>
              </w:r>
            </w:hyperlink>
            <w:r w:rsidRPr="005E27BA">
              <w:t>, тобто тендерна пропозиція</w:t>
            </w:r>
            <w:r w:rsidRPr="005E27BA">
              <w:br/>
              <w:t>у будь-якому випадку повинна містити накладений кваліфікований електронний підпис (КЕП)</w:t>
            </w:r>
            <w:r w:rsidR="00A84413" w:rsidRPr="005E27BA">
              <w:t xml:space="preserve"> </w:t>
            </w:r>
            <w:r w:rsidRPr="005E27BA">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w:t>
            </w:r>
            <w:r w:rsidR="00A84413" w:rsidRPr="005E27BA">
              <w:t xml:space="preserve"> </w:t>
            </w:r>
            <w:r w:rsidRPr="005E27BA">
              <w:t>до поданих документів.</w:t>
            </w:r>
          </w:p>
          <w:p w:rsidR="00D86559" w:rsidRPr="005E27BA" w:rsidRDefault="00D86559" w:rsidP="00EE61A5">
            <w:pPr>
              <w:jc w:val="both"/>
            </w:pPr>
            <w:r w:rsidRPr="005E27BA">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5E27BA">
              <w:br/>
              <w:t>які уповноважені підписувати документи</w:t>
            </w:r>
            <w:r w:rsidR="0028443A" w:rsidRPr="005E27BA">
              <w:t xml:space="preserve"> тендерної</w:t>
            </w:r>
            <w:r w:rsidRPr="005E27BA">
              <w:t xml:space="preserve"> пропозиції та вчиняти інші юридично значущі дії від імені учасника на підставі положень установчих документів – розпорядчий документ </w:t>
            </w:r>
            <w:r w:rsidR="00252D80" w:rsidRPr="005E27BA">
              <w:br/>
            </w:r>
            <w:r w:rsidRPr="005E27BA">
              <w:t xml:space="preserve">про призначення (обрання) на посаду відповідної особи; </w:t>
            </w:r>
          </w:p>
          <w:p w:rsidR="00D86559" w:rsidRPr="005E27BA" w:rsidRDefault="00D86559" w:rsidP="00EE61A5">
            <w:pPr>
              <w:jc w:val="both"/>
            </w:pPr>
            <w:r w:rsidRPr="005E27BA">
              <w:t xml:space="preserve">для осіб, що уповноважені представляти інтереси учасника </w:t>
            </w:r>
            <w:r w:rsidR="00252D80" w:rsidRPr="005E27BA">
              <w:br/>
            </w:r>
            <w:r w:rsidRPr="005E27BA">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5E27BA">
              <w:br/>
              <w:t>з документами, що підтверджують повноваження посадової (службової) особи учасника, що підписала від імені учасника вказану довіреність.</w:t>
            </w:r>
          </w:p>
          <w:p w:rsidR="00D86559" w:rsidRPr="005E27BA" w:rsidRDefault="00D86559" w:rsidP="00EE61A5">
            <w:pPr>
              <w:jc w:val="both"/>
            </w:pPr>
            <w:r w:rsidRPr="005E27BA">
              <w:t>У разі, якщо тендерна пропозиція подається об’єднанням учасників, до неї обов</w:t>
            </w:r>
            <w:r w:rsidR="00A84413" w:rsidRPr="005E27BA">
              <w:t>’</w:t>
            </w:r>
            <w:r w:rsidRPr="005E27BA">
              <w:t>язково включається документ</w:t>
            </w:r>
            <w:r w:rsidRPr="005E27BA">
              <w:br/>
              <w:t>про створення такого об’єднання.</w:t>
            </w:r>
          </w:p>
          <w:p w:rsidR="00D86559" w:rsidRPr="005E27BA" w:rsidRDefault="00D86559" w:rsidP="00EE61A5">
            <w:pPr>
              <w:jc w:val="both"/>
              <w:rPr>
                <w:b/>
              </w:rPr>
            </w:pPr>
            <w:r w:rsidRPr="005E27BA">
              <w:t xml:space="preserve">Файл накладеного КЕП повинен бути придатний </w:t>
            </w:r>
            <w:r w:rsidR="008A54DB" w:rsidRPr="005E27BA">
              <w:br/>
            </w:r>
            <w:r w:rsidRPr="005E27BA">
              <w:t xml:space="preserve">для перевірки на сайті Центрального </w:t>
            </w:r>
            <w:proofErr w:type="spellStart"/>
            <w:r w:rsidRPr="005E27BA">
              <w:t>засвідчувального</w:t>
            </w:r>
            <w:proofErr w:type="spellEnd"/>
            <w:r w:rsidRPr="005E27BA">
              <w:t xml:space="preserve"> органу</w:t>
            </w:r>
            <w:r w:rsidRPr="005E27BA">
              <w:br/>
              <w:t xml:space="preserve">за посиланням: </w:t>
            </w:r>
            <w:r w:rsidRPr="005E27BA">
              <w:rPr>
                <w:b/>
              </w:rPr>
              <w:t>http://czo.gov.ua/verify.</w:t>
            </w:r>
          </w:p>
          <w:p w:rsidR="009863CA" w:rsidRPr="005E27BA" w:rsidRDefault="00D86559" w:rsidP="00EE61A5">
            <w:pPr>
              <w:ind w:left="3"/>
              <w:jc w:val="both"/>
            </w:pPr>
            <w:r w:rsidRPr="005E27BA">
              <w:t xml:space="preserve">У випадку </w:t>
            </w:r>
            <w:proofErr w:type="spellStart"/>
            <w:r w:rsidRPr="005E27BA">
              <w:t>ненакладення</w:t>
            </w:r>
            <w:proofErr w:type="spellEnd"/>
            <w:r w:rsidRPr="005E27BA">
              <w:t xml:space="preserve"> учасником КЕП відповідно</w:t>
            </w:r>
            <w:r w:rsidRPr="005E27BA">
              <w:br/>
              <w:t>до умов тендерної документації, учасник вважається таким,</w:t>
            </w:r>
            <w:r w:rsidRPr="005E27BA">
              <w:br/>
              <w:t>що не відповідає вимогам, встановленим абзацом першим частини третьої статті 22 Закону</w:t>
            </w:r>
            <w:r w:rsidR="00A84413" w:rsidRPr="005E27BA">
              <w:t>,</w:t>
            </w:r>
            <w:r w:rsidRPr="005E27BA">
              <w:t xml:space="preserve"> та його пропозицію буде відхилено на підставі абзацу третього пункту 1 частини першої статті 31 Закону.</w:t>
            </w:r>
          </w:p>
        </w:tc>
      </w:tr>
      <w:tr w:rsidR="0064263F" w:rsidRPr="005E27BA" w:rsidTr="00482720">
        <w:trPr>
          <w:trHeight w:val="20"/>
          <w:jc w:val="center"/>
        </w:trPr>
        <w:tc>
          <w:tcPr>
            <w:tcW w:w="576" w:type="dxa"/>
          </w:tcPr>
          <w:p w:rsidR="0064263F" w:rsidRPr="005E27BA" w:rsidRDefault="0064263F" w:rsidP="00482720">
            <w:pPr>
              <w:outlineLvl w:val="1"/>
              <w:rPr>
                <w:b/>
                <w:lang w:eastAsia="en-US"/>
              </w:rPr>
            </w:pPr>
            <w:r w:rsidRPr="005E27BA">
              <w:rPr>
                <w:b/>
                <w:lang w:eastAsia="en-US"/>
              </w:rPr>
              <w:lastRenderedPageBreak/>
              <w:t>2.</w:t>
            </w:r>
          </w:p>
        </w:tc>
        <w:tc>
          <w:tcPr>
            <w:tcW w:w="2369" w:type="dxa"/>
          </w:tcPr>
          <w:p w:rsidR="0064263F" w:rsidRPr="005E27BA" w:rsidRDefault="0064263F" w:rsidP="00482720">
            <w:pPr>
              <w:outlineLvl w:val="1"/>
              <w:rPr>
                <w:b/>
                <w:highlight w:val="yellow"/>
                <w:lang w:eastAsia="en-US"/>
              </w:rPr>
            </w:pPr>
            <w:bookmarkStart w:id="11" w:name="_Toc410576441"/>
            <w:r w:rsidRPr="005E27BA">
              <w:rPr>
                <w:b/>
                <w:lang w:eastAsia="en-US"/>
              </w:rPr>
              <w:t>Забезпечення тендерної пропозиції</w:t>
            </w:r>
            <w:bookmarkEnd w:id="11"/>
          </w:p>
        </w:tc>
        <w:tc>
          <w:tcPr>
            <w:tcW w:w="7072" w:type="dxa"/>
            <w:vAlign w:val="center"/>
          </w:tcPr>
          <w:p w:rsidR="00A5089D" w:rsidRPr="005E27BA" w:rsidRDefault="00FD04BF" w:rsidP="00086067">
            <w:pPr>
              <w:jc w:val="both"/>
            </w:pPr>
            <w:r w:rsidRPr="005E27BA">
              <w:t>Н</w:t>
            </w:r>
            <w:r w:rsidR="00A5089D" w:rsidRPr="005E27BA">
              <w:t>е вимагається</w:t>
            </w:r>
          </w:p>
          <w:p w:rsidR="00A5089D" w:rsidRPr="005E27BA" w:rsidRDefault="00A5089D" w:rsidP="00086067">
            <w:pPr>
              <w:jc w:val="both"/>
            </w:pPr>
          </w:p>
          <w:p w:rsidR="00EE61A5" w:rsidRPr="005E27BA" w:rsidRDefault="00EE61A5" w:rsidP="00086067">
            <w:pPr>
              <w:ind w:firstLine="392"/>
              <w:jc w:val="both"/>
              <w:rPr>
                <w:highlight w:val="yellow"/>
              </w:rPr>
            </w:pPr>
          </w:p>
        </w:tc>
      </w:tr>
      <w:tr w:rsidR="00482720" w:rsidRPr="005E27BA" w:rsidTr="00482720">
        <w:trPr>
          <w:trHeight w:val="20"/>
          <w:jc w:val="center"/>
        </w:trPr>
        <w:tc>
          <w:tcPr>
            <w:tcW w:w="576" w:type="dxa"/>
          </w:tcPr>
          <w:p w:rsidR="00482720" w:rsidRPr="005E27BA" w:rsidRDefault="00482720" w:rsidP="00482720">
            <w:pPr>
              <w:outlineLvl w:val="1"/>
              <w:rPr>
                <w:b/>
                <w:lang w:eastAsia="en-US"/>
              </w:rPr>
            </w:pPr>
            <w:r w:rsidRPr="005E27BA">
              <w:rPr>
                <w:b/>
                <w:lang w:eastAsia="en-US"/>
              </w:rPr>
              <w:t>3.</w:t>
            </w:r>
          </w:p>
        </w:tc>
        <w:tc>
          <w:tcPr>
            <w:tcW w:w="2369" w:type="dxa"/>
          </w:tcPr>
          <w:p w:rsidR="00482720" w:rsidRPr="005E27BA" w:rsidRDefault="00482720" w:rsidP="00482720">
            <w:pPr>
              <w:outlineLvl w:val="1"/>
              <w:rPr>
                <w:b/>
                <w:highlight w:val="yellow"/>
                <w:lang w:eastAsia="en-US"/>
              </w:rPr>
            </w:pPr>
            <w:bookmarkStart w:id="12" w:name="_Toc410576442"/>
            <w:r w:rsidRPr="005E27BA">
              <w:rPr>
                <w:b/>
                <w:lang w:eastAsia="en-US"/>
              </w:rPr>
              <w:t>Умови повернення чи неповернення забезпечення тендерної пропозиції</w:t>
            </w:r>
            <w:bookmarkEnd w:id="12"/>
          </w:p>
        </w:tc>
        <w:tc>
          <w:tcPr>
            <w:tcW w:w="7072" w:type="dxa"/>
          </w:tcPr>
          <w:p w:rsidR="00A5089D" w:rsidRPr="005E27BA" w:rsidRDefault="00FD04BF" w:rsidP="00086067">
            <w:pPr>
              <w:jc w:val="both"/>
            </w:pPr>
            <w:r w:rsidRPr="005E27BA">
              <w:t>Н</w:t>
            </w:r>
            <w:r w:rsidR="00A5089D" w:rsidRPr="005E27BA">
              <w:t>е вимагається</w:t>
            </w:r>
          </w:p>
          <w:p w:rsidR="00A5089D" w:rsidRPr="005E27BA" w:rsidRDefault="00A5089D" w:rsidP="00086067">
            <w:pPr>
              <w:jc w:val="both"/>
            </w:pPr>
          </w:p>
          <w:p w:rsidR="00482720" w:rsidRPr="005E27BA" w:rsidRDefault="00482720" w:rsidP="00086067">
            <w:pPr>
              <w:pStyle w:val="a0"/>
              <w:numPr>
                <w:ilvl w:val="0"/>
                <w:numId w:val="0"/>
              </w:numPr>
              <w:spacing w:after="0"/>
              <w:rPr>
                <w:highlight w:val="yellow"/>
              </w:rPr>
            </w:pPr>
          </w:p>
        </w:tc>
      </w:tr>
      <w:tr w:rsidR="00482720" w:rsidRPr="005E27BA" w:rsidTr="00482720">
        <w:trPr>
          <w:trHeight w:val="20"/>
          <w:jc w:val="center"/>
        </w:trPr>
        <w:tc>
          <w:tcPr>
            <w:tcW w:w="576" w:type="dxa"/>
          </w:tcPr>
          <w:p w:rsidR="00482720" w:rsidRPr="005E27BA" w:rsidRDefault="00482720" w:rsidP="00482720">
            <w:pPr>
              <w:outlineLvl w:val="1"/>
              <w:rPr>
                <w:b/>
                <w:lang w:eastAsia="en-US"/>
              </w:rPr>
            </w:pPr>
            <w:r w:rsidRPr="005E27BA">
              <w:rPr>
                <w:b/>
                <w:lang w:eastAsia="en-US"/>
              </w:rPr>
              <w:t>4.</w:t>
            </w:r>
          </w:p>
        </w:tc>
        <w:tc>
          <w:tcPr>
            <w:tcW w:w="2369" w:type="dxa"/>
          </w:tcPr>
          <w:p w:rsidR="00482720" w:rsidRPr="005E27BA" w:rsidRDefault="00482720" w:rsidP="00482720">
            <w:pPr>
              <w:outlineLvl w:val="1"/>
              <w:rPr>
                <w:b/>
                <w:lang w:eastAsia="en-US"/>
              </w:rPr>
            </w:pPr>
            <w:bookmarkStart w:id="13" w:name="_Toc410576443"/>
            <w:r w:rsidRPr="005E27BA">
              <w:rPr>
                <w:b/>
                <w:lang w:eastAsia="en-US"/>
              </w:rPr>
              <w:t xml:space="preserve">Строк, протягом </w:t>
            </w:r>
            <w:r w:rsidRPr="005E27BA">
              <w:rPr>
                <w:b/>
                <w:lang w:eastAsia="en-US"/>
              </w:rPr>
              <w:lastRenderedPageBreak/>
              <w:t>якого тендерні пропозиції є дійсними</w:t>
            </w:r>
            <w:bookmarkEnd w:id="13"/>
          </w:p>
        </w:tc>
        <w:tc>
          <w:tcPr>
            <w:tcW w:w="7072" w:type="dxa"/>
          </w:tcPr>
          <w:p w:rsidR="00C661AA" w:rsidRPr="005E27BA" w:rsidRDefault="00991440" w:rsidP="00EE61A5">
            <w:pPr>
              <w:jc w:val="both"/>
              <w:rPr>
                <w:color w:val="000000"/>
                <w:shd w:val="solid" w:color="FFFFFF" w:fill="FFFFFF"/>
                <w:lang w:eastAsia="en-US"/>
              </w:rPr>
            </w:pPr>
            <w:r w:rsidRPr="005E27BA">
              <w:rPr>
                <w:color w:val="000000"/>
                <w:shd w:val="solid" w:color="FFFFFF" w:fill="FFFFFF"/>
                <w:lang w:eastAsia="en-US"/>
              </w:rPr>
              <w:lastRenderedPageBreak/>
              <w:t xml:space="preserve">Тендерні пропозиції подаються відповідно до порядку, </w:t>
            </w:r>
            <w:r w:rsidRPr="005E27BA">
              <w:rPr>
                <w:color w:val="000000"/>
                <w:shd w:val="solid" w:color="FFFFFF" w:fill="FFFFFF"/>
                <w:lang w:eastAsia="en-US"/>
              </w:rPr>
              <w:lastRenderedPageBreak/>
              <w:t xml:space="preserve">визначеного статтею 26 Закону, крім положень частин четвертої, шостої та сьомої статті 26 Закону. </w:t>
            </w:r>
          </w:p>
          <w:p w:rsidR="00991440" w:rsidRPr="005E27BA" w:rsidRDefault="00CD5BA8" w:rsidP="00EE61A5">
            <w:pPr>
              <w:jc w:val="both"/>
              <w:rPr>
                <w:color w:val="000000"/>
                <w:shd w:val="solid" w:color="FFFFFF" w:fill="FFFFFF"/>
              </w:rPr>
            </w:pPr>
            <w:r w:rsidRPr="005E27BA">
              <w:t xml:space="preserve">Тендерні пропозиції </w:t>
            </w:r>
            <w:r w:rsidR="00C661AA" w:rsidRPr="005E27BA">
              <w:t>залишаються</w:t>
            </w:r>
            <w:r w:rsidRPr="005E27BA">
              <w:t xml:space="preserve"> дійсними протягом 90 днів </w:t>
            </w:r>
            <w:r w:rsidRPr="005E27BA">
              <w:br/>
              <w:t>з дати кінцевого строку подання тендерних пропозицій</w:t>
            </w:r>
            <w:r w:rsidR="00991440" w:rsidRPr="005E27BA">
              <w:rPr>
                <w:color w:val="000000"/>
                <w:shd w:val="solid" w:color="FFFFFF" w:fill="FFFFFF"/>
                <w:lang w:eastAsia="en-US"/>
              </w:rPr>
              <w:t>, який у разі необхідності може бути продовжений.</w:t>
            </w:r>
          </w:p>
          <w:p w:rsidR="00991440" w:rsidRPr="005E27BA" w:rsidRDefault="00991440" w:rsidP="00EE61A5">
            <w:pPr>
              <w:jc w:val="both"/>
              <w:rPr>
                <w:color w:val="000000"/>
                <w:shd w:val="solid" w:color="FFFFFF" w:fill="FFFFFF"/>
                <w:lang w:eastAsia="en-US"/>
              </w:rPr>
            </w:pPr>
            <w:r w:rsidRPr="005E27BA">
              <w:rPr>
                <w:color w:val="000000"/>
                <w:shd w:val="solid" w:color="FFFFFF" w:fill="FFFFFF"/>
                <w:lang w:eastAsia="en-US"/>
              </w:rPr>
              <w:t xml:space="preserve">До закінчення зазначеного строку </w:t>
            </w:r>
            <w:r w:rsidR="00CD5BA8" w:rsidRPr="005E27BA">
              <w:rPr>
                <w:color w:val="000000"/>
                <w:shd w:val="solid" w:color="FFFFFF" w:fill="FFFFFF"/>
                <w:lang w:eastAsia="en-US"/>
              </w:rPr>
              <w:t>З</w:t>
            </w:r>
            <w:r w:rsidRPr="005E27BA">
              <w:rPr>
                <w:color w:val="000000"/>
                <w:shd w:val="solid" w:color="FFFFFF" w:fill="FFFFFF"/>
                <w:lang w:eastAsia="en-US"/>
              </w:rPr>
              <w:t>амовник має право вимагати від учасників процедури закупівлі продовження строку дії тендерних пропозицій.</w:t>
            </w:r>
            <w:r w:rsidR="00C3341E" w:rsidRPr="005E27BA">
              <w:rPr>
                <w:color w:val="000000"/>
                <w:shd w:val="solid" w:color="FFFFFF" w:fill="FFFFFF"/>
                <w:lang w:eastAsia="en-US"/>
              </w:rPr>
              <w:t xml:space="preserve"> </w:t>
            </w:r>
            <w:r w:rsidRPr="005E27BA">
              <w:rPr>
                <w:color w:val="000000"/>
                <w:shd w:val="solid" w:color="FFFFFF" w:fill="FFFFFF"/>
                <w:lang w:eastAsia="en-US"/>
              </w:rPr>
              <w:t>Учасник процедури закупівлі має право:</w:t>
            </w:r>
          </w:p>
          <w:p w:rsidR="00C1188D" w:rsidRPr="005E27BA" w:rsidRDefault="00C1188D" w:rsidP="00443682">
            <w:pPr>
              <w:pStyle w:val="af"/>
              <w:numPr>
                <w:ilvl w:val="0"/>
                <w:numId w:val="17"/>
              </w:numPr>
              <w:ind w:left="256" w:hanging="256"/>
              <w:jc w:val="both"/>
              <w:rPr>
                <w:color w:val="000000"/>
                <w:shd w:val="solid" w:color="FFFFFF" w:fill="FFFFFF"/>
              </w:rPr>
            </w:pPr>
            <w:r w:rsidRPr="005E27BA">
              <w:rPr>
                <w:color w:val="000000"/>
                <w:shd w:val="solid" w:color="FFFFFF" w:fill="FFFFFF"/>
                <w:lang w:eastAsia="en-US"/>
              </w:rPr>
              <w:t>відхилити таку вимогу, не втрачаючи при цьому наданого ним забезпечення тендерної пропозиції;</w:t>
            </w:r>
          </w:p>
          <w:p w:rsidR="00C1188D" w:rsidRPr="005E27BA" w:rsidRDefault="00C1188D" w:rsidP="00443682">
            <w:pPr>
              <w:pStyle w:val="af"/>
              <w:numPr>
                <w:ilvl w:val="0"/>
                <w:numId w:val="17"/>
              </w:numPr>
              <w:ind w:left="256" w:hanging="284"/>
              <w:jc w:val="both"/>
              <w:rPr>
                <w:color w:val="000000"/>
                <w:shd w:val="solid" w:color="FFFFFF" w:fill="FFFFFF"/>
              </w:rPr>
            </w:pPr>
            <w:r w:rsidRPr="005E27BA">
              <w:rPr>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482720" w:rsidRPr="005E27BA" w:rsidRDefault="00991440" w:rsidP="00BA33B0">
            <w:pPr>
              <w:jc w:val="both"/>
            </w:pPr>
            <w:r w:rsidRPr="005E27BA">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2720" w:rsidRPr="005E27BA" w:rsidTr="00482720">
        <w:trPr>
          <w:trHeight w:val="20"/>
          <w:jc w:val="center"/>
        </w:trPr>
        <w:tc>
          <w:tcPr>
            <w:tcW w:w="576" w:type="dxa"/>
          </w:tcPr>
          <w:p w:rsidR="00482720" w:rsidRPr="005E27BA" w:rsidRDefault="00482720" w:rsidP="00482720">
            <w:pPr>
              <w:outlineLvl w:val="1"/>
              <w:rPr>
                <w:b/>
                <w:lang w:eastAsia="en-US"/>
              </w:rPr>
            </w:pPr>
            <w:r w:rsidRPr="005E27BA">
              <w:rPr>
                <w:b/>
                <w:lang w:eastAsia="en-US"/>
              </w:rPr>
              <w:lastRenderedPageBreak/>
              <w:t>5.</w:t>
            </w:r>
          </w:p>
        </w:tc>
        <w:tc>
          <w:tcPr>
            <w:tcW w:w="2369" w:type="dxa"/>
          </w:tcPr>
          <w:p w:rsidR="00482720" w:rsidRPr="005E27BA" w:rsidRDefault="00482720" w:rsidP="00482720">
            <w:pPr>
              <w:outlineLvl w:val="1"/>
              <w:rPr>
                <w:b/>
                <w:lang w:eastAsia="en-US"/>
              </w:rPr>
            </w:pPr>
            <w:bookmarkStart w:id="14" w:name="_Toc410576444"/>
            <w:r w:rsidRPr="005E27BA">
              <w:rPr>
                <w:b/>
                <w:lang w:eastAsia="en-US"/>
              </w:rPr>
              <w:t>Кваліфікаційні критерії до учасників та вимоги, установлені статтею 17 Закону</w:t>
            </w:r>
            <w:bookmarkEnd w:id="14"/>
          </w:p>
        </w:tc>
        <w:tc>
          <w:tcPr>
            <w:tcW w:w="7072" w:type="dxa"/>
            <w:vAlign w:val="center"/>
          </w:tcPr>
          <w:p w:rsidR="00482720" w:rsidRPr="005E27BA" w:rsidRDefault="00482720" w:rsidP="00EE61A5">
            <w:pPr>
              <w:jc w:val="both"/>
              <w:rPr>
                <w:lang w:eastAsia="en-US"/>
              </w:rPr>
            </w:pPr>
            <w:r w:rsidRPr="005E27BA">
              <w:rPr>
                <w:lang w:eastAsia="en-US"/>
              </w:rPr>
              <w:t>Кваліфікаційні критерії відповідно до статті 16 Закону зазначені</w:t>
            </w:r>
            <w:r w:rsidRPr="005E27BA">
              <w:rPr>
                <w:lang w:eastAsia="en-US"/>
              </w:rPr>
              <w:br/>
              <w:t xml:space="preserve">у </w:t>
            </w:r>
            <w:r w:rsidRPr="005E27BA">
              <w:rPr>
                <w:b/>
                <w:lang w:eastAsia="en-US"/>
              </w:rPr>
              <w:t>додатку 2</w:t>
            </w:r>
            <w:r w:rsidRPr="005E27BA">
              <w:rPr>
                <w:lang w:eastAsia="en-US"/>
              </w:rPr>
              <w:t xml:space="preserve"> до тендерної документації.</w:t>
            </w:r>
          </w:p>
          <w:p w:rsidR="00482720" w:rsidRPr="005E27BA" w:rsidRDefault="00482720" w:rsidP="00CC44E8">
            <w:pPr>
              <w:jc w:val="both"/>
            </w:pPr>
            <w:r w:rsidRPr="005E27BA">
              <w:rPr>
                <w:lang w:eastAsia="en-US"/>
              </w:rPr>
              <w:t>Учасники подають інформацію про відсутність підстав відмови від участі згідно зі статтею 17 Закону у відповідності</w:t>
            </w:r>
            <w:r w:rsidRPr="005E27BA">
              <w:rPr>
                <w:lang w:eastAsia="en-US"/>
              </w:rPr>
              <w:br/>
              <w:t xml:space="preserve">до підпункту 1.1. пункту 1 Таблиці 2 </w:t>
            </w:r>
            <w:r w:rsidRPr="005E27BA">
              <w:rPr>
                <w:b/>
                <w:lang w:eastAsia="en-US"/>
              </w:rPr>
              <w:t>додатк</w:t>
            </w:r>
            <w:r w:rsidR="00CC44E8" w:rsidRPr="005E27BA">
              <w:rPr>
                <w:b/>
                <w:lang w:eastAsia="en-US"/>
              </w:rPr>
              <w:t>а</w:t>
            </w:r>
            <w:r w:rsidRPr="005E27BA">
              <w:rPr>
                <w:b/>
                <w:lang w:eastAsia="en-US"/>
              </w:rPr>
              <w:t xml:space="preserve"> 2</w:t>
            </w:r>
            <w:r w:rsidRPr="005E27BA">
              <w:rPr>
                <w:lang w:eastAsia="en-US"/>
              </w:rPr>
              <w:t xml:space="preserve"> до тендерної документації.</w:t>
            </w:r>
          </w:p>
        </w:tc>
      </w:tr>
      <w:tr w:rsidR="00482720" w:rsidRPr="005E27BA" w:rsidTr="00482720">
        <w:trPr>
          <w:trHeight w:val="20"/>
          <w:jc w:val="center"/>
        </w:trPr>
        <w:tc>
          <w:tcPr>
            <w:tcW w:w="576" w:type="dxa"/>
          </w:tcPr>
          <w:p w:rsidR="00482720" w:rsidRPr="005E27BA" w:rsidRDefault="00482720" w:rsidP="00482720">
            <w:pPr>
              <w:outlineLvl w:val="1"/>
              <w:rPr>
                <w:b/>
                <w:lang w:eastAsia="en-US"/>
              </w:rPr>
            </w:pPr>
            <w:r w:rsidRPr="005E27BA">
              <w:rPr>
                <w:b/>
                <w:lang w:eastAsia="en-US"/>
              </w:rPr>
              <w:t>6.</w:t>
            </w:r>
          </w:p>
        </w:tc>
        <w:tc>
          <w:tcPr>
            <w:tcW w:w="2369" w:type="dxa"/>
          </w:tcPr>
          <w:p w:rsidR="00482720" w:rsidRPr="005E27BA" w:rsidRDefault="00482720" w:rsidP="00482720">
            <w:pPr>
              <w:outlineLvl w:val="1"/>
              <w:rPr>
                <w:b/>
                <w:lang w:eastAsia="en-US"/>
              </w:rPr>
            </w:pPr>
            <w:bookmarkStart w:id="15" w:name="_Toc410576445"/>
            <w:r w:rsidRPr="005E27BA">
              <w:rPr>
                <w:b/>
                <w:lang w:eastAsia="en-US"/>
              </w:rPr>
              <w:t>Інформація про технічні, якісні та кількісні характеристики предмета закупівлі</w:t>
            </w:r>
            <w:bookmarkEnd w:id="15"/>
          </w:p>
        </w:tc>
        <w:tc>
          <w:tcPr>
            <w:tcW w:w="7072" w:type="dxa"/>
          </w:tcPr>
          <w:p w:rsidR="00482720" w:rsidRPr="005E27BA" w:rsidRDefault="00482720" w:rsidP="00086067">
            <w:pPr>
              <w:jc w:val="both"/>
            </w:pPr>
            <w:r w:rsidRPr="005E27BA">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5E27BA">
              <w:t>замовником</w:t>
            </w:r>
            <w:r w:rsidRPr="005E27BA">
              <w:rPr>
                <w:shd w:val="clear" w:color="auto" w:fill="FFFFFF"/>
              </w:rPr>
              <w:t xml:space="preserve"> </w:t>
            </w:r>
            <w:r w:rsidRPr="005E27BA">
              <w:t xml:space="preserve">у </w:t>
            </w:r>
            <w:r w:rsidRPr="005E27BA">
              <w:rPr>
                <w:b/>
              </w:rPr>
              <w:t>додатку 4</w:t>
            </w:r>
            <w:r w:rsidRPr="005E27BA">
              <w:t xml:space="preserve"> до тендерної документації.</w:t>
            </w:r>
          </w:p>
        </w:tc>
      </w:tr>
      <w:tr w:rsidR="00482720" w:rsidRPr="005E27BA" w:rsidTr="00482720">
        <w:trPr>
          <w:trHeight w:val="20"/>
          <w:jc w:val="center"/>
        </w:trPr>
        <w:tc>
          <w:tcPr>
            <w:tcW w:w="576" w:type="dxa"/>
          </w:tcPr>
          <w:p w:rsidR="00482720" w:rsidRPr="005E27BA" w:rsidRDefault="00482720" w:rsidP="00482720">
            <w:pPr>
              <w:outlineLvl w:val="1"/>
              <w:rPr>
                <w:b/>
              </w:rPr>
            </w:pPr>
            <w:r w:rsidRPr="005E27BA">
              <w:rPr>
                <w:b/>
              </w:rPr>
              <w:t>7.</w:t>
            </w:r>
          </w:p>
        </w:tc>
        <w:tc>
          <w:tcPr>
            <w:tcW w:w="2369" w:type="dxa"/>
          </w:tcPr>
          <w:p w:rsidR="00482720" w:rsidRPr="005E27BA" w:rsidRDefault="00482720" w:rsidP="00482720">
            <w:pPr>
              <w:outlineLvl w:val="1"/>
              <w:rPr>
                <w:b/>
                <w:lang w:eastAsia="en-US"/>
              </w:rPr>
            </w:pPr>
            <w:bookmarkStart w:id="16" w:name="_Toc410576448"/>
            <w:r w:rsidRPr="005E27BA">
              <w:rPr>
                <w:b/>
              </w:rPr>
              <w:t>Унесення змін або відкликання тендерної пропозиції учасником</w:t>
            </w:r>
            <w:bookmarkEnd w:id="16"/>
          </w:p>
        </w:tc>
        <w:tc>
          <w:tcPr>
            <w:tcW w:w="7072" w:type="dxa"/>
          </w:tcPr>
          <w:p w:rsidR="00482720" w:rsidRPr="005E27BA" w:rsidRDefault="00482720" w:rsidP="00086067">
            <w:pPr>
              <w:jc w:val="both"/>
            </w:pPr>
            <w:r w:rsidRPr="005E27BA">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2720" w:rsidRPr="005E27BA" w:rsidTr="00D20232">
        <w:trPr>
          <w:trHeight w:val="20"/>
          <w:jc w:val="center"/>
        </w:trPr>
        <w:tc>
          <w:tcPr>
            <w:tcW w:w="576" w:type="dxa"/>
          </w:tcPr>
          <w:p w:rsidR="00482720" w:rsidRPr="005E27BA" w:rsidRDefault="00482720" w:rsidP="00482720">
            <w:pPr>
              <w:keepNext/>
              <w:spacing w:before="120" w:after="120"/>
              <w:jc w:val="center"/>
              <w:outlineLvl w:val="0"/>
              <w:rPr>
                <w:b/>
              </w:rPr>
            </w:pPr>
          </w:p>
        </w:tc>
        <w:tc>
          <w:tcPr>
            <w:tcW w:w="9441" w:type="dxa"/>
            <w:gridSpan w:val="2"/>
          </w:tcPr>
          <w:p w:rsidR="00482720" w:rsidRPr="005E27BA" w:rsidRDefault="00482720" w:rsidP="00086067">
            <w:pPr>
              <w:keepNext/>
              <w:spacing w:before="120" w:after="120"/>
              <w:jc w:val="center"/>
              <w:outlineLvl w:val="0"/>
              <w:rPr>
                <w:b/>
              </w:rPr>
            </w:pPr>
            <w:bookmarkStart w:id="17" w:name="_Toc410576449"/>
            <w:r w:rsidRPr="005E27BA">
              <w:rPr>
                <w:b/>
              </w:rPr>
              <w:t>Розділ IV. Подання та розкриття тендерних пропозицій</w:t>
            </w:r>
            <w:bookmarkEnd w:id="17"/>
          </w:p>
        </w:tc>
      </w:tr>
      <w:tr w:rsidR="00482720" w:rsidRPr="005E27BA" w:rsidTr="00482720">
        <w:trPr>
          <w:trHeight w:val="20"/>
          <w:jc w:val="center"/>
        </w:trPr>
        <w:tc>
          <w:tcPr>
            <w:tcW w:w="576" w:type="dxa"/>
          </w:tcPr>
          <w:p w:rsidR="00482720" w:rsidRPr="005E27BA" w:rsidRDefault="00482720" w:rsidP="00482720">
            <w:pPr>
              <w:outlineLvl w:val="2"/>
              <w:rPr>
                <w:b/>
                <w:lang w:eastAsia="en-US"/>
              </w:rPr>
            </w:pPr>
            <w:r w:rsidRPr="005E27BA">
              <w:rPr>
                <w:b/>
                <w:lang w:eastAsia="en-US"/>
              </w:rPr>
              <w:t>1.</w:t>
            </w:r>
          </w:p>
        </w:tc>
        <w:tc>
          <w:tcPr>
            <w:tcW w:w="2369" w:type="dxa"/>
          </w:tcPr>
          <w:p w:rsidR="00482720" w:rsidRPr="005E27BA" w:rsidRDefault="00482720" w:rsidP="00482720">
            <w:pPr>
              <w:outlineLvl w:val="2"/>
              <w:rPr>
                <w:b/>
                <w:lang w:eastAsia="en-US"/>
              </w:rPr>
            </w:pPr>
            <w:r w:rsidRPr="005E27BA">
              <w:rPr>
                <w:b/>
                <w:lang w:eastAsia="en-US"/>
              </w:rPr>
              <w:t>Кінцевий строк подання тендерної пропозиції</w:t>
            </w:r>
          </w:p>
        </w:tc>
        <w:tc>
          <w:tcPr>
            <w:tcW w:w="7072" w:type="dxa"/>
          </w:tcPr>
          <w:p w:rsidR="00482720" w:rsidRPr="005E27BA" w:rsidRDefault="00482720" w:rsidP="00086067">
            <w:pPr>
              <w:jc w:val="both"/>
            </w:pPr>
            <w:r w:rsidRPr="005E27BA">
              <w:t xml:space="preserve">Кінцевий строк подання тендерних пропозицій – </w:t>
            </w:r>
            <w:r w:rsidR="00251F2A">
              <w:t>00 год. 00 хв.</w:t>
            </w:r>
          </w:p>
          <w:p w:rsidR="00482720" w:rsidRPr="005E27BA" w:rsidRDefault="00612BB7" w:rsidP="00086067">
            <w:pPr>
              <w:jc w:val="both"/>
            </w:pPr>
            <w:r>
              <w:t>«</w:t>
            </w:r>
            <w:r w:rsidR="00251F2A">
              <w:t>07</w:t>
            </w:r>
            <w:r w:rsidR="00482720" w:rsidRPr="005E27BA">
              <w:t xml:space="preserve">» </w:t>
            </w:r>
            <w:r w:rsidRPr="00247FCD">
              <w:rPr>
                <w:lang w:val="ru-RU"/>
              </w:rPr>
              <w:t>1</w:t>
            </w:r>
            <w:r w:rsidR="00A22E5A">
              <w:rPr>
                <w:lang w:val="ru-RU"/>
              </w:rPr>
              <w:t>2</w:t>
            </w:r>
            <w:r w:rsidR="00482720" w:rsidRPr="005E27BA">
              <w:t xml:space="preserve"> 2022 року.</w:t>
            </w:r>
          </w:p>
          <w:p w:rsidR="00EE61A5" w:rsidRPr="005E27BA" w:rsidRDefault="00EE61A5" w:rsidP="00086067">
            <w:pPr>
              <w:jc w:val="both"/>
            </w:pPr>
            <w:r w:rsidRPr="005E27BA">
              <w:t>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482720" w:rsidRPr="005E27BA" w:rsidRDefault="00482720" w:rsidP="00086067">
            <w:pPr>
              <w:jc w:val="both"/>
            </w:pPr>
            <w:r w:rsidRPr="005E27BA">
              <w:t>Отримана тендерна пропозиція автоматично вноситься</w:t>
            </w:r>
            <w:r w:rsidRPr="005E27BA">
              <w:br/>
              <w:t>до реєстру отриманих тендерних пропозицій.</w:t>
            </w:r>
          </w:p>
          <w:p w:rsidR="00482720" w:rsidRPr="005E27BA" w:rsidRDefault="00482720" w:rsidP="00086067">
            <w:pPr>
              <w:jc w:val="both"/>
            </w:pPr>
            <w:r w:rsidRPr="005E27BA">
              <w:t>Електронна система закупівель автоматично формує та надсилає повідомлення учаснику про отримання його тендерної пропозиції</w:t>
            </w:r>
            <w:r w:rsidRPr="005E27BA">
              <w:br/>
              <w:t>із зазначенням дати та часу.</w:t>
            </w:r>
          </w:p>
          <w:p w:rsidR="00F54FA3" w:rsidRPr="005E27BA" w:rsidRDefault="00F54FA3" w:rsidP="00EE61A5">
            <w:pPr>
              <w:jc w:val="both"/>
              <w:rPr>
                <w:color w:val="000000"/>
                <w:shd w:val="solid" w:color="FFFFFF" w:fill="FFFFFF"/>
              </w:rPr>
            </w:pPr>
            <w:r w:rsidRPr="005E27BA">
              <w:rPr>
                <w:b/>
                <w:color w:val="000000"/>
                <w:shd w:val="solid" w:color="FFFFFF" w:fill="FFFFFF"/>
                <w:lang w:eastAsia="en-US"/>
              </w:rPr>
              <w:t xml:space="preserve">Ціна тендерної пропозиції </w:t>
            </w:r>
            <w:r w:rsidR="006B0CB8" w:rsidRPr="005E27BA">
              <w:rPr>
                <w:b/>
                <w:color w:val="000000"/>
                <w:shd w:val="solid" w:color="FFFFFF" w:fill="FFFFFF"/>
                <w:lang w:eastAsia="en-US"/>
              </w:rPr>
              <w:t xml:space="preserve">не </w:t>
            </w:r>
            <w:r w:rsidRPr="005E27BA">
              <w:rPr>
                <w:b/>
                <w:color w:val="000000"/>
                <w:shd w:val="solid" w:color="FFFFFF" w:fill="FFFFFF"/>
                <w:lang w:eastAsia="en-US"/>
              </w:rPr>
              <w:t>може перевищувати очікувану вартість предмета закупівлі</w:t>
            </w:r>
            <w:r w:rsidRPr="005E27BA">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050F10" w:rsidRPr="005E27BA" w:rsidRDefault="00482720" w:rsidP="00EE61A5">
            <w:pPr>
              <w:jc w:val="both"/>
              <w:rPr>
                <w:color w:val="000000"/>
                <w:shd w:val="solid" w:color="FFFFFF" w:fill="FFFFFF"/>
              </w:rPr>
            </w:pPr>
            <w:r w:rsidRPr="005E27BA">
              <w:t xml:space="preserve">Тендерні </w:t>
            </w:r>
            <w:r w:rsidRPr="005E27BA">
              <w:rPr>
                <w:color w:val="000000"/>
              </w:rPr>
              <w:t xml:space="preserve">пропозиції після закінчення кінцевого строку їх подання або ціна яких перевищує очікувану вартість предмета закупівлі не </w:t>
            </w:r>
            <w:r w:rsidRPr="005E27BA">
              <w:rPr>
                <w:color w:val="000000"/>
              </w:rPr>
              <w:lastRenderedPageBreak/>
              <w:t>приймаються електронною системою закупівель.</w:t>
            </w:r>
            <w:r w:rsidR="00050F10" w:rsidRPr="005E27BA">
              <w:rPr>
                <w:color w:val="000000"/>
                <w:shd w:val="solid" w:color="FFFFFF" w:fill="FFFFFF"/>
                <w:lang w:eastAsia="en-US"/>
              </w:rPr>
              <w:t xml:space="preserve"> </w:t>
            </w:r>
          </w:p>
          <w:p w:rsidR="00050F10" w:rsidRPr="005E27BA" w:rsidRDefault="00050F10" w:rsidP="00EE61A5">
            <w:pPr>
              <w:jc w:val="both"/>
              <w:rPr>
                <w:color w:val="000000"/>
                <w:shd w:val="solid" w:color="FFFFFF" w:fill="FFFFFF"/>
              </w:rPr>
            </w:pPr>
            <w:r w:rsidRPr="005E27BA">
              <w:rPr>
                <w:color w:val="00000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BC3BAE">
              <w:rPr>
                <w:color w:val="000000"/>
                <w:shd w:val="solid" w:color="FFFFFF" w:fill="FFFFFF"/>
                <w:lang w:eastAsia="en-US"/>
              </w:rPr>
              <w:t xml:space="preserve"> </w:t>
            </w:r>
            <w:r w:rsidRPr="005E27BA">
              <w:rPr>
                <w:color w:val="000000"/>
                <w:shd w:val="solid" w:color="FFFFFF" w:fill="FFFFFF"/>
                <w:lang w:eastAsia="en-US"/>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482720" w:rsidRPr="005E27BA" w:rsidRDefault="00050F10" w:rsidP="00443682">
            <w:pPr>
              <w:jc w:val="both"/>
            </w:pPr>
            <w:r w:rsidRPr="005E27BA">
              <w:rPr>
                <w:color w:val="00000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r w:rsidR="00F54FA3" w:rsidRPr="005E27BA">
              <w:rPr>
                <w:color w:val="000000"/>
                <w:shd w:val="solid" w:color="FFFFFF" w:fill="FFFFFF"/>
                <w:lang w:eastAsia="en-US"/>
              </w:rPr>
              <w:t>.</w:t>
            </w:r>
          </w:p>
        </w:tc>
      </w:tr>
      <w:tr w:rsidR="00482720" w:rsidRPr="005E27BA" w:rsidTr="00482720">
        <w:trPr>
          <w:trHeight w:val="20"/>
          <w:jc w:val="center"/>
        </w:trPr>
        <w:tc>
          <w:tcPr>
            <w:tcW w:w="576" w:type="dxa"/>
          </w:tcPr>
          <w:p w:rsidR="00482720" w:rsidRPr="005E27BA" w:rsidRDefault="00482720" w:rsidP="00482720">
            <w:pPr>
              <w:outlineLvl w:val="2"/>
              <w:rPr>
                <w:b/>
                <w:lang w:eastAsia="en-US"/>
              </w:rPr>
            </w:pPr>
            <w:r w:rsidRPr="005E27BA">
              <w:rPr>
                <w:b/>
                <w:lang w:eastAsia="en-US"/>
              </w:rPr>
              <w:lastRenderedPageBreak/>
              <w:t>2.</w:t>
            </w:r>
          </w:p>
        </w:tc>
        <w:tc>
          <w:tcPr>
            <w:tcW w:w="2369" w:type="dxa"/>
          </w:tcPr>
          <w:p w:rsidR="00482720" w:rsidRPr="005E27BA" w:rsidRDefault="00482720" w:rsidP="00482720">
            <w:pPr>
              <w:outlineLvl w:val="2"/>
              <w:rPr>
                <w:lang w:eastAsia="en-US"/>
              </w:rPr>
            </w:pPr>
            <w:r w:rsidRPr="005E27BA">
              <w:rPr>
                <w:b/>
                <w:bCs/>
                <w:lang w:eastAsia="en-US"/>
              </w:rPr>
              <w:t>Дата та час розкриття тендерної пропозиції</w:t>
            </w:r>
          </w:p>
        </w:tc>
        <w:tc>
          <w:tcPr>
            <w:tcW w:w="7072" w:type="dxa"/>
          </w:tcPr>
          <w:p w:rsidR="00555F84" w:rsidRPr="005E27BA" w:rsidRDefault="00555F84" w:rsidP="00EE61A5">
            <w:pPr>
              <w:jc w:val="both"/>
              <w:rPr>
                <w:color w:val="000000"/>
                <w:shd w:val="solid" w:color="FFFFFF" w:fill="FFFFFF"/>
              </w:rPr>
            </w:pPr>
            <w:r w:rsidRPr="005E27BA">
              <w:rPr>
                <w:color w:val="000000"/>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82720" w:rsidRPr="005E27BA" w:rsidRDefault="00555F84" w:rsidP="00443682">
            <w:pPr>
              <w:jc w:val="both"/>
            </w:pPr>
            <w:r w:rsidRPr="005E27BA">
              <w:rPr>
                <w:color w:val="000000"/>
                <w:shd w:val="solid" w:color="FFFFFF" w:fill="FFFFFF"/>
                <w:lang w:eastAsia="en-US"/>
              </w:rPr>
              <w:t xml:space="preserve">Розкриття тендерних пропозицій відбувається відповідно </w:t>
            </w:r>
            <w:r w:rsidR="00AA7F12" w:rsidRPr="005E27BA">
              <w:rPr>
                <w:color w:val="000000"/>
                <w:shd w:val="solid" w:color="FFFFFF" w:fill="FFFFFF"/>
                <w:lang w:eastAsia="en-US"/>
              </w:rPr>
              <w:br/>
            </w:r>
            <w:r w:rsidRPr="005E27BA">
              <w:rPr>
                <w:color w:val="000000"/>
                <w:shd w:val="solid" w:color="FFFFFF" w:fill="FFFFFF"/>
                <w:lang w:eastAsia="en-US"/>
              </w:rPr>
              <w:t>до статті 28 Закону (положення абзацу третього частини першої статті 28 Закону не застосовується).</w:t>
            </w:r>
          </w:p>
        </w:tc>
      </w:tr>
      <w:tr w:rsidR="00482720" w:rsidRPr="005E27BA" w:rsidTr="00D20232">
        <w:trPr>
          <w:trHeight w:val="20"/>
          <w:jc w:val="center"/>
        </w:trPr>
        <w:tc>
          <w:tcPr>
            <w:tcW w:w="576" w:type="dxa"/>
          </w:tcPr>
          <w:p w:rsidR="00482720" w:rsidRPr="005E27BA" w:rsidRDefault="00482720" w:rsidP="00482720">
            <w:pPr>
              <w:keepNext/>
              <w:spacing w:before="120"/>
              <w:jc w:val="center"/>
              <w:outlineLvl w:val="0"/>
              <w:rPr>
                <w:b/>
              </w:rPr>
            </w:pPr>
          </w:p>
        </w:tc>
        <w:tc>
          <w:tcPr>
            <w:tcW w:w="9441" w:type="dxa"/>
            <w:gridSpan w:val="2"/>
          </w:tcPr>
          <w:p w:rsidR="00482720" w:rsidRPr="005E27BA" w:rsidRDefault="00482720" w:rsidP="00086067">
            <w:pPr>
              <w:keepNext/>
              <w:spacing w:before="120"/>
              <w:jc w:val="center"/>
              <w:outlineLvl w:val="0"/>
              <w:rPr>
                <w:b/>
              </w:rPr>
            </w:pPr>
            <w:bookmarkStart w:id="18" w:name="_Toc410576452"/>
            <w:r w:rsidRPr="005E27BA">
              <w:rPr>
                <w:b/>
              </w:rPr>
              <w:t>Розділ V. Оцінка тендерної пропозиці</w:t>
            </w:r>
            <w:bookmarkEnd w:id="18"/>
            <w:r w:rsidRPr="005E27BA">
              <w:rPr>
                <w:b/>
              </w:rPr>
              <w:t>ї</w:t>
            </w:r>
          </w:p>
        </w:tc>
      </w:tr>
      <w:tr w:rsidR="00482720" w:rsidRPr="005E27BA" w:rsidTr="00EE61A5">
        <w:trPr>
          <w:trHeight w:val="1727"/>
          <w:jc w:val="center"/>
        </w:trPr>
        <w:tc>
          <w:tcPr>
            <w:tcW w:w="576" w:type="dxa"/>
          </w:tcPr>
          <w:p w:rsidR="00482720" w:rsidRPr="005E27BA" w:rsidRDefault="00482720" w:rsidP="00482720">
            <w:pPr>
              <w:outlineLvl w:val="1"/>
              <w:rPr>
                <w:b/>
              </w:rPr>
            </w:pPr>
            <w:r w:rsidRPr="005E27BA">
              <w:rPr>
                <w:b/>
              </w:rPr>
              <w:t>1.</w:t>
            </w:r>
          </w:p>
        </w:tc>
        <w:tc>
          <w:tcPr>
            <w:tcW w:w="2369" w:type="dxa"/>
          </w:tcPr>
          <w:p w:rsidR="00482720" w:rsidRPr="005E27BA" w:rsidRDefault="00482720" w:rsidP="00482720">
            <w:pPr>
              <w:outlineLvl w:val="1"/>
              <w:rPr>
                <w:b/>
              </w:rPr>
            </w:pPr>
            <w:bookmarkStart w:id="19" w:name="_Toc410576453"/>
            <w:r w:rsidRPr="005E27BA">
              <w:rPr>
                <w:b/>
              </w:rPr>
              <w:t>Перелік критеріїв та методика оцінки тендерної пропозиції із зазначенням питомої ваги критерію</w:t>
            </w:r>
            <w:bookmarkEnd w:id="19"/>
          </w:p>
        </w:tc>
        <w:tc>
          <w:tcPr>
            <w:tcW w:w="7072" w:type="dxa"/>
            <w:vAlign w:val="center"/>
          </w:tcPr>
          <w:p w:rsidR="00482720" w:rsidRPr="005E27BA" w:rsidRDefault="00482720" w:rsidP="00D0718A">
            <w:pPr>
              <w:jc w:val="both"/>
            </w:pPr>
            <w:r w:rsidRPr="005E27BA">
              <w:t>Єдиним критерієм оцінки тендерних пропозицій є «</w:t>
            </w:r>
            <w:r w:rsidRPr="005E27BA">
              <w:rPr>
                <w:b/>
              </w:rPr>
              <w:t>Ціна тендерної пропозиції з ПДВ»</w:t>
            </w:r>
            <w:r w:rsidRPr="005E27BA">
              <w:t xml:space="preserve"> (без ПДВ у разі конкретних підстав)».</w:t>
            </w:r>
            <w:bookmarkStart w:id="20" w:name="n817"/>
            <w:bookmarkEnd w:id="20"/>
          </w:p>
          <w:p w:rsidR="00BA6AAD" w:rsidRPr="005E27BA" w:rsidRDefault="00BA6AAD" w:rsidP="00D0718A">
            <w:pPr>
              <w:jc w:val="both"/>
            </w:pPr>
            <w:r w:rsidRPr="005E27BA">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482720" w:rsidRPr="005E27BA" w:rsidTr="00482720">
        <w:trPr>
          <w:trHeight w:val="20"/>
          <w:jc w:val="center"/>
        </w:trPr>
        <w:tc>
          <w:tcPr>
            <w:tcW w:w="576" w:type="dxa"/>
          </w:tcPr>
          <w:p w:rsidR="00482720" w:rsidRPr="005E27BA" w:rsidRDefault="00482720" w:rsidP="00482720">
            <w:pPr>
              <w:outlineLvl w:val="1"/>
              <w:rPr>
                <w:b/>
              </w:rPr>
            </w:pPr>
            <w:r w:rsidRPr="005E27BA">
              <w:rPr>
                <w:b/>
              </w:rPr>
              <w:t>2.</w:t>
            </w:r>
          </w:p>
        </w:tc>
        <w:tc>
          <w:tcPr>
            <w:tcW w:w="2369" w:type="dxa"/>
          </w:tcPr>
          <w:p w:rsidR="00482720" w:rsidRPr="005E27BA" w:rsidRDefault="00482720" w:rsidP="00482720">
            <w:pPr>
              <w:outlineLvl w:val="1"/>
              <w:rPr>
                <w:b/>
              </w:rPr>
            </w:pPr>
            <w:r w:rsidRPr="005E27BA">
              <w:rPr>
                <w:b/>
                <w:bCs/>
                <w:lang w:eastAsia="en-US"/>
              </w:rPr>
              <w:t> Формальні (несуттєві) помилки</w:t>
            </w:r>
          </w:p>
        </w:tc>
        <w:tc>
          <w:tcPr>
            <w:tcW w:w="7072" w:type="dxa"/>
          </w:tcPr>
          <w:p w:rsidR="00482720" w:rsidRPr="005E27BA" w:rsidRDefault="00482720" w:rsidP="00086067">
            <w:pPr>
              <w:jc w:val="both"/>
            </w:pPr>
            <w:r w:rsidRPr="005E27BA">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482720" w:rsidRPr="005E27BA" w:rsidRDefault="00482720" w:rsidP="00086067">
            <w:pPr>
              <w:jc w:val="both"/>
            </w:pPr>
            <w:r w:rsidRPr="005E27BA">
              <w:t>Перелік формальних помилок затверджений наказом Міністерства розвитку економіки, торгівлі та сільського господарства України від 15.04.2020 № 710.</w:t>
            </w:r>
          </w:p>
          <w:p w:rsidR="00482720" w:rsidRPr="005E27BA" w:rsidRDefault="00482720" w:rsidP="00086067">
            <w:pPr>
              <w:jc w:val="both"/>
            </w:pPr>
            <w:r w:rsidRPr="005E27BA">
              <w:t>Формальними (несуттєвими) вважаються помилки, що пов’язані з оформленням тендерної пропозиції та не впливають на зміст пропозиції, а саме:</w:t>
            </w:r>
          </w:p>
          <w:p w:rsidR="00482720" w:rsidRPr="005E27BA" w:rsidRDefault="00482720" w:rsidP="00086067">
            <w:pPr>
              <w:tabs>
                <w:tab w:val="left" w:pos="251"/>
                <w:tab w:val="left" w:pos="393"/>
              </w:tabs>
              <w:ind w:firstLine="352"/>
              <w:jc w:val="both"/>
              <w:rPr>
                <w:color w:val="000000"/>
              </w:rPr>
            </w:pPr>
            <w:r w:rsidRPr="005E27BA">
              <w:rPr>
                <w:color w:val="000000"/>
              </w:rPr>
              <w:t>1.</w:t>
            </w:r>
            <w:r w:rsidR="006D288F" w:rsidRPr="005E27BA">
              <w:rPr>
                <w:color w:val="000000"/>
              </w:rPr>
              <w:t> </w:t>
            </w:r>
            <w:r w:rsidRPr="005E27BA">
              <w:rPr>
                <w:color w:val="000000"/>
              </w:rPr>
              <w:t>Інформація/документ, подана Учасником процедури закупівлі у складі тендерної пропозиції, містить помилку (помилки) у частині:</w:t>
            </w:r>
          </w:p>
          <w:p w:rsidR="00482720" w:rsidRPr="005E27BA" w:rsidRDefault="00482720" w:rsidP="00443682">
            <w:pPr>
              <w:numPr>
                <w:ilvl w:val="0"/>
                <w:numId w:val="7"/>
              </w:numPr>
              <w:tabs>
                <w:tab w:val="left" w:pos="256"/>
              </w:tabs>
              <w:ind w:left="0" w:firstLine="0"/>
              <w:jc w:val="both"/>
              <w:rPr>
                <w:color w:val="000000"/>
              </w:rPr>
            </w:pPr>
            <w:r w:rsidRPr="005E27BA">
              <w:rPr>
                <w:color w:val="000000"/>
              </w:rPr>
              <w:t>уживання великої літери;</w:t>
            </w:r>
          </w:p>
          <w:p w:rsidR="00482720" w:rsidRPr="005E27BA" w:rsidRDefault="00443682" w:rsidP="00443682">
            <w:pPr>
              <w:numPr>
                <w:ilvl w:val="0"/>
                <w:numId w:val="7"/>
              </w:numPr>
              <w:tabs>
                <w:tab w:val="left" w:pos="256"/>
              </w:tabs>
              <w:ind w:left="0" w:firstLine="0"/>
              <w:jc w:val="both"/>
              <w:rPr>
                <w:color w:val="000000"/>
              </w:rPr>
            </w:pPr>
            <w:r w:rsidRPr="005E27BA">
              <w:rPr>
                <w:color w:val="000000"/>
              </w:rPr>
              <w:t xml:space="preserve"> </w:t>
            </w:r>
            <w:r w:rsidR="00482720" w:rsidRPr="005E27BA">
              <w:rPr>
                <w:color w:val="000000"/>
              </w:rPr>
              <w:t>уживання розділових знаків та відмінювання слів у реченні;</w:t>
            </w:r>
          </w:p>
          <w:p w:rsidR="00482720" w:rsidRPr="005E27BA" w:rsidRDefault="00482720" w:rsidP="00443682">
            <w:pPr>
              <w:numPr>
                <w:ilvl w:val="0"/>
                <w:numId w:val="7"/>
              </w:numPr>
              <w:tabs>
                <w:tab w:val="left" w:pos="256"/>
              </w:tabs>
              <w:ind w:left="0" w:firstLine="0"/>
              <w:jc w:val="both"/>
              <w:rPr>
                <w:color w:val="000000"/>
              </w:rPr>
            </w:pPr>
            <w:r w:rsidRPr="005E27BA">
              <w:rPr>
                <w:color w:val="000000"/>
              </w:rPr>
              <w:t xml:space="preserve">використання слова або мовного звороту, запозичених з іншої </w:t>
            </w:r>
            <w:r w:rsidRPr="005E27BA">
              <w:rPr>
                <w:color w:val="000000"/>
              </w:rPr>
              <w:lastRenderedPageBreak/>
              <w:t>мови;</w:t>
            </w:r>
          </w:p>
          <w:p w:rsidR="00482720" w:rsidRPr="005E27BA" w:rsidRDefault="00443682" w:rsidP="00443682">
            <w:pPr>
              <w:numPr>
                <w:ilvl w:val="0"/>
                <w:numId w:val="7"/>
              </w:numPr>
              <w:tabs>
                <w:tab w:val="left" w:pos="256"/>
              </w:tabs>
              <w:ind w:left="0" w:firstLine="0"/>
              <w:jc w:val="both"/>
              <w:rPr>
                <w:color w:val="000000"/>
              </w:rPr>
            </w:pPr>
            <w:r w:rsidRPr="005E27BA">
              <w:rPr>
                <w:color w:val="000000"/>
              </w:rPr>
              <w:t xml:space="preserve"> </w:t>
            </w:r>
            <w:r w:rsidR="00482720" w:rsidRPr="005E27BA">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2720" w:rsidRPr="005E27BA" w:rsidRDefault="00443682" w:rsidP="00443682">
            <w:pPr>
              <w:numPr>
                <w:ilvl w:val="0"/>
                <w:numId w:val="7"/>
              </w:numPr>
              <w:tabs>
                <w:tab w:val="left" w:pos="256"/>
              </w:tabs>
              <w:ind w:left="0" w:firstLine="0"/>
              <w:jc w:val="both"/>
              <w:rPr>
                <w:color w:val="000000"/>
              </w:rPr>
            </w:pPr>
            <w:r w:rsidRPr="005E27BA">
              <w:rPr>
                <w:color w:val="000000"/>
              </w:rPr>
              <w:t xml:space="preserve"> </w:t>
            </w:r>
            <w:r w:rsidR="00482720" w:rsidRPr="005E27BA">
              <w:rPr>
                <w:color w:val="000000"/>
              </w:rPr>
              <w:t>застосування правил переносу частини слова з рядка в рядок;</w:t>
            </w:r>
          </w:p>
          <w:p w:rsidR="00482720" w:rsidRPr="005E27BA" w:rsidRDefault="00443682" w:rsidP="00443682">
            <w:pPr>
              <w:numPr>
                <w:ilvl w:val="0"/>
                <w:numId w:val="7"/>
              </w:numPr>
              <w:tabs>
                <w:tab w:val="left" w:pos="256"/>
              </w:tabs>
              <w:ind w:left="0" w:firstLine="0"/>
              <w:jc w:val="both"/>
              <w:rPr>
                <w:color w:val="000000"/>
              </w:rPr>
            </w:pPr>
            <w:r w:rsidRPr="005E27BA">
              <w:rPr>
                <w:color w:val="000000"/>
              </w:rPr>
              <w:t xml:space="preserve"> </w:t>
            </w:r>
            <w:r w:rsidR="00482720" w:rsidRPr="005E27BA">
              <w:rPr>
                <w:color w:val="000000"/>
              </w:rPr>
              <w:t>написання слів разом та/або окремо, та/або через дефіс;</w:t>
            </w:r>
          </w:p>
          <w:p w:rsidR="00482720" w:rsidRPr="005E27BA" w:rsidRDefault="00443682" w:rsidP="00443682">
            <w:pPr>
              <w:numPr>
                <w:ilvl w:val="0"/>
                <w:numId w:val="7"/>
              </w:numPr>
              <w:tabs>
                <w:tab w:val="left" w:pos="256"/>
              </w:tabs>
              <w:ind w:left="0" w:firstLine="0"/>
              <w:jc w:val="both"/>
              <w:rPr>
                <w:color w:val="000000"/>
              </w:rPr>
            </w:pPr>
            <w:r w:rsidRPr="005E27BA">
              <w:rPr>
                <w:color w:val="000000"/>
              </w:rPr>
              <w:t xml:space="preserve"> </w:t>
            </w:r>
            <w:r w:rsidR="00482720" w:rsidRPr="005E27BA">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2720" w:rsidRPr="005E27BA" w:rsidRDefault="00482720" w:rsidP="00086067">
            <w:pPr>
              <w:ind w:firstLine="352"/>
              <w:jc w:val="both"/>
              <w:rPr>
                <w:color w:val="000000"/>
              </w:rPr>
            </w:pPr>
            <w:r w:rsidRPr="005E27BA">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BC3BAE">
              <w:rPr>
                <w:color w:val="000000"/>
              </w:rPr>
              <w:t>’</w:t>
            </w:r>
            <w:r w:rsidRPr="005E27BA">
              <w:rPr>
                <w:color w:val="000000"/>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2720" w:rsidRPr="005E27BA" w:rsidRDefault="00482720" w:rsidP="00086067">
            <w:pPr>
              <w:ind w:firstLine="352"/>
              <w:jc w:val="both"/>
              <w:rPr>
                <w:color w:val="000000"/>
              </w:rPr>
            </w:pPr>
            <w:r w:rsidRPr="005E27BA">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5E27BA">
              <w:rPr>
                <w:color w:val="000000"/>
              </w:rPr>
              <w:br/>
              <w:t>у тендерній документації.</w:t>
            </w:r>
          </w:p>
          <w:p w:rsidR="00482720" w:rsidRPr="005E27BA" w:rsidRDefault="00482720" w:rsidP="00086067">
            <w:pPr>
              <w:ind w:firstLine="352"/>
              <w:jc w:val="both"/>
              <w:rPr>
                <w:color w:val="000000"/>
              </w:rPr>
            </w:pPr>
            <w:r w:rsidRPr="005E27BA">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2720" w:rsidRPr="005E27BA" w:rsidRDefault="00482720" w:rsidP="00086067">
            <w:pPr>
              <w:ind w:firstLine="352"/>
              <w:jc w:val="both"/>
              <w:rPr>
                <w:color w:val="000000"/>
              </w:rPr>
            </w:pPr>
            <w:r w:rsidRPr="005E27BA">
              <w:rPr>
                <w:color w:val="000000"/>
              </w:rPr>
              <w:t>5. У</w:t>
            </w:r>
            <w:r w:rsidR="006D288F" w:rsidRPr="005E27BA">
              <w:rPr>
                <w:color w:val="000000"/>
              </w:rPr>
              <w:t> </w:t>
            </w:r>
            <w:r w:rsidRPr="005E27BA">
              <w:rPr>
                <w:color w:val="000000"/>
              </w:rPr>
              <w:t xml:space="preserve">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5E27BA">
              <w:rPr>
                <w:color w:val="000000"/>
              </w:rPr>
              <w:br/>
              <w:t>не вимагається подання такого документа в тендерній документації.</w:t>
            </w:r>
          </w:p>
          <w:p w:rsidR="00482720" w:rsidRPr="005E27BA" w:rsidRDefault="00482720" w:rsidP="00086067">
            <w:pPr>
              <w:ind w:firstLine="352"/>
              <w:jc w:val="both"/>
              <w:rPr>
                <w:color w:val="000000"/>
              </w:rPr>
            </w:pPr>
            <w:r w:rsidRPr="005E27BA">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5E27BA">
              <w:rPr>
                <w:color w:val="000000"/>
              </w:rPr>
              <w:br/>
              <w:t>її кваліфікований електронний підпис.</w:t>
            </w:r>
          </w:p>
          <w:p w:rsidR="00482720" w:rsidRPr="005E27BA" w:rsidRDefault="00482720" w:rsidP="00086067">
            <w:pPr>
              <w:ind w:firstLine="352"/>
              <w:jc w:val="both"/>
              <w:rPr>
                <w:color w:val="000000"/>
              </w:rPr>
            </w:pPr>
            <w:r w:rsidRPr="005E27BA">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2720" w:rsidRPr="005E27BA" w:rsidRDefault="00482720" w:rsidP="00086067">
            <w:pPr>
              <w:ind w:firstLine="352"/>
              <w:jc w:val="both"/>
              <w:rPr>
                <w:color w:val="000000"/>
              </w:rPr>
            </w:pPr>
            <w:r w:rsidRPr="005E27BA">
              <w:rPr>
                <w:color w:val="000000"/>
              </w:rPr>
              <w:t>8.</w:t>
            </w:r>
            <w:r w:rsidR="006D288F" w:rsidRPr="005E27BA">
              <w:rPr>
                <w:color w:val="000000"/>
              </w:rPr>
              <w:t> </w:t>
            </w:r>
            <w:r w:rsidRPr="005E27BA">
              <w:rPr>
                <w:color w:val="000000"/>
              </w:rPr>
              <w:t xml:space="preserve">Подання документа Учасником процедури закупівлі </w:t>
            </w:r>
            <w:r w:rsidRPr="005E27BA">
              <w:rPr>
                <w:color w:val="000000"/>
              </w:rPr>
              <w:br/>
              <w:t>у складі тендерної пропозиції, що є сканованою копією оригіналу документа/електронного документа.</w:t>
            </w:r>
          </w:p>
          <w:p w:rsidR="00482720" w:rsidRPr="005E27BA" w:rsidRDefault="00482720" w:rsidP="00086067">
            <w:pPr>
              <w:ind w:firstLine="352"/>
              <w:jc w:val="both"/>
              <w:rPr>
                <w:color w:val="000000"/>
              </w:rPr>
            </w:pPr>
            <w:r w:rsidRPr="005E27BA">
              <w:rPr>
                <w:color w:val="000000"/>
              </w:rPr>
              <w:t xml:space="preserve">9. Подання документа Учасником процедури закупівлі </w:t>
            </w:r>
            <w:r w:rsidRPr="005E27BA">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w:t>
            </w:r>
            <w:r w:rsidR="00BC3BAE">
              <w:rPr>
                <w:color w:val="000000"/>
              </w:rPr>
              <w:t>,</w:t>
            </w:r>
            <w:r w:rsidRPr="005E27BA">
              <w:rPr>
                <w:color w:val="000000"/>
              </w:rPr>
              <w:t xml:space="preserve"> завізований перекладачем тощо).</w:t>
            </w:r>
          </w:p>
          <w:p w:rsidR="00482720" w:rsidRPr="005E27BA" w:rsidRDefault="00482720" w:rsidP="00086067">
            <w:pPr>
              <w:ind w:firstLine="352"/>
              <w:jc w:val="both"/>
              <w:rPr>
                <w:color w:val="000000"/>
              </w:rPr>
            </w:pPr>
            <w:r w:rsidRPr="005E27BA">
              <w:rPr>
                <w:color w:val="00000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E27BA">
              <w:rPr>
                <w:color w:val="000000"/>
              </w:rPr>
              <w:lastRenderedPageBreak/>
              <w:t>юридичної особи тощо, у зв</w:t>
            </w:r>
            <w:r w:rsidR="00BC3BAE">
              <w:rPr>
                <w:color w:val="000000"/>
              </w:rPr>
              <w:t>’</w:t>
            </w:r>
            <w:r w:rsidRPr="005E27BA">
              <w:rPr>
                <w:color w:val="000000"/>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2720" w:rsidRPr="005E27BA" w:rsidRDefault="00482720" w:rsidP="00086067">
            <w:pPr>
              <w:ind w:firstLine="352"/>
              <w:jc w:val="both"/>
              <w:rPr>
                <w:color w:val="000000"/>
              </w:rPr>
            </w:pPr>
            <w:r w:rsidRPr="005E27BA">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2720" w:rsidRPr="005E27BA" w:rsidRDefault="00482720" w:rsidP="006D288F">
            <w:pPr>
              <w:ind w:firstLine="391"/>
              <w:jc w:val="both"/>
              <w:rPr>
                <w:color w:val="000000"/>
                <w:highlight w:val="yellow"/>
              </w:rPr>
            </w:pPr>
            <w:r w:rsidRPr="005E27BA">
              <w:rPr>
                <w:color w:val="000000"/>
              </w:rPr>
              <w:t xml:space="preserve">12. Подання документа (документів) Учасником процедури закупівлі у складі тендерної пропозиції в форматі, </w:t>
            </w:r>
            <w:r w:rsidRPr="005E27BA">
              <w:rPr>
                <w:color w:val="000000"/>
              </w:rPr>
              <w:br/>
              <w:t xml:space="preserve">що відрізняється від формату, який вимагається замовником </w:t>
            </w:r>
            <w:r w:rsidRPr="005E27BA">
              <w:rPr>
                <w:color w:val="000000"/>
              </w:rPr>
              <w:br/>
              <w:t>у тендерній документації, при цьому такий формат документа забезпечує можливість його перегляду.</w:t>
            </w:r>
          </w:p>
        </w:tc>
      </w:tr>
      <w:tr w:rsidR="00482720" w:rsidRPr="005E27BA" w:rsidTr="00482720">
        <w:trPr>
          <w:trHeight w:val="20"/>
          <w:jc w:val="center"/>
        </w:trPr>
        <w:tc>
          <w:tcPr>
            <w:tcW w:w="576" w:type="dxa"/>
          </w:tcPr>
          <w:p w:rsidR="00482720" w:rsidRPr="005E27BA" w:rsidRDefault="00482720" w:rsidP="00482720">
            <w:pPr>
              <w:outlineLvl w:val="1"/>
              <w:rPr>
                <w:b/>
              </w:rPr>
            </w:pPr>
            <w:r w:rsidRPr="005E27BA">
              <w:rPr>
                <w:b/>
              </w:rPr>
              <w:lastRenderedPageBreak/>
              <w:t xml:space="preserve">3. </w:t>
            </w:r>
          </w:p>
        </w:tc>
        <w:tc>
          <w:tcPr>
            <w:tcW w:w="2369" w:type="dxa"/>
          </w:tcPr>
          <w:p w:rsidR="00482720" w:rsidRPr="005E27BA" w:rsidRDefault="00482720" w:rsidP="00482720">
            <w:pPr>
              <w:outlineLvl w:val="1"/>
              <w:rPr>
                <w:b/>
              </w:rPr>
            </w:pPr>
            <w:r w:rsidRPr="005E27BA">
              <w:rPr>
                <w:b/>
              </w:rPr>
              <w:t>Аномально низька ціна</w:t>
            </w:r>
          </w:p>
        </w:tc>
        <w:tc>
          <w:tcPr>
            <w:tcW w:w="7072" w:type="dxa"/>
          </w:tcPr>
          <w:p w:rsidR="00482720" w:rsidRPr="005E27BA" w:rsidRDefault="00482720" w:rsidP="00086067">
            <w:pPr>
              <w:jc w:val="both"/>
            </w:pPr>
            <w:r w:rsidRPr="005E27BA">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тендерної пропозиції </w:t>
            </w:r>
            <w:r w:rsidRPr="005E27BA">
              <w:br/>
              <w:t>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482720" w:rsidRPr="005E27BA" w:rsidRDefault="00482720" w:rsidP="00086067">
            <w:pPr>
              <w:jc w:val="both"/>
            </w:pPr>
            <w:r w:rsidRPr="005E27BA">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482720" w:rsidRPr="005E27BA" w:rsidRDefault="00482720" w:rsidP="00086067">
            <w:pPr>
              <w:jc w:val="both"/>
            </w:pPr>
            <w:r w:rsidRPr="005E27BA">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з цим пунктом. </w:t>
            </w:r>
          </w:p>
          <w:p w:rsidR="00482720" w:rsidRPr="005E27BA" w:rsidRDefault="00482720" w:rsidP="00086067">
            <w:pPr>
              <w:jc w:val="both"/>
            </w:pPr>
            <w:r w:rsidRPr="005E27BA">
              <w:t>Обґрунтування аномально низької ціни тендерної пропозиції може містити інформацію про:</w:t>
            </w:r>
          </w:p>
          <w:p w:rsidR="00482720" w:rsidRPr="005E27BA" w:rsidRDefault="00482720" w:rsidP="00086067">
            <w:pPr>
              <w:jc w:val="both"/>
            </w:pPr>
            <w:r w:rsidRPr="005E27BA">
              <w:t>1) досягнення економії завдяки застосованому технологічному процесу порядку надання товарів;</w:t>
            </w:r>
          </w:p>
          <w:p w:rsidR="00482720" w:rsidRPr="005E27BA" w:rsidRDefault="00482720" w:rsidP="00086067">
            <w:pPr>
              <w:jc w:val="both"/>
            </w:pPr>
            <w:r w:rsidRPr="005E27BA">
              <w:t>2) сприятливі умови, за яких учасник може надати товар, зокрема спеціальна цінова пропозиція (знижка) учасника;</w:t>
            </w:r>
          </w:p>
          <w:p w:rsidR="00482720" w:rsidRPr="005E27BA" w:rsidRDefault="00482720" w:rsidP="00086067">
            <w:pPr>
              <w:jc w:val="both"/>
              <w:rPr>
                <w:color w:val="000000"/>
                <w:highlight w:val="yellow"/>
              </w:rPr>
            </w:pPr>
            <w:r w:rsidRPr="005E27BA">
              <w:t xml:space="preserve">3) отримання учасником державної допомоги згідно </w:t>
            </w:r>
            <w:r w:rsidRPr="005E27BA">
              <w:br/>
              <w:t>із законодавством.</w:t>
            </w:r>
          </w:p>
        </w:tc>
      </w:tr>
      <w:tr w:rsidR="00482720" w:rsidRPr="005E27BA" w:rsidTr="00482720">
        <w:trPr>
          <w:trHeight w:val="20"/>
          <w:jc w:val="center"/>
        </w:trPr>
        <w:tc>
          <w:tcPr>
            <w:tcW w:w="576" w:type="dxa"/>
          </w:tcPr>
          <w:p w:rsidR="00482720" w:rsidRPr="005E27BA" w:rsidRDefault="00482720" w:rsidP="00482720">
            <w:pPr>
              <w:outlineLvl w:val="1"/>
              <w:rPr>
                <w:b/>
              </w:rPr>
            </w:pPr>
            <w:r w:rsidRPr="005E27BA">
              <w:rPr>
                <w:b/>
              </w:rPr>
              <w:t>4.</w:t>
            </w:r>
          </w:p>
        </w:tc>
        <w:tc>
          <w:tcPr>
            <w:tcW w:w="2369" w:type="dxa"/>
          </w:tcPr>
          <w:p w:rsidR="00482720" w:rsidRPr="005E27BA" w:rsidRDefault="00482720" w:rsidP="00482720">
            <w:pPr>
              <w:outlineLvl w:val="1"/>
              <w:rPr>
                <w:b/>
              </w:rPr>
            </w:pPr>
            <w:r w:rsidRPr="005E27BA">
              <w:rPr>
                <w:b/>
                <w:bCs/>
                <w:lang w:eastAsia="en-US"/>
              </w:rPr>
              <w:t>Усунення невідповідностей</w:t>
            </w:r>
          </w:p>
        </w:tc>
        <w:tc>
          <w:tcPr>
            <w:tcW w:w="7072" w:type="dxa"/>
          </w:tcPr>
          <w:p w:rsidR="00BA6AAD" w:rsidRPr="005E27BA" w:rsidRDefault="00BA6AAD" w:rsidP="00D0718A">
            <w:pPr>
              <w:jc w:val="both"/>
              <w:rPr>
                <w:color w:val="000000"/>
                <w:shd w:val="solid" w:color="FFFFFF" w:fill="FFFFFF"/>
              </w:rPr>
            </w:pPr>
            <w:r w:rsidRPr="005E27BA">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6AAD" w:rsidRPr="005E27BA" w:rsidRDefault="00BA6AAD" w:rsidP="00D0718A">
            <w:pPr>
              <w:pStyle w:val="af5"/>
              <w:shd w:val="clear" w:color="auto" w:fill="FFFFFF"/>
              <w:spacing w:before="0" w:beforeAutospacing="0" w:after="0" w:afterAutospacing="0"/>
              <w:jc w:val="both"/>
            </w:pPr>
            <w:r w:rsidRPr="005E27BA">
              <w:t xml:space="preserve">Під невідповідністю в інформації та/або документах, що подані учасником процедури закупівлі у складі тендерній пропозиції </w:t>
            </w:r>
            <w:r w:rsidRPr="005E27BA">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6AAD" w:rsidRPr="005E27BA" w:rsidRDefault="00BA6AAD" w:rsidP="00D0718A">
            <w:pPr>
              <w:pStyle w:val="af5"/>
              <w:shd w:val="clear" w:color="auto" w:fill="FFFFFF"/>
              <w:spacing w:before="0" w:beforeAutospacing="0" w:after="0" w:afterAutospacing="0"/>
              <w:jc w:val="both"/>
            </w:pPr>
            <w:r w:rsidRPr="005E27BA">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2720" w:rsidRPr="005E27BA" w:rsidRDefault="00BA6AAD" w:rsidP="006D288F">
            <w:pPr>
              <w:jc w:val="both"/>
              <w:rPr>
                <w:color w:val="000000"/>
                <w:highlight w:val="yellow"/>
              </w:rPr>
            </w:pPr>
            <w:r w:rsidRPr="005E27BA">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82720" w:rsidRPr="005E27BA" w:rsidTr="00482720">
        <w:trPr>
          <w:trHeight w:val="20"/>
          <w:jc w:val="center"/>
        </w:trPr>
        <w:tc>
          <w:tcPr>
            <w:tcW w:w="576" w:type="dxa"/>
          </w:tcPr>
          <w:p w:rsidR="00482720" w:rsidRPr="005E27BA" w:rsidRDefault="00482720" w:rsidP="00482720">
            <w:pPr>
              <w:outlineLvl w:val="1"/>
              <w:rPr>
                <w:b/>
                <w:bCs/>
                <w:lang w:eastAsia="en-US"/>
              </w:rPr>
            </w:pPr>
            <w:r w:rsidRPr="005E27BA">
              <w:rPr>
                <w:b/>
                <w:bCs/>
                <w:lang w:eastAsia="en-US"/>
              </w:rPr>
              <w:lastRenderedPageBreak/>
              <w:t>5.</w:t>
            </w:r>
          </w:p>
        </w:tc>
        <w:tc>
          <w:tcPr>
            <w:tcW w:w="2369" w:type="dxa"/>
          </w:tcPr>
          <w:p w:rsidR="00482720" w:rsidRPr="005E27BA" w:rsidRDefault="00482720" w:rsidP="00482720">
            <w:pPr>
              <w:outlineLvl w:val="1"/>
              <w:rPr>
                <w:b/>
                <w:bCs/>
                <w:lang w:eastAsia="en-US"/>
              </w:rPr>
            </w:pPr>
            <w:bookmarkStart w:id="21" w:name="_Toc410576455"/>
            <w:r w:rsidRPr="005E27BA">
              <w:rPr>
                <w:b/>
                <w:bCs/>
                <w:lang w:eastAsia="en-US"/>
              </w:rPr>
              <w:t>Відхилення тендерних пропозицій</w:t>
            </w:r>
            <w:bookmarkEnd w:id="21"/>
          </w:p>
        </w:tc>
        <w:tc>
          <w:tcPr>
            <w:tcW w:w="7072" w:type="dxa"/>
            <w:vAlign w:val="center"/>
          </w:tcPr>
          <w:p w:rsidR="00D241B4" w:rsidRPr="005E27BA" w:rsidRDefault="00D241B4" w:rsidP="00D0718A">
            <w:pPr>
              <w:jc w:val="both"/>
              <w:rPr>
                <w:color w:val="000000"/>
                <w:shd w:val="solid" w:color="FFFFFF" w:fill="FFFFFF"/>
                <w:lang w:eastAsia="en-US"/>
              </w:rPr>
            </w:pPr>
            <w:r w:rsidRPr="005E27BA">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D241B4" w:rsidRPr="005E27BA" w:rsidRDefault="00D241B4" w:rsidP="006D288F">
            <w:pPr>
              <w:jc w:val="both"/>
              <w:rPr>
                <w:color w:val="000000"/>
              </w:rPr>
            </w:pPr>
            <w:r w:rsidRPr="005E27BA">
              <w:rPr>
                <w:color w:val="000000"/>
                <w:lang w:eastAsia="en-US"/>
              </w:rPr>
              <w:t>1) учасник процедури закупівлі:</w:t>
            </w:r>
          </w:p>
          <w:p w:rsidR="00D241B4" w:rsidRPr="005E27BA" w:rsidRDefault="00D241B4" w:rsidP="00443682">
            <w:pPr>
              <w:pStyle w:val="a0"/>
              <w:rPr>
                <w:shd w:val="solid" w:color="FFFFFF" w:fill="FFFFFF"/>
              </w:rPr>
            </w:pPr>
            <w:r w:rsidRPr="005E27BA">
              <w:rPr>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241B4" w:rsidRPr="005E27BA" w:rsidRDefault="00D241B4" w:rsidP="00443682">
            <w:pPr>
              <w:pStyle w:val="a0"/>
              <w:rPr>
                <w:shd w:val="solid" w:color="FFFFFF" w:fill="FFFFFF"/>
              </w:rPr>
            </w:pPr>
            <w:r w:rsidRPr="005E27BA">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w:t>
            </w:r>
            <w:r w:rsidR="00AA7F12" w:rsidRPr="005E27BA">
              <w:rPr>
                <w:shd w:val="solid" w:color="FFFFFF" w:fill="FFFFFF"/>
                <w:lang w:eastAsia="en-US"/>
              </w:rPr>
              <w:br/>
            </w:r>
            <w:r w:rsidRPr="005E27BA">
              <w:rPr>
                <w:shd w:val="solid" w:color="FFFFFF" w:fill="FFFFFF"/>
                <w:lang w:eastAsia="en-US"/>
              </w:rPr>
              <w:t>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w:t>
            </w:r>
            <w:r w:rsidR="00443682" w:rsidRPr="005E27BA">
              <w:rPr>
                <w:shd w:val="solid" w:color="FFFFFF" w:fill="FFFFFF"/>
                <w:lang w:eastAsia="en-US"/>
              </w:rPr>
              <w:t xml:space="preserve"> </w:t>
            </w:r>
            <w:r w:rsidRPr="005E27BA">
              <w:rPr>
                <w:shd w:val="solid" w:color="FFFFFF" w:fill="FFFFFF"/>
                <w:lang w:eastAsia="en-US"/>
              </w:rPr>
              <w:t>в електронній системі закупівель повідомлення з вимогою про усунення таких невідповідностей;</w:t>
            </w:r>
          </w:p>
          <w:p w:rsidR="00D241B4" w:rsidRPr="005E27BA" w:rsidRDefault="00D241B4" w:rsidP="00443682">
            <w:pPr>
              <w:pStyle w:val="a0"/>
              <w:rPr>
                <w:shd w:val="solid" w:color="FFFFFF" w:fill="FFFFFF"/>
              </w:rPr>
            </w:pPr>
            <w:r w:rsidRPr="005E27BA">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241B4" w:rsidRPr="005E27BA" w:rsidRDefault="00D241B4" w:rsidP="00443682">
            <w:pPr>
              <w:pStyle w:val="a0"/>
              <w:rPr>
                <w:shd w:val="solid" w:color="FFFFFF" w:fill="FFFFFF"/>
              </w:rPr>
            </w:pPr>
            <w:r w:rsidRPr="005E27BA">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241B4" w:rsidRPr="005E27BA" w:rsidRDefault="00D241B4" w:rsidP="00443682">
            <w:pPr>
              <w:pStyle w:val="a0"/>
              <w:rPr>
                <w:shd w:val="solid" w:color="FFFFFF" w:fill="FFFFFF"/>
                <w:lang w:eastAsia="en-US"/>
              </w:rPr>
            </w:pPr>
            <w:r w:rsidRPr="005E27BA">
              <w:rPr>
                <w:shd w:val="solid" w:color="FFFFFF" w:fill="FFFFFF"/>
                <w:lang w:eastAsia="en-US"/>
              </w:rPr>
              <w:t xml:space="preserve">є юридичною особою </w:t>
            </w:r>
            <w:r w:rsidRPr="005E27BA">
              <w:rPr>
                <w:lang w:eastAsia="en-US"/>
              </w:rPr>
              <w:t>–</w:t>
            </w:r>
            <w:r w:rsidRPr="005E27BA">
              <w:rPr>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E27BA">
              <w:rPr>
                <w:shd w:val="solid" w:color="FFFFFF" w:fill="FFFFFF"/>
                <w:lang w:eastAsia="en-US"/>
              </w:rPr>
              <w:t>бенефіціарним</w:t>
            </w:r>
            <w:proofErr w:type="spellEnd"/>
            <w:r w:rsidRPr="005E27BA">
              <w:rPr>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5E27BA">
              <w:rPr>
                <w:lang w:eastAsia="en-US"/>
              </w:rPr>
              <w:t>–</w:t>
            </w:r>
            <w:r w:rsidRPr="005E27BA">
              <w:rPr>
                <w:shd w:val="solid" w:color="FFFFFF" w:fill="FFFFFF"/>
                <w:lang w:eastAsia="en-US"/>
              </w:rPr>
              <w:t xml:space="preserve"> підприємцем) </w:t>
            </w:r>
            <w:r w:rsidRPr="005E27BA">
              <w:rPr>
                <w:lang w:eastAsia="en-US"/>
              </w:rPr>
              <w:t>–</w:t>
            </w:r>
            <w:r w:rsidRPr="005E27BA">
              <w:rPr>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w:t>
            </w:r>
            <w:r w:rsidRPr="005E27BA">
              <w:rPr>
                <w:shd w:val="solid" w:color="FFFFFF" w:fill="FFFFFF"/>
                <w:lang w:eastAsia="en-US"/>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E27BA">
              <w:rPr>
                <w:lang w:eastAsia="en-US"/>
              </w:rPr>
              <w:t>придбаних до набрання чинності постановою Кабінету Міністрів</w:t>
            </w:r>
            <w:r w:rsidR="00A256C2" w:rsidRPr="005E27BA">
              <w:rPr>
                <w:lang w:eastAsia="en-US"/>
              </w:rPr>
              <w:t xml:space="preserve"> </w:t>
            </w:r>
            <w:r w:rsidRPr="005E27BA">
              <w:rPr>
                <w:lang w:eastAsia="en-US"/>
              </w:rPr>
              <w:t xml:space="preserve">України від 12 жовтня 2022 р. № 1178 </w:t>
            </w:r>
            <w:r w:rsidR="00AA7F12" w:rsidRPr="005E27BA">
              <w:rPr>
                <w:lang w:eastAsia="en-US"/>
              </w:rPr>
              <w:t>«</w:t>
            </w:r>
            <w:r w:rsidRPr="005E27BA">
              <w:rPr>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AA7F12" w:rsidRPr="005E27BA">
              <w:rPr>
                <w:lang w:eastAsia="en-US"/>
              </w:rPr>
              <w:t>«</w:t>
            </w:r>
            <w:r w:rsidRPr="005E27BA">
              <w:rPr>
                <w:lang w:eastAsia="en-US"/>
              </w:rPr>
              <w:t>Про публічні закупівлі</w:t>
            </w:r>
            <w:r w:rsidR="00AA7F12" w:rsidRPr="005E27BA">
              <w:rPr>
                <w:lang w:eastAsia="en-US"/>
              </w:rPr>
              <w:t>»</w:t>
            </w:r>
            <w:r w:rsidRPr="005E27BA">
              <w:rPr>
                <w:lang w:eastAsia="en-US"/>
              </w:rPr>
              <w:t>, на період дії правового режиму воєнного стану в Україні та протягом 90 днів з дня його припинення або скасування</w:t>
            </w:r>
            <w:r w:rsidR="00AA7F12" w:rsidRPr="005E27BA">
              <w:rPr>
                <w:lang w:eastAsia="en-US"/>
              </w:rPr>
              <w:t>»</w:t>
            </w:r>
            <w:r w:rsidRPr="005E27BA">
              <w:rPr>
                <w:lang w:eastAsia="en-US"/>
              </w:rPr>
              <w:t>)</w:t>
            </w:r>
            <w:r w:rsidRPr="005E27BA">
              <w:rPr>
                <w:shd w:val="solid" w:color="FFFFFF" w:fill="FFFFFF"/>
                <w:lang w:eastAsia="en-US"/>
              </w:rPr>
              <w:t>;</w:t>
            </w:r>
          </w:p>
          <w:p w:rsidR="00D241B4" w:rsidRPr="005E27BA" w:rsidRDefault="00D241B4" w:rsidP="006D288F">
            <w:pPr>
              <w:jc w:val="both"/>
              <w:rPr>
                <w:color w:val="000000"/>
              </w:rPr>
            </w:pPr>
            <w:r w:rsidRPr="005E27BA">
              <w:rPr>
                <w:color w:val="000000"/>
                <w:lang w:eastAsia="en-US"/>
              </w:rPr>
              <w:t>2) тендерна пропозиція:</w:t>
            </w:r>
          </w:p>
          <w:p w:rsidR="00D241B4" w:rsidRPr="005E27BA" w:rsidRDefault="00D241B4" w:rsidP="00774DDF">
            <w:pPr>
              <w:pStyle w:val="a0"/>
            </w:pPr>
            <w:r w:rsidRPr="005E27BA">
              <w:rPr>
                <w:lang w:eastAsia="en-US"/>
              </w:rPr>
              <w:t>не відповідає умовам технічної специфікації та іншим вимогам щодо предмета закупівлі тендерної документації;</w:t>
            </w:r>
          </w:p>
          <w:p w:rsidR="00D241B4" w:rsidRPr="005E27BA" w:rsidRDefault="00D241B4" w:rsidP="00774DDF">
            <w:pPr>
              <w:pStyle w:val="a0"/>
            </w:pPr>
            <w:r w:rsidRPr="005E27BA">
              <w:rPr>
                <w:lang w:eastAsia="en-US"/>
              </w:rPr>
              <w:t>викладена іншою мовою (мовами), ніж мова (мови), що передбачена тендерною документацією;</w:t>
            </w:r>
          </w:p>
          <w:p w:rsidR="00D241B4" w:rsidRPr="005E27BA" w:rsidRDefault="00D241B4" w:rsidP="00774DDF">
            <w:pPr>
              <w:pStyle w:val="a0"/>
            </w:pPr>
            <w:r w:rsidRPr="005E27BA">
              <w:rPr>
                <w:lang w:eastAsia="en-US"/>
              </w:rPr>
              <w:t>є такою, строк дії якої закінчився;</w:t>
            </w:r>
          </w:p>
          <w:p w:rsidR="00D241B4" w:rsidRPr="005E27BA" w:rsidRDefault="00D241B4" w:rsidP="00774DDF">
            <w:pPr>
              <w:pStyle w:val="a0"/>
            </w:pPr>
            <w:r w:rsidRPr="005E27BA">
              <w:rPr>
                <w:lang w:eastAsia="en-US"/>
              </w:rPr>
              <w:t xml:space="preserve">є такою, ціна якої перевищує очікувану вартість </w:t>
            </w:r>
            <w:r w:rsidRPr="005E27BA">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41B4" w:rsidRPr="005E27BA" w:rsidRDefault="00D241B4" w:rsidP="00774DDF">
            <w:pPr>
              <w:pStyle w:val="a0"/>
              <w:rPr>
                <w:lang w:eastAsia="en-US"/>
              </w:rPr>
            </w:pPr>
            <w:r w:rsidRPr="005E27BA">
              <w:rPr>
                <w:lang w:eastAsia="en-US"/>
              </w:rPr>
              <w:t>не відповідає вимогам, установленим у тендерній документації відповідно до абзацу першого частини третьої статті 22 Закону;</w:t>
            </w:r>
          </w:p>
          <w:p w:rsidR="00D241B4" w:rsidRPr="005E27BA" w:rsidRDefault="00D241B4" w:rsidP="006D288F">
            <w:pPr>
              <w:jc w:val="both"/>
              <w:rPr>
                <w:color w:val="000000"/>
              </w:rPr>
            </w:pPr>
            <w:r w:rsidRPr="005E27BA">
              <w:rPr>
                <w:color w:val="000000"/>
                <w:lang w:eastAsia="en-US"/>
              </w:rPr>
              <w:t>3) переможець процедури закупівлі:</w:t>
            </w:r>
          </w:p>
          <w:p w:rsidR="00D241B4" w:rsidRPr="005E27BA" w:rsidRDefault="00D241B4" w:rsidP="00774DDF">
            <w:pPr>
              <w:pStyle w:val="a0"/>
            </w:pPr>
            <w:r w:rsidRPr="005E27BA">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241B4" w:rsidRPr="005E27BA" w:rsidRDefault="00D241B4" w:rsidP="00774DDF">
            <w:pPr>
              <w:pStyle w:val="a0"/>
            </w:pPr>
            <w:r w:rsidRPr="005E27BA">
              <w:rPr>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5E27BA">
              <w:rPr>
                <w:shd w:val="solid" w:color="FFFFFF" w:fill="FFFFFF"/>
                <w:lang w:eastAsia="en-US"/>
              </w:rPr>
              <w:t>з урахуванням пункту 44 особливостей</w:t>
            </w:r>
            <w:r w:rsidRPr="005E27BA">
              <w:rPr>
                <w:lang w:eastAsia="en-US"/>
              </w:rPr>
              <w:t>;</w:t>
            </w:r>
          </w:p>
          <w:p w:rsidR="00D241B4" w:rsidRPr="005E27BA" w:rsidRDefault="00D241B4" w:rsidP="00774DDF">
            <w:pPr>
              <w:pStyle w:val="a0"/>
            </w:pPr>
            <w:r w:rsidRPr="005E27BA">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D241B4" w:rsidRPr="005E27BA" w:rsidRDefault="00D241B4" w:rsidP="00774DDF">
            <w:pPr>
              <w:pStyle w:val="a0"/>
            </w:pPr>
            <w:r w:rsidRPr="005E27BA">
              <w:rPr>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241B4" w:rsidRPr="005E27BA" w:rsidRDefault="00D241B4" w:rsidP="00D0718A">
            <w:pPr>
              <w:jc w:val="both"/>
              <w:rPr>
                <w:color w:val="000000"/>
              </w:rPr>
            </w:pPr>
            <w:r w:rsidRPr="005E27BA">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D241B4" w:rsidRPr="005E27BA" w:rsidRDefault="00D241B4" w:rsidP="00747150">
            <w:pPr>
              <w:numPr>
                <w:ilvl w:val="0"/>
                <w:numId w:val="8"/>
              </w:numPr>
              <w:tabs>
                <w:tab w:val="left" w:pos="360"/>
                <w:tab w:val="left" w:pos="851"/>
                <w:tab w:val="left" w:pos="1440"/>
              </w:tabs>
              <w:ind w:left="0" w:firstLine="0"/>
              <w:jc w:val="both"/>
              <w:rPr>
                <w:color w:val="000000"/>
              </w:rPr>
            </w:pPr>
            <w:r w:rsidRPr="005E27BA">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41B4" w:rsidRPr="005E27BA" w:rsidRDefault="00D241B4" w:rsidP="00747150">
            <w:pPr>
              <w:jc w:val="both"/>
              <w:rPr>
                <w:color w:val="000000"/>
              </w:rPr>
            </w:pPr>
            <w:r w:rsidRPr="005E27BA">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00AA7F12" w:rsidRPr="005E27BA">
              <w:rPr>
                <w:color w:val="000000"/>
                <w:lang w:eastAsia="en-US"/>
              </w:rPr>
              <w:br/>
            </w:r>
            <w:r w:rsidRPr="005E27BA">
              <w:rPr>
                <w:color w:val="000000"/>
                <w:lang w:eastAsia="en-US"/>
              </w:rPr>
              <w:lastRenderedPageBreak/>
              <w:t>з дати їх застосування, з наданням документального підтвердження застосування до такого учасника санкції (рішення суду або факт</w:t>
            </w:r>
            <w:r w:rsidRPr="005E27BA">
              <w:rPr>
                <w:lang w:eastAsia="en-US"/>
              </w:rPr>
              <w:t xml:space="preserve"> </w:t>
            </w:r>
            <w:r w:rsidRPr="005E27BA">
              <w:rPr>
                <w:color w:val="000000"/>
                <w:lang w:eastAsia="en-US"/>
              </w:rPr>
              <w:t>добровільної сплати штрафу, або відшкодування збитків).</w:t>
            </w:r>
          </w:p>
          <w:p w:rsidR="00D241B4" w:rsidRPr="005E27BA" w:rsidRDefault="00D241B4" w:rsidP="00D0718A">
            <w:pPr>
              <w:jc w:val="both"/>
              <w:rPr>
                <w:color w:val="000000"/>
              </w:rPr>
            </w:pPr>
            <w:r w:rsidRPr="005E27BA">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00AA7F12" w:rsidRPr="005E27BA">
              <w:rPr>
                <w:color w:val="000000"/>
                <w:lang w:eastAsia="en-US"/>
              </w:rPr>
              <w:br/>
            </w:r>
            <w:r w:rsidRPr="005E27BA">
              <w:rPr>
                <w:color w:val="000000"/>
                <w:lang w:eastAsia="en-US"/>
              </w:rPr>
              <w:t xml:space="preserve">із зазначенням, у чому саме полягає така невідповідність), протягом одного дня з дати ухвалення рішення оприлюднюється </w:t>
            </w:r>
            <w:r w:rsidR="00AA7F12" w:rsidRPr="005E27BA">
              <w:rPr>
                <w:color w:val="000000"/>
                <w:lang w:eastAsia="en-US"/>
              </w:rPr>
              <w:br/>
            </w:r>
            <w:r w:rsidRPr="005E27BA">
              <w:rPr>
                <w:color w:val="000000"/>
                <w:lang w:eastAsia="en-US"/>
              </w:rP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241B4" w:rsidRPr="005E27BA" w:rsidRDefault="00D241B4" w:rsidP="00774DDF">
            <w:pPr>
              <w:ind w:hanging="28"/>
              <w:jc w:val="both"/>
              <w:rPr>
                <w:color w:val="000000"/>
              </w:rPr>
            </w:pPr>
            <w:r w:rsidRPr="005E27BA">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00AA7F12" w:rsidRPr="005E27BA">
              <w:rPr>
                <w:color w:val="000000"/>
                <w:lang w:eastAsia="en-US"/>
              </w:rPr>
              <w:br/>
            </w:r>
            <w:r w:rsidRPr="005E27BA">
              <w:rPr>
                <w:color w:val="000000"/>
                <w:lang w:eastAsia="en-US"/>
              </w:rPr>
              <w:t xml:space="preserve">до замовника з вимогою надати додаткову інформацію </w:t>
            </w:r>
            <w:r w:rsidR="00AA7F12" w:rsidRPr="005E27BA">
              <w:rPr>
                <w:color w:val="000000"/>
                <w:lang w:eastAsia="en-US"/>
              </w:rPr>
              <w:br/>
            </w:r>
            <w:r w:rsidRPr="005E27BA">
              <w:rPr>
                <w:color w:val="000000"/>
                <w:lang w:eastAsia="en-US"/>
              </w:rP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AA7F12" w:rsidRPr="005E27BA">
              <w:rPr>
                <w:color w:val="000000"/>
                <w:lang w:eastAsia="en-US"/>
              </w:rPr>
              <w:br/>
            </w:r>
            <w:r w:rsidRPr="005E27BA">
              <w:rPr>
                <w:color w:val="000000"/>
                <w:lang w:eastAsia="en-US"/>
              </w:rP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241B4" w:rsidRPr="005E27BA" w:rsidRDefault="00D241B4" w:rsidP="00D0718A">
            <w:pPr>
              <w:jc w:val="both"/>
              <w:rPr>
                <w:color w:val="000000"/>
                <w:shd w:val="solid" w:color="FFFFFF" w:fill="FFFFFF"/>
              </w:rPr>
            </w:pPr>
            <w:r w:rsidRPr="005E27BA">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82720" w:rsidRPr="005E27BA" w:rsidRDefault="00D241B4" w:rsidP="006D288F">
            <w:pPr>
              <w:jc w:val="both"/>
            </w:pPr>
            <w:r w:rsidRPr="005E27BA">
              <w:rPr>
                <w:color w:val="000000"/>
                <w:shd w:val="solid" w:color="FFFFFF" w:fill="FFFFFF"/>
                <w:lang w:eastAsia="en-US"/>
              </w:rPr>
              <w:t xml:space="preserve">Замовник не перевіряє переможця процедури закупівлі </w:t>
            </w:r>
            <w:r w:rsidR="00AA7F12" w:rsidRPr="005E27BA">
              <w:rPr>
                <w:color w:val="000000"/>
                <w:shd w:val="solid" w:color="FFFFFF" w:fill="FFFFFF"/>
                <w:lang w:eastAsia="en-US"/>
              </w:rPr>
              <w:br/>
            </w:r>
            <w:r w:rsidRPr="005E27BA">
              <w:rPr>
                <w:color w:val="000000"/>
                <w:shd w:val="solid" w:color="FFFFFF" w:fill="FFFFFF"/>
                <w:lang w:eastAsia="en-US"/>
              </w:rPr>
              <w:t xml:space="preserve">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w:t>
            </w:r>
            <w:r w:rsidR="00AA7F12" w:rsidRPr="005E27BA">
              <w:rPr>
                <w:color w:val="000000"/>
                <w:shd w:val="solid" w:color="FFFFFF" w:fill="FFFFFF"/>
                <w:lang w:eastAsia="en-US"/>
              </w:rPr>
              <w:br/>
            </w:r>
            <w:r w:rsidRPr="005E27BA">
              <w:rPr>
                <w:color w:val="000000"/>
                <w:shd w:val="solid" w:color="FFFFFF" w:fill="FFFFFF"/>
                <w:lang w:eastAsia="en-US"/>
              </w:rPr>
              <w:t xml:space="preserve">її відсутності. </w:t>
            </w:r>
          </w:p>
        </w:tc>
      </w:tr>
      <w:tr w:rsidR="00482720" w:rsidRPr="005E27BA" w:rsidTr="00482720">
        <w:trPr>
          <w:trHeight w:val="20"/>
          <w:jc w:val="center"/>
        </w:trPr>
        <w:tc>
          <w:tcPr>
            <w:tcW w:w="576" w:type="dxa"/>
          </w:tcPr>
          <w:p w:rsidR="00482720" w:rsidRPr="005E27BA" w:rsidRDefault="00482720" w:rsidP="00482720">
            <w:pPr>
              <w:outlineLvl w:val="1"/>
              <w:rPr>
                <w:b/>
                <w:bCs/>
                <w:lang w:eastAsia="en-US"/>
              </w:rPr>
            </w:pPr>
            <w:r w:rsidRPr="005E27BA">
              <w:rPr>
                <w:b/>
                <w:bCs/>
                <w:lang w:eastAsia="en-US"/>
              </w:rPr>
              <w:lastRenderedPageBreak/>
              <w:t>6.</w:t>
            </w:r>
          </w:p>
        </w:tc>
        <w:tc>
          <w:tcPr>
            <w:tcW w:w="2369" w:type="dxa"/>
          </w:tcPr>
          <w:p w:rsidR="00482720" w:rsidRPr="005E27BA" w:rsidRDefault="00482720" w:rsidP="00482720">
            <w:pPr>
              <w:outlineLvl w:val="1"/>
              <w:rPr>
                <w:b/>
                <w:bCs/>
                <w:lang w:eastAsia="en-US"/>
              </w:rPr>
            </w:pPr>
            <w:r w:rsidRPr="005E27BA">
              <w:rPr>
                <w:b/>
                <w:bCs/>
                <w:lang w:eastAsia="en-US"/>
              </w:rPr>
              <w:t>Надання переможцем документів, що підтверджують відсутність підстав, визначених частинами першою та другою статті 17 Закону</w:t>
            </w:r>
          </w:p>
        </w:tc>
        <w:tc>
          <w:tcPr>
            <w:tcW w:w="7072" w:type="dxa"/>
          </w:tcPr>
          <w:p w:rsidR="00860308" w:rsidRPr="005E27BA" w:rsidRDefault="00860308" w:rsidP="00D0718A">
            <w:pPr>
              <w:jc w:val="both"/>
              <w:rPr>
                <w:color w:val="000000"/>
                <w:shd w:val="solid" w:color="FFFFFF" w:fill="FFFFFF"/>
              </w:rPr>
            </w:pPr>
            <w:r w:rsidRPr="005E27BA">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AA7F12" w:rsidRPr="005E27BA">
              <w:rPr>
                <w:color w:val="000000"/>
                <w:shd w:val="solid" w:color="FFFFFF" w:fill="FFFFFF"/>
                <w:lang w:eastAsia="en-US"/>
              </w:rPr>
              <w:t>«</w:t>
            </w:r>
            <w:r w:rsidRPr="005E27BA">
              <w:rPr>
                <w:color w:val="000000"/>
                <w:shd w:val="solid" w:color="FFFFFF" w:fill="FFFFFF"/>
                <w:lang w:eastAsia="en-US"/>
              </w:rPr>
              <w:t xml:space="preserve">Про доступ </w:t>
            </w:r>
            <w:r w:rsidR="00AA7F12" w:rsidRPr="005E27BA">
              <w:rPr>
                <w:color w:val="000000"/>
                <w:shd w:val="solid" w:color="FFFFFF" w:fill="FFFFFF"/>
                <w:lang w:eastAsia="en-US"/>
              </w:rPr>
              <w:br/>
            </w:r>
            <w:r w:rsidRPr="005E27BA">
              <w:rPr>
                <w:color w:val="000000"/>
                <w:shd w:val="solid" w:color="FFFFFF" w:fill="FFFFFF"/>
                <w:lang w:eastAsia="en-US"/>
              </w:rPr>
              <w:t>до публічної інформації</w:t>
            </w:r>
            <w:r w:rsidR="00AA7F12" w:rsidRPr="005E27BA">
              <w:rPr>
                <w:color w:val="000000"/>
                <w:shd w:val="solid" w:color="FFFFFF" w:fill="FFFFFF"/>
                <w:lang w:eastAsia="en-US"/>
              </w:rPr>
              <w:t>»</w:t>
            </w:r>
            <w:r w:rsidRPr="005E27BA">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60308" w:rsidRPr="005E27BA" w:rsidRDefault="00860308" w:rsidP="00D0718A">
            <w:pPr>
              <w:jc w:val="both"/>
              <w:rPr>
                <w:color w:val="000000"/>
                <w:shd w:val="solid" w:color="FFFFFF" w:fill="FFFFFF"/>
              </w:rPr>
            </w:pPr>
            <w:r w:rsidRPr="005E27BA">
              <w:rPr>
                <w:color w:val="000000"/>
                <w:shd w:val="solid" w:color="FFFFFF" w:fill="FFFFFF"/>
                <w:lang w:eastAsia="en-US"/>
              </w:rPr>
              <w:t xml:space="preserve">Учасник процедури закупівлі підтверджує відсутність підстав, зазначених в абзаці першому </w:t>
            </w:r>
            <w:r w:rsidR="00675865" w:rsidRPr="005E27BA">
              <w:rPr>
                <w:color w:val="000000"/>
                <w:shd w:val="solid" w:color="FFFFFF" w:fill="FFFFFF"/>
                <w:lang w:eastAsia="en-US"/>
              </w:rPr>
              <w:t>пункту 44 особливостей</w:t>
            </w:r>
            <w:r w:rsidRPr="005E27BA">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w:t>
            </w:r>
            <w:r w:rsidRPr="005E27BA">
              <w:rPr>
                <w:color w:val="000000"/>
                <w:shd w:val="solid" w:color="FFFFFF" w:fill="FFFFFF"/>
                <w:lang w:eastAsia="en-US"/>
              </w:rPr>
              <w:lastRenderedPageBreak/>
              <w:t>пропозиції.</w:t>
            </w:r>
          </w:p>
          <w:p w:rsidR="00482720" w:rsidRPr="005E27BA" w:rsidRDefault="00860308" w:rsidP="00D0718A">
            <w:pPr>
              <w:jc w:val="both"/>
            </w:pPr>
            <w:r w:rsidRPr="005E27BA">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675865" w:rsidRPr="005E27BA">
              <w:rPr>
                <w:color w:val="000000"/>
                <w:shd w:val="solid" w:color="FFFFFF" w:fill="FFFFFF"/>
                <w:lang w:eastAsia="en-US"/>
              </w:rPr>
              <w:t xml:space="preserve"> 44 особливостей</w:t>
            </w:r>
            <w:r w:rsidRPr="005E27BA">
              <w:rPr>
                <w:color w:val="000000"/>
                <w:shd w:val="solid" w:color="FFFFFF" w:fill="FFFFFF"/>
                <w:lang w:eastAsia="en-US"/>
              </w:rPr>
              <w:t>, крім самостійного декларування відсутності таких підстав учасником процедури закупівлі відповідно до абзацу четвертого цього пункту.</w:t>
            </w:r>
          </w:p>
        </w:tc>
      </w:tr>
      <w:tr w:rsidR="00482720" w:rsidRPr="005E27BA" w:rsidTr="00482720">
        <w:trPr>
          <w:trHeight w:val="20"/>
          <w:jc w:val="center"/>
        </w:trPr>
        <w:tc>
          <w:tcPr>
            <w:tcW w:w="576" w:type="dxa"/>
          </w:tcPr>
          <w:p w:rsidR="00482720" w:rsidRPr="005E27BA" w:rsidRDefault="00482720" w:rsidP="00482720">
            <w:pPr>
              <w:outlineLvl w:val="1"/>
              <w:rPr>
                <w:b/>
                <w:bCs/>
                <w:lang w:eastAsia="en-US"/>
              </w:rPr>
            </w:pPr>
            <w:r w:rsidRPr="005E27BA">
              <w:rPr>
                <w:b/>
                <w:bCs/>
                <w:lang w:eastAsia="en-US"/>
              </w:rPr>
              <w:lastRenderedPageBreak/>
              <w:t>7.</w:t>
            </w:r>
          </w:p>
        </w:tc>
        <w:tc>
          <w:tcPr>
            <w:tcW w:w="2369" w:type="dxa"/>
          </w:tcPr>
          <w:p w:rsidR="00482720" w:rsidRPr="005E27BA" w:rsidRDefault="00482720" w:rsidP="00482720">
            <w:pPr>
              <w:outlineLvl w:val="1"/>
              <w:rPr>
                <w:b/>
                <w:bCs/>
                <w:lang w:eastAsia="en-US"/>
              </w:rPr>
            </w:pPr>
            <w:r w:rsidRPr="005E27BA">
              <w:rPr>
                <w:b/>
                <w:bCs/>
                <w:lang w:eastAsia="en-US"/>
              </w:rPr>
              <w:t>Інша інформація</w:t>
            </w:r>
          </w:p>
        </w:tc>
        <w:tc>
          <w:tcPr>
            <w:tcW w:w="7072" w:type="dxa"/>
          </w:tcPr>
          <w:p w:rsidR="00482720" w:rsidRPr="005E27BA" w:rsidRDefault="00482720" w:rsidP="00086067">
            <w:pPr>
              <w:jc w:val="both"/>
            </w:pPr>
            <w:r w:rsidRPr="005E27BA">
              <w:t>Учасники несуть відповідальність за достовірність інформації, що розміщується в електронній системі закупівель.</w:t>
            </w:r>
          </w:p>
        </w:tc>
      </w:tr>
      <w:tr w:rsidR="00482720" w:rsidRPr="005E27BA" w:rsidTr="00D20232">
        <w:trPr>
          <w:trHeight w:val="20"/>
          <w:jc w:val="center"/>
        </w:trPr>
        <w:tc>
          <w:tcPr>
            <w:tcW w:w="576" w:type="dxa"/>
          </w:tcPr>
          <w:p w:rsidR="00482720" w:rsidRPr="005E27BA" w:rsidRDefault="00482720" w:rsidP="00482720">
            <w:pPr>
              <w:keepNext/>
              <w:spacing w:before="120"/>
              <w:jc w:val="center"/>
              <w:outlineLvl w:val="0"/>
              <w:rPr>
                <w:b/>
              </w:rPr>
            </w:pPr>
          </w:p>
        </w:tc>
        <w:tc>
          <w:tcPr>
            <w:tcW w:w="9441" w:type="dxa"/>
            <w:gridSpan w:val="2"/>
          </w:tcPr>
          <w:p w:rsidR="00482720" w:rsidRPr="005E27BA" w:rsidRDefault="00482720" w:rsidP="00086067">
            <w:pPr>
              <w:keepNext/>
              <w:spacing w:before="120"/>
              <w:jc w:val="center"/>
              <w:outlineLvl w:val="0"/>
              <w:rPr>
                <w:b/>
              </w:rPr>
            </w:pPr>
            <w:bookmarkStart w:id="22" w:name="_Toc410576457"/>
            <w:r w:rsidRPr="005E27BA">
              <w:rPr>
                <w:b/>
              </w:rPr>
              <w:t>Розділ VI. Результати торгів та укладання договору про закупівлю</w:t>
            </w:r>
            <w:bookmarkEnd w:id="22"/>
          </w:p>
        </w:tc>
      </w:tr>
      <w:tr w:rsidR="00482720" w:rsidRPr="005E27BA" w:rsidTr="00482720">
        <w:trPr>
          <w:trHeight w:val="20"/>
          <w:jc w:val="center"/>
        </w:trPr>
        <w:tc>
          <w:tcPr>
            <w:tcW w:w="576" w:type="dxa"/>
          </w:tcPr>
          <w:p w:rsidR="00482720" w:rsidRPr="005E27BA" w:rsidRDefault="00482720" w:rsidP="00482720">
            <w:pPr>
              <w:outlineLvl w:val="1"/>
              <w:rPr>
                <w:b/>
                <w:lang w:eastAsia="en-US"/>
              </w:rPr>
            </w:pPr>
            <w:r w:rsidRPr="005E27BA">
              <w:rPr>
                <w:b/>
                <w:lang w:eastAsia="en-US"/>
              </w:rPr>
              <w:t>1.</w:t>
            </w:r>
          </w:p>
        </w:tc>
        <w:tc>
          <w:tcPr>
            <w:tcW w:w="2369" w:type="dxa"/>
          </w:tcPr>
          <w:p w:rsidR="00482720" w:rsidRPr="005E27BA" w:rsidRDefault="00482720" w:rsidP="00482720">
            <w:pPr>
              <w:outlineLvl w:val="1"/>
              <w:rPr>
                <w:b/>
                <w:lang w:eastAsia="en-US"/>
              </w:rPr>
            </w:pPr>
            <w:r w:rsidRPr="005E27BA">
              <w:rPr>
                <w:b/>
                <w:lang w:eastAsia="en-US"/>
              </w:rPr>
              <w:t>Відміна тендеру чи визнання тендеру таким, що не відбувся</w:t>
            </w:r>
          </w:p>
        </w:tc>
        <w:tc>
          <w:tcPr>
            <w:tcW w:w="7072" w:type="dxa"/>
          </w:tcPr>
          <w:p w:rsidR="002F04F1" w:rsidRPr="005E27BA" w:rsidRDefault="002F04F1" w:rsidP="00D0718A">
            <w:pPr>
              <w:jc w:val="both"/>
              <w:rPr>
                <w:color w:val="000000"/>
              </w:rPr>
            </w:pPr>
            <w:r w:rsidRPr="005E27BA">
              <w:rPr>
                <w:color w:val="000000"/>
                <w:lang w:eastAsia="en-US"/>
              </w:rPr>
              <w:t>Замовник відміняє відкриті торги у разі:</w:t>
            </w:r>
          </w:p>
          <w:p w:rsidR="002F04F1" w:rsidRPr="005E27BA" w:rsidRDefault="002F04F1" w:rsidP="00747150">
            <w:pPr>
              <w:jc w:val="both"/>
              <w:rPr>
                <w:color w:val="000000"/>
              </w:rPr>
            </w:pPr>
            <w:r w:rsidRPr="005E27BA">
              <w:rPr>
                <w:color w:val="000000"/>
                <w:lang w:eastAsia="en-US"/>
              </w:rPr>
              <w:t>1) відсутності подальшої потреби в закупівлі товарів, робіт чи послуг;</w:t>
            </w:r>
          </w:p>
          <w:p w:rsidR="002F04F1" w:rsidRPr="005E27BA" w:rsidRDefault="002F04F1" w:rsidP="00747150">
            <w:pPr>
              <w:jc w:val="both"/>
              <w:rPr>
                <w:color w:val="000000"/>
              </w:rPr>
            </w:pPr>
            <w:r w:rsidRPr="005E27BA">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04F1" w:rsidRPr="005E27BA" w:rsidRDefault="002F04F1" w:rsidP="00747150">
            <w:pPr>
              <w:jc w:val="both"/>
              <w:rPr>
                <w:color w:val="000000"/>
              </w:rPr>
            </w:pPr>
            <w:r w:rsidRPr="005E27BA">
              <w:rPr>
                <w:color w:val="000000"/>
                <w:lang w:eastAsia="en-US"/>
              </w:rPr>
              <w:t>3) скорочення обсягу видатків на здійснення закупівлі товарів, робіт чи послуг;</w:t>
            </w:r>
          </w:p>
          <w:p w:rsidR="002F04F1" w:rsidRPr="005E27BA" w:rsidRDefault="002F04F1" w:rsidP="00747150">
            <w:pPr>
              <w:jc w:val="both"/>
              <w:rPr>
                <w:color w:val="000000"/>
              </w:rPr>
            </w:pPr>
            <w:r w:rsidRPr="005E27BA">
              <w:rPr>
                <w:color w:val="000000"/>
                <w:lang w:eastAsia="en-US"/>
              </w:rPr>
              <w:t>4) коли здійснення закупівлі стало неможливим внаслідок дії обставин непереборної сили.</w:t>
            </w:r>
          </w:p>
          <w:p w:rsidR="002F04F1" w:rsidRPr="005E27BA" w:rsidRDefault="002F04F1" w:rsidP="00747150">
            <w:pPr>
              <w:jc w:val="both"/>
              <w:rPr>
                <w:color w:val="000000"/>
              </w:rPr>
            </w:pPr>
            <w:r w:rsidRPr="005E27BA">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D1CE5" w:rsidRPr="005E27BA" w:rsidRDefault="008D1CE5" w:rsidP="00747150">
            <w:pPr>
              <w:jc w:val="both"/>
              <w:rPr>
                <w:color w:val="000000"/>
              </w:rPr>
            </w:pPr>
            <w:r w:rsidRPr="005E27BA">
              <w:rPr>
                <w:color w:val="000000"/>
                <w:lang w:eastAsia="en-US"/>
              </w:rPr>
              <w:t>Відкриті торги автоматично відміняються електронною системою закупівель у разі:</w:t>
            </w:r>
          </w:p>
          <w:p w:rsidR="008D1CE5" w:rsidRPr="005E27BA" w:rsidRDefault="008D1CE5" w:rsidP="00747150">
            <w:pPr>
              <w:ind w:hanging="28"/>
              <w:jc w:val="both"/>
              <w:rPr>
                <w:color w:val="000000"/>
              </w:rPr>
            </w:pPr>
            <w:r w:rsidRPr="005E27BA">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27BA">
              <w:rPr>
                <w:color w:val="000000"/>
                <w:shd w:val="solid" w:color="FFFFFF" w:fill="FFFFFF"/>
                <w:lang w:eastAsia="en-US"/>
              </w:rPr>
              <w:t>цими особливостями</w:t>
            </w:r>
            <w:r w:rsidRPr="005E27BA">
              <w:rPr>
                <w:color w:val="000000"/>
                <w:lang w:eastAsia="en-US"/>
              </w:rPr>
              <w:t>;</w:t>
            </w:r>
          </w:p>
          <w:p w:rsidR="008D1CE5" w:rsidRPr="005E27BA" w:rsidRDefault="008D1CE5" w:rsidP="00747150">
            <w:pPr>
              <w:ind w:hanging="28"/>
              <w:jc w:val="both"/>
              <w:rPr>
                <w:color w:val="000000"/>
              </w:rPr>
            </w:pPr>
            <w:r w:rsidRPr="005E27BA">
              <w:rPr>
                <w:color w:val="000000"/>
                <w:lang w:eastAsia="en-US"/>
              </w:rPr>
              <w:t>2) не</w:t>
            </w:r>
            <w:r w:rsidRPr="005E27BA">
              <w:rPr>
                <w:color w:val="000000"/>
                <w:shd w:val="solid" w:color="FFFFFF" w:fill="FFFFFF"/>
                <w:lang w:eastAsia="en-US"/>
              </w:rPr>
              <w:t>подання жодної тендерної пропозиції для участі</w:t>
            </w:r>
            <w:r w:rsidRPr="005E27BA">
              <w:rPr>
                <w:color w:val="000000"/>
                <w:lang w:eastAsia="en-US"/>
              </w:rPr>
              <w:t xml:space="preserve"> у відкритих торгах у строк, установлений замовником згідно з </w:t>
            </w:r>
            <w:r w:rsidRPr="005E27BA">
              <w:rPr>
                <w:color w:val="000000"/>
                <w:shd w:val="solid" w:color="FFFFFF" w:fill="FFFFFF"/>
                <w:lang w:eastAsia="en-US"/>
              </w:rPr>
              <w:t>цими особливостями</w:t>
            </w:r>
            <w:r w:rsidRPr="005E27BA">
              <w:rPr>
                <w:color w:val="000000"/>
                <w:lang w:eastAsia="en-US"/>
              </w:rPr>
              <w:t>.</w:t>
            </w:r>
          </w:p>
          <w:p w:rsidR="008D1CE5" w:rsidRPr="005E27BA" w:rsidRDefault="008D1CE5" w:rsidP="00D0718A">
            <w:pPr>
              <w:jc w:val="both"/>
              <w:rPr>
                <w:color w:val="000000"/>
              </w:rPr>
            </w:pPr>
            <w:r w:rsidRPr="005E27BA">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49F0" w:rsidRPr="005E27BA" w:rsidRDefault="005849F0" w:rsidP="00D0718A">
            <w:pPr>
              <w:jc w:val="both"/>
              <w:rPr>
                <w:color w:val="000000"/>
              </w:rPr>
            </w:pPr>
            <w:r w:rsidRPr="005E27BA">
              <w:rPr>
                <w:color w:val="000000"/>
                <w:lang w:eastAsia="en-US"/>
              </w:rPr>
              <w:t>Відкриті торги можуть бути відмінені частково (за лотом).</w:t>
            </w:r>
          </w:p>
          <w:p w:rsidR="00482720" w:rsidRPr="005E27BA" w:rsidRDefault="005849F0" w:rsidP="00774DDF">
            <w:pPr>
              <w:jc w:val="both"/>
            </w:pPr>
            <w:r w:rsidRPr="005E27BA">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82720" w:rsidRPr="005E27BA" w:rsidTr="00482720">
        <w:trPr>
          <w:trHeight w:val="20"/>
          <w:jc w:val="center"/>
        </w:trPr>
        <w:tc>
          <w:tcPr>
            <w:tcW w:w="576" w:type="dxa"/>
          </w:tcPr>
          <w:p w:rsidR="00482720" w:rsidRPr="005E27BA" w:rsidRDefault="00482720" w:rsidP="00482720">
            <w:pPr>
              <w:outlineLvl w:val="1"/>
              <w:rPr>
                <w:b/>
                <w:lang w:eastAsia="en-US"/>
              </w:rPr>
            </w:pPr>
            <w:r w:rsidRPr="005E27BA">
              <w:rPr>
                <w:b/>
                <w:lang w:eastAsia="en-US"/>
              </w:rPr>
              <w:t>2.</w:t>
            </w:r>
          </w:p>
        </w:tc>
        <w:tc>
          <w:tcPr>
            <w:tcW w:w="2369" w:type="dxa"/>
          </w:tcPr>
          <w:p w:rsidR="00482720" w:rsidRPr="005E27BA" w:rsidRDefault="00482720" w:rsidP="00482720">
            <w:pPr>
              <w:outlineLvl w:val="1"/>
              <w:rPr>
                <w:b/>
                <w:lang w:eastAsia="en-US"/>
              </w:rPr>
            </w:pPr>
            <w:bookmarkStart w:id="23" w:name="_Toc410576458"/>
            <w:r w:rsidRPr="005E27BA">
              <w:rPr>
                <w:b/>
                <w:lang w:eastAsia="en-US"/>
              </w:rPr>
              <w:t>Строк укладання договору</w:t>
            </w:r>
            <w:bookmarkEnd w:id="23"/>
          </w:p>
        </w:tc>
        <w:tc>
          <w:tcPr>
            <w:tcW w:w="7072" w:type="dxa"/>
          </w:tcPr>
          <w:p w:rsidR="008468CA" w:rsidRPr="005E27BA" w:rsidRDefault="008468CA" w:rsidP="00D0718A">
            <w:pPr>
              <w:jc w:val="both"/>
              <w:rPr>
                <w:color w:val="000000"/>
                <w:shd w:val="solid" w:color="FFFFFF" w:fill="FFFFFF"/>
              </w:rPr>
            </w:pPr>
            <w:r w:rsidRPr="005E27BA">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8468CA" w:rsidRPr="005E27BA" w:rsidRDefault="008468CA" w:rsidP="00D0718A">
            <w:pPr>
              <w:jc w:val="both"/>
              <w:rPr>
                <w:color w:val="000000"/>
              </w:rPr>
            </w:pPr>
            <w:r w:rsidRPr="005E27BA">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468CA" w:rsidRPr="005E27BA" w:rsidRDefault="008468CA" w:rsidP="00D0718A">
            <w:pPr>
              <w:jc w:val="both"/>
              <w:rPr>
                <w:color w:val="000000"/>
                <w:shd w:val="solid" w:color="FFFFFF" w:fill="FFFFFF"/>
              </w:rPr>
            </w:pPr>
            <w:r w:rsidRPr="005E27BA">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5E27BA">
              <w:rPr>
                <w:color w:val="000000"/>
                <w:shd w:val="solid" w:color="FFFFFF" w:fill="FFFFFF"/>
                <w:lang w:eastAsia="en-US"/>
              </w:rPr>
              <w:lastRenderedPageBreak/>
              <w:t>закупівлю.</w:t>
            </w:r>
          </w:p>
          <w:p w:rsidR="008468CA" w:rsidRPr="005E27BA" w:rsidRDefault="008468CA" w:rsidP="00D0718A">
            <w:pPr>
              <w:jc w:val="both"/>
              <w:rPr>
                <w:color w:val="000000"/>
                <w:shd w:val="solid" w:color="FFFFFF" w:fill="FFFFFF"/>
              </w:rPr>
            </w:pPr>
            <w:r w:rsidRPr="005E27BA">
              <w:rPr>
                <w:color w:val="000000"/>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68CA" w:rsidRPr="005E27BA" w:rsidRDefault="008468CA" w:rsidP="00D0718A">
            <w:pPr>
              <w:jc w:val="both"/>
              <w:rPr>
                <w:color w:val="000000"/>
                <w:shd w:val="solid" w:color="FFFFFF" w:fill="FFFFFF"/>
              </w:rPr>
            </w:pPr>
            <w:r w:rsidRPr="005E27BA">
              <w:rPr>
                <w:color w:val="000000"/>
                <w:lang w:eastAsia="en-US"/>
              </w:rPr>
              <w:t xml:space="preserve">У разі </w:t>
            </w:r>
            <w:r w:rsidRPr="005E27BA">
              <w:rPr>
                <w:color w:val="000000"/>
                <w:shd w:val="solid" w:color="FFFFFF" w:fill="FFFFFF"/>
                <w:lang w:eastAsia="en-US"/>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w:t>
            </w:r>
            <w:r w:rsidR="00AA7F12" w:rsidRPr="005E27BA">
              <w:rPr>
                <w:color w:val="000000"/>
                <w:shd w:val="solid" w:color="FFFFFF" w:fill="FFFFFF"/>
                <w:lang w:eastAsia="en-US"/>
              </w:rPr>
              <w:br/>
            </w:r>
            <w:r w:rsidRPr="005E27BA">
              <w:rPr>
                <w:color w:val="000000"/>
                <w:shd w:val="solid" w:color="FFFFFF" w:fill="FFFFFF"/>
                <w:lang w:eastAsia="en-US"/>
              </w:rPr>
              <w:t>та на умовах, визначених статтею 33 Закону та цим пунктом.</w:t>
            </w:r>
          </w:p>
          <w:p w:rsidR="00482720" w:rsidRPr="005E27BA" w:rsidRDefault="008468CA" w:rsidP="00D0718A">
            <w:pPr>
              <w:jc w:val="both"/>
              <w:rPr>
                <w:i/>
              </w:rPr>
            </w:pPr>
            <w:r w:rsidRPr="005E27BA">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5E27BA">
              <w:rPr>
                <w:color w:val="000000"/>
                <w:lang w:eastAsia="en-US"/>
              </w:rPr>
              <w:t>статтею 33 Закону</w:t>
            </w:r>
            <w:r w:rsidRPr="005E27BA">
              <w:rPr>
                <w:color w:val="000000"/>
                <w:shd w:val="solid" w:color="FFFFFF" w:fill="FFFFFF"/>
                <w:lang w:eastAsia="en-US"/>
              </w:rPr>
              <w:t xml:space="preserve"> та особливостями.</w:t>
            </w:r>
          </w:p>
        </w:tc>
      </w:tr>
      <w:tr w:rsidR="00482720" w:rsidRPr="005E27BA" w:rsidTr="00482720">
        <w:trPr>
          <w:trHeight w:val="20"/>
          <w:jc w:val="center"/>
        </w:trPr>
        <w:tc>
          <w:tcPr>
            <w:tcW w:w="576" w:type="dxa"/>
          </w:tcPr>
          <w:p w:rsidR="00482720" w:rsidRPr="005E27BA" w:rsidRDefault="00482720" w:rsidP="00482720">
            <w:pPr>
              <w:outlineLvl w:val="1"/>
              <w:rPr>
                <w:b/>
                <w:lang w:eastAsia="en-US"/>
              </w:rPr>
            </w:pPr>
            <w:r w:rsidRPr="005E27BA">
              <w:rPr>
                <w:b/>
                <w:lang w:eastAsia="en-US"/>
              </w:rPr>
              <w:lastRenderedPageBreak/>
              <w:t>3.</w:t>
            </w:r>
          </w:p>
        </w:tc>
        <w:tc>
          <w:tcPr>
            <w:tcW w:w="2369" w:type="dxa"/>
          </w:tcPr>
          <w:p w:rsidR="00482720" w:rsidRPr="005E27BA" w:rsidRDefault="00482720" w:rsidP="00482720">
            <w:pPr>
              <w:outlineLvl w:val="1"/>
              <w:rPr>
                <w:b/>
                <w:lang w:eastAsia="en-US"/>
              </w:rPr>
            </w:pPr>
            <w:bookmarkStart w:id="24" w:name="_Toc410576459"/>
            <w:proofErr w:type="spellStart"/>
            <w:r w:rsidRPr="005E27BA">
              <w:rPr>
                <w:b/>
                <w:lang w:eastAsia="en-US"/>
              </w:rPr>
              <w:t>Проєкт</w:t>
            </w:r>
            <w:proofErr w:type="spellEnd"/>
            <w:r w:rsidRPr="005E27BA">
              <w:rPr>
                <w:b/>
                <w:lang w:eastAsia="en-US"/>
              </w:rPr>
              <w:t xml:space="preserve"> договору про закупівлю</w:t>
            </w:r>
            <w:bookmarkEnd w:id="24"/>
          </w:p>
        </w:tc>
        <w:tc>
          <w:tcPr>
            <w:tcW w:w="7072" w:type="dxa"/>
          </w:tcPr>
          <w:p w:rsidR="00482720" w:rsidRPr="005E27BA" w:rsidRDefault="00482720" w:rsidP="00D0718A">
            <w:pPr>
              <w:jc w:val="both"/>
            </w:pPr>
            <w:proofErr w:type="spellStart"/>
            <w:r w:rsidRPr="005E27BA">
              <w:t>Проєкт</w:t>
            </w:r>
            <w:proofErr w:type="spellEnd"/>
            <w:r w:rsidRPr="005E27BA">
              <w:t xml:space="preserve"> договору наведено у </w:t>
            </w:r>
            <w:r w:rsidRPr="005E27BA">
              <w:rPr>
                <w:b/>
              </w:rPr>
              <w:t>додатку 5</w:t>
            </w:r>
            <w:r w:rsidRPr="005E27BA">
              <w:t xml:space="preserve"> до тендерної документації.</w:t>
            </w:r>
          </w:p>
          <w:p w:rsidR="00482720" w:rsidRPr="005E27BA" w:rsidRDefault="00482720" w:rsidP="00D0718A">
            <w:pPr>
              <w:jc w:val="both"/>
            </w:pPr>
            <w:r w:rsidRPr="005E27BA">
              <w:t xml:space="preserve">Переможець процедури закупівлі під час укладення договору </w:t>
            </w:r>
            <w:r w:rsidR="00AA7F12" w:rsidRPr="005E27BA">
              <w:br/>
            </w:r>
            <w:r w:rsidRPr="005E27BA">
              <w:t>про закупівлю повинен надати:</w:t>
            </w:r>
          </w:p>
          <w:p w:rsidR="00482720" w:rsidRPr="005E27BA" w:rsidRDefault="00482720" w:rsidP="00D0718A">
            <w:pPr>
              <w:jc w:val="both"/>
            </w:pPr>
            <w:r w:rsidRPr="005E27BA">
              <w:t xml:space="preserve">1) відповідну інформацію про право підписання договору </w:t>
            </w:r>
            <w:r w:rsidRPr="005E27BA">
              <w:br/>
              <w:t>про закупівлю;</w:t>
            </w:r>
          </w:p>
          <w:p w:rsidR="00482720" w:rsidRPr="005E27BA" w:rsidRDefault="00482720" w:rsidP="00D0718A">
            <w:pPr>
              <w:jc w:val="both"/>
            </w:pPr>
            <w:r w:rsidRPr="005E27BA">
              <w:t xml:space="preserve">2) копію ліцензії або документа дозвільного характеру (у разі </w:t>
            </w:r>
            <w:r w:rsidR="00AA7F12" w:rsidRPr="005E27BA">
              <w:br/>
            </w:r>
            <w:r w:rsidRPr="005E27BA">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82720" w:rsidRPr="005E27BA" w:rsidRDefault="00482720" w:rsidP="00D0718A">
            <w:pPr>
              <w:jc w:val="both"/>
            </w:pPr>
            <w:r w:rsidRPr="005E27BA">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82720" w:rsidRPr="005E27BA" w:rsidTr="00482720">
        <w:trPr>
          <w:trHeight w:val="20"/>
          <w:jc w:val="center"/>
        </w:trPr>
        <w:tc>
          <w:tcPr>
            <w:tcW w:w="576" w:type="dxa"/>
          </w:tcPr>
          <w:p w:rsidR="00482720" w:rsidRPr="005E27BA" w:rsidRDefault="00482720" w:rsidP="00482720">
            <w:pPr>
              <w:outlineLvl w:val="1"/>
              <w:rPr>
                <w:b/>
                <w:lang w:eastAsia="en-US"/>
              </w:rPr>
            </w:pPr>
            <w:r w:rsidRPr="005E27BA">
              <w:rPr>
                <w:b/>
                <w:lang w:eastAsia="en-US"/>
              </w:rPr>
              <w:t xml:space="preserve">4. </w:t>
            </w:r>
          </w:p>
        </w:tc>
        <w:tc>
          <w:tcPr>
            <w:tcW w:w="2369" w:type="dxa"/>
          </w:tcPr>
          <w:p w:rsidR="00482720" w:rsidRPr="005E27BA" w:rsidRDefault="00482720" w:rsidP="00482720">
            <w:pPr>
              <w:outlineLvl w:val="1"/>
              <w:rPr>
                <w:b/>
                <w:lang w:eastAsia="en-US"/>
              </w:rPr>
            </w:pPr>
            <w:r w:rsidRPr="005E27BA">
              <w:rPr>
                <w:b/>
                <w:lang w:eastAsia="en-US"/>
              </w:rPr>
              <w:t>Істотні умови, що обов’язково включаються до проекту договору про закупівлю</w:t>
            </w:r>
          </w:p>
        </w:tc>
        <w:tc>
          <w:tcPr>
            <w:tcW w:w="7072" w:type="dxa"/>
          </w:tcPr>
          <w:p w:rsidR="006D288F" w:rsidRPr="005E27BA" w:rsidRDefault="003142CC" w:rsidP="00D0718A">
            <w:pPr>
              <w:jc w:val="both"/>
            </w:pPr>
            <w:r w:rsidRPr="005E27BA">
              <w:rPr>
                <w:color w:val="000000"/>
                <w:lang w:eastAsia="en-US"/>
              </w:rPr>
              <w:t xml:space="preserve">Договір про закупівлю за результатами проведеної закупівлі згідно з пунктами 10 і 13 особливостей укладається відповідно </w:t>
            </w:r>
            <w:r w:rsidR="00AA7F12" w:rsidRPr="005E27BA">
              <w:rPr>
                <w:color w:val="000000"/>
                <w:lang w:eastAsia="en-US"/>
              </w:rPr>
              <w:br/>
            </w:r>
            <w:r w:rsidRPr="005E27BA">
              <w:rPr>
                <w:color w:val="000000"/>
                <w:lang w:eastAsia="en-US"/>
              </w:rPr>
              <w:t xml:space="preserve">до Цивільного і </w:t>
            </w:r>
            <w:r w:rsidRPr="005E27BA">
              <w:rPr>
                <w:lang w:eastAsia="en-US"/>
              </w:rPr>
              <w:t xml:space="preserve">Господарського кодексів України з урахуванням положень статті 41 Закону, крім частин третьої – п’ятої, сьомої </w:t>
            </w:r>
            <w:r w:rsidR="00AA7F12" w:rsidRPr="005E27BA">
              <w:rPr>
                <w:lang w:eastAsia="en-US"/>
              </w:rPr>
              <w:br/>
            </w:r>
            <w:r w:rsidRPr="005E27BA">
              <w:rPr>
                <w:lang w:eastAsia="en-US"/>
              </w:rPr>
              <w:t>та восьмої статті 41 Закону, та особливостей</w:t>
            </w:r>
            <w:r w:rsidR="006D288F" w:rsidRPr="005E27BA">
              <w:rPr>
                <w:lang w:eastAsia="en-US"/>
              </w:rPr>
              <w:t>.</w:t>
            </w:r>
          </w:p>
          <w:p w:rsidR="003142CC" w:rsidRPr="005E27BA" w:rsidRDefault="003142CC" w:rsidP="00D0718A">
            <w:pPr>
              <w:jc w:val="both"/>
              <w:rPr>
                <w:color w:val="000000"/>
              </w:rPr>
            </w:pPr>
            <w:r w:rsidRPr="005E27BA">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142CC" w:rsidRPr="005E27BA" w:rsidRDefault="003142CC" w:rsidP="00747150">
            <w:pPr>
              <w:pStyle w:val="a0"/>
            </w:pPr>
            <w:r w:rsidRPr="005E27BA">
              <w:rPr>
                <w:lang w:eastAsia="en-US"/>
              </w:rPr>
              <w:t xml:space="preserve">визначення грошового еквівалента зобов’язання в іноземній валюті; </w:t>
            </w:r>
          </w:p>
          <w:p w:rsidR="003142CC" w:rsidRPr="005E27BA" w:rsidRDefault="003142CC" w:rsidP="00747150">
            <w:pPr>
              <w:pStyle w:val="a0"/>
              <w:rPr>
                <w:lang w:eastAsia="en-US"/>
              </w:rPr>
            </w:pPr>
            <w:r w:rsidRPr="005E27BA">
              <w:rPr>
                <w:lang w:eastAsia="en-US"/>
              </w:rPr>
              <w:t xml:space="preserve">перерахунку ціни за результатами електронного аукціону </w:t>
            </w:r>
            <w:r w:rsidR="00AA7F12" w:rsidRPr="005E27BA">
              <w:rPr>
                <w:lang w:eastAsia="en-US"/>
              </w:rPr>
              <w:br/>
            </w:r>
            <w:r w:rsidRPr="005E27BA">
              <w:rPr>
                <w:lang w:eastAsia="en-US"/>
              </w:rPr>
              <w:t>в бік зменшення ціни тендерної пропозиції учасника без зменшення обсягів закупівлі;</w:t>
            </w:r>
          </w:p>
          <w:p w:rsidR="003142CC" w:rsidRPr="005E27BA" w:rsidRDefault="003142CC" w:rsidP="00747150">
            <w:pPr>
              <w:pStyle w:val="a0"/>
            </w:pPr>
            <w:r w:rsidRPr="005E27BA">
              <w:rPr>
                <w:lang w:eastAsia="en-US"/>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142CC" w:rsidRPr="005E27BA" w:rsidRDefault="003142CC" w:rsidP="00D0718A">
            <w:pPr>
              <w:jc w:val="both"/>
              <w:rPr>
                <w:color w:val="000000"/>
              </w:rPr>
            </w:pPr>
            <w:r w:rsidRPr="005E27BA">
              <w:rPr>
                <w:color w:val="000000"/>
                <w:lang w:eastAsia="en-US"/>
              </w:rPr>
              <w:t xml:space="preserve">Істотні умови договору про закупівлю не можуть змінюватися після його підписання до виконання зобов’язань сторонами </w:t>
            </w:r>
            <w:r w:rsidR="00AA7F12" w:rsidRPr="005E27BA">
              <w:rPr>
                <w:color w:val="000000"/>
                <w:lang w:eastAsia="en-US"/>
              </w:rPr>
              <w:br/>
            </w:r>
            <w:r w:rsidRPr="005E27BA">
              <w:rPr>
                <w:color w:val="000000"/>
                <w:lang w:eastAsia="en-US"/>
              </w:rPr>
              <w:t>в повному обсязі, крім випадків:</w:t>
            </w:r>
          </w:p>
          <w:p w:rsidR="003142CC" w:rsidRPr="005E27BA" w:rsidRDefault="003142CC" w:rsidP="00747150">
            <w:pPr>
              <w:jc w:val="both"/>
              <w:rPr>
                <w:color w:val="000000"/>
              </w:rPr>
            </w:pPr>
            <w:r w:rsidRPr="005E27BA">
              <w:rPr>
                <w:color w:val="000000"/>
                <w:lang w:eastAsia="en-US"/>
              </w:rPr>
              <w:t>1) зменшення обсягів закупівлі, зокрема з урахуванням фактичного обсягу видатків замовника;</w:t>
            </w:r>
          </w:p>
          <w:p w:rsidR="003142CC" w:rsidRPr="005E27BA" w:rsidRDefault="003142CC" w:rsidP="00747150">
            <w:pPr>
              <w:jc w:val="both"/>
              <w:rPr>
                <w:color w:val="000000"/>
              </w:rPr>
            </w:pPr>
            <w:r w:rsidRPr="005E27BA">
              <w:rPr>
                <w:color w:val="000000"/>
                <w:lang w:eastAsia="en-US"/>
              </w:rPr>
              <w:t xml:space="preserve">2) погодження зміни ціни за одиницю товару в договорі </w:t>
            </w:r>
            <w:r w:rsidR="00AA7F12" w:rsidRPr="005E27BA">
              <w:rPr>
                <w:color w:val="000000"/>
                <w:lang w:eastAsia="en-US"/>
              </w:rPr>
              <w:br/>
            </w:r>
            <w:r w:rsidRPr="005E27BA">
              <w:rPr>
                <w:color w:val="000000"/>
                <w:lang w:eastAsia="en-US"/>
              </w:rPr>
              <w:t xml:space="preserve">про закупівлю у разі коливання ціни такого товару на ринку, </w:t>
            </w:r>
            <w:r w:rsidR="00AA7F12" w:rsidRPr="005E27BA">
              <w:rPr>
                <w:color w:val="000000"/>
                <w:lang w:eastAsia="en-US"/>
              </w:rPr>
              <w:br/>
            </w:r>
            <w:r w:rsidRPr="005E27BA">
              <w:rPr>
                <w:color w:val="000000"/>
                <w:lang w:eastAsia="en-US"/>
              </w:rPr>
              <w:t xml:space="preserve">що відбулося з моменту укладення договору про закупівлю </w:t>
            </w:r>
            <w:r w:rsidR="00AA7F12" w:rsidRPr="005E27BA">
              <w:rPr>
                <w:color w:val="000000"/>
                <w:lang w:eastAsia="en-US"/>
              </w:rPr>
              <w:br/>
            </w:r>
            <w:r w:rsidRPr="005E27BA">
              <w:rPr>
                <w:color w:val="000000"/>
                <w:lang w:eastAsia="en-US"/>
              </w:rPr>
              <w:t xml:space="preserve">або останнього внесення змін до договору про закупівлю </w:t>
            </w:r>
            <w:r w:rsidR="00AA7F12" w:rsidRPr="005E27BA">
              <w:rPr>
                <w:color w:val="000000"/>
                <w:lang w:eastAsia="en-US"/>
              </w:rPr>
              <w:br/>
            </w:r>
            <w:r w:rsidRPr="005E27BA">
              <w:rPr>
                <w:color w:val="000000"/>
                <w:lang w:eastAsia="en-US"/>
              </w:rPr>
              <w:t>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42CC" w:rsidRPr="005E27BA" w:rsidRDefault="003142CC" w:rsidP="00747150">
            <w:pPr>
              <w:jc w:val="both"/>
              <w:rPr>
                <w:color w:val="000000"/>
              </w:rPr>
            </w:pPr>
            <w:r w:rsidRPr="005E27BA">
              <w:rPr>
                <w:color w:val="000000"/>
                <w:lang w:eastAsia="en-US"/>
              </w:rPr>
              <w:t xml:space="preserve">3) покращення якості предмета закупівлі за умови, що таке покращення не призведе до збільшення суми, визначеної </w:t>
            </w:r>
            <w:r w:rsidR="00AA7F12" w:rsidRPr="005E27BA">
              <w:rPr>
                <w:color w:val="000000"/>
                <w:lang w:eastAsia="en-US"/>
              </w:rPr>
              <w:br/>
            </w:r>
            <w:r w:rsidRPr="005E27BA">
              <w:rPr>
                <w:color w:val="000000"/>
                <w:lang w:eastAsia="en-US"/>
              </w:rPr>
              <w:t>в договорі про закупівлю;</w:t>
            </w:r>
          </w:p>
          <w:p w:rsidR="003142CC" w:rsidRPr="005E27BA" w:rsidRDefault="003142CC" w:rsidP="00747150">
            <w:pPr>
              <w:jc w:val="both"/>
              <w:rPr>
                <w:color w:val="000000"/>
              </w:rPr>
            </w:pPr>
            <w:r w:rsidRPr="005E27BA">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42CC" w:rsidRPr="005E27BA" w:rsidRDefault="003142CC" w:rsidP="00747150">
            <w:pPr>
              <w:jc w:val="both"/>
              <w:rPr>
                <w:color w:val="000000"/>
              </w:rPr>
            </w:pPr>
            <w:r w:rsidRPr="005E27BA">
              <w:rPr>
                <w:color w:val="000000"/>
                <w:lang w:eastAsia="en-US"/>
              </w:rPr>
              <w:t xml:space="preserve">5) погодження зміни ціни в договорі про закупівлю в бік зменшення (без зміни кількості (обсягу) та якості товарів, робіт </w:t>
            </w:r>
            <w:r w:rsidR="00484CD9" w:rsidRPr="005E27BA">
              <w:rPr>
                <w:color w:val="000000"/>
                <w:lang w:eastAsia="en-US"/>
              </w:rPr>
              <w:br/>
            </w:r>
            <w:r w:rsidRPr="005E27BA">
              <w:rPr>
                <w:color w:val="000000"/>
                <w:lang w:eastAsia="en-US"/>
              </w:rPr>
              <w:t>і послуг);</w:t>
            </w:r>
          </w:p>
          <w:p w:rsidR="003142CC" w:rsidRPr="005E27BA" w:rsidRDefault="003142CC" w:rsidP="00747150">
            <w:pPr>
              <w:jc w:val="both"/>
              <w:rPr>
                <w:color w:val="000000"/>
              </w:rPr>
            </w:pPr>
            <w:r w:rsidRPr="005E27BA">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w:t>
            </w:r>
            <w:r w:rsidR="00484CD9" w:rsidRPr="005E27BA">
              <w:rPr>
                <w:color w:val="000000"/>
                <w:lang w:eastAsia="en-US"/>
              </w:rPr>
              <w:br/>
            </w:r>
            <w:r w:rsidRPr="005E27BA">
              <w:rPr>
                <w:color w:val="000000"/>
                <w:lang w:eastAsia="en-US"/>
              </w:rPr>
              <w:t>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142CC" w:rsidRPr="005E27BA" w:rsidRDefault="003142CC" w:rsidP="00747150">
            <w:pPr>
              <w:jc w:val="both"/>
              <w:rPr>
                <w:color w:val="000000"/>
              </w:rPr>
            </w:pPr>
            <w:r w:rsidRPr="005E27BA">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7BA">
              <w:rPr>
                <w:color w:val="000000"/>
                <w:lang w:eastAsia="en-US"/>
              </w:rPr>
              <w:t>Platts</w:t>
            </w:r>
            <w:proofErr w:type="spellEnd"/>
            <w:r w:rsidRPr="005E27BA">
              <w:rPr>
                <w:color w:val="000000"/>
                <w:lang w:eastAsia="en-US"/>
              </w:rPr>
              <w:t xml:space="preserve">, ARGUS, регульованих цін (тарифів), нормативів, середньозважених цін на електроенергію на ринку </w:t>
            </w:r>
            <w:proofErr w:type="spellStart"/>
            <w:r w:rsidRPr="005E27BA">
              <w:rPr>
                <w:color w:val="000000"/>
                <w:lang w:eastAsia="en-US"/>
              </w:rPr>
              <w:t>“на</w:t>
            </w:r>
            <w:proofErr w:type="spellEnd"/>
            <w:r w:rsidRPr="005E27BA">
              <w:rPr>
                <w:color w:val="000000"/>
                <w:lang w:eastAsia="en-US"/>
              </w:rPr>
              <w:t xml:space="preserve"> добу </w:t>
            </w:r>
            <w:proofErr w:type="spellStart"/>
            <w:r w:rsidRPr="005E27BA">
              <w:rPr>
                <w:color w:val="000000"/>
                <w:lang w:eastAsia="en-US"/>
              </w:rPr>
              <w:t>наперед”</w:t>
            </w:r>
            <w:proofErr w:type="spellEnd"/>
            <w:r w:rsidRPr="005E27BA">
              <w:rPr>
                <w:color w:val="000000"/>
                <w:lang w:eastAsia="en-US"/>
              </w:rPr>
              <w:t>, що застосовуються в договорі про закупівлю, у разі встановлення в договорі про закупівлю порядку зміни ціни;</w:t>
            </w:r>
          </w:p>
          <w:p w:rsidR="003142CC" w:rsidRPr="005E27BA" w:rsidRDefault="003142CC" w:rsidP="00747150">
            <w:pPr>
              <w:jc w:val="both"/>
              <w:rPr>
                <w:color w:val="000000"/>
              </w:rPr>
            </w:pPr>
            <w:r w:rsidRPr="005E27BA">
              <w:rPr>
                <w:color w:val="000000"/>
                <w:lang w:eastAsia="en-US"/>
              </w:rPr>
              <w:t>8) зміни умов у зв’язку із застосуванням положень частини шостої статті 41 Закону.</w:t>
            </w:r>
          </w:p>
          <w:p w:rsidR="003142CC" w:rsidRPr="005E27BA" w:rsidRDefault="003142CC" w:rsidP="00D0718A">
            <w:pPr>
              <w:ind w:firstLine="567"/>
              <w:jc w:val="both"/>
              <w:rPr>
                <w:color w:val="000000"/>
                <w:shd w:val="solid" w:color="FFFFFF" w:fill="FFFFFF"/>
                <w:lang w:eastAsia="en-US"/>
              </w:rPr>
            </w:pPr>
            <w:r w:rsidRPr="005E27BA">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8833A5" w:rsidRPr="005E27BA">
              <w:rPr>
                <w:color w:val="000000"/>
                <w:shd w:val="solid" w:color="FFFFFF" w:fill="FFFFFF"/>
                <w:lang w:eastAsia="en-US"/>
              </w:rPr>
              <w:t>.</w:t>
            </w:r>
          </w:p>
          <w:p w:rsidR="008833A5" w:rsidRPr="005E27BA" w:rsidRDefault="008833A5" w:rsidP="00D0718A">
            <w:pPr>
              <w:jc w:val="both"/>
              <w:rPr>
                <w:color w:val="000000"/>
              </w:rPr>
            </w:pPr>
            <w:r w:rsidRPr="005E27BA">
              <w:rPr>
                <w:color w:val="000000"/>
                <w:lang w:eastAsia="en-US"/>
              </w:rPr>
              <w:t>Договір про закупівлю є нікчемним у разі:</w:t>
            </w:r>
          </w:p>
          <w:p w:rsidR="008833A5" w:rsidRPr="005E27BA" w:rsidRDefault="008833A5" w:rsidP="00747150">
            <w:pPr>
              <w:jc w:val="both"/>
              <w:rPr>
                <w:color w:val="000000"/>
                <w:shd w:val="solid" w:color="FFFFFF" w:fill="FFFFFF"/>
              </w:rPr>
            </w:pPr>
            <w:r w:rsidRPr="005E27BA">
              <w:rPr>
                <w:color w:val="000000"/>
                <w:shd w:val="solid" w:color="FFFFFF" w:fill="FFFFFF"/>
                <w:lang w:eastAsia="en-US"/>
              </w:rPr>
              <w:lastRenderedPageBreak/>
              <w:t>1) коли замовник уклав договір про закупівлю з порушенням вимог, визначених пунктом 5 особливостей;</w:t>
            </w:r>
          </w:p>
          <w:p w:rsidR="008833A5" w:rsidRPr="005E27BA" w:rsidRDefault="008833A5" w:rsidP="00747150">
            <w:pPr>
              <w:jc w:val="both"/>
              <w:rPr>
                <w:color w:val="000000"/>
                <w:shd w:val="solid" w:color="FFFFFF" w:fill="FFFFFF"/>
              </w:rPr>
            </w:pPr>
            <w:r w:rsidRPr="005E27BA">
              <w:rPr>
                <w:color w:val="000000"/>
                <w:shd w:val="solid" w:color="FFFFFF" w:fill="FFFFFF"/>
                <w:lang w:eastAsia="en-US"/>
              </w:rPr>
              <w:t>2) укладення договору про закупівлю з порушенням вимог пункту 18 особливостей;</w:t>
            </w:r>
          </w:p>
          <w:p w:rsidR="008833A5" w:rsidRPr="005E27BA" w:rsidRDefault="008833A5" w:rsidP="00747150">
            <w:pPr>
              <w:jc w:val="both"/>
              <w:rPr>
                <w:color w:val="000000"/>
                <w:shd w:val="solid" w:color="FFFFFF" w:fill="FFFFFF"/>
              </w:rPr>
            </w:pPr>
            <w:r w:rsidRPr="005E27BA">
              <w:rPr>
                <w:color w:val="000000"/>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8833A5" w:rsidRPr="005E27BA" w:rsidRDefault="008833A5" w:rsidP="00747150">
            <w:pPr>
              <w:jc w:val="both"/>
              <w:rPr>
                <w:color w:val="000000"/>
                <w:shd w:val="solid" w:color="FFFFFF" w:fill="FFFFFF"/>
              </w:rPr>
            </w:pPr>
            <w:r w:rsidRPr="005E27BA">
              <w:rPr>
                <w:color w:val="000000"/>
                <w:shd w:val="solid" w:color="FFFFFF" w:fill="FFFFFF"/>
                <w:lang w:eastAsia="en-US"/>
              </w:rPr>
              <w:t>4) укладення договору з порушенням строків, передбачених абзаца</w:t>
            </w:r>
            <w:r w:rsidRPr="005E27BA">
              <w:rPr>
                <w:color w:val="000000"/>
                <w:lang w:eastAsia="en-US"/>
              </w:rPr>
              <w:t>ми третім та четвертим пункту 46 особливостей, крім випадків зупиненн</w:t>
            </w:r>
            <w:r w:rsidRPr="005E27BA">
              <w:rPr>
                <w:color w:val="000000"/>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482720" w:rsidRPr="005E27BA" w:rsidRDefault="008833A5" w:rsidP="002300E4">
            <w:pPr>
              <w:jc w:val="both"/>
            </w:pPr>
            <w:r w:rsidRPr="005E27BA">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82720" w:rsidRPr="005E27BA" w:rsidTr="00482720">
        <w:trPr>
          <w:trHeight w:val="20"/>
          <w:jc w:val="center"/>
        </w:trPr>
        <w:tc>
          <w:tcPr>
            <w:tcW w:w="576" w:type="dxa"/>
          </w:tcPr>
          <w:p w:rsidR="00482720" w:rsidRPr="005E27BA" w:rsidRDefault="00482720" w:rsidP="00482720">
            <w:pPr>
              <w:outlineLvl w:val="1"/>
              <w:rPr>
                <w:b/>
                <w:lang w:eastAsia="en-US"/>
              </w:rPr>
            </w:pPr>
            <w:r w:rsidRPr="005E27BA">
              <w:rPr>
                <w:b/>
                <w:lang w:eastAsia="en-US"/>
              </w:rPr>
              <w:lastRenderedPageBreak/>
              <w:t>5.</w:t>
            </w:r>
          </w:p>
        </w:tc>
        <w:tc>
          <w:tcPr>
            <w:tcW w:w="2369" w:type="dxa"/>
          </w:tcPr>
          <w:p w:rsidR="00482720" w:rsidRPr="005E27BA" w:rsidRDefault="00482720" w:rsidP="00482720">
            <w:pPr>
              <w:outlineLvl w:val="1"/>
              <w:rPr>
                <w:b/>
                <w:lang w:eastAsia="en-US"/>
              </w:rPr>
            </w:pPr>
            <w:bookmarkStart w:id="25" w:name="_Toc410576460"/>
            <w:r w:rsidRPr="005E27BA">
              <w:rPr>
                <w:b/>
                <w:lang w:eastAsia="en-US"/>
              </w:rPr>
              <w:t>Дії замовника при відмові переможця торгів підписати договір про закупівлю</w:t>
            </w:r>
            <w:bookmarkEnd w:id="25"/>
          </w:p>
        </w:tc>
        <w:tc>
          <w:tcPr>
            <w:tcW w:w="7072" w:type="dxa"/>
          </w:tcPr>
          <w:p w:rsidR="00482720" w:rsidRPr="005E27BA" w:rsidRDefault="00482720" w:rsidP="00D0718A">
            <w:pPr>
              <w:jc w:val="both"/>
            </w:pPr>
            <w:r w:rsidRPr="005E27BA">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E27BA">
              <w:rPr>
                <w:color w:val="000000"/>
              </w:rPr>
              <w:t>неукладення</w:t>
            </w:r>
            <w:proofErr w:type="spellEnd"/>
            <w:r w:rsidRPr="005E27BA">
              <w:rPr>
                <w:color w:val="000000"/>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Pr="005E27BA">
              <w:t>, замовник відхиляє тендерну пропозицію такого учасника, визначає переможця серед тих учасників, строк дії тендерних пропозицій яких ще не минув,</w:t>
            </w:r>
            <w:r w:rsidRPr="005E27BA">
              <w:br/>
              <w:t>та приймає рішення про намір укласти договір про закупівлю</w:t>
            </w:r>
            <w:r w:rsidRPr="005E27BA">
              <w:br/>
              <w:t>у порядку та на умовах, визначених статтею 33 Закону.</w:t>
            </w:r>
          </w:p>
        </w:tc>
      </w:tr>
      <w:tr w:rsidR="00482720" w:rsidRPr="005E27BA" w:rsidTr="00482720">
        <w:trPr>
          <w:trHeight w:val="20"/>
          <w:jc w:val="center"/>
        </w:trPr>
        <w:tc>
          <w:tcPr>
            <w:tcW w:w="576" w:type="dxa"/>
          </w:tcPr>
          <w:p w:rsidR="00482720" w:rsidRPr="005E27BA" w:rsidRDefault="00482720" w:rsidP="00482720">
            <w:pPr>
              <w:outlineLvl w:val="1"/>
              <w:rPr>
                <w:b/>
                <w:lang w:eastAsia="en-US"/>
              </w:rPr>
            </w:pPr>
            <w:r w:rsidRPr="005E27BA">
              <w:rPr>
                <w:b/>
                <w:lang w:eastAsia="en-US"/>
              </w:rPr>
              <w:t>6.</w:t>
            </w:r>
          </w:p>
        </w:tc>
        <w:tc>
          <w:tcPr>
            <w:tcW w:w="2369" w:type="dxa"/>
          </w:tcPr>
          <w:p w:rsidR="00482720" w:rsidRPr="005E27BA" w:rsidRDefault="00482720" w:rsidP="00482720">
            <w:pPr>
              <w:outlineLvl w:val="1"/>
              <w:rPr>
                <w:b/>
                <w:lang w:eastAsia="en-US"/>
              </w:rPr>
            </w:pPr>
            <w:bookmarkStart w:id="26" w:name="_Toc410576461"/>
            <w:r w:rsidRPr="005E27BA">
              <w:rPr>
                <w:b/>
                <w:lang w:eastAsia="en-US"/>
              </w:rPr>
              <w:t>Забезпечення виконання договору про закупівлю</w:t>
            </w:r>
            <w:bookmarkEnd w:id="26"/>
          </w:p>
        </w:tc>
        <w:tc>
          <w:tcPr>
            <w:tcW w:w="7072" w:type="dxa"/>
          </w:tcPr>
          <w:p w:rsidR="00482720" w:rsidRPr="005E27BA" w:rsidRDefault="00482720" w:rsidP="00D0718A">
            <w:pPr>
              <w:jc w:val="both"/>
            </w:pPr>
            <w:r w:rsidRPr="005E27BA">
              <w:t>Забезпечення виконання договору про закупівлю не вимагається.</w:t>
            </w:r>
          </w:p>
          <w:p w:rsidR="00482720" w:rsidRPr="005E27BA" w:rsidRDefault="00482720" w:rsidP="00086067">
            <w:pPr>
              <w:pStyle w:val="af5"/>
              <w:tabs>
                <w:tab w:val="left" w:pos="209"/>
              </w:tabs>
              <w:suppressAutoHyphens/>
              <w:snapToGrid w:val="0"/>
              <w:spacing w:before="0" w:beforeAutospacing="0" w:after="0" w:afterAutospacing="0"/>
              <w:jc w:val="both"/>
            </w:pPr>
          </w:p>
        </w:tc>
      </w:tr>
    </w:tbl>
    <w:p w:rsidR="0075471F" w:rsidRPr="005E27BA" w:rsidRDefault="005E2359" w:rsidP="00D82743">
      <w:pPr>
        <w:pageBreakBefore/>
        <w:ind w:left="6804"/>
        <w:outlineLvl w:val="0"/>
      </w:pPr>
      <w:bookmarkStart w:id="27" w:name="_Toc410576462"/>
      <w:r w:rsidRPr="005E27BA">
        <w:rPr>
          <w:b/>
        </w:rPr>
        <w:lastRenderedPageBreak/>
        <w:t>Додаток 1</w:t>
      </w:r>
      <w:r w:rsidR="0075471F" w:rsidRPr="005E27BA">
        <w:rPr>
          <w:b/>
        </w:rPr>
        <w:t xml:space="preserve"> </w:t>
      </w:r>
      <w:r w:rsidR="0075471F" w:rsidRPr="005E27BA">
        <w:rPr>
          <w:b/>
        </w:rPr>
        <w:br/>
      </w:r>
      <w:r w:rsidR="0075471F" w:rsidRPr="005E27BA">
        <w:t xml:space="preserve">до </w:t>
      </w:r>
      <w:r w:rsidR="00D82743" w:rsidRPr="005E27BA">
        <w:t>тендерної документації</w:t>
      </w:r>
    </w:p>
    <w:p w:rsidR="003D5EED" w:rsidRPr="005E27BA" w:rsidRDefault="003D5EED" w:rsidP="003D5EED">
      <w:pPr>
        <w:widowControl w:val="0"/>
        <w:autoSpaceDE w:val="0"/>
        <w:autoSpaceDN w:val="0"/>
        <w:adjustRightInd w:val="0"/>
        <w:spacing w:before="480" w:after="240"/>
        <w:jc w:val="center"/>
        <w:rPr>
          <w:bCs/>
          <w:i/>
        </w:rPr>
      </w:pPr>
      <w:r w:rsidRPr="005E27BA">
        <w:rPr>
          <w:bCs/>
          <w:i/>
        </w:rPr>
        <w:t>НА БЛАНКУ УЧАСНИКА (за наявності)</w:t>
      </w:r>
    </w:p>
    <w:p w:rsidR="003D5EED" w:rsidRPr="005E27BA" w:rsidRDefault="003D5EED" w:rsidP="003D5EED">
      <w:pPr>
        <w:widowControl w:val="0"/>
        <w:autoSpaceDE w:val="0"/>
        <w:autoSpaceDN w:val="0"/>
        <w:adjustRightInd w:val="0"/>
        <w:spacing w:before="240" w:after="480"/>
        <w:jc w:val="center"/>
        <w:rPr>
          <w:b/>
          <w:bCs/>
        </w:rPr>
      </w:pPr>
      <w:r w:rsidRPr="005E27BA">
        <w:rPr>
          <w:b/>
          <w:bCs/>
        </w:rPr>
        <w:t>ІНФОРМАЦІЯ ПРО УЧАСНИКА</w:t>
      </w:r>
    </w:p>
    <w:p w:rsidR="003D5EED" w:rsidRPr="005E27BA" w:rsidRDefault="00AC3DE9" w:rsidP="00E56200">
      <w:pPr>
        <w:numPr>
          <w:ilvl w:val="0"/>
          <w:numId w:val="4"/>
        </w:numPr>
        <w:spacing w:before="240"/>
        <w:ind w:left="284" w:hanging="284"/>
      </w:pPr>
      <w:r w:rsidRPr="005E27BA">
        <w:t xml:space="preserve">Повне та скорочене найменування учасника </w:t>
      </w:r>
      <w:r w:rsidR="009B7B35" w:rsidRPr="005E27BA">
        <w:t xml:space="preserve">(для юридичних осіб) </w:t>
      </w:r>
      <w:r w:rsidR="00892098" w:rsidRPr="005E27BA">
        <w:t xml:space="preserve">/ </w:t>
      </w:r>
      <w:r w:rsidR="009B7B35" w:rsidRPr="005E27BA">
        <w:br/>
      </w:r>
      <w:r w:rsidRPr="005E27BA">
        <w:t xml:space="preserve">П.І.Б. </w:t>
      </w:r>
      <w:r w:rsidR="00892098" w:rsidRPr="005E27BA">
        <w:t>(</w:t>
      </w:r>
      <w:r w:rsidRPr="005E27BA">
        <w:t>для фізичних осіб):</w:t>
      </w:r>
    </w:p>
    <w:p w:rsidR="003D5EED" w:rsidRPr="005E27BA" w:rsidRDefault="003D5EED" w:rsidP="00F22844">
      <w:pPr>
        <w:pBdr>
          <w:bottom w:val="single" w:sz="4" w:space="1" w:color="auto"/>
        </w:pBdr>
        <w:spacing w:before="120"/>
      </w:pPr>
    </w:p>
    <w:p w:rsidR="0038257F" w:rsidRPr="005E27BA" w:rsidRDefault="00AC3DE9" w:rsidP="00E56200">
      <w:pPr>
        <w:numPr>
          <w:ilvl w:val="0"/>
          <w:numId w:val="4"/>
        </w:numPr>
        <w:spacing w:before="240"/>
        <w:ind w:left="284" w:hanging="284"/>
      </w:pPr>
      <w:r w:rsidRPr="005E27BA">
        <w:t xml:space="preserve">Код за ЄДРПОУ </w:t>
      </w:r>
      <w:r w:rsidR="00892098" w:rsidRPr="005E27BA">
        <w:t xml:space="preserve">(для юридичних осіб) / </w:t>
      </w:r>
    </w:p>
    <w:p w:rsidR="005A188F" w:rsidRPr="005E27BA" w:rsidRDefault="005A188F" w:rsidP="00F90DCB">
      <w:pPr>
        <w:ind w:left="284"/>
      </w:pPr>
      <w:r w:rsidRPr="005E27BA">
        <w:t>реєстраційний номер облікової картки платника податків (для фізичних осіб):</w:t>
      </w:r>
    </w:p>
    <w:p w:rsidR="00AC3DE9" w:rsidRPr="005E27BA" w:rsidRDefault="00AC3DE9" w:rsidP="005A188F">
      <w:pPr>
        <w:pBdr>
          <w:bottom w:val="single" w:sz="4" w:space="1" w:color="auto"/>
        </w:pBdr>
        <w:spacing w:before="120"/>
        <w:ind w:left="284"/>
      </w:pPr>
    </w:p>
    <w:p w:rsidR="00AC3DE9" w:rsidRPr="005E27BA" w:rsidRDefault="00AC3DE9" w:rsidP="00E56200">
      <w:pPr>
        <w:numPr>
          <w:ilvl w:val="0"/>
          <w:numId w:val="4"/>
        </w:numPr>
        <w:spacing w:before="240"/>
        <w:ind w:left="284" w:hanging="284"/>
      </w:pPr>
      <w:r w:rsidRPr="005E27BA">
        <w:t>Місцезнаходження (</w:t>
      </w:r>
      <w:r w:rsidR="00892098" w:rsidRPr="005E27BA">
        <w:t xml:space="preserve">юридична адреса </w:t>
      </w:r>
      <w:r w:rsidRPr="005E27BA">
        <w:t>для юридичн</w:t>
      </w:r>
      <w:r w:rsidR="00935C4E" w:rsidRPr="005E27BA">
        <w:t>их</w:t>
      </w:r>
      <w:r w:rsidRPr="005E27BA">
        <w:t xml:space="preserve"> ос</w:t>
      </w:r>
      <w:r w:rsidR="00935C4E" w:rsidRPr="005E27BA">
        <w:t>і</w:t>
      </w:r>
      <w:r w:rsidRPr="005E27BA">
        <w:t xml:space="preserve">б) </w:t>
      </w:r>
      <w:r w:rsidR="00892098" w:rsidRPr="005E27BA">
        <w:t>/</w:t>
      </w:r>
      <w:r w:rsidRPr="005E27BA">
        <w:t xml:space="preserve"> </w:t>
      </w:r>
      <w:r w:rsidR="009B7B35" w:rsidRPr="005E27BA">
        <w:br/>
      </w:r>
      <w:r w:rsidRPr="005E27BA">
        <w:t>місце проживання (для фізичн</w:t>
      </w:r>
      <w:r w:rsidR="00935C4E" w:rsidRPr="005E27BA">
        <w:t>их</w:t>
      </w:r>
      <w:r w:rsidRPr="005E27BA">
        <w:t xml:space="preserve"> ос</w:t>
      </w:r>
      <w:r w:rsidR="00935C4E" w:rsidRPr="005E27BA">
        <w:t>і</w:t>
      </w:r>
      <w:r w:rsidRPr="005E27BA">
        <w:t>б):</w:t>
      </w:r>
    </w:p>
    <w:p w:rsidR="00AC3DE9" w:rsidRPr="005E27BA" w:rsidRDefault="00AC3DE9" w:rsidP="00F22844">
      <w:pPr>
        <w:pBdr>
          <w:bottom w:val="single" w:sz="4" w:space="1" w:color="auto"/>
        </w:pBdr>
        <w:spacing w:before="120"/>
      </w:pPr>
    </w:p>
    <w:p w:rsidR="00AC3DE9" w:rsidRPr="005E27BA" w:rsidRDefault="00AC3DE9" w:rsidP="00E56200">
      <w:pPr>
        <w:numPr>
          <w:ilvl w:val="0"/>
          <w:numId w:val="4"/>
        </w:numPr>
        <w:spacing w:before="240"/>
        <w:ind w:left="284" w:hanging="284"/>
      </w:pPr>
      <w:r w:rsidRPr="005E27BA">
        <w:t>Адреса для листування, телефон, факс:</w:t>
      </w:r>
    </w:p>
    <w:p w:rsidR="00AC3DE9" w:rsidRPr="005E27BA" w:rsidRDefault="00AC3DE9" w:rsidP="00F22844">
      <w:pPr>
        <w:pBdr>
          <w:bottom w:val="single" w:sz="4" w:space="1" w:color="auto"/>
        </w:pBdr>
        <w:spacing w:before="120"/>
      </w:pPr>
    </w:p>
    <w:p w:rsidR="00AC3DE9" w:rsidRPr="005E27BA" w:rsidRDefault="00AC3DE9" w:rsidP="00E56200">
      <w:pPr>
        <w:numPr>
          <w:ilvl w:val="0"/>
          <w:numId w:val="4"/>
        </w:numPr>
        <w:spacing w:before="240"/>
        <w:ind w:left="284" w:hanging="284"/>
      </w:pPr>
      <w:r w:rsidRPr="005E27BA">
        <w:t>Банківські реквізити:</w:t>
      </w:r>
    </w:p>
    <w:p w:rsidR="00AC3DE9" w:rsidRPr="005E27BA" w:rsidRDefault="00AC3DE9" w:rsidP="00F22844">
      <w:pPr>
        <w:pBdr>
          <w:bottom w:val="single" w:sz="4" w:space="1" w:color="auto"/>
        </w:pBdr>
        <w:spacing w:before="120"/>
      </w:pPr>
    </w:p>
    <w:p w:rsidR="00A14E11" w:rsidRPr="005E27BA" w:rsidRDefault="00A14E11" w:rsidP="00E56200">
      <w:pPr>
        <w:numPr>
          <w:ilvl w:val="0"/>
          <w:numId w:val="4"/>
        </w:numPr>
        <w:spacing w:before="240"/>
        <w:ind w:left="284" w:hanging="284"/>
      </w:pPr>
      <w:r w:rsidRPr="005E27BA">
        <w:t>ПІБ посадової особи або представника учасника процедури закупівлі щодо підпису документів тендерної пропозиції:</w:t>
      </w:r>
    </w:p>
    <w:p w:rsidR="00A14E11" w:rsidRPr="005E27BA" w:rsidRDefault="00A14E11" w:rsidP="00A14E11">
      <w:pPr>
        <w:spacing w:before="120" w:after="120"/>
        <w:ind w:firstLine="709"/>
        <w:jc w:val="both"/>
      </w:pPr>
    </w:p>
    <w:p w:rsidR="00D83C90" w:rsidRPr="005E27BA" w:rsidRDefault="00D83C90" w:rsidP="00A14E11">
      <w:pPr>
        <w:pBdr>
          <w:top w:val="single" w:sz="4" w:space="1" w:color="auto"/>
        </w:pBdr>
        <w:spacing w:before="120" w:after="120"/>
        <w:jc w:val="center"/>
        <w:rPr>
          <w:b/>
          <w:i/>
        </w:rPr>
      </w:pPr>
    </w:p>
    <w:p w:rsidR="00D83C90" w:rsidRPr="005E27BA" w:rsidRDefault="00D83C90" w:rsidP="00E56200">
      <w:pPr>
        <w:pStyle w:val="af"/>
        <w:numPr>
          <w:ilvl w:val="0"/>
          <w:numId w:val="4"/>
        </w:numPr>
        <w:tabs>
          <w:tab w:val="left" w:pos="284"/>
        </w:tabs>
        <w:ind w:left="0" w:firstLine="0"/>
      </w:pPr>
      <w:r w:rsidRPr="005E27BA">
        <w:t xml:space="preserve">Інформація про систему оподаткування, на якій перебуває учасник як суб’єкт підприємницької діяльності: </w:t>
      </w:r>
    </w:p>
    <w:p w:rsidR="00D83C90" w:rsidRPr="005E27BA" w:rsidRDefault="00D83C90" w:rsidP="00D83C90">
      <w:pPr>
        <w:spacing w:before="120" w:after="120"/>
        <w:ind w:firstLine="709"/>
        <w:jc w:val="both"/>
      </w:pPr>
    </w:p>
    <w:p w:rsidR="00D83C90" w:rsidRPr="005E27BA" w:rsidRDefault="00D83C90" w:rsidP="00D83C90">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rsidR="001D76AC" w:rsidRPr="005E27BA" w:rsidRDefault="001D76AC" w:rsidP="00D82743">
      <w:pPr>
        <w:pageBreakBefore/>
        <w:ind w:left="6804"/>
        <w:outlineLvl w:val="0"/>
      </w:pPr>
      <w:r w:rsidRPr="005E27BA">
        <w:rPr>
          <w:b/>
        </w:rPr>
        <w:lastRenderedPageBreak/>
        <w:t>Додаток </w:t>
      </w:r>
      <w:r w:rsidR="005E2359" w:rsidRPr="005E27BA">
        <w:rPr>
          <w:b/>
        </w:rPr>
        <w:t>2</w:t>
      </w:r>
      <w:r w:rsidRPr="005E27BA">
        <w:rPr>
          <w:b/>
        </w:rPr>
        <w:br/>
      </w:r>
      <w:r w:rsidRPr="005E27BA">
        <w:t xml:space="preserve">до </w:t>
      </w:r>
      <w:r w:rsidR="00D82743" w:rsidRPr="005E27BA">
        <w:t xml:space="preserve">тендерної </w:t>
      </w:r>
      <w:r w:rsidRPr="005E27BA">
        <w:t>документації</w:t>
      </w:r>
      <w:bookmarkEnd w:id="27"/>
    </w:p>
    <w:p w:rsidR="00EA7FEA" w:rsidRPr="00247FCD" w:rsidRDefault="001D76AC" w:rsidP="00EA7FEA">
      <w:pPr>
        <w:jc w:val="center"/>
        <w:rPr>
          <w:b/>
          <w:sz w:val="18"/>
          <w:szCs w:val="18"/>
        </w:rPr>
      </w:pPr>
      <w:r w:rsidRPr="00247FCD">
        <w:rPr>
          <w:b/>
          <w:sz w:val="18"/>
          <w:szCs w:val="18"/>
        </w:rPr>
        <w:t xml:space="preserve">КВАЛІФІКАЦІЙНІ КРИТЕРІЇ </w:t>
      </w:r>
      <w:r w:rsidR="00181D4E" w:rsidRPr="00247FCD">
        <w:rPr>
          <w:b/>
          <w:sz w:val="18"/>
          <w:szCs w:val="18"/>
        </w:rPr>
        <w:t xml:space="preserve">ПРОЦЕДУРИ ЗАКУПІВЛІ </w:t>
      </w:r>
      <w:r w:rsidRPr="00247FCD">
        <w:rPr>
          <w:b/>
          <w:sz w:val="18"/>
          <w:szCs w:val="18"/>
        </w:rPr>
        <w:t>ТА ДОКУМЕНТИ, ЯКІ ВИМАГАЮТЬСЯ ДЛЯ ПІДТВЕРДЖЕННЯ ВІДПОВІДНОСТІ ПРОПОЗИЦІЇ УЧАСНИКА КВАЛІФІКАЦІЙНИМ КРИТЕРІЯМ ТА ІНШИМ ВИМОГАМ ЗАМОВНИКА</w:t>
      </w:r>
    </w:p>
    <w:tbl>
      <w:tblPr>
        <w:tblpPr w:leftFromText="180" w:rightFromText="180" w:vertAnchor="text" w:horzAnchor="margin" w:tblpY="41"/>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2"/>
        <w:gridCol w:w="6303"/>
      </w:tblGrid>
      <w:tr w:rsidR="00247FCD" w:rsidRPr="005E27BA" w:rsidTr="00247FCD">
        <w:trPr>
          <w:trHeight w:val="22"/>
        </w:trPr>
        <w:tc>
          <w:tcPr>
            <w:tcW w:w="3462" w:type="dxa"/>
          </w:tcPr>
          <w:p w:rsidR="00247FCD" w:rsidRPr="005E27BA" w:rsidRDefault="00247FCD" w:rsidP="00247FCD">
            <w:pPr>
              <w:keepNext/>
              <w:jc w:val="center"/>
              <w:rPr>
                <w:b/>
              </w:rPr>
            </w:pPr>
            <w:r w:rsidRPr="005E27BA">
              <w:rPr>
                <w:b/>
              </w:rPr>
              <w:t>Вимога</w:t>
            </w:r>
          </w:p>
        </w:tc>
        <w:tc>
          <w:tcPr>
            <w:tcW w:w="6303" w:type="dxa"/>
          </w:tcPr>
          <w:p w:rsidR="00247FCD" w:rsidRPr="005E27BA" w:rsidRDefault="00247FCD" w:rsidP="00247FCD">
            <w:pPr>
              <w:keepNext/>
              <w:jc w:val="center"/>
              <w:rPr>
                <w:b/>
              </w:rPr>
            </w:pPr>
            <w:r w:rsidRPr="005E27BA">
              <w:rPr>
                <w:b/>
              </w:rPr>
              <w:t>Документи щодо підтвердження інформації про відповідність вимогам</w:t>
            </w:r>
          </w:p>
        </w:tc>
      </w:tr>
      <w:tr w:rsidR="00247FCD" w:rsidRPr="005E27BA" w:rsidTr="00247FCD">
        <w:trPr>
          <w:trHeight w:val="22"/>
        </w:trPr>
        <w:tc>
          <w:tcPr>
            <w:tcW w:w="3462" w:type="dxa"/>
          </w:tcPr>
          <w:p w:rsidR="00247FCD" w:rsidRPr="005E27BA" w:rsidRDefault="00247FCD" w:rsidP="00247FCD">
            <w:pPr>
              <w:keepNext/>
              <w:rPr>
                <w:b/>
              </w:rPr>
            </w:pPr>
            <w:r w:rsidRPr="005E27BA">
              <w:t>1. Наявність обладнання та матеріально-технічної бази</w:t>
            </w:r>
          </w:p>
        </w:tc>
        <w:tc>
          <w:tcPr>
            <w:tcW w:w="6303" w:type="dxa"/>
          </w:tcPr>
          <w:p w:rsidR="00247FCD" w:rsidRPr="005E27BA" w:rsidRDefault="00247FCD" w:rsidP="00247FCD">
            <w:pPr>
              <w:widowControl w:val="0"/>
              <w:spacing w:after="120"/>
              <w:jc w:val="both"/>
            </w:pPr>
            <w:r w:rsidRPr="005E27BA">
              <w:t xml:space="preserve">1.1. Інформаційна довідка про наявність обладнання </w:t>
            </w:r>
            <w:r w:rsidRPr="005E27BA">
              <w:br/>
              <w:t xml:space="preserve">та матеріально-технічної бази (за формою згідно </w:t>
            </w:r>
            <w:r w:rsidRPr="005E27BA">
              <w:br/>
              <w:t xml:space="preserve">з </w:t>
            </w:r>
            <w:r w:rsidRPr="005E27BA">
              <w:rPr>
                <w:b/>
              </w:rPr>
              <w:t>Додатком 2.1</w:t>
            </w:r>
            <w:r w:rsidRPr="005E27BA">
              <w:t>).</w:t>
            </w:r>
          </w:p>
          <w:p w:rsidR="00247FCD" w:rsidRPr="005E27BA" w:rsidRDefault="00247FCD" w:rsidP="00A22E5A">
            <w:pPr>
              <w:autoSpaceDE w:val="0"/>
              <w:snapToGrid w:val="0"/>
              <w:ind w:right="33" w:firstLine="567"/>
              <w:jc w:val="both"/>
              <w:rPr>
                <w:b/>
              </w:rPr>
            </w:pPr>
          </w:p>
        </w:tc>
      </w:tr>
      <w:tr w:rsidR="00247FCD" w:rsidRPr="005E27BA" w:rsidTr="00247FCD">
        <w:trPr>
          <w:trHeight w:val="22"/>
        </w:trPr>
        <w:tc>
          <w:tcPr>
            <w:tcW w:w="3462" w:type="dxa"/>
          </w:tcPr>
          <w:p w:rsidR="00247FCD" w:rsidRPr="005E27BA" w:rsidRDefault="00247FCD" w:rsidP="00247FCD">
            <w:pPr>
              <w:keepNext/>
              <w:rPr>
                <w:b/>
              </w:rPr>
            </w:pPr>
            <w:r w:rsidRPr="005E27BA">
              <w:t>2. Наявність працівників відповідної кваліфікації, які мають необхідні знання та досвід</w:t>
            </w:r>
          </w:p>
        </w:tc>
        <w:tc>
          <w:tcPr>
            <w:tcW w:w="6303" w:type="dxa"/>
          </w:tcPr>
          <w:p w:rsidR="00247FCD" w:rsidRDefault="00247FCD" w:rsidP="00247FCD">
            <w:pPr>
              <w:widowControl w:val="0"/>
              <w:jc w:val="both"/>
            </w:pPr>
            <w:r w:rsidRPr="005E27BA">
              <w:t xml:space="preserve">2.1. Інформаційна довідка про наявність працівників відповідної кваліфікації, які мають необхідні знання та досвід </w:t>
            </w:r>
          </w:p>
          <w:p w:rsidR="00247FCD" w:rsidRDefault="008C2D6E" w:rsidP="00247FCD">
            <w:pPr>
              <w:widowControl w:val="0"/>
              <w:jc w:val="both"/>
            </w:pPr>
            <w:r>
              <w:t xml:space="preserve">2.2. </w:t>
            </w:r>
            <w:r w:rsidRPr="00653BA0">
              <w:t>Наявність у учасника інженера з охорони праці (на підтвердження учасник повинен надати копію Наказу про призначення, який пройшов навчання та перевірку знань з питань охорони праці, пожежної безпеки, надання першої медичної долікарської допомоги потерпілим, проведення інструктажу з дотримання вимог законодавства про захист населення від інфекційних хвороб, в тому числі при COVID-19, відповідальним за проведення інструктажів по підприємству Учасника)</w:t>
            </w:r>
          </w:p>
          <w:p w:rsidR="00247FCD" w:rsidRPr="005E27BA" w:rsidRDefault="00247FCD" w:rsidP="00247FCD">
            <w:pPr>
              <w:widowControl w:val="0"/>
              <w:jc w:val="both"/>
              <w:rPr>
                <w:b/>
              </w:rPr>
            </w:pPr>
          </w:p>
        </w:tc>
      </w:tr>
      <w:tr w:rsidR="00247FCD" w:rsidRPr="005E27BA" w:rsidTr="00FC1521">
        <w:trPr>
          <w:trHeight w:hRule="exact" w:val="7035"/>
        </w:trPr>
        <w:tc>
          <w:tcPr>
            <w:tcW w:w="3462" w:type="dxa"/>
          </w:tcPr>
          <w:p w:rsidR="00247FCD" w:rsidRPr="005E27BA" w:rsidRDefault="00247FCD" w:rsidP="00247FCD">
            <w:r w:rsidRPr="005E27BA">
              <w:t xml:space="preserve">3. Наявність документально підтвердженого досвіду виконання аналогічного </w:t>
            </w:r>
            <w:r w:rsidRPr="005E27BA">
              <w:rPr>
                <w:color w:val="000000"/>
              </w:rPr>
              <w:t xml:space="preserve">(аналогічних) за предметом закупівлі </w:t>
            </w:r>
            <w:r w:rsidRPr="005E27BA">
              <w:t xml:space="preserve">договору </w:t>
            </w:r>
            <w:r w:rsidRPr="005E27BA">
              <w:rPr>
                <w:color w:val="000000"/>
              </w:rPr>
              <w:t>(договорів)</w:t>
            </w:r>
          </w:p>
        </w:tc>
        <w:tc>
          <w:tcPr>
            <w:tcW w:w="6303" w:type="dxa"/>
          </w:tcPr>
          <w:p w:rsidR="00247FCD" w:rsidRPr="005E27BA" w:rsidRDefault="00247FCD" w:rsidP="00247FCD">
            <w:pPr>
              <w:jc w:val="both"/>
            </w:pPr>
            <w:r w:rsidRPr="005E27BA">
              <w:t xml:space="preserve">3.1. Інформаційна довідка про наявність досвіду виконання щонайменше одного аналогічного </w:t>
            </w:r>
            <w:r w:rsidRPr="005E27BA">
              <w:br/>
              <w:t>за предметом закупівлі договору</w:t>
            </w:r>
            <w:r w:rsidRPr="005E27BA">
              <w:rPr>
                <w:b/>
              </w:rPr>
              <w:t>*</w:t>
            </w:r>
            <w:r w:rsidRPr="005E27BA">
              <w:t xml:space="preserve"> (за формою згідно </w:t>
            </w:r>
            <w:r w:rsidRPr="005E27BA">
              <w:br/>
              <w:t xml:space="preserve">з </w:t>
            </w:r>
            <w:r w:rsidRPr="005E27BA">
              <w:rPr>
                <w:b/>
              </w:rPr>
              <w:t>Додатком 2.3</w:t>
            </w:r>
            <w:r w:rsidRPr="005E27BA">
              <w:t xml:space="preserve">), яка має містити інформацію </w:t>
            </w:r>
            <w:r w:rsidRPr="005E27BA">
              <w:br/>
              <w:t>про виконання договору</w:t>
            </w:r>
            <w:r>
              <w:t>(</w:t>
            </w:r>
            <w:proofErr w:type="spellStart"/>
            <w:r>
              <w:t>ів</w:t>
            </w:r>
            <w:proofErr w:type="spellEnd"/>
            <w:r>
              <w:t>)</w:t>
            </w:r>
            <w:r w:rsidRPr="005E27BA">
              <w:t xml:space="preserve"> протягом останніх двох років</w:t>
            </w:r>
            <w:r>
              <w:t xml:space="preserve"> </w:t>
            </w:r>
            <w:r w:rsidR="003C5EA9" w:rsidRPr="00653BA0">
              <w:t>2020-2022рр</w:t>
            </w:r>
            <w:r w:rsidR="00FC1521">
              <w:t>.</w:t>
            </w:r>
          </w:p>
          <w:p w:rsidR="00247FCD" w:rsidRPr="005E27BA" w:rsidRDefault="00247FCD" w:rsidP="00247FCD">
            <w:pPr>
              <w:jc w:val="both"/>
            </w:pPr>
            <w:r w:rsidRPr="005E27BA">
              <w:rPr>
                <w:b/>
              </w:rPr>
              <w:t>*</w:t>
            </w:r>
            <w:r w:rsidRPr="005E27BA">
              <w:t xml:space="preserve">Аналогічним вважається договір щодо надання послуг </w:t>
            </w:r>
            <w:r>
              <w:t xml:space="preserve">з </w:t>
            </w:r>
            <w:r w:rsidR="00A22E5A">
              <w:t>прибирання</w:t>
            </w:r>
            <w:r w:rsidRPr="005E27BA">
              <w:t xml:space="preserve">. </w:t>
            </w:r>
          </w:p>
          <w:p w:rsidR="00247FCD" w:rsidRPr="00565F53" w:rsidRDefault="00247FCD" w:rsidP="00247FCD">
            <w:pPr>
              <w:pStyle w:val="rvps2"/>
              <w:spacing w:after="0"/>
              <w:ind w:firstLine="0"/>
            </w:pPr>
            <w:r w:rsidRPr="00565F53">
              <w:t>3.2 На підтвердження інформації, зазначеної в довідці про наявність досвіду виконання аналогічного (аналогічних) за предметом закупівлі договору (договорів), учасник надає:</w:t>
            </w:r>
          </w:p>
          <w:p w:rsidR="00247FCD" w:rsidRPr="00565F53" w:rsidRDefault="00247FCD" w:rsidP="00247FCD">
            <w:pPr>
              <w:pStyle w:val="a0"/>
              <w:numPr>
                <w:ilvl w:val="0"/>
                <w:numId w:val="0"/>
              </w:numPr>
              <w:ind w:left="284"/>
            </w:pPr>
            <w:r>
              <w:t xml:space="preserve">- </w:t>
            </w:r>
            <w:proofErr w:type="spellStart"/>
            <w:r w:rsidRPr="00565F53">
              <w:t>Сканкопiю</w:t>
            </w:r>
            <w:proofErr w:type="spellEnd"/>
            <w:r w:rsidRPr="00565F53">
              <w:t>(-ї) аналогічного(</w:t>
            </w:r>
            <w:proofErr w:type="spellStart"/>
            <w:r w:rsidRPr="00565F53">
              <w:t>их</w:t>
            </w:r>
            <w:proofErr w:type="spellEnd"/>
            <w:r w:rsidRPr="00565F53">
              <w:t>) договору(</w:t>
            </w:r>
            <w:proofErr w:type="spellStart"/>
            <w:r w:rsidRPr="00565F53">
              <w:t>ів</w:t>
            </w:r>
            <w:proofErr w:type="spellEnd"/>
            <w:r w:rsidRPr="00565F53">
              <w:t>) (з усіма додатками, зазначеними в договорі, як невід'ємні його частини, та додатковими угодами/договорами, за наявності таких), інформація по якому (яких) відображена в довідці;</w:t>
            </w:r>
          </w:p>
          <w:p w:rsidR="00FC1521" w:rsidRDefault="00247FCD" w:rsidP="00247FCD">
            <w:pPr>
              <w:pStyle w:val="a0"/>
              <w:numPr>
                <w:ilvl w:val="0"/>
                <w:numId w:val="0"/>
              </w:numPr>
              <w:ind w:left="284"/>
            </w:pPr>
            <w:r>
              <w:t xml:space="preserve">- </w:t>
            </w:r>
            <w:proofErr w:type="spellStart"/>
            <w:r w:rsidRPr="00565F53">
              <w:t>Сканкопiю</w:t>
            </w:r>
            <w:proofErr w:type="spellEnd"/>
            <w:r w:rsidRPr="00565F53">
              <w:t xml:space="preserve">(-ї) актів виконаних робіт/наданих послуг  </w:t>
            </w:r>
            <w:r>
              <w:t xml:space="preserve">на </w:t>
            </w:r>
            <w:r w:rsidRPr="00565F53">
              <w:t>суму виконаних робіт/наданих послуг по договору(ах), інформація по якому (яких) відображена учасником в довідці.</w:t>
            </w:r>
            <w:r w:rsidR="00FC1521">
              <w:t xml:space="preserve"> </w:t>
            </w:r>
          </w:p>
          <w:p w:rsidR="00247FCD" w:rsidRDefault="00FC1521" w:rsidP="00247FCD">
            <w:pPr>
              <w:pStyle w:val="a0"/>
              <w:numPr>
                <w:ilvl w:val="0"/>
                <w:numId w:val="0"/>
              </w:numPr>
              <w:ind w:left="284"/>
            </w:pPr>
            <w:proofErr w:type="spellStart"/>
            <w:r w:rsidRPr="00653BA0">
              <w:t>–Лист–відгук</w:t>
            </w:r>
            <w:proofErr w:type="spellEnd"/>
            <w:r w:rsidRPr="00653BA0">
              <w:t>,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p>
          <w:p w:rsidR="00FC1521" w:rsidRDefault="00FC1521" w:rsidP="00247FCD">
            <w:pPr>
              <w:pStyle w:val="a0"/>
              <w:numPr>
                <w:ilvl w:val="0"/>
                <w:numId w:val="0"/>
              </w:numPr>
              <w:ind w:left="284"/>
            </w:pPr>
          </w:p>
          <w:p w:rsidR="00FC1521" w:rsidRPr="005E27BA" w:rsidRDefault="00FC1521" w:rsidP="00247FCD">
            <w:pPr>
              <w:pStyle w:val="a0"/>
              <w:numPr>
                <w:ilvl w:val="0"/>
                <w:numId w:val="0"/>
              </w:numPr>
              <w:ind w:left="284"/>
            </w:pPr>
          </w:p>
        </w:tc>
      </w:tr>
    </w:tbl>
    <w:p w:rsidR="001D76AC" w:rsidRPr="005E27BA" w:rsidRDefault="001D76AC" w:rsidP="00EA7FEA">
      <w:pPr>
        <w:jc w:val="center"/>
        <w:rPr>
          <w:b/>
          <w:bCs/>
        </w:rPr>
      </w:pPr>
      <w:r w:rsidRPr="005E27BA">
        <w:rPr>
          <w:b/>
          <w:bCs/>
        </w:rPr>
        <w:t>Таблиця 1. Кваліфікаційні вимоги до учасників процедури закупівлі</w:t>
      </w:r>
    </w:p>
    <w:p w:rsidR="00337766" w:rsidRPr="005E27BA" w:rsidRDefault="00337766" w:rsidP="00E50133">
      <w:pPr>
        <w:keepNext/>
        <w:spacing w:before="240"/>
        <w:rPr>
          <w:b/>
        </w:rPr>
      </w:pPr>
      <w:r w:rsidRPr="005E27BA">
        <w:rPr>
          <w:b/>
          <w:bCs/>
        </w:rPr>
        <w:lastRenderedPageBreak/>
        <w:t xml:space="preserve">Таблиця 2. Інші документи, що вимагаються </w:t>
      </w:r>
      <w:r w:rsidR="000F0D63" w:rsidRPr="005E27BA">
        <w:rPr>
          <w:b/>
          <w:bCs/>
        </w:rPr>
        <w:t>З</w:t>
      </w:r>
      <w:r w:rsidRPr="005E27BA">
        <w:rPr>
          <w:b/>
          <w:bCs/>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9"/>
        <w:gridCol w:w="6481"/>
      </w:tblGrid>
      <w:tr w:rsidR="00337766" w:rsidRPr="005E27BA" w:rsidTr="00665C6D">
        <w:trPr>
          <w:trHeight w:val="20"/>
          <w:jc w:val="center"/>
        </w:trPr>
        <w:tc>
          <w:tcPr>
            <w:tcW w:w="3363" w:type="dxa"/>
          </w:tcPr>
          <w:p w:rsidR="00337766" w:rsidRPr="005E27BA" w:rsidRDefault="00337766" w:rsidP="00770938">
            <w:pPr>
              <w:keepNext/>
              <w:jc w:val="center"/>
              <w:rPr>
                <w:b/>
              </w:rPr>
            </w:pPr>
            <w:r w:rsidRPr="005E27BA">
              <w:rPr>
                <w:b/>
              </w:rPr>
              <w:t>Вимога</w:t>
            </w:r>
          </w:p>
        </w:tc>
        <w:tc>
          <w:tcPr>
            <w:tcW w:w="6300" w:type="dxa"/>
          </w:tcPr>
          <w:p w:rsidR="00337766" w:rsidRPr="005E27BA" w:rsidRDefault="00337766" w:rsidP="00770938">
            <w:pPr>
              <w:keepNext/>
              <w:jc w:val="center"/>
              <w:rPr>
                <w:b/>
              </w:rPr>
            </w:pPr>
            <w:r w:rsidRPr="005E27BA">
              <w:rPr>
                <w:b/>
              </w:rPr>
              <w:t xml:space="preserve">Документи щодо підтвердження інформації </w:t>
            </w:r>
            <w:r w:rsidR="00BB6D89" w:rsidRPr="005E27BA">
              <w:rPr>
                <w:b/>
              </w:rPr>
              <w:br/>
            </w:r>
            <w:r w:rsidRPr="005E27BA">
              <w:rPr>
                <w:b/>
              </w:rPr>
              <w:t>про відповідність вимогам</w:t>
            </w:r>
          </w:p>
        </w:tc>
      </w:tr>
      <w:tr w:rsidR="00337766" w:rsidRPr="005E27BA" w:rsidTr="00665C6D">
        <w:tblPrEx>
          <w:tblLook w:val="01E0"/>
        </w:tblPrEx>
        <w:trPr>
          <w:trHeight w:val="20"/>
          <w:jc w:val="center"/>
        </w:trPr>
        <w:tc>
          <w:tcPr>
            <w:tcW w:w="3363" w:type="dxa"/>
          </w:tcPr>
          <w:p w:rsidR="00337766" w:rsidRPr="005E27BA" w:rsidRDefault="00157447" w:rsidP="00E64C06">
            <w:r w:rsidRPr="005E27BA">
              <w:t>1. </w:t>
            </w:r>
            <w:r w:rsidR="0012724F" w:rsidRPr="005E27BA">
              <w:t>Інформація</w:t>
            </w:r>
            <w:r w:rsidRPr="005E27BA">
              <w:t>, що підтверджує відсутність підстав у відмові учаснику в участі в процедурі закупівлі згідно</w:t>
            </w:r>
            <w:r w:rsidR="00E64C06" w:rsidRPr="005E27BA">
              <w:t xml:space="preserve"> з</w:t>
            </w:r>
            <w:r w:rsidRPr="005E27BA">
              <w:t xml:space="preserve"> підстав</w:t>
            </w:r>
            <w:r w:rsidR="00E64C06" w:rsidRPr="005E27BA">
              <w:t>ами</w:t>
            </w:r>
            <w:r w:rsidRPr="005E27BA">
              <w:t>, визначени</w:t>
            </w:r>
            <w:r w:rsidR="00E64C06" w:rsidRPr="005E27BA">
              <w:t>ми</w:t>
            </w:r>
            <w:r w:rsidRPr="005E27BA">
              <w:t xml:space="preserve"> у статті 17 Закону</w:t>
            </w:r>
          </w:p>
        </w:tc>
        <w:tc>
          <w:tcPr>
            <w:tcW w:w="6300" w:type="dxa"/>
          </w:tcPr>
          <w:p w:rsidR="00DA4DE2" w:rsidRPr="005E27BA" w:rsidRDefault="00B879D1" w:rsidP="00484CD9">
            <w:pPr>
              <w:spacing w:after="120"/>
              <w:jc w:val="both"/>
            </w:pPr>
            <w:r w:rsidRPr="005E27BA">
              <w:t>1.1. Довідка у довільній</w:t>
            </w:r>
            <w:r w:rsidR="00FB5ABE" w:rsidRPr="005E27BA">
              <w:t xml:space="preserve"> формі щодо відсутності підстав</w:t>
            </w:r>
            <w:r w:rsidR="00FB5ABE" w:rsidRPr="005E27BA">
              <w:br/>
            </w:r>
            <w:r w:rsidRPr="005E27BA">
              <w:t>у відмові учаснику в участі у процедурі закупівлі, визначених у статті 17 Закону (учасник може використовувати при наданні згаданої інформації форму</w:t>
            </w:r>
            <w:r w:rsidR="00D53DF6" w:rsidRPr="005E27BA">
              <w:t>,</w:t>
            </w:r>
            <w:r w:rsidRPr="005E27BA">
              <w:t xml:space="preserve"> наведену у </w:t>
            </w:r>
            <w:r w:rsidRPr="005E27BA">
              <w:rPr>
                <w:b/>
              </w:rPr>
              <w:t>додатку </w:t>
            </w:r>
            <w:r w:rsidR="005E2359" w:rsidRPr="005E27BA">
              <w:rPr>
                <w:b/>
              </w:rPr>
              <w:t>2</w:t>
            </w:r>
            <w:r w:rsidRPr="005E27BA">
              <w:rPr>
                <w:b/>
              </w:rPr>
              <w:t>.</w:t>
            </w:r>
            <w:r w:rsidR="00484CD9" w:rsidRPr="005E27BA">
              <w:rPr>
                <w:b/>
              </w:rPr>
              <w:t>4</w:t>
            </w:r>
            <w:r w:rsidR="00DC03B8" w:rsidRPr="005E27BA">
              <w:rPr>
                <w:b/>
              </w:rPr>
              <w:t xml:space="preserve"> </w:t>
            </w:r>
            <w:r w:rsidRPr="005E27BA">
              <w:t xml:space="preserve">до </w:t>
            </w:r>
            <w:r w:rsidR="0060669E" w:rsidRPr="005E27BA">
              <w:t xml:space="preserve">тендерної </w:t>
            </w:r>
            <w:r w:rsidRPr="005E27BA">
              <w:t>документації).</w:t>
            </w:r>
          </w:p>
        </w:tc>
      </w:tr>
      <w:tr w:rsidR="009B7EA5" w:rsidRPr="005E27BA" w:rsidTr="00665C6D">
        <w:tblPrEx>
          <w:tblLook w:val="01E0"/>
        </w:tblPrEx>
        <w:trPr>
          <w:trHeight w:val="20"/>
          <w:jc w:val="center"/>
        </w:trPr>
        <w:tc>
          <w:tcPr>
            <w:tcW w:w="3363" w:type="dxa"/>
          </w:tcPr>
          <w:p w:rsidR="009B7EA5" w:rsidRPr="005E27BA" w:rsidRDefault="009B7EA5" w:rsidP="008C69E1">
            <w:r w:rsidRPr="005E27BA">
              <w:t>2. Інформація про учасника</w:t>
            </w:r>
          </w:p>
        </w:tc>
        <w:tc>
          <w:tcPr>
            <w:tcW w:w="6300" w:type="dxa"/>
          </w:tcPr>
          <w:p w:rsidR="009B7EA5" w:rsidRPr="005E27BA" w:rsidRDefault="009B7EA5" w:rsidP="009100AE">
            <w:pPr>
              <w:jc w:val="both"/>
              <w:rPr>
                <w:iCs/>
              </w:rPr>
            </w:pPr>
            <w:r w:rsidRPr="005E27BA">
              <w:rPr>
                <w:iCs/>
              </w:rPr>
              <w:t>2.1. Копія Статуту а</w:t>
            </w:r>
            <w:r w:rsidR="00FB5ABE" w:rsidRPr="005E27BA">
              <w:rPr>
                <w:iCs/>
              </w:rPr>
              <w:t>бо іншого установчого документа</w:t>
            </w:r>
            <w:r w:rsidR="00FB5ABE" w:rsidRPr="005E27BA">
              <w:rPr>
                <w:iCs/>
              </w:rPr>
              <w:br/>
            </w:r>
            <w:r w:rsidRPr="005E27BA">
              <w:rPr>
                <w:iCs/>
              </w:rPr>
              <w:t>(із змінами у разі наявності) (для юридичних осіб).</w:t>
            </w:r>
          </w:p>
          <w:p w:rsidR="00D83C90" w:rsidRPr="005E27BA" w:rsidRDefault="00D83C90" w:rsidP="009100AE">
            <w:pPr>
              <w:jc w:val="both"/>
              <w:rPr>
                <w:iCs/>
              </w:rPr>
            </w:pPr>
            <w:r w:rsidRPr="005E27BA">
              <w:rPr>
                <w:iCs/>
              </w:rPr>
              <w:t>2.2. Копія документ</w:t>
            </w:r>
            <w:r w:rsidR="009C1A62">
              <w:rPr>
                <w:iCs/>
              </w:rPr>
              <w:t>а</w:t>
            </w:r>
            <w:r w:rsidRPr="005E27BA">
              <w:rPr>
                <w:iCs/>
              </w:rPr>
              <w:t xml:space="preserve">, який містить інформацію </w:t>
            </w:r>
            <w:r w:rsidR="009C1A62">
              <w:rPr>
                <w:iCs/>
              </w:rPr>
              <w:br/>
            </w:r>
            <w:r w:rsidRPr="005E27BA">
              <w:rPr>
                <w:iCs/>
              </w:rPr>
              <w:t>про</w:t>
            </w:r>
            <w:r w:rsidR="009C1A62">
              <w:rPr>
                <w:iCs/>
              </w:rPr>
              <w:t xml:space="preserve"> </w:t>
            </w:r>
            <w:r w:rsidRPr="005E27BA">
              <w:rPr>
                <w:iCs/>
              </w:rPr>
              <w:t>учасника як платника податків.</w:t>
            </w:r>
          </w:p>
          <w:p w:rsidR="009B7EA5" w:rsidRPr="005E27BA" w:rsidRDefault="009B7EA5" w:rsidP="009100AE">
            <w:pPr>
              <w:jc w:val="both"/>
              <w:rPr>
                <w:iCs/>
              </w:rPr>
            </w:pPr>
            <w:r w:rsidRPr="005E27BA">
              <w:rPr>
                <w:iCs/>
              </w:rPr>
              <w:t>2.</w:t>
            </w:r>
            <w:r w:rsidR="00D83C90" w:rsidRPr="005E27BA">
              <w:rPr>
                <w:iCs/>
              </w:rPr>
              <w:t>3</w:t>
            </w:r>
            <w:r w:rsidRPr="005E27BA">
              <w:rPr>
                <w:iCs/>
              </w:rPr>
              <w:t>. Копія довідки про присвоєння ідентифікаційного коду (для фізичних осіб).</w:t>
            </w:r>
          </w:p>
          <w:p w:rsidR="009B7EA5" w:rsidRPr="005E27BA" w:rsidRDefault="009B7EA5" w:rsidP="009100AE">
            <w:pPr>
              <w:jc w:val="both"/>
              <w:rPr>
                <w:lang w:eastAsia="en-US"/>
              </w:rPr>
            </w:pPr>
            <w:r w:rsidRPr="005E27BA">
              <w:rPr>
                <w:iCs/>
              </w:rPr>
              <w:t>2.</w:t>
            </w:r>
            <w:r w:rsidR="00D83C90" w:rsidRPr="005E27BA">
              <w:rPr>
                <w:iCs/>
              </w:rPr>
              <w:t>4</w:t>
            </w:r>
            <w:r w:rsidRPr="005E27BA">
              <w:rPr>
                <w:iCs/>
              </w:rPr>
              <w:t>. </w:t>
            </w:r>
            <w:r w:rsidR="00BC688D" w:rsidRPr="005E27BA">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w:t>
            </w:r>
            <w:r w:rsidR="009C1A62">
              <w:br/>
            </w:r>
            <w:r w:rsidR="00BC688D" w:rsidRPr="005E27BA">
              <w:t xml:space="preserve"> та копії сторінок паспорту, на яких міститься інформація про реєстрацію місця проживання/перебування власника паспорта</w:t>
            </w:r>
            <w:r w:rsidR="004E40D6" w:rsidRPr="005E27BA">
              <w:t xml:space="preserve"> </w:t>
            </w:r>
            <w:r w:rsidR="00102323" w:rsidRPr="005E27BA">
              <w:t xml:space="preserve">або копію ID картки та копію виписки </w:t>
            </w:r>
            <w:r w:rsidR="009C1A62">
              <w:br/>
            </w:r>
            <w:r w:rsidR="00102323" w:rsidRPr="005E27BA">
              <w:t xml:space="preserve">з інформацією ID картки про місце реєстрації </w:t>
            </w:r>
            <w:r w:rsidR="00102323" w:rsidRPr="005E27BA">
              <w:rPr>
                <w:lang w:eastAsia="en-US"/>
              </w:rPr>
              <w:t>(для фізичних осіб).</w:t>
            </w:r>
          </w:p>
          <w:p w:rsidR="00365D22" w:rsidRPr="005E27BA" w:rsidRDefault="00365D22" w:rsidP="0002489A">
            <w:pPr>
              <w:spacing w:after="120"/>
              <w:jc w:val="both"/>
            </w:pPr>
            <w:r w:rsidRPr="005E27BA">
              <w:rPr>
                <w:iCs/>
              </w:rPr>
              <w:t>2.</w:t>
            </w:r>
            <w:r w:rsidR="0002489A" w:rsidRPr="005E27BA">
              <w:rPr>
                <w:iCs/>
              </w:rPr>
              <w:t>5</w:t>
            </w:r>
            <w:r w:rsidRPr="005E27BA">
              <w:rPr>
                <w:iCs/>
              </w:rPr>
              <w:t>. </w:t>
            </w:r>
            <w:r w:rsidRPr="005E27BA">
              <w:t>Учасник</w:t>
            </w:r>
            <w:r w:rsidR="00ED3794" w:rsidRPr="005E27BA">
              <w:t xml:space="preserve"> </w:t>
            </w:r>
            <w:r w:rsidR="00ED3794" w:rsidRPr="005E27BA">
              <w:rPr>
                <w:i/>
              </w:rPr>
              <w:t xml:space="preserve">– </w:t>
            </w:r>
            <w:r w:rsidRPr="005E27BA">
              <w:t>нерезидент надає документ</w:t>
            </w:r>
            <w:r w:rsidR="00ED3794" w:rsidRPr="005E27BA">
              <w:t>,</w:t>
            </w:r>
            <w:r w:rsidRPr="005E27BA">
              <w:t xml:space="preserve"> виданий уповноваженим органом країни походження учасника, </w:t>
            </w:r>
            <w:r w:rsidR="007606B4" w:rsidRPr="005E27BA">
              <w:br/>
            </w:r>
            <w:r w:rsidRPr="005E27BA">
              <w:t xml:space="preserve">яка містить реєстраційні відомості (назва (прізвище) нерезидента, адреса, країна реєстрації, ідентифікаційний код, перелік засновників </w:t>
            </w:r>
            <w:r w:rsidR="00FB5ABE" w:rsidRPr="005E27BA">
              <w:t>(учасників), дата реєстрації</w:t>
            </w:r>
            <w:r w:rsidR="00FB5ABE" w:rsidRPr="005E27BA">
              <w:br/>
              <w:t xml:space="preserve">та </w:t>
            </w:r>
            <w:r w:rsidRPr="005E27BA">
              <w:t xml:space="preserve">в якому органі, </w:t>
            </w:r>
            <w:r w:rsidRPr="005E27BA">
              <w:rPr>
                <w:color w:val="000000"/>
                <w:shd w:val="clear" w:color="auto" w:fill="FFFFFF"/>
              </w:rPr>
              <w:t xml:space="preserve">інформація про кінцевого </w:t>
            </w:r>
            <w:proofErr w:type="spellStart"/>
            <w:r w:rsidRPr="005E27BA">
              <w:rPr>
                <w:color w:val="000000"/>
                <w:shd w:val="clear" w:color="auto" w:fill="FFFFFF"/>
              </w:rPr>
              <w:t>бенефіціарного</w:t>
            </w:r>
            <w:proofErr w:type="spellEnd"/>
            <w:r w:rsidRPr="005E27BA">
              <w:rPr>
                <w:color w:val="000000"/>
                <w:shd w:val="clear" w:color="auto" w:fill="FFFFFF"/>
              </w:rPr>
              <w:t xml:space="preserve"> власник</w:t>
            </w:r>
            <w:r w:rsidR="00FB5ABE" w:rsidRPr="005E27BA">
              <w:rPr>
                <w:color w:val="000000"/>
                <w:shd w:val="clear" w:color="auto" w:fill="FFFFFF"/>
              </w:rPr>
              <w:t>а (контролера) юридичної особи,</w:t>
            </w:r>
            <w:r w:rsidR="00FB5ABE" w:rsidRPr="005E27BA">
              <w:rPr>
                <w:color w:val="000000"/>
                <w:shd w:val="clear" w:color="auto" w:fill="FFFFFF"/>
              </w:rPr>
              <w:br/>
            </w:r>
            <w:r w:rsidRPr="005E27BA">
              <w:rPr>
                <w:color w:val="000000"/>
                <w:shd w:val="clear" w:color="auto" w:fill="FFFFFF"/>
              </w:rPr>
              <w:t xml:space="preserve">а у разі відсутності в юридичної особи кінцевого </w:t>
            </w:r>
            <w:proofErr w:type="spellStart"/>
            <w:r w:rsidRPr="005E27BA">
              <w:rPr>
                <w:color w:val="000000"/>
                <w:shd w:val="clear" w:color="auto" w:fill="FFFFFF"/>
              </w:rPr>
              <w:t>бенефіціарного</w:t>
            </w:r>
            <w:proofErr w:type="spellEnd"/>
            <w:r w:rsidRPr="005E27BA">
              <w:rPr>
                <w:color w:val="000000"/>
                <w:shd w:val="clear" w:color="auto" w:fill="FFFFFF"/>
              </w:rPr>
              <w:t xml:space="preserve"> власник</w:t>
            </w:r>
            <w:r w:rsidR="00FB5ABE" w:rsidRPr="005E27BA">
              <w:rPr>
                <w:color w:val="000000"/>
                <w:shd w:val="clear" w:color="auto" w:fill="FFFFFF"/>
              </w:rPr>
              <w:t>а (контролера) юридичної особи,</w:t>
            </w:r>
            <w:r w:rsidR="00FB5ABE" w:rsidRPr="005E27BA">
              <w:rPr>
                <w:color w:val="000000"/>
                <w:shd w:val="clear" w:color="auto" w:fill="FFFFFF"/>
              </w:rPr>
              <w:br/>
            </w:r>
            <w:r w:rsidRPr="005E27BA">
              <w:rPr>
                <w:color w:val="000000"/>
                <w:shd w:val="clear" w:color="auto" w:fill="FFFFFF"/>
              </w:rPr>
              <w:t xml:space="preserve">у тому числі кінцевого </w:t>
            </w:r>
            <w:proofErr w:type="spellStart"/>
            <w:r w:rsidRPr="005E27BA">
              <w:rPr>
                <w:color w:val="000000"/>
                <w:shd w:val="clear" w:color="auto" w:fill="FFFFFF"/>
              </w:rPr>
              <w:t>бенеф</w:t>
            </w:r>
            <w:r w:rsidR="00FB5ABE" w:rsidRPr="005E27BA">
              <w:rPr>
                <w:color w:val="000000"/>
                <w:shd w:val="clear" w:color="auto" w:fill="FFFFFF"/>
              </w:rPr>
              <w:t>іціарного</w:t>
            </w:r>
            <w:proofErr w:type="spellEnd"/>
            <w:r w:rsidR="00FB5ABE" w:rsidRPr="005E27BA">
              <w:rPr>
                <w:color w:val="000000"/>
                <w:shd w:val="clear" w:color="auto" w:fill="FFFFFF"/>
              </w:rPr>
              <w:t xml:space="preserve"> власника (контролера)</w:t>
            </w:r>
            <w:r w:rsidR="00D911F5" w:rsidRPr="005E27BA">
              <w:rPr>
                <w:color w:val="000000"/>
                <w:shd w:val="clear" w:color="auto" w:fill="FFFFFF"/>
              </w:rPr>
              <w:t xml:space="preserve"> </w:t>
            </w:r>
            <w:r w:rsidRPr="005E27BA">
              <w:rPr>
                <w:color w:val="000000"/>
                <w:shd w:val="clear" w:color="auto" w:fill="FFFFFF"/>
              </w:rPr>
              <w:t xml:space="preserve">її засновника, якщо засновник </w:t>
            </w:r>
            <w:r w:rsidR="00FB5ABE" w:rsidRPr="005E27BA">
              <w:t>–</w:t>
            </w:r>
            <w:r w:rsidRPr="005E27BA">
              <w:rPr>
                <w:color w:val="000000"/>
                <w:shd w:val="clear" w:color="auto" w:fill="FFFFFF"/>
              </w:rPr>
              <w:t xml:space="preserve"> юридична особа інформац</w:t>
            </w:r>
            <w:r w:rsidR="00FB5ABE" w:rsidRPr="005E27BA">
              <w:rPr>
                <w:color w:val="000000"/>
                <w:shd w:val="clear" w:color="auto" w:fill="FFFFFF"/>
              </w:rPr>
              <w:t>ія про причину його відсутності</w:t>
            </w:r>
            <w:r w:rsidRPr="005E27BA">
              <w:t>).</w:t>
            </w:r>
          </w:p>
        </w:tc>
      </w:tr>
      <w:tr w:rsidR="00520C63" w:rsidRPr="005E27BA" w:rsidTr="00665C6D">
        <w:tblPrEx>
          <w:tblLook w:val="01E0"/>
        </w:tblPrEx>
        <w:trPr>
          <w:trHeight w:val="20"/>
          <w:jc w:val="center"/>
        </w:trPr>
        <w:tc>
          <w:tcPr>
            <w:tcW w:w="3363" w:type="dxa"/>
          </w:tcPr>
          <w:p w:rsidR="00520C63" w:rsidRPr="005E27BA" w:rsidRDefault="00520C63" w:rsidP="008C69E1">
            <w:r>
              <w:t>3. Дозвільні документи</w:t>
            </w:r>
          </w:p>
        </w:tc>
        <w:tc>
          <w:tcPr>
            <w:tcW w:w="6300" w:type="dxa"/>
          </w:tcPr>
          <w:p w:rsidR="00520C63" w:rsidRPr="00565F53" w:rsidRDefault="00520C63" w:rsidP="00565F53">
            <w:pPr>
              <w:pStyle w:val="rvps2"/>
              <w:spacing w:after="0"/>
              <w:ind w:firstLine="0"/>
            </w:pPr>
            <w:r w:rsidRPr="00565F53">
              <w:t>3.1 Копія чинної ліцензії або чинного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 саме:</w:t>
            </w:r>
          </w:p>
          <w:p w:rsidR="00520C63" w:rsidRPr="00565F53" w:rsidRDefault="00565F53" w:rsidP="00565F53">
            <w:pPr>
              <w:pStyle w:val="rvps2"/>
              <w:spacing w:after="0"/>
              <w:ind w:firstLine="0"/>
              <w:rPr>
                <w:b/>
                <w:bCs/>
              </w:rPr>
            </w:pPr>
            <w:r w:rsidRPr="00565F53">
              <w:t xml:space="preserve"> - </w:t>
            </w:r>
            <w:r w:rsidR="00520C63" w:rsidRPr="00565F53">
              <w:t xml:space="preserve">Дозвіл на виконання робіт підвищеної небезпеки,  виданого територіальним органом </w:t>
            </w:r>
            <w:proofErr w:type="spellStart"/>
            <w:r w:rsidR="00520C63" w:rsidRPr="00565F53">
              <w:t>Держпраці</w:t>
            </w:r>
            <w:proofErr w:type="spellEnd"/>
            <w:r w:rsidR="00520C63" w:rsidRPr="00565F53">
              <w:t xml:space="preserve"> та/або </w:t>
            </w:r>
            <w:r w:rsidR="00520C63" w:rsidRPr="00565F53">
              <w:rPr>
                <w:shd w:val="clear" w:color="auto" w:fill="FFFFFF"/>
              </w:rPr>
              <w:t>декларацію відповідності матеріально-технічної бази вимогам законодавства з питань охорони праці, зареєстрованої в т</w:t>
            </w:r>
            <w:r w:rsidR="008C2D6E">
              <w:rPr>
                <w:shd w:val="clear" w:color="auto" w:fill="FFFFFF"/>
              </w:rPr>
              <w:t xml:space="preserve">ериторіальному органі </w:t>
            </w:r>
            <w:proofErr w:type="spellStart"/>
            <w:r w:rsidR="008C2D6E">
              <w:rPr>
                <w:shd w:val="clear" w:color="auto" w:fill="FFFFFF"/>
              </w:rPr>
              <w:t>Держпраці</w:t>
            </w:r>
            <w:proofErr w:type="spellEnd"/>
            <w:r w:rsidR="008C2D6E" w:rsidRPr="00653BA0">
              <w:rPr>
                <w:shd w:val="clear" w:color="auto" w:fill="FFFFFF"/>
              </w:rPr>
              <w:t>, а саме:</w:t>
            </w:r>
            <w:r w:rsidR="008C2D6E" w:rsidRPr="00653BA0">
              <w:t xml:space="preserve"> </w:t>
            </w:r>
            <w:r w:rsidR="008C2D6E" w:rsidRPr="00653BA0">
              <w:rPr>
                <w:shd w:val="clear" w:color="auto" w:fill="FFFFFF"/>
              </w:rPr>
              <w:t>роботи, що вико</w:t>
            </w:r>
            <w:bookmarkStart w:id="28" w:name="_GoBack"/>
            <w:bookmarkEnd w:id="28"/>
            <w:r w:rsidR="008C2D6E" w:rsidRPr="00653BA0">
              <w:rPr>
                <w:shd w:val="clear" w:color="auto" w:fill="FFFFFF"/>
              </w:rPr>
              <w:t>нуються на висоті понад 1,3 метра.</w:t>
            </w:r>
            <w:r w:rsidR="008C2D6E">
              <w:rPr>
                <w:shd w:val="clear" w:color="auto" w:fill="FFFFFF"/>
              </w:rPr>
              <w:t xml:space="preserve"> </w:t>
            </w:r>
          </w:p>
          <w:p w:rsidR="00520C63" w:rsidRPr="002C6595" w:rsidRDefault="00520C63" w:rsidP="00520C63">
            <w:pPr>
              <w:tabs>
                <w:tab w:val="left" w:pos="0"/>
              </w:tabs>
              <w:jc w:val="both"/>
              <w:rPr>
                <w:b/>
                <w:bCs/>
              </w:rPr>
            </w:pPr>
            <w:r w:rsidRPr="00565F53">
              <w:rPr>
                <w:b/>
                <w:bCs/>
              </w:rPr>
              <w:t>У разі, якщо дозвільні документи не видаються в паперовій формі, та/або відповідна інформація оприлюднюється у відкритих даних чи державних реєстрах, за умови наявності відкритого доступу до таких реєстрів, то учасник надає лист із посиланням на відповідні джерела.</w:t>
            </w:r>
            <w:r w:rsidRPr="002C6595">
              <w:rPr>
                <w:b/>
                <w:bCs/>
              </w:rPr>
              <w:t xml:space="preserve">  </w:t>
            </w:r>
          </w:p>
          <w:p w:rsidR="00520C63" w:rsidRPr="005E27BA" w:rsidRDefault="00520C63" w:rsidP="009100AE">
            <w:pPr>
              <w:jc w:val="both"/>
              <w:rPr>
                <w:iCs/>
              </w:rPr>
            </w:pPr>
          </w:p>
        </w:tc>
      </w:tr>
      <w:tr w:rsidR="00AA248B" w:rsidRPr="005E27BA" w:rsidTr="00665C6D">
        <w:tblPrEx>
          <w:tblLook w:val="01E0"/>
        </w:tblPrEx>
        <w:trPr>
          <w:trHeight w:val="20"/>
          <w:jc w:val="center"/>
        </w:trPr>
        <w:tc>
          <w:tcPr>
            <w:tcW w:w="3363" w:type="dxa"/>
          </w:tcPr>
          <w:p w:rsidR="00AA248B" w:rsidRPr="00AA248B" w:rsidRDefault="00AA248B" w:rsidP="008C69E1">
            <w:pPr>
              <w:rPr>
                <w:highlight w:val="yellow"/>
              </w:rPr>
            </w:pPr>
            <w:r w:rsidRPr="00653BA0">
              <w:t>4. Інші документи</w:t>
            </w:r>
          </w:p>
        </w:tc>
        <w:tc>
          <w:tcPr>
            <w:tcW w:w="6300" w:type="dxa"/>
          </w:tcPr>
          <w:p w:rsidR="00AA248B" w:rsidRPr="00653BA0" w:rsidRDefault="00AA248B" w:rsidP="00AA248B">
            <w:pPr>
              <w:pStyle w:val="rvps2"/>
              <w:ind w:firstLine="0"/>
            </w:pPr>
            <w:r w:rsidRPr="00653BA0">
              <w:t xml:space="preserve">4.1 Сертифікат відповідності вимогам стандарту </w:t>
            </w:r>
            <w:r w:rsidRPr="00653BA0">
              <w:lastRenderedPageBreak/>
              <w:t>SIC.COVID-FREE:2020 «Система протидії COVID-19. Спеціальні вимоги для організацій».</w:t>
            </w:r>
          </w:p>
          <w:p w:rsidR="00AA248B" w:rsidRPr="00653BA0" w:rsidRDefault="00AA248B" w:rsidP="00AA248B">
            <w:pPr>
              <w:pStyle w:val="rvps2"/>
              <w:ind w:firstLine="0"/>
            </w:pPr>
            <w:r w:rsidRPr="00653BA0">
              <w:t>4.2 Сертифікат  на відповідність ДСТУ ISO 14001:2015 «Системи екологічного менеджменту. Вимоги та настанови щодо застосування» (дійсний на момент подання пропозиції).</w:t>
            </w:r>
          </w:p>
          <w:p w:rsidR="00AA248B" w:rsidRPr="00653BA0" w:rsidRDefault="00C275C5" w:rsidP="00AA248B">
            <w:pPr>
              <w:pStyle w:val="rvps2"/>
              <w:ind w:firstLine="0"/>
            </w:pPr>
            <w:r>
              <w:t>4.3</w:t>
            </w:r>
            <w:r w:rsidR="00AA248B" w:rsidRPr="00653BA0">
              <w:t xml:space="preserve"> Сертифікат ISO 37001:2016 «Системи менеджменту щодо протидії корупції. Вимоги та настанови щодо застосування» (дійсний на момент подання пропозиції).</w:t>
            </w:r>
          </w:p>
          <w:p w:rsidR="00AA248B" w:rsidRPr="00AA248B" w:rsidRDefault="00AA248B" w:rsidP="006E35C9">
            <w:pPr>
              <w:pStyle w:val="rvps2"/>
              <w:spacing w:after="0"/>
              <w:ind w:firstLine="0"/>
              <w:rPr>
                <w:highlight w:val="yellow"/>
              </w:rPr>
            </w:pPr>
            <w:r w:rsidRPr="00653BA0">
              <w:t xml:space="preserve"> </w:t>
            </w:r>
          </w:p>
        </w:tc>
      </w:tr>
    </w:tbl>
    <w:p w:rsidR="001D76AC" w:rsidRPr="005E27BA" w:rsidRDefault="001D76AC" w:rsidP="00910B05">
      <w:pPr>
        <w:tabs>
          <w:tab w:val="left" w:pos="9900"/>
        </w:tabs>
        <w:spacing w:before="120"/>
        <w:rPr>
          <w:sz w:val="22"/>
          <w:szCs w:val="22"/>
          <w:u w:val="single"/>
        </w:rPr>
      </w:pPr>
      <w:r w:rsidRPr="005E27BA">
        <w:rPr>
          <w:sz w:val="22"/>
          <w:szCs w:val="22"/>
          <w:u w:val="single"/>
        </w:rPr>
        <w:lastRenderedPageBreak/>
        <w:t>Примітки:</w:t>
      </w:r>
    </w:p>
    <w:p w:rsidR="00CC552D" w:rsidRPr="005E27BA" w:rsidRDefault="00CC552D" w:rsidP="0022160F">
      <w:pPr>
        <w:pStyle w:val="af"/>
        <w:numPr>
          <w:ilvl w:val="0"/>
          <w:numId w:val="3"/>
        </w:numPr>
        <w:jc w:val="both"/>
        <w:rPr>
          <w:i/>
          <w:sz w:val="22"/>
          <w:szCs w:val="22"/>
        </w:rPr>
      </w:pPr>
      <w:bookmarkStart w:id="29" w:name="_Toc410576465"/>
      <w:r w:rsidRPr="005E27BA">
        <w:rPr>
          <w:i/>
          <w:sz w:val="22"/>
          <w:szCs w:val="22"/>
        </w:rPr>
        <w:t>У разі</w:t>
      </w:r>
      <w:r w:rsidR="00D53DF6" w:rsidRPr="005E27BA">
        <w:rPr>
          <w:i/>
          <w:sz w:val="22"/>
          <w:szCs w:val="22"/>
        </w:rPr>
        <w:t>,</w:t>
      </w:r>
      <w:r w:rsidRPr="005E27BA">
        <w:rPr>
          <w:i/>
          <w:sz w:val="22"/>
          <w:szCs w:val="22"/>
        </w:rPr>
        <w:t xml:space="preserve"> якщо тендерною документацією </w:t>
      </w:r>
      <w:r w:rsidR="00FB5ABE" w:rsidRPr="005E27BA">
        <w:rPr>
          <w:i/>
          <w:sz w:val="22"/>
          <w:szCs w:val="22"/>
        </w:rPr>
        <w:t>вимагається надання документів,</w:t>
      </w:r>
      <w:r w:rsidR="00FB5ABE" w:rsidRPr="005E27BA">
        <w:rPr>
          <w:i/>
          <w:sz w:val="22"/>
          <w:szCs w:val="22"/>
        </w:rPr>
        <w:br/>
      </w:r>
      <w:r w:rsidRPr="005E27BA">
        <w:rPr>
          <w:i/>
          <w:sz w:val="22"/>
          <w:szCs w:val="22"/>
        </w:rPr>
        <w:t>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BC688D" w:rsidRPr="005E27BA" w:rsidRDefault="00BC688D" w:rsidP="0022160F">
      <w:pPr>
        <w:numPr>
          <w:ilvl w:val="0"/>
          <w:numId w:val="3"/>
        </w:numPr>
        <w:tabs>
          <w:tab w:val="num" w:pos="426"/>
        </w:tabs>
        <w:ind w:left="357" w:hanging="357"/>
        <w:jc w:val="both"/>
        <w:rPr>
          <w:i/>
          <w:sz w:val="22"/>
          <w:szCs w:val="22"/>
        </w:rPr>
      </w:pPr>
      <w:r w:rsidRPr="005E27BA">
        <w:rPr>
          <w:i/>
          <w:sz w:val="22"/>
          <w:szCs w:val="22"/>
        </w:rPr>
        <w:t>У разі перенесення дати кінцевого строку подання тен</w:t>
      </w:r>
      <w:r w:rsidR="00901BFF" w:rsidRPr="005E27BA">
        <w:rPr>
          <w:i/>
          <w:sz w:val="22"/>
          <w:szCs w:val="22"/>
        </w:rPr>
        <w:t>дерних пропозицій, документи</w:t>
      </w:r>
      <w:r w:rsidR="0015391A" w:rsidRPr="005E27BA">
        <w:rPr>
          <w:i/>
          <w:sz w:val="22"/>
          <w:szCs w:val="22"/>
        </w:rPr>
        <w:t>,</w:t>
      </w:r>
      <w:r w:rsidR="00FB5ABE" w:rsidRPr="005E27BA">
        <w:rPr>
          <w:i/>
          <w:sz w:val="22"/>
          <w:szCs w:val="22"/>
        </w:rPr>
        <w:br/>
      </w:r>
      <w:r w:rsidR="00901BFF" w:rsidRPr="005E27BA">
        <w:rPr>
          <w:i/>
          <w:sz w:val="22"/>
          <w:szCs w:val="22"/>
        </w:rPr>
        <w:t xml:space="preserve">що </w:t>
      </w:r>
      <w:r w:rsidRPr="005E27BA">
        <w:rPr>
          <w:i/>
          <w:sz w:val="22"/>
          <w:szCs w:val="22"/>
        </w:rPr>
        <w:t>подаються у складі тендерної пропозиції учасника</w:t>
      </w:r>
      <w:r w:rsidR="0015391A" w:rsidRPr="005E27BA">
        <w:rPr>
          <w:i/>
          <w:sz w:val="22"/>
          <w:szCs w:val="22"/>
        </w:rPr>
        <w:t>,</w:t>
      </w:r>
      <w:r w:rsidR="00FB5ABE" w:rsidRPr="005E27BA">
        <w:rPr>
          <w:i/>
          <w:sz w:val="22"/>
          <w:szCs w:val="22"/>
        </w:rPr>
        <w:t xml:space="preserve"> повинні бути чинними</w:t>
      </w:r>
      <w:r w:rsidR="00FB5ABE" w:rsidRPr="005E27BA">
        <w:rPr>
          <w:i/>
          <w:sz w:val="22"/>
          <w:szCs w:val="22"/>
        </w:rPr>
        <w:br/>
      </w:r>
      <w:r w:rsidRPr="005E27BA">
        <w:rPr>
          <w:i/>
          <w:sz w:val="22"/>
          <w:szCs w:val="22"/>
        </w:rPr>
        <w:t>на остаточну дату кінцевого строку подання тендерних пропозицій.</w:t>
      </w:r>
    </w:p>
    <w:p w:rsidR="004E40D6" w:rsidRPr="005E27BA" w:rsidRDefault="00365D22" w:rsidP="0022160F">
      <w:pPr>
        <w:pStyle w:val="a"/>
        <w:numPr>
          <w:ilvl w:val="0"/>
          <w:numId w:val="3"/>
        </w:numPr>
        <w:tabs>
          <w:tab w:val="num" w:pos="426"/>
        </w:tabs>
        <w:ind w:left="357"/>
        <w:rPr>
          <w:i/>
          <w:sz w:val="20"/>
          <w:szCs w:val="20"/>
        </w:rPr>
      </w:pPr>
      <w:r w:rsidRPr="005E27BA">
        <w:rPr>
          <w:i/>
          <w:sz w:val="22"/>
          <w:szCs w:val="22"/>
        </w:rPr>
        <w:t>Учасники – нерезиденти подають документи</w:t>
      </w:r>
      <w:r w:rsidR="00ED3794" w:rsidRPr="005E27BA">
        <w:rPr>
          <w:i/>
          <w:sz w:val="22"/>
          <w:szCs w:val="22"/>
        </w:rPr>
        <w:t>,</w:t>
      </w:r>
      <w:r w:rsidRPr="005E27BA">
        <w:rPr>
          <w:i/>
          <w:sz w:val="22"/>
          <w:szCs w:val="22"/>
        </w:rPr>
        <w:t xml:space="preserve"> визначені цією тендерн</w:t>
      </w:r>
      <w:r w:rsidR="00E02B8D" w:rsidRPr="005E27BA">
        <w:rPr>
          <w:i/>
          <w:sz w:val="22"/>
          <w:szCs w:val="22"/>
        </w:rPr>
        <w:t>ою документацією</w:t>
      </w:r>
      <w:r w:rsidR="00E02B8D" w:rsidRPr="005E27BA">
        <w:rPr>
          <w:i/>
          <w:sz w:val="22"/>
          <w:szCs w:val="22"/>
        </w:rPr>
        <w:br/>
      </w:r>
      <w:r w:rsidRPr="005E27BA">
        <w:rPr>
          <w:i/>
          <w:sz w:val="22"/>
          <w:szCs w:val="22"/>
        </w:rPr>
        <w:t>з урахуванням законодавства, що регулює відповідні правовідносини у країні походження учасника.</w:t>
      </w:r>
    </w:p>
    <w:p w:rsidR="00BF676D" w:rsidRPr="005E27BA" w:rsidRDefault="00BF676D" w:rsidP="00BF676D">
      <w:pPr>
        <w:pStyle w:val="a"/>
        <w:numPr>
          <w:ilvl w:val="0"/>
          <w:numId w:val="0"/>
        </w:numPr>
        <w:tabs>
          <w:tab w:val="num" w:pos="426"/>
        </w:tabs>
        <w:ind w:left="1353" w:hanging="360"/>
        <w:rPr>
          <w:i/>
          <w:sz w:val="22"/>
          <w:szCs w:val="22"/>
        </w:rPr>
      </w:pPr>
    </w:p>
    <w:p w:rsidR="00BF676D" w:rsidRPr="005E27BA" w:rsidRDefault="00BF676D" w:rsidP="00BF676D">
      <w:pPr>
        <w:pStyle w:val="a"/>
        <w:numPr>
          <w:ilvl w:val="0"/>
          <w:numId w:val="0"/>
        </w:numPr>
        <w:tabs>
          <w:tab w:val="num" w:pos="426"/>
        </w:tabs>
        <w:ind w:left="1353" w:hanging="360"/>
        <w:rPr>
          <w:i/>
          <w:sz w:val="22"/>
          <w:szCs w:val="22"/>
        </w:rPr>
      </w:pPr>
    </w:p>
    <w:p w:rsidR="00BF676D" w:rsidRPr="005E27BA" w:rsidRDefault="00BF676D" w:rsidP="00BF676D">
      <w:pPr>
        <w:pStyle w:val="a"/>
        <w:numPr>
          <w:ilvl w:val="0"/>
          <w:numId w:val="0"/>
        </w:numPr>
        <w:tabs>
          <w:tab w:val="num" w:pos="426"/>
        </w:tabs>
        <w:ind w:left="1353" w:hanging="360"/>
        <w:rPr>
          <w:i/>
          <w:sz w:val="22"/>
          <w:szCs w:val="22"/>
        </w:rPr>
      </w:pPr>
    </w:p>
    <w:p w:rsidR="00BF676D" w:rsidRPr="005E27BA" w:rsidRDefault="00BF676D" w:rsidP="00BF676D">
      <w:pPr>
        <w:pStyle w:val="a"/>
        <w:numPr>
          <w:ilvl w:val="0"/>
          <w:numId w:val="0"/>
        </w:numPr>
        <w:tabs>
          <w:tab w:val="num" w:pos="426"/>
        </w:tabs>
        <w:ind w:left="1353" w:hanging="360"/>
        <w:rPr>
          <w:i/>
          <w:sz w:val="22"/>
          <w:szCs w:val="22"/>
        </w:rPr>
      </w:pPr>
    </w:p>
    <w:p w:rsidR="009A6D25" w:rsidRPr="005E27BA" w:rsidRDefault="009A6D25" w:rsidP="009A6D25">
      <w:pPr>
        <w:pageBreakBefore/>
        <w:ind w:left="6804"/>
        <w:outlineLvl w:val="0"/>
      </w:pPr>
      <w:r w:rsidRPr="005E27BA">
        <w:rPr>
          <w:b/>
        </w:rPr>
        <w:lastRenderedPageBreak/>
        <w:t>Додаток 2.</w:t>
      </w:r>
      <w:r w:rsidR="00BF676D" w:rsidRPr="005E27BA">
        <w:rPr>
          <w:b/>
        </w:rPr>
        <w:t>1</w:t>
      </w:r>
      <w:r w:rsidRPr="005E27BA">
        <w:rPr>
          <w:b/>
        </w:rPr>
        <w:t xml:space="preserve"> </w:t>
      </w:r>
      <w:r w:rsidRPr="005E27BA">
        <w:rPr>
          <w:b/>
        </w:rPr>
        <w:br/>
      </w:r>
      <w:r w:rsidRPr="005E27BA">
        <w:t>до тендерної документації</w:t>
      </w:r>
    </w:p>
    <w:p w:rsidR="009A6D25" w:rsidRPr="005E27BA" w:rsidRDefault="009A6D25" w:rsidP="009A6D25">
      <w:pPr>
        <w:widowControl w:val="0"/>
        <w:autoSpaceDE w:val="0"/>
        <w:autoSpaceDN w:val="0"/>
        <w:adjustRightInd w:val="0"/>
        <w:spacing w:before="480" w:after="240"/>
        <w:jc w:val="center"/>
        <w:rPr>
          <w:bCs/>
          <w:i/>
        </w:rPr>
      </w:pPr>
      <w:r w:rsidRPr="005E27BA">
        <w:rPr>
          <w:bCs/>
          <w:i/>
        </w:rPr>
        <w:t>НА БЛАНКУ УЧАСНИКА (за наявності)</w:t>
      </w:r>
    </w:p>
    <w:p w:rsidR="004848AD" w:rsidRPr="005E27BA" w:rsidRDefault="004848AD" w:rsidP="004848AD">
      <w:pPr>
        <w:widowControl w:val="0"/>
        <w:autoSpaceDE w:val="0"/>
        <w:autoSpaceDN w:val="0"/>
        <w:adjustRightInd w:val="0"/>
        <w:spacing w:before="240" w:after="480"/>
        <w:jc w:val="center"/>
        <w:rPr>
          <w:b/>
          <w:bCs/>
        </w:rPr>
      </w:pPr>
      <w:r w:rsidRPr="005E27BA">
        <w:rPr>
          <w:b/>
          <w:bCs/>
        </w:rPr>
        <w:t xml:space="preserve">ДОВІДКА </w:t>
      </w:r>
      <w:r w:rsidRPr="005E27BA">
        <w:rPr>
          <w:b/>
          <w:bCs/>
        </w:rPr>
        <w:br/>
        <w:t>ПРО НАЯВНІСТЬ ОБЛАДНАННЯ ТА МАТЕРІАЛЬНО-ТЕХНІЧНОЇ БАЗИ</w:t>
      </w:r>
    </w:p>
    <w:p w:rsidR="004848AD" w:rsidRDefault="004848AD" w:rsidP="004848AD">
      <w:pPr>
        <w:widowControl w:val="0"/>
        <w:spacing w:before="120" w:after="120"/>
        <w:ind w:firstLine="709"/>
        <w:jc w:val="both"/>
      </w:pPr>
      <w:r w:rsidRPr="005E27BA">
        <w:rPr>
          <w:i/>
          <w:u w:val="single"/>
        </w:rPr>
        <w:t xml:space="preserve">     (найменування/ПІБ учасника)     </w:t>
      </w:r>
      <w:r w:rsidRPr="005E27BA">
        <w:t>,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згідно</w:t>
      </w:r>
      <w:r w:rsidR="009C1260" w:rsidRPr="005E27BA">
        <w:t xml:space="preserve"> з</w:t>
      </w:r>
      <w:r w:rsidRPr="005E27BA">
        <w:t xml:space="preserve"> кваліфікаційн</w:t>
      </w:r>
      <w:r w:rsidR="003229B9">
        <w:t>ими</w:t>
      </w:r>
      <w:r w:rsidRPr="005E27BA">
        <w:t xml:space="preserve"> критері</w:t>
      </w:r>
      <w:r w:rsidR="003229B9">
        <w:t>ями</w:t>
      </w:r>
      <w:r w:rsidRPr="005E27BA">
        <w:t>, встановлени</w:t>
      </w:r>
      <w:r w:rsidR="003229B9">
        <w:t>ми</w:t>
      </w:r>
      <w:r w:rsidRPr="005E27BA">
        <w:t xml:space="preserve">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20"/>
        <w:gridCol w:w="2027"/>
        <w:gridCol w:w="2028"/>
        <w:gridCol w:w="2028"/>
      </w:tblGrid>
      <w:tr w:rsidR="004848AD" w:rsidRPr="005E27BA" w:rsidTr="00F158C0">
        <w:tc>
          <w:tcPr>
            <w:tcW w:w="534" w:type="dxa"/>
            <w:tcBorders>
              <w:bottom w:val="single" w:sz="4" w:space="0" w:color="auto"/>
            </w:tcBorders>
            <w:shd w:val="clear" w:color="auto" w:fill="auto"/>
            <w:vAlign w:val="center"/>
          </w:tcPr>
          <w:p w:rsidR="004848AD" w:rsidRPr="005E27BA" w:rsidRDefault="004848AD" w:rsidP="00742552">
            <w:pPr>
              <w:widowControl w:val="0"/>
              <w:jc w:val="center"/>
              <w:rPr>
                <w:b/>
              </w:rPr>
            </w:pPr>
            <w:r w:rsidRPr="005E27BA">
              <w:rPr>
                <w:b/>
              </w:rPr>
              <w:t>№ з/п</w:t>
            </w:r>
          </w:p>
        </w:tc>
        <w:tc>
          <w:tcPr>
            <w:tcW w:w="3520" w:type="dxa"/>
            <w:tcBorders>
              <w:bottom w:val="single" w:sz="4" w:space="0" w:color="auto"/>
            </w:tcBorders>
            <w:shd w:val="clear" w:color="auto" w:fill="auto"/>
            <w:vAlign w:val="center"/>
          </w:tcPr>
          <w:p w:rsidR="004848AD" w:rsidRPr="005E27BA" w:rsidRDefault="004848AD" w:rsidP="00742552">
            <w:pPr>
              <w:widowControl w:val="0"/>
              <w:jc w:val="center"/>
              <w:rPr>
                <w:b/>
              </w:rPr>
            </w:pPr>
            <w:r w:rsidRPr="005E27BA">
              <w:rPr>
                <w:b/>
              </w:rPr>
              <w:t>Найменування</w:t>
            </w:r>
          </w:p>
        </w:tc>
        <w:tc>
          <w:tcPr>
            <w:tcW w:w="2027" w:type="dxa"/>
            <w:tcBorders>
              <w:bottom w:val="single" w:sz="4" w:space="0" w:color="auto"/>
            </w:tcBorders>
            <w:shd w:val="clear" w:color="auto" w:fill="auto"/>
            <w:vAlign w:val="center"/>
          </w:tcPr>
          <w:p w:rsidR="004848AD" w:rsidRPr="005E27BA" w:rsidRDefault="004848AD" w:rsidP="00742552">
            <w:pPr>
              <w:widowControl w:val="0"/>
              <w:jc w:val="center"/>
              <w:rPr>
                <w:b/>
              </w:rPr>
            </w:pPr>
            <w:r w:rsidRPr="005E27BA">
              <w:rPr>
                <w:b/>
              </w:rPr>
              <w:t>Кількість</w:t>
            </w:r>
          </w:p>
        </w:tc>
        <w:tc>
          <w:tcPr>
            <w:tcW w:w="2028" w:type="dxa"/>
            <w:tcBorders>
              <w:bottom w:val="single" w:sz="4" w:space="0" w:color="auto"/>
            </w:tcBorders>
            <w:shd w:val="clear" w:color="auto" w:fill="auto"/>
            <w:vAlign w:val="center"/>
          </w:tcPr>
          <w:p w:rsidR="004848AD" w:rsidRPr="005E27BA" w:rsidRDefault="004848AD" w:rsidP="00742552">
            <w:pPr>
              <w:widowControl w:val="0"/>
              <w:jc w:val="center"/>
              <w:rPr>
                <w:b/>
              </w:rPr>
            </w:pPr>
            <w:r w:rsidRPr="005E27BA">
              <w:rPr>
                <w:b/>
              </w:rPr>
              <w:t>Технічний стан</w:t>
            </w:r>
          </w:p>
        </w:tc>
        <w:tc>
          <w:tcPr>
            <w:tcW w:w="2028" w:type="dxa"/>
            <w:tcBorders>
              <w:bottom w:val="single" w:sz="4" w:space="0" w:color="auto"/>
            </w:tcBorders>
            <w:shd w:val="clear" w:color="auto" w:fill="auto"/>
            <w:vAlign w:val="center"/>
          </w:tcPr>
          <w:p w:rsidR="004848AD" w:rsidRPr="005E27BA" w:rsidRDefault="004848AD" w:rsidP="00742552">
            <w:pPr>
              <w:widowControl w:val="0"/>
              <w:jc w:val="center"/>
              <w:rPr>
                <w:b/>
              </w:rPr>
            </w:pPr>
            <w:r w:rsidRPr="005E27BA">
              <w:rPr>
                <w:b/>
              </w:rPr>
              <w:t>Примітки (власність, оренда тощо)</w:t>
            </w:r>
          </w:p>
        </w:tc>
      </w:tr>
      <w:tr w:rsidR="004848AD" w:rsidRPr="005E27BA" w:rsidTr="00F158C0">
        <w:tc>
          <w:tcPr>
            <w:tcW w:w="534" w:type="dxa"/>
            <w:tcBorders>
              <w:top w:val="single" w:sz="4" w:space="0" w:color="auto"/>
              <w:left w:val="single" w:sz="4" w:space="0" w:color="auto"/>
              <w:bottom w:val="single" w:sz="4" w:space="0" w:color="auto"/>
              <w:right w:val="single" w:sz="4" w:space="0" w:color="auto"/>
            </w:tcBorders>
            <w:shd w:val="clear" w:color="auto" w:fill="auto"/>
          </w:tcPr>
          <w:p w:rsidR="004848AD" w:rsidRPr="005E27BA" w:rsidRDefault="004848AD" w:rsidP="00742552">
            <w:pPr>
              <w:widowControl w:val="0"/>
              <w:spacing w:after="120"/>
              <w:jc w:val="cente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4848AD" w:rsidRPr="005E27BA" w:rsidRDefault="004848AD" w:rsidP="00742552">
            <w:pPr>
              <w:widowControl w:val="0"/>
              <w:spacing w:after="120"/>
            </w:pP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4848AD" w:rsidRPr="005E27BA" w:rsidRDefault="004848AD" w:rsidP="00742552">
            <w:pPr>
              <w:widowControl w:val="0"/>
              <w:spacing w:after="120"/>
              <w:jc w:val="center"/>
            </w:pP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4848AD" w:rsidRPr="005E27BA" w:rsidRDefault="004848AD" w:rsidP="00742552">
            <w:pPr>
              <w:widowControl w:val="0"/>
              <w:spacing w:after="120"/>
            </w:pP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4848AD" w:rsidRPr="005E27BA" w:rsidRDefault="004848AD" w:rsidP="00742552">
            <w:pPr>
              <w:widowControl w:val="0"/>
              <w:spacing w:after="120"/>
            </w:pPr>
          </w:p>
        </w:tc>
      </w:tr>
      <w:tr w:rsidR="004848AD" w:rsidRPr="005E27BA" w:rsidTr="00F158C0">
        <w:tc>
          <w:tcPr>
            <w:tcW w:w="534" w:type="dxa"/>
            <w:tcBorders>
              <w:top w:val="single" w:sz="4" w:space="0" w:color="auto"/>
              <w:left w:val="single" w:sz="4" w:space="0" w:color="auto"/>
              <w:bottom w:val="single" w:sz="4" w:space="0" w:color="auto"/>
              <w:right w:val="single" w:sz="4" w:space="0" w:color="auto"/>
            </w:tcBorders>
            <w:shd w:val="clear" w:color="auto" w:fill="auto"/>
          </w:tcPr>
          <w:p w:rsidR="004848AD" w:rsidRPr="005E27BA" w:rsidRDefault="004848AD" w:rsidP="00742552">
            <w:pPr>
              <w:widowControl w:val="0"/>
              <w:spacing w:after="120"/>
              <w:jc w:val="cente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4848AD" w:rsidRPr="005E27BA" w:rsidRDefault="004848AD" w:rsidP="00742552">
            <w:pPr>
              <w:widowControl w:val="0"/>
              <w:spacing w:after="120"/>
            </w:pP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4848AD" w:rsidRPr="005E27BA" w:rsidRDefault="004848AD" w:rsidP="00742552">
            <w:pPr>
              <w:widowControl w:val="0"/>
              <w:spacing w:after="120"/>
              <w:jc w:val="center"/>
            </w:pP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4848AD" w:rsidRPr="005E27BA" w:rsidRDefault="004848AD" w:rsidP="00742552">
            <w:pPr>
              <w:widowControl w:val="0"/>
              <w:spacing w:after="120"/>
            </w:pP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4848AD" w:rsidRPr="005E27BA" w:rsidRDefault="004848AD" w:rsidP="00742552">
            <w:pPr>
              <w:widowControl w:val="0"/>
              <w:spacing w:after="120"/>
            </w:pPr>
          </w:p>
        </w:tc>
      </w:tr>
    </w:tbl>
    <w:p w:rsidR="00561EB9" w:rsidRPr="00565F53" w:rsidRDefault="00561EB9" w:rsidP="00561EB9">
      <w:pPr>
        <w:pStyle w:val="211"/>
        <w:shd w:val="clear" w:color="auto" w:fill="auto"/>
        <w:tabs>
          <w:tab w:val="left" w:pos="10205"/>
        </w:tabs>
        <w:spacing w:line="240" w:lineRule="auto"/>
        <w:ind w:firstLine="567"/>
        <w:jc w:val="both"/>
        <w:rPr>
          <w:sz w:val="24"/>
          <w:szCs w:val="24"/>
        </w:rPr>
      </w:pPr>
      <w:r w:rsidRPr="00565F53">
        <w:rPr>
          <w:sz w:val="24"/>
          <w:szCs w:val="24"/>
        </w:rPr>
        <w:t>У випадку, якщо Учасник користуватиметься залученими (орендованими) будівельними машинами (спецтехнікою) та/або механізмами та/або технологіями, Учасник до зазначеної довідки повинен додати чинну копію (</w:t>
      </w:r>
      <w:proofErr w:type="spellStart"/>
      <w:r w:rsidRPr="00565F53">
        <w:rPr>
          <w:sz w:val="24"/>
          <w:szCs w:val="24"/>
        </w:rPr>
        <w:t>-ії</w:t>
      </w:r>
      <w:proofErr w:type="spellEnd"/>
      <w:r w:rsidRPr="00565F53">
        <w:rPr>
          <w:sz w:val="24"/>
          <w:szCs w:val="24"/>
        </w:rPr>
        <w:t>) договору (</w:t>
      </w:r>
      <w:proofErr w:type="spellStart"/>
      <w:r w:rsidRPr="00565F53">
        <w:rPr>
          <w:sz w:val="24"/>
          <w:szCs w:val="24"/>
        </w:rPr>
        <w:t>-ів</w:t>
      </w:r>
      <w:proofErr w:type="spellEnd"/>
      <w:r w:rsidRPr="00565F53">
        <w:rPr>
          <w:sz w:val="24"/>
          <w:szCs w:val="24"/>
        </w:rPr>
        <w:t xml:space="preserve">) оренди/надання послуг на кожну одиницю вказану учасником у вищенаведені таблиці з актом приймання-передачі на залучені будівельні машини (спецтехніки) і механізми а також свідоцтва про реєстрацію транспортних засобів (будівельних машин і механізмів. </w:t>
      </w:r>
    </w:p>
    <w:p w:rsidR="00561EB9" w:rsidRDefault="00561EB9" w:rsidP="00561EB9">
      <w:pPr>
        <w:autoSpaceDE w:val="0"/>
        <w:snapToGrid w:val="0"/>
        <w:ind w:right="33" w:firstLine="567"/>
        <w:jc w:val="both"/>
        <w:rPr>
          <w:i/>
          <w:kern w:val="2"/>
        </w:rPr>
      </w:pPr>
      <w:r w:rsidRPr="00565F53">
        <w:rPr>
          <w:i/>
          <w:kern w:val="2"/>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rsidR="00F158C0" w:rsidRDefault="00F158C0" w:rsidP="00F158C0">
      <w:pPr>
        <w:rPr>
          <w:b/>
        </w:rPr>
      </w:pPr>
    </w:p>
    <w:p w:rsidR="00F158C0" w:rsidRDefault="00F158C0" w:rsidP="00F158C0">
      <w:pPr>
        <w:rPr>
          <w:b/>
        </w:rPr>
      </w:pPr>
      <w:r>
        <w:rPr>
          <w:b/>
        </w:rPr>
        <w:t>(</w:t>
      </w:r>
      <w:r w:rsidRPr="005E27BA">
        <w:rPr>
          <w:b/>
          <w:i/>
        </w:rPr>
        <w:t>Посада, прізвище, ініціали, підпис уповноваженої особи учасника</w:t>
      </w:r>
      <w:r>
        <w:rPr>
          <w:b/>
        </w:rPr>
        <w:t xml:space="preserve"> )</w:t>
      </w:r>
      <w:r>
        <w:rPr>
          <w:b/>
        </w:rPr>
        <w:br w:type="page"/>
      </w:r>
    </w:p>
    <w:p w:rsidR="004848AD" w:rsidRPr="005E27BA" w:rsidRDefault="004848AD" w:rsidP="00F158C0">
      <w:pPr>
        <w:widowControl w:val="0"/>
        <w:ind w:left="6804"/>
        <w:outlineLvl w:val="0"/>
        <w:rPr>
          <w:b/>
        </w:rPr>
        <w:sectPr w:rsidR="004848AD" w:rsidRPr="005E27BA" w:rsidSect="002D558E">
          <w:headerReference w:type="default" r:id="rId11"/>
          <w:pgSz w:w="11906" w:h="16838" w:code="9"/>
          <w:pgMar w:top="568" w:right="851" w:bottom="709" w:left="1134" w:header="567" w:footer="567" w:gutter="0"/>
          <w:cols w:space="708"/>
          <w:titlePg/>
          <w:docGrid w:linePitch="360"/>
        </w:sectPr>
      </w:pPr>
    </w:p>
    <w:p w:rsidR="004848AD" w:rsidRPr="005E27BA" w:rsidRDefault="001F2428" w:rsidP="004848AD">
      <w:pPr>
        <w:pageBreakBefore/>
        <w:ind w:left="6804"/>
        <w:outlineLvl w:val="0"/>
      </w:pPr>
      <w:r w:rsidRPr="001F2428">
        <w:rPr>
          <w:b/>
          <w:noProof/>
        </w:rPr>
        <w:lastRenderedPageBreak/>
        <w:pict>
          <v:rect id="Прямокутник 2" o:spid="_x0000_s1026" style="position:absolute;left:0;text-align:left;margin-left:0;margin-top:0;width:481.6pt;height:13.8pt;z-index:251659264;visibility:visible;mso-width-percent:1000;mso-position-horizontal:left;mso-position-horizontal-relative:margin;mso-position-vertical:top;mso-position-vertical-relative:margin;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" o:allowincell="f" filled="f" fillcolor="#4f81bd" stroked="f">
            <v:shadow color="#2f4d71" offset="1pt,1pt"/>
            <v:textbox style="mso-fit-shape-to-text:t" inset="0,0,18pt,0">
              <w:txbxContent>
                <w:p w:rsidR="003C5EA9" w:rsidRPr="00F158C0" w:rsidRDefault="003C5EA9" w:rsidP="00F158C0">
                  <w:pPr>
                    <w:pBdr>
                      <w:left w:val="single" w:sz="12" w:space="10" w:color="7BA0CD" w:themeColor="accent1" w:themeTint="BF"/>
                    </w:pBdr>
                    <w:jc w:val="center"/>
                    <w:rPr>
                      <w:iCs/>
                      <w:szCs w:val="28"/>
                    </w:rPr>
                  </w:pPr>
                  <w:r w:rsidRPr="00F158C0">
                    <w:rPr>
                      <w:iCs/>
                      <w:szCs w:val="28"/>
                    </w:rPr>
                    <w:t>21</w:t>
                  </w:r>
                </w:p>
              </w:txbxContent>
            </v:textbox>
            <w10:wrap type="square" anchorx="margin" anchory="margin"/>
          </v:rect>
        </w:pict>
      </w:r>
      <w:r w:rsidR="004848AD" w:rsidRPr="005E27BA">
        <w:rPr>
          <w:b/>
        </w:rPr>
        <w:t xml:space="preserve">Додаток 2.2 </w:t>
      </w:r>
      <w:r w:rsidR="004848AD" w:rsidRPr="005E27BA">
        <w:rPr>
          <w:b/>
        </w:rPr>
        <w:br/>
      </w:r>
      <w:r w:rsidR="004848AD" w:rsidRPr="005E27BA">
        <w:t>до тендерної документації</w:t>
      </w:r>
    </w:p>
    <w:p w:rsidR="004848AD" w:rsidRPr="005E27BA" w:rsidRDefault="004848AD" w:rsidP="004848AD">
      <w:pPr>
        <w:widowControl w:val="0"/>
        <w:autoSpaceDE w:val="0"/>
        <w:autoSpaceDN w:val="0"/>
        <w:adjustRightInd w:val="0"/>
        <w:spacing w:before="480" w:after="240"/>
        <w:jc w:val="center"/>
        <w:rPr>
          <w:bCs/>
          <w:i/>
        </w:rPr>
      </w:pPr>
      <w:r w:rsidRPr="005E27BA">
        <w:rPr>
          <w:bCs/>
          <w:i/>
        </w:rPr>
        <w:t>НА БЛАНКУ УЧАСНИКА (за наявності)</w:t>
      </w:r>
    </w:p>
    <w:p w:rsidR="004848AD" w:rsidRPr="005E27BA" w:rsidRDefault="004848AD" w:rsidP="004848AD">
      <w:pPr>
        <w:widowControl w:val="0"/>
        <w:autoSpaceDE w:val="0"/>
        <w:autoSpaceDN w:val="0"/>
        <w:adjustRightInd w:val="0"/>
        <w:spacing w:before="240" w:after="480"/>
        <w:jc w:val="center"/>
        <w:rPr>
          <w:b/>
          <w:bCs/>
        </w:rPr>
      </w:pPr>
      <w:r w:rsidRPr="005E27BA">
        <w:rPr>
          <w:b/>
          <w:bCs/>
        </w:rPr>
        <w:t xml:space="preserve">ДОВІДКА </w:t>
      </w:r>
      <w:r w:rsidRPr="005E27BA">
        <w:rPr>
          <w:b/>
          <w:bCs/>
        </w:rPr>
        <w:br/>
      </w:r>
      <w:r w:rsidRPr="005E27BA">
        <w:rPr>
          <w:b/>
        </w:rPr>
        <w:t xml:space="preserve">ПРО НАЯВНІСТЬ ПРАЦІВНИКІВ ВІДПОВІДНОЇ КВАЛІФІКАЦІЇ, </w:t>
      </w:r>
      <w:r w:rsidRPr="005E27BA">
        <w:rPr>
          <w:b/>
        </w:rPr>
        <w:br/>
        <w:t>ЯКІ МАЮТЬ НЕОБХІДНІ ЗНАННЯ ТА ДОСВІД</w:t>
      </w:r>
    </w:p>
    <w:p w:rsidR="004848AD" w:rsidRPr="005E27BA" w:rsidRDefault="004848AD" w:rsidP="004848AD">
      <w:pPr>
        <w:widowControl w:val="0"/>
        <w:spacing w:before="120" w:after="120"/>
        <w:ind w:firstLine="709"/>
        <w:jc w:val="both"/>
      </w:pPr>
      <w:r w:rsidRPr="005E27BA">
        <w:rPr>
          <w:i/>
          <w:u w:val="single"/>
        </w:rPr>
        <w:t xml:space="preserve">     (найменування/ПІБ учасника)     </w:t>
      </w:r>
      <w:r w:rsidRPr="005E27BA">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194"/>
        <w:gridCol w:w="2360"/>
        <w:gridCol w:w="2526"/>
        <w:gridCol w:w="2223"/>
      </w:tblGrid>
      <w:tr w:rsidR="004848AD" w:rsidRPr="005E27BA" w:rsidTr="00EC1BCE">
        <w:tc>
          <w:tcPr>
            <w:tcW w:w="551" w:type="dxa"/>
            <w:shd w:val="clear" w:color="auto" w:fill="auto"/>
            <w:vAlign w:val="center"/>
          </w:tcPr>
          <w:p w:rsidR="004848AD" w:rsidRPr="005E27BA" w:rsidRDefault="004848AD" w:rsidP="00742552">
            <w:pPr>
              <w:widowControl w:val="0"/>
              <w:jc w:val="center"/>
              <w:rPr>
                <w:b/>
              </w:rPr>
            </w:pPr>
            <w:r w:rsidRPr="005E27BA">
              <w:rPr>
                <w:b/>
              </w:rPr>
              <w:t>№ з/п</w:t>
            </w:r>
          </w:p>
        </w:tc>
        <w:tc>
          <w:tcPr>
            <w:tcW w:w="2194" w:type="dxa"/>
            <w:shd w:val="clear" w:color="auto" w:fill="auto"/>
            <w:vAlign w:val="center"/>
          </w:tcPr>
          <w:p w:rsidR="004848AD" w:rsidRPr="005E27BA" w:rsidRDefault="004848AD" w:rsidP="00742552">
            <w:pPr>
              <w:widowControl w:val="0"/>
              <w:jc w:val="center"/>
              <w:rPr>
                <w:b/>
              </w:rPr>
            </w:pPr>
            <w:r w:rsidRPr="005E27BA">
              <w:rPr>
                <w:b/>
              </w:rPr>
              <w:t>ПІБ</w:t>
            </w:r>
          </w:p>
        </w:tc>
        <w:tc>
          <w:tcPr>
            <w:tcW w:w="2360" w:type="dxa"/>
            <w:vAlign w:val="center"/>
          </w:tcPr>
          <w:p w:rsidR="004848AD" w:rsidRPr="005E27BA" w:rsidRDefault="004848AD" w:rsidP="00742552">
            <w:pPr>
              <w:widowControl w:val="0"/>
              <w:jc w:val="center"/>
              <w:rPr>
                <w:b/>
              </w:rPr>
            </w:pPr>
            <w:r w:rsidRPr="005E27BA">
              <w:rPr>
                <w:b/>
              </w:rPr>
              <w:t>Посада</w:t>
            </w:r>
          </w:p>
        </w:tc>
        <w:tc>
          <w:tcPr>
            <w:tcW w:w="2526" w:type="dxa"/>
            <w:vAlign w:val="center"/>
          </w:tcPr>
          <w:p w:rsidR="004848AD" w:rsidRPr="005E27BA" w:rsidRDefault="004848AD" w:rsidP="00742552">
            <w:pPr>
              <w:widowControl w:val="0"/>
              <w:jc w:val="center"/>
              <w:rPr>
                <w:b/>
              </w:rPr>
            </w:pPr>
            <w:r w:rsidRPr="005E27BA">
              <w:rPr>
                <w:b/>
              </w:rPr>
              <w:t>Кваліфікація*</w:t>
            </w:r>
          </w:p>
        </w:tc>
        <w:tc>
          <w:tcPr>
            <w:tcW w:w="2223" w:type="dxa"/>
            <w:shd w:val="clear" w:color="auto" w:fill="auto"/>
            <w:vAlign w:val="center"/>
          </w:tcPr>
          <w:p w:rsidR="004848AD" w:rsidRPr="005E27BA" w:rsidRDefault="004848AD" w:rsidP="00742552">
            <w:pPr>
              <w:widowControl w:val="0"/>
              <w:jc w:val="center"/>
              <w:rPr>
                <w:b/>
              </w:rPr>
            </w:pPr>
            <w:r w:rsidRPr="005E27BA">
              <w:rPr>
                <w:b/>
              </w:rPr>
              <w:t>Стаж роботи</w:t>
            </w:r>
          </w:p>
        </w:tc>
      </w:tr>
      <w:tr w:rsidR="004848AD" w:rsidRPr="005E27BA" w:rsidTr="00EC1BCE">
        <w:tc>
          <w:tcPr>
            <w:tcW w:w="551" w:type="dxa"/>
            <w:shd w:val="clear" w:color="auto" w:fill="auto"/>
          </w:tcPr>
          <w:p w:rsidR="004848AD" w:rsidRPr="005E27BA" w:rsidRDefault="004848AD" w:rsidP="00742552">
            <w:pPr>
              <w:widowControl w:val="0"/>
              <w:spacing w:after="120"/>
              <w:jc w:val="center"/>
            </w:pPr>
          </w:p>
        </w:tc>
        <w:tc>
          <w:tcPr>
            <w:tcW w:w="2194" w:type="dxa"/>
            <w:shd w:val="clear" w:color="auto" w:fill="auto"/>
          </w:tcPr>
          <w:p w:rsidR="004848AD" w:rsidRPr="005E27BA" w:rsidRDefault="004848AD" w:rsidP="00742552">
            <w:pPr>
              <w:widowControl w:val="0"/>
              <w:spacing w:after="120"/>
            </w:pPr>
          </w:p>
        </w:tc>
        <w:tc>
          <w:tcPr>
            <w:tcW w:w="2360" w:type="dxa"/>
          </w:tcPr>
          <w:p w:rsidR="004848AD" w:rsidRPr="005E27BA" w:rsidRDefault="004848AD" w:rsidP="00742552">
            <w:pPr>
              <w:widowControl w:val="0"/>
              <w:spacing w:after="120"/>
            </w:pPr>
          </w:p>
        </w:tc>
        <w:tc>
          <w:tcPr>
            <w:tcW w:w="2526" w:type="dxa"/>
          </w:tcPr>
          <w:p w:rsidR="004848AD" w:rsidRPr="005E27BA" w:rsidRDefault="004848AD" w:rsidP="00742552">
            <w:pPr>
              <w:widowControl w:val="0"/>
              <w:spacing w:after="120"/>
            </w:pPr>
          </w:p>
        </w:tc>
        <w:tc>
          <w:tcPr>
            <w:tcW w:w="2223" w:type="dxa"/>
            <w:shd w:val="clear" w:color="auto" w:fill="auto"/>
          </w:tcPr>
          <w:p w:rsidR="004848AD" w:rsidRPr="005E27BA" w:rsidRDefault="004848AD" w:rsidP="00742552">
            <w:pPr>
              <w:widowControl w:val="0"/>
              <w:spacing w:after="120"/>
            </w:pPr>
          </w:p>
        </w:tc>
      </w:tr>
      <w:tr w:rsidR="004848AD" w:rsidRPr="005E27BA" w:rsidTr="00EC1BCE">
        <w:tc>
          <w:tcPr>
            <w:tcW w:w="551" w:type="dxa"/>
            <w:shd w:val="clear" w:color="auto" w:fill="auto"/>
          </w:tcPr>
          <w:p w:rsidR="004848AD" w:rsidRPr="005E27BA" w:rsidRDefault="004848AD" w:rsidP="00742552">
            <w:pPr>
              <w:widowControl w:val="0"/>
              <w:spacing w:after="120"/>
              <w:jc w:val="center"/>
            </w:pPr>
          </w:p>
        </w:tc>
        <w:tc>
          <w:tcPr>
            <w:tcW w:w="2194" w:type="dxa"/>
            <w:shd w:val="clear" w:color="auto" w:fill="auto"/>
          </w:tcPr>
          <w:p w:rsidR="004848AD" w:rsidRPr="005E27BA" w:rsidRDefault="004848AD" w:rsidP="00742552">
            <w:pPr>
              <w:widowControl w:val="0"/>
              <w:spacing w:after="120"/>
            </w:pPr>
          </w:p>
        </w:tc>
        <w:tc>
          <w:tcPr>
            <w:tcW w:w="2360" w:type="dxa"/>
          </w:tcPr>
          <w:p w:rsidR="004848AD" w:rsidRPr="005E27BA" w:rsidRDefault="004848AD" w:rsidP="00742552">
            <w:pPr>
              <w:widowControl w:val="0"/>
              <w:spacing w:after="120"/>
            </w:pPr>
          </w:p>
        </w:tc>
        <w:tc>
          <w:tcPr>
            <w:tcW w:w="2526" w:type="dxa"/>
          </w:tcPr>
          <w:p w:rsidR="004848AD" w:rsidRPr="005E27BA" w:rsidRDefault="004848AD" w:rsidP="00742552">
            <w:pPr>
              <w:widowControl w:val="0"/>
              <w:spacing w:after="120"/>
            </w:pPr>
          </w:p>
        </w:tc>
        <w:tc>
          <w:tcPr>
            <w:tcW w:w="2223" w:type="dxa"/>
            <w:shd w:val="clear" w:color="auto" w:fill="auto"/>
          </w:tcPr>
          <w:p w:rsidR="004848AD" w:rsidRPr="005E27BA" w:rsidRDefault="004848AD" w:rsidP="00742552">
            <w:pPr>
              <w:widowControl w:val="0"/>
              <w:spacing w:after="120"/>
            </w:pPr>
          </w:p>
        </w:tc>
      </w:tr>
    </w:tbl>
    <w:p w:rsidR="00A22E5A" w:rsidRDefault="00973B98" w:rsidP="00A22E5A">
      <w:pPr>
        <w:widowControl w:val="0"/>
        <w:spacing w:before="120" w:after="120"/>
        <w:ind w:firstLine="709"/>
        <w:jc w:val="both"/>
      </w:pPr>
      <w:r w:rsidRPr="00653BA0">
        <w:t xml:space="preserve">*  Наявність у учасника інженера з охорони праці (на підтвердження </w:t>
      </w:r>
      <w:r w:rsidR="008C2D6E" w:rsidRPr="00653BA0">
        <w:t>учасник повинен надати к</w:t>
      </w:r>
      <w:r w:rsidRPr="00653BA0">
        <w:t>опі</w:t>
      </w:r>
      <w:r w:rsidR="008C2D6E" w:rsidRPr="00653BA0">
        <w:t>ю</w:t>
      </w:r>
      <w:r w:rsidRPr="00653BA0">
        <w:t xml:space="preserve"> Наказу про призначення, який пройшов навчання та перевірку знань з питань охорони праці, пожежної безпеки, надання першої медичної долікарської допомоги потерпілим, проведення інструктажу з дотримання вимог законодавства про захист населення від інфекційних хвороб, в тому числі при COVID-19, відповідальним за проведення інструктажів по підприємству Учасника</w:t>
      </w:r>
      <w:r w:rsidR="008C2D6E" w:rsidRPr="00653BA0">
        <w:t>)</w:t>
      </w:r>
    </w:p>
    <w:p w:rsidR="00973B98" w:rsidRDefault="00973B98" w:rsidP="00A22E5A">
      <w:pPr>
        <w:widowControl w:val="0"/>
        <w:spacing w:before="120" w:after="120"/>
        <w:ind w:firstLine="709"/>
        <w:jc w:val="both"/>
      </w:pPr>
    </w:p>
    <w:p w:rsidR="00973B98" w:rsidRDefault="00973B98" w:rsidP="00A22E5A">
      <w:pPr>
        <w:widowControl w:val="0"/>
        <w:spacing w:before="120" w:after="120"/>
        <w:ind w:firstLine="709"/>
        <w:jc w:val="both"/>
      </w:pPr>
    </w:p>
    <w:p w:rsidR="00973B98" w:rsidRPr="005E27BA" w:rsidRDefault="00973B98" w:rsidP="00A22E5A">
      <w:pPr>
        <w:widowControl w:val="0"/>
        <w:spacing w:before="120" w:after="120"/>
        <w:ind w:firstLine="709"/>
        <w:jc w:val="both"/>
      </w:pPr>
    </w:p>
    <w:p w:rsidR="00A22E5A" w:rsidRPr="005E27BA" w:rsidRDefault="00A22E5A" w:rsidP="00A22E5A">
      <w:pPr>
        <w:widowControl w:val="0"/>
        <w:pBdr>
          <w:top w:val="single" w:sz="4" w:space="1" w:color="auto"/>
        </w:pBdr>
        <w:spacing w:before="120" w:after="120"/>
        <w:rPr>
          <w:b/>
          <w:i/>
        </w:rPr>
      </w:pPr>
      <w:r w:rsidRPr="005E27BA">
        <w:rPr>
          <w:b/>
          <w:i/>
        </w:rPr>
        <w:t>(Посада, прізвище, ініціали, підпис уповноваженої особи учасника)</w:t>
      </w:r>
    </w:p>
    <w:p w:rsidR="004848AD" w:rsidRPr="005E27BA" w:rsidRDefault="004848AD" w:rsidP="009A6D25">
      <w:pPr>
        <w:widowControl w:val="0"/>
        <w:autoSpaceDE w:val="0"/>
        <w:autoSpaceDN w:val="0"/>
        <w:adjustRightInd w:val="0"/>
        <w:spacing w:before="240" w:after="480"/>
        <w:jc w:val="center"/>
        <w:rPr>
          <w:b/>
          <w:bCs/>
        </w:rPr>
      </w:pPr>
    </w:p>
    <w:p w:rsidR="004848AD" w:rsidRPr="005E27BA" w:rsidRDefault="004848AD" w:rsidP="009A6D25">
      <w:pPr>
        <w:widowControl w:val="0"/>
        <w:autoSpaceDE w:val="0"/>
        <w:autoSpaceDN w:val="0"/>
        <w:adjustRightInd w:val="0"/>
        <w:spacing w:before="240" w:after="480"/>
        <w:jc w:val="center"/>
        <w:rPr>
          <w:b/>
          <w:bCs/>
        </w:rPr>
      </w:pPr>
    </w:p>
    <w:p w:rsidR="004848AD" w:rsidRPr="005E27BA" w:rsidRDefault="004848AD" w:rsidP="009A6D25">
      <w:pPr>
        <w:widowControl w:val="0"/>
        <w:autoSpaceDE w:val="0"/>
        <w:autoSpaceDN w:val="0"/>
        <w:adjustRightInd w:val="0"/>
        <w:spacing w:before="240" w:after="480"/>
        <w:jc w:val="center"/>
        <w:rPr>
          <w:b/>
          <w:bCs/>
        </w:rPr>
      </w:pPr>
    </w:p>
    <w:p w:rsidR="004848AD" w:rsidRPr="005E27BA" w:rsidRDefault="004848AD" w:rsidP="009A6D25">
      <w:pPr>
        <w:widowControl w:val="0"/>
        <w:autoSpaceDE w:val="0"/>
        <w:autoSpaceDN w:val="0"/>
        <w:adjustRightInd w:val="0"/>
        <w:spacing w:before="240" w:after="480"/>
        <w:jc w:val="center"/>
        <w:rPr>
          <w:b/>
          <w:bCs/>
        </w:rPr>
      </w:pPr>
    </w:p>
    <w:p w:rsidR="004848AD" w:rsidRPr="005E27BA" w:rsidRDefault="004848AD" w:rsidP="009A6D25">
      <w:pPr>
        <w:widowControl w:val="0"/>
        <w:autoSpaceDE w:val="0"/>
        <w:autoSpaceDN w:val="0"/>
        <w:adjustRightInd w:val="0"/>
        <w:spacing w:before="240" w:after="480"/>
        <w:jc w:val="center"/>
        <w:rPr>
          <w:b/>
          <w:bCs/>
        </w:rPr>
      </w:pPr>
    </w:p>
    <w:p w:rsidR="004848AD" w:rsidRPr="005E27BA" w:rsidRDefault="004848AD" w:rsidP="009A6D25">
      <w:pPr>
        <w:widowControl w:val="0"/>
        <w:autoSpaceDE w:val="0"/>
        <w:autoSpaceDN w:val="0"/>
        <w:adjustRightInd w:val="0"/>
        <w:spacing w:before="240" w:after="480"/>
        <w:jc w:val="center"/>
        <w:rPr>
          <w:b/>
          <w:bCs/>
        </w:rPr>
      </w:pPr>
    </w:p>
    <w:p w:rsidR="004848AD" w:rsidRPr="005E27BA" w:rsidRDefault="004848AD" w:rsidP="004848AD">
      <w:pPr>
        <w:pageBreakBefore/>
        <w:ind w:left="6804"/>
        <w:outlineLvl w:val="0"/>
      </w:pPr>
      <w:r w:rsidRPr="005E27BA">
        <w:rPr>
          <w:b/>
        </w:rPr>
        <w:lastRenderedPageBreak/>
        <w:t xml:space="preserve">Додаток 2.3 </w:t>
      </w:r>
      <w:r w:rsidRPr="005E27BA">
        <w:rPr>
          <w:b/>
        </w:rPr>
        <w:br/>
      </w:r>
      <w:r w:rsidRPr="005E27BA">
        <w:t>до тендерної документації</w:t>
      </w:r>
    </w:p>
    <w:p w:rsidR="004848AD" w:rsidRPr="005E27BA" w:rsidRDefault="004848AD" w:rsidP="004848AD">
      <w:pPr>
        <w:widowControl w:val="0"/>
        <w:autoSpaceDE w:val="0"/>
        <w:autoSpaceDN w:val="0"/>
        <w:adjustRightInd w:val="0"/>
        <w:spacing w:before="480" w:after="240"/>
        <w:jc w:val="center"/>
        <w:rPr>
          <w:bCs/>
          <w:i/>
        </w:rPr>
      </w:pPr>
      <w:r w:rsidRPr="005E27BA">
        <w:rPr>
          <w:bCs/>
          <w:i/>
        </w:rPr>
        <w:t>НА БЛАНКУ УЧАСНИКА (за наявності)</w:t>
      </w:r>
    </w:p>
    <w:p w:rsidR="009A6D25" w:rsidRPr="005E27BA" w:rsidRDefault="009A6D25" w:rsidP="009A6D25">
      <w:pPr>
        <w:widowControl w:val="0"/>
        <w:autoSpaceDE w:val="0"/>
        <w:autoSpaceDN w:val="0"/>
        <w:adjustRightInd w:val="0"/>
        <w:spacing w:before="240" w:after="480"/>
        <w:jc w:val="center"/>
        <w:rPr>
          <w:b/>
          <w:bCs/>
        </w:rPr>
      </w:pPr>
      <w:r w:rsidRPr="005E27BA">
        <w:rPr>
          <w:b/>
          <w:bCs/>
        </w:rPr>
        <w:t xml:space="preserve">ДОВІДКА </w:t>
      </w:r>
      <w:r w:rsidRPr="005E27BA">
        <w:rPr>
          <w:b/>
          <w:bCs/>
        </w:rPr>
        <w:br/>
        <w:t xml:space="preserve">ПРО НАЯВНІСТЬ ДОСВІДУ ВИКОНАННЯ АНАЛОГІЧНОГО </w:t>
      </w:r>
      <w:r w:rsidRPr="005E27BA">
        <w:rPr>
          <w:b/>
          <w:color w:val="000000"/>
        </w:rPr>
        <w:t xml:space="preserve">(АНАЛОГІЧНИХ) </w:t>
      </w:r>
      <w:r w:rsidR="003229B9">
        <w:rPr>
          <w:b/>
          <w:color w:val="000000"/>
        </w:rPr>
        <w:br/>
      </w:r>
      <w:r w:rsidRPr="005E27BA">
        <w:rPr>
          <w:b/>
          <w:color w:val="000000"/>
        </w:rPr>
        <w:t>ЗА ПРЕДМЕТОМ ЗАКУПІВЛІ</w:t>
      </w:r>
      <w:r w:rsidRPr="005E27BA">
        <w:rPr>
          <w:b/>
          <w:bCs/>
        </w:rPr>
        <w:t xml:space="preserve"> </w:t>
      </w:r>
      <w:r w:rsidRPr="005E27BA">
        <w:rPr>
          <w:b/>
          <w:color w:val="000000"/>
        </w:rPr>
        <w:t>ДОГОВОРУ (ДОГОВОРІВ)</w:t>
      </w:r>
    </w:p>
    <w:p w:rsidR="009A6D25" w:rsidRPr="005E27BA" w:rsidRDefault="009A6D25" w:rsidP="009A6D25">
      <w:pPr>
        <w:spacing w:before="120" w:after="120"/>
        <w:ind w:firstLine="709"/>
        <w:jc w:val="both"/>
      </w:pPr>
      <w:r w:rsidRPr="005E27BA">
        <w:rPr>
          <w:i/>
          <w:u w:val="single"/>
        </w:rPr>
        <w:t xml:space="preserve">     (найменування/ПІБ учасника)     </w:t>
      </w:r>
      <w:r w:rsidRPr="005E27BA">
        <w:t xml:space="preserve">, на виконання вимог статті 16 Закону України </w:t>
      </w:r>
      <w:r w:rsidR="003229B9">
        <w:br/>
      </w:r>
      <w:r w:rsidRPr="005E27BA">
        <w:t>«Про публічні закупівлі» та тендерної документації, повідомляє про наявність досвіду виконання аналогічного</w:t>
      </w:r>
      <w:r w:rsidR="003229B9">
        <w:t>(</w:t>
      </w:r>
      <w:proofErr w:type="spellStart"/>
      <w:r w:rsidR="003229B9">
        <w:t>их</w:t>
      </w:r>
      <w:proofErr w:type="spellEnd"/>
      <w:r w:rsidR="003229B9">
        <w:t>)</w:t>
      </w:r>
      <w:r w:rsidRPr="005E27BA">
        <w:t xml:space="preserve"> договору</w:t>
      </w:r>
      <w:r w:rsidR="003229B9">
        <w:t>(</w:t>
      </w:r>
      <w:proofErr w:type="spellStart"/>
      <w:r w:rsidR="003229B9">
        <w:t>ів</w:t>
      </w:r>
      <w:proofErr w:type="spellEnd"/>
      <w:r w:rsidR="003229B9">
        <w:t>)</w:t>
      </w:r>
      <w:r w:rsidRPr="005E27BA">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1999"/>
        <w:gridCol w:w="3492"/>
        <w:gridCol w:w="3722"/>
      </w:tblGrid>
      <w:tr w:rsidR="009A6D25" w:rsidRPr="005E27BA" w:rsidTr="00DC38E1">
        <w:trPr>
          <w:trHeight w:val="831"/>
        </w:trPr>
        <w:tc>
          <w:tcPr>
            <w:tcW w:w="647" w:type="dxa"/>
            <w:shd w:val="clear" w:color="auto" w:fill="auto"/>
          </w:tcPr>
          <w:p w:rsidR="009A6D25" w:rsidRPr="005E27BA" w:rsidRDefault="009A6D25" w:rsidP="009A6D25">
            <w:pPr>
              <w:jc w:val="center"/>
            </w:pPr>
            <w:r w:rsidRPr="005E27BA">
              <w:t>№ з/п</w:t>
            </w:r>
          </w:p>
        </w:tc>
        <w:tc>
          <w:tcPr>
            <w:tcW w:w="2029" w:type="dxa"/>
            <w:shd w:val="clear" w:color="auto" w:fill="auto"/>
          </w:tcPr>
          <w:p w:rsidR="009A6D25" w:rsidRPr="005E27BA" w:rsidRDefault="009A6D25" w:rsidP="009A6D25">
            <w:pPr>
              <w:jc w:val="center"/>
            </w:pPr>
            <w:r w:rsidRPr="005E27BA">
              <w:t>Дата та номер договору (договорів)</w:t>
            </w:r>
          </w:p>
        </w:tc>
        <w:tc>
          <w:tcPr>
            <w:tcW w:w="3576" w:type="dxa"/>
          </w:tcPr>
          <w:p w:rsidR="009A6D25" w:rsidRPr="005E27BA" w:rsidRDefault="009A6D25" w:rsidP="009A6D25">
            <w:pPr>
              <w:jc w:val="center"/>
            </w:pPr>
            <w:r w:rsidRPr="005E27BA">
              <w:t>Найменування замовника</w:t>
            </w:r>
          </w:p>
        </w:tc>
        <w:tc>
          <w:tcPr>
            <w:tcW w:w="3834" w:type="dxa"/>
            <w:shd w:val="clear" w:color="auto" w:fill="auto"/>
          </w:tcPr>
          <w:p w:rsidR="009A6D25" w:rsidRPr="005E27BA" w:rsidRDefault="009A6D25" w:rsidP="009A6D25">
            <w:pPr>
              <w:jc w:val="center"/>
            </w:pPr>
            <w:r w:rsidRPr="005E27BA">
              <w:t>Предмет договору (договорів)</w:t>
            </w:r>
          </w:p>
        </w:tc>
      </w:tr>
      <w:tr w:rsidR="009A6D25" w:rsidRPr="005E27BA" w:rsidTr="00DC38E1">
        <w:trPr>
          <w:trHeight w:val="397"/>
        </w:trPr>
        <w:tc>
          <w:tcPr>
            <w:tcW w:w="647" w:type="dxa"/>
            <w:shd w:val="clear" w:color="auto" w:fill="auto"/>
          </w:tcPr>
          <w:p w:rsidR="009A6D25" w:rsidRPr="005E27BA" w:rsidRDefault="009A6D25" w:rsidP="009A6D25">
            <w:pPr>
              <w:spacing w:after="120"/>
              <w:jc w:val="center"/>
            </w:pPr>
          </w:p>
        </w:tc>
        <w:tc>
          <w:tcPr>
            <w:tcW w:w="2029" w:type="dxa"/>
            <w:shd w:val="clear" w:color="auto" w:fill="auto"/>
          </w:tcPr>
          <w:p w:rsidR="009A6D25" w:rsidRPr="005E27BA" w:rsidRDefault="009A6D25" w:rsidP="009A6D25">
            <w:pPr>
              <w:spacing w:after="120"/>
            </w:pPr>
          </w:p>
        </w:tc>
        <w:tc>
          <w:tcPr>
            <w:tcW w:w="3576" w:type="dxa"/>
          </w:tcPr>
          <w:p w:rsidR="009A6D25" w:rsidRPr="005E27BA" w:rsidRDefault="009A6D25" w:rsidP="009A6D25">
            <w:pPr>
              <w:spacing w:after="120"/>
            </w:pPr>
          </w:p>
        </w:tc>
        <w:tc>
          <w:tcPr>
            <w:tcW w:w="3834" w:type="dxa"/>
            <w:shd w:val="clear" w:color="auto" w:fill="auto"/>
          </w:tcPr>
          <w:p w:rsidR="009A6D25" w:rsidRPr="005E27BA" w:rsidRDefault="009A6D25" w:rsidP="009A6D25">
            <w:pPr>
              <w:spacing w:after="120"/>
            </w:pPr>
          </w:p>
        </w:tc>
      </w:tr>
      <w:tr w:rsidR="009A6D25" w:rsidRPr="005E27BA" w:rsidTr="00DC38E1">
        <w:trPr>
          <w:trHeight w:val="409"/>
        </w:trPr>
        <w:tc>
          <w:tcPr>
            <w:tcW w:w="647" w:type="dxa"/>
            <w:shd w:val="clear" w:color="auto" w:fill="auto"/>
          </w:tcPr>
          <w:p w:rsidR="009A6D25" w:rsidRPr="005E27BA" w:rsidRDefault="009A6D25" w:rsidP="009A6D25">
            <w:pPr>
              <w:spacing w:after="120"/>
              <w:jc w:val="center"/>
            </w:pPr>
          </w:p>
        </w:tc>
        <w:tc>
          <w:tcPr>
            <w:tcW w:w="2029" w:type="dxa"/>
            <w:shd w:val="clear" w:color="auto" w:fill="auto"/>
          </w:tcPr>
          <w:p w:rsidR="009A6D25" w:rsidRPr="005E27BA" w:rsidRDefault="009A6D25" w:rsidP="009A6D25">
            <w:pPr>
              <w:spacing w:after="120"/>
            </w:pPr>
          </w:p>
        </w:tc>
        <w:tc>
          <w:tcPr>
            <w:tcW w:w="3576" w:type="dxa"/>
          </w:tcPr>
          <w:p w:rsidR="009A6D25" w:rsidRPr="005E27BA" w:rsidRDefault="009A6D25" w:rsidP="009A6D25">
            <w:pPr>
              <w:spacing w:after="120"/>
            </w:pPr>
          </w:p>
        </w:tc>
        <w:tc>
          <w:tcPr>
            <w:tcW w:w="3834" w:type="dxa"/>
            <w:shd w:val="clear" w:color="auto" w:fill="auto"/>
          </w:tcPr>
          <w:p w:rsidR="009A6D25" w:rsidRPr="005E27BA" w:rsidRDefault="009A6D25" w:rsidP="009A6D25">
            <w:pPr>
              <w:spacing w:after="120"/>
            </w:pPr>
          </w:p>
        </w:tc>
      </w:tr>
    </w:tbl>
    <w:p w:rsidR="009A6D25" w:rsidRPr="005E27BA" w:rsidRDefault="009A6D25" w:rsidP="009A6D25">
      <w:pPr>
        <w:spacing w:before="120" w:after="120"/>
        <w:ind w:firstLine="709"/>
        <w:jc w:val="both"/>
      </w:pPr>
    </w:p>
    <w:p w:rsidR="00EC1BCE" w:rsidRPr="00565F53" w:rsidRDefault="00EC1BCE" w:rsidP="00EC1BCE">
      <w:pPr>
        <w:pStyle w:val="rvps2"/>
        <w:spacing w:after="0"/>
        <w:ind w:firstLine="709"/>
      </w:pPr>
      <w:r w:rsidRPr="00565F53">
        <w:t>На підтвердження інформації, зазначеної в довідці про наявність досвіду виконання аналогічного (аналогічних) за предметом закупівлі договору (договорів), учасник надає:</w:t>
      </w:r>
    </w:p>
    <w:p w:rsidR="00EC1BCE" w:rsidRPr="00565F53" w:rsidRDefault="00EC1BCE" w:rsidP="00EC1BCE">
      <w:pPr>
        <w:pStyle w:val="rvps2"/>
        <w:numPr>
          <w:ilvl w:val="0"/>
          <w:numId w:val="27"/>
        </w:numPr>
        <w:spacing w:after="0"/>
        <w:ind w:left="0" w:firstLine="709"/>
      </w:pPr>
      <w:proofErr w:type="spellStart"/>
      <w:r w:rsidRPr="00565F53">
        <w:t>Сканкопiю</w:t>
      </w:r>
      <w:proofErr w:type="spellEnd"/>
      <w:r w:rsidRPr="00565F53">
        <w:t>(-ї) аналогічного(</w:t>
      </w:r>
      <w:proofErr w:type="spellStart"/>
      <w:r w:rsidRPr="00565F53">
        <w:t>их</w:t>
      </w:r>
      <w:proofErr w:type="spellEnd"/>
      <w:r w:rsidRPr="00565F53">
        <w:t>) договору(</w:t>
      </w:r>
      <w:proofErr w:type="spellStart"/>
      <w:r w:rsidRPr="00565F53">
        <w:t>ів</w:t>
      </w:r>
      <w:proofErr w:type="spellEnd"/>
      <w:r w:rsidRPr="00565F53">
        <w:t>) (з усіма додатками, зазначеними в договорі, як невід'ємні його частини, та додатковими угодами/договорами, за наявності таких), інформація по якому (яких) відображена в довідці;</w:t>
      </w:r>
    </w:p>
    <w:p w:rsidR="00EC1BCE" w:rsidRDefault="00EC1BCE" w:rsidP="00EC1BCE">
      <w:pPr>
        <w:pStyle w:val="rvps2"/>
        <w:numPr>
          <w:ilvl w:val="0"/>
          <w:numId w:val="27"/>
        </w:numPr>
        <w:spacing w:after="0"/>
        <w:ind w:left="0" w:firstLine="709"/>
      </w:pPr>
      <w:proofErr w:type="spellStart"/>
      <w:r w:rsidRPr="00565F53">
        <w:t>Сканкопiю</w:t>
      </w:r>
      <w:proofErr w:type="spellEnd"/>
      <w:r w:rsidRPr="00565F53">
        <w:t>(-ї) актів виконаних робіт/наданих послуг на суму виконаних робіт/наданих послуг по договору(ах), інформація по якому (яких) відображена учасником в довідці.</w:t>
      </w:r>
    </w:p>
    <w:p w:rsidR="00FC1521" w:rsidRPr="00653BA0" w:rsidRDefault="00FC1521" w:rsidP="00FC1521">
      <w:pPr>
        <w:pStyle w:val="rvps2"/>
        <w:numPr>
          <w:ilvl w:val="0"/>
          <w:numId w:val="27"/>
        </w:numPr>
        <w:spacing w:after="0"/>
      </w:pPr>
      <w:r w:rsidRPr="00653BA0">
        <w:t>Лист – відгук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p>
    <w:p w:rsidR="009A6D25" w:rsidRPr="005E27BA" w:rsidRDefault="009A6D25" w:rsidP="009A6D25">
      <w:pPr>
        <w:spacing w:before="120" w:after="120"/>
        <w:ind w:firstLine="709"/>
        <w:jc w:val="both"/>
      </w:pPr>
    </w:p>
    <w:p w:rsidR="009A6D25" w:rsidRPr="005E27BA" w:rsidRDefault="009A6D25" w:rsidP="009A6D25">
      <w:pPr>
        <w:spacing w:before="120" w:after="120"/>
        <w:ind w:firstLine="709"/>
        <w:jc w:val="both"/>
      </w:pPr>
    </w:p>
    <w:p w:rsidR="009A6D25" w:rsidRPr="005E27BA" w:rsidRDefault="009A6D25" w:rsidP="009A6D25">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rsidR="006A6ED3" w:rsidRPr="005E27BA" w:rsidRDefault="006A6ED3" w:rsidP="00D82743">
      <w:pPr>
        <w:pageBreakBefore/>
        <w:ind w:left="6804"/>
        <w:outlineLvl w:val="0"/>
      </w:pPr>
      <w:r w:rsidRPr="005E27BA">
        <w:rPr>
          <w:b/>
        </w:rPr>
        <w:lastRenderedPageBreak/>
        <w:t>Додаток </w:t>
      </w:r>
      <w:r w:rsidR="005E2359" w:rsidRPr="005E27BA">
        <w:rPr>
          <w:b/>
        </w:rPr>
        <w:t>2</w:t>
      </w:r>
      <w:r w:rsidR="00837FC9" w:rsidRPr="005E27BA">
        <w:rPr>
          <w:b/>
        </w:rPr>
        <w:t>.</w:t>
      </w:r>
      <w:r w:rsidR="00484CD9" w:rsidRPr="005E27BA">
        <w:rPr>
          <w:b/>
        </w:rPr>
        <w:t>4</w:t>
      </w:r>
      <w:r w:rsidRPr="005E27BA">
        <w:rPr>
          <w:b/>
        </w:rPr>
        <w:t xml:space="preserve"> </w:t>
      </w:r>
      <w:r w:rsidRPr="005E27BA">
        <w:rPr>
          <w:b/>
        </w:rPr>
        <w:br/>
      </w:r>
      <w:r w:rsidRPr="005E27BA">
        <w:t xml:space="preserve">до </w:t>
      </w:r>
      <w:r w:rsidR="00D82743" w:rsidRPr="005E27BA">
        <w:t>тендерної документації</w:t>
      </w:r>
    </w:p>
    <w:p w:rsidR="00A64061" w:rsidRPr="005E27BA" w:rsidRDefault="00A64061" w:rsidP="00B5719C">
      <w:pPr>
        <w:widowControl w:val="0"/>
        <w:autoSpaceDE w:val="0"/>
        <w:autoSpaceDN w:val="0"/>
        <w:adjustRightInd w:val="0"/>
        <w:jc w:val="center"/>
        <w:rPr>
          <w:bCs/>
          <w:i/>
        </w:rPr>
      </w:pPr>
    </w:p>
    <w:p w:rsidR="00B468FB" w:rsidRPr="005E27BA" w:rsidRDefault="00B468FB" w:rsidP="00B5719C">
      <w:pPr>
        <w:widowControl w:val="0"/>
        <w:autoSpaceDE w:val="0"/>
        <w:autoSpaceDN w:val="0"/>
        <w:adjustRightInd w:val="0"/>
        <w:jc w:val="center"/>
        <w:rPr>
          <w:bCs/>
          <w:i/>
        </w:rPr>
      </w:pPr>
    </w:p>
    <w:p w:rsidR="006A6ED3" w:rsidRPr="005E27BA" w:rsidRDefault="006A6ED3" w:rsidP="00B5719C">
      <w:pPr>
        <w:widowControl w:val="0"/>
        <w:autoSpaceDE w:val="0"/>
        <w:autoSpaceDN w:val="0"/>
        <w:adjustRightInd w:val="0"/>
        <w:jc w:val="center"/>
        <w:rPr>
          <w:bCs/>
          <w:i/>
        </w:rPr>
      </w:pPr>
      <w:r w:rsidRPr="005E27BA">
        <w:rPr>
          <w:bCs/>
          <w:i/>
        </w:rPr>
        <w:t>НА БЛАНКУ УЧАСНИКА (за наявності)</w:t>
      </w:r>
    </w:p>
    <w:p w:rsidR="00B468FB" w:rsidRPr="005E27BA" w:rsidRDefault="00B468FB" w:rsidP="00B5719C">
      <w:pPr>
        <w:widowControl w:val="0"/>
        <w:autoSpaceDE w:val="0"/>
        <w:autoSpaceDN w:val="0"/>
        <w:adjustRightInd w:val="0"/>
        <w:jc w:val="center"/>
        <w:rPr>
          <w:bCs/>
          <w:i/>
        </w:rPr>
      </w:pPr>
    </w:p>
    <w:p w:rsidR="006A6ED3" w:rsidRPr="005E27BA" w:rsidRDefault="006A6ED3" w:rsidP="00B5719C">
      <w:pPr>
        <w:widowControl w:val="0"/>
        <w:autoSpaceDE w:val="0"/>
        <w:autoSpaceDN w:val="0"/>
        <w:adjustRightInd w:val="0"/>
        <w:jc w:val="center"/>
        <w:rPr>
          <w:b/>
          <w:bCs/>
        </w:rPr>
      </w:pPr>
      <w:r w:rsidRPr="005E27BA">
        <w:rPr>
          <w:b/>
          <w:bCs/>
        </w:rPr>
        <w:t xml:space="preserve">ДОВІДКА ЩОДО ВІДСУТНОСТІ ПІДСТАВ У ВІДМОВІ УЧАСНИКУ </w:t>
      </w:r>
      <w:r w:rsidRPr="005E27BA">
        <w:rPr>
          <w:b/>
          <w:bCs/>
        </w:rPr>
        <w:br/>
        <w:t>В УЧАСТІ У ПРОЦЕДУРІ ЗАКУПІВЛІ, ВИЗНАЧЕНИХ У СТАТТІ 17 ЗАКОНУ</w:t>
      </w:r>
    </w:p>
    <w:p w:rsidR="00A64061" w:rsidRPr="005E27BA" w:rsidRDefault="00A64061" w:rsidP="00B5719C">
      <w:pPr>
        <w:widowControl w:val="0"/>
        <w:autoSpaceDE w:val="0"/>
        <w:autoSpaceDN w:val="0"/>
        <w:adjustRightInd w:val="0"/>
        <w:jc w:val="center"/>
        <w:rPr>
          <w:b/>
          <w:bCs/>
        </w:rPr>
      </w:pPr>
    </w:p>
    <w:p w:rsidR="00B468FB" w:rsidRPr="005E27BA" w:rsidRDefault="00B468FB" w:rsidP="00B5719C">
      <w:pPr>
        <w:widowControl w:val="0"/>
        <w:autoSpaceDE w:val="0"/>
        <w:autoSpaceDN w:val="0"/>
        <w:adjustRightInd w:val="0"/>
        <w:jc w:val="center"/>
        <w:rPr>
          <w:b/>
          <w:bCs/>
        </w:rPr>
      </w:pPr>
    </w:p>
    <w:p w:rsidR="0096471B" w:rsidRPr="005E27BA" w:rsidRDefault="006B689D" w:rsidP="00B5719C">
      <w:pPr>
        <w:ind w:firstLine="709"/>
        <w:jc w:val="both"/>
      </w:pPr>
      <w:r w:rsidRPr="005E27BA">
        <w:rPr>
          <w:u w:val="single"/>
        </w:rPr>
        <w:t xml:space="preserve">     (найменування /ПІБ учасника)      </w:t>
      </w:r>
      <w:r w:rsidR="00503CBA" w:rsidRPr="005E27BA">
        <w:t>(далі – учасник)</w:t>
      </w:r>
      <w:r w:rsidR="0096471B" w:rsidRPr="005E27BA">
        <w:t xml:space="preserve"> повідомляє про відсутність підстав у відмові в участі у процедурі закупівлі, визначених у статті 17 Закону України </w:t>
      </w:r>
      <w:r w:rsidR="00CD0C27" w:rsidRPr="005E27BA">
        <w:br/>
      </w:r>
      <w:r w:rsidR="0096471B" w:rsidRPr="005E27BA">
        <w:t>«Про публічні закупівлі», а саме:</w:t>
      </w:r>
    </w:p>
    <w:p w:rsidR="0096471B" w:rsidRPr="005E27BA" w:rsidRDefault="0096471B" w:rsidP="00B468FB">
      <w:pPr>
        <w:numPr>
          <w:ilvl w:val="0"/>
          <w:numId w:val="5"/>
        </w:numPr>
        <w:tabs>
          <w:tab w:val="left" w:pos="1134"/>
        </w:tabs>
        <w:spacing w:after="120"/>
        <w:ind w:left="0" w:firstLine="709"/>
        <w:jc w:val="both"/>
      </w:pPr>
      <w:r w:rsidRPr="005E27BA">
        <w:rPr>
          <w:color w:val="000000"/>
          <w:shd w:val="clear" w:color="auto" w:fill="FFFFFF"/>
        </w:rPr>
        <w:t>відомості про юридичну особу, яка є учасником</w:t>
      </w:r>
      <w:r w:rsidR="00B00C7D" w:rsidRPr="005E27BA">
        <w:rPr>
          <w:color w:val="000000"/>
          <w:shd w:val="clear" w:color="auto" w:fill="FFFFFF"/>
        </w:rPr>
        <w:t xml:space="preserve"> </w:t>
      </w:r>
      <w:r w:rsidR="00B00C7D" w:rsidRPr="005E27BA">
        <w:rPr>
          <w:color w:val="000000"/>
        </w:rPr>
        <w:t>процедури закупівлі</w:t>
      </w:r>
      <w:r w:rsidRPr="005E27BA">
        <w:rPr>
          <w:color w:val="000000"/>
          <w:shd w:val="clear" w:color="auto" w:fill="FFFFFF"/>
        </w:rPr>
        <w:t xml:space="preserve">, не внесено до Єдиного державного реєстру осіб, які вчинили корупційні або пов’язані з корупцією правопорушення; </w:t>
      </w:r>
      <w:r w:rsidR="00503CBA" w:rsidRPr="005E27BA">
        <w:rPr>
          <w:b/>
          <w:color w:val="000000"/>
          <w:shd w:val="clear" w:color="auto" w:fill="FFFFFF"/>
        </w:rPr>
        <w:t>*</w:t>
      </w:r>
    </w:p>
    <w:p w:rsidR="0096471B" w:rsidRPr="005E27BA" w:rsidRDefault="0096471B" w:rsidP="00B468FB">
      <w:pPr>
        <w:numPr>
          <w:ilvl w:val="0"/>
          <w:numId w:val="5"/>
        </w:numPr>
        <w:tabs>
          <w:tab w:val="left" w:pos="1134"/>
        </w:tabs>
        <w:spacing w:after="120"/>
        <w:ind w:left="0" w:firstLine="709"/>
        <w:jc w:val="both"/>
      </w:pPr>
      <w:r w:rsidRPr="005E27BA">
        <w:rPr>
          <w:color w:val="000000"/>
          <w:shd w:val="clear" w:color="auto" w:fill="FFFFFF"/>
        </w:rPr>
        <w:t>службову (посадову) особу учасника</w:t>
      </w:r>
      <w:r w:rsidR="00181D4E" w:rsidRPr="005E27BA">
        <w:rPr>
          <w:color w:val="000000"/>
          <w:shd w:val="clear" w:color="auto" w:fill="FFFFFF"/>
        </w:rPr>
        <w:t xml:space="preserve"> </w:t>
      </w:r>
      <w:r w:rsidR="00181D4E" w:rsidRPr="005E27BA">
        <w:rPr>
          <w:color w:val="000000"/>
        </w:rPr>
        <w:t>процедури закупівлі</w:t>
      </w:r>
      <w:r w:rsidRPr="005E27BA">
        <w:rPr>
          <w:color w:val="000000"/>
          <w:shd w:val="clear" w:color="auto" w:fill="FFFFFF"/>
        </w:rPr>
        <w:t>,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w:t>
      </w:r>
      <w:r w:rsidR="00181D4E" w:rsidRPr="005E27BA">
        <w:rPr>
          <w:color w:val="000000"/>
          <w:shd w:val="clear" w:color="auto" w:fill="FFFFFF"/>
        </w:rPr>
        <w:t xml:space="preserve"> </w:t>
      </w:r>
      <w:r w:rsidR="00F63668" w:rsidRPr="005E27BA">
        <w:rPr>
          <w:color w:val="000000"/>
          <w:shd w:val="clear" w:color="auto" w:fill="FFFFFF"/>
        </w:rPr>
        <w:br/>
      </w:r>
      <w:r w:rsidR="00181D4E" w:rsidRPr="005E27BA">
        <w:rPr>
          <w:color w:val="000000"/>
          <w:shd w:val="clear" w:color="auto" w:fill="FFFFFF"/>
        </w:rPr>
        <w:t>або правопорушення, пов’язаного з корупцією</w:t>
      </w:r>
      <w:r w:rsidRPr="005E27BA">
        <w:rPr>
          <w:color w:val="000000"/>
          <w:shd w:val="clear" w:color="auto" w:fill="FFFFFF"/>
        </w:rPr>
        <w:t>;</w:t>
      </w:r>
    </w:p>
    <w:p w:rsidR="00181D4E" w:rsidRPr="005E27BA" w:rsidRDefault="0096471B" w:rsidP="00B468FB">
      <w:pPr>
        <w:numPr>
          <w:ilvl w:val="0"/>
          <w:numId w:val="5"/>
        </w:numPr>
        <w:tabs>
          <w:tab w:val="left" w:pos="1134"/>
        </w:tabs>
        <w:spacing w:after="120"/>
        <w:ind w:left="0" w:firstLine="709"/>
        <w:jc w:val="both"/>
      </w:pPr>
      <w:r w:rsidRPr="005E27BA">
        <w:rPr>
          <w:color w:val="000000"/>
          <w:shd w:val="clear" w:color="auto" w:fill="FFFFFF"/>
        </w:rPr>
        <w:t>фізичн</w:t>
      </w:r>
      <w:r w:rsidR="00F90DCB" w:rsidRPr="005E27BA">
        <w:rPr>
          <w:color w:val="000000"/>
          <w:shd w:val="clear" w:color="auto" w:fill="FFFFFF"/>
        </w:rPr>
        <w:t>у</w:t>
      </w:r>
      <w:r w:rsidRPr="005E27BA">
        <w:rPr>
          <w:color w:val="000000"/>
          <w:shd w:val="clear" w:color="auto" w:fill="FFFFFF"/>
        </w:rPr>
        <w:t xml:space="preserve"> особ</w:t>
      </w:r>
      <w:r w:rsidR="00F90DCB" w:rsidRPr="005E27BA">
        <w:rPr>
          <w:color w:val="000000"/>
          <w:shd w:val="clear" w:color="auto" w:fill="FFFFFF"/>
        </w:rPr>
        <w:t>у</w:t>
      </w:r>
      <w:r w:rsidRPr="005E27BA">
        <w:rPr>
          <w:color w:val="000000"/>
          <w:shd w:val="clear" w:color="auto" w:fill="FFFFFF"/>
        </w:rPr>
        <w:t xml:space="preserve">, яка є учасником, не було притягнуто згідно із законом </w:t>
      </w:r>
      <w:r w:rsidR="0028753D" w:rsidRPr="005E27BA">
        <w:rPr>
          <w:color w:val="000000"/>
          <w:shd w:val="clear" w:color="auto" w:fill="FFFFFF"/>
        </w:rPr>
        <w:br/>
      </w:r>
      <w:r w:rsidRPr="005E27BA">
        <w:rPr>
          <w:color w:val="000000"/>
          <w:shd w:val="clear" w:color="auto" w:fill="FFFFFF"/>
        </w:rPr>
        <w:t>до відповідальності за вчинення корупційного правопорушення</w:t>
      </w:r>
      <w:r w:rsidR="00181D4E" w:rsidRPr="005E27BA">
        <w:rPr>
          <w:color w:val="000000"/>
          <w:shd w:val="clear" w:color="auto" w:fill="FFFFFF"/>
        </w:rPr>
        <w:t xml:space="preserve"> або правопорушення, пов’язаного з корупцією; </w:t>
      </w:r>
      <w:r w:rsidR="00181D4E" w:rsidRPr="005E27BA">
        <w:rPr>
          <w:b/>
          <w:color w:val="000000"/>
          <w:shd w:val="clear" w:color="auto" w:fill="FFFFFF"/>
        </w:rPr>
        <w:t>**</w:t>
      </w:r>
    </w:p>
    <w:p w:rsidR="0096471B" w:rsidRPr="005E27BA" w:rsidRDefault="0096471B" w:rsidP="00B468FB">
      <w:pPr>
        <w:numPr>
          <w:ilvl w:val="0"/>
          <w:numId w:val="5"/>
        </w:numPr>
        <w:tabs>
          <w:tab w:val="left" w:pos="1134"/>
        </w:tabs>
        <w:spacing w:after="120"/>
        <w:ind w:left="0" w:firstLine="709"/>
        <w:jc w:val="both"/>
      </w:pPr>
      <w:r w:rsidRPr="005E27BA">
        <w:rPr>
          <w:color w:val="000000"/>
          <w:shd w:val="clear" w:color="auto" w:fill="FFFFFF"/>
        </w:rPr>
        <w:t>суб’єкт господарювання (учасник)</w:t>
      </w:r>
      <w:r w:rsidRPr="005E27BA">
        <w:t xml:space="preserve"> протягом останніх трьох років не притягувався </w:t>
      </w:r>
      <w:r w:rsidR="00F63668" w:rsidRPr="005E27BA">
        <w:br/>
      </w:r>
      <w:r w:rsidRPr="005E27BA">
        <w:t xml:space="preserve">до відповідальності за порушення, передбачене пунктом 4 частини другої статті 6, пунктом 1 статті 50 </w:t>
      </w:r>
      <w:hyperlink r:id="rId12" w:tgtFrame="_blank" w:history="1">
        <w:r w:rsidR="004550E5" w:rsidRPr="005E27BA">
          <w:rPr>
            <w:rStyle w:val="af7"/>
          </w:rPr>
          <w:t>Закону України «Про захист економічної конкуренції</w:t>
        </w:r>
      </w:hyperlink>
      <w:r w:rsidR="004550E5" w:rsidRPr="005E27BA">
        <w:t>»</w:t>
      </w:r>
      <w:r w:rsidRPr="005E27BA">
        <w:t xml:space="preserve">, у вигляді вчинення </w:t>
      </w:r>
      <w:proofErr w:type="spellStart"/>
      <w:r w:rsidRPr="005E27BA">
        <w:t>антиконкурентних</w:t>
      </w:r>
      <w:proofErr w:type="spellEnd"/>
      <w:r w:rsidRPr="005E27BA">
        <w:t xml:space="preserve"> узгоджених дій, </w:t>
      </w:r>
      <w:r w:rsidR="00B00C7D" w:rsidRPr="005E27BA">
        <w:t>що</w:t>
      </w:r>
      <w:r w:rsidRPr="005E27BA">
        <w:t xml:space="preserve"> стосуються спотворення результатів торгів (тендерів);</w:t>
      </w:r>
    </w:p>
    <w:p w:rsidR="009C7F4C" w:rsidRPr="005E27BA" w:rsidRDefault="009C7F4C" w:rsidP="00B468FB">
      <w:pPr>
        <w:numPr>
          <w:ilvl w:val="0"/>
          <w:numId w:val="5"/>
        </w:numPr>
        <w:tabs>
          <w:tab w:val="left" w:pos="1134"/>
        </w:tabs>
        <w:spacing w:after="120"/>
        <w:ind w:left="0" w:firstLine="709"/>
        <w:jc w:val="both"/>
      </w:pPr>
      <w:r w:rsidRPr="005E27BA">
        <w:rPr>
          <w:lang w:eastAsia="uk-UA"/>
        </w:rPr>
        <w:t xml:space="preserve">фізична особа, яка є учасником процедури закупівлі, </w:t>
      </w:r>
      <w:r w:rsidRPr="005E27BA">
        <w:t xml:space="preserve">не </w:t>
      </w:r>
      <w:r w:rsidRPr="005E27BA">
        <w:rPr>
          <w:lang w:eastAsia="uk-UA"/>
        </w:rPr>
        <w:t xml:space="preserve">була засуджена </w:t>
      </w:r>
      <w:r w:rsidR="00BC6CC2" w:rsidRPr="005E27BA">
        <w:rPr>
          <w:lang w:eastAsia="uk-UA"/>
        </w:rPr>
        <w:br/>
      </w:r>
      <w:r w:rsidRPr="005E27BA">
        <w:rPr>
          <w:lang w:eastAsia="uk-UA"/>
        </w:rPr>
        <w:t xml:space="preserve">за кримінальне правопорушення, вчинене з корисливих мотивів (зокрема, пов’язане </w:t>
      </w:r>
      <w:r w:rsidR="00BC6CC2" w:rsidRPr="005E27BA">
        <w:rPr>
          <w:lang w:eastAsia="uk-UA"/>
        </w:rPr>
        <w:br/>
      </w:r>
      <w:r w:rsidRPr="005E27BA">
        <w:rPr>
          <w:lang w:eastAsia="uk-UA"/>
        </w:rPr>
        <w:t xml:space="preserve">з хабарництвом та відмиванням коштів), судимість з якої не знято або не погашено </w:t>
      </w:r>
      <w:r w:rsidR="00BC6CC2" w:rsidRPr="005E27BA">
        <w:rPr>
          <w:lang w:eastAsia="uk-UA"/>
        </w:rPr>
        <w:br/>
      </w:r>
      <w:r w:rsidRPr="005E27BA">
        <w:rPr>
          <w:lang w:eastAsia="uk-UA"/>
        </w:rPr>
        <w:t>у встановленому законом порядку</w:t>
      </w:r>
      <w:r w:rsidRPr="005E27BA">
        <w:t xml:space="preserve">; </w:t>
      </w:r>
      <w:r w:rsidRPr="005E27BA">
        <w:rPr>
          <w:b/>
        </w:rPr>
        <w:t>**</w:t>
      </w:r>
    </w:p>
    <w:p w:rsidR="00222383" w:rsidRPr="005E27BA" w:rsidRDefault="00222383" w:rsidP="00B468FB">
      <w:pPr>
        <w:numPr>
          <w:ilvl w:val="0"/>
          <w:numId w:val="5"/>
        </w:numPr>
        <w:tabs>
          <w:tab w:val="left" w:pos="1134"/>
        </w:tabs>
        <w:spacing w:after="120"/>
        <w:ind w:left="0" w:firstLine="709"/>
        <w:jc w:val="both"/>
      </w:pPr>
      <w:r w:rsidRPr="005E27BA">
        <w:rPr>
          <w:lang w:eastAsia="uk-UA"/>
        </w:rPr>
        <w:t>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6471B" w:rsidRPr="005E27BA" w:rsidRDefault="0096471B" w:rsidP="00B468FB">
      <w:pPr>
        <w:numPr>
          <w:ilvl w:val="0"/>
          <w:numId w:val="5"/>
        </w:numPr>
        <w:tabs>
          <w:tab w:val="left" w:pos="1134"/>
        </w:tabs>
        <w:spacing w:after="120"/>
        <w:ind w:left="0" w:firstLine="709"/>
        <w:jc w:val="both"/>
      </w:pPr>
      <w:r w:rsidRPr="005E27BA">
        <w:t xml:space="preserve">учасник </w:t>
      </w:r>
      <w:r w:rsidR="00B00C7D" w:rsidRPr="005E27BA">
        <w:rPr>
          <w:color w:val="000000"/>
        </w:rPr>
        <w:t>процедури закупівлі</w:t>
      </w:r>
      <w:r w:rsidR="00B00C7D" w:rsidRPr="005E27BA">
        <w:t xml:space="preserve"> </w:t>
      </w:r>
      <w:r w:rsidRPr="005E27BA">
        <w:t xml:space="preserve">не </w:t>
      </w:r>
      <w:r w:rsidRPr="005E27BA">
        <w:rPr>
          <w:color w:val="000000"/>
          <w:shd w:val="clear" w:color="auto" w:fill="FFFFFF"/>
        </w:rPr>
        <w:t>визнаний у встановленому законом порядку банкрутом та стосовно нього не відкрита ліквідаційна процедура;</w:t>
      </w:r>
    </w:p>
    <w:p w:rsidR="0096471B" w:rsidRPr="005E27BA" w:rsidRDefault="0096471B" w:rsidP="00B468FB">
      <w:pPr>
        <w:numPr>
          <w:ilvl w:val="0"/>
          <w:numId w:val="5"/>
        </w:numPr>
        <w:tabs>
          <w:tab w:val="left" w:pos="1134"/>
        </w:tabs>
        <w:spacing w:after="120"/>
        <w:ind w:left="0" w:firstLine="709"/>
        <w:jc w:val="both"/>
      </w:pPr>
      <w:r w:rsidRPr="005E27BA">
        <w:rPr>
          <w:color w:val="000000"/>
          <w:shd w:val="clear" w:color="auto" w:fill="FFFFFF"/>
        </w:rPr>
        <w:t xml:space="preserve">у </w:t>
      </w:r>
      <w:r w:rsidRPr="005E27BA">
        <w:t>Єдиному</w:t>
      </w:r>
      <w:r w:rsidRPr="005E27BA">
        <w:rPr>
          <w:color w:val="000000"/>
          <w:shd w:val="clear" w:color="auto" w:fill="FFFFFF"/>
        </w:rPr>
        <w:t xml:space="preserve"> державному реєстрі юридичних осіб, фізичних осіб - підприємців </w:t>
      </w:r>
      <w:r w:rsidR="00ED637B" w:rsidRPr="005E27BA">
        <w:rPr>
          <w:color w:val="000000"/>
          <w:shd w:val="clear" w:color="auto" w:fill="FFFFFF"/>
        </w:rPr>
        <w:br/>
      </w:r>
      <w:r w:rsidRPr="005E27BA">
        <w:rPr>
          <w:color w:val="000000"/>
          <w:shd w:val="clear" w:color="auto" w:fill="FFFFFF"/>
        </w:rPr>
        <w:t xml:space="preserve">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w:t>
      </w:r>
      <w:r w:rsidR="00ED637B" w:rsidRPr="005E27BA">
        <w:rPr>
          <w:color w:val="000000"/>
          <w:shd w:val="clear" w:color="auto" w:fill="FFFFFF"/>
        </w:rPr>
        <w:br/>
      </w:r>
      <w:r w:rsidRPr="005E27BA">
        <w:rPr>
          <w:color w:val="000000"/>
          <w:shd w:val="clear" w:color="auto" w:fill="FFFFFF"/>
        </w:rPr>
        <w:t>та громадських формувань»</w:t>
      </w:r>
      <w:r w:rsidR="00047C17" w:rsidRPr="005E27BA">
        <w:rPr>
          <w:color w:val="000000"/>
          <w:shd w:val="clear" w:color="auto" w:fill="FFFFFF"/>
        </w:rPr>
        <w:t xml:space="preserve"> </w:t>
      </w:r>
      <w:r w:rsidR="00047C17" w:rsidRPr="005E27BA">
        <w:rPr>
          <w:color w:val="000000"/>
        </w:rPr>
        <w:t>(крім нерезидентів)</w:t>
      </w:r>
      <w:r w:rsidRPr="005E27BA">
        <w:rPr>
          <w:color w:val="000000"/>
          <w:shd w:val="clear" w:color="auto" w:fill="FFFFFF"/>
        </w:rPr>
        <w:t>;</w:t>
      </w:r>
    </w:p>
    <w:p w:rsidR="007A4CA3" w:rsidRPr="005E27BA" w:rsidRDefault="00817BCB" w:rsidP="00B468FB">
      <w:pPr>
        <w:numPr>
          <w:ilvl w:val="0"/>
          <w:numId w:val="5"/>
        </w:numPr>
        <w:tabs>
          <w:tab w:val="left" w:pos="1134"/>
        </w:tabs>
        <w:spacing w:after="120"/>
        <w:ind w:left="0" w:firstLine="709"/>
        <w:jc w:val="both"/>
      </w:pPr>
      <w:r w:rsidRPr="005E27BA">
        <w:t xml:space="preserve">учасник процедури </w:t>
      </w:r>
      <w:r w:rsidRPr="005E27BA">
        <w:rPr>
          <w:color w:val="000000"/>
        </w:rPr>
        <w:t xml:space="preserve">закупівлі є особою, до якої не застосовано санкцію у виді заборони на здійснення у неї публічних закупівель товарів, робіт і послуг згідно із </w:t>
      </w:r>
      <w:hyperlink r:id="rId13" w:tgtFrame="_blank" w:history="1">
        <w:r w:rsidRPr="005E27BA">
          <w:rPr>
            <w:rStyle w:val="af7"/>
            <w:color w:val="000099"/>
          </w:rPr>
          <w:t>Законом України</w:t>
        </w:r>
      </w:hyperlink>
      <w:r w:rsidRPr="005E27BA">
        <w:rPr>
          <w:color w:val="000000"/>
        </w:rPr>
        <w:t xml:space="preserve"> "Про санкції";</w:t>
      </w:r>
    </w:p>
    <w:p w:rsidR="0012520A" w:rsidRPr="005E27BA" w:rsidRDefault="0012520A" w:rsidP="00B468FB">
      <w:pPr>
        <w:numPr>
          <w:ilvl w:val="0"/>
          <w:numId w:val="5"/>
        </w:numPr>
        <w:tabs>
          <w:tab w:val="left" w:pos="1134"/>
          <w:tab w:val="left" w:pos="2835"/>
        </w:tabs>
        <w:spacing w:after="120"/>
        <w:ind w:left="0" w:firstLine="709"/>
        <w:jc w:val="both"/>
      </w:pPr>
      <w:r w:rsidRPr="005E27BA">
        <w:t>службов</w:t>
      </w:r>
      <w:r w:rsidR="0084206F" w:rsidRPr="005E27BA">
        <w:t>у</w:t>
      </w:r>
      <w:r w:rsidRPr="005E27BA">
        <w:t xml:space="preserve"> (</w:t>
      </w:r>
      <w:r w:rsidRPr="005E27BA">
        <w:rPr>
          <w:color w:val="000000"/>
        </w:rPr>
        <w:t>посадов</w:t>
      </w:r>
      <w:r w:rsidR="0084206F" w:rsidRPr="005E27BA">
        <w:rPr>
          <w:color w:val="000000"/>
        </w:rPr>
        <w:t>у</w:t>
      </w:r>
      <w:r w:rsidRPr="005E27BA">
        <w:rPr>
          <w:color w:val="000000"/>
        </w:rPr>
        <w:t>) особ</w:t>
      </w:r>
      <w:r w:rsidR="0084206F" w:rsidRPr="005E27BA">
        <w:rPr>
          <w:color w:val="000000"/>
        </w:rPr>
        <w:t>у</w:t>
      </w:r>
      <w:r w:rsidRPr="005E27BA">
        <w:rPr>
          <w:color w:val="000000"/>
        </w:rPr>
        <w:t xml:space="preserve"> учасника процедури закупівлі, яку уповноважено учасником представляти його інтереси під час проведення процедури закупівлі, не бул</w:t>
      </w:r>
      <w:r w:rsidR="0084206F" w:rsidRPr="005E27BA">
        <w:rPr>
          <w:color w:val="000000"/>
        </w:rPr>
        <w:t>о</w:t>
      </w:r>
      <w:r w:rsidRPr="005E27BA">
        <w:rPr>
          <w:color w:val="000000"/>
        </w:rPr>
        <w:t xml:space="preserve"> притягнут</w:t>
      </w:r>
      <w:r w:rsidR="0084206F" w:rsidRPr="005E27BA">
        <w:rPr>
          <w:color w:val="000000"/>
        </w:rPr>
        <w:t>о</w:t>
      </w:r>
      <w:r w:rsidRPr="005E27BA">
        <w:rPr>
          <w:color w:val="000000"/>
        </w:rPr>
        <w:t xml:space="preserve"> згідно із законом до відповідальності за вчинення</w:t>
      </w:r>
      <w:r w:rsidR="0084206F" w:rsidRPr="005E27BA">
        <w:rPr>
          <w:color w:val="000000"/>
        </w:rPr>
        <w:t xml:space="preserve"> правопорушення, пов’язаного</w:t>
      </w:r>
      <w:r w:rsidR="0084206F" w:rsidRPr="005E27BA">
        <w:rPr>
          <w:color w:val="000000"/>
        </w:rPr>
        <w:br/>
      </w:r>
      <w:r w:rsidRPr="005E27BA">
        <w:rPr>
          <w:color w:val="000000"/>
        </w:rPr>
        <w:t>з використанням дитячої праці чи будь-якими формами торгівлі людей;</w:t>
      </w:r>
    </w:p>
    <w:p w:rsidR="00B468FB" w:rsidRPr="005E27BA" w:rsidRDefault="00B468FB" w:rsidP="00B468FB">
      <w:pPr>
        <w:tabs>
          <w:tab w:val="left" w:pos="1134"/>
          <w:tab w:val="left" w:pos="2835"/>
        </w:tabs>
        <w:ind w:left="709"/>
        <w:jc w:val="both"/>
        <w:rPr>
          <w:color w:val="000000"/>
        </w:rPr>
      </w:pPr>
    </w:p>
    <w:p w:rsidR="00A64061" w:rsidRPr="005E27BA" w:rsidRDefault="00EB79CF" w:rsidP="00A64061">
      <w:pPr>
        <w:numPr>
          <w:ilvl w:val="0"/>
          <w:numId w:val="5"/>
        </w:numPr>
        <w:tabs>
          <w:tab w:val="left" w:pos="1134"/>
        </w:tabs>
        <w:ind w:left="0" w:firstLine="709"/>
        <w:jc w:val="both"/>
      </w:pPr>
      <w:r w:rsidRPr="005E27BA">
        <w:rPr>
          <w:color w:val="000000"/>
        </w:rPr>
        <w:t>фізичн</w:t>
      </w:r>
      <w:r w:rsidR="0084206F" w:rsidRPr="005E27BA">
        <w:rPr>
          <w:color w:val="000000"/>
        </w:rPr>
        <w:t>у</w:t>
      </w:r>
      <w:r w:rsidRPr="005E27BA">
        <w:rPr>
          <w:color w:val="000000"/>
        </w:rPr>
        <w:t xml:space="preserve"> особу, яка є учасником, не бул</w:t>
      </w:r>
      <w:r w:rsidR="0084206F" w:rsidRPr="005E27BA">
        <w:rPr>
          <w:color w:val="000000"/>
        </w:rPr>
        <w:t>о</w:t>
      </w:r>
      <w:r w:rsidRPr="005E27BA">
        <w:rPr>
          <w:color w:val="000000"/>
        </w:rPr>
        <w:t xml:space="preserve"> притягнут</w:t>
      </w:r>
      <w:r w:rsidR="0084206F" w:rsidRPr="005E27BA">
        <w:rPr>
          <w:color w:val="000000"/>
        </w:rPr>
        <w:t>о згідно із законом</w:t>
      </w:r>
      <w:r w:rsidR="0084206F" w:rsidRPr="005E27BA">
        <w:rPr>
          <w:color w:val="000000"/>
        </w:rPr>
        <w:br/>
      </w:r>
      <w:r w:rsidRPr="005E27BA">
        <w:rPr>
          <w:color w:val="000000"/>
        </w:rPr>
        <w:t>до відповідальності за вчинення правопорушення, пов’язаного з використанням дитячої праці чи будь-якими формами торгівлі людей;</w:t>
      </w:r>
      <w:r w:rsidR="00D911F5" w:rsidRPr="005E27BA">
        <w:rPr>
          <w:color w:val="000000"/>
        </w:rPr>
        <w:t xml:space="preserve"> </w:t>
      </w:r>
      <w:r w:rsidR="00D911F5" w:rsidRPr="005E27BA">
        <w:rPr>
          <w:b/>
          <w:color w:val="000000"/>
          <w:shd w:val="clear" w:color="auto" w:fill="FFFFFF"/>
        </w:rPr>
        <w:t>*</w:t>
      </w:r>
    </w:p>
    <w:p w:rsidR="00A64061" w:rsidRPr="005E27BA" w:rsidRDefault="00A64061" w:rsidP="00A64061">
      <w:pPr>
        <w:tabs>
          <w:tab w:val="left" w:pos="1134"/>
        </w:tabs>
        <w:ind w:left="709"/>
        <w:jc w:val="both"/>
      </w:pPr>
    </w:p>
    <w:p w:rsidR="0096471B" w:rsidRPr="005E27BA" w:rsidRDefault="0096471B" w:rsidP="00E04401">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rsidR="0096471B" w:rsidRPr="005E27BA" w:rsidRDefault="0096471B" w:rsidP="0096471B">
      <w:pPr>
        <w:tabs>
          <w:tab w:val="right" w:pos="9781"/>
        </w:tabs>
        <w:spacing w:before="120" w:after="120"/>
        <w:rPr>
          <w:u w:val="single"/>
        </w:rPr>
      </w:pPr>
    </w:p>
    <w:p w:rsidR="0096471B" w:rsidRPr="005E27BA" w:rsidRDefault="0096471B" w:rsidP="0096471B">
      <w:pPr>
        <w:tabs>
          <w:tab w:val="left" w:pos="9900"/>
        </w:tabs>
        <w:spacing w:before="120"/>
        <w:rPr>
          <w:u w:val="single"/>
        </w:rPr>
      </w:pPr>
      <w:r w:rsidRPr="005E27BA">
        <w:rPr>
          <w:u w:val="single"/>
        </w:rPr>
        <w:t>Примітки:</w:t>
      </w:r>
    </w:p>
    <w:p w:rsidR="0096471B" w:rsidRPr="005E27BA" w:rsidRDefault="00503CBA" w:rsidP="0096471B">
      <w:pPr>
        <w:ind w:left="426" w:hanging="426"/>
        <w:rPr>
          <w:i/>
        </w:rPr>
      </w:pPr>
      <w:r w:rsidRPr="005E27BA">
        <w:rPr>
          <w:i/>
        </w:rPr>
        <w:t>*</w:t>
      </w:r>
      <w:r w:rsidR="0096471B" w:rsidRPr="005E27BA">
        <w:rPr>
          <w:i/>
        </w:rPr>
        <w:tab/>
        <w:t>у разі</w:t>
      </w:r>
      <w:r w:rsidR="00340708" w:rsidRPr="005E27BA">
        <w:rPr>
          <w:i/>
        </w:rPr>
        <w:t>,</w:t>
      </w:r>
      <w:r w:rsidR="0096471B" w:rsidRPr="005E27BA">
        <w:rPr>
          <w:i/>
        </w:rPr>
        <w:t xml:space="preserve"> якщо учасник – юридична особа</w:t>
      </w:r>
    </w:p>
    <w:p w:rsidR="0096471B" w:rsidRPr="005E27BA" w:rsidRDefault="00503CBA" w:rsidP="0096471B">
      <w:pPr>
        <w:ind w:left="426" w:hanging="426"/>
        <w:rPr>
          <w:i/>
        </w:rPr>
      </w:pPr>
      <w:r w:rsidRPr="005E27BA">
        <w:rPr>
          <w:i/>
        </w:rPr>
        <w:t>**</w:t>
      </w:r>
      <w:r w:rsidR="0096471B" w:rsidRPr="005E27BA">
        <w:rPr>
          <w:i/>
        </w:rPr>
        <w:tab/>
        <w:t>у разі</w:t>
      </w:r>
      <w:r w:rsidR="00340708" w:rsidRPr="005E27BA">
        <w:rPr>
          <w:i/>
        </w:rPr>
        <w:t>,</w:t>
      </w:r>
      <w:r w:rsidR="0096471B" w:rsidRPr="005E27BA">
        <w:rPr>
          <w:i/>
        </w:rPr>
        <w:t xml:space="preserve"> якщо учасник – фізична особа</w:t>
      </w:r>
    </w:p>
    <w:p w:rsidR="00427FED" w:rsidRPr="005E27BA" w:rsidRDefault="00427FED" w:rsidP="0096471B">
      <w:pPr>
        <w:ind w:left="426" w:hanging="426"/>
        <w:rPr>
          <w:i/>
        </w:rPr>
      </w:pPr>
    </w:p>
    <w:p w:rsidR="00427FED" w:rsidRPr="005E27BA" w:rsidRDefault="00427FED" w:rsidP="00427FED">
      <w:pPr>
        <w:tabs>
          <w:tab w:val="left" w:pos="9900"/>
        </w:tabs>
        <w:spacing w:before="120"/>
        <w:rPr>
          <w:u w:val="single"/>
        </w:rPr>
      </w:pPr>
      <w:r w:rsidRPr="005E27BA">
        <w:rPr>
          <w:u w:val="single"/>
        </w:rPr>
        <w:t>Примітка:</w:t>
      </w:r>
    </w:p>
    <w:p w:rsidR="00427FED" w:rsidRPr="005E27BA" w:rsidRDefault="00427FED" w:rsidP="00427FED">
      <w:pPr>
        <w:pStyle w:val="af"/>
        <w:suppressAutoHyphens/>
        <w:ind w:left="426"/>
        <w:jc w:val="both"/>
        <w:rPr>
          <w:i/>
        </w:rPr>
      </w:pPr>
      <w:r w:rsidRPr="005E27BA">
        <w:rPr>
          <w:i/>
        </w:rPr>
        <w:t xml:space="preserve">Замовник може прийняти рішення про відмову учаснику в участі у процедурі закупівлі та може відхилити тендерну пропозицію учасника </w:t>
      </w:r>
      <w:r w:rsidR="00232C7D" w:rsidRPr="005E27BA">
        <w:rPr>
          <w:i/>
        </w:rPr>
        <w:t>у</w:t>
      </w:r>
      <w:r w:rsidRPr="005E27BA">
        <w:rPr>
          <w:i/>
        </w:rPr>
        <w:t xml:space="preserve"> разі, якщо учасник процедури закупівлі не виконав свої зобов’язання за раніше ук</w:t>
      </w:r>
      <w:r w:rsidR="00232C7D" w:rsidRPr="005E27BA">
        <w:rPr>
          <w:i/>
        </w:rPr>
        <w:t>ладеним договором про закупівлю</w:t>
      </w:r>
      <w:r w:rsidR="00232C7D" w:rsidRPr="005E27BA">
        <w:rPr>
          <w:i/>
        </w:rPr>
        <w:br/>
      </w:r>
      <w:r w:rsidRPr="005E27BA">
        <w:rPr>
          <w:i/>
        </w:rPr>
        <w:t>з Державною податковою служб</w:t>
      </w:r>
      <w:r w:rsidR="00C14975" w:rsidRPr="005E27BA">
        <w:rPr>
          <w:i/>
        </w:rPr>
        <w:t>ою</w:t>
      </w:r>
      <w:r w:rsidRPr="005E27BA">
        <w:rPr>
          <w:i/>
        </w:rPr>
        <w:t xml:space="preserve"> України, що призвело </w:t>
      </w:r>
      <w:r w:rsidR="00232C7D" w:rsidRPr="005E27BA">
        <w:rPr>
          <w:i/>
        </w:rPr>
        <w:t>до його дострокового розірвання</w:t>
      </w:r>
      <w:r w:rsidRPr="005E27BA">
        <w:rPr>
          <w:i/>
        </w:rPr>
        <w:t xml:space="preserve">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7FED" w:rsidRPr="005E27BA" w:rsidRDefault="00427FED" w:rsidP="00427FED">
      <w:pPr>
        <w:pStyle w:val="af"/>
        <w:ind w:left="426"/>
        <w:jc w:val="both"/>
        <w:rPr>
          <w:i/>
        </w:rPr>
      </w:pPr>
      <w:bookmarkStart w:id="30" w:name="n548"/>
      <w:bookmarkEnd w:id="30"/>
      <w:r w:rsidRPr="005E27BA">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w:t>
      </w:r>
      <w:r w:rsidR="00232C7D" w:rsidRPr="005E27BA">
        <w:rPr>
          <w:i/>
        </w:rPr>
        <w:t>ї підстави для відмови в участі</w:t>
      </w:r>
      <w:r w:rsidR="00232C7D" w:rsidRPr="005E27BA">
        <w:rPr>
          <w:i/>
        </w:rPr>
        <w:br/>
      </w:r>
      <w:r w:rsidRPr="005E27BA">
        <w:rPr>
          <w:i/>
        </w:rPr>
        <w:t>у процедурі закупівлі. Для цього Учасник (суб’єкт г</w:t>
      </w:r>
      <w:r w:rsidR="00232C7D" w:rsidRPr="005E27BA">
        <w:rPr>
          <w:i/>
        </w:rPr>
        <w:t>осподарювання) повинен довести,</w:t>
      </w:r>
      <w:r w:rsidR="00232C7D" w:rsidRPr="005E27BA">
        <w:rPr>
          <w:i/>
        </w:rPr>
        <w:br/>
      </w:r>
      <w:r w:rsidRPr="005E27BA">
        <w:rPr>
          <w:i/>
        </w:rPr>
        <w:t>що він сплатив або зобов’язався сплатити відповідні зобов’язання та відшкодування завданих збитків.</w:t>
      </w:r>
    </w:p>
    <w:p w:rsidR="00427FED" w:rsidRPr="005E27BA" w:rsidRDefault="00427FED" w:rsidP="00427FED">
      <w:pPr>
        <w:pStyle w:val="af"/>
        <w:ind w:left="426"/>
        <w:jc w:val="both"/>
        <w:rPr>
          <w:i/>
        </w:rPr>
      </w:pPr>
      <w:bookmarkStart w:id="31" w:name="n549"/>
      <w:bookmarkEnd w:id="31"/>
      <w:r w:rsidRPr="005E27BA">
        <w:rPr>
          <w:i/>
        </w:rPr>
        <w:t>Якщо Замовник вважає таке підтвердження достатнім, учаснику не може бути відмовлено в участі в процедурі закупівлі.</w:t>
      </w:r>
    </w:p>
    <w:p w:rsidR="00427FED" w:rsidRPr="005E27BA" w:rsidRDefault="00427FED" w:rsidP="0096471B">
      <w:pPr>
        <w:ind w:left="426" w:hanging="426"/>
        <w:rPr>
          <w:i/>
        </w:rPr>
      </w:pPr>
    </w:p>
    <w:p w:rsidR="00244B0D" w:rsidRPr="005E27BA" w:rsidRDefault="00244B0D" w:rsidP="00244B0D">
      <w:pPr>
        <w:suppressAutoHyphens/>
        <w:spacing w:line="100" w:lineRule="atLeast"/>
        <w:ind w:left="5780" w:right="141" w:firstLine="700"/>
        <w:jc w:val="right"/>
        <w:rPr>
          <w:b/>
          <w:color w:val="000000"/>
          <w:lang w:eastAsia="ar-SA"/>
        </w:rPr>
      </w:pPr>
    </w:p>
    <w:p w:rsidR="00665C6D" w:rsidRPr="005E27BA" w:rsidRDefault="00665C6D" w:rsidP="00244B0D">
      <w:pPr>
        <w:suppressAutoHyphens/>
        <w:spacing w:line="100" w:lineRule="atLeast"/>
        <w:ind w:left="5780" w:right="141" w:firstLine="700"/>
        <w:jc w:val="right"/>
        <w:rPr>
          <w:b/>
          <w:color w:val="000000"/>
          <w:lang w:eastAsia="ar-SA"/>
        </w:rPr>
      </w:pPr>
    </w:p>
    <w:p w:rsidR="00244B0D" w:rsidRPr="005E27BA" w:rsidRDefault="00244B0D" w:rsidP="00244B0D">
      <w:pPr>
        <w:suppressAutoHyphens/>
        <w:spacing w:line="100" w:lineRule="atLeast"/>
        <w:ind w:left="5780" w:right="141" w:firstLine="700"/>
        <w:jc w:val="right"/>
        <w:rPr>
          <w:b/>
          <w:color w:val="000000"/>
          <w:lang w:eastAsia="ar-SA"/>
        </w:rPr>
      </w:pPr>
    </w:p>
    <w:p w:rsidR="00244B0D" w:rsidRPr="005E27BA" w:rsidRDefault="00244B0D" w:rsidP="00244B0D">
      <w:pPr>
        <w:suppressAutoHyphens/>
        <w:spacing w:line="100" w:lineRule="atLeast"/>
        <w:ind w:left="5780" w:right="141" w:firstLine="700"/>
        <w:jc w:val="right"/>
        <w:rPr>
          <w:b/>
          <w:color w:val="000000"/>
          <w:lang w:eastAsia="ar-SA"/>
        </w:rPr>
      </w:pPr>
    </w:p>
    <w:p w:rsidR="00244B0D" w:rsidRPr="005E27BA" w:rsidRDefault="00244B0D" w:rsidP="00244B0D">
      <w:pPr>
        <w:suppressAutoHyphens/>
        <w:spacing w:line="100" w:lineRule="atLeast"/>
        <w:ind w:left="5780" w:right="141" w:firstLine="700"/>
        <w:jc w:val="right"/>
        <w:rPr>
          <w:b/>
          <w:color w:val="000000"/>
          <w:lang w:eastAsia="ar-SA"/>
        </w:rPr>
      </w:pPr>
    </w:p>
    <w:p w:rsidR="00244B0D" w:rsidRPr="005E27BA" w:rsidRDefault="00244B0D" w:rsidP="00244B0D">
      <w:pPr>
        <w:suppressAutoHyphens/>
        <w:spacing w:line="100" w:lineRule="atLeast"/>
        <w:ind w:left="5780" w:right="141" w:firstLine="700"/>
        <w:jc w:val="right"/>
        <w:rPr>
          <w:b/>
          <w:color w:val="000000"/>
          <w:lang w:eastAsia="ar-SA"/>
        </w:rPr>
      </w:pPr>
    </w:p>
    <w:p w:rsidR="00244B0D" w:rsidRPr="005E27BA" w:rsidRDefault="00244B0D" w:rsidP="00244B0D">
      <w:pPr>
        <w:suppressAutoHyphens/>
        <w:spacing w:line="100" w:lineRule="atLeast"/>
        <w:ind w:left="5780" w:right="141" w:firstLine="700"/>
        <w:jc w:val="right"/>
        <w:rPr>
          <w:b/>
          <w:color w:val="000000"/>
          <w:lang w:eastAsia="ar-SA"/>
        </w:rPr>
      </w:pPr>
    </w:p>
    <w:p w:rsidR="00244B0D" w:rsidRPr="005E27BA" w:rsidRDefault="00244B0D" w:rsidP="00244B0D">
      <w:pPr>
        <w:suppressAutoHyphens/>
        <w:spacing w:line="100" w:lineRule="atLeast"/>
        <w:ind w:left="5780" w:right="141" w:firstLine="700"/>
        <w:jc w:val="right"/>
        <w:rPr>
          <w:b/>
          <w:color w:val="000000"/>
          <w:lang w:eastAsia="ar-SA"/>
        </w:rPr>
      </w:pPr>
    </w:p>
    <w:p w:rsidR="00244B0D" w:rsidRPr="005E27BA" w:rsidRDefault="00244B0D" w:rsidP="00244B0D">
      <w:pPr>
        <w:suppressAutoHyphens/>
        <w:spacing w:line="100" w:lineRule="atLeast"/>
        <w:ind w:left="5780" w:right="141" w:firstLine="700"/>
        <w:jc w:val="right"/>
        <w:rPr>
          <w:b/>
          <w:color w:val="000000"/>
          <w:lang w:eastAsia="ar-SA"/>
        </w:rPr>
      </w:pPr>
    </w:p>
    <w:p w:rsidR="00244B0D" w:rsidRPr="005E27BA" w:rsidRDefault="00244B0D" w:rsidP="00244B0D">
      <w:pPr>
        <w:suppressAutoHyphens/>
        <w:spacing w:line="100" w:lineRule="atLeast"/>
        <w:ind w:left="5780" w:right="141" w:firstLine="700"/>
        <w:jc w:val="right"/>
        <w:rPr>
          <w:b/>
          <w:color w:val="000000"/>
          <w:lang w:eastAsia="ar-SA"/>
        </w:rPr>
      </w:pPr>
    </w:p>
    <w:p w:rsidR="006B0C5D" w:rsidRPr="005E27BA" w:rsidRDefault="006B0C5D" w:rsidP="00244B0D">
      <w:pPr>
        <w:suppressAutoHyphens/>
        <w:spacing w:line="100" w:lineRule="atLeast"/>
        <w:ind w:left="5780" w:right="141" w:firstLine="700"/>
        <w:jc w:val="right"/>
        <w:rPr>
          <w:b/>
          <w:color w:val="000000"/>
          <w:lang w:eastAsia="ar-SA"/>
        </w:rPr>
      </w:pPr>
    </w:p>
    <w:p w:rsidR="006B0C5D" w:rsidRPr="005E27BA" w:rsidRDefault="006B0C5D" w:rsidP="00244B0D">
      <w:pPr>
        <w:suppressAutoHyphens/>
        <w:spacing w:line="100" w:lineRule="atLeast"/>
        <w:ind w:left="5780" w:right="141" w:firstLine="700"/>
        <w:jc w:val="right"/>
        <w:rPr>
          <w:b/>
          <w:color w:val="000000"/>
          <w:lang w:eastAsia="ar-SA"/>
        </w:rPr>
      </w:pPr>
    </w:p>
    <w:p w:rsidR="003758DF" w:rsidRPr="005E27BA" w:rsidRDefault="003758DF" w:rsidP="00244B0D">
      <w:pPr>
        <w:suppressAutoHyphens/>
        <w:spacing w:line="100" w:lineRule="atLeast"/>
        <w:ind w:left="5780" w:right="141" w:firstLine="700"/>
        <w:jc w:val="right"/>
        <w:rPr>
          <w:b/>
          <w:color w:val="000000"/>
          <w:lang w:eastAsia="ar-SA"/>
        </w:rPr>
      </w:pPr>
    </w:p>
    <w:p w:rsidR="003758DF" w:rsidRPr="005E27BA" w:rsidRDefault="003758DF" w:rsidP="00244B0D">
      <w:pPr>
        <w:suppressAutoHyphens/>
        <w:spacing w:line="100" w:lineRule="atLeast"/>
        <w:ind w:left="5780" w:right="141" w:firstLine="700"/>
        <w:jc w:val="right"/>
        <w:rPr>
          <w:b/>
          <w:color w:val="000000"/>
          <w:lang w:eastAsia="ar-SA"/>
        </w:rPr>
      </w:pPr>
    </w:p>
    <w:p w:rsidR="003758DF" w:rsidRPr="005E27BA" w:rsidRDefault="003758DF" w:rsidP="00244B0D">
      <w:pPr>
        <w:suppressAutoHyphens/>
        <w:spacing w:line="100" w:lineRule="atLeast"/>
        <w:ind w:left="5780" w:right="141" w:firstLine="700"/>
        <w:jc w:val="right"/>
        <w:rPr>
          <w:b/>
          <w:color w:val="000000"/>
          <w:lang w:eastAsia="ar-SA"/>
        </w:rPr>
      </w:pPr>
    </w:p>
    <w:p w:rsidR="003758DF" w:rsidRPr="005E27BA" w:rsidRDefault="003758DF" w:rsidP="00244B0D">
      <w:pPr>
        <w:suppressAutoHyphens/>
        <w:spacing w:line="100" w:lineRule="atLeast"/>
        <w:ind w:left="5780" w:right="141" w:firstLine="700"/>
        <w:jc w:val="right"/>
        <w:rPr>
          <w:b/>
          <w:color w:val="000000"/>
          <w:lang w:eastAsia="ar-SA"/>
        </w:rPr>
      </w:pPr>
    </w:p>
    <w:p w:rsidR="003758DF" w:rsidRPr="005E27BA" w:rsidRDefault="003758DF" w:rsidP="00244B0D">
      <w:pPr>
        <w:suppressAutoHyphens/>
        <w:spacing w:line="100" w:lineRule="atLeast"/>
        <w:ind w:left="5780" w:right="141" w:firstLine="700"/>
        <w:jc w:val="right"/>
        <w:rPr>
          <w:b/>
          <w:color w:val="000000"/>
          <w:lang w:eastAsia="ar-SA"/>
        </w:rPr>
      </w:pPr>
    </w:p>
    <w:p w:rsidR="003758DF" w:rsidRPr="005E27BA" w:rsidRDefault="003758DF" w:rsidP="00244B0D">
      <w:pPr>
        <w:suppressAutoHyphens/>
        <w:spacing w:line="100" w:lineRule="atLeast"/>
        <w:ind w:left="5780" w:right="141" w:firstLine="700"/>
        <w:jc w:val="right"/>
        <w:rPr>
          <w:b/>
          <w:color w:val="000000"/>
          <w:lang w:eastAsia="ar-SA"/>
        </w:rPr>
      </w:pPr>
    </w:p>
    <w:p w:rsidR="006B0C5D" w:rsidRPr="005E27BA" w:rsidRDefault="006B0C5D" w:rsidP="00244B0D">
      <w:pPr>
        <w:suppressAutoHyphens/>
        <w:spacing w:line="100" w:lineRule="atLeast"/>
        <w:ind w:left="5780" w:right="141" w:firstLine="700"/>
        <w:jc w:val="right"/>
        <w:rPr>
          <w:b/>
          <w:color w:val="000000"/>
          <w:lang w:eastAsia="ar-SA"/>
        </w:rPr>
      </w:pPr>
    </w:p>
    <w:p w:rsidR="006D433C" w:rsidRPr="005E27BA" w:rsidRDefault="006D433C" w:rsidP="00244B0D">
      <w:pPr>
        <w:suppressAutoHyphens/>
        <w:spacing w:line="100" w:lineRule="atLeast"/>
        <w:ind w:left="5780" w:right="141" w:firstLine="700"/>
        <w:jc w:val="right"/>
        <w:rPr>
          <w:b/>
          <w:color w:val="000000"/>
          <w:lang w:eastAsia="ar-SA"/>
        </w:rPr>
      </w:pPr>
    </w:p>
    <w:p w:rsidR="004848AD" w:rsidRPr="005E27BA" w:rsidRDefault="004848AD" w:rsidP="00244B0D">
      <w:pPr>
        <w:suppressAutoHyphens/>
        <w:spacing w:line="100" w:lineRule="atLeast"/>
        <w:ind w:left="5780" w:right="141" w:firstLine="700"/>
        <w:jc w:val="right"/>
        <w:rPr>
          <w:b/>
          <w:color w:val="000000"/>
          <w:lang w:eastAsia="ar-SA"/>
        </w:rPr>
      </w:pPr>
    </w:p>
    <w:p w:rsidR="004848AD" w:rsidRPr="005E27BA" w:rsidRDefault="004848AD" w:rsidP="00244B0D">
      <w:pPr>
        <w:suppressAutoHyphens/>
        <w:spacing w:line="100" w:lineRule="atLeast"/>
        <w:ind w:left="5780" w:right="141" w:firstLine="700"/>
        <w:jc w:val="right"/>
        <w:rPr>
          <w:b/>
          <w:color w:val="000000"/>
          <w:lang w:eastAsia="ar-SA"/>
        </w:rPr>
      </w:pPr>
    </w:p>
    <w:p w:rsidR="00A64061" w:rsidRPr="005E27BA" w:rsidRDefault="00A64061" w:rsidP="00244B0D">
      <w:pPr>
        <w:suppressAutoHyphens/>
        <w:spacing w:line="100" w:lineRule="atLeast"/>
        <w:ind w:left="5780" w:right="141" w:firstLine="700"/>
        <w:jc w:val="right"/>
        <w:rPr>
          <w:b/>
          <w:color w:val="000000"/>
          <w:lang w:eastAsia="ar-SA"/>
        </w:rPr>
      </w:pPr>
    </w:p>
    <w:p w:rsidR="00244B0D" w:rsidRPr="005E27BA" w:rsidRDefault="00244B0D" w:rsidP="006815AC">
      <w:pPr>
        <w:suppressAutoHyphens/>
        <w:spacing w:line="100" w:lineRule="atLeast"/>
        <w:ind w:left="6521" w:right="141"/>
        <w:rPr>
          <w:color w:val="000000"/>
          <w:lang w:eastAsia="ar-SA"/>
        </w:rPr>
      </w:pPr>
      <w:r w:rsidRPr="005E27BA">
        <w:rPr>
          <w:b/>
          <w:color w:val="000000"/>
          <w:lang w:eastAsia="ar-SA"/>
        </w:rPr>
        <w:lastRenderedPageBreak/>
        <w:t>Додаток</w:t>
      </w:r>
      <w:r w:rsidR="006815AC" w:rsidRPr="005E27BA">
        <w:rPr>
          <w:b/>
        </w:rPr>
        <w:t xml:space="preserve"> </w:t>
      </w:r>
      <w:r w:rsidRPr="005E27BA">
        <w:rPr>
          <w:b/>
          <w:color w:val="000000"/>
          <w:lang w:eastAsia="ar-SA"/>
        </w:rPr>
        <w:t>3</w:t>
      </w:r>
    </w:p>
    <w:p w:rsidR="00244B0D" w:rsidRPr="005E27BA" w:rsidRDefault="008937C0" w:rsidP="006815AC">
      <w:pPr>
        <w:suppressAutoHyphens/>
        <w:spacing w:line="100" w:lineRule="atLeast"/>
        <w:ind w:left="6521" w:right="141"/>
        <w:rPr>
          <w:b/>
          <w:color w:val="000000"/>
          <w:sz w:val="26"/>
          <w:szCs w:val="26"/>
          <w:lang w:eastAsia="ar-SA"/>
        </w:rPr>
      </w:pPr>
      <w:r w:rsidRPr="005E27BA">
        <w:rPr>
          <w:color w:val="000000"/>
          <w:lang w:eastAsia="ar-SA"/>
        </w:rPr>
        <w:t xml:space="preserve">до тендерної </w:t>
      </w:r>
      <w:r w:rsidR="00244B0D" w:rsidRPr="005E27BA">
        <w:rPr>
          <w:color w:val="000000"/>
          <w:lang w:eastAsia="ar-SA"/>
        </w:rPr>
        <w:t>документації</w:t>
      </w:r>
    </w:p>
    <w:p w:rsidR="00244B0D" w:rsidRPr="005E27BA" w:rsidRDefault="00244B0D" w:rsidP="00244B0D">
      <w:pPr>
        <w:suppressAutoHyphens/>
        <w:spacing w:line="256" w:lineRule="auto"/>
        <w:rPr>
          <w:b/>
          <w:sz w:val="26"/>
          <w:szCs w:val="26"/>
          <w:lang w:eastAsia="ar-SA"/>
        </w:rPr>
      </w:pPr>
    </w:p>
    <w:p w:rsidR="005F349D" w:rsidRPr="005E27BA" w:rsidRDefault="005F349D" w:rsidP="00244B0D">
      <w:pPr>
        <w:suppressAutoHyphens/>
        <w:spacing w:line="256" w:lineRule="auto"/>
        <w:rPr>
          <w:b/>
          <w:sz w:val="26"/>
          <w:szCs w:val="26"/>
          <w:lang w:eastAsia="ar-SA"/>
        </w:rPr>
      </w:pPr>
    </w:p>
    <w:p w:rsidR="00244B0D" w:rsidRPr="005E27BA" w:rsidRDefault="00244B0D" w:rsidP="00244B0D">
      <w:pPr>
        <w:suppressAutoHyphens/>
        <w:spacing w:line="256" w:lineRule="auto"/>
        <w:jc w:val="center"/>
        <w:rPr>
          <w:rFonts w:ascii="Calibri" w:hAnsi="Calibri"/>
          <w:sz w:val="22"/>
          <w:szCs w:val="22"/>
          <w:lang w:eastAsia="ar-SA"/>
        </w:rPr>
      </w:pPr>
      <w:r w:rsidRPr="005E27BA">
        <w:rPr>
          <w:b/>
          <w:sz w:val="26"/>
          <w:szCs w:val="26"/>
          <w:lang w:eastAsia="ar-SA"/>
        </w:rPr>
        <w:t xml:space="preserve">Перелік документів та інформації  для підтвердження відповідності переможця вимогам, визначеним у </w:t>
      </w:r>
      <w:hyperlink w:anchor="n1282" w:history="1">
        <w:r w:rsidRPr="005E27BA">
          <w:rPr>
            <w:b/>
            <w:sz w:val="26"/>
            <w:szCs w:val="26"/>
            <w:u w:val="single"/>
          </w:rPr>
          <w:t>ч. 6</w:t>
        </w:r>
        <w:r w:rsidR="006134EF" w:rsidRPr="005E27BA">
          <w:rPr>
            <w:b/>
            <w:sz w:val="26"/>
            <w:szCs w:val="26"/>
            <w:u w:val="single"/>
          </w:rPr>
          <w:t xml:space="preserve">, </w:t>
        </w:r>
        <w:r w:rsidR="00067EE1" w:rsidRPr="005E27BA">
          <w:rPr>
            <w:b/>
            <w:sz w:val="26"/>
            <w:szCs w:val="26"/>
            <w:u w:val="single"/>
          </w:rPr>
          <w:t xml:space="preserve">ч. 2 </w:t>
        </w:r>
        <w:r w:rsidRPr="005E27BA">
          <w:rPr>
            <w:b/>
            <w:sz w:val="26"/>
            <w:szCs w:val="26"/>
            <w:u w:val="single"/>
          </w:rPr>
          <w:t>ст. 17</w:t>
        </w:r>
      </w:hyperlink>
      <w:r w:rsidRPr="005E27BA">
        <w:rPr>
          <w:b/>
          <w:sz w:val="26"/>
          <w:szCs w:val="26"/>
          <w:lang w:eastAsia="ar-SA"/>
        </w:rPr>
        <w:t xml:space="preserve"> Закону</w:t>
      </w:r>
      <w:r w:rsidR="00A64061" w:rsidRPr="005E27BA">
        <w:rPr>
          <w:b/>
          <w:sz w:val="26"/>
          <w:szCs w:val="26"/>
          <w:lang w:eastAsia="ar-SA"/>
        </w:rPr>
        <w:t xml:space="preserve"> та п</w:t>
      </w:r>
      <w:r w:rsidR="006134EF" w:rsidRPr="005E27BA">
        <w:rPr>
          <w:b/>
          <w:sz w:val="26"/>
          <w:szCs w:val="26"/>
          <w:lang w:eastAsia="ar-SA"/>
        </w:rPr>
        <w:t>.</w:t>
      </w:r>
      <w:r w:rsidR="00A64061" w:rsidRPr="005E27BA">
        <w:rPr>
          <w:b/>
          <w:sz w:val="26"/>
          <w:szCs w:val="26"/>
          <w:lang w:eastAsia="ar-SA"/>
        </w:rPr>
        <w:t xml:space="preserve"> 44 </w:t>
      </w:r>
      <w:r w:rsidR="002F1CBE">
        <w:rPr>
          <w:b/>
          <w:sz w:val="26"/>
          <w:szCs w:val="26"/>
          <w:lang w:eastAsia="ar-SA"/>
        </w:rPr>
        <w:t>о</w:t>
      </w:r>
      <w:r w:rsidR="00A64061" w:rsidRPr="005E27BA">
        <w:rPr>
          <w:b/>
          <w:sz w:val="26"/>
          <w:szCs w:val="26"/>
          <w:lang w:eastAsia="ar-SA"/>
        </w:rPr>
        <w:t>собливостей</w:t>
      </w:r>
    </w:p>
    <w:p w:rsidR="00244B0D" w:rsidRPr="005E27BA" w:rsidRDefault="00244B0D" w:rsidP="00244B0D">
      <w:pPr>
        <w:suppressAutoHyphens/>
        <w:spacing w:line="256" w:lineRule="auto"/>
        <w:ind w:left="426"/>
        <w:jc w:val="both"/>
        <w:rPr>
          <w:lang w:eastAsia="ar-SA"/>
        </w:rPr>
      </w:pPr>
    </w:p>
    <w:p w:rsidR="006134EF" w:rsidRPr="005E27BA" w:rsidRDefault="00FA6E56" w:rsidP="006134EF">
      <w:pPr>
        <w:ind w:firstLine="567"/>
        <w:jc w:val="both"/>
        <w:rPr>
          <w:color w:val="000000"/>
          <w:shd w:val="solid" w:color="FFFFFF" w:fill="FFFFFF"/>
          <w:lang w:eastAsia="en-US"/>
        </w:rPr>
      </w:pPr>
      <w:r w:rsidRPr="005E27BA">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134EF" w:rsidRPr="005E27BA">
        <w:rPr>
          <w:color w:val="000000"/>
          <w:shd w:val="solid" w:color="FFFFFF" w:fill="FFFFFF"/>
          <w:lang w:eastAsia="en-US"/>
        </w:rPr>
        <w:t xml:space="preserve">2, </w:t>
      </w:r>
      <w:r w:rsidRPr="005E27BA">
        <w:rPr>
          <w:color w:val="000000"/>
          <w:shd w:val="solid" w:color="FFFFFF" w:fill="FFFFFF"/>
          <w:lang w:eastAsia="en-US"/>
        </w:rPr>
        <w:t>3, 5, 6</w:t>
      </w:r>
      <w:r w:rsidR="006134EF" w:rsidRPr="005E27BA">
        <w:rPr>
          <w:color w:val="000000"/>
          <w:shd w:val="solid" w:color="FFFFFF" w:fill="FFFFFF"/>
          <w:lang w:eastAsia="en-US"/>
        </w:rPr>
        <w:t>, 8</w:t>
      </w:r>
      <w:r w:rsidRPr="005E27BA">
        <w:rPr>
          <w:color w:val="000000"/>
          <w:shd w:val="solid" w:color="FFFFFF" w:fill="FFFFFF"/>
          <w:lang w:eastAsia="en-US"/>
        </w:rPr>
        <w:t xml:space="preserve"> і 12 частини першої та частиною другою статті 17 Закону</w:t>
      </w:r>
      <w:r w:rsidR="006134EF" w:rsidRPr="005E27BA">
        <w:rPr>
          <w:color w:val="000000"/>
          <w:shd w:val="solid" w:color="FFFFFF" w:fill="FFFFFF"/>
          <w:lang w:eastAsia="en-US"/>
        </w:rPr>
        <w:t xml:space="preserve"> та п</w:t>
      </w:r>
      <w:r w:rsidRPr="005E27BA">
        <w:rPr>
          <w:color w:val="000000"/>
          <w:shd w:val="solid" w:color="FFFFFF" w:fill="FFFFFF"/>
          <w:lang w:eastAsia="en-US"/>
        </w:rPr>
        <w:t>.</w:t>
      </w:r>
      <w:r w:rsidR="006134EF" w:rsidRPr="005E27BA">
        <w:rPr>
          <w:color w:val="000000"/>
          <w:shd w:val="solid" w:color="FFFFFF" w:fill="FFFFFF"/>
          <w:lang w:eastAsia="en-US"/>
        </w:rPr>
        <w:t xml:space="preserve"> 44 </w:t>
      </w:r>
      <w:r w:rsidR="002F1CBE">
        <w:rPr>
          <w:color w:val="000000"/>
          <w:shd w:val="solid" w:color="FFFFFF" w:fill="FFFFFF"/>
          <w:lang w:eastAsia="en-US"/>
        </w:rPr>
        <w:t>о</w:t>
      </w:r>
      <w:r w:rsidR="006134EF" w:rsidRPr="005E27BA">
        <w:rPr>
          <w:color w:val="000000"/>
          <w:shd w:val="solid" w:color="FFFFFF" w:fill="FFFFFF"/>
          <w:lang w:eastAsia="en-US"/>
        </w:rPr>
        <w:t>собливостей.</w:t>
      </w:r>
    </w:p>
    <w:p w:rsidR="00FA6E56" w:rsidRPr="005E27BA" w:rsidRDefault="00FA6E56" w:rsidP="006134EF">
      <w:pPr>
        <w:ind w:firstLine="567"/>
        <w:jc w:val="both"/>
        <w:rPr>
          <w:color w:val="000000"/>
          <w:shd w:val="solid" w:color="FFFFFF" w:fill="FFFFFF"/>
        </w:rPr>
      </w:pPr>
      <w:r w:rsidRPr="005E27BA">
        <w:rPr>
          <w:color w:val="000000"/>
          <w:shd w:val="solid" w:color="FFFFFF" w:fill="FFFFFF"/>
          <w:lang w:eastAsia="en-US"/>
        </w:rPr>
        <w:t xml:space="preserve">Замовник не вимагає документального підтвердження публічної інформації, </w:t>
      </w:r>
      <w:r w:rsidR="002F1CBE">
        <w:rPr>
          <w:color w:val="000000"/>
          <w:shd w:val="solid" w:color="FFFFFF" w:fill="FFFFFF"/>
          <w:lang w:eastAsia="en-US"/>
        </w:rPr>
        <w:br/>
      </w:r>
      <w:r w:rsidRPr="005E27BA">
        <w:rPr>
          <w:color w:val="000000"/>
          <w:shd w:val="solid" w:color="FFFFFF" w:fill="FFFFFF"/>
          <w:lang w:eastAsia="en-US"/>
        </w:rPr>
        <w:t xml:space="preserve">що оприлюднена у формі відкритих даних згідно із Законом України </w:t>
      </w:r>
      <w:r w:rsidR="002F1CBE">
        <w:rPr>
          <w:color w:val="000000"/>
          <w:shd w:val="solid" w:color="FFFFFF" w:fill="FFFFFF"/>
          <w:lang w:eastAsia="en-US"/>
        </w:rPr>
        <w:t>«</w:t>
      </w:r>
      <w:r w:rsidRPr="005E27BA">
        <w:rPr>
          <w:color w:val="000000"/>
          <w:shd w:val="solid" w:color="FFFFFF" w:fill="FFFFFF"/>
          <w:lang w:eastAsia="en-US"/>
        </w:rPr>
        <w:t>Про доступ до публічної інформації</w:t>
      </w:r>
      <w:r w:rsidR="002F1CBE">
        <w:rPr>
          <w:color w:val="000000"/>
          <w:shd w:val="solid" w:color="FFFFFF" w:fill="FFFFFF"/>
          <w:lang w:eastAsia="en-US"/>
        </w:rPr>
        <w:t>»</w:t>
      </w:r>
      <w:r w:rsidRPr="005E27BA">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2F1CBE">
        <w:rPr>
          <w:color w:val="000000"/>
          <w:shd w:val="solid" w:color="FFFFFF" w:fill="FFFFFF"/>
          <w:lang w:eastAsia="en-US"/>
        </w:rPr>
        <w:br/>
      </w:r>
      <w:r w:rsidRPr="005E27BA">
        <w:rPr>
          <w:color w:val="000000"/>
          <w:shd w:val="solid" w:color="FFFFFF" w:fill="FFFFFF"/>
          <w:lang w:eastAsia="en-US"/>
        </w:rPr>
        <w:t>про проведення відкритих торгів.</w:t>
      </w:r>
    </w:p>
    <w:p w:rsidR="00244B0D" w:rsidRPr="005E27BA" w:rsidRDefault="00244B0D" w:rsidP="00244B0D">
      <w:pPr>
        <w:suppressAutoHyphens/>
        <w:spacing w:line="256" w:lineRule="auto"/>
        <w:jc w:val="both"/>
        <w:rPr>
          <w:lang w:eastAsia="ar-SA"/>
        </w:rPr>
      </w:pPr>
    </w:p>
    <w:tbl>
      <w:tblPr>
        <w:tblW w:w="0" w:type="auto"/>
        <w:tblInd w:w="-130" w:type="dxa"/>
        <w:tblLayout w:type="fixed"/>
        <w:tblLook w:val="0000"/>
      </w:tblPr>
      <w:tblGrid>
        <w:gridCol w:w="1231"/>
        <w:gridCol w:w="4394"/>
        <w:gridCol w:w="4500"/>
      </w:tblGrid>
      <w:tr w:rsidR="00244B0D" w:rsidRPr="005E27BA" w:rsidTr="00244B0D">
        <w:trPr>
          <w:trHeight w:val="1638"/>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4B0D" w:rsidRPr="005E27BA" w:rsidRDefault="00244B0D" w:rsidP="00244B0D">
            <w:pPr>
              <w:suppressAutoHyphens/>
              <w:spacing w:line="100" w:lineRule="atLeast"/>
              <w:ind w:right="-25"/>
              <w:jc w:val="center"/>
              <w:rPr>
                <w:b/>
                <w:color w:val="000000"/>
                <w:sz w:val="20"/>
                <w:szCs w:val="20"/>
                <w:lang w:eastAsia="ar-SA"/>
              </w:rPr>
            </w:pPr>
          </w:p>
          <w:p w:rsidR="00244B0D" w:rsidRPr="005E27BA" w:rsidRDefault="00244B0D" w:rsidP="00244B0D">
            <w:pPr>
              <w:suppressAutoHyphens/>
              <w:spacing w:line="100" w:lineRule="atLeast"/>
              <w:ind w:right="-25"/>
              <w:jc w:val="center"/>
              <w:rPr>
                <w:b/>
                <w:color w:val="000000"/>
                <w:sz w:val="20"/>
                <w:szCs w:val="20"/>
                <w:lang w:eastAsia="ar-SA"/>
              </w:rPr>
            </w:pPr>
          </w:p>
          <w:p w:rsidR="00244B0D" w:rsidRPr="005E27BA" w:rsidRDefault="00244B0D" w:rsidP="00244B0D">
            <w:pPr>
              <w:suppressAutoHyphens/>
              <w:spacing w:line="100" w:lineRule="atLeast"/>
              <w:ind w:right="-25"/>
              <w:jc w:val="center"/>
              <w:rPr>
                <w:b/>
                <w:color w:val="000000"/>
                <w:sz w:val="20"/>
                <w:szCs w:val="20"/>
                <w:lang w:eastAsia="ar-SA"/>
              </w:rPr>
            </w:pPr>
            <w:r w:rsidRPr="005E27BA">
              <w:rPr>
                <w:b/>
                <w:color w:val="000000"/>
                <w:sz w:val="20"/>
                <w:szCs w:val="20"/>
                <w:lang w:eastAsia="ar-SA"/>
              </w:rPr>
              <w:t>№ п.</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6134EF" w:rsidP="006134EF">
            <w:pPr>
              <w:suppressAutoHyphens/>
              <w:spacing w:line="100" w:lineRule="atLeast"/>
              <w:rPr>
                <w:b/>
                <w:color w:val="000000"/>
                <w:sz w:val="20"/>
                <w:szCs w:val="20"/>
                <w:lang w:eastAsia="ar-SA"/>
              </w:rPr>
            </w:pPr>
            <w:r w:rsidRPr="005E27BA">
              <w:rPr>
                <w:b/>
                <w:color w:val="000000"/>
                <w:sz w:val="20"/>
                <w:szCs w:val="20"/>
                <w:lang w:eastAsia="ar-SA"/>
              </w:rPr>
              <w:t xml:space="preserve"> </w:t>
            </w:r>
            <w:r w:rsidR="00244B0D" w:rsidRPr="005E27BA">
              <w:rPr>
                <w:b/>
                <w:color w:val="000000"/>
                <w:sz w:val="20"/>
                <w:szCs w:val="20"/>
                <w:lang w:eastAsia="ar-SA"/>
              </w:rPr>
              <w:t xml:space="preserve">Вимоги </w:t>
            </w:r>
            <w:hyperlink w:anchor="n1261" w:history="1">
              <w:r w:rsidR="00244B0D" w:rsidRPr="005E27BA">
                <w:rPr>
                  <w:b/>
                  <w:sz w:val="20"/>
                  <w:szCs w:val="20"/>
                  <w:u w:val="single"/>
                </w:rPr>
                <w:t>ст. 17</w:t>
              </w:r>
            </w:hyperlink>
            <w:r w:rsidR="00244B0D" w:rsidRPr="005E27BA">
              <w:rPr>
                <w:b/>
                <w:color w:val="000000"/>
                <w:sz w:val="20"/>
                <w:szCs w:val="20"/>
                <w:lang w:eastAsia="ar-SA"/>
              </w:rPr>
              <w:t xml:space="preserve"> Закону</w:t>
            </w:r>
            <w:r w:rsidRPr="005E27BA">
              <w:rPr>
                <w:b/>
                <w:color w:val="000000"/>
                <w:sz w:val="20"/>
                <w:szCs w:val="20"/>
                <w:lang w:eastAsia="ar-SA"/>
              </w:rPr>
              <w:t xml:space="preserve"> та п. 44 </w:t>
            </w:r>
            <w:r w:rsidR="002F1CBE">
              <w:rPr>
                <w:b/>
                <w:color w:val="000000"/>
                <w:sz w:val="20"/>
                <w:szCs w:val="20"/>
                <w:lang w:eastAsia="ar-SA"/>
              </w:rPr>
              <w:t>о</w:t>
            </w:r>
            <w:r w:rsidRPr="005E27BA">
              <w:rPr>
                <w:b/>
                <w:color w:val="000000"/>
                <w:sz w:val="20"/>
                <w:szCs w:val="20"/>
                <w:lang w:eastAsia="ar-SA"/>
              </w:rPr>
              <w:t xml:space="preserve">собливостей </w:t>
            </w:r>
          </w:p>
          <w:p w:rsidR="00244B0D" w:rsidRPr="005E27BA" w:rsidRDefault="00244B0D" w:rsidP="006134EF">
            <w:pPr>
              <w:suppressAutoHyphens/>
              <w:spacing w:after="160" w:line="256" w:lineRule="auto"/>
              <w:ind w:right="140"/>
              <w:rPr>
                <w:b/>
                <w:sz w:val="20"/>
                <w:szCs w:val="20"/>
                <w:lang w:eastAsia="ar-SA"/>
              </w:rPr>
            </w:pPr>
            <w:r w:rsidRPr="005E27BA">
              <w:rPr>
                <w:b/>
                <w:color w:val="000000"/>
                <w:sz w:val="20"/>
                <w:szCs w:val="20"/>
                <w:lang w:eastAsia="ar-SA"/>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00ED7DBD" w:rsidRPr="005E27BA">
              <w:rPr>
                <w:b/>
                <w:color w:val="000000"/>
                <w:sz w:val="20"/>
                <w:szCs w:val="20"/>
                <w:lang w:eastAsia="ar-SA"/>
              </w:rPr>
              <w:t>у</w:t>
            </w:r>
            <w:r w:rsidRPr="005E27BA">
              <w:rPr>
                <w:b/>
                <w:color w:val="000000"/>
                <w:sz w:val="20"/>
                <w:szCs w:val="20"/>
                <w:lang w:eastAsia="ar-SA"/>
              </w:rPr>
              <w:t xml:space="preserve"> разі, якщо)</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244B0D" w:rsidP="002F1CBE">
            <w:pPr>
              <w:suppressAutoHyphens/>
              <w:spacing w:after="160" w:line="256" w:lineRule="auto"/>
              <w:ind w:left="290"/>
              <w:rPr>
                <w:rFonts w:ascii="Calibri" w:eastAsia="Calibri" w:hAnsi="Calibri" w:cs="Calibri"/>
                <w:sz w:val="20"/>
                <w:szCs w:val="20"/>
                <w:lang w:eastAsia="ar-SA"/>
              </w:rPr>
            </w:pPr>
            <w:r w:rsidRPr="005E27BA">
              <w:rPr>
                <w:b/>
                <w:sz w:val="20"/>
                <w:szCs w:val="20"/>
                <w:lang w:eastAsia="ar-SA"/>
              </w:rPr>
              <w:t xml:space="preserve">Переможець торгів на виконання вимоги </w:t>
            </w:r>
            <w:hyperlink w:anchor="n1261" w:history="1">
              <w:r w:rsidRPr="005E27BA">
                <w:rPr>
                  <w:b/>
                  <w:sz w:val="20"/>
                  <w:szCs w:val="20"/>
                  <w:u w:val="single"/>
                </w:rPr>
                <w:t>ст. 17</w:t>
              </w:r>
            </w:hyperlink>
            <w:r w:rsidR="006134EF" w:rsidRPr="005E27BA">
              <w:rPr>
                <w:b/>
                <w:sz w:val="20"/>
                <w:szCs w:val="20"/>
                <w:u w:val="single"/>
              </w:rPr>
              <w:t xml:space="preserve"> Закону та п. 44 </w:t>
            </w:r>
            <w:r w:rsidR="002F1CBE">
              <w:rPr>
                <w:b/>
                <w:sz w:val="20"/>
                <w:szCs w:val="20"/>
                <w:u w:val="single"/>
              </w:rPr>
              <w:t>о</w:t>
            </w:r>
            <w:r w:rsidR="006134EF" w:rsidRPr="005E27BA">
              <w:rPr>
                <w:b/>
                <w:sz w:val="20"/>
                <w:szCs w:val="20"/>
                <w:u w:val="single"/>
              </w:rPr>
              <w:t>собливостей</w:t>
            </w:r>
            <w:r w:rsidRPr="005E27BA">
              <w:rPr>
                <w:b/>
                <w:sz w:val="20"/>
                <w:szCs w:val="20"/>
                <w:lang w:eastAsia="ar-SA"/>
              </w:rPr>
              <w:t xml:space="preserve"> (підтвердження відсутності підстав) повинен надати таку інформацію:</w:t>
            </w:r>
          </w:p>
        </w:tc>
      </w:tr>
      <w:tr w:rsidR="00244B0D" w:rsidRPr="005E27BA" w:rsidTr="00244B0D">
        <w:trPr>
          <w:trHeight w:val="1638"/>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4B0D" w:rsidRPr="005E27BA" w:rsidRDefault="001F2428" w:rsidP="00244B0D">
            <w:pPr>
              <w:suppressAutoHyphens/>
              <w:spacing w:line="100" w:lineRule="atLeast"/>
              <w:ind w:right="-25"/>
              <w:jc w:val="center"/>
              <w:rPr>
                <w:b/>
                <w:color w:val="000000"/>
                <w:sz w:val="20"/>
                <w:szCs w:val="20"/>
                <w:lang w:eastAsia="ar-SA"/>
              </w:rPr>
            </w:pPr>
            <w:hyperlink w:anchor="n1267" w:history="1">
              <w:r w:rsidR="00244B0D" w:rsidRPr="005E27BA">
                <w:rPr>
                  <w:b/>
                  <w:color w:val="0000FF"/>
                  <w:sz w:val="20"/>
                  <w:szCs w:val="20"/>
                  <w:u w:val="single"/>
                </w:rPr>
                <w:t>п. 2 ч. 1 ст. 17</w:t>
              </w:r>
            </w:hyperlink>
            <w:r w:rsidR="00244B0D" w:rsidRPr="005E27BA">
              <w:rPr>
                <w:rFonts w:eastAsia="Calibri"/>
                <w:color w:val="000000"/>
                <w:lang w:eastAsia="ar-SA"/>
              </w:rPr>
              <w:t>*</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244B0D" w:rsidP="00B468FB">
            <w:pPr>
              <w:widowControl w:val="0"/>
              <w:pBdr>
                <w:top w:val="nil"/>
                <w:left w:val="nil"/>
                <w:bottom w:val="nil"/>
                <w:right w:val="nil"/>
                <w:between w:val="nil"/>
              </w:pBdr>
              <w:suppressAutoHyphens/>
              <w:spacing w:line="100" w:lineRule="atLeast"/>
              <w:ind w:firstLine="175"/>
              <w:jc w:val="both"/>
              <w:rPr>
                <w:color w:val="000000"/>
                <w:sz w:val="22"/>
                <w:szCs w:val="22"/>
                <w:lang w:eastAsia="ar-SA"/>
              </w:rPr>
            </w:pPr>
            <w:r w:rsidRPr="005E27BA">
              <w:rPr>
                <w:color w:val="000000"/>
                <w:sz w:val="22"/>
                <w:szCs w:val="22"/>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244B0D" w:rsidP="00244B0D">
            <w:pPr>
              <w:widowControl w:val="0"/>
              <w:pBdr>
                <w:top w:val="nil"/>
                <w:left w:val="nil"/>
                <w:bottom w:val="nil"/>
                <w:right w:val="nil"/>
                <w:between w:val="nil"/>
              </w:pBdr>
              <w:suppressAutoHyphens/>
              <w:ind w:firstLine="290"/>
              <w:jc w:val="both"/>
              <w:rPr>
                <w:color w:val="000000"/>
                <w:sz w:val="22"/>
                <w:szCs w:val="22"/>
                <w:lang w:eastAsia="ar-SA"/>
              </w:rPr>
            </w:pPr>
            <w:r w:rsidRPr="005E27BA">
              <w:rPr>
                <w:color w:val="000000"/>
                <w:sz w:val="22"/>
                <w:szCs w:val="22"/>
                <w:lang w:eastAsia="ar-SA"/>
              </w:rPr>
              <w:t xml:space="preserve">Гарантійний лист в довільній формі, складений переможцем процедури закупівлі, про відсутність підстави для відмови учаснику в участі </w:t>
            </w:r>
            <w:r w:rsidR="00ED7DBD" w:rsidRPr="005E27BA">
              <w:rPr>
                <w:color w:val="000000"/>
                <w:sz w:val="22"/>
                <w:szCs w:val="22"/>
                <w:lang w:eastAsia="ar-SA"/>
              </w:rPr>
              <w:t>у</w:t>
            </w:r>
            <w:r w:rsidRPr="005E27BA">
              <w:rPr>
                <w:color w:val="000000"/>
                <w:sz w:val="22"/>
                <w:szCs w:val="22"/>
                <w:lang w:eastAsia="ar-SA"/>
              </w:rPr>
              <w:t xml:space="preserve"> процедурі закупівлі, передбаченої п. 2 ч. 1 ст. 17 Закону </w:t>
            </w:r>
          </w:p>
          <w:p w:rsidR="00244B0D" w:rsidRPr="005E27BA" w:rsidRDefault="00244B0D" w:rsidP="00244B0D">
            <w:pPr>
              <w:widowControl w:val="0"/>
              <w:pBdr>
                <w:top w:val="nil"/>
                <w:left w:val="nil"/>
                <w:bottom w:val="nil"/>
                <w:right w:val="nil"/>
                <w:between w:val="nil"/>
              </w:pBdr>
              <w:suppressAutoHyphens/>
              <w:ind w:firstLine="290"/>
              <w:jc w:val="both"/>
              <w:rPr>
                <w:color w:val="000000"/>
                <w:sz w:val="22"/>
                <w:szCs w:val="22"/>
                <w:lang w:eastAsia="ar-SA"/>
              </w:rPr>
            </w:pPr>
            <w:r w:rsidRPr="005E27BA">
              <w:rPr>
                <w:color w:val="000000"/>
                <w:sz w:val="22"/>
                <w:szCs w:val="22"/>
                <w:lang w:eastAsia="ar-SA"/>
              </w:rPr>
              <w:t>або</w:t>
            </w:r>
          </w:p>
          <w:p w:rsidR="00244B0D" w:rsidRPr="005E27BA" w:rsidRDefault="00244B0D" w:rsidP="00244B0D">
            <w:pPr>
              <w:widowControl w:val="0"/>
              <w:pBdr>
                <w:top w:val="nil"/>
                <w:left w:val="nil"/>
                <w:bottom w:val="nil"/>
                <w:right w:val="nil"/>
                <w:between w:val="nil"/>
              </w:pBdr>
              <w:suppressAutoHyphens/>
              <w:spacing w:line="100" w:lineRule="atLeast"/>
              <w:ind w:firstLine="290"/>
              <w:jc w:val="both"/>
              <w:rPr>
                <w:color w:val="000000"/>
                <w:sz w:val="22"/>
                <w:szCs w:val="22"/>
                <w:lang w:eastAsia="ar-SA"/>
              </w:rPr>
            </w:pPr>
            <w:r w:rsidRPr="005E27BA">
              <w:rPr>
                <w:color w:val="000000"/>
                <w:sz w:val="22"/>
                <w:szCs w:val="22"/>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244B0D" w:rsidRPr="005E27BA" w:rsidRDefault="00244B0D" w:rsidP="00244B0D">
            <w:pPr>
              <w:widowControl w:val="0"/>
              <w:pBdr>
                <w:top w:val="nil"/>
                <w:left w:val="nil"/>
                <w:bottom w:val="nil"/>
                <w:right w:val="nil"/>
                <w:between w:val="nil"/>
              </w:pBdr>
              <w:suppressAutoHyphens/>
              <w:ind w:firstLine="290"/>
              <w:jc w:val="both"/>
              <w:rPr>
                <w:color w:val="000000"/>
                <w:sz w:val="22"/>
                <w:szCs w:val="22"/>
                <w:lang w:eastAsia="ar-SA"/>
              </w:rPr>
            </w:pPr>
            <w:r w:rsidRPr="005E27BA">
              <w:rPr>
                <w:color w:val="000000"/>
                <w:sz w:val="22"/>
                <w:szCs w:val="22"/>
                <w:lang w:eastAsia="ar-SA"/>
              </w:rPr>
              <w:t>або</w:t>
            </w:r>
          </w:p>
          <w:p w:rsidR="00244B0D" w:rsidRPr="005E27BA" w:rsidRDefault="00244B0D" w:rsidP="00244B0D">
            <w:pPr>
              <w:widowControl w:val="0"/>
              <w:pBdr>
                <w:top w:val="nil"/>
                <w:left w:val="nil"/>
                <w:bottom w:val="nil"/>
                <w:right w:val="nil"/>
                <w:between w:val="nil"/>
              </w:pBdr>
              <w:suppressAutoHyphens/>
              <w:ind w:firstLine="290"/>
              <w:jc w:val="both"/>
              <w:rPr>
                <w:color w:val="000000"/>
                <w:sz w:val="22"/>
                <w:szCs w:val="22"/>
                <w:lang w:eastAsia="ar-SA"/>
              </w:rPr>
            </w:pPr>
            <w:r w:rsidRPr="005E27BA">
              <w:rPr>
                <w:color w:val="000000"/>
                <w:sz w:val="22"/>
                <w:szCs w:val="22"/>
                <w:lang w:eastAsia="ar-SA"/>
              </w:rPr>
              <w:t>витяг з Єдиного державного реєстру осіб, які вчинили корупційні або пов’язані з корупцією правопорушення (у разі можливості).</w:t>
            </w:r>
          </w:p>
        </w:tc>
      </w:tr>
      <w:tr w:rsidR="00244B0D" w:rsidRPr="005E27BA" w:rsidTr="00244B0D">
        <w:trPr>
          <w:trHeight w:val="1638"/>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4B0D" w:rsidRPr="005E27BA" w:rsidRDefault="001F2428" w:rsidP="00244B0D">
            <w:pPr>
              <w:suppressAutoHyphens/>
              <w:spacing w:line="100" w:lineRule="atLeast"/>
              <w:ind w:right="-25"/>
              <w:jc w:val="center"/>
              <w:rPr>
                <w:b/>
                <w:color w:val="000000"/>
                <w:sz w:val="20"/>
                <w:szCs w:val="20"/>
                <w:lang w:eastAsia="ar-SA"/>
              </w:rPr>
            </w:pPr>
            <w:hyperlink w:anchor="n1267" w:history="1">
              <w:r w:rsidR="00244B0D" w:rsidRPr="005E27BA">
                <w:rPr>
                  <w:b/>
                  <w:color w:val="0000FF"/>
                  <w:sz w:val="20"/>
                  <w:szCs w:val="20"/>
                  <w:u w:val="single"/>
                </w:rPr>
                <w:t>п. 3 ч. 1 ст. 17</w:t>
              </w:r>
            </w:hyperlink>
            <w:r w:rsidR="00244B0D" w:rsidRPr="005E27BA">
              <w:rPr>
                <w:rFonts w:eastAsia="Calibri"/>
                <w:color w:val="000000"/>
                <w:lang w:eastAsia="ar-SA"/>
              </w:rPr>
              <w:t>*</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244B0D" w:rsidP="00B468FB">
            <w:pPr>
              <w:widowControl w:val="0"/>
              <w:pBdr>
                <w:top w:val="nil"/>
                <w:left w:val="nil"/>
                <w:bottom w:val="nil"/>
                <w:right w:val="nil"/>
                <w:between w:val="nil"/>
              </w:pBdr>
              <w:suppressAutoHyphens/>
              <w:spacing w:line="100" w:lineRule="atLeast"/>
              <w:ind w:firstLine="175"/>
              <w:jc w:val="both"/>
              <w:rPr>
                <w:color w:val="000000"/>
                <w:sz w:val="22"/>
                <w:szCs w:val="22"/>
                <w:lang w:eastAsia="ar-SA"/>
              </w:rPr>
            </w:pPr>
            <w:r w:rsidRPr="005E27BA">
              <w:rPr>
                <w:color w:val="000000"/>
                <w:sz w:val="22"/>
                <w:szCs w:val="22"/>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244B0D" w:rsidP="00244B0D">
            <w:pPr>
              <w:widowControl w:val="0"/>
              <w:suppressAutoHyphens/>
              <w:ind w:firstLine="323"/>
              <w:jc w:val="both"/>
              <w:rPr>
                <w:color w:val="000000"/>
                <w:sz w:val="22"/>
                <w:szCs w:val="22"/>
                <w:lang w:eastAsia="ar-SA"/>
              </w:rPr>
            </w:pPr>
            <w:r w:rsidRPr="005E27BA">
              <w:rPr>
                <w:color w:val="000000"/>
                <w:sz w:val="22"/>
                <w:szCs w:val="22"/>
                <w:lang w:eastAsia="ar-SA"/>
              </w:rPr>
              <w:t>Гарантійний лист в довільній формі, складений переможцем процедури закупівлі, про відсутність підстави для відмови учаснику в участі в процедурі закупівлі, передбаченої п. 2 ч. 1 ст. 17 Закону</w:t>
            </w:r>
          </w:p>
          <w:p w:rsidR="00244B0D" w:rsidRPr="005E27BA" w:rsidRDefault="00244B0D" w:rsidP="00244B0D">
            <w:pPr>
              <w:widowControl w:val="0"/>
              <w:suppressAutoHyphens/>
              <w:spacing w:line="100" w:lineRule="atLeast"/>
              <w:ind w:firstLine="323"/>
              <w:jc w:val="both"/>
              <w:rPr>
                <w:color w:val="000000"/>
                <w:sz w:val="22"/>
                <w:szCs w:val="22"/>
                <w:lang w:eastAsia="ar-SA"/>
              </w:rPr>
            </w:pPr>
            <w:r w:rsidRPr="005E27BA">
              <w:rPr>
                <w:color w:val="000000"/>
                <w:sz w:val="22"/>
                <w:szCs w:val="22"/>
                <w:lang w:eastAsia="ar-SA"/>
              </w:rPr>
              <w:t>або</w:t>
            </w:r>
          </w:p>
          <w:p w:rsidR="00244B0D" w:rsidRPr="005E27BA" w:rsidRDefault="00244B0D" w:rsidP="00244B0D">
            <w:pPr>
              <w:widowControl w:val="0"/>
              <w:suppressAutoHyphens/>
              <w:spacing w:line="100" w:lineRule="atLeast"/>
              <w:ind w:firstLine="323"/>
              <w:jc w:val="both"/>
              <w:rPr>
                <w:color w:val="000000"/>
                <w:sz w:val="22"/>
                <w:szCs w:val="22"/>
                <w:lang w:eastAsia="ar-SA"/>
              </w:rPr>
            </w:pPr>
            <w:r w:rsidRPr="005E27BA">
              <w:rPr>
                <w:color w:val="000000"/>
                <w:sz w:val="22"/>
                <w:szCs w:val="22"/>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244B0D" w:rsidRPr="005E27BA" w:rsidRDefault="00244B0D" w:rsidP="00244B0D">
            <w:pPr>
              <w:widowControl w:val="0"/>
              <w:suppressAutoHyphens/>
              <w:ind w:firstLine="323"/>
              <w:jc w:val="both"/>
              <w:rPr>
                <w:color w:val="000000"/>
                <w:sz w:val="22"/>
                <w:szCs w:val="22"/>
                <w:lang w:eastAsia="ar-SA"/>
              </w:rPr>
            </w:pPr>
            <w:r w:rsidRPr="005E27BA">
              <w:rPr>
                <w:color w:val="000000"/>
                <w:sz w:val="22"/>
                <w:szCs w:val="22"/>
                <w:lang w:eastAsia="ar-SA"/>
              </w:rPr>
              <w:t>або</w:t>
            </w:r>
          </w:p>
          <w:p w:rsidR="00244B0D" w:rsidRPr="005E27BA" w:rsidRDefault="00244B0D" w:rsidP="00244B0D">
            <w:pPr>
              <w:widowControl w:val="0"/>
              <w:suppressAutoHyphens/>
              <w:ind w:firstLine="323"/>
              <w:jc w:val="both"/>
              <w:rPr>
                <w:color w:val="000000"/>
                <w:sz w:val="22"/>
                <w:szCs w:val="22"/>
                <w:lang w:eastAsia="ar-SA"/>
              </w:rPr>
            </w:pPr>
            <w:r w:rsidRPr="005E27BA">
              <w:rPr>
                <w:color w:val="000000"/>
                <w:sz w:val="22"/>
                <w:szCs w:val="22"/>
                <w:lang w:eastAsia="ar-SA"/>
              </w:rPr>
              <w:t xml:space="preserve">витяг з Єдиного державного реєстру осіб, які вчинили корупційні або пов’язані </w:t>
            </w:r>
            <w:r w:rsidR="00AC57E8" w:rsidRPr="005E27BA">
              <w:rPr>
                <w:color w:val="000000"/>
                <w:sz w:val="22"/>
                <w:szCs w:val="22"/>
                <w:lang w:eastAsia="ar-SA"/>
              </w:rPr>
              <w:br/>
            </w:r>
            <w:r w:rsidRPr="005E27BA">
              <w:rPr>
                <w:color w:val="000000"/>
                <w:sz w:val="22"/>
                <w:szCs w:val="22"/>
                <w:lang w:eastAsia="ar-SA"/>
              </w:rPr>
              <w:lastRenderedPageBreak/>
              <w:t>з корупцією правопорушення (у разі можливості).</w:t>
            </w:r>
          </w:p>
        </w:tc>
      </w:tr>
      <w:tr w:rsidR="00244B0D" w:rsidRPr="005E27BA" w:rsidTr="00244B0D">
        <w:trPr>
          <w:trHeight w:val="1018"/>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4B0D" w:rsidRPr="005E27BA" w:rsidRDefault="001F2428" w:rsidP="00244B0D">
            <w:pPr>
              <w:suppressAutoHyphens/>
              <w:spacing w:line="100" w:lineRule="atLeast"/>
              <w:ind w:right="-25"/>
              <w:jc w:val="center"/>
              <w:rPr>
                <w:color w:val="000000"/>
                <w:lang w:eastAsia="ar-SA"/>
              </w:rPr>
            </w:pPr>
            <w:hyperlink w:anchor="n1267" w:history="1">
              <w:r w:rsidR="00244B0D" w:rsidRPr="005E27BA">
                <w:rPr>
                  <w:b/>
                  <w:color w:val="0000FF"/>
                  <w:sz w:val="20"/>
                  <w:szCs w:val="20"/>
                  <w:u w:val="single"/>
                </w:rPr>
                <w:t>п. 5 ч. 1 ст. 17</w:t>
              </w:r>
            </w:hyperlink>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244B0D" w:rsidP="00B468FB">
            <w:pPr>
              <w:widowControl w:val="0"/>
              <w:suppressAutoHyphens/>
              <w:spacing w:line="100" w:lineRule="atLeast"/>
              <w:ind w:firstLine="175"/>
              <w:jc w:val="both"/>
              <w:rPr>
                <w:color w:val="000000"/>
                <w:sz w:val="22"/>
                <w:szCs w:val="22"/>
                <w:lang w:eastAsia="ar-SA"/>
              </w:rPr>
            </w:pPr>
            <w:r w:rsidRPr="005E27BA">
              <w:rPr>
                <w:color w:val="000000"/>
                <w:sz w:val="22"/>
                <w:szCs w:val="22"/>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244B0D" w:rsidP="00244B0D">
            <w:pPr>
              <w:suppressAutoHyphens/>
              <w:spacing w:line="256" w:lineRule="auto"/>
              <w:ind w:firstLine="323"/>
              <w:jc w:val="both"/>
              <w:rPr>
                <w:color w:val="000000"/>
                <w:sz w:val="22"/>
                <w:szCs w:val="22"/>
                <w:lang w:eastAsia="ar-SA"/>
              </w:rPr>
            </w:pPr>
            <w:r w:rsidRPr="005E27BA">
              <w:rPr>
                <w:color w:val="000000"/>
                <w:sz w:val="22"/>
                <w:szCs w:val="22"/>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244B0D" w:rsidRPr="005E27BA" w:rsidRDefault="00244B0D" w:rsidP="00244B0D">
            <w:pPr>
              <w:suppressAutoHyphens/>
              <w:spacing w:line="256" w:lineRule="auto"/>
              <w:ind w:firstLine="323"/>
              <w:jc w:val="both"/>
              <w:rPr>
                <w:color w:val="000000"/>
                <w:sz w:val="22"/>
                <w:szCs w:val="22"/>
                <w:lang w:eastAsia="ar-SA"/>
              </w:rPr>
            </w:pPr>
            <w:r w:rsidRPr="005E27BA">
              <w:rPr>
                <w:color w:val="000000"/>
                <w:sz w:val="22"/>
                <w:szCs w:val="22"/>
                <w:lang w:eastAsia="ar-SA"/>
              </w:rPr>
              <w:t xml:space="preserve">Документ повинен бути не більше </w:t>
            </w:r>
            <w:proofErr w:type="spellStart"/>
            <w:r w:rsidRPr="005E27BA">
              <w:rPr>
                <w:color w:val="000000"/>
                <w:sz w:val="22"/>
                <w:szCs w:val="22"/>
                <w:lang w:eastAsia="ar-SA"/>
              </w:rPr>
              <w:t>тридцятиденної</w:t>
            </w:r>
            <w:proofErr w:type="spellEnd"/>
            <w:r w:rsidRPr="005E27BA">
              <w:rPr>
                <w:color w:val="000000"/>
                <w:sz w:val="22"/>
                <w:szCs w:val="22"/>
                <w:lang w:eastAsia="ar-SA"/>
              </w:rPr>
              <w:t xml:space="preserve"> давнини від дати подання документа. </w:t>
            </w:r>
          </w:p>
          <w:p w:rsidR="00244B0D" w:rsidRPr="005E27BA" w:rsidRDefault="00244B0D" w:rsidP="00244B0D">
            <w:pPr>
              <w:suppressAutoHyphens/>
              <w:spacing w:line="256" w:lineRule="auto"/>
              <w:ind w:firstLine="323"/>
              <w:jc w:val="both"/>
              <w:rPr>
                <w:color w:val="000000"/>
                <w:sz w:val="22"/>
                <w:szCs w:val="22"/>
                <w:lang w:eastAsia="ar-SA"/>
              </w:rPr>
            </w:pPr>
            <w:r w:rsidRPr="005E27BA">
              <w:rPr>
                <w:color w:val="000000"/>
                <w:sz w:val="22"/>
                <w:szCs w:val="22"/>
                <w:lang w:eastAsia="ar-SA"/>
              </w:rPr>
              <w:t>Додатково Замовник може перевірити документ на офіційному сайті МВС за посиланням https://vytiah.mvs.gov.ua/app/checkStatus.</w:t>
            </w:r>
          </w:p>
        </w:tc>
      </w:tr>
      <w:tr w:rsidR="00244B0D" w:rsidRPr="005E27BA" w:rsidTr="00244B0D">
        <w:trPr>
          <w:trHeight w:val="451"/>
        </w:trPr>
        <w:tc>
          <w:tcPr>
            <w:tcW w:w="1231" w:type="dxa"/>
            <w:tcBorders>
              <w:top w:val="single" w:sz="8" w:space="0" w:color="000000"/>
              <w:left w:val="single" w:sz="8" w:space="0" w:color="000000"/>
              <w:bottom w:val="single" w:sz="4" w:space="0" w:color="000000"/>
              <w:right w:val="single" w:sz="8" w:space="0" w:color="000000"/>
            </w:tcBorders>
            <w:shd w:val="clear" w:color="auto" w:fill="auto"/>
            <w:vAlign w:val="center"/>
          </w:tcPr>
          <w:p w:rsidR="00244B0D" w:rsidRPr="005E27BA" w:rsidRDefault="001F2428" w:rsidP="00244B0D">
            <w:pPr>
              <w:suppressAutoHyphens/>
              <w:spacing w:line="100" w:lineRule="atLeast"/>
              <w:ind w:right="-25"/>
              <w:jc w:val="center"/>
              <w:rPr>
                <w:color w:val="000000"/>
                <w:lang w:eastAsia="ar-SA"/>
              </w:rPr>
            </w:pPr>
            <w:hyperlink w:anchor="n1268" w:history="1">
              <w:r w:rsidR="00244B0D" w:rsidRPr="005E27BA">
                <w:rPr>
                  <w:b/>
                  <w:color w:val="0000FF"/>
                  <w:sz w:val="20"/>
                  <w:szCs w:val="20"/>
                  <w:u w:val="single"/>
                </w:rPr>
                <w:t>п. 6 ч. 1 ст. 17</w:t>
              </w:r>
            </w:hyperlink>
          </w:p>
        </w:tc>
        <w:tc>
          <w:tcPr>
            <w:tcW w:w="4394" w:type="dxa"/>
            <w:tcBorders>
              <w:top w:val="single" w:sz="8" w:space="0" w:color="000000"/>
              <w:left w:val="single" w:sz="8" w:space="0" w:color="000000"/>
              <w:bottom w:val="single" w:sz="4" w:space="0" w:color="000000"/>
              <w:right w:val="single" w:sz="8" w:space="0" w:color="000000"/>
            </w:tcBorders>
            <w:shd w:val="clear" w:color="auto" w:fill="auto"/>
          </w:tcPr>
          <w:p w:rsidR="00244B0D" w:rsidRPr="005E27BA" w:rsidRDefault="00244B0D" w:rsidP="00B468FB">
            <w:pPr>
              <w:widowControl w:val="0"/>
              <w:suppressAutoHyphens/>
              <w:spacing w:line="100" w:lineRule="atLeast"/>
              <w:ind w:firstLine="175"/>
              <w:jc w:val="both"/>
              <w:rPr>
                <w:color w:val="000000"/>
                <w:sz w:val="22"/>
                <w:szCs w:val="22"/>
                <w:lang w:eastAsia="ar-SA"/>
              </w:rPr>
            </w:pPr>
            <w:r w:rsidRPr="005E27BA">
              <w:rPr>
                <w:color w:val="000000"/>
                <w:sz w:val="22"/>
                <w:szCs w:val="22"/>
                <w:lang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00" w:type="dxa"/>
            <w:tcBorders>
              <w:top w:val="single" w:sz="8" w:space="0" w:color="000000"/>
              <w:left w:val="single" w:sz="8" w:space="0" w:color="000000"/>
              <w:bottom w:val="single" w:sz="4" w:space="0" w:color="000000"/>
              <w:right w:val="single" w:sz="8" w:space="0" w:color="000000"/>
            </w:tcBorders>
            <w:shd w:val="clear" w:color="auto" w:fill="auto"/>
          </w:tcPr>
          <w:p w:rsidR="00244B0D" w:rsidRPr="005E27BA" w:rsidRDefault="00244B0D" w:rsidP="00244B0D">
            <w:pPr>
              <w:suppressAutoHyphens/>
              <w:spacing w:line="256" w:lineRule="auto"/>
              <w:ind w:firstLine="323"/>
              <w:jc w:val="both"/>
              <w:rPr>
                <w:color w:val="000000"/>
                <w:sz w:val="22"/>
                <w:szCs w:val="22"/>
                <w:lang w:eastAsia="ar-SA"/>
              </w:rPr>
            </w:pPr>
            <w:r w:rsidRPr="005E27BA">
              <w:rPr>
                <w:color w:val="000000"/>
                <w:sz w:val="22"/>
                <w:szCs w:val="22"/>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244B0D" w:rsidRPr="005E27BA" w:rsidRDefault="00244B0D" w:rsidP="00244B0D">
            <w:pPr>
              <w:suppressAutoHyphens/>
              <w:spacing w:line="256" w:lineRule="auto"/>
              <w:ind w:firstLine="323"/>
              <w:jc w:val="both"/>
              <w:rPr>
                <w:color w:val="000000"/>
                <w:sz w:val="22"/>
                <w:szCs w:val="22"/>
                <w:lang w:eastAsia="ar-SA"/>
              </w:rPr>
            </w:pPr>
            <w:r w:rsidRPr="005E27BA">
              <w:rPr>
                <w:color w:val="000000"/>
                <w:sz w:val="22"/>
                <w:szCs w:val="22"/>
                <w:lang w:eastAsia="ar-SA"/>
              </w:rPr>
              <w:t xml:space="preserve">Документ повинен бути не більше </w:t>
            </w:r>
            <w:proofErr w:type="spellStart"/>
            <w:r w:rsidRPr="005E27BA">
              <w:rPr>
                <w:color w:val="000000"/>
                <w:sz w:val="22"/>
                <w:szCs w:val="22"/>
                <w:lang w:eastAsia="ar-SA"/>
              </w:rPr>
              <w:t>тридцятиденної</w:t>
            </w:r>
            <w:proofErr w:type="spellEnd"/>
            <w:r w:rsidRPr="005E27BA">
              <w:rPr>
                <w:color w:val="000000"/>
                <w:sz w:val="22"/>
                <w:szCs w:val="22"/>
                <w:lang w:eastAsia="ar-SA"/>
              </w:rPr>
              <w:t xml:space="preserve"> давнини від дати подання документа. </w:t>
            </w:r>
          </w:p>
          <w:p w:rsidR="00244B0D" w:rsidRPr="005E27BA" w:rsidRDefault="00244B0D" w:rsidP="00C27CF4">
            <w:pPr>
              <w:suppressAutoHyphens/>
              <w:spacing w:line="256" w:lineRule="auto"/>
              <w:ind w:firstLine="317"/>
              <w:jc w:val="both"/>
              <w:rPr>
                <w:rFonts w:ascii="Calibri" w:eastAsia="Calibri" w:hAnsi="Calibri" w:cs="Calibri"/>
                <w:sz w:val="22"/>
                <w:szCs w:val="22"/>
                <w:lang w:eastAsia="ar-SA"/>
              </w:rPr>
            </w:pPr>
            <w:r w:rsidRPr="005E27BA">
              <w:rPr>
                <w:color w:val="000000"/>
                <w:sz w:val="22"/>
                <w:szCs w:val="22"/>
                <w:lang w:eastAsia="ar-SA"/>
              </w:rPr>
              <w:t>Додатково Замовник може перевірити документ на офіційному сайті МВС за посиланням https://vytiah.mvs.gov.ua/app/checkStatus.</w:t>
            </w:r>
          </w:p>
        </w:tc>
      </w:tr>
      <w:tr w:rsidR="00244B0D" w:rsidRPr="005E27BA" w:rsidTr="00244B0D">
        <w:trPr>
          <w:trHeight w:val="451"/>
        </w:trPr>
        <w:tc>
          <w:tcPr>
            <w:tcW w:w="1231" w:type="dxa"/>
            <w:tcBorders>
              <w:top w:val="single" w:sz="8" w:space="0" w:color="000000"/>
              <w:left w:val="single" w:sz="8" w:space="0" w:color="000000"/>
              <w:bottom w:val="single" w:sz="4" w:space="0" w:color="000000"/>
              <w:right w:val="single" w:sz="8" w:space="0" w:color="000000"/>
            </w:tcBorders>
            <w:shd w:val="clear" w:color="auto" w:fill="auto"/>
            <w:vAlign w:val="center"/>
          </w:tcPr>
          <w:p w:rsidR="00244B0D" w:rsidRPr="005E27BA" w:rsidRDefault="001F2428" w:rsidP="00244B0D">
            <w:pPr>
              <w:suppressAutoHyphens/>
              <w:spacing w:line="100" w:lineRule="atLeast"/>
              <w:ind w:right="-25"/>
              <w:jc w:val="center"/>
              <w:rPr>
                <w:rFonts w:eastAsia="Calibri"/>
                <w:color w:val="000000"/>
                <w:lang w:eastAsia="ar-SA"/>
              </w:rPr>
            </w:pPr>
            <w:hyperlink w:anchor="n1267" w:history="1">
              <w:r w:rsidR="00244B0D" w:rsidRPr="005E27BA">
                <w:rPr>
                  <w:b/>
                  <w:color w:val="0000FF"/>
                  <w:sz w:val="20"/>
                  <w:szCs w:val="20"/>
                  <w:u w:val="single"/>
                </w:rPr>
                <w:t>п. 8 ч. 1 ст. 17</w:t>
              </w:r>
            </w:hyperlink>
            <w:r w:rsidR="00244B0D" w:rsidRPr="005E27BA">
              <w:rPr>
                <w:rFonts w:eastAsia="Calibri"/>
                <w:color w:val="000000"/>
                <w:lang w:eastAsia="ar-SA"/>
              </w:rPr>
              <w:t>**</w:t>
            </w:r>
          </w:p>
        </w:tc>
        <w:tc>
          <w:tcPr>
            <w:tcW w:w="4394" w:type="dxa"/>
            <w:tcBorders>
              <w:top w:val="single" w:sz="8" w:space="0" w:color="000000"/>
              <w:left w:val="single" w:sz="8" w:space="0" w:color="000000"/>
              <w:bottom w:val="single" w:sz="4" w:space="0" w:color="000000"/>
              <w:right w:val="single" w:sz="8" w:space="0" w:color="000000"/>
            </w:tcBorders>
            <w:shd w:val="clear" w:color="auto" w:fill="auto"/>
          </w:tcPr>
          <w:p w:rsidR="00244B0D" w:rsidRPr="005E27BA" w:rsidRDefault="00244B0D" w:rsidP="00B468FB">
            <w:pPr>
              <w:widowControl w:val="0"/>
              <w:pBdr>
                <w:top w:val="nil"/>
                <w:left w:val="nil"/>
                <w:bottom w:val="nil"/>
                <w:right w:val="nil"/>
                <w:between w:val="nil"/>
              </w:pBdr>
              <w:suppressAutoHyphens/>
              <w:spacing w:line="100" w:lineRule="atLeast"/>
              <w:ind w:firstLine="175"/>
              <w:jc w:val="both"/>
              <w:rPr>
                <w:color w:val="000000"/>
                <w:sz w:val="22"/>
                <w:szCs w:val="22"/>
                <w:lang w:eastAsia="ar-SA"/>
              </w:rPr>
            </w:pPr>
            <w:r w:rsidRPr="005E27BA">
              <w:rPr>
                <w:color w:val="000000"/>
                <w:sz w:val="22"/>
                <w:szCs w:val="22"/>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00" w:type="dxa"/>
            <w:tcBorders>
              <w:top w:val="single" w:sz="8" w:space="0" w:color="000000"/>
              <w:left w:val="single" w:sz="8" w:space="0" w:color="000000"/>
              <w:bottom w:val="single" w:sz="4" w:space="0" w:color="000000"/>
              <w:right w:val="single" w:sz="8" w:space="0" w:color="000000"/>
            </w:tcBorders>
            <w:shd w:val="clear" w:color="auto" w:fill="auto"/>
          </w:tcPr>
          <w:p w:rsidR="00244B0D" w:rsidRPr="005E27BA" w:rsidRDefault="00244B0D" w:rsidP="00244B0D">
            <w:pPr>
              <w:widowControl w:val="0"/>
              <w:suppressAutoHyphens/>
              <w:spacing w:line="100" w:lineRule="atLeast"/>
              <w:ind w:firstLine="323"/>
              <w:jc w:val="both"/>
              <w:rPr>
                <w:color w:val="000000"/>
                <w:sz w:val="22"/>
                <w:szCs w:val="22"/>
                <w:lang w:eastAsia="ar-SA"/>
              </w:rPr>
            </w:pPr>
            <w:r w:rsidRPr="005E27BA">
              <w:rPr>
                <w:color w:val="000000"/>
                <w:sz w:val="22"/>
                <w:szCs w:val="22"/>
                <w:lang w:eastAsia="ar-SA"/>
              </w:rPr>
              <w:t xml:space="preserve">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 8 ч. 1 ст. 17 Закону </w:t>
            </w:r>
          </w:p>
          <w:p w:rsidR="00244B0D" w:rsidRPr="005E27BA" w:rsidRDefault="00244B0D" w:rsidP="007340A2">
            <w:pPr>
              <w:widowControl w:val="0"/>
              <w:suppressAutoHyphens/>
              <w:spacing w:line="100" w:lineRule="atLeast"/>
              <w:ind w:firstLine="324"/>
              <w:jc w:val="both"/>
              <w:rPr>
                <w:color w:val="000000"/>
                <w:sz w:val="22"/>
                <w:szCs w:val="22"/>
                <w:lang w:eastAsia="ar-SA"/>
              </w:rPr>
            </w:pPr>
            <w:r w:rsidRPr="005E27BA">
              <w:rPr>
                <w:color w:val="000000"/>
                <w:sz w:val="22"/>
                <w:szCs w:val="22"/>
                <w:lang w:eastAsia="ar-SA"/>
              </w:rPr>
              <w:t xml:space="preserve">або </w:t>
            </w:r>
          </w:p>
          <w:p w:rsidR="00244B0D" w:rsidRPr="005E27BA" w:rsidRDefault="00244B0D" w:rsidP="007340A2">
            <w:pPr>
              <w:widowControl w:val="0"/>
              <w:suppressAutoHyphens/>
              <w:spacing w:line="100" w:lineRule="atLeast"/>
              <w:ind w:firstLine="324"/>
              <w:jc w:val="both"/>
              <w:rPr>
                <w:color w:val="000000"/>
                <w:sz w:val="22"/>
                <w:szCs w:val="22"/>
                <w:lang w:eastAsia="ar-SA"/>
              </w:rPr>
            </w:pPr>
            <w:r w:rsidRPr="005E27BA">
              <w:rPr>
                <w:color w:val="000000"/>
                <w:sz w:val="22"/>
                <w:szCs w:val="22"/>
                <w:lang w:eastAsia="ar-SA"/>
              </w:rPr>
              <w:t xml:space="preserve">інформаційну довідку з Єдиного реєстру підприємств, щодо яких порушено провадження у справі про банкрутство </w:t>
            </w:r>
            <w:r w:rsidR="00AC57E8" w:rsidRPr="005E27BA">
              <w:rPr>
                <w:color w:val="000000"/>
                <w:sz w:val="22"/>
                <w:szCs w:val="22"/>
                <w:lang w:eastAsia="ar-SA"/>
              </w:rPr>
              <w:br/>
            </w:r>
            <w:r w:rsidRPr="005E27BA">
              <w:rPr>
                <w:color w:val="000000"/>
                <w:sz w:val="22"/>
                <w:szCs w:val="22"/>
                <w:lang w:eastAsia="ar-SA"/>
              </w:rPr>
              <w:t>(у разі можливості).</w:t>
            </w:r>
          </w:p>
        </w:tc>
      </w:tr>
      <w:tr w:rsidR="00244B0D" w:rsidRPr="005E27BA" w:rsidTr="00244B0D">
        <w:trPr>
          <w:trHeight w:val="862"/>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4B0D" w:rsidRPr="005E27BA" w:rsidRDefault="001F2428" w:rsidP="00244B0D">
            <w:pPr>
              <w:suppressAutoHyphens/>
              <w:spacing w:line="100" w:lineRule="atLeast"/>
              <w:ind w:right="-25"/>
              <w:jc w:val="center"/>
              <w:rPr>
                <w:color w:val="000000"/>
                <w:lang w:eastAsia="ar-SA"/>
              </w:rPr>
            </w:pPr>
            <w:hyperlink w:anchor="n1274" w:history="1">
              <w:r w:rsidR="00244B0D" w:rsidRPr="005E27BA">
                <w:rPr>
                  <w:b/>
                  <w:color w:val="0000FF"/>
                  <w:sz w:val="20"/>
                  <w:szCs w:val="20"/>
                  <w:u w:val="single"/>
                </w:rPr>
                <w:t>п. 12 ч. 1 ст. 17</w:t>
              </w:r>
            </w:hyperlink>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244B0D" w:rsidP="00B468FB">
            <w:pPr>
              <w:widowControl w:val="0"/>
              <w:suppressAutoHyphens/>
              <w:spacing w:line="100" w:lineRule="atLeast"/>
              <w:ind w:firstLine="175"/>
              <w:jc w:val="both"/>
              <w:rPr>
                <w:color w:val="000000"/>
                <w:sz w:val="22"/>
                <w:szCs w:val="22"/>
                <w:lang w:eastAsia="ar-SA"/>
              </w:rPr>
            </w:pPr>
            <w:r w:rsidRPr="005E27BA">
              <w:rPr>
                <w:color w:val="000000"/>
                <w:sz w:val="22"/>
                <w:szCs w:val="22"/>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244B0D" w:rsidP="00244B0D">
            <w:pPr>
              <w:suppressAutoHyphens/>
              <w:spacing w:line="256" w:lineRule="auto"/>
              <w:ind w:firstLine="323"/>
              <w:jc w:val="both"/>
              <w:rPr>
                <w:color w:val="000000"/>
                <w:sz w:val="22"/>
                <w:szCs w:val="22"/>
                <w:lang w:eastAsia="ar-SA"/>
              </w:rPr>
            </w:pPr>
            <w:r w:rsidRPr="005E27BA">
              <w:rPr>
                <w:color w:val="000000"/>
                <w:sz w:val="22"/>
                <w:szCs w:val="22"/>
                <w:lang w:eastAsia="ar-SA"/>
              </w:rPr>
              <w:t xml:space="preserve">Витяг (документ у паперовій або електронній формі) з інформаційно-аналітичної системи </w:t>
            </w:r>
            <w:r w:rsidR="00AC57E8" w:rsidRPr="005E27BA">
              <w:rPr>
                <w:color w:val="000000"/>
                <w:sz w:val="22"/>
                <w:szCs w:val="22"/>
                <w:lang w:eastAsia="ar-SA"/>
              </w:rPr>
              <w:t>«</w:t>
            </w:r>
            <w:r w:rsidRPr="005E27BA">
              <w:rPr>
                <w:color w:val="000000"/>
                <w:sz w:val="22"/>
                <w:szCs w:val="22"/>
                <w:lang w:eastAsia="ar-SA"/>
              </w:rPr>
              <w:t>Облік відомостей про притягнення особи до кримінальної відповідальності та наявності судимості</w:t>
            </w:r>
            <w:r w:rsidR="00AC57E8" w:rsidRPr="005E27BA">
              <w:rPr>
                <w:color w:val="000000"/>
                <w:sz w:val="22"/>
                <w:szCs w:val="22"/>
                <w:lang w:eastAsia="ar-SA"/>
              </w:rPr>
              <w:t>»</w:t>
            </w:r>
            <w:r w:rsidRPr="005E27BA">
              <w:rPr>
                <w:color w:val="000000"/>
                <w:sz w:val="22"/>
                <w:szCs w:val="22"/>
                <w:lang w:eastAsia="ar-SA"/>
              </w:rPr>
              <w:t xml:space="preserve">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5E27BA">
              <w:rPr>
                <w:color w:val="000000"/>
                <w:sz w:val="22"/>
                <w:szCs w:val="22"/>
                <w:lang w:eastAsia="ar-SA"/>
              </w:rPr>
              <w:t>тридцятиденної</w:t>
            </w:r>
            <w:proofErr w:type="spellEnd"/>
            <w:r w:rsidRPr="005E27BA">
              <w:rPr>
                <w:color w:val="000000"/>
                <w:sz w:val="22"/>
                <w:szCs w:val="22"/>
                <w:lang w:eastAsia="ar-SA"/>
              </w:rPr>
              <w:t xml:space="preserve"> давнини від дати подання документа. </w:t>
            </w:r>
          </w:p>
          <w:p w:rsidR="00244B0D" w:rsidRPr="005E27BA" w:rsidRDefault="00244B0D" w:rsidP="00C27CF4">
            <w:pPr>
              <w:suppressAutoHyphens/>
              <w:spacing w:line="256" w:lineRule="auto"/>
              <w:ind w:firstLine="317"/>
              <w:jc w:val="both"/>
              <w:rPr>
                <w:rFonts w:ascii="Calibri" w:eastAsia="Calibri" w:hAnsi="Calibri" w:cs="Calibri"/>
                <w:sz w:val="22"/>
                <w:szCs w:val="22"/>
                <w:lang w:eastAsia="ar-SA"/>
              </w:rPr>
            </w:pPr>
            <w:r w:rsidRPr="005E27BA">
              <w:rPr>
                <w:color w:val="000000"/>
                <w:sz w:val="22"/>
                <w:szCs w:val="22"/>
                <w:lang w:eastAsia="ar-SA"/>
              </w:rPr>
              <w:t>Додатково Замовник може перевірити документ на офіційному сайті МВС за посиланням https://vytiah.mvs.gov.ua/app/checkStatus.</w:t>
            </w:r>
          </w:p>
        </w:tc>
      </w:tr>
      <w:tr w:rsidR="00244B0D" w:rsidRPr="005E27BA" w:rsidTr="00244B0D">
        <w:trPr>
          <w:trHeight w:val="593"/>
        </w:trPr>
        <w:tc>
          <w:tcPr>
            <w:tcW w:w="1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4B0D" w:rsidRPr="005E27BA" w:rsidRDefault="001F2428" w:rsidP="00244B0D">
            <w:pPr>
              <w:suppressAutoHyphens/>
              <w:spacing w:after="160" w:line="256" w:lineRule="auto"/>
              <w:ind w:left="10"/>
              <w:rPr>
                <w:rFonts w:ascii="Calibri" w:eastAsia="Calibri" w:hAnsi="Calibri" w:cs="Calibri"/>
                <w:sz w:val="22"/>
                <w:szCs w:val="22"/>
                <w:lang w:eastAsia="ar-SA"/>
              </w:rPr>
            </w:pPr>
            <w:hyperlink w:anchor="n1276" w:history="1">
              <w:r w:rsidR="00244B0D" w:rsidRPr="005E27BA">
                <w:rPr>
                  <w:b/>
                  <w:color w:val="0000FF"/>
                  <w:sz w:val="20"/>
                  <w:szCs w:val="20"/>
                  <w:u w:val="single"/>
                </w:rPr>
                <w:t>ч. 2 ст. 17</w:t>
              </w:r>
            </w:hyperlink>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244B0D" w:rsidP="00B468FB">
            <w:pPr>
              <w:shd w:val="clear" w:color="auto" w:fill="FFFFFF"/>
              <w:suppressAutoHyphens/>
              <w:spacing w:line="100" w:lineRule="atLeast"/>
              <w:ind w:firstLine="175"/>
              <w:jc w:val="both"/>
              <w:rPr>
                <w:color w:val="000000"/>
                <w:sz w:val="22"/>
                <w:szCs w:val="22"/>
                <w:lang w:eastAsia="ar-SA"/>
              </w:rPr>
            </w:pPr>
            <w:r w:rsidRPr="005E27BA">
              <w:rPr>
                <w:color w:val="000000"/>
                <w:sz w:val="22"/>
                <w:szCs w:val="22"/>
                <w:lang w:eastAsia="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44B0D" w:rsidRPr="005E27BA" w:rsidRDefault="00244B0D" w:rsidP="00B468FB">
            <w:pPr>
              <w:shd w:val="clear" w:color="auto" w:fill="FFFFFF"/>
              <w:suppressAutoHyphens/>
              <w:spacing w:line="100" w:lineRule="atLeast"/>
              <w:ind w:firstLine="175"/>
              <w:jc w:val="both"/>
              <w:rPr>
                <w:color w:val="000000"/>
                <w:sz w:val="22"/>
                <w:szCs w:val="22"/>
                <w:lang w:eastAsia="ar-SA"/>
              </w:rPr>
            </w:pPr>
            <w:r w:rsidRPr="005E27BA">
              <w:rPr>
                <w:color w:val="000000"/>
                <w:sz w:val="22"/>
                <w:szCs w:val="22"/>
                <w:lang w:eastAsia="ar-SA"/>
              </w:rPr>
              <w:t>Учасник процедури закупівлі, що перебуває в обставинах, зазначених у </w:t>
            </w:r>
            <w:hyperlink w:anchor="n1276" w:history="1">
              <w:r w:rsidRPr="005E27BA">
                <w:rPr>
                  <w:bCs/>
                  <w:color w:val="0000FF"/>
                  <w:sz w:val="22"/>
                  <w:szCs w:val="22"/>
                  <w:u w:val="single"/>
                </w:rPr>
                <w:t>ч. 2 ст. 17</w:t>
              </w:r>
            </w:hyperlink>
            <w:r w:rsidRPr="005E27BA">
              <w:rPr>
                <w:color w:val="000000"/>
                <w:sz w:val="22"/>
                <w:szCs w:val="22"/>
                <w:lang w:eastAsia="ar-SA"/>
              </w:rPr>
              <w:t xml:space="preserve">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44B0D" w:rsidRPr="005E27BA" w:rsidRDefault="00244B0D" w:rsidP="00B468FB">
            <w:pPr>
              <w:shd w:val="clear" w:color="auto" w:fill="FFFFFF"/>
              <w:suppressAutoHyphens/>
              <w:spacing w:line="100" w:lineRule="atLeast"/>
              <w:ind w:firstLine="175"/>
              <w:jc w:val="both"/>
              <w:rPr>
                <w:color w:val="000000"/>
                <w:sz w:val="22"/>
                <w:szCs w:val="22"/>
                <w:lang w:eastAsia="ar-SA"/>
              </w:rPr>
            </w:pPr>
            <w:r w:rsidRPr="005E27BA">
              <w:rPr>
                <w:color w:val="000000"/>
                <w:sz w:val="22"/>
                <w:szCs w:val="22"/>
                <w:lang w:eastAsia="ar-SA"/>
              </w:rPr>
              <w:t>Якщо Замовник вважає таке підтвердження достатнім, учаснику не може бути відмовлено в участі в процедурі закупівлі.</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244B0D" w:rsidRPr="005E27BA" w:rsidRDefault="00244B0D" w:rsidP="00244B0D">
            <w:pPr>
              <w:suppressAutoHyphens/>
              <w:ind w:firstLine="290"/>
              <w:jc w:val="both"/>
              <w:rPr>
                <w:color w:val="000000"/>
                <w:sz w:val="22"/>
                <w:szCs w:val="22"/>
                <w:lang w:eastAsia="ar-SA"/>
              </w:rPr>
            </w:pPr>
            <w:r w:rsidRPr="005E27BA">
              <w:rPr>
                <w:color w:val="000000"/>
                <w:sz w:val="22"/>
                <w:szCs w:val="22"/>
                <w:lang w:eastAsia="ar-SA"/>
              </w:rPr>
              <w:t xml:space="preserve">Переможець, який не перебуває в обставинах, зазначених у </w:t>
            </w:r>
            <w:hyperlink w:anchor="n1276" w:history="1">
              <w:r w:rsidRPr="005E27BA">
                <w:rPr>
                  <w:bCs/>
                  <w:color w:val="0000FF"/>
                  <w:sz w:val="22"/>
                  <w:szCs w:val="22"/>
                  <w:u w:val="single"/>
                </w:rPr>
                <w:t>ч. 2 ст. 17</w:t>
              </w:r>
            </w:hyperlink>
            <w:r w:rsidRPr="005E27BA">
              <w:rPr>
                <w:color w:val="000000"/>
                <w:sz w:val="22"/>
                <w:szCs w:val="22"/>
                <w:lang w:eastAsia="ar-SA"/>
              </w:rPr>
              <w:t xml:space="preserve"> Закону, нада</w:t>
            </w:r>
            <w:r w:rsidR="00B610D7" w:rsidRPr="005E27BA">
              <w:rPr>
                <w:color w:val="000000"/>
                <w:sz w:val="22"/>
                <w:szCs w:val="22"/>
                <w:lang w:eastAsia="ar-SA"/>
              </w:rPr>
              <w:t>є</w:t>
            </w:r>
            <w:r w:rsidRPr="005E27BA">
              <w:rPr>
                <w:color w:val="000000"/>
                <w:sz w:val="22"/>
                <w:szCs w:val="22"/>
                <w:lang w:eastAsia="ar-SA"/>
              </w:rPr>
              <w:t xml:space="preserve"> довідку в довільній формі про відсутність такої підстави для відхилення.</w:t>
            </w:r>
          </w:p>
          <w:p w:rsidR="00244B0D" w:rsidRPr="005E27BA" w:rsidRDefault="00244B0D" w:rsidP="00244B0D">
            <w:pPr>
              <w:suppressAutoHyphens/>
              <w:ind w:firstLine="290"/>
              <w:jc w:val="both"/>
              <w:rPr>
                <w:color w:val="000000"/>
                <w:sz w:val="22"/>
                <w:szCs w:val="22"/>
                <w:lang w:eastAsia="ar-SA"/>
              </w:rPr>
            </w:pPr>
            <w:r w:rsidRPr="005E27BA">
              <w:rPr>
                <w:color w:val="000000"/>
                <w:sz w:val="22"/>
                <w:szCs w:val="22"/>
                <w:lang w:eastAsia="ar-SA"/>
              </w:rPr>
              <w:t xml:space="preserve">Переможець, що перебуває в обставинах, зазначених у </w:t>
            </w:r>
            <w:hyperlink w:anchor="n1276" w:history="1">
              <w:r w:rsidRPr="005E27BA">
                <w:rPr>
                  <w:bCs/>
                  <w:color w:val="0000FF"/>
                  <w:sz w:val="22"/>
                  <w:szCs w:val="22"/>
                  <w:u w:val="single"/>
                </w:rPr>
                <w:t>ч. 2 ст. 17</w:t>
              </w:r>
            </w:hyperlink>
            <w:r w:rsidRPr="005E27BA">
              <w:rPr>
                <w:color w:val="000000"/>
                <w:sz w:val="22"/>
                <w:szCs w:val="22"/>
                <w:lang w:eastAsia="ar-SA"/>
              </w:rPr>
              <w:t xml:space="preserve"> Закону</w:t>
            </w:r>
            <w:r w:rsidR="00B610D7" w:rsidRPr="005E27BA">
              <w:rPr>
                <w:color w:val="000000"/>
                <w:sz w:val="22"/>
                <w:szCs w:val="22"/>
                <w:lang w:eastAsia="ar-SA"/>
              </w:rPr>
              <w:t>,</w:t>
            </w:r>
            <w:r w:rsidRPr="005E27BA">
              <w:rPr>
                <w:color w:val="000000"/>
                <w:sz w:val="22"/>
                <w:szCs w:val="22"/>
                <w:lang w:eastAsia="ar-SA"/>
              </w:rPr>
              <w:t xml:space="preserve"> надає:</w:t>
            </w:r>
          </w:p>
          <w:p w:rsidR="00244B0D" w:rsidRPr="005E27BA" w:rsidRDefault="00244B0D" w:rsidP="006134EF">
            <w:pPr>
              <w:suppressAutoHyphens/>
              <w:ind w:firstLine="290"/>
              <w:jc w:val="both"/>
              <w:rPr>
                <w:color w:val="000000"/>
                <w:sz w:val="22"/>
                <w:szCs w:val="22"/>
                <w:lang w:eastAsia="ar-SA"/>
              </w:rPr>
            </w:pPr>
            <w:r w:rsidRPr="005E27BA">
              <w:rPr>
                <w:color w:val="000000"/>
                <w:sz w:val="22"/>
                <w:szCs w:val="22"/>
                <w:lang w:eastAsia="ar-SA"/>
              </w:rPr>
              <w:t> - копію гарантійного листа в довільній формі про те, що переможець гарантує    Замовнику сплату штрафу/</w:t>
            </w:r>
            <w:proofErr w:type="spellStart"/>
            <w:r w:rsidRPr="005E27BA">
              <w:rPr>
                <w:color w:val="000000"/>
                <w:sz w:val="22"/>
                <w:szCs w:val="22"/>
                <w:lang w:eastAsia="ar-SA"/>
              </w:rPr>
              <w:t>ів</w:t>
            </w:r>
            <w:proofErr w:type="spellEnd"/>
            <w:r w:rsidRPr="005E27BA">
              <w:rPr>
                <w:color w:val="000000"/>
                <w:sz w:val="22"/>
                <w:szCs w:val="22"/>
                <w:lang w:eastAsia="ar-SA"/>
              </w:rPr>
              <w:t xml:space="preserve"> та/або відшкодування збитків, з зазначенням строку сплати штрафу/</w:t>
            </w:r>
            <w:proofErr w:type="spellStart"/>
            <w:r w:rsidRPr="005E27BA">
              <w:rPr>
                <w:color w:val="000000"/>
                <w:sz w:val="22"/>
                <w:szCs w:val="22"/>
                <w:lang w:eastAsia="ar-SA"/>
              </w:rPr>
              <w:t>ів</w:t>
            </w:r>
            <w:proofErr w:type="spellEnd"/>
            <w:r w:rsidRPr="005E27BA">
              <w:rPr>
                <w:color w:val="000000"/>
                <w:sz w:val="22"/>
                <w:szCs w:val="22"/>
                <w:lang w:eastAsia="ar-SA"/>
              </w:rPr>
              <w:t xml:space="preserve"> та/або відшкодування збитків </w:t>
            </w:r>
          </w:p>
          <w:p w:rsidR="00244B0D" w:rsidRPr="005E27BA" w:rsidRDefault="00244B0D" w:rsidP="00244B0D">
            <w:pPr>
              <w:suppressAutoHyphens/>
              <w:ind w:left="11" w:firstLine="290"/>
              <w:jc w:val="both"/>
              <w:rPr>
                <w:color w:val="000000"/>
                <w:sz w:val="22"/>
                <w:szCs w:val="22"/>
                <w:lang w:eastAsia="ar-SA"/>
              </w:rPr>
            </w:pPr>
            <w:r w:rsidRPr="005E27BA">
              <w:rPr>
                <w:color w:val="000000"/>
                <w:sz w:val="22"/>
                <w:szCs w:val="22"/>
                <w:lang w:eastAsia="ar-SA"/>
              </w:rPr>
              <w:t>та/або</w:t>
            </w:r>
          </w:p>
          <w:p w:rsidR="00244B0D" w:rsidRPr="005E27BA" w:rsidRDefault="00244B0D" w:rsidP="00244B0D">
            <w:pPr>
              <w:suppressAutoHyphens/>
              <w:ind w:left="11" w:firstLine="290"/>
              <w:jc w:val="both"/>
              <w:rPr>
                <w:color w:val="000000"/>
                <w:sz w:val="22"/>
                <w:szCs w:val="22"/>
                <w:lang w:eastAsia="ar-SA"/>
              </w:rPr>
            </w:pPr>
            <w:r w:rsidRPr="005E27BA">
              <w:rPr>
                <w:color w:val="000000"/>
                <w:sz w:val="22"/>
                <w:szCs w:val="22"/>
                <w:lang w:eastAsia="ar-SA"/>
              </w:rPr>
              <w:t>- документ, що підтверджує оплату штрафу/</w:t>
            </w:r>
            <w:proofErr w:type="spellStart"/>
            <w:r w:rsidRPr="005E27BA">
              <w:rPr>
                <w:color w:val="000000"/>
                <w:sz w:val="22"/>
                <w:szCs w:val="22"/>
                <w:lang w:eastAsia="ar-SA"/>
              </w:rPr>
              <w:t>ів</w:t>
            </w:r>
            <w:proofErr w:type="spellEnd"/>
            <w:r w:rsidRPr="005E27BA">
              <w:rPr>
                <w:color w:val="000000"/>
                <w:sz w:val="22"/>
                <w:szCs w:val="22"/>
                <w:lang w:eastAsia="ar-SA"/>
              </w:rPr>
              <w:t xml:space="preserve"> та/або відшкодування збитків на користь Замовника.</w:t>
            </w:r>
          </w:p>
          <w:p w:rsidR="00244B0D" w:rsidRPr="005E27BA" w:rsidRDefault="00244B0D" w:rsidP="00244B0D">
            <w:pPr>
              <w:suppressAutoHyphens/>
              <w:spacing w:after="160" w:line="256" w:lineRule="auto"/>
              <w:jc w:val="both"/>
              <w:rPr>
                <w:sz w:val="22"/>
                <w:szCs w:val="22"/>
                <w:lang w:eastAsia="ar-SA"/>
              </w:rPr>
            </w:pPr>
          </w:p>
        </w:tc>
      </w:tr>
    </w:tbl>
    <w:p w:rsidR="00244B0D" w:rsidRPr="005E27BA" w:rsidRDefault="00244B0D" w:rsidP="00BC20C6">
      <w:pPr>
        <w:suppressAutoHyphens/>
        <w:spacing w:before="240" w:after="160" w:line="256" w:lineRule="auto"/>
        <w:ind w:firstLine="567"/>
        <w:jc w:val="both"/>
        <w:rPr>
          <w:rFonts w:ascii="Calibri" w:eastAsia="Calibri" w:hAnsi="Calibri" w:cs="Calibri"/>
          <w:b/>
          <w:bCs/>
          <w:sz w:val="22"/>
          <w:szCs w:val="22"/>
          <w:shd w:val="clear" w:color="auto" w:fill="FFFF00"/>
          <w:lang w:eastAsia="ar-SA"/>
        </w:rPr>
      </w:pPr>
      <w:r w:rsidRPr="005E27BA">
        <w:rPr>
          <w:lang w:eastAsia="ar-SA"/>
        </w:rPr>
        <w:t xml:space="preserve">Ненадання переможцем документів, що підтверджують відсутність підстав </w:t>
      </w:r>
      <w:r w:rsidR="002F1CBE">
        <w:rPr>
          <w:lang w:eastAsia="ar-SA"/>
        </w:rPr>
        <w:br/>
      </w:r>
      <w:r w:rsidRPr="005E27BA">
        <w:rPr>
          <w:lang w:eastAsia="ar-SA"/>
        </w:rPr>
        <w:t xml:space="preserve">для відхилення, визначених у </w:t>
      </w:r>
      <w:hyperlink w:anchor="n1282" w:history="1">
        <w:r w:rsidRPr="005E27BA">
          <w:rPr>
            <w:color w:val="0000FF"/>
            <w:u w:val="single"/>
          </w:rPr>
          <w:t>ч. 6</w:t>
        </w:r>
        <w:r w:rsidR="00067EE1" w:rsidRPr="005E27BA">
          <w:rPr>
            <w:color w:val="0000FF"/>
            <w:u w:val="single"/>
          </w:rPr>
          <w:t xml:space="preserve"> та ч. 2</w:t>
        </w:r>
        <w:r w:rsidRPr="005E27BA">
          <w:rPr>
            <w:color w:val="0000FF"/>
            <w:u w:val="single"/>
          </w:rPr>
          <w:t xml:space="preserve"> ст. 17</w:t>
        </w:r>
      </w:hyperlink>
      <w:r w:rsidRPr="005E27BA">
        <w:rPr>
          <w:lang w:eastAsia="ar-SA"/>
        </w:rPr>
        <w:t xml:space="preserve"> Закону</w:t>
      </w:r>
      <w:r w:rsidR="006134EF" w:rsidRPr="005E27BA">
        <w:rPr>
          <w:lang w:eastAsia="ar-SA"/>
        </w:rPr>
        <w:t xml:space="preserve"> та п. 44 </w:t>
      </w:r>
      <w:r w:rsidR="002F1CBE">
        <w:rPr>
          <w:lang w:eastAsia="ar-SA"/>
        </w:rPr>
        <w:t>о</w:t>
      </w:r>
      <w:r w:rsidR="00235DBA" w:rsidRPr="005E27BA">
        <w:rPr>
          <w:lang w:eastAsia="ar-SA"/>
        </w:rPr>
        <w:t>собливостей</w:t>
      </w:r>
      <w:r w:rsidR="00B610D7" w:rsidRPr="005E27BA">
        <w:rPr>
          <w:lang w:eastAsia="ar-SA"/>
        </w:rPr>
        <w:t>,</w:t>
      </w:r>
      <w:r w:rsidRPr="005E27BA">
        <w:rPr>
          <w:lang w:eastAsia="ar-SA"/>
        </w:rPr>
        <w:t xml:space="preserve"> вважатиметься </w:t>
      </w:r>
      <w:r w:rsidR="002F1CBE">
        <w:rPr>
          <w:lang w:eastAsia="ar-SA"/>
        </w:rPr>
        <w:br/>
      </w:r>
      <w:r w:rsidRPr="005E27BA">
        <w:rPr>
          <w:lang w:eastAsia="ar-SA"/>
        </w:rPr>
        <w:t xml:space="preserve">ненаданням у спосіб, зазначений </w:t>
      </w:r>
      <w:r w:rsidR="002E43A9" w:rsidRPr="005E27BA">
        <w:rPr>
          <w:lang w:eastAsia="ar-SA"/>
        </w:rPr>
        <w:t>у</w:t>
      </w:r>
      <w:r w:rsidRPr="005E27BA">
        <w:rPr>
          <w:lang w:eastAsia="ar-SA"/>
        </w:rPr>
        <w:t xml:space="preserve"> тендерній документації, документів, що підтверджують відсутність підстав, установлених </w:t>
      </w:r>
      <w:hyperlink w:anchor="n1261" w:history="1">
        <w:r w:rsidRPr="005E27BA">
          <w:rPr>
            <w:color w:val="0000FF"/>
            <w:u w:val="single"/>
          </w:rPr>
          <w:t>ст. 17</w:t>
        </w:r>
      </w:hyperlink>
      <w:r w:rsidRPr="005E27BA">
        <w:rPr>
          <w:lang w:eastAsia="ar-SA"/>
        </w:rPr>
        <w:t xml:space="preserve"> Закону</w:t>
      </w:r>
      <w:r w:rsidR="006134EF" w:rsidRPr="005E27BA">
        <w:rPr>
          <w:lang w:eastAsia="ar-SA"/>
        </w:rPr>
        <w:t xml:space="preserve"> та п. 44 </w:t>
      </w:r>
      <w:r w:rsidR="002F1CBE">
        <w:rPr>
          <w:lang w:eastAsia="ar-SA"/>
        </w:rPr>
        <w:t>о</w:t>
      </w:r>
      <w:r w:rsidR="006134EF" w:rsidRPr="005E27BA">
        <w:rPr>
          <w:lang w:eastAsia="ar-SA"/>
        </w:rPr>
        <w:t>собливостей</w:t>
      </w:r>
      <w:r w:rsidRPr="005E27BA">
        <w:rPr>
          <w:lang w:eastAsia="ar-SA"/>
        </w:rPr>
        <w:t>.</w:t>
      </w:r>
    </w:p>
    <w:p w:rsidR="00244B0D" w:rsidRPr="005E27BA" w:rsidRDefault="00244B0D" w:rsidP="00AC57E8">
      <w:pPr>
        <w:suppressAutoHyphens/>
        <w:spacing w:line="100" w:lineRule="atLeast"/>
        <w:ind w:firstLine="567"/>
        <w:jc w:val="both"/>
        <w:rPr>
          <w:i/>
          <w:color w:val="000000"/>
          <w:lang w:eastAsia="ar-SA"/>
        </w:rPr>
      </w:pPr>
      <w:r w:rsidRPr="005E27BA">
        <w:rPr>
          <w:rFonts w:eastAsia="Calibri"/>
          <w:color w:val="000000"/>
          <w:lang w:eastAsia="ar-SA"/>
        </w:rPr>
        <w:t xml:space="preserve">*- </w:t>
      </w:r>
      <w:r w:rsidR="00B610D7" w:rsidRPr="005E27BA">
        <w:rPr>
          <w:rFonts w:eastAsia="Calibri"/>
          <w:color w:val="000000"/>
          <w:lang w:eastAsia="ar-SA"/>
        </w:rPr>
        <w:t xml:space="preserve">у </w:t>
      </w:r>
      <w:r w:rsidRPr="005E27BA">
        <w:rPr>
          <w:i/>
          <w:color w:val="000000"/>
          <w:lang w:eastAsia="ar-SA"/>
        </w:rPr>
        <w:t>повідомленн</w:t>
      </w:r>
      <w:r w:rsidR="00B610D7" w:rsidRPr="005E27BA">
        <w:rPr>
          <w:i/>
          <w:color w:val="000000"/>
          <w:lang w:eastAsia="ar-SA"/>
        </w:rPr>
        <w:t>і</w:t>
      </w:r>
      <w:r w:rsidRPr="005E27BA">
        <w:rPr>
          <w:i/>
          <w:color w:val="000000"/>
          <w:lang w:eastAsia="ar-SA"/>
        </w:rPr>
        <w:t xml:space="preserve">, </w:t>
      </w:r>
      <w:r w:rsidR="00B610D7" w:rsidRPr="005E27BA">
        <w:rPr>
          <w:i/>
          <w:color w:val="000000"/>
          <w:lang w:eastAsia="ar-SA"/>
        </w:rPr>
        <w:t>розміщен</w:t>
      </w:r>
      <w:r w:rsidR="002E43A9" w:rsidRPr="005E27BA">
        <w:rPr>
          <w:i/>
          <w:color w:val="000000"/>
          <w:lang w:eastAsia="ar-SA"/>
        </w:rPr>
        <w:t>ому</w:t>
      </w:r>
      <w:r w:rsidRPr="005E27BA">
        <w:rPr>
          <w:i/>
          <w:color w:val="000000"/>
          <w:lang w:eastAsia="ar-SA"/>
        </w:rPr>
        <w:t xml:space="preserve"> на </w:t>
      </w:r>
      <w:proofErr w:type="spellStart"/>
      <w:r w:rsidRPr="005E27BA">
        <w:rPr>
          <w:i/>
          <w:color w:val="000000"/>
          <w:lang w:eastAsia="ar-SA"/>
        </w:rPr>
        <w:t>веб-сайті</w:t>
      </w:r>
      <w:proofErr w:type="spellEnd"/>
      <w:r w:rsidRPr="005E27BA">
        <w:rPr>
          <w:i/>
          <w:color w:val="000000"/>
          <w:lang w:eastAsia="ar-SA"/>
        </w:rPr>
        <w:t xml:space="preserve"> Національного агентства з питань запобігання корупції 24.02.2022</w:t>
      </w:r>
      <w:r w:rsidRPr="005E27BA">
        <w:rPr>
          <w:rFonts w:eastAsia="Calibri"/>
          <w:color w:val="323232"/>
          <w:lang w:eastAsia="ar-SA"/>
        </w:rPr>
        <w:t xml:space="preserve">, </w:t>
      </w:r>
      <w:r w:rsidRPr="005E27BA">
        <w:rPr>
          <w:i/>
          <w:color w:val="000000"/>
          <w:lang w:eastAsia="ar-SA"/>
        </w:rPr>
        <w:t xml:space="preserve">зазначено, що доступ до публічної частини, зокрема Єдиного державного реєстру осіб, які вчинили корупційні або пов’язані з корупцією </w:t>
      </w:r>
      <w:r w:rsidRPr="005E27BA">
        <w:rPr>
          <w:i/>
          <w:color w:val="000000"/>
          <w:lang w:eastAsia="ar-SA"/>
        </w:rPr>
        <w:lastRenderedPageBreak/>
        <w:t>правопорушення, </w:t>
      </w:r>
      <w:r w:rsidRPr="005E27BA">
        <w:rPr>
          <w:b/>
          <w:i/>
          <w:color w:val="000000"/>
          <w:lang w:eastAsia="ar-SA"/>
        </w:rPr>
        <w:t>обмежено</w:t>
      </w:r>
      <w:r w:rsidRPr="005E27BA">
        <w:rPr>
          <w:i/>
          <w:color w:val="000000"/>
          <w:lang w:eastAsia="ar-SA"/>
        </w:rPr>
        <w:t xml:space="preserve"> у зв’язку з технічними роботами, спрямованими на максимальне посилення захисту особистих даних корис</w:t>
      </w:r>
      <w:r w:rsidR="002F1CBE">
        <w:rPr>
          <w:i/>
          <w:color w:val="000000"/>
          <w:lang w:eastAsia="ar-SA"/>
        </w:rPr>
        <w:t>тувачів в умовах воєнного стану;</w:t>
      </w:r>
    </w:p>
    <w:p w:rsidR="00860998" w:rsidRPr="005E27BA" w:rsidRDefault="00860998" w:rsidP="00AC57E8">
      <w:pPr>
        <w:suppressAutoHyphens/>
        <w:spacing w:line="100" w:lineRule="atLeast"/>
        <w:ind w:firstLine="567"/>
        <w:jc w:val="both"/>
        <w:rPr>
          <w:i/>
          <w:color w:val="000000"/>
          <w:lang w:eastAsia="ar-SA"/>
        </w:rPr>
      </w:pPr>
    </w:p>
    <w:p w:rsidR="00244B0D" w:rsidRPr="005E27BA" w:rsidRDefault="00244B0D" w:rsidP="00AC57E8">
      <w:pPr>
        <w:suppressAutoHyphens/>
        <w:spacing w:line="100" w:lineRule="atLeast"/>
        <w:ind w:firstLine="567"/>
        <w:jc w:val="both"/>
        <w:rPr>
          <w:rFonts w:eastAsia="Calibri"/>
          <w:color w:val="000000"/>
          <w:lang w:eastAsia="ar-SA"/>
        </w:rPr>
      </w:pPr>
      <w:r w:rsidRPr="005E27BA">
        <w:rPr>
          <w:rFonts w:eastAsia="Calibri"/>
          <w:color w:val="000000"/>
          <w:lang w:eastAsia="ar-SA"/>
        </w:rPr>
        <w:t xml:space="preserve">**- </w:t>
      </w:r>
      <w:r w:rsidRPr="005E27BA">
        <w:rPr>
          <w:i/>
          <w:color w:val="000000"/>
          <w:lang w:eastAsia="ar-SA"/>
        </w:rPr>
        <w:t xml:space="preserve">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r w:rsidRPr="005E27BA">
        <w:rPr>
          <w:b/>
          <w:i/>
          <w:color w:val="000000"/>
          <w:lang w:eastAsia="ar-SA"/>
        </w:rPr>
        <w:t>зупинено</w:t>
      </w:r>
      <w:r w:rsidRPr="005E27BA">
        <w:rPr>
          <w:i/>
          <w:color w:val="000000"/>
          <w:lang w:eastAsia="ar-S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w:t>
      </w:r>
      <w:r w:rsidR="002F1CBE">
        <w:rPr>
          <w:i/>
          <w:color w:val="000000"/>
          <w:lang w:eastAsia="ar-SA"/>
        </w:rPr>
        <w:br/>
      </w:r>
      <w:r w:rsidRPr="005E27BA">
        <w:rPr>
          <w:i/>
          <w:color w:val="000000"/>
          <w:lang w:eastAsia="ar-SA"/>
        </w:rPr>
        <w:t xml:space="preserve">є Міністерство юстиції України, затвердженого наказом Міністерства юстиції України </w:t>
      </w:r>
      <w:r w:rsidR="00860998" w:rsidRPr="005E27BA">
        <w:rPr>
          <w:i/>
          <w:color w:val="000000"/>
          <w:lang w:eastAsia="ar-SA"/>
        </w:rPr>
        <w:t xml:space="preserve">           </w:t>
      </w:r>
      <w:r w:rsidRPr="005E27BA">
        <w:rPr>
          <w:i/>
          <w:color w:val="000000"/>
          <w:lang w:eastAsia="ar-SA"/>
        </w:rPr>
        <w:t>від 28.03.2016 № 897/5 «Про затвердження Переліку інформації, що підлягає оприлюдненню</w:t>
      </w:r>
      <w:r w:rsidR="00860998" w:rsidRPr="005E27BA">
        <w:rPr>
          <w:i/>
          <w:color w:val="000000"/>
          <w:lang w:eastAsia="ar-SA"/>
        </w:rPr>
        <w:t xml:space="preserve">          </w:t>
      </w:r>
      <w:r w:rsidRPr="005E27BA">
        <w:rPr>
          <w:i/>
          <w:color w:val="000000"/>
          <w:lang w:eastAsia="ar-SA"/>
        </w:rPr>
        <w:t xml:space="preserve"> у формі відкритих даних, розпорядником якої </w:t>
      </w:r>
      <w:r w:rsidR="002F1CBE">
        <w:rPr>
          <w:i/>
          <w:color w:val="000000"/>
          <w:lang w:eastAsia="ar-SA"/>
        </w:rPr>
        <w:t>є Міністерство юстиції України».</w:t>
      </w:r>
    </w:p>
    <w:p w:rsidR="00F63668" w:rsidRPr="00561EB9" w:rsidRDefault="001D76AC" w:rsidP="00D82743">
      <w:pPr>
        <w:pageBreakBefore/>
        <w:ind w:left="6804"/>
        <w:outlineLvl w:val="0"/>
      </w:pPr>
      <w:r w:rsidRPr="00561EB9">
        <w:rPr>
          <w:b/>
        </w:rPr>
        <w:lastRenderedPageBreak/>
        <w:t>Додаток </w:t>
      </w:r>
      <w:r w:rsidR="00863ED1" w:rsidRPr="00561EB9">
        <w:rPr>
          <w:b/>
        </w:rPr>
        <w:t>4</w:t>
      </w:r>
      <w:r w:rsidRPr="00561EB9">
        <w:rPr>
          <w:b/>
        </w:rPr>
        <w:t xml:space="preserve"> </w:t>
      </w:r>
      <w:r w:rsidRPr="00561EB9">
        <w:rPr>
          <w:b/>
        </w:rPr>
        <w:br/>
      </w:r>
      <w:r w:rsidRPr="00561EB9">
        <w:t xml:space="preserve">до </w:t>
      </w:r>
      <w:r w:rsidR="00D82743" w:rsidRPr="00561EB9">
        <w:t xml:space="preserve">тендерної </w:t>
      </w:r>
      <w:r w:rsidRPr="00561EB9">
        <w:t>документації</w:t>
      </w:r>
      <w:bookmarkEnd w:id="29"/>
    </w:p>
    <w:p w:rsidR="00DB5CED" w:rsidRPr="00561EB9" w:rsidRDefault="00DB5CED" w:rsidP="00DB5CED">
      <w:pPr>
        <w:spacing w:before="240" w:after="240"/>
        <w:ind w:firstLine="357"/>
        <w:jc w:val="center"/>
        <w:rPr>
          <w:b/>
          <w:bCs/>
        </w:rPr>
      </w:pPr>
      <w:r w:rsidRPr="00561EB9">
        <w:rPr>
          <w:b/>
          <w:bCs/>
        </w:rPr>
        <w:t xml:space="preserve">ТЕХНІЧНІ ВИМОГИ </w:t>
      </w:r>
    </w:p>
    <w:p w:rsidR="00035636" w:rsidRPr="00561EB9" w:rsidRDefault="00035636" w:rsidP="0063451A">
      <w:pPr>
        <w:widowControl w:val="0"/>
        <w:spacing w:after="120"/>
        <w:ind w:firstLine="426"/>
        <w:jc w:val="right"/>
      </w:pPr>
    </w:p>
    <w:p w:rsidR="00561EB9" w:rsidRPr="00973C58" w:rsidRDefault="00561EB9" w:rsidP="00561EB9">
      <w:pPr>
        <w:ind w:left="10" w:right="115" w:hanging="10"/>
        <w:jc w:val="center"/>
      </w:pPr>
      <w:r w:rsidRPr="00973C58">
        <w:rPr>
          <w:b/>
        </w:rPr>
        <w:t>Інформація про технічні, якісні та інші характеристики предмета закупівлі.</w:t>
      </w:r>
    </w:p>
    <w:p w:rsidR="00561EB9" w:rsidRPr="00973C58" w:rsidRDefault="00561EB9" w:rsidP="00561EB9">
      <w:pPr>
        <w:spacing w:after="15"/>
        <w:ind w:right="12"/>
        <w:jc w:val="right"/>
      </w:pPr>
      <w:r w:rsidRPr="00973C58">
        <w:t xml:space="preserve"> </w:t>
      </w:r>
    </w:p>
    <w:p w:rsidR="00973C58" w:rsidRPr="00973C58" w:rsidRDefault="00973C58" w:rsidP="00973C58">
      <w:pPr>
        <w:pStyle w:val="26"/>
        <w:ind w:left="0"/>
        <w:jc w:val="center"/>
        <w:rPr>
          <w:bCs/>
          <w:shd w:val="clear" w:color="auto" w:fill="FFFFFF"/>
        </w:rPr>
      </w:pPr>
      <w:r w:rsidRPr="00973C58">
        <w:rPr>
          <w:bCs/>
          <w:shd w:val="clear" w:color="auto" w:fill="FFFFFF"/>
        </w:rPr>
        <w:t xml:space="preserve">ПОСЛУГИ З ПРИБИРАННЯ </w:t>
      </w:r>
    </w:p>
    <w:p w:rsidR="00973C58" w:rsidRPr="00973C58" w:rsidRDefault="00973C58" w:rsidP="00973C58">
      <w:pPr>
        <w:pStyle w:val="26"/>
        <w:tabs>
          <w:tab w:val="left" w:pos="6237"/>
        </w:tabs>
        <w:ind w:left="1080"/>
        <w:jc w:val="center"/>
        <w:rPr>
          <w:bCs/>
          <w:shd w:val="clear" w:color="auto" w:fill="FFFFFF"/>
        </w:rPr>
      </w:pPr>
    </w:p>
    <w:p w:rsidR="00973C58" w:rsidRPr="00973C58" w:rsidRDefault="00973C58" w:rsidP="00973C58">
      <w:pPr>
        <w:ind w:firstLine="709"/>
        <w:jc w:val="both"/>
      </w:pPr>
      <w:r w:rsidRPr="00973C58">
        <w:rPr>
          <w:shd w:val="clear" w:color="auto" w:fill="FFFFFF"/>
        </w:rPr>
        <w:t xml:space="preserve">Прибирання  </w:t>
      </w:r>
      <w:proofErr w:type="spellStart"/>
      <w:r w:rsidRPr="00973C58">
        <w:rPr>
          <w:shd w:val="clear" w:color="auto" w:fill="FFFFFF"/>
        </w:rPr>
        <w:t>адмінбудинків</w:t>
      </w:r>
      <w:proofErr w:type="spellEnd"/>
      <w:r w:rsidRPr="00973C58">
        <w:rPr>
          <w:shd w:val="clear" w:color="auto" w:fill="FFFFFF"/>
        </w:rPr>
        <w:t xml:space="preserve">, </w:t>
      </w:r>
      <w:r w:rsidRPr="00973C58">
        <w:t>що розташовані за адресами</w:t>
      </w:r>
      <w:r w:rsidRPr="00973C58">
        <w:rPr>
          <w:lang w:val="ru-RU"/>
        </w:rPr>
        <w:t xml:space="preserve">: </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-м. Кропивницький, вул. Велика Перспективна,55;</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-м. Кропивницький, вул. Покровська, 4;</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м. Кропивницький вул. Глинки,2;</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м. </w:t>
      </w:r>
      <w:proofErr w:type="spellStart"/>
      <w:r w:rsidRPr="00973C58">
        <w:rPr>
          <w:rFonts w:ascii="Times New Roman" w:hAnsi="Times New Roman"/>
        </w:rPr>
        <w:t>Долинська</w:t>
      </w:r>
      <w:proofErr w:type="spellEnd"/>
      <w:r w:rsidRPr="00973C58">
        <w:rPr>
          <w:rFonts w:ascii="Times New Roman" w:hAnsi="Times New Roman"/>
        </w:rPr>
        <w:t xml:space="preserve">, </w:t>
      </w:r>
      <w:proofErr w:type="spellStart"/>
      <w:r w:rsidRPr="00973C58">
        <w:rPr>
          <w:rFonts w:ascii="Times New Roman" w:hAnsi="Times New Roman"/>
        </w:rPr>
        <w:t>вул.Соборності</w:t>
      </w:r>
      <w:proofErr w:type="spellEnd"/>
      <w:r w:rsidRPr="00973C58">
        <w:rPr>
          <w:rFonts w:ascii="Times New Roman" w:hAnsi="Times New Roman"/>
        </w:rPr>
        <w:t xml:space="preserve"> України,60; </w:t>
      </w:r>
      <w:r w:rsidRPr="00973C58">
        <w:rPr>
          <w:rFonts w:ascii="Times New Roman" w:hAnsi="Times New Roman"/>
        </w:rPr>
        <w:tab/>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w:t>
      </w:r>
      <w:proofErr w:type="spellStart"/>
      <w:r w:rsidRPr="00973C58">
        <w:rPr>
          <w:rFonts w:ascii="Times New Roman" w:hAnsi="Times New Roman"/>
        </w:rPr>
        <w:t>смт.Новгородка</w:t>
      </w:r>
      <w:proofErr w:type="spellEnd"/>
      <w:r w:rsidRPr="00973C58">
        <w:rPr>
          <w:rFonts w:ascii="Times New Roman" w:hAnsi="Times New Roman"/>
        </w:rPr>
        <w:t>, вул. Криворізька,10;</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w:t>
      </w:r>
      <w:proofErr w:type="spellStart"/>
      <w:r w:rsidRPr="00973C58">
        <w:rPr>
          <w:rFonts w:ascii="Times New Roman" w:hAnsi="Times New Roman"/>
        </w:rPr>
        <w:t>смт</w:t>
      </w:r>
      <w:proofErr w:type="spellEnd"/>
      <w:r w:rsidRPr="00973C58">
        <w:rPr>
          <w:rFonts w:ascii="Times New Roman" w:hAnsi="Times New Roman"/>
        </w:rPr>
        <w:t xml:space="preserve">. </w:t>
      </w:r>
      <w:proofErr w:type="spellStart"/>
      <w:r w:rsidRPr="00973C58">
        <w:rPr>
          <w:rFonts w:ascii="Times New Roman" w:hAnsi="Times New Roman"/>
        </w:rPr>
        <w:t>Голованівськ</w:t>
      </w:r>
      <w:proofErr w:type="spellEnd"/>
      <w:r w:rsidRPr="00973C58">
        <w:rPr>
          <w:rFonts w:ascii="Times New Roman" w:hAnsi="Times New Roman"/>
        </w:rPr>
        <w:t>, вул. Паркова,11;</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Кіровоградська обл., м. Гайворон, вул. Василя Стуса, 39/88;</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Кіровоградська обл., м. Благовіщенське, вул. Героїв України,48,ж</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w:t>
      </w:r>
      <w:proofErr w:type="spellStart"/>
      <w:r w:rsidRPr="00973C58">
        <w:rPr>
          <w:rFonts w:ascii="Times New Roman" w:hAnsi="Times New Roman"/>
        </w:rPr>
        <w:t>смт</w:t>
      </w:r>
      <w:proofErr w:type="spellEnd"/>
      <w:r w:rsidRPr="00973C58">
        <w:rPr>
          <w:rFonts w:ascii="Times New Roman" w:hAnsi="Times New Roman"/>
        </w:rPr>
        <w:t xml:space="preserve"> </w:t>
      </w:r>
      <w:proofErr w:type="spellStart"/>
      <w:r w:rsidRPr="00973C58">
        <w:rPr>
          <w:rFonts w:ascii="Times New Roman" w:hAnsi="Times New Roman"/>
        </w:rPr>
        <w:t>Новоархангельськ</w:t>
      </w:r>
      <w:proofErr w:type="spellEnd"/>
      <w:r w:rsidRPr="00973C58">
        <w:rPr>
          <w:rFonts w:ascii="Times New Roman" w:hAnsi="Times New Roman"/>
        </w:rPr>
        <w:t>, вул. Барвиста,22;</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w:t>
      </w:r>
      <w:proofErr w:type="spellStart"/>
      <w:r w:rsidRPr="00973C58">
        <w:rPr>
          <w:rFonts w:ascii="Times New Roman" w:hAnsi="Times New Roman"/>
        </w:rPr>
        <w:t>обл</w:t>
      </w:r>
      <w:proofErr w:type="spellEnd"/>
      <w:r w:rsidRPr="00973C58">
        <w:rPr>
          <w:rFonts w:ascii="Times New Roman" w:hAnsi="Times New Roman"/>
        </w:rPr>
        <w:t xml:space="preserve">, </w:t>
      </w:r>
      <w:proofErr w:type="spellStart"/>
      <w:r w:rsidRPr="00973C58">
        <w:rPr>
          <w:rFonts w:ascii="Times New Roman" w:hAnsi="Times New Roman"/>
        </w:rPr>
        <w:t>смт</w:t>
      </w:r>
      <w:proofErr w:type="spellEnd"/>
      <w:r w:rsidRPr="00973C58">
        <w:rPr>
          <w:rFonts w:ascii="Times New Roman" w:hAnsi="Times New Roman"/>
        </w:rPr>
        <w:t xml:space="preserve">. </w:t>
      </w:r>
      <w:proofErr w:type="spellStart"/>
      <w:r w:rsidRPr="00973C58">
        <w:rPr>
          <w:rFonts w:ascii="Times New Roman" w:hAnsi="Times New Roman"/>
        </w:rPr>
        <w:t>Добровеличківка</w:t>
      </w:r>
      <w:proofErr w:type="spellEnd"/>
      <w:r w:rsidRPr="00973C58">
        <w:rPr>
          <w:rFonts w:ascii="Times New Roman" w:hAnsi="Times New Roman"/>
        </w:rPr>
        <w:t xml:space="preserve">, </w:t>
      </w:r>
      <w:proofErr w:type="spellStart"/>
      <w:r w:rsidRPr="00973C58">
        <w:rPr>
          <w:rFonts w:ascii="Times New Roman" w:hAnsi="Times New Roman"/>
        </w:rPr>
        <w:t>вул.Шевченка</w:t>
      </w:r>
      <w:proofErr w:type="spellEnd"/>
      <w:r w:rsidRPr="00973C58">
        <w:rPr>
          <w:rFonts w:ascii="Times New Roman" w:hAnsi="Times New Roman"/>
        </w:rPr>
        <w:t>,134а;</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w:t>
      </w:r>
      <w:proofErr w:type="spellStart"/>
      <w:r w:rsidRPr="00973C58">
        <w:rPr>
          <w:rFonts w:ascii="Times New Roman" w:hAnsi="Times New Roman"/>
        </w:rPr>
        <w:t>смт</w:t>
      </w:r>
      <w:proofErr w:type="spellEnd"/>
      <w:r w:rsidRPr="00973C58">
        <w:rPr>
          <w:rFonts w:ascii="Times New Roman" w:hAnsi="Times New Roman"/>
        </w:rPr>
        <w:t>. Вільшанка вул. Центральна,40;</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Кіровоградська обл. м. Новоукраїнка, вул. Соборна,52/1;</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м. </w:t>
      </w:r>
      <w:proofErr w:type="spellStart"/>
      <w:r w:rsidRPr="00973C58">
        <w:rPr>
          <w:rFonts w:ascii="Times New Roman" w:hAnsi="Times New Roman"/>
        </w:rPr>
        <w:t>Бобринець</w:t>
      </w:r>
      <w:proofErr w:type="spellEnd"/>
      <w:r w:rsidRPr="00973C58">
        <w:rPr>
          <w:rFonts w:ascii="Times New Roman" w:hAnsi="Times New Roman"/>
        </w:rPr>
        <w:t>, вул. Соборна, 187, а;</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w:t>
      </w:r>
      <w:proofErr w:type="spellStart"/>
      <w:r w:rsidRPr="00973C58">
        <w:rPr>
          <w:rFonts w:ascii="Times New Roman" w:hAnsi="Times New Roman"/>
        </w:rPr>
        <w:t>смт</w:t>
      </w:r>
      <w:proofErr w:type="spellEnd"/>
      <w:r w:rsidRPr="00973C58">
        <w:rPr>
          <w:rFonts w:ascii="Times New Roman" w:hAnsi="Times New Roman"/>
        </w:rPr>
        <w:t xml:space="preserve"> </w:t>
      </w:r>
      <w:proofErr w:type="spellStart"/>
      <w:r w:rsidRPr="00973C58">
        <w:rPr>
          <w:rFonts w:ascii="Times New Roman" w:hAnsi="Times New Roman"/>
        </w:rPr>
        <w:t>Компаніївка</w:t>
      </w:r>
      <w:proofErr w:type="spellEnd"/>
      <w:r w:rsidRPr="00973C58">
        <w:rPr>
          <w:rFonts w:ascii="Times New Roman" w:hAnsi="Times New Roman"/>
        </w:rPr>
        <w:t>, вул. Перемоги, 103,а;</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м. </w:t>
      </w:r>
      <w:proofErr w:type="spellStart"/>
      <w:r w:rsidRPr="00973C58">
        <w:rPr>
          <w:rFonts w:ascii="Times New Roman" w:hAnsi="Times New Roman"/>
        </w:rPr>
        <w:t>Новомиргород</w:t>
      </w:r>
      <w:proofErr w:type="spellEnd"/>
      <w:r w:rsidRPr="00973C58">
        <w:rPr>
          <w:rFonts w:ascii="Times New Roman" w:hAnsi="Times New Roman"/>
        </w:rPr>
        <w:t xml:space="preserve">, </w:t>
      </w:r>
      <w:proofErr w:type="spellStart"/>
      <w:r w:rsidRPr="00973C58">
        <w:rPr>
          <w:rFonts w:ascii="Times New Roman" w:hAnsi="Times New Roman"/>
        </w:rPr>
        <w:t>вул.Соборності</w:t>
      </w:r>
      <w:proofErr w:type="spellEnd"/>
      <w:r w:rsidRPr="00973C58">
        <w:rPr>
          <w:rFonts w:ascii="Times New Roman" w:hAnsi="Times New Roman"/>
        </w:rPr>
        <w:t>,89,а;</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w:t>
      </w:r>
      <w:proofErr w:type="spellStart"/>
      <w:r w:rsidRPr="00973C58">
        <w:rPr>
          <w:rFonts w:ascii="Times New Roman" w:hAnsi="Times New Roman"/>
        </w:rPr>
        <w:t>обл</w:t>
      </w:r>
      <w:proofErr w:type="spellEnd"/>
      <w:r w:rsidRPr="00973C58">
        <w:rPr>
          <w:rFonts w:ascii="Times New Roman" w:hAnsi="Times New Roman"/>
        </w:rPr>
        <w:t>, м. Мала Виска, вул. Центральна, 78;</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w:t>
      </w:r>
      <w:proofErr w:type="spellStart"/>
      <w:r w:rsidRPr="00973C58">
        <w:rPr>
          <w:rFonts w:ascii="Times New Roman" w:hAnsi="Times New Roman"/>
        </w:rPr>
        <w:t>смт</w:t>
      </w:r>
      <w:proofErr w:type="spellEnd"/>
      <w:r w:rsidRPr="00973C58">
        <w:rPr>
          <w:rFonts w:ascii="Times New Roman" w:hAnsi="Times New Roman"/>
        </w:rPr>
        <w:t xml:space="preserve"> Устинівка, вул. Ювілейна,6;</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w:t>
      </w:r>
      <w:proofErr w:type="spellStart"/>
      <w:r w:rsidRPr="00973C58">
        <w:rPr>
          <w:rFonts w:ascii="Times New Roman" w:hAnsi="Times New Roman"/>
        </w:rPr>
        <w:t>смт</w:t>
      </w:r>
      <w:proofErr w:type="spellEnd"/>
      <w:r w:rsidRPr="00973C58">
        <w:rPr>
          <w:rFonts w:ascii="Times New Roman" w:hAnsi="Times New Roman"/>
        </w:rPr>
        <w:t xml:space="preserve">  Петрове, вул. Центральна, 41;</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w:t>
      </w:r>
      <w:proofErr w:type="spellStart"/>
      <w:r w:rsidRPr="00973C58">
        <w:rPr>
          <w:rFonts w:ascii="Times New Roman" w:hAnsi="Times New Roman"/>
        </w:rPr>
        <w:t>смт</w:t>
      </w:r>
      <w:proofErr w:type="spellEnd"/>
      <w:r w:rsidRPr="00973C58">
        <w:rPr>
          <w:rFonts w:ascii="Times New Roman" w:hAnsi="Times New Roman"/>
        </w:rPr>
        <w:t xml:space="preserve">  Олександрівка, вул. Незалежності України, 63;</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Кіровоградська обл., м. Знам'янка, вул. Чайковського, 7/55;</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w:t>
      </w:r>
      <w:proofErr w:type="spellStart"/>
      <w:r w:rsidRPr="00973C58">
        <w:rPr>
          <w:rFonts w:ascii="Times New Roman" w:hAnsi="Times New Roman"/>
        </w:rPr>
        <w:t>смт</w:t>
      </w:r>
      <w:proofErr w:type="spellEnd"/>
      <w:r w:rsidRPr="00973C58">
        <w:rPr>
          <w:rFonts w:ascii="Times New Roman" w:hAnsi="Times New Roman"/>
        </w:rPr>
        <w:t xml:space="preserve">. </w:t>
      </w:r>
      <w:proofErr w:type="spellStart"/>
      <w:r w:rsidRPr="00973C58">
        <w:rPr>
          <w:rFonts w:ascii="Times New Roman" w:hAnsi="Times New Roman"/>
        </w:rPr>
        <w:t>Онуфріївка</w:t>
      </w:r>
      <w:proofErr w:type="spellEnd"/>
      <w:r w:rsidRPr="00973C58">
        <w:rPr>
          <w:rFonts w:ascii="Times New Roman" w:hAnsi="Times New Roman"/>
        </w:rPr>
        <w:t>, вул. Графа Толстого, 68;</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Кіровоградська обл. м. Світловодськ, вул. Героїв України,14.</w:t>
      </w:r>
    </w:p>
    <w:p w:rsidR="00973C58" w:rsidRPr="00973C58" w:rsidRDefault="00973C58" w:rsidP="00973C58">
      <w:pPr>
        <w:pStyle w:val="afd"/>
        <w:numPr>
          <w:ilvl w:val="0"/>
          <w:numId w:val="32"/>
        </w:numPr>
        <w:spacing w:after="0"/>
        <w:rPr>
          <w:rFonts w:ascii="Times New Roman" w:hAnsi="Times New Roman"/>
        </w:rPr>
      </w:pPr>
      <w:r w:rsidRPr="00973C58">
        <w:rPr>
          <w:rFonts w:ascii="Times New Roman" w:hAnsi="Times New Roman"/>
        </w:rPr>
        <w:t xml:space="preserve">Кіровоградська обл. м. Олександрія, вул. </w:t>
      </w:r>
      <w:proofErr w:type="spellStart"/>
      <w:r w:rsidRPr="00973C58">
        <w:rPr>
          <w:rFonts w:ascii="Times New Roman" w:hAnsi="Times New Roman"/>
        </w:rPr>
        <w:t>Святомиколаївська</w:t>
      </w:r>
      <w:proofErr w:type="spellEnd"/>
      <w:r w:rsidRPr="00973C58">
        <w:rPr>
          <w:rFonts w:ascii="Times New Roman" w:hAnsi="Times New Roman"/>
        </w:rPr>
        <w:t>,17.</w:t>
      </w:r>
    </w:p>
    <w:p w:rsidR="00973C58" w:rsidRPr="00973C58" w:rsidRDefault="00973C58" w:rsidP="00973C58"/>
    <w:p w:rsidR="00973C58" w:rsidRPr="00973C58" w:rsidRDefault="00973C58" w:rsidP="00973C58">
      <w:pPr>
        <w:tabs>
          <w:tab w:val="left" w:pos="142"/>
        </w:tabs>
        <w:jc w:val="both"/>
        <w:rPr>
          <w:lang w:eastAsia="zh-CN"/>
        </w:rPr>
      </w:pPr>
      <w:r w:rsidRPr="00973C58">
        <w:rPr>
          <w:b/>
          <w:color w:val="00000A"/>
        </w:rPr>
        <w:t>При наданні послуг з прибирання повинні бути виконані наступні умови:</w:t>
      </w:r>
    </w:p>
    <w:p w:rsidR="00973C58" w:rsidRPr="00973C58" w:rsidRDefault="00973C58" w:rsidP="00973C58">
      <w:pPr>
        <w:pStyle w:val="12"/>
        <w:numPr>
          <w:ilvl w:val="0"/>
          <w:numId w:val="31"/>
        </w:numPr>
        <w:tabs>
          <w:tab w:val="left" w:pos="142"/>
        </w:tabs>
        <w:suppressAutoHyphens/>
        <w:contextualSpacing w:val="0"/>
        <w:rPr>
          <w:rFonts w:ascii="Times New Roman" w:hAnsi="Times New Roman"/>
          <w:sz w:val="24"/>
          <w:szCs w:val="24"/>
        </w:rPr>
      </w:pPr>
      <w:r w:rsidRPr="00973C58">
        <w:rPr>
          <w:rFonts w:ascii="Times New Roman" w:hAnsi="Times New Roman"/>
          <w:sz w:val="24"/>
          <w:szCs w:val="24"/>
        </w:rPr>
        <w:t xml:space="preserve">Задіяні професійні фахівці. </w:t>
      </w:r>
    </w:p>
    <w:p w:rsidR="00973C58" w:rsidRPr="00973C58" w:rsidRDefault="00973C58" w:rsidP="00973C58">
      <w:pPr>
        <w:pStyle w:val="12"/>
        <w:numPr>
          <w:ilvl w:val="0"/>
          <w:numId w:val="31"/>
        </w:numPr>
        <w:tabs>
          <w:tab w:val="left" w:pos="142"/>
        </w:tabs>
        <w:suppressAutoHyphens/>
        <w:contextualSpacing w:val="0"/>
        <w:rPr>
          <w:rFonts w:ascii="Times New Roman" w:hAnsi="Times New Roman"/>
          <w:sz w:val="24"/>
          <w:szCs w:val="24"/>
        </w:rPr>
      </w:pPr>
      <w:r w:rsidRPr="00973C58">
        <w:rPr>
          <w:rFonts w:ascii="Times New Roman" w:hAnsi="Times New Roman"/>
          <w:sz w:val="24"/>
          <w:szCs w:val="24"/>
        </w:rPr>
        <w:t>Обладнання, миючий інструмент та інвентар надаються Учасником.</w:t>
      </w:r>
    </w:p>
    <w:p w:rsidR="00973C58" w:rsidRPr="00973C58" w:rsidRDefault="00973C58" w:rsidP="00973C58">
      <w:pPr>
        <w:pStyle w:val="12"/>
        <w:numPr>
          <w:ilvl w:val="0"/>
          <w:numId w:val="31"/>
        </w:numPr>
        <w:tabs>
          <w:tab w:val="left" w:pos="142"/>
        </w:tabs>
        <w:suppressAutoHyphens/>
        <w:contextualSpacing w:val="0"/>
        <w:rPr>
          <w:rFonts w:ascii="Times New Roman" w:hAnsi="Times New Roman"/>
          <w:sz w:val="24"/>
          <w:szCs w:val="24"/>
        </w:rPr>
      </w:pPr>
      <w:r w:rsidRPr="00973C58">
        <w:rPr>
          <w:rFonts w:ascii="Times New Roman" w:hAnsi="Times New Roman"/>
          <w:sz w:val="24"/>
          <w:szCs w:val="24"/>
        </w:rPr>
        <w:t>Учасником надаються всі миючі, дезінфікуючи засоби та пакети для сміття  .</w:t>
      </w:r>
    </w:p>
    <w:p w:rsidR="00973C58" w:rsidRPr="00973C58" w:rsidRDefault="00973C58" w:rsidP="00973C58">
      <w:pPr>
        <w:pStyle w:val="12"/>
        <w:numPr>
          <w:ilvl w:val="0"/>
          <w:numId w:val="31"/>
        </w:numPr>
        <w:tabs>
          <w:tab w:val="left" w:pos="142"/>
        </w:tabs>
        <w:suppressAutoHyphens/>
        <w:contextualSpacing w:val="0"/>
        <w:rPr>
          <w:rFonts w:ascii="Times New Roman" w:hAnsi="Times New Roman"/>
          <w:sz w:val="24"/>
          <w:szCs w:val="24"/>
        </w:rPr>
      </w:pPr>
      <w:r w:rsidRPr="00973C58">
        <w:rPr>
          <w:rFonts w:ascii="Times New Roman" w:hAnsi="Times New Roman"/>
          <w:sz w:val="24"/>
          <w:szCs w:val="24"/>
        </w:rPr>
        <w:t>Технологічне обладнання та інвентар, що підлягають обов’язковій сертифікації, повинні мати сертифікат відповідності.</w:t>
      </w:r>
    </w:p>
    <w:p w:rsidR="00973C58" w:rsidRPr="00973C58" w:rsidRDefault="00973C58" w:rsidP="00973C58">
      <w:pPr>
        <w:pStyle w:val="12"/>
        <w:numPr>
          <w:ilvl w:val="0"/>
          <w:numId w:val="31"/>
        </w:numPr>
        <w:tabs>
          <w:tab w:val="left" w:pos="142"/>
        </w:tabs>
        <w:suppressAutoHyphens/>
        <w:contextualSpacing w:val="0"/>
        <w:rPr>
          <w:rFonts w:ascii="Times New Roman" w:hAnsi="Times New Roman"/>
          <w:color w:val="00000A"/>
          <w:sz w:val="24"/>
          <w:szCs w:val="24"/>
          <w:lang w:eastAsia="ru-RU"/>
        </w:rPr>
      </w:pPr>
      <w:r w:rsidRPr="00973C58">
        <w:rPr>
          <w:rFonts w:ascii="Times New Roman" w:hAnsi="Times New Roman"/>
          <w:sz w:val="24"/>
          <w:szCs w:val="24"/>
        </w:rPr>
        <w:t>Дотримуватись  вимог Закону України «Про оплату праці».</w:t>
      </w:r>
    </w:p>
    <w:p w:rsidR="00973C58" w:rsidRPr="00973C58" w:rsidRDefault="00973C58" w:rsidP="00973C58">
      <w:pPr>
        <w:widowControl w:val="0"/>
        <w:numPr>
          <w:ilvl w:val="0"/>
          <w:numId w:val="31"/>
        </w:numPr>
        <w:suppressAutoHyphens/>
        <w:rPr>
          <w:color w:val="00000A"/>
        </w:rPr>
      </w:pPr>
      <w:r w:rsidRPr="00973C58">
        <w:rPr>
          <w:color w:val="00000A"/>
        </w:rPr>
        <w:t>Роботи повинні проводитись згідно з вимогами наступних нормативних документів:</w:t>
      </w:r>
    </w:p>
    <w:p w:rsidR="00973C58" w:rsidRPr="00973C58" w:rsidRDefault="00973C58" w:rsidP="00973C58">
      <w:pPr>
        <w:ind w:left="426"/>
        <w:rPr>
          <w:color w:val="00000A"/>
        </w:rPr>
      </w:pPr>
      <w:r w:rsidRPr="00973C58">
        <w:rPr>
          <w:color w:val="00000A"/>
        </w:rPr>
        <w:t>- норм з охорони праці;</w:t>
      </w:r>
    </w:p>
    <w:p w:rsidR="00973C58" w:rsidRPr="00973C58" w:rsidRDefault="00973C58" w:rsidP="00973C58">
      <w:pPr>
        <w:ind w:firstLine="426"/>
        <w:rPr>
          <w:color w:val="00000A"/>
        </w:rPr>
      </w:pPr>
      <w:r w:rsidRPr="00973C58">
        <w:rPr>
          <w:color w:val="00000A"/>
        </w:rPr>
        <w:t>- інструкцій з пожежної безпеки;</w:t>
      </w:r>
    </w:p>
    <w:p w:rsidR="00973C58" w:rsidRPr="00973C58" w:rsidRDefault="00973C58" w:rsidP="00973C58">
      <w:pPr>
        <w:ind w:firstLine="426"/>
        <w:rPr>
          <w:color w:val="00000A"/>
        </w:rPr>
      </w:pPr>
      <w:r w:rsidRPr="00973C58">
        <w:rPr>
          <w:color w:val="00000A"/>
        </w:rPr>
        <w:t>- норм з охорони навколишнього природного середовища;</w:t>
      </w:r>
    </w:p>
    <w:p w:rsidR="00973C58" w:rsidRPr="00973C58" w:rsidRDefault="00973C58" w:rsidP="00973C58">
      <w:pPr>
        <w:ind w:firstLine="426"/>
        <w:rPr>
          <w:color w:val="00000A"/>
        </w:rPr>
      </w:pPr>
      <w:r w:rsidRPr="00973C58">
        <w:rPr>
          <w:color w:val="00000A"/>
        </w:rPr>
        <w:t xml:space="preserve">- Державних санітарних правил і норм, гігієнічних нормативів; </w:t>
      </w:r>
    </w:p>
    <w:p w:rsidR="00973C58" w:rsidRPr="00973C58" w:rsidRDefault="00973C58" w:rsidP="00973C58">
      <w:pPr>
        <w:ind w:firstLine="426"/>
        <w:rPr>
          <w:color w:val="00000A"/>
        </w:rPr>
      </w:pPr>
      <w:r w:rsidRPr="00973C58">
        <w:rPr>
          <w:color w:val="00000A"/>
        </w:rPr>
        <w:t>- норм виробничої санітарії;</w:t>
      </w:r>
    </w:p>
    <w:p w:rsidR="00973C58" w:rsidRPr="00973C58" w:rsidRDefault="00973C58" w:rsidP="00973C58">
      <w:pPr>
        <w:ind w:firstLine="426"/>
        <w:rPr>
          <w:color w:val="00000A"/>
        </w:rPr>
      </w:pPr>
      <w:r w:rsidRPr="00973C58">
        <w:rPr>
          <w:color w:val="00000A"/>
        </w:rPr>
        <w:t xml:space="preserve">- Закону України «Про охорону праці»; </w:t>
      </w:r>
    </w:p>
    <w:p w:rsidR="00973C58" w:rsidRPr="00973C58" w:rsidRDefault="00973C58" w:rsidP="00973C58">
      <w:pPr>
        <w:ind w:firstLine="426"/>
        <w:rPr>
          <w:color w:val="00000A"/>
        </w:rPr>
      </w:pPr>
      <w:r w:rsidRPr="00973C58">
        <w:rPr>
          <w:color w:val="00000A"/>
        </w:rPr>
        <w:t xml:space="preserve">- Закону України «Про охорону навколишнього природного середовища»; </w:t>
      </w:r>
    </w:p>
    <w:p w:rsidR="00973C58" w:rsidRPr="00973C58" w:rsidRDefault="00973C58" w:rsidP="00973C58">
      <w:pPr>
        <w:ind w:firstLine="426"/>
        <w:rPr>
          <w:color w:val="00000A"/>
        </w:rPr>
      </w:pPr>
      <w:r w:rsidRPr="00973C58">
        <w:rPr>
          <w:color w:val="00000A"/>
        </w:rPr>
        <w:t xml:space="preserve">- Закону України «Про відходи»; </w:t>
      </w:r>
    </w:p>
    <w:p w:rsidR="00973C58" w:rsidRPr="00973C58" w:rsidRDefault="00973C58" w:rsidP="00973C58">
      <w:pPr>
        <w:ind w:firstLine="426"/>
        <w:rPr>
          <w:color w:val="00000A"/>
        </w:rPr>
      </w:pPr>
      <w:r w:rsidRPr="00973C58">
        <w:rPr>
          <w:color w:val="00000A"/>
        </w:rPr>
        <w:lastRenderedPageBreak/>
        <w:t>- Закону України «Про забезпечення санітарного та епідемічного благополуччя населення».</w:t>
      </w:r>
    </w:p>
    <w:p w:rsidR="00973C58" w:rsidRPr="00973C58" w:rsidRDefault="00973C58" w:rsidP="00973C58">
      <w:pPr>
        <w:rPr>
          <w:color w:val="00000A"/>
        </w:rPr>
      </w:pPr>
    </w:p>
    <w:p w:rsidR="00973C58" w:rsidRPr="00973C58" w:rsidRDefault="00973C58" w:rsidP="00973C58">
      <w:pPr>
        <w:ind w:firstLine="720"/>
        <w:jc w:val="both"/>
        <w:rPr>
          <w:color w:val="00000A"/>
        </w:rPr>
      </w:pPr>
      <w:r w:rsidRPr="00973C58">
        <w:rPr>
          <w:color w:val="00000A"/>
        </w:rPr>
        <w:t>В розрахунок вартості повинні бути включені всі витрати, необхідні для якісного прибирання, а саме:</w:t>
      </w:r>
    </w:p>
    <w:p w:rsidR="00973C58" w:rsidRPr="00973C58" w:rsidRDefault="00973C58" w:rsidP="00973C58">
      <w:pPr>
        <w:ind w:firstLine="720"/>
        <w:jc w:val="both"/>
        <w:rPr>
          <w:color w:val="00000A"/>
        </w:rPr>
      </w:pPr>
      <w:r w:rsidRPr="00973C58">
        <w:rPr>
          <w:color w:val="00000A"/>
        </w:rPr>
        <w:t xml:space="preserve">- заробітна плата працівників Учасника </w:t>
      </w:r>
      <w:r w:rsidRPr="00973C58">
        <w:rPr>
          <w:b/>
          <w:color w:val="00000A"/>
        </w:rPr>
        <w:t>(</w:t>
      </w:r>
      <w:r>
        <w:rPr>
          <w:b/>
          <w:color w:val="00000A"/>
        </w:rPr>
        <w:t>Переможець</w:t>
      </w:r>
      <w:r w:rsidR="004440A1" w:rsidRPr="004440A1">
        <w:rPr>
          <w:b/>
          <w:color w:val="00000A"/>
        </w:rPr>
        <w:t xml:space="preserve"> </w:t>
      </w:r>
      <w:r w:rsidR="004440A1">
        <w:rPr>
          <w:b/>
          <w:color w:val="00000A"/>
        </w:rPr>
        <w:t>при укладенні договору</w:t>
      </w:r>
      <w:r w:rsidRPr="00973C58">
        <w:rPr>
          <w:b/>
          <w:color w:val="00000A"/>
        </w:rPr>
        <w:t xml:space="preserve"> надає розрахунок зарплати працівників по кожному об’єкту прибирання окремо);</w:t>
      </w:r>
    </w:p>
    <w:p w:rsidR="00973C58" w:rsidRPr="00973C58" w:rsidRDefault="00973C58" w:rsidP="00973C58">
      <w:pPr>
        <w:ind w:firstLine="720"/>
        <w:jc w:val="both"/>
        <w:rPr>
          <w:color w:val="00000A"/>
        </w:rPr>
      </w:pPr>
      <w:r w:rsidRPr="00973C58">
        <w:rPr>
          <w:color w:val="00000A"/>
        </w:rPr>
        <w:t>- витрати на використання миючих, дезінфікуючих засобів та пакетів для сміття;</w:t>
      </w:r>
    </w:p>
    <w:p w:rsidR="00973C58" w:rsidRPr="00973C58" w:rsidRDefault="00973C58" w:rsidP="00973C58">
      <w:pPr>
        <w:ind w:firstLine="720"/>
        <w:jc w:val="both"/>
        <w:rPr>
          <w:color w:val="00000A"/>
        </w:rPr>
      </w:pPr>
      <w:r w:rsidRPr="00973C58">
        <w:rPr>
          <w:color w:val="00000A"/>
        </w:rPr>
        <w:t>- витрати на використання технічного обладнання/техніки для прибирання;</w:t>
      </w:r>
    </w:p>
    <w:p w:rsidR="00973C58" w:rsidRPr="00973C58" w:rsidRDefault="00973C58" w:rsidP="00973C58">
      <w:pPr>
        <w:ind w:firstLine="720"/>
        <w:jc w:val="both"/>
        <w:rPr>
          <w:color w:val="00000A"/>
        </w:rPr>
      </w:pPr>
      <w:r w:rsidRPr="00973C58">
        <w:rPr>
          <w:color w:val="00000A"/>
        </w:rPr>
        <w:t>- витрати на забезпечення працівників необхідним інвентарем та витратними матеріалами;</w:t>
      </w:r>
    </w:p>
    <w:p w:rsidR="00973C58" w:rsidRPr="00973C58" w:rsidRDefault="00973C58" w:rsidP="00973C58">
      <w:pPr>
        <w:ind w:firstLine="720"/>
        <w:jc w:val="both"/>
        <w:rPr>
          <w:b/>
          <w:i/>
          <w:color w:val="00000A"/>
          <w:u w:val="single"/>
        </w:rPr>
      </w:pPr>
      <w:r w:rsidRPr="00973C58">
        <w:rPr>
          <w:color w:val="00000A"/>
        </w:rPr>
        <w:t>- інші витрати, які відносяться до надання послуг.</w:t>
      </w:r>
    </w:p>
    <w:p w:rsidR="00973C58" w:rsidRPr="00973C58" w:rsidRDefault="00973C58" w:rsidP="00973C58"/>
    <w:p w:rsidR="00973C58" w:rsidRPr="00973C58" w:rsidRDefault="00973C58" w:rsidP="00973C58">
      <w:pPr>
        <w:jc w:val="both"/>
        <w:rPr>
          <w:b/>
          <w:shd w:val="clear" w:color="auto" w:fill="FFFFFF"/>
        </w:rPr>
      </w:pPr>
      <w:r w:rsidRPr="00973C58">
        <w:rPr>
          <w:b/>
          <w:shd w:val="clear" w:color="auto" w:fill="FFFFFF"/>
        </w:rPr>
        <w:t xml:space="preserve">          Послуги з прибирання </w:t>
      </w:r>
      <w:proofErr w:type="spellStart"/>
      <w:r w:rsidRPr="00973C58">
        <w:rPr>
          <w:b/>
          <w:shd w:val="clear" w:color="auto" w:fill="FFFFFF"/>
        </w:rPr>
        <w:t>адмінбудівель</w:t>
      </w:r>
      <w:proofErr w:type="spellEnd"/>
      <w:r w:rsidRPr="00973C58">
        <w:rPr>
          <w:b/>
          <w:shd w:val="clear" w:color="auto" w:fill="FFFFFF"/>
        </w:rPr>
        <w:t xml:space="preserve"> ГУ ДПС у Кіровоградській області повинні включати:</w:t>
      </w:r>
    </w:p>
    <w:p w:rsidR="00973C58" w:rsidRPr="00973C58" w:rsidRDefault="00973C58" w:rsidP="00973C58">
      <w:pPr>
        <w:pStyle w:val="11"/>
        <w:numPr>
          <w:ilvl w:val="0"/>
          <w:numId w:val="30"/>
        </w:numPr>
        <w:ind w:left="0" w:firstLine="567"/>
        <w:jc w:val="both"/>
        <w:rPr>
          <w:sz w:val="24"/>
          <w:szCs w:val="24"/>
        </w:rPr>
      </w:pPr>
      <w:proofErr w:type="spellStart"/>
      <w:r w:rsidRPr="00973C58">
        <w:rPr>
          <w:sz w:val="24"/>
          <w:szCs w:val="24"/>
        </w:rPr>
        <w:t>наявність</w:t>
      </w:r>
      <w:proofErr w:type="spellEnd"/>
      <w:r w:rsidRPr="00973C58">
        <w:rPr>
          <w:sz w:val="24"/>
          <w:szCs w:val="24"/>
        </w:rPr>
        <w:t xml:space="preserve"> </w:t>
      </w:r>
      <w:proofErr w:type="spellStart"/>
      <w:r w:rsidRPr="00973C58">
        <w:rPr>
          <w:sz w:val="24"/>
          <w:szCs w:val="24"/>
        </w:rPr>
        <w:t>чергової</w:t>
      </w:r>
      <w:proofErr w:type="spellEnd"/>
      <w:r w:rsidRPr="00973C58">
        <w:rPr>
          <w:sz w:val="24"/>
          <w:szCs w:val="24"/>
        </w:rPr>
        <w:t xml:space="preserve"> </w:t>
      </w:r>
      <w:proofErr w:type="spellStart"/>
      <w:r w:rsidRPr="00973C58">
        <w:rPr>
          <w:sz w:val="24"/>
          <w:szCs w:val="24"/>
        </w:rPr>
        <w:t>прибиральниці</w:t>
      </w:r>
      <w:proofErr w:type="spellEnd"/>
      <w:r w:rsidRPr="00973C58">
        <w:rPr>
          <w:sz w:val="24"/>
          <w:szCs w:val="24"/>
        </w:rPr>
        <w:t xml:space="preserve"> </w:t>
      </w:r>
      <w:proofErr w:type="spellStart"/>
      <w:r w:rsidRPr="00973C58">
        <w:rPr>
          <w:sz w:val="24"/>
          <w:szCs w:val="24"/>
        </w:rPr>
        <w:t>протягом</w:t>
      </w:r>
      <w:proofErr w:type="spellEnd"/>
      <w:r w:rsidRPr="00973C58">
        <w:rPr>
          <w:sz w:val="24"/>
          <w:szCs w:val="24"/>
        </w:rPr>
        <w:t xml:space="preserve"> </w:t>
      </w:r>
      <w:proofErr w:type="spellStart"/>
      <w:r w:rsidRPr="00973C58">
        <w:rPr>
          <w:sz w:val="24"/>
          <w:szCs w:val="24"/>
        </w:rPr>
        <w:t>робочого</w:t>
      </w:r>
      <w:proofErr w:type="spellEnd"/>
      <w:r w:rsidRPr="00973C58">
        <w:rPr>
          <w:sz w:val="24"/>
          <w:szCs w:val="24"/>
        </w:rPr>
        <w:t xml:space="preserve"> дня;</w:t>
      </w:r>
    </w:p>
    <w:p w:rsidR="00973C58" w:rsidRPr="00973C58" w:rsidRDefault="00973C58" w:rsidP="00973C58">
      <w:pPr>
        <w:pStyle w:val="11"/>
        <w:numPr>
          <w:ilvl w:val="0"/>
          <w:numId w:val="30"/>
        </w:numPr>
        <w:ind w:left="0" w:firstLine="567"/>
        <w:jc w:val="both"/>
        <w:rPr>
          <w:sz w:val="24"/>
          <w:szCs w:val="24"/>
        </w:rPr>
      </w:pPr>
      <w:proofErr w:type="spellStart"/>
      <w:r w:rsidRPr="00973C58">
        <w:rPr>
          <w:sz w:val="24"/>
          <w:szCs w:val="24"/>
        </w:rPr>
        <w:t>протирання</w:t>
      </w:r>
      <w:proofErr w:type="spellEnd"/>
      <w:r w:rsidRPr="00973C58">
        <w:rPr>
          <w:sz w:val="24"/>
          <w:szCs w:val="24"/>
        </w:rPr>
        <w:t xml:space="preserve"> центрального входу за потребою в </w:t>
      </w:r>
      <w:proofErr w:type="spellStart"/>
      <w:r w:rsidRPr="00973C58">
        <w:rPr>
          <w:sz w:val="24"/>
          <w:szCs w:val="24"/>
        </w:rPr>
        <w:t>весняно-літній</w:t>
      </w:r>
      <w:proofErr w:type="spellEnd"/>
      <w:r w:rsidRPr="00973C58">
        <w:rPr>
          <w:sz w:val="24"/>
          <w:szCs w:val="24"/>
        </w:rPr>
        <w:t xml:space="preserve"> та </w:t>
      </w:r>
      <w:proofErr w:type="spellStart"/>
      <w:r w:rsidRPr="00973C58">
        <w:rPr>
          <w:sz w:val="24"/>
          <w:szCs w:val="24"/>
        </w:rPr>
        <w:t>осінньо-зимовий</w:t>
      </w:r>
      <w:proofErr w:type="spellEnd"/>
      <w:r w:rsidRPr="00973C58">
        <w:rPr>
          <w:sz w:val="24"/>
          <w:szCs w:val="24"/>
        </w:rPr>
        <w:t xml:space="preserve"> </w:t>
      </w:r>
      <w:proofErr w:type="spellStart"/>
      <w:r w:rsidRPr="00973C58">
        <w:rPr>
          <w:sz w:val="24"/>
          <w:szCs w:val="24"/>
        </w:rPr>
        <w:t>період</w:t>
      </w:r>
      <w:proofErr w:type="spellEnd"/>
      <w:r w:rsidRPr="00973C58">
        <w:rPr>
          <w:sz w:val="24"/>
          <w:szCs w:val="24"/>
        </w:rPr>
        <w:t>;</w:t>
      </w:r>
    </w:p>
    <w:p w:rsidR="00973C58" w:rsidRPr="00973C58" w:rsidRDefault="00973C58" w:rsidP="00973C58">
      <w:pPr>
        <w:pStyle w:val="11"/>
        <w:numPr>
          <w:ilvl w:val="0"/>
          <w:numId w:val="30"/>
        </w:numPr>
        <w:ind w:left="0" w:firstLine="567"/>
        <w:jc w:val="both"/>
        <w:rPr>
          <w:iCs/>
          <w:sz w:val="24"/>
          <w:szCs w:val="24"/>
        </w:rPr>
      </w:pPr>
      <w:proofErr w:type="spellStart"/>
      <w:r w:rsidRPr="00973C58">
        <w:rPr>
          <w:iCs/>
          <w:sz w:val="24"/>
          <w:szCs w:val="24"/>
        </w:rPr>
        <w:t>забезпечення</w:t>
      </w:r>
      <w:proofErr w:type="spellEnd"/>
      <w:r w:rsidRPr="00973C58">
        <w:rPr>
          <w:iCs/>
          <w:sz w:val="24"/>
          <w:szCs w:val="24"/>
        </w:rPr>
        <w:t xml:space="preserve"> </w:t>
      </w:r>
      <w:proofErr w:type="spellStart"/>
      <w:r w:rsidRPr="00973C58">
        <w:rPr>
          <w:iCs/>
          <w:sz w:val="24"/>
          <w:szCs w:val="24"/>
        </w:rPr>
        <w:t>санітарних</w:t>
      </w:r>
      <w:proofErr w:type="spellEnd"/>
      <w:r w:rsidRPr="00973C58">
        <w:rPr>
          <w:iCs/>
          <w:sz w:val="24"/>
          <w:szCs w:val="24"/>
        </w:rPr>
        <w:t xml:space="preserve"> </w:t>
      </w:r>
      <w:proofErr w:type="spellStart"/>
      <w:r w:rsidRPr="00973C58">
        <w:rPr>
          <w:iCs/>
          <w:sz w:val="24"/>
          <w:szCs w:val="24"/>
        </w:rPr>
        <w:t>приміщень</w:t>
      </w:r>
      <w:proofErr w:type="spellEnd"/>
      <w:r w:rsidRPr="00973C58">
        <w:rPr>
          <w:iCs/>
          <w:sz w:val="24"/>
          <w:szCs w:val="24"/>
        </w:rPr>
        <w:t xml:space="preserve"> </w:t>
      </w:r>
      <w:proofErr w:type="spellStart"/>
      <w:r w:rsidRPr="00973C58">
        <w:rPr>
          <w:iCs/>
          <w:sz w:val="24"/>
          <w:szCs w:val="24"/>
        </w:rPr>
        <w:t>засобами</w:t>
      </w:r>
      <w:proofErr w:type="spellEnd"/>
      <w:r w:rsidRPr="00973C58">
        <w:rPr>
          <w:iCs/>
          <w:sz w:val="24"/>
          <w:szCs w:val="24"/>
        </w:rPr>
        <w:t xml:space="preserve"> </w:t>
      </w:r>
      <w:proofErr w:type="spellStart"/>
      <w:r w:rsidRPr="00973C58">
        <w:rPr>
          <w:iCs/>
          <w:sz w:val="24"/>
          <w:szCs w:val="24"/>
        </w:rPr>
        <w:t>гігієни</w:t>
      </w:r>
      <w:proofErr w:type="spellEnd"/>
      <w:r w:rsidRPr="00973C58">
        <w:rPr>
          <w:iCs/>
          <w:sz w:val="24"/>
          <w:szCs w:val="24"/>
        </w:rPr>
        <w:t xml:space="preserve"> (</w:t>
      </w:r>
      <w:proofErr w:type="spellStart"/>
      <w:r w:rsidRPr="00973C58">
        <w:rPr>
          <w:iCs/>
          <w:sz w:val="24"/>
          <w:szCs w:val="24"/>
        </w:rPr>
        <w:t>туалетний</w:t>
      </w:r>
      <w:proofErr w:type="spellEnd"/>
      <w:r w:rsidRPr="00973C58">
        <w:rPr>
          <w:iCs/>
          <w:sz w:val="24"/>
          <w:szCs w:val="24"/>
        </w:rPr>
        <w:t xml:space="preserve"> </w:t>
      </w:r>
      <w:proofErr w:type="spellStart"/>
      <w:r w:rsidRPr="00973C58">
        <w:rPr>
          <w:iCs/>
          <w:sz w:val="24"/>
          <w:szCs w:val="24"/>
        </w:rPr>
        <w:t>папір</w:t>
      </w:r>
      <w:proofErr w:type="spellEnd"/>
      <w:r w:rsidRPr="00973C58">
        <w:rPr>
          <w:iCs/>
          <w:sz w:val="24"/>
          <w:szCs w:val="24"/>
        </w:rPr>
        <w:t xml:space="preserve">, </w:t>
      </w:r>
      <w:proofErr w:type="spellStart"/>
      <w:r w:rsidRPr="00973C58">
        <w:rPr>
          <w:iCs/>
          <w:sz w:val="24"/>
          <w:szCs w:val="24"/>
        </w:rPr>
        <w:t>рідке</w:t>
      </w:r>
      <w:proofErr w:type="spellEnd"/>
      <w:r w:rsidRPr="00973C58">
        <w:rPr>
          <w:iCs/>
          <w:sz w:val="24"/>
          <w:szCs w:val="24"/>
        </w:rPr>
        <w:t xml:space="preserve"> мило, </w:t>
      </w:r>
      <w:proofErr w:type="spellStart"/>
      <w:r w:rsidRPr="00973C58">
        <w:rPr>
          <w:iCs/>
          <w:sz w:val="24"/>
          <w:szCs w:val="24"/>
        </w:rPr>
        <w:t>тощо</w:t>
      </w:r>
      <w:proofErr w:type="spellEnd"/>
      <w:r w:rsidRPr="00973C58">
        <w:rPr>
          <w:iCs/>
          <w:sz w:val="24"/>
          <w:szCs w:val="24"/>
        </w:rPr>
        <w:t>).</w:t>
      </w:r>
    </w:p>
    <w:p w:rsidR="00973C58" w:rsidRPr="00973C58" w:rsidRDefault="00973C58" w:rsidP="00973C58">
      <w:pPr>
        <w:pStyle w:val="11"/>
        <w:ind w:left="567"/>
        <w:jc w:val="both"/>
        <w:rPr>
          <w:sz w:val="24"/>
          <w:szCs w:val="24"/>
          <w:shd w:val="clear" w:color="auto" w:fill="FFFFFF"/>
        </w:rPr>
      </w:pPr>
    </w:p>
    <w:p w:rsidR="00973C58" w:rsidRPr="00973C58" w:rsidRDefault="00973C58" w:rsidP="00973C58">
      <w:pPr>
        <w:pStyle w:val="11"/>
        <w:ind w:firstLine="567"/>
        <w:jc w:val="both"/>
        <w:rPr>
          <w:sz w:val="24"/>
          <w:szCs w:val="24"/>
          <w:shd w:val="clear" w:color="auto" w:fill="FFFFFF"/>
        </w:rPr>
      </w:pPr>
      <w:proofErr w:type="spellStart"/>
      <w:r w:rsidRPr="00973C58">
        <w:rPr>
          <w:sz w:val="24"/>
          <w:szCs w:val="24"/>
          <w:shd w:val="clear" w:color="auto" w:fill="FFFFFF"/>
        </w:rPr>
        <w:t>Графік</w:t>
      </w:r>
      <w:proofErr w:type="spellEnd"/>
      <w:r w:rsidRPr="00973C58">
        <w:rPr>
          <w:sz w:val="24"/>
          <w:szCs w:val="24"/>
          <w:shd w:val="clear" w:color="auto" w:fill="FFFFFF"/>
        </w:rPr>
        <w:t xml:space="preserve"> </w:t>
      </w:r>
      <w:proofErr w:type="spellStart"/>
      <w:r w:rsidRPr="00973C58">
        <w:rPr>
          <w:sz w:val="24"/>
          <w:szCs w:val="24"/>
          <w:shd w:val="clear" w:color="auto" w:fill="FFFFFF"/>
        </w:rPr>
        <w:t>роботи</w:t>
      </w:r>
      <w:proofErr w:type="spellEnd"/>
      <w:r w:rsidRPr="00973C58">
        <w:rPr>
          <w:sz w:val="24"/>
          <w:szCs w:val="24"/>
          <w:shd w:val="clear" w:color="auto" w:fill="FFFFFF"/>
        </w:rPr>
        <w:t xml:space="preserve"> </w:t>
      </w:r>
      <w:proofErr w:type="spellStart"/>
      <w:r w:rsidRPr="00973C58">
        <w:rPr>
          <w:sz w:val="24"/>
          <w:szCs w:val="24"/>
          <w:shd w:val="clear" w:color="auto" w:fill="FFFFFF"/>
        </w:rPr>
        <w:t>Замовника</w:t>
      </w:r>
      <w:proofErr w:type="spellEnd"/>
      <w:r w:rsidRPr="00973C58">
        <w:rPr>
          <w:sz w:val="24"/>
          <w:szCs w:val="24"/>
          <w:shd w:val="clear" w:color="auto" w:fill="FFFFFF"/>
        </w:rPr>
        <w:t xml:space="preserve">: початок </w:t>
      </w:r>
      <w:proofErr w:type="spellStart"/>
      <w:r w:rsidRPr="00973C58">
        <w:rPr>
          <w:sz w:val="24"/>
          <w:szCs w:val="24"/>
          <w:shd w:val="clear" w:color="auto" w:fill="FFFFFF"/>
        </w:rPr>
        <w:t>роботи</w:t>
      </w:r>
      <w:proofErr w:type="spellEnd"/>
      <w:r w:rsidRPr="00973C58">
        <w:rPr>
          <w:sz w:val="24"/>
          <w:szCs w:val="24"/>
          <w:shd w:val="clear" w:color="auto" w:fill="FFFFFF"/>
        </w:rPr>
        <w:t xml:space="preserve"> </w:t>
      </w:r>
      <w:proofErr w:type="spellStart"/>
      <w:r w:rsidRPr="00973C58">
        <w:rPr>
          <w:sz w:val="24"/>
          <w:szCs w:val="24"/>
          <w:shd w:val="clear" w:color="auto" w:fill="FFFFFF"/>
        </w:rPr>
        <w:t>з</w:t>
      </w:r>
      <w:proofErr w:type="spellEnd"/>
      <w:r w:rsidRPr="00973C58">
        <w:rPr>
          <w:sz w:val="24"/>
          <w:szCs w:val="24"/>
          <w:shd w:val="clear" w:color="auto" w:fill="FFFFFF"/>
        </w:rPr>
        <w:t xml:space="preserve"> 08:00 год., </w:t>
      </w:r>
      <w:proofErr w:type="spellStart"/>
      <w:r w:rsidRPr="00973C58">
        <w:rPr>
          <w:sz w:val="24"/>
          <w:szCs w:val="24"/>
          <w:shd w:val="clear" w:color="auto" w:fill="FFFFFF"/>
        </w:rPr>
        <w:t>перерва</w:t>
      </w:r>
      <w:proofErr w:type="spellEnd"/>
      <w:r w:rsidRPr="00973C58">
        <w:rPr>
          <w:sz w:val="24"/>
          <w:szCs w:val="24"/>
          <w:shd w:val="clear" w:color="auto" w:fill="FFFFFF"/>
        </w:rPr>
        <w:t xml:space="preserve"> на </w:t>
      </w:r>
      <w:proofErr w:type="spellStart"/>
      <w:r w:rsidRPr="00973C58">
        <w:rPr>
          <w:sz w:val="24"/>
          <w:szCs w:val="24"/>
          <w:shd w:val="clear" w:color="auto" w:fill="FFFFFF"/>
        </w:rPr>
        <w:t>обід</w:t>
      </w:r>
      <w:proofErr w:type="spellEnd"/>
      <w:r w:rsidRPr="00973C58">
        <w:rPr>
          <w:sz w:val="24"/>
          <w:szCs w:val="24"/>
          <w:shd w:val="clear" w:color="auto" w:fill="FFFFFF"/>
        </w:rPr>
        <w:t xml:space="preserve"> 0 12:00 год. до 12:45 год., </w:t>
      </w:r>
      <w:proofErr w:type="spellStart"/>
      <w:r w:rsidRPr="00973C58">
        <w:rPr>
          <w:sz w:val="24"/>
          <w:szCs w:val="24"/>
          <w:shd w:val="clear" w:color="auto" w:fill="FFFFFF"/>
        </w:rPr>
        <w:t>закінчення</w:t>
      </w:r>
      <w:proofErr w:type="spellEnd"/>
      <w:r w:rsidRPr="00973C58">
        <w:rPr>
          <w:sz w:val="24"/>
          <w:szCs w:val="24"/>
          <w:shd w:val="clear" w:color="auto" w:fill="FFFFFF"/>
        </w:rPr>
        <w:t xml:space="preserve"> </w:t>
      </w:r>
      <w:proofErr w:type="spellStart"/>
      <w:r w:rsidRPr="00973C58">
        <w:rPr>
          <w:sz w:val="24"/>
          <w:szCs w:val="24"/>
          <w:shd w:val="clear" w:color="auto" w:fill="FFFFFF"/>
        </w:rPr>
        <w:t>робочого</w:t>
      </w:r>
      <w:proofErr w:type="spellEnd"/>
      <w:r w:rsidRPr="00973C58">
        <w:rPr>
          <w:sz w:val="24"/>
          <w:szCs w:val="24"/>
          <w:shd w:val="clear" w:color="auto" w:fill="FFFFFF"/>
        </w:rPr>
        <w:t xml:space="preserve"> дня </w:t>
      </w:r>
      <w:proofErr w:type="spellStart"/>
      <w:r w:rsidRPr="00973C58">
        <w:rPr>
          <w:sz w:val="24"/>
          <w:szCs w:val="24"/>
          <w:shd w:val="clear" w:color="auto" w:fill="FFFFFF"/>
        </w:rPr>
        <w:t>з</w:t>
      </w:r>
      <w:proofErr w:type="spellEnd"/>
      <w:r w:rsidRPr="00973C58">
        <w:rPr>
          <w:sz w:val="24"/>
          <w:szCs w:val="24"/>
          <w:shd w:val="clear" w:color="auto" w:fill="FFFFFF"/>
        </w:rPr>
        <w:t xml:space="preserve"> </w:t>
      </w:r>
      <w:proofErr w:type="spellStart"/>
      <w:r w:rsidRPr="00973C58">
        <w:rPr>
          <w:sz w:val="24"/>
          <w:szCs w:val="24"/>
          <w:shd w:val="clear" w:color="auto" w:fill="FFFFFF"/>
        </w:rPr>
        <w:t>понеділка</w:t>
      </w:r>
      <w:proofErr w:type="spellEnd"/>
      <w:r w:rsidRPr="00973C58">
        <w:rPr>
          <w:sz w:val="24"/>
          <w:szCs w:val="24"/>
          <w:shd w:val="clear" w:color="auto" w:fill="FFFFFF"/>
        </w:rPr>
        <w:t xml:space="preserve"> до четверга о 17:00 год., у </w:t>
      </w:r>
      <w:proofErr w:type="spellStart"/>
      <w:r w:rsidRPr="00973C58">
        <w:rPr>
          <w:sz w:val="24"/>
          <w:szCs w:val="24"/>
          <w:shd w:val="clear" w:color="auto" w:fill="FFFFFF"/>
        </w:rPr>
        <w:t>п’ятницю</w:t>
      </w:r>
      <w:proofErr w:type="spellEnd"/>
      <w:r w:rsidRPr="00973C58">
        <w:rPr>
          <w:sz w:val="24"/>
          <w:szCs w:val="24"/>
          <w:shd w:val="clear" w:color="auto" w:fill="FFFFFF"/>
        </w:rPr>
        <w:t xml:space="preserve"> – о 15-45 год.</w:t>
      </w:r>
    </w:p>
    <w:p w:rsidR="00973C58" w:rsidRPr="00973C58" w:rsidRDefault="00973C58" w:rsidP="00973C58">
      <w:pPr>
        <w:pStyle w:val="11"/>
        <w:ind w:firstLine="567"/>
        <w:jc w:val="both"/>
        <w:rPr>
          <w:sz w:val="24"/>
          <w:szCs w:val="24"/>
          <w:shd w:val="clear" w:color="auto" w:fill="FFFFFF"/>
        </w:rPr>
      </w:pPr>
      <w:proofErr w:type="spellStart"/>
      <w:r w:rsidRPr="00973C58">
        <w:rPr>
          <w:sz w:val="24"/>
          <w:szCs w:val="24"/>
          <w:shd w:val="clear" w:color="auto" w:fill="FFFFFF"/>
        </w:rPr>
        <w:t>Графік</w:t>
      </w:r>
      <w:proofErr w:type="spellEnd"/>
      <w:r w:rsidRPr="00973C58">
        <w:rPr>
          <w:sz w:val="24"/>
          <w:szCs w:val="24"/>
          <w:shd w:val="clear" w:color="auto" w:fill="FFFFFF"/>
        </w:rPr>
        <w:t xml:space="preserve"> </w:t>
      </w:r>
      <w:proofErr w:type="spellStart"/>
      <w:r w:rsidRPr="00973C58">
        <w:rPr>
          <w:sz w:val="24"/>
          <w:szCs w:val="24"/>
          <w:shd w:val="clear" w:color="auto" w:fill="FFFFFF"/>
        </w:rPr>
        <w:t>роботи</w:t>
      </w:r>
      <w:proofErr w:type="spellEnd"/>
      <w:r w:rsidRPr="00973C58">
        <w:rPr>
          <w:sz w:val="24"/>
          <w:szCs w:val="24"/>
          <w:shd w:val="clear" w:color="auto" w:fill="FFFFFF"/>
        </w:rPr>
        <w:t xml:space="preserve"> </w:t>
      </w:r>
      <w:proofErr w:type="spellStart"/>
      <w:r w:rsidRPr="00973C58">
        <w:rPr>
          <w:sz w:val="24"/>
          <w:szCs w:val="24"/>
          <w:shd w:val="clear" w:color="auto" w:fill="FFFFFF"/>
        </w:rPr>
        <w:t>прибиральників</w:t>
      </w:r>
      <w:proofErr w:type="spellEnd"/>
      <w:r w:rsidRPr="00973C58">
        <w:rPr>
          <w:sz w:val="24"/>
          <w:szCs w:val="24"/>
          <w:shd w:val="clear" w:color="auto" w:fill="FFFFFF"/>
        </w:rPr>
        <w:t xml:space="preserve"> </w:t>
      </w:r>
      <w:proofErr w:type="spellStart"/>
      <w:r w:rsidRPr="00973C58">
        <w:rPr>
          <w:sz w:val="24"/>
          <w:szCs w:val="24"/>
          <w:shd w:val="clear" w:color="auto" w:fill="FFFFFF"/>
        </w:rPr>
        <w:t>регламентується</w:t>
      </w:r>
      <w:proofErr w:type="spellEnd"/>
      <w:r w:rsidRPr="00973C58">
        <w:rPr>
          <w:sz w:val="24"/>
          <w:szCs w:val="24"/>
          <w:shd w:val="clear" w:color="auto" w:fill="FFFFFF"/>
        </w:rPr>
        <w:t xml:space="preserve"> в </w:t>
      </w:r>
      <w:proofErr w:type="spellStart"/>
      <w:r w:rsidRPr="00973C58">
        <w:rPr>
          <w:sz w:val="24"/>
          <w:szCs w:val="24"/>
          <w:shd w:val="clear" w:color="auto" w:fill="FFFFFF"/>
        </w:rPr>
        <w:t>залежності</w:t>
      </w:r>
      <w:proofErr w:type="spellEnd"/>
      <w:r w:rsidRPr="00973C58">
        <w:rPr>
          <w:sz w:val="24"/>
          <w:szCs w:val="24"/>
          <w:shd w:val="clear" w:color="auto" w:fill="FFFFFF"/>
        </w:rPr>
        <w:t xml:space="preserve"> </w:t>
      </w:r>
      <w:proofErr w:type="spellStart"/>
      <w:r w:rsidRPr="00973C58">
        <w:rPr>
          <w:sz w:val="24"/>
          <w:szCs w:val="24"/>
          <w:shd w:val="clear" w:color="auto" w:fill="FFFFFF"/>
        </w:rPr>
        <w:t>від</w:t>
      </w:r>
      <w:proofErr w:type="spellEnd"/>
      <w:r w:rsidRPr="00973C58">
        <w:rPr>
          <w:sz w:val="24"/>
          <w:szCs w:val="24"/>
          <w:shd w:val="clear" w:color="auto" w:fill="FFFFFF"/>
        </w:rPr>
        <w:t xml:space="preserve"> режиму </w:t>
      </w:r>
      <w:proofErr w:type="spellStart"/>
      <w:r w:rsidRPr="00973C58">
        <w:rPr>
          <w:sz w:val="24"/>
          <w:szCs w:val="24"/>
          <w:shd w:val="clear" w:color="auto" w:fill="FFFFFF"/>
        </w:rPr>
        <w:t>роботи</w:t>
      </w:r>
      <w:proofErr w:type="spellEnd"/>
      <w:r w:rsidRPr="00973C58">
        <w:rPr>
          <w:sz w:val="24"/>
          <w:szCs w:val="24"/>
          <w:shd w:val="clear" w:color="auto" w:fill="FFFFFF"/>
        </w:rPr>
        <w:t xml:space="preserve"> </w:t>
      </w:r>
      <w:proofErr w:type="spellStart"/>
      <w:r w:rsidRPr="00973C58">
        <w:rPr>
          <w:sz w:val="24"/>
          <w:szCs w:val="24"/>
          <w:shd w:val="clear" w:color="auto" w:fill="FFFFFF"/>
        </w:rPr>
        <w:t>підрозділів</w:t>
      </w:r>
      <w:proofErr w:type="spellEnd"/>
      <w:r w:rsidRPr="00973C58">
        <w:rPr>
          <w:sz w:val="24"/>
          <w:szCs w:val="24"/>
          <w:shd w:val="clear" w:color="auto" w:fill="FFFFFF"/>
        </w:rPr>
        <w:t xml:space="preserve"> </w:t>
      </w:r>
      <w:proofErr w:type="spellStart"/>
      <w:r w:rsidRPr="00973C58">
        <w:rPr>
          <w:sz w:val="24"/>
          <w:szCs w:val="24"/>
          <w:shd w:val="clear" w:color="auto" w:fill="FFFFFF"/>
        </w:rPr>
        <w:t>Замовника</w:t>
      </w:r>
      <w:proofErr w:type="spellEnd"/>
      <w:r w:rsidRPr="00973C58">
        <w:rPr>
          <w:sz w:val="24"/>
          <w:szCs w:val="24"/>
          <w:shd w:val="clear" w:color="auto" w:fill="FFFFFF"/>
        </w:rPr>
        <w:t xml:space="preserve"> та </w:t>
      </w:r>
      <w:proofErr w:type="spellStart"/>
      <w:r w:rsidRPr="00973C58">
        <w:rPr>
          <w:sz w:val="24"/>
          <w:szCs w:val="24"/>
          <w:shd w:val="clear" w:color="auto" w:fill="FFFFFF"/>
        </w:rPr>
        <w:t>складається</w:t>
      </w:r>
      <w:proofErr w:type="spellEnd"/>
      <w:r w:rsidRPr="00973C58">
        <w:rPr>
          <w:sz w:val="24"/>
          <w:szCs w:val="24"/>
          <w:shd w:val="clear" w:color="auto" w:fill="FFFFFF"/>
        </w:rPr>
        <w:t xml:space="preserve"> </w:t>
      </w:r>
      <w:proofErr w:type="spellStart"/>
      <w:r w:rsidRPr="00973C58">
        <w:rPr>
          <w:sz w:val="24"/>
          <w:szCs w:val="24"/>
          <w:shd w:val="clear" w:color="auto" w:fill="FFFFFF"/>
        </w:rPr>
        <w:t>окремо</w:t>
      </w:r>
      <w:proofErr w:type="spellEnd"/>
      <w:r w:rsidRPr="00973C58">
        <w:rPr>
          <w:sz w:val="24"/>
          <w:szCs w:val="24"/>
          <w:shd w:val="clear" w:color="auto" w:fill="FFFFFF"/>
        </w:rPr>
        <w:t xml:space="preserve"> в </w:t>
      </w:r>
      <w:proofErr w:type="spellStart"/>
      <w:r w:rsidRPr="00973C58">
        <w:rPr>
          <w:sz w:val="24"/>
          <w:szCs w:val="24"/>
          <w:shd w:val="clear" w:color="auto" w:fill="FFFFFF"/>
        </w:rPr>
        <w:t>розрізі</w:t>
      </w:r>
      <w:proofErr w:type="spellEnd"/>
      <w:r w:rsidRPr="00973C58">
        <w:rPr>
          <w:sz w:val="24"/>
          <w:szCs w:val="24"/>
          <w:shd w:val="clear" w:color="auto" w:fill="FFFFFF"/>
        </w:rPr>
        <w:t xml:space="preserve"> </w:t>
      </w:r>
      <w:proofErr w:type="spellStart"/>
      <w:r w:rsidRPr="00973C58">
        <w:rPr>
          <w:sz w:val="24"/>
          <w:szCs w:val="24"/>
          <w:shd w:val="clear" w:color="auto" w:fill="FFFFFF"/>
        </w:rPr>
        <w:t>приміщень</w:t>
      </w:r>
      <w:proofErr w:type="spellEnd"/>
      <w:r w:rsidRPr="00973C58">
        <w:rPr>
          <w:sz w:val="24"/>
          <w:szCs w:val="24"/>
          <w:shd w:val="clear" w:color="auto" w:fill="FFFFFF"/>
        </w:rPr>
        <w:t xml:space="preserve"> Головного </w:t>
      </w:r>
      <w:proofErr w:type="spellStart"/>
      <w:r w:rsidRPr="00973C58">
        <w:rPr>
          <w:sz w:val="24"/>
          <w:szCs w:val="24"/>
          <w:shd w:val="clear" w:color="auto" w:fill="FFFFFF"/>
        </w:rPr>
        <w:t>управління</w:t>
      </w:r>
      <w:proofErr w:type="spellEnd"/>
      <w:r w:rsidRPr="00973C58">
        <w:rPr>
          <w:sz w:val="24"/>
          <w:szCs w:val="24"/>
          <w:shd w:val="clear" w:color="auto" w:fill="FFFFFF"/>
        </w:rPr>
        <w:t xml:space="preserve"> ДПС у </w:t>
      </w:r>
      <w:proofErr w:type="spellStart"/>
      <w:r w:rsidRPr="00973C58">
        <w:rPr>
          <w:sz w:val="24"/>
          <w:szCs w:val="24"/>
          <w:shd w:val="clear" w:color="auto" w:fill="FFFFFF"/>
        </w:rPr>
        <w:t>Кіровоградській</w:t>
      </w:r>
      <w:proofErr w:type="spellEnd"/>
      <w:r w:rsidRPr="00973C58">
        <w:rPr>
          <w:sz w:val="24"/>
          <w:szCs w:val="24"/>
          <w:shd w:val="clear" w:color="auto" w:fill="FFFFFF"/>
        </w:rPr>
        <w:t xml:space="preserve"> </w:t>
      </w:r>
      <w:proofErr w:type="spellStart"/>
      <w:r w:rsidRPr="00973C58">
        <w:rPr>
          <w:sz w:val="24"/>
          <w:szCs w:val="24"/>
          <w:shd w:val="clear" w:color="auto" w:fill="FFFFFF"/>
        </w:rPr>
        <w:t>області</w:t>
      </w:r>
      <w:proofErr w:type="spellEnd"/>
      <w:r w:rsidRPr="00973C58">
        <w:rPr>
          <w:sz w:val="24"/>
          <w:szCs w:val="24"/>
          <w:shd w:val="clear" w:color="auto" w:fill="FFFFFF"/>
        </w:rPr>
        <w:t xml:space="preserve"> </w:t>
      </w:r>
      <w:proofErr w:type="spellStart"/>
      <w:r w:rsidRPr="00973C58">
        <w:rPr>
          <w:sz w:val="24"/>
          <w:szCs w:val="24"/>
          <w:shd w:val="clear" w:color="auto" w:fill="FFFFFF"/>
        </w:rPr>
        <w:t>з</w:t>
      </w:r>
      <w:proofErr w:type="spellEnd"/>
      <w:r w:rsidRPr="00973C58">
        <w:rPr>
          <w:sz w:val="24"/>
          <w:szCs w:val="24"/>
          <w:shd w:val="clear" w:color="auto" w:fill="FFFFFF"/>
        </w:rPr>
        <w:t xml:space="preserve"> </w:t>
      </w:r>
      <w:proofErr w:type="spellStart"/>
      <w:r w:rsidRPr="00973C58">
        <w:rPr>
          <w:sz w:val="24"/>
          <w:szCs w:val="24"/>
          <w:shd w:val="clear" w:color="auto" w:fill="FFFFFF"/>
        </w:rPr>
        <w:t>урахуванням</w:t>
      </w:r>
      <w:proofErr w:type="spellEnd"/>
      <w:r w:rsidRPr="00973C58">
        <w:rPr>
          <w:sz w:val="24"/>
          <w:szCs w:val="24"/>
          <w:shd w:val="clear" w:color="auto" w:fill="FFFFFF"/>
        </w:rPr>
        <w:t xml:space="preserve"> </w:t>
      </w:r>
      <w:proofErr w:type="spellStart"/>
      <w:r w:rsidRPr="00973C58">
        <w:rPr>
          <w:sz w:val="24"/>
          <w:szCs w:val="24"/>
          <w:shd w:val="clear" w:color="auto" w:fill="FFFFFF"/>
        </w:rPr>
        <w:t>переліку</w:t>
      </w:r>
      <w:proofErr w:type="spellEnd"/>
      <w:r w:rsidRPr="00973C58">
        <w:rPr>
          <w:sz w:val="24"/>
          <w:szCs w:val="24"/>
          <w:shd w:val="clear" w:color="auto" w:fill="FFFFFF"/>
        </w:rPr>
        <w:t xml:space="preserve"> </w:t>
      </w:r>
      <w:proofErr w:type="spellStart"/>
      <w:r w:rsidRPr="00973C58">
        <w:rPr>
          <w:sz w:val="24"/>
          <w:szCs w:val="24"/>
          <w:shd w:val="clear" w:color="auto" w:fill="FFFFFF"/>
        </w:rPr>
        <w:t>послуг</w:t>
      </w:r>
      <w:proofErr w:type="spellEnd"/>
      <w:r w:rsidRPr="00973C58">
        <w:rPr>
          <w:sz w:val="24"/>
          <w:szCs w:val="24"/>
          <w:shd w:val="clear" w:color="auto" w:fill="FFFFFF"/>
        </w:rPr>
        <w:t>.</w:t>
      </w:r>
    </w:p>
    <w:p w:rsidR="00973C58" w:rsidRPr="00973C58" w:rsidRDefault="00973C58" w:rsidP="00973C58">
      <w:pPr>
        <w:pStyle w:val="11"/>
        <w:ind w:firstLine="567"/>
        <w:jc w:val="both"/>
        <w:rPr>
          <w:sz w:val="24"/>
          <w:szCs w:val="24"/>
          <w:shd w:val="clear" w:color="auto" w:fill="FFFFFF"/>
        </w:rPr>
      </w:pPr>
      <w:proofErr w:type="spellStart"/>
      <w:r w:rsidRPr="00973C58">
        <w:rPr>
          <w:sz w:val="24"/>
          <w:szCs w:val="24"/>
        </w:rPr>
        <w:t>Графік</w:t>
      </w:r>
      <w:proofErr w:type="spellEnd"/>
      <w:r w:rsidRPr="00973C58">
        <w:rPr>
          <w:sz w:val="24"/>
          <w:szCs w:val="24"/>
        </w:rPr>
        <w:t xml:space="preserve"> </w:t>
      </w:r>
      <w:proofErr w:type="spellStart"/>
      <w:r w:rsidRPr="00973C58">
        <w:rPr>
          <w:sz w:val="24"/>
          <w:szCs w:val="24"/>
        </w:rPr>
        <w:t>надання</w:t>
      </w:r>
      <w:proofErr w:type="spellEnd"/>
      <w:r w:rsidRPr="00973C58">
        <w:rPr>
          <w:sz w:val="24"/>
          <w:szCs w:val="24"/>
        </w:rPr>
        <w:t xml:space="preserve"> </w:t>
      </w:r>
      <w:proofErr w:type="spellStart"/>
      <w:r w:rsidRPr="00973C58">
        <w:rPr>
          <w:sz w:val="24"/>
          <w:szCs w:val="24"/>
        </w:rPr>
        <w:t>послуг</w:t>
      </w:r>
      <w:proofErr w:type="spellEnd"/>
      <w:r w:rsidRPr="00973C58">
        <w:rPr>
          <w:sz w:val="24"/>
          <w:szCs w:val="24"/>
        </w:rPr>
        <w:t xml:space="preserve"> </w:t>
      </w:r>
      <w:proofErr w:type="spellStart"/>
      <w:r w:rsidRPr="00973C58">
        <w:rPr>
          <w:sz w:val="24"/>
          <w:szCs w:val="24"/>
        </w:rPr>
        <w:t>може</w:t>
      </w:r>
      <w:proofErr w:type="spellEnd"/>
      <w:r w:rsidRPr="00973C58">
        <w:rPr>
          <w:sz w:val="24"/>
          <w:szCs w:val="24"/>
        </w:rPr>
        <w:t xml:space="preserve"> </w:t>
      </w:r>
      <w:proofErr w:type="spellStart"/>
      <w:r w:rsidRPr="00973C58">
        <w:rPr>
          <w:sz w:val="24"/>
          <w:szCs w:val="24"/>
        </w:rPr>
        <w:t>відрізнятися</w:t>
      </w:r>
      <w:proofErr w:type="spellEnd"/>
      <w:r w:rsidRPr="00973C58">
        <w:rPr>
          <w:sz w:val="24"/>
          <w:szCs w:val="24"/>
        </w:rPr>
        <w:t xml:space="preserve"> </w:t>
      </w:r>
      <w:proofErr w:type="spellStart"/>
      <w:r w:rsidRPr="00973C58">
        <w:rPr>
          <w:sz w:val="24"/>
          <w:szCs w:val="24"/>
        </w:rPr>
        <w:t>від</w:t>
      </w:r>
      <w:proofErr w:type="spellEnd"/>
      <w:r w:rsidRPr="00973C58">
        <w:rPr>
          <w:sz w:val="24"/>
          <w:szCs w:val="24"/>
        </w:rPr>
        <w:t xml:space="preserve"> </w:t>
      </w:r>
      <w:proofErr w:type="spellStart"/>
      <w:r w:rsidRPr="00973C58">
        <w:rPr>
          <w:sz w:val="24"/>
          <w:szCs w:val="24"/>
        </w:rPr>
        <w:t>графіку</w:t>
      </w:r>
      <w:proofErr w:type="spellEnd"/>
      <w:r w:rsidRPr="00973C58">
        <w:rPr>
          <w:sz w:val="24"/>
          <w:szCs w:val="24"/>
        </w:rPr>
        <w:t xml:space="preserve"> </w:t>
      </w:r>
      <w:proofErr w:type="spellStart"/>
      <w:r w:rsidRPr="00973C58">
        <w:rPr>
          <w:sz w:val="24"/>
          <w:szCs w:val="24"/>
        </w:rPr>
        <w:t>роботи</w:t>
      </w:r>
      <w:proofErr w:type="spellEnd"/>
      <w:r w:rsidRPr="00973C58">
        <w:rPr>
          <w:sz w:val="24"/>
          <w:szCs w:val="24"/>
        </w:rPr>
        <w:t xml:space="preserve"> ГУ ДПС у </w:t>
      </w:r>
      <w:proofErr w:type="spellStart"/>
      <w:r w:rsidRPr="00973C58">
        <w:rPr>
          <w:sz w:val="24"/>
          <w:szCs w:val="24"/>
        </w:rPr>
        <w:t>Кіровоградській</w:t>
      </w:r>
      <w:proofErr w:type="spellEnd"/>
      <w:r w:rsidRPr="00973C58">
        <w:rPr>
          <w:sz w:val="24"/>
          <w:szCs w:val="24"/>
        </w:rPr>
        <w:t xml:space="preserve"> </w:t>
      </w:r>
      <w:proofErr w:type="spellStart"/>
      <w:r w:rsidRPr="00973C58">
        <w:rPr>
          <w:sz w:val="24"/>
          <w:szCs w:val="24"/>
        </w:rPr>
        <w:t>області</w:t>
      </w:r>
      <w:proofErr w:type="spellEnd"/>
      <w:r w:rsidRPr="00973C58">
        <w:rPr>
          <w:sz w:val="24"/>
          <w:szCs w:val="24"/>
        </w:rPr>
        <w:t xml:space="preserve"> та </w:t>
      </w:r>
      <w:proofErr w:type="spellStart"/>
      <w:r w:rsidRPr="00973C58">
        <w:rPr>
          <w:sz w:val="24"/>
          <w:szCs w:val="24"/>
        </w:rPr>
        <w:t>відокремлених</w:t>
      </w:r>
      <w:proofErr w:type="spellEnd"/>
      <w:r w:rsidRPr="00973C58">
        <w:rPr>
          <w:sz w:val="24"/>
          <w:szCs w:val="24"/>
        </w:rPr>
        <w:t xml:space="preserve"> </w:t>
      </w:r>
      <w:proofErr w:type="spellStart"/>
      <w:r w:rsidRPr="00973C58">
        <w:rPr>
          <w:sz w:val="24"/>
          <w:szCs w:val="24"/>
        </w:rPr>
        <w:t>структурних</w:t>
      </w:r>
      <w:proofErr w:type="spellEnd"/>
      <w:r w:rsidRPr="00973C58">
        <w:rPr>
          <w:sz w:val="24"/>
          <w:szCs w:val="24"/>
        </w:rPr>
        <w:t xml:space="preserve"> </w:t>
      </w:r>
      <w:proofErr w:type="spellStart"/>
      <w:r w:rsidRPr="00973C58">
        <w:rPr>
          <w:sz w:val="24"/>
          <w:szCs w:val="24"/>
        </w:rPr>
        <w:t>підрозділів</w:t>
      </w:r>
      <w:proofErr w:type="spellEnd"/>
      <w:r w:rsidRPr="00973C58">
        <w:rPr>
          <w:sz w:val="24"/>
          <w:szCs w:val="24"/>
        </w:rPr>
        <w:t xml:space="preserve">. З метою не </w:t>
      </w:r>
      <w:proofErr w:type="spellStart"/>
      <w:r w:rsidRPr="00973C58">
        <w:rPr>
          <w:sz w:val="24"/>
          <w:szCs w:val="24"/>
        </w:rPr>
        <w:t>створення</w:t>
      </w:r>
      <w:proofErr w:type="spellEnd"/>
      <w:r w:rsidRPr="00973C58">
        <w:rPr>
          <w:sz w:val="24"/>
          <w:szCs w:val="24"/>
        </w:rPr>
        <w:t xml:space="preserve"> </w:t>
      </w:r>
      <w:proofErr w:type="spellStart"/>
      <w:r w:rsidRPr="00973C58">
        <w:rPr>
          <w:sz w:val="24"/>
          <w:szCs w:val="24"/>
        </w:rPr>
        <w:t>незручностей</w:t>
      </w:r>
      <w:proofErr w:type="spellEnd"/>
      <w:r w:rsidRPr="00973C58">
        <w:rPr>
          <w:sz w:val="24"/>
          <w:szCs w:val="24"/>
        </w:rPr>
        <w:t xml:space="preserve"> для </w:t>
      </w:r>
      <w:proofErr w:type="spellStart"/>
      <w:r w:rsidRPr="00973C58">
        <w:rPr>
          <w:sz w:val="24"/>
          <w:szCs w:val="24"/>
        </w:rPr>
        <w:t>виконання</w:t>
      </w:r>
      <w:proofErr w:type="spellEnd"/>
      <w:r w:rsidRPr="00973C58">
        <w:rPr>
          <w:sz w:val="24"/>
          <w:szCs w:val="24"/>
        </w:rPr>
        <w:t xml:space="preserve"> </w:t>
      </w:r>
      <w:proofErr w:type="spellStart"/>
      <w:r w:rsidRPr="00973C58">
        <w:rPr>
          <w:sz w:val="24"/>
          <w:szCs w:val="24"/>
        </w:rPr>
        <w:t>посадових</w:t>
      </w:r>
      <w:proofErr w:type="spellEnd"/>
      <w:r w:rsidRPr="00973C58">
        <w:rPr>
          <w:sz w:val="24"/>
          <w:szCs w:val="24"/>
        </w:rPr>
        <w:t xml:space="preserve"> </w:t>
      </w:r>
      <w:proofErr w:type="spellStart"/>
      <w:r w:rsidRPr="00973C58">
        <w:rPr>
          <w:sz w:val="24"/>
          <w:szCs w:val="24"/>
        </w:rPr>
        <w:t>обов’язків</w:t>
      </w:r>
      <w:proofErr w:type="spellEnd"/>
      <w:r w:rsidRPr="00973C58">
        <w:rPr>
          <w:sz w:val="24"/>
          <w:szCs w:val="24"/>
        </w:rPr>
        <w:t xml:space="preserve"> </w:t>
      </w:r>
      <w:proofErr w:type="spellStart"/>
      <w:r w:rsidRPr="00973C58">
        <w:rPr>
          <w:sz w:val="24"/>
          <w:szCs w:val="24"/>
        </w:rPr>
        <w:t>працівниками</w:t>
      </w:r>
      <w:proofErr w:type="spellEnd"/>
      <w:r w:rsidRPr="00973C58">
        <w:rPr>
          <w:sz w:val="24"/>
          <w:szCs w:val="24"/>
        </w:rPr>
        <w:t xml:space="preserve"> </w:t>
      </w:r>
      <w:proofErr w:type="spellStart"/>
      <w:r w:rsidRPr="00973C58">
        <w:rPr>
          <w:sz w:val="24"/>
          <w:szCs w:val="24"/>
        </w:rPr>
        <w:t>Замовника</w:t>
      </w:r>
      <w:proofErr w:type="spellEnd"/>
      <w:r w:rsidRPr="00973C58">
        <w:rPr>
          <w:sz w:val="24"/>
          <w:szCs w:val="24"/>
        </w:rPr>
        <w:t xml:space="preserve"> та </w:t>
      </w:r>
      <w:proofErr w:type="spellStart"/>
      <w:r w:rsidRPr="00973C58">
        <w:rPr>
          <w:sz w:val="24"/>
          <w:szCs w:val="24"/>
        </w:rPr>
        <w:t>надання</w:t>
      </w:r>
      <w:proofErr w:type="spellEnd"/>
      <w:r w:rsidRPr="00973C58">
        <w:rPr>
          <w:sz w:val="24"/>
          <w:szCs w:val="24"/>
        </w:rPr>
        <w:t xml:space="preserve"> </w:t>
      </w:r>
      <w:proofErr w:type="spellStart"/>
      <w:r w:rsidRPr="00973C58">
        <w:rPr>
          <w:sz w:val="24"/>
          <w:szCs w:val="24"/>
        </w:rPr>
        <w:t>сервісних</w:t>
      </w:r>
      <w:proofErr w:type="spellEnd"/>
      <w:r w:rsidRPr="00973C58">
        <w:rPr>
          <w:sz w:val="24"/>
          <w:szCs w:val="24"/>
        </w:rPr>
        <w:t xml:space="preserve"> </w:t>
      </w:r>
      <w:proofErr w:type="spellStart"/>
      <w:r w:rsidRPr="00973C58">
        <w:rPr>
          <w:sz w:val="24"/>
          <w:szCs w:val="24"/>
        </w:rPr>
        <w:t>послуг</w:t>
      </w:r>
      <w:proofErr w:type="spellEnd"/>
      <w:r w:rsidRPr="00973C58">
        <w:rPr>
          <w:sz w:val="24"/>
          <w:szCs w:val="24"/>
        </w:rPr>
        <w:t xml:space="preserve"> ЦОП, </w:t>
      </w:r>
      <w:proofErr w:type="spellStart"/>
      <w:r w:rsidRPr="00973C58">
        <w:rPr>
          <w:sz w:val="24"/>
          <w:szCs w:val="24"/>
        </w:rPr>
        <w:t>прибирання</w:t>
      </w:r>
      <w:proofErr w:type="spellEnd"/>
      <w:r w:rsidRPr="00973C58">
        <w:rPr>
          <w:sz w:val="24"/>
          <w:szCs w:val="24"/>
        </w:rPr>
        <w:t xml:space="preserve"> </w:t>
      </w:r>
      <w:proofErr w:type="spellStart"/>
      <w:r w:rsidRPr="00973C58">
        <w:rPr>
          <w:sz w:val="24"/>
          <w:szCs w:val="24"/>
        </w:rPr>
        <w:t>необхідно</w:t>
      </w:r>
      <w:proofErr w:type="spellEnd"/>
      <w:r w:rsidRPr="00973C58">
        <w:rPr>
          <w:sz w:val="24"/>
          <w:szCs w:val="24"/>
        </w:rPr>
        <w:t xml:space="preserve"> </w:t>
      </w:r>
      <w:proofErr w:type="spellStart"/>
      <w:r w:rsidRPr="00973C58">
        <w:rPr>
          <w:sz w:val="24"/>
          <w:szCs w:val="24"/>
        </w:rPr>
        <w:t>здійснювати</w:t>
      </w:r>
      <w:proofErr w:type="spellEnd"/>
      <w:r w:rsidRPr="00973C58">
        <w:rPr>
          <w:sz w:val="24"/>
          <w:szCs w:val="24"/>
        </w:rPr>
        <w:t xml:space="preserve"> до початку </w:t>
      </w:r>
      <w:proofErr w:type="spellStart"/>
      <w:r w:rsidRPr="00973C58">
        <w:rPr>
          <w:sz w:val="24"/>
          <w:szCs w:val="24"/>
        </w:rPr>
        <w:t>робочого</w:t>
      </w:r>
      <w:proofErr w:type="spellEnd"/>
      <w:r w:rsidRPr="00973C58">
        <w:rPr>
          <w:sz w:val="24"/>
          <w:szCs w:val="24"/>
        </w:rPr>
        <w:t xml:space="preserve"> дня (до 08:00 год.) та </w:t>
      </w:r>
      <w:proofErr w:type="spellStart"/>
      <w:r w:rsidRPr="00973C58">
        <w:rPr>
          <w:sz w:val="24"/>
          <w:szCs w:val="24"/>
        </w:rPr>
        <w:t>чергування</w:t>
      </w:r>
      <w:proofErr w:type="spellEnd"/>
      <w:r w:rsidRPr="00973C58">
        <w:rPr>
          <w:sz w:val="24"/>
          <w:szCs w:val="24"/>
        </w:rPr>
        <w:t xml:space="preserve"> </w:t>
      </w:r>
      <w:proofErr w:type="spellStart"/>
      <w:r w:rsidRPr="00973C58">
        <w:rPr>
          <w:sz w:val="24"/>
          <w:szCs w:val="24"/>
        </w:rPr>
        <w:t>протягом</w:t>
      </w:r>
      <w:proofErr w:type="spellEnd"/>
      <w:r w:rsidRPr="00973C58">
        <w:rPr>
          <w:sz w:val="24"/>
          <w:szCs w:val="24"/>
        </w:rPr>
        <w:t xml:space="preserve"> </w:t>
      </w:r>
      <w:proofErr w:type="spellStart"/>
      <w:r w:rsidRPr="00973C58">
        <w:rPr>
          <w:sz w:val="24"/>
          <w:szCs w:val="24"/>
        </w:rPr>
        <w:t>робочого</w:t>
      </w:r>
      <w:proofErr w:type="spellEnd"/>
      <w:r w:rsidRPr="00973C58">
        <w:rPr>
          <w:sz w:val="24"/>
          <w:szCs w:val="24"/>
        </w:rPr>
        <w:t xml:space="preserve"> дня </w:t>
      </w:r>
      <w:proofErr w:type="spellStart"/>
      <w:r w:rsidRPr="00973C58">
        <w:rPr>
          <w:sz w:val="24"/>
          <w:szCs w:val="24"/>
        </w:rPr>
        <w:t>з</w:t>
      </w:r>
      <w:proofErr w:type="spellEnd"/>
      <w:r w:rsidRPr="00973C58">
        <w:rPr>
          <w:sz w:val="24"/>
          <w:szCs w:val="24"/>
        </w:rPr>
        <w:t xml:space="preserve"> метою </w:t>
      </w:r>
      <w:proofErr w:type="spellStart"/>
      <w:r w:rsidRPr="00973C58">
        <w:rPr>
          <w:sz w:val="24"/>
          <w:szCs w:val="24"/>
        </w:rPr>
        <w:t>підтримання</w:t>
      </w:r>
      <w:proofErr w:type="spellEnd"/>
      <w:r w:rsidRPr="00973C58">
        <w:rPr>
          <w:sz w:val="24"/>
          <w:szCs w:val="24"/>
        </w:rPr>
        <w:t xml:space="preserve"> в </w:t>
      </w:r>
      <w:proofErr w:type="spellStart"/>
      <w:r w:rsidRPr="00973C58">
        <w:rPr>
          <w:sz w:val="24"/>
          <w:szCs w:val="24"/>
        </w:rPr>
        <w:t>належному</w:t>
      </w:r>
      <w:proofErr w:type="spellEnd"/>
      <w:r w:rsidRPr="00973C58">
        <w:rPr>
          <w:sz w:val="24"/>
          <w:szCs w:val="24"/>
        </w:rPr>
        <w:t xml:space="preserve"> </w:t>
      </w:r>
      <w:proofErr w:type="spellStart"/>
      <w:r w:rsidRPr="00973C58">
        <w:rPr>
          <w:sz w:val="24"/>
          <w:szCs w:val="24"/>
        </w:rPr>
        <w:t>санітарно-гігієнічному</w:t>
      </w:r>
      <w:proofErr w:type="spellEnd"/>
      <w:r w:rsidRPr="00973C58">
        <w:rPr>
          <w:sz w:val="24"/>
          <w:szCs w:val="24"/>
        </w:rPr>
        <w:t xml:space="preserve"> </w:t>
      </w:r>
      <w:proofErr w:type="spellStart"/>
      <w:r w:rsidRPr="00973C58">
        <w:rPr>
          <w:sz w:val="24"/>
          <w:szCs w:val="24"/>
        </w:rPr>
        <w:t>стані</w:t>
      </w:r>
      <w:proofErr w:type="spellEnd"/>
      <w:r w:rsidRPr="00973C58">
        <w:rPr>
          <w:sz w:val="24"/>
          <w:szCs w:val="24"/>
        </w:rPr>
        <w:t xml:space="preserve"> </w:t>
      </w:r>
      <w:proofErr w:type="spellStart"/>
      <w:r w:rsidRPr="00973C58">
        <w:rPr>
          <w:sz w:val="24"/>
          <w:szCs w:val="24"/>
        </w:rPr>
        <w:t>службових</w:t>
      </w:r>
      <w:proofErr w:type="spellEnd"/>
      <w:r w:rsidRPr="00973C58">
        <w:rPr>
          <w:sz w:val="24"/>
          <w:szCs w:val="24"/>
        </w:rPr>
        <w:t xml:space="preserve"> </w:t>
      </w:r>
      <w:proofErr w:type="spellStart"/>
      <w:r w:rsidRPr="00973C58">
        <w:rPr>
          <w:sz w:val="24"/>
          <w:szCs w:val="24"/>
        </w:rPr>
        <w:t>приміщень</w:t>
      </w:r>
      <w:proofErr w:type="spellEnd"/>
      <w:r w:rsidRPr="00973C58">
        <w:rPr>
          <w:sz w:val="24"/>
          <w:szCs w:val="24"/>
        </w:rPr>
        <w:t xml:space="preserve"> та </w:t>
      </w:r>
      <w:proofErr w:type="spellStart"/>
      <w:r w:rsidRPr="00973C58">
        <w:rPr>
          <w:sz w:val="24"/>
          <w:szCs w:val="24"/>
        </w:rPr>
        <w:t>прибудинкових</w:t>
      </w:r>
      <w:proofErr w:type="spellEnd"/>
      <w:r w:rsidRPr="00973C58">
        <w:rPr>
          <w:sz w:val="24"/>
          <w:szCs w:val="24"/>
        </w:rPr>
        <w:t xml:space="preserve"> </w:t>
      </w:r>
      <w:proofErr w:type="spellStart"/>
      <w:r w:rsidRPr="00973C58">
        <w:rPr>
          <w:sz w:val="24"/>
          <w:szCs w:val="24"/>
        </w:rPr>
        <w:t>територій</w:t>
      </w:r>
      <w:proofErr w:type="spellEnd"/>
      <w:r w:rsidRPr="00973C58">
        <w:rPr>
          <w:sz w:val="24"/>
          <w:szCs w:val="24"/>
        </w:rPr>
        <w:t>.</w:t>
      </w:r>
    </w:p>
    <w:p w:rsidR="00973C58" w:rsidRPr="00973C58" w:rsidRDefault="00973C58" w:rsidP="00973C58">
      <w:pPr>
        <w:pStyle w:val="11"/>
        <w:ind w:firstLine="567"/>
        <w:jc w:val="both"/>
        <w:rPr>
          <w:sz w:val="24"/>
          <w:szCs w:val="24"/>
          <w:shd w:val="clear" w:color="auto" w:fill="FFFFFF"/>
        </w:rPr>
      </w:pPr>
      <w:proofErr w:type="spellStart"/>
      <w:r w:rsidRPr="00973C58">
        <w:rPr>
          <w:sz w:val="24"/>
          <w:szCs w:val="24"/>
          <w:shd w:val="clear" w:color="auto" w:fill="FFFFFF"/>
        </w:rPr>
        <w:t>Прибирання</w:t>
      </w:r>
      <w:proofErr w:type="spellEnd"/>
      <w:r w:rsidRPr="00973C58">
        <w:rPr>
          <w:sz w:val="24"/>
          <w:szCs w:val="24"/>
          <w:shd w:val="clear" w:color="auto" w:fill="FFFFFF"/>
        </w:rPr>
        <w:t xml:space="preserve"> </w:t>
      </w:r>
      <w:proofErr w:type="spellStart"/>
      <w:r w:rsidRPr="00973C58">
        <w:rPr>
          <w:sz w:val="24"/>
          <w:szCs w:val="24"/>
          <w:shd w:val="clear" w:color="auto" w:fill="FFFFFF"/>
        </w:rPr>
        <w:t>кабінетів</w:t>
      </w:r>
      <w:proofErr w:type="spellEnd"/>
      <w:r w:rsidRPr="00973C58">
        <w:rPr>
          <w:sz w:val="24"/>
          <w:szCs w:val="24"/>
          <w:shd w:val="clear" w:color="auto" w:fill="FFFFFF"/>
        </w:rPr>
        <w:t xml:space="preserve"> </w:t>
      </w:r>
      <w:proofErr w:type="spellStart"/>
      <w:r w:rsidRPr="00973C58">
        <w:rPr>
          <w:sz w:val="24"/>
          <w:szCs w:val="24"/>
          <w:shd w:val="clear" w:color="auto" w:fill="FFFFFF"/>
        </w:rPr>
        <w:t>здійснюється</w:t>
      </w:r>
      <w:proofErr w:type="spellEnd"/>
      <w:r w:rsidRPr="00973C58">
        <w:rPr>
          <w:sz w:val="24"/>
          <w:szCs w:val="24"/>
          <w:shd w:val="clear" w:color="auto" w:fill="FFFFFF"/>
        </w:rPr>
        <w:t xml:space="preserve"> один раз на день </w:t>
      </w:r>
      <w:proofErr w:type="spellStart"/>
      <w:r w:rsidRPr="00973C58">
        <w:rPr>
          <w:sz w:val="24"/>
          <w:szCs w:val="24"/>
          <w:shd w:val="clear" w:color="auto" w:fill="FFFFFF"/>
        </w:rPr>
        <w:t>з</w:t>
      </w:r>
      <w:proofErr w:type="spellEnd"/>
      <w:r w:rsidRPr="00973C58">
        <w:rPr>
          <w:sz w:val="24"/>
          <w:szCs w:val="24"/>
          <w:shd w:val="clear" w:color="auto" w:fill="FFFFFF"/>
        </w:rPr>
        <w:t xml:space="preserve"> </w:t>
      </w:r>
      <w:proofErr w:type="spellStart"/>
      <w:r w:rsidRPr="00973C58">
        <w:rPr>
          <w:sz w:val="24"/>
          <w:szCs w:val="24"/>
          <w:shd w:val="clear" w:color="auto" w:fill="FFFFFF"/>
        </w:rPr>
        <w:t>п'ятиденним</w:t>
      </w:r>
      <w:proofErr w:type="spellEnd"/>
      <w:r w:rsidRPr="00973C58">
        <w:rPr>
          <w:sz w:val="24"/>
          <w:szCs w:val="24"/>
          <w:shd w:val="clear" w:color="auto" w:fill="FFFFFF"/>
        </w:rPr>
        <w:t xml:space="preserve"> </w:t>
      </w:r>
      <w:proofErr w:type="spellStart"/>
      <w:r w:rsidRPr="00973C58">
        <w:rPr>
          <w:sz w:val="24"/>
          <w:szCs w:val="24"/>
          <w:shd w:val="clear" w:color="auto" w:fill="FFFFFF"/>
        </w:rPr>
        <w:t>робочим</w:t>
      </w:r>
      <w:proofErr w:type="spellEnd"/>
      <w:r w:rsidRPr="00973C58">
        <w:rPr>
          <w:sz w:val="24"/>
          <w:szCs w:val="24"/>
          <w:shd w:val="clear" w:color="auto" w:fill="FFFFFF"/>
        </w:rPr>
        <w:t xml:space="preserve"> </w:t>
      </w:r>
      <w:proofErr w:type="spellStart"/>
      <w:r w:rsidRPr="00973C58">
        <w:rPr>
          <w:sz w:val="24"/>
          <w:szCs w:val="24"/>
          <w:shd w:val="clear" w:color="auto" w:fill="FFFFFF"/>
        </w:rPr>
        <w:t>тижнем</w:t>
      </w:r>
      <w:proofErr w:type="spellEnd"/>
      <w:r w:rsidRPr="00973C58">
        <w:rPr>
          <w:sz w:val="24"/>
          <w:szCs w:val="24"/>
          <w:shd w:val="clear" w:color="auto" w:fill="FFFFFF"/>
        </w:rPr>
        <w:t>.</w:t>
      </w:r>
    </w:p>
    <w:p w:rsidR="00973C58" w:rsidRPr="00973C58" w:rsidRDefault="00973C58" w:rsidP="00973C58">
      <w:pPr>
        <w:pStyle w:val="11"/>
        <w:ind w:firstLine="567"/>
        <w:jc w:val="both"/>
        <w:rPr>
          <w:sz w:val="24"/>
          <w:szCs w:val="24"/>
          <w:shd w:val="clear" w:color="auto" w:fill="FFFFFF"/>
        </w:rPr>
      </w:pPr>
      <w:proofErr w:type="spellStart"/>
      <w:r w:rsidRPr="00973C58">
        <w:rPr>
          <w:sz w:val="24"/>
          <w:szCs w:val="24"/>
          <w:shd w:val="clear" w:color="auto" w:fill="FFFFFF"/>
        </w:rPr>
        <w:t>Прибирання</w:t>
      </w:r>
      <w:proofErr w:type="spellEnd"/>
      <w:r w:rsidRPr="00973C58">
        <w:rPr>
          <w:sz w:val="24"/>
          <w:szCs w:val="24"/>
          <w:shd w:val="clear" w:color="auto" w:fill="FFFFFF"/>
        </w:rPr>
        <w:t xml:space="preserve"> </w:t>
      </w:r>
      <w:proofErr w:type="spellStart"/>
      <w:r w:rsidRPr="00973C58">
        <w:rPr>
          <w:sz w:val="24"/>
          <w:szCs w:val="24"/>
          <w:shd w:val="clear" w:color="auto" w:fill="FFFFFF"/>
        </w:rPr>
        <w:t>приміщень</w:t>
      </w:r>
      <w:proofErr w:type="spellEnd"/>
      <w:r w:rsidRPr="00973C58">
        <w:rPr>
          <w:sz w:val="24"/>
          <w:szCs w:val="24"/>
          <w:shd w:val="clear" w:color="auto" w:fill="FFFFFF"/>
        </w:rPr>
        <w:t xml:space="preserve"> </w:t>
      </w:r>
      <w:proofErr w:type="spellStart"/>
      <w:r w:rsidRPr="00973C58">
        <w:rPr>
          <w:sz w:val="24"/>
          <w:szCs w:val="24"/>
          <w:shd w:val="clear" w:color="auto" w:fill="FFFFFF"/>
        </w:rPr>
        <w:t>ЦОПів</w:t>
      </w:r>
      <w:proofErr w:type="spellEnd"/>
      <w:r w:rsidRPr="00973C58">
        <w:rPr>
          <w:sz w:val="24"/>
          <w:szCs w:val="24"/>
          <w:shd w:val="clear" w:color="auto" w:fill="FFFFFF"/>
        </w:rPr>
        <w:t xml:space="preserve"> </w:t>
      </w:r>
      <w:proofErr w:type="spellStart"/>
      <w:r w:rsidRPr="00973C58">
        <w:rPr>
          <w:sz w:val="24"/>
          <w:szCs w:val="24"/>
          <w:shd w:val="clear" w:color="auto" w:fill="FFFFFF"/>
        </w:rPr>
        <w:t>здійснюється</w:t>
      </w:r>
      <w:proofErr w:type="spellEnd"/>
      <w:r w:rsidRPr="00973C58">
        <w:rPr>
          <w:sz w:val="24"/>
          <w:szCs w:val="24"/>
          <w:shd w:val="clear" w:color="auto" w:fill="FFFFFF"/>
        </w:rPr>
        <w:t xml:space="preserve"> </w:t>
      </w:r>
      <w:proofErr w:type="spellStart"/>
      <w:r w:rsidRPr="00973C58">
        <w:rPr>
          <w:sz w:val="24"/>
          <w:szCs w:val="24"/>
          <w:shd w:val="clear" w:color="auto" w:fill="FFFFFF"/>
        </w:rPr>
        <w:t>протягом</w:t>
      </w:r>
      <w:proofErr w:type="spellEnd"/>
      <w:r w:rsidRPr="00973C58">
        <w:rPr>
          <w:sz w:val="24"/>
          <w:szCs w:val="24"/>
          <w:shd w:val="clear" w:color="auto" w:fill="FFFFFF"/>
        </w:rPr>
        <w:t xml:space="preserve"> </w:t>
      </w:r>
      <w:proofErr w:type="spellStart"/>
      <w:r w:rsidRPr="00973C58">
        <w:rPr>
          <w:sz w:val="24"/>
          <w:szCs w:val="24"/>
          <w:shd w:val="clear" w:color="auto" w:fill="FFFFFF"/>
        </w:rPr>
        <w:t>робочого</w:t>
      </w:r>
      <w:proofErr w:type="spellEnd"/>
      <w:r w:rsidRPr="00973C58">
        <w:rPr>
          <w:sz w:val="24"/>
          <w:szCs w:val="24"/>
          <w:shd w:val="clear" w:color="auto" w:fill="FFFFFF"/>
        </w:rPr>
        <w:t xml:space="preserve"> дня.</w:t>
      </w:r>
    </w:p>
    <w:p w:rsidR="00973C58" w:rsidRPr="00973C58" w:rsidRDefault="00973C58" w:rsidP="00973C58">
      <w:pPr>
        <w:pStyle w:val="11"/>
        <w:ind w:firstLine="567"/>
        <w:jc w:val="both"/>
        <w:rPr>
          <w:sz w:val="24"/>
          <w:szCs w:val="24"/>
          <w:lang w:eastAsia="en-US"/>
        </w:rPr>
      </w:pPr>
      <w:proofErr w:type="spellStart"/>
      <w:r w:rsidRPr="00973C58">
        <w:rPr>
          <w:sz w:val="24"/>
          <w:szCs w:val="24"/>
        </w:rPr>
        <w:t>Надавачем</w:t>
      </w:r>
      <w:proofErr w:type="spellEnd"/>
      <w:r w:rsidRPr="00973C58">
        <w:rPr>
          <w:sz w:val="24"/>
          <w:szCs w:val="24"/>
        </w:rPr>
        <w:t xml:space="preserve"> </w:t>
      </w:r>
      <w:proofErr w:type="spellStart"/>
      <w:r w:rsidRPr="00973C58">
        <w:rPr>
          <w:sz w:val="24"/>
          <w:szCs w:val="24"/>
        </w:rPr>
        <w:t>послуг</w:t>
      </w:r>
      <w:proofErr w:type="spellEnd"/>
      <w:r w:rsidRPr="00973C58">
        <w:rPr>
          <w:sz w:val="24"/>
          <w:szCs w:val="24"/>
        </w:rPr>
        <w:t xml:space="preserve"> повинна бути </w:t>
      </w:r>
      <w:proofErr w:type="spellStart"/>
      <w:r w:rsidRPr="00973C58">
        <w:rPr>
          <w:sz w:val="24"/>
          <w:szCs w:val="24"/>
        </w:rPr>
        <w:t>призначена</w:t>
      </w:r>
      <w:proofErr w:type="spellEnd"/>
      <w:r w:rsidRPr="00973C58">
        <w:rPr>
          <w:sz w:val="24"/>
          <w:szCs w:val="24"/>
        </w:rPr>
        <w:t xml:space="preserve"> </w:t>
      </w:r>
      <w:proofErr w:type="spellStart"/>
      <w:r w:rsidRPr="00973C58">
        <w:rPr>
          <w:sz w:val="24"/>
          <w:szCs w:val="24"/>
        </w:rPr>
        <w:t>відповідальна</w:t>
      </w:r>
      <w:proofErr w:type="spellEnd"/>
      <w:r w:rsidRPr="00973C58">
        <w:rPr>
          <w:sz w:val="24"/>
          <w:szCs w:val="24"/>
        </w:rPr>
        <w:t xml:space="preserve"> особа (менеджер), </w:t>
      </w:r>
      <w:r w:rsidRPr="00973C58">
        <w:rPr>
          <w:sz w:val="24"/>
          <w:szCs w:val="24"/>
          <w:lang w:eastAsia="en-US"/>
        </w:rPr>
        <w:t xml:space="preserve">яка на </w:t>
      </w:r>
      <w:proofErr w:type="spellStart"/>
      <w:r w:rsidRPr="00973C58">
        <w:rPr>
          <w:sz w:val="24"/>
          <w:szCs w:val="24"/>
          <w:lang w:eastAsia="en-US"/>
        </w:rPr>
        <w:t>місці</w:t>
      </w:r>
      <w:proofErr w:type="spellEnd"/>
      <w:r w:rsidRPr="00973C58">
        <w:rPr>
          <w:sz w:val="24"/>
          <w:szCs w:val="24"/>
          <w:lang w:eastAsia="en-US"/>
        </w:rPr>
        <w:t xml:space="preserve"> </w:t>
      </w:r>
      <w:proofErr w:type="spellStart"/>
      <w:r w:rsidRPr="00973C58">
        <w:rPr>
          <w:sz w:val="24"/>
          <w:szCs w:val="24"/>
          <w:lang w:eastAsia="en-US"/>
        </w:rPr>
        <w:t>здійснюватиме</w:t>
      </w:r>
      <w:proofErr w:type="spellEnd"/>
      <w:r w:rsidRPr="00973C58">
        <w:rPr>
          <w:sz w:val="24"/>
          <w:szCs w:val="24"/>
          <w:lang w:eastAsia="en-US"/>
        </w:rPr>
        <w:t xml:space="preserve"> </w:t>
      </w:r>
      <w:proofErr w:type="spellStart"/>
      <w:r w:rsidRPr="00973C58">
        <w:rPr>
          <w:sz w:val="24"/>
          <w:szCs w:val="24"/>
          <w:lang w:eastAsia="en-US"/>
        </w:rPr>
        <w:t>організацію</w:t>
      </w:r>
      <w:proofErr w:type="spellEnd"/>
      <w:r w:rsidRPr="00973C58">
        <w:rPr>
          <w:sz w:val="24"/>
          <w:szCs w:val="24"/>
          <w:lang w:eastAsia="en-US"/>
        </w:rPr>
        <w:t xml:space="preserve"> </w:t>
      </w:r>
      <w:proofErr w:type="spellStart"/>
      <w:r w:rsidRPr="00973C58">
        <w:rPr>
          <w:sz w:val="24"/>
          <w:szCs w:val="24"/>
          <w:lang w:eastAsia="en-US"/>
        </w:rPr>
        <w:t>координації</w:t>
      </w:r>
      <w:proofErr w:type="spellEnd"/>
      <w:r w:rsidRPr="00973C58">
        <w:rPr>
          <w:sz w:val="24"/>
          <w:szCs w:val="24"/>
          <w:lang w:eastAsia="en-US"/>
        </w:rPr>
        <w:t xml:space="preserve"> </w:t>
      </w:r>
      <w:proofErr w:type="spellStart"/>
      <w:r w:rsidRPr="00973C58">
        <w:rPr>
          <w:sz w:val="24"/>
          <w:szCs w:val="24"/>
          <w:lang w:eastAsia="en-US"/>
        </w:rPr>
        <w:t>роботи</w:t>
      </w:r>
      <w:proofErr w:type="spellEnd"/>
      <w:r w:rsidRPr="00973C58">
        <w:rPr>
          <w:sz w:val="24"/>
          <w:szCs w:val="24"/>
          <w:lang w:eastAsia="en-US"/>
        </w:rPr>
        <w:t xml:space="preserve"> </w:t>
      </w:r>
      <w:proofErr w:type="spellStart"/>
      <w:r w:rsidRPr="00973C58">
        <w:rPr>
          <w:sz w:val="24"/>
          <w:szCs w:val="24"/>
          <w:lang w:eastAsia="en-US"/>
        </w:rPr>
        <w:t>усіх</w:t>
      </w:r>
      <w:proofErr w:type="spellEnd"/>
      <w:r w:rsidRPr="00973C58">
        <w:rPr>
          <w:sz w:val="24"/>
          <w:szCs w:val="24"/>
          <w:lang w:eastAsia="en-US"/>
        </w:rPr>
        <w:t xml:space="preserve"> </w:t>
      </w:r>
      <w:proofErr w:type="spellStart"/>
      <w:r w:rsidRPr="00973C58">
        <w:rPr>
          <w:sz w:val="24"/>
          <w:szCs w:val="24"/>
          <w:lang w:eastAsia="en-US"/>
        </w:rPr>
        <w:t>працівників</w:t>
      </w:r>
      <w:proofErr w:type="spellEnd"/>
      <w:r w:rsidRPr="00973C58">
        <w:rPr>
          <w:sz w:val="24"/>
          <w:szCs w:val="24"/>
          <w:lang w:eastAsia="en-US"/>
        </w:rPr>
        <w:t xml:space="preserve">, </w:t>
      </w:r>
      <w:proofErr w:type="spellStart"/>
      <w:r w:rsidRPr="00973C58">
        <w:rPr>
          <w:sz w:val="24"/>
          <w:szCs w:val="24"/>
          <w:lang w:eastAsia="en-US"/>
        </w:rPr>
        <w:t>які</w:t>
      </w:r>
      <w:proofErr w:type="spellEnd"/>
      <w:r w:rsidRPr="00973C58">
        <w:rPr>
          <w:sz w:val="24"/>
          <w:szCs w:val="24"/>
          <w:lang w:eastAsia="en-US"/>
        </w:rPr>
        <w:t xml:space="preserve"> </w:t>
      </w:r>
      <w:proofErr w:type="spellStart"/>
      <w:r w:rsidRPr="00973C58">
        <w:rPr>
          <w:sz w:val="24"/>
          <w:szCs w:val="24"/>
          <w:lang w:eastAsia="en-US"/>
        </w:rPr>
        <w:t>надають</w:t>
      </w:r>
      <w:proofErr w:type="spellEnd"/>
      <w:r w:rsidRPr="00973C58">
        <w:rPr>
          <w:sz w:val="24"/>
          <w:szCs w:val="24"/>
          <w:lang w:eastAsia="en-US"/>
        </w:rPr>
        <w:t xml:space="preserve"> </w:t>
      </w:r>
      <w:proofErr w:type="spellStart"/>
      <w:r w:rsidRPr="00973C58">
        <w:rPr>
          <w:sz w:val="24"/>
          <w:szCs w:val="24"/>
          <w:lang w:eastAsia="en-US"/>
        </w:rPr>
        <w:t>послуги</w:t>
      </w:r>
      <w:proofErr w:type="spellEnd"/>
      <w:r w:rsidRPr="00973C58">
        <w:rPr>
          <w:sz w:val="24"/>
          <w:szCs w:val="24"/>
          <w:lang w:eastAsia="en-US"/>
        </w:rPr>
        <w:t xml:space="preserve"> </w:t>
      </w:r>
      <w:proofErr w:type="spellStart"/>
      <w:r w:rsidRPr="00973C58">
        <w:rPr>
          <w:sz w:val="24"/>
          <w:szCs w:val="24"/>
          <w:lang w:eastAsia="en-US"/>
        </w:rPr>
        <w:t>прибирання</w:t>
      </w:r>
      <w:proofErr w:type="spellEnd"/>
      <w:r w:rsidRPr="00973C58">
        <w:rPr>
          <w:sz w:val="24"/>
          <w:szCs w:val="24"/>
          <w:lang w:eastAsia="en-US"/>
        </w:rPr>
        <w:t xml:space="preserve"> (</w:t>
      </w:r>
      <w:proofErr w:type="spellStart"/>
      <w:r w:rsidRPr="00973C58">
        <w:rPr>
          <w:sz w:val="24"/>
          <w:szCs w:val="24"/>
          <w:lang w:eastAsia="en-US"/>
        </w:rPr>
        <w:t>надати</w:t>
      </w:r>
      <w:proofErr w:type="spellEnd"/>
      <w:r w:rsidRPr="00973C58">
        <w:rPr>
          <w:sz w:val="24"/>
          <w:szCs w:val="24"/>
          <w:lang w:eastAsia="en-US"/>
        </w:rPr>
        <w:t xml:space="preserve"> </w:t>
      </w:r>
      <w:proofErr w:type="spellStart"/>
      <w:r w:rsidRPr="00973C58">
        <w:rPr>
          <w:sz w:val="24"/>
          <w:szCs w:val="24"/>
          <w:lang w:eastAsia="en-US"/>
        </w:rPr>
        <w:t>копію</w:t>
      </w:r>
      <w:proofErr w:type="spellEnd"/>
      <w:r w:rsidRPr="00973C58">
        <w:rPr>
          <w:sz w:val="24"/>
          <w:szCs w:val="24"/>
          <w:lang w:eastAsia="en-US"/>
        </w:rPr>
        <w:t xml:space="preserve"> </w:t>
      </w:r>
      <w:proofErr w:type="spellStart"/>
      <w:r w:rsidRPr="00973C58">
        <w:rPr>
          <w:sz w:val="24"/>
          <w:szCs w:val="24"/>
          <w:lang w:eastAsia="en-US"/>
        </w:rPr>
        <w:t>відповідного</w:t>
      </w:r>
      <w:proofErr w:type="spellEnd"/>
      <w:r w:rsidRPr="00973C58">
        <w:rPr>
          <w:sz w:val="24"/>
          <w:szCs w:val="24"/>
          <w:lang w:eastAsia="en-US"/>
        </w:rPr>
        <w:t xml:space="preserve"> документу). </w:t>
      </w:r>
    </w:p>
    <w:p w:rsidR="00973C58" w:rsidRPr="00973C58" w:rsidRDefault="00973C58" w:rsidP="00973C58">
      <w:pPr>
        <w:ind w:left="844" w:right="92"/>
        <w:rPr>
          <w:color w:val="FF0000"/>
        </w:rPr>
      </w:pPr>
    </w:p>
    <w:p w:rsidR="00973C58" w:rsidRPr="00973C58" w:rsidRDefault="00973C58" w:rsidP="00973C58">
      <w:pPr>
        <w:suppressAutoHyphens/>
        <w:ind w:left="426"/>
        <w:jc w:val="center"/>
      </w:pPr>
    </w:p>
    <w:p w:rsidR="00973C58" w:rsidRPr="00973C58" w:rsidRDefault="00973C58" w:rsidP="00973C58">
      <w:pPr>
        <w:suppressAutoHyphens/>
        <w:ind w:left="426"/>
        <w:jc w:val="center"/>
      </w:pPr>
    </w:p>
    <w:p w:rsidR="00973C58" w:rsidRPr="00973C58" w:rsidRDefault="00973C58" w:rsidP="00973C58">
      <w:pPr>
        <w:suppressAutoHyphens/>
        <w:ind w:left="426"/>
        <w:jc w:val="center"/>
      </w:pPr>
    </w:p>
    <w:p w:rsidR="00973C58" w:rsidRPr="00973C58" w:rsidRDefault="00973C58" w:rsidP="00973C58">
      <w:pPr>
        <w:suppressAutoHyphens/>
        <w:ind w:left="426"/>
        <w:jc w:val="center"/>
      </w:pPr>
    </w:p>
    <w:p w:rsidR="00973C58" w:rsidRPr="00973C58" w:rsidRDefault="00973C58" w:rsidP="00973C58">
      <w:pPr>
        <w:suppressAutoHyphens/>
        <w:ind w:left="426"/>
        <w:jc w:val="center"/>
      </w:pPr>
    </w:p>
    <w:p w:rsidR="00973C58" w:rsidRPr="00973C58" w:rsidRDefault="00973C58" w:rsidP="00973C58">
      <w:pPr>
        <w:suppressAutoHyphens/>
        <w:ind w:left="426"/>
        <w:jc w:val="center"/>
      </w:pPr>
    </w:p>
    <w:p w:rsidR="00973C58" w:rsidRPr="009A5C86" w:rsidRDefault="00973C58" w:rsidP="00973C58">
      <w:pPr>
        <w:suppressAutoHyphens/>
        <w:ind w:left="426"/>
        <w:jc w:val="center"/>
        <w:rPr>
          <w:lang w:val="ru-RU"/>
        </w:rPr>
      </w:pPr>
    </w:p>
    <w:p w:rsidR="004440A1" w:rsidRPr="009A5C86" w:rsidRDefault="004440A1" w:rsidP="00973C58">
      <w:pPr>
        <w:suppressAutoHyphens/>
        <w:ind w:left="426"/>
        <w:jc w:val="center"/>
        <w:rPr>
          <w:lang w:val="ru-RU"/>
        </w:rPr>
      </w:pPr>
    </w:p>
    <w:p w:rsidR="004440A1" w:rsidRPr="009A5C86" w:rsidRDefault="004440A1" w:rsidP="00973C58">
      <w:pPr>
        <w:suppressAutoHyphens/>
        <w:ind w:left="426"/>
        <w:jc w:val="center"/>
        <w:rPr>
          <w:lang w:val="ru-RU"/>
        </w:rPr>
      </w:pPr>
    </w:p>
    <w:p w:rsidR="004440A1" w:rsidRPr="009A5C86" w:rsidRDefault="004440A1" w:rsidP="00973C58">
      <w:pPr>
        <w:suppressAutoHyphens/>
        <w:ind w:left="426"/>
        <w:jc w:val="center"/>
        <w:rPr>
          <w:lang w:val="ru-RU"/>
        </w:rPr>
      </w:pPr>
    </w:p>
    <w:p w:rsidR="004440A1" w:rsidRPr="009A5C86" w:rsidRDefault="004440A1" w:rsidP="00973C58">
      <w:pPr>
        <w:suppressAutoHyphens/>
        <w:ind w:left="426"/>
        <w:jc w:val="center"/>
        <w:rPr>
          <w:lang w:val="ru-RU"/>
        </w:rPr>
      </w:pPr>
    </w:p>
    <w:p w:rsidR="00973C58" w:rsidRPr="00973C58" w:rsidRDefault="00973C58" w:rsidP="00973C58">
      <w:pPr>
        <w:suppressAutoHyphens/>
        <w:ind w:left="426"/>
        <w:jc w:val="center"/>
      </w:pPr>
    </w:p>
    <w:p w:rsidR="00973C58" w:rsidRPr="00973C58" w:rsidRDefault="00973C58" w:rsidP="00973C58">
      <w:pPr>
        <w:suppressAutoHyphens/>
      </w:pPr>
    </w:p>
    <w:p w:rsidR="00973C58" w:rsidRPr="00973C58" w:rsidRDefault="00973C58" w:rsidP="00973C58">
      <w:pPr>
        <w:jc w:val="center"/>
        <w:rPr>
          <w:b/>
          <w:snapToGrid w:val="0"/>
          <w:color w:val="000000"/>
        </w:rPr>
      </w:pPr>
      <w:r w:rsidRPr="00973C58">
        <w:rPr>
          <w:b/>
          <w:snapToGrid w:val="0"/>
          <w:color w:val="000000"/>
        </w:rPr>
        <w:lastRenderedPageBreak/>
        <w:t>Перелік об’єктів, за якими мають надаватися послуги</w:t>
      </w:r>
    </w:p>
    <w:p w:rsidR="00973C58" w:rsidRPr="00973C58" w:rsidRDefault="00973C58" w:rsidP="00973C58">
      <w:pPr>
        <w:suppressAutoHyphens/>
        <w:ind w:left="426"/>
        <w:jc w:val="center"/>
      </w:pPr>
    </w:p>
    <w:tbl>
      <w:tblPr>
        <w:tblW w:w="10242" w:type="dxa"/>
        <w:tblInd w:w="93" w:type="dxa"/>
        <w:tblLook w:val="04A0"/>
      </w:tblPr>
      <w:tblGrid>
        <w:gridCol w:w="2850"/>
        <w:gridCol w:w="3402"/>
        <w:gridCol w:w="1864"/>
        <w:gridCol w:w="2126"/>
      </w:tblGrid>
      <w:tr w:rsidR="00973C58" w:rsidRPr="00973C58" w:rsidTr="00973C58">
        <w:trPr>
          <w:trHeight w:val="900"/>
        </w:trPr>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 xml:space="preserve">Назва територіального органу </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Адреса розміщення будівлі</w:t>
            </w:r>
          </w:p>
        </w:tc>
        <w:tc>
          <w:tcPr>
            <w:tcW w:w="18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73C58" w:rsidRPr="00973C58" w:rsidRDefault="00973C58" w:rsidP="00973C58">
            <w:pPr>
              <w:jc w:val="center"/>
            </w:pPr>
            <w:r w:rsidRPr="00973C58">
              <w:t xml:space="preserve">Загальна площа приміщень </w:t>
            </w:r>
            <w:proofErr w:type="spellStart"/>
            <w:r w:rsidRPr="00973C58">
              <w:t>кв.м</w:t>
            </w:r>
            <w:proofErr w:type="spellEnd"/>
            <w:r w:rsidRPr="00973C58">
              <w:t>.</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3C58" w:rsidRPr="00973C58" w:rsidRDefault="00973C58" w:rsidP="00973C58">
            <w:pPr>
              <w:jc w:val="center"/>
            </w:pPr>
            <w:r w:rsidRPr="00973C58">
              <w:t>Визначена потреба штатних одиниць прибиральниць (ставка)</w:t>
            </w:r>
          </w:p>
        </w:tc>
      </w:tr>
      <w:tr w:rsidR="00973C58" w:rsidRPr="00973C58" w:rsidTr="00973C58">
        <w:trPr>
          <w:trHeight w:val="31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3402"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1864" w:type="dxa"/>
            <w:vMerge/>
            <w:tcBorders>
              <w:top w:val="single" w:sz="4" w:space="0" w:color="auto"/>
              <w:left w:val="single" w:sz="4" w:space="0" w:color="auto"/>
              <w:bottom w:val="single" w:sz="4" w:space="0" w:color="000000"/>
              <w:right w:val="single" w:sz="4" w:space="0" w:color="auto"/>
            </w:tcBorders>
            <w:vAlign w:val="center"/>
            <w:hideMark/>
          </w:tcPr>
          <w:p w:rsidR="00973C58" w:rsidRPr="00973C58" w:rsidRDefault="00973C58" w:rsidP="00973C58"/>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973C58" w:rsidRPr="00973C58" w:rsidRDefault="00973C58" w:rsidP="00973C58"/>
        </w:tc>
      </w:tr>
      <w:tr w:rsidR="00973C58" w:rsidRPr="00973C58" w:rsidTr="00973C58">
        <w:trPr>
          <w:trHeight w:val="31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1</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2</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3</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4</w:t>
            </w:r>
          </w:p>
        </w:tc>
      </w:tr>
      <w:tr w:rsidR="00973C58" w:rsidRPr="00973C58" w:rsidTr="00973C58">
        <w:trPr>
          <w:trHeight w:val="743"/>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r w:rsidRPr="00973C58">
              <w:t xml:space="preserve">ГУ ДПС у Кіровоградській області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r w:rsidRPr="00973C58">
              <w:t>м. Кропивницький, вул. Велика Перспективна, 55</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4046,18</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7,5</w:t>
            </w:r>
          </w:p>
        </w:tc>
      </w:tr>
      <w:tr w:rsidR="00973C58" w:rsidRPr="00973C58" w:rsidTr="00973C58">
        <w:trPr>
          <w:trHeight w:val="743"/>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r w:rsidRPr="00973C58">
              <w:t>ГУ ДПС у Кіровоградській області</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r w:rsidRPr="00973C58">
              <w:t>м. Кропивницький, вул. Покровська, 4</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1176</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2</w:t>
            </w:r>
          </w:p>
        </w:tc>
      </w:tr>
      <w:tr w:rsidR="00973C58" w:rsidRPr="00973C58" w:rsidTr="00973C58">
        <w:trPr>
          <w:trHeight w:val="557"/>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r w:rsidRPr="00973C58">
              <w:rPr>
                <w:iCs/>
              </w:rPr>
              <w:t xml:space="preserve">Гайворонська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r w:rsidRPr="00973C58">
              <w:t>м. Гайворон, вул. Василя Стуса, 39/88</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356,1</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1</w:t>
            </w:r>
          </w:p>
        </w:tc>
      </w:tr>
      <w:tr w:rsidR="00973C58" w:rsidRPr="00973C58" w:rsidTr="00973C58">
        <w:trPr>
          <w:trHeight w:val="992"/>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proofErr w:type="spellStart"/>
            <w:r w:rsidRPr="00973C58">
              <w:rPr>
                <w:iCs/>
              </w:rPr>
              <w:t>Добровеличківська</w:t>
            </w:r>
            <w:proofErr w:type="spellEnd"/>
            <w:r w:rsidRPr="00973C58">
              <w:rPr>
                <w:iCs/>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roofErr w:type="spellStart"/>
            <w:r w:rsidRPr="00973C58">
              <w:t>смт</w:t>
            </w:r>
            <w:proofErr w:type="spellEnd"/>
            <w:r w:rsidRPr="00973C58">
              <w:t xml:space="preserve"> </w:t>
            </w:r>
            <w:proofErr w:type="spellStart"/>
            <w:r w:rsidRPr="00973C58">
              <w:t>Добровеличківка</w:t>
            </w:r>
            <w:proofErr w:type="spellEnd"/>
            <w:r w:rsidRPr="00973C58">
              <w:t>, вул. Шевченка, 134</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436,59</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1</w:t>
            </w:r>
          </w:p>
        </w:tc>
      </w:tr>
      <w:tr w:rsidR="00973C58" w:rsidRPr="00973C58" w:rsidTr="00973C58">
        <w:trPr>
          <w:trHeight w:val="1382"/>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proofErr w:type="spellStart"/>
            <w:r w:rsidRPr="00973C58">
              <w:rPr>
                <w:iCs/>
              </w:rPr>
              <w:t>Новоархангельська</w:t>
            </w:r>
            <w:proofErr w:type="spellEnd"/>
            <w:r w:rsidRPr="00973C58">
              <w:rPr>
                <w:iCs/>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r w:rsidRPr="00973C58">
              <w:t xml:space="preserve"> </w:t>
            </w:r>
            <w:proofErr w:type="spellStart"/>
            <w:r w:rsidRPr="00973C58">
              <w:t>смт</w:t>
            </w:r>
            <w:proofErr w:type="spellEnd"/>
            <w:r w:rsidRPr="00973C58">
              <w:t xml:space="preserve"> </w:t>
            </w:r>
            <w:proofErr w:type="spellStart"/>
            <w:r w:rsidRPr="00973C58">
              <w:t>Новоархангельськ</w:t>
            </w:r>
            <w:proofErr w:type="spellEnd"/>
            <w:r w:rsidRPr="00973C58">
              <w:t>, вул. Барвиста, 22</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269,02</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0,5</w:t>
            </w:r>
          </w:p>
        </w:tc>
      </w:tr>
      <w:tr w:rsidR="00973C58" w:rsidRPr="00973C58" w:rsidTr="00973C58">
        <w:trPr>
          <w:trHeight w:val="12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r w:rsidRPr="00973C58">
              <w:rPr>
                <w:iCs/>
              </w:rPr>
              <w:t xml:space="preserve">Благовіщенська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roofErr w:type="spellStart"/>
            <w:r w:rsidRPr="00973C58">
              <w:t>смт</w:t>
            </w:r>
            <w:proofErr w:type="spellEnd"/>
            <w:r w:rsidRPr="00973C58">
              <w:t xml:space="preserve"> </w:t>
            </w:r>
            <w:proofErr w:type="spellStart"/>
            <w:r w:rsidRPr="00973C58">
              <w:t>Благовіщенськ</w:t>
            </w:r>
            <w:proofErr w:type="spellEnd"/>
            <w:r w:rsidRPr="00973C58">
              <w:t>, вул. Героїв України, 48ж</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263,9</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0,5</w:t>
            </w:r>
          </w:p>
        </w:tc>
      </w:tr>
      <w:tr w:rsidR="00973C58" w:rsidRPr="00973C58" w:rsidTr="00973C58">
        <w:trPr>
          <w:trHeight w:val="1136"/>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r w:rsidRPr="00973C58">
              <w:rPr>
                <w:iCs/>
              </w:rPr>
              <w:t xml:space="preserve">Кропивницька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r w:rsidRPr="00973C58">
              <w:t>м. Кропивницький, вул. Глинки, 2</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1268,5</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2</w:t>
            </w:r>
          </w:p>
        </w:tc>
      </w:tr>
      <w:tr w:rsidR="00973C58" w:rsidRPr="00973C58" w:rsidTr="00973C58">
        <w:trPr>
          <w:trHeight w:val="172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proofErr w:type="spellStart"/>
            <w:r w:rsidRPr="00973C58">
              <w:rPr>
                <w:iCs/>
              </w:rPr>
              <w:t>Долинська</w:t>
            </w:r>
            <w:proofErr w:type="spellEnd"/>
            <w:r w:rsidRPr="00973C58">
              <w:rPr>
                <w:iCs/>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r w:rsidRPr="00973C58">
              <w:t xml:space="preserve"> м. </w:t>
            </w:r>
            <w:proofErr w:type="spellStart"/>
            <w:r w:rsidRPr="00973C58">
              <w:t>Долинська</w:t>
            </w:r>
            <w:proofErr w:type="spellEnd"/>
            <w:r w:rsidRPr="00973C58">
              <w:t>, вул. Соборності України, 60</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605,1</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1</w:t>
            </w:r>
          </w:p>
        </w:tc>
      </w:tr>
      <w:tr w:rsidR="00973C58" w:rsidRPr="00973C58" w:rsidTr="00973C58">
        <w:trPr>
          <w:trHeight w:val="1123"/>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proofErr w:type="spellStart"/>
            <w:r w:rsidRPr="00973C58">
              <w:rPr>
                <w:iCs/>
              </w:rPr>
              <w:t>Новгородківська</w:t>
            </w:r>
            <w:proofErr w:type="spellEnd"/>
            <w:r w:rsidRPr="00973C58">
              <w:rPr>
                <w:iCs/>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r w:rsidRPr="00973C58">
              <w:t xml:space="preserve"> </w:t>
            </w:r>
            <w:proofErr w:type="spellStart"/>
            <w:r w:rsidRPr="00973C58">
              <w:t>смт</w:t>
            </w:r>
            <w:proofErr w:type="spellEnd"/>
            <w:r w:rsidRPr="00973C58">
              <w:t xml:space="preserve"> </w:t>
            </w:r>
            <w:proofErr w:type="spellStart"/>
            <w:r w:rsidRPr="00973C58">
              <w:t>Новгородка</w:t>
            </w:r>
            <w:proofErr w:type="spellEnd"/>
            <w:r w:rsidRPr="00973C58">
              <w:t xml:space="preserve">, вул. </w:t>
            </w:r>
            <w:proofErr w:type="spellStart"/>
            <w:r w:rsidRPr="00973C58">
              <w:t>Криворіжська</w:t>
            </w:r>
            <w:proofErr w:type="spellEnd"/>
            <w:r w:rsidRPr="00973C58">
              <w:t>, 10</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553,6</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1</w:t>
            </w:r>
          </w:p>
        </w:tc>
      </w:tr>
      <w:tr w:rsidR="00973C58" w:rsidRPr="00973C58" w:rsidTr="00973C58">
        <w:trPr>
          <w:trHeight w:val="145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73C58" w:rsidRPr="00973C58" w:rsidRDefault="00973C58" w:rsidP="00973C58">
            <w:pPr>
              <w:rPr>
                <w:iCs/>
              </w:rPr>
            </w:pPr>
            <w:r w:rsidRPr="00973C58">
              <w:rPr>
                <w:iCs/>
              </w:rPr>
              <w:t xml:space="preserve"> </w:t>
            </w:r>
            <w:proofErr w:type="spellStart"/>
            <w:r w:rsidRPr="00973C58">
              <w:rPr>
                <w:iCs/>
              </w:rPr>
              <w:t>Новоукраїнська</w:t>
            </w:r>
            <w:proofErr w:type="spellEnd"/>
            <w:r w:rsidRPr="00973C58">
              <w:rPr>
                <w:iCs/>
              </w:rPr>
              <w:t xml:space="preserve"> ДПІ </w:t>
            </w:r>
          </w:p>
        </w:tc>
        <w:tc>
          <w:tcPr>
            <w:tcW w:w="3402" w:type="dxa"/>
            <w:tcBorders>
              <w:top w:val="nil"/>
              <w:left w:val="nil"/>
              <w:bottom w:val="single" w:sz="4" w:space="0" w:color="auto"/>
              <w:right w:val="single" w:sz="4" w:space="0" w:color="auto"/>
            </w:tcBorders>
            <w:shd w:val="clear" w:color="auto" w:fill="auto"/>
            <w:vAlign w:val="center"/>
            <w:hideMark/>
          </w:tcPr>
          <w:p w:rsidR="00973C58" w:rsidRPr="00973C58" w:rsidRDefault="00973C58" w:rsidP="00973C58">
            <w:r w:rsidRPr="00973C58">
              <w:t xml:space="preserve"> м. Новоукраїнка, вул. Соборна, 52/1</w:t>
            </w:r>
          </w:p>
        </w:tc>
        <w:tc>
          <w:tcPr>
            <w:tcW w:w="1864" w:type="dxa"/>
            <w:tcBorders>
              <w:top w:val="nil"/>
              <w:left w:val="nil"/>
              <w:bottom w:val="single" w:sz="4" w:space="0" w:color="auto"/>
              <w:right w:val="single" w:sz="4" w:space="0" w:color="auto"/>
            </w:tcBorders>
            <w:shd w:val="clear" w:color="auto" w:fill="auto"/>
            <w:vAlign w:val="center"/>
            <w:hideMark/>
          </w:tcPr>
          <w:p w:rsidR="00973C58" w:rsidRPr="00973C58" w:rsidRDefault="00973C58" w:rsidP="00973C58">
            <w:pPr>
              <w:jc w:val="center"/>
            </w:pPr>
            <w:r w:rsidRPr="00973C58">
              <w:t>497,4</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1</w:t>
            </w:r>
          </w:p>
        </w:tc>
      </w:tr>
      <w:tr w:rsidR="00973C58" w:rsidRPr="00973C58" w:rsidTr="00973C58">
        <w:trPr>
          <w:trHeight w:val="175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proofErr w:type="spellStart"/>
            <w:r w:rsidRPr="00973C58">
              <w:rPr>
                <w:iCs/>
              </w:rPr>
              <w:lastRenderedPageBreak/>
              <w:t>Бобринецька</w:t>
            </w:r>
            <w:proofErr w:type="spellEnd"/>
            <w:r w:rsidRPr="00973C58">
              <w:rPr>
                <w:iCs/>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r w:rsidRPr="00973C58">
              <w:t xml:space="preserve">м. </w:t>
            </w:r>
            <w:proofErr w:type="spellStart"/>
            <w:r w:rsidRPr="00973C58">
              <w:t>Бобринець</w:t>
            </w:r>
            <w:proofErr w:type="spellEnd"/>
            <w:r w:rsidRPr="00973C58">
              <w:t>, вул. Соборна, 187 а</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553,92</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1</w:t>
            </w:r>
          </w:p>
        </w:tc>
      </w:tr>
      <w:tr w:rsidR="00973C58" w:rsidRPr="00973C58" w:rsidTr="00973C58">
        <w:trPr>
          <w:trHeight w:val="178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proofErr w:type="spellStart"/>
            <w:r w:rsidRPr="00973C58">
              <w:rPr>
                <w:iCs/>
              </w:rPr>
              <w:t>Компаніївська</w:t>
            </w:r>
            <w:proofErr w:type="spellEnd"/>
            <w:r w:rsidRPr="00973C58">
              <w:rPr>
                <w:iCs/>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roofErr w:type="spellStart"/>
            <w:r w:rsidRPr="00973C58">
              <w:t>смт</w:t>
            </w:r>
            <w:proofErr w:type="spellEnd"/>
            <w:r w:rsidRPr="00973C58">
              <w:t xml:space="preserve"> </w:t>
            </w:r>
            <w:proofErr w:type="spellStart"/>
            <w:r w:rsidRPr="00973C58">
              <w:t>Компаніївка</w:t>
            </w:r>
            <w:proofErr w:type="spellEnd"/>
            <w:r w:rsidRPr="00973C58">
              <w:t>, вул. Правди, 103 а</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398</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0,75</w:t>
            </w:r>
          </w:p>
        </w:tc>
      </w:tr>
      <w:tr w:rsidR="00973C58" w:rsidRPr="00973C58" w:rsidTr="00973C58">
        <w:trPr>
          <w:trHeight w:val="169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proofErr w:type="spellStart"/>
            <w:r w:rsidRPr="00973C58">
              <w:rPr>
                <w:iCs/>
              </w:rPr>
              <w:t>Новомиргородська</w:t>
            </w:r>
            <w:proofErr w:type="spellEnd"/>
            <w:r w:rsidRPr="00973C58">
              <w:rPr>
                <w:iCs/>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roofErr w:type="spellStart"/>
            <w:r w:rsidRPr="00973C58">
              <w:t>смт</w:t>
            </w:r>
            <w:proofErr w:type="spellEnd"/>
            <w:r w:rsidRPr="00973C58">
              <w:t xml:space="preserve"> </w:t>
            </w:r>
            <w:proofErr w:type="spellStart"/>
            <w:r w:rsidRPr="00973C58">
              <w:t>Новомиргород</w:t>
            </w:r>
            <w:proofErr w:type="spellEnd"/>
            <w:r w:rsidRPr="00973C58">
              <w:t>, вул. Соборності, 91</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200</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0,5</w:t>
            </w:r>
          </w:p>
        </w:tc>
      </w:tr>
      <w:tr w:rsidR="00973C58" w:rsidRPr="00973C58" w:rsidTr="00973C58">
        <w:trPr>
          <w:trHeight w:val="178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proofErr w:type="spellStart"/>
            <w:r w:rsidRPr="00973C58">
              <w:rPr>
                <w:iCs/>
              </w:rPr>
              <w:t>Петрівське</w:t>
            </w:r>
            <w:proofErr w:type="spellEnd"/>
            <w:r w:rsidRPr="00973C58">
              <w:rPr>
                <w:iCs/>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roofErr w:type="spellStart"/>
            <w:r w:rsidRPr="00973C58">
              <w:t>смт</w:t>
            </w:r>
            <w:proofErr w:type="spellEnd"/>
            <w:r w:rsidRPr="00973C58">
              <w:t xml:space="preserve"> Петрове, вул. Центральна , 41</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434</w:t>
            </w:r>
          </w:p>
        </w:tc>
        <w:tc>
          <w:tcPr>
            <w:tcW w:w="2126" w:type="dxa"/>
            <w:tcBorders>
              <w:top w:val="nil"/>
              <w:left w:val="nil"/>
              <w:bottom w:val="single" w:sz="4" w:space="0" w:color="auto"/>
              <w:right w:val="single" w:sz="4" w:space="0" w:color="auto"/>
            </w:tcBorders>
            <w:shd w:val="clear" w:color="000000" w:fill="FFFFFF"/>
            <w:noWrap/>
            <w:vAlign w:val="center"/>
            <w:hideMark/>
          </w:tcPr>
          <w:p w:rsidR="00973C58" w:rsidRPr="00973C58" w:rsidRDefault="00973C58" w:rsidP="00973C58">
            <w:pPr>
              <w:jc w:val="center"/>
            </w:pPr>
            <w:r w:rsidRPr="00973C58">
              <w:t>1</w:t>
            </w:r>
          </w:p>
        </w:tc>
      </w:tr>
      <w:tr w:rsidR="00973C58" w:rsidRPr="00973C58" w:rsidTr="00973C58">
        <w:trPr>
          <w:trHeight w:val="178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proofErr w:type="spellStart"/>
            <w:r w:rsidRPr="00973C58">
              <w:rPr>
                <w:iCs/>
              </w:rPr>
              <w:t>Знам'янська</w:t>
            </w:r>
            <w:proofErr w:type="spellEnd"/>
            <w:r w:rsidRPr="00973C58">
              <w:rPr>
                <w:iCs/>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r w:rsidRPr="00973C58">
              <w:t xml:space="preserve"> м. Знам’янка вул. Чайковського, 7/55</w:t>
            </w:r>
          </w:p>
        </w:tc>
        <w:tc>
          <w:tcPr>
            <w:tcW w:w="1864" w:type="dxa"/>
            <w:tcBorders>
              <w:top w:val="nil"/>
              <w:left w:val="nil"/>
              <w:bottom w:val="single" w:sz="4" w:space="0" w:color="auto"/>
              <w:right w:val="single" w:sz="4" w:space="0" w:color="auto"/>
            </w:tcBorders>
            <w:shd w:val="clear" w:color="000000" w:fill="FFFFFF"/>
            <w:noWrap/>
            <w:vAlign w:val="center"/>
            <w:hideMark/>
          </w:tcPr>
          <w:p w:rsidR="00973C58" w:rsidRPr="00973C58" w:rsidRDefault="00973C58" w:rsidP="00973C58">
            <w:pPr>
              <w:jc w:val="center"/>
            </w:pPr>
            <w:r w:rsidRPr="00973C58">
              <w:t>305,1</w:t>
            </w:r>
          </w:p>
        </w:tc>
        <w:tc>
          <w:tcPr>
            <w:tcW w:w="2126" w:type="dxa"/>
            <w:tcBorders>
              <w:top w:val="nil"/>
              <w:left w:val="nil"/>
              <w:bottom w:val="single" w:sz="4" w:space="0" w:color="auto"/>
              <w:right w:val="single" w:sz="4" w:space="0" w:color="auto"/>
            </w:tcBorders>
            <w:shd w:val="clear" w:color="000000" w:fill="FFFFFF"/>
            <w:noWrap/>
            <w:vAlign w:val="center"/>
            <w:hideMark/>
          </w:tcPr>
          <w:p w:rsidR="00973C58" w:rsidRPr="00973C58" w:rsidRDefault="00973C58" w:rsidP="00973C58">
            <w:pPr>
              <w:jc w:val="center"/>
            </w:pPr>
            <w:r w:rsidRPr="00973C58">
              <w:t>0,75</w:t>
            </w:r>
          </w:p>
        </w:tc>
      </w:tr>
      <w:tr w:rsidR="00973C58" w:rsidRPr="00973C58" w:rsidTr="00973C58">
        <w:trPr>
          <w:trHeight w:val="178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r w:rsidRPr="00973C58">
              <w:rPr>
                <w:iCs/>
              </w:rPr>
              <w:t xml:space="preserve">Олександрівська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roofErr w:type="spellStart"/>
            <w:r w:rsidRPr="00973C58">
              <w:t>смт</w:t>
            </w:r>
            <w:proofErr w:type="spellEnd"/>
            <w:r w:rsidRPr="00973C58">
              <w:t xml:space="preserve"> Олександрівка, вул. Незалежності України, 63</w:t>
            </w:r>
          </w:p>
        </w:tc>
        <w:tc>
          <w:tcPr>
            <w:tcW w:w="1864" w:type="dxa"/>
            <w:tcBorders>
              <w:top w:val="nil"/>
              <w:left w:val="nil"/>
              <w:bottom w:val="single" w:sz="4" w:space="0" w:color="auto"/>
              <w:right w:val="single" w:sz="4" w:space="0" w:color="auto"/>
            </w:tcBorders>
            <w:shd w:val="clear" w:color="000000" w:fill="FFFFFF"/>
            <w:noWrap/>
            <w:vAlign w:val="center"/>
            <w:hideMark/>
          </w:tcPr>
          <w:p w:rsidR="00973C58" w:rsidRPr="00973C58" w:rsidRDefault="00973C58" w:rsidP="00973C58">
            <w:pPr>
              <w:jc w:val="center"/>
            </w:pPr>
            <w:r w:rsidRPr="00973C58">
              <w:t>489,4</w:t>
            </w:r>
          </w:p>
        </w:tc>
        <w:tc>
          <w:tcPr>
            <w:tcW w:w="2126" w:type="dxa"/>
            <w:tcBorders>
              <w:top w:val="nil"/>
              <w:left w:val="nil"/>
              <w:bottom w:val="single" w:sz="4" w:space="0" w:color="auto"/>
              <w:right w:val="single" w:sz="4" w:space="0" w:color="auto"/>
            </w:tcBorders>
            <w:shd w:val="clear" w:color="000000" w:fill="FFFFFF"/>
            <w:noWrap/>
            <w:vAlign w:val="center"/>
            <w:hideMark/>
          </w:tcPr>
          <w:p w:rsidR="00973C58" w:rsidRPr="00973C58" w:rsidRDefault="00973C58" w:rsidP="00973C58">
            <w:pPr>
              <w:jc w:val="center"/>
            </w:pPr>
            <w:r w:rsidRPr="00973C58">
              <w:t>1</w:t>
            </w:r>
          </w:p>
        </w:tc>
      </w:tr>
      <w:tr w:rsidR="00973C58" w:rsidRPr="00973C58" w:rsidTr="00973C58">
        <w:trPr>
          <w:trHeight w:val="178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pPr>
              <w:rPr>
                <w:iCs/>
              </w:rPr>
            </w:pPr>
            <w:proofErr w:type="spellStart"/>
            <w:r w:rsidRPr="00973C58">
              <w:rPr>
                <w:iCs/>
              </w:rPr>
              <w:t>Онуфріївська</w:t>
            </w:r>
            <w:proofErr w:type="spellEnd"/>
            <w:r w:rsidRPr="00973C58">
              <w:rPr>
                <w:iCs/>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roofErr w:type="spellStart"/>
            <w:r w:rsidRPr="00973C58">
              <w:t>Cмт</w:t>
            </w:r>
            <w:proofErr w:type="spellEnd"/>
            <w:r w:rsidRPr="00973C58">
              <w:t xml:space="preserve">. </w:t>
            </w:r>
            <w:proofErr w:type="spellStart"/>
            <w:r w:rsidRPr="00973C58">
              <w:t>Онуфріївка</w:t>
            </w:r>
            <w:proofErr w:type="spellEnd"/>
            <w:r w:rsidRPr="00973C58">
              <w:t>, вул. Графа Толстого, 68</w:t>
            </w:r>
          </w:p>
        </w:tc>
        <w:tc>
          <w:tcPr>
            <w:tcW w:w="1864" w:type="dxa"/>
            <w:tcBorders>
              <w:top w:val="nil"/>
              <w:left w:val="nil"/>
              <w:bottom w:val="single" w:sz="4" w:space="0" w:color="auto"/>
              <w:right w:val="single" w:sz="4" w:space="0" w:color="auto"/>
            </w:tcBorders>
            <w:shd w:val="clear" w:color="000000" w:fill="FFFFFF"/>
            <w:noWrap/>
            <w:vAlign w:val="center"/>
            <w:hideMark/>
          </w:tcPr>
          <w:p w:rsidR="00973C58" w:rsidRPr="00973C58" w:rsidRDefault="00973C58" w:rsidP="00973C58">
            <w:pPr>
              <w:jc w:val="center"/>
            </w:pPr>
            <w:r w:rsidRPr="00973C58">
              <w:t>314,7</w:t>
            </w:r>
          </w:p>
        </w:tc>
        <w:tc>
          <w:tcPr>
            <w:tcW w:w="2126" w:type="dxa"/>
            <w:tcBorders>
              <w:top w:val="nil"/>
              <w:left w:val="nil"/>
              <w:bottom w:val="single" w:sz="4" w:space="0" w:color="auto"/>
              <w:right w:val="single" w:sz="4" w:space="0" w:color="auto"/>
            </w:tcBorders>
            <w:shd w:val="clear" w:color="000000" w:fill="FFFFFF"/>
            <w:noWrap/>
            <w:vAlign w:val="center"/>
            <w:hideMark/>
          </w:tcPr>
          <w:p w:rsidR="00973C58" w:rsidRPr="00973C58" w:rsidRDefault="00973C58" w:rsidP="00973C58">
            <w:pPr>
              <w:jc w:val="center"/>
            </w:pPr>
            <w:r w:rsidRPr="00973C58">
              <w:t>0,75</w:t>
            </w:r>
          </w:p>
        </w:tc>
      </w:tr>
      <w:tr w:rsidR="00973C58" w:rsidRPr="00973C58" w:rsidTr="00973C58">
        <w:trPr>
          <w:trHeight w:val="178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3C58" w:rsidRPr="00973C58" w:rsidRDefault="00973C58" w:rsidP="00973C58">
            <w:r w:rsidRPr="00973C58">
              <w:t xml:space="preserve"> </w:t>
            </w:r>
            <w:proofErr w:type="spellStart"/>
            <w:r w:rsidRPr="00973C58">
              <w:t>Голованівська</w:t>
            </w:r>
            <w:proofErr w:type="spellEnd"/>
            <w:r w:rsidRPr="00973C58">
              <w:t xml:space="preserve"> ДПІ</w:t>
            </w:r>
          </w:p>
        </w:tc>
        <w:tc>
          <w:tcPr>
            <w:tcW w:w="3402"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r w:rsidRPr="00973C58">
              <w:t xml:space="preserve">м. </w:t>
            </w:r>
            <w:proofErr w:type="spellStart"/>
            <w:r w:rsidRPr="00973C58">
              <w:t>Голванівськ</w:t>
            </w:r>
            <w:proofErr w:type="spellEnd"/>
            <w:r w:rsidRPr="00973C58">
              <w:t>, вул. Паркова,11</w:t>
            </w:r>
          </w:p>
        </w:tc>
        <w:tc>
          <w:tcPr>
            <w:tcW w:w="1864" w:type="dxa"/>
            <w:tcBorders>
              <w:top w:val="nil"/>
              <w:left w:val="nil"/>
              <w:bottom w:val="single" w:sz="4" w:space="0" w:color="auto"/>
              <w:right w:val="single" w:sz="4" w:space="0" w:color="auto"/>
            </w:tcBorders>
            <w:shd w:val="clear" w:color="000000" w:fill="FFFFFF"/>
            <w:vAlign w:val="center"/>
            <w:hideMark/>
          </w:tcPr>
          <w:p w:rsidR="00973C58" w:rsidRPr="00973C58" w:rsidRDefault="00973C58" w:rsidP="00973C58">
            <w:pPr>
              <w:jc w:val="center"/>
            </w:pPr>
            <w:r w:rsidRPr="00973C58">
              <w:t>484,77</w:t>
            </w:r>
          </w:p>
        </w:tc>
        <w:tc>
          <w:tcPr>
            <w:tcW w:w="2126" w:type="dxa"/>
            <w:tcBorders>
              <w:top w:val="nil"/>
              <w:left w:val="nil"/>
              <w:bottom w:val="single" w:sz="4" w:space="0" w:color="auto"/>
              <w:right w:val="single" w:sz="4" w:space="0" w:color="auto"/>
            </w:tcBorders>
            <w:shd w:val="clear" w:color="000000" w:fill="FFFFFF"/>
            <w:noWrap/>
            <w:vAlign w:val="center"/>
            <w:hideMark/>
          </w:tcPr>
          <w:p w:rsidR="00973C58" w:rsidRPr="00973C58" w:rsidRDefault="00973C58" w:rsidP="00973C58">
            <w:pPr>
              <w:jc w:val="center"/>
            </w:pPr>
            <w:r w:rsidRPr="00973C58">
              <w:t>1</w:t>
            </w:r>
          </w:p>
        </w:tc>
      </w:tr>
      <w:tr w:rsidR="00973C58" w:rsidRPr="00973C58" w:rsidTr="00973C58">
        <w:trPr>
          <w:trHeight w:val="17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73C58" w:rsidRPr="00973C58" w:rsidRDefault="00973C58" w:rsidP="00973C58">
            <w:r w:rsidRPr="00973C58">
              <w:lastRenderedPageBreak/>
              <w:t xml:space="preserve">Вільшанська ДПІ  </w:t>
            </w:r>
          </w:p>
        </w:tc>
        <w:tc>
          <w:tcPr>
            <w:tcW w:w="3402" w:type="dxa"/>
            <w:tcBorders>
              <w:top w:val="nil"/>
              <w:left w:val="nil"/>
              <w:bottom w:val="single" w:sz="4" w:space="0" w:color="auto"/>
              <w:right w:val="single" w:sz="4" w:space="0" w:color="auto"/>
            </w:tcBorders>
            <w:shd w:val="clear" w:color="auto" w:fill="auto"/>
            <w:vAlign w:val="center"/>
            <w:hideMark/>
          </w:tcPr>
          <w:p w:rsidR="00973C58" w:rsidRPr="00973C58" w:rsidRDefault="00973C58" w:rsidP="00973C58">
            <w:proofErr w:type="spellStart"/>
            <w:r w:rsidRPr="00973C58">
              <w:t>смт.Вільшанка</w:t>
            </w:r>
            <w:proofErr w:type="spellEnd"/>
            <w:r w:rsidRPr="00973C58">
              <w:t xml:space="preserve"> вул. Центральна №40</w:t>
            </w:r>
          </w:p>
        </w:tc>
        <w:tc>
          <w:tcPr>
            <w:tcW w:w="1864"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277,12</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0,5</w:t>
            </w:r>
          </w:p>
        </w:tc>
      </w:tr>
      <w:tr w:rsidR="00973C58" w:rsidRPr="00973C58" w:rsidTr="00973C58">
        <w:trPr>
          <w:trHeight w:val="17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73C58" w:rsidRPr="00973C58" w:rsidRDefault="00973C58" w:rsidP="00973C58">
            <w:proofErr w:type="spellStart"/>
            <w:r w:rsidRPr="00973C58">
              <w:t>Устинівська</w:t>
            </w:r>
            <w:proofErr w:type="spellEnd"/>
            <w:r w:rsidRPr="00973C58">
              <w:t xml:space="preserve"> ДПІ  </w:t>
            </w:r>
          </w:p>
        </w:tc>
        <w:tc>
          <w:tcPr>
            <w:tcW w:w="3402" w:type="dxa"/>
            <w:tcBorders>
              <w:top w:val="nil"/>
              <w:left w:val="nil"/>
              <w:bottom w:val="single" w:sz="4" w:space="0" w:color="auto"/>
              <w:right w:val="single" w:sz="4" w:space="0" w:color="auto"/>
            </w:tcBorders>
            <w:shd w:val="clear" w:color="auto" w:fill="auto"/>
            <w:vAlign w:val="center"/>
            <w:hideMark/>
          </w:tcPr>
          <w:p w:rsidR="00973C58" w:rsidRPr="00973C58" w:rsidRDefault="00973C58" w:rsidP="00973C58">
            <w:proofErr w:type="spellStart"/>
            <w:r w:rsidRPr="00973C58">
              <w:t>смт.Устинівка</w:t>
            </w:r>
            <w:proofErr w:type="spellEnd"/>
            <w:r w:rsidRPr="00973C58">
              <w:t xml:space="preserve">, </w:t>
            </w:r>
            <w:proofErr w:type="spellStart"/>
            <w:r w:rsidRPr="00973C58">
              <w:t>вул</w:t>
            </w:r>
            <w:proofErr w:type="spellEnd"/>
            <w:r w:rsidRPr="00973C58">
              <w:t xml:space="preserve"> Ювілейна № 6</w:t>
            </w:r>
          </w:p>
        </w:tc>
        <w:tc>
          <w:tcPr>
            <w:tcW w:w="1864"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153,4</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0,5</w:t>
            </w:r>
          </w:p>
        </w:tc>
      </w:tr>
      <w:tr w:rsidR="00973C58" w:rsidRPr="00973C58" w:rsidTr="00973C58">
        <w:trPr>
          <w:trHeight w:val="12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73C58" w:rsidRPr="00973C58" w:rsidRDefault="00973C58" w:rsidP="00973C58">
            <w:proofErr w:type="spellStart"/>
            <w:r w:rsidRPr="00973C58">
              <w:t>Маловисківська</w:t>
            </w:r>
            <w:proofErr w:type="spellEnd"/>
            <w:r w:rsidRPr="00973C58">
              <w:t xml:space="preserve"> ДПІ  </w:t>
            </w:r>
          </w:p>
        </w:tc>
        <w:tc>
          <w:tcPr>
            <w:tcW w:w="3402" w:type="dxa"/>
            <w:tcBorders>
              <w:top w:val="nil"/>
              <w:left w:val="nil"/>
              <w:bottom w:val="single" w:sz="4" w:space="0" w:color="auto"/>
              <w:right w:val="single" w:sz="4" w:space="0" w:color="auto"/>
            </w:tcBorders>
            <w:shd w:val="clear" w:color="auto" w:fill="auto"/>
            <w:vAlign w:val="center"/>
            <w:hideMark/>
          </w:tcPr>
          <w:p w:rsidR="00973C58" w:rsidRPr="00973C58" w:rsidRDefault="00973C58" w:rsidP="00973C58">
            <w:proofErr w:type="spellStart"/>
            <w:r w:rsidRPr="00973C58">
              <w:t>м.Мала</w:t>
            </w:r>
            <w:proofErr w:type="spellEnd"/>
            <w:r w:rsidRPr="00973C58">
              <w:t xml:space="preserve"> Виска </w:t>
            </w:r>
            <w:proofErr w:type="spellStart"/>
            <w:r w:rsidRPr="00973C58">
              <w:t>вул.Центральна</w:t>
            </w:r>
            <w:proofErr w:type="spellEnd"/>
            <w:r w:rsidRPr="00973C58">
              <w:t>, 78</w:t>
            </w:r>
          </w:p>
        </w:tc>
        <w:tc>
          <w:tcPr>
            <w:tcW w:w="1864"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226,4</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0,5</w:t>
            </w:r>
          </w:p>
        </w:tc>
      </w:tr>
      <w:tr w:rsidR="00973C58" w:rsidRPr="00973C58" w:rsidTr="00973C58">
        <w:trPr>
          <w:trHeight w:val="17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73C58" w:rsidRPr="00973C58" w:rsidRDefault="00973C58" w:rsidP="00973C58">
            <w:r w:rsidRPr="00973C58">
              <w:t xml:space="preserve">Світловодська ДПІ  </w:t>
            </w:r>
          </w:p>
        </w:tc>
        <w:tc>
          <w:tcPr>
            <w:tcW w:w="3402" w:type="dxa"/>
            <w:tcBorders>
              <w:top w:val="nil"/>
              <w:left w:val="nil"/>
              <w:bottom w:val="single" w:sz="4" w:space="0" w:color="auto"/>
              <w:right w:val="single" w:sz="4" w:space="0" w:color="auto"/>
            </w:tcBorders>
            <w:shd w:val="clear" w:color="auto" w:fill="auto"/>
            <w:vAlign w:val="center"/>
            <w:hideMark/>
          </w:tcPr>
          <w:p w:rsidR="00973C58" w:rsidRPr="00973C58" w:rsidRDefault="00973C58" w:rsidP="00973C58">
            <w:r w:rsidRPr="00973C58">
              <w:t>м. Світловодськ, вул. Героїв України,14</w:t>
            </w:r>
          </w:p>
        </w:tc>
        <w:tc>
          <w:tcPr>
            <w:tcW w:w="1864"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602,4</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1,25</w:t>
            </w:r>
          </w:p>
        </w:tc>
      </w:tr>
      <w:tr w:rsidR="00973C58" w:rsidRPr="00973C58" w:rsidTr="00973C58">
        <w:trPr>
          <w:trHeight w:val="127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73C58" w:rsidRPr="00973C58" w:rsidRDefault="00973C58" w:rsidP="00973C58">
            <w:r w:rsidRPr="00973C58">
              <w:t xml:space="preserve"> Олександрійська ДПІ</w:t>
            </w:r>
          </w:p>
        </w:tc>
        <w:tc>
          <w:tcPr>
            <w:tcW w:w="3402" w:type="dxa"/>
            <w:tcBorders>
              <w:top w:val="nil"/>
              <w:left w:val="nil"/>
              <w:bottom w:val="single" w:sz="4" w:space="0" w:color="auto"/>
              <w:right w:val="single" w:sz="4" w:space="0" w:color="auto"/>
            </w:tcBorders>
            <w:shd w:val="clear" w:color="auto" w:fill="auto"/>
            <w:vAlign w:val="center"/>
            <w:hideMark/>
          </w:tcPr>
          <w:p w:rsidR="00973C58" w:rsidRPr="00973C58" w:rsidRDefault="00973C58" w:rsidP="00973C58">
            <w:proofErr w:type="spellStart"/>
            <w:r w:rsidRPr="00973C58">
              <w:t>м.Олександрія</w:t>
            </w:r>
            <w:proofErr w:type="spellEnd"/>
            <w:r w:rsidRPr="00973C58">
              <w:t xml:space="preserve">, вул. </w:t>
            </w:r>
            <w:proofErr w:type="spellStart"/>
            <w:r w:rsidRPr="00973C58">
              <w:t>Святомиколаївська</w:t>
            </w:r>
            <w:proofErr w:type="spellEnd"/>
            <w:r w:rsidRPr="00973C58">
              <w:t>, 17</w:t>
            </w:r>
          </w:p>
        </w:tc>
        <w:tc>
          <w:tcPr>
            <w:tcW w:w="1864"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965,4</w:t>
            </w: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2</w:t>
            </w:r>
          </w:p>
        </w:tc>
      </w:tr>
      <w:tr w:rsidR="00973C58" w:rsidRPr="00973C58" w:rsidTr="00973C58">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73C58" w:rsidRPr="00973C58" w:rsidRDefault="00973C58" w:rsidP="00973C58">
            <w:proofErr w:type="spellStart"/>
            <w:r w:rsidRPr="00973C58">
              <w:t>Всого</w:t>
            </w:r>
            <w:proofErr w:type="spellEnd"/>
            <w:r w:rsidRPr="00973C58">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r w:rsidRPr="00973C58">
              <w:t> </w:t>
            </w:r>
          </w:p>
        </w:tc>
        <w:tc>
          <w:tcPr>
            <w:tcW w:w="1864"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p>
        </w:tc>
        <w:tc>
          <w:tcPr>
            <w:tcW w:w="2126" w:type="dxa"/>
            <w:tcBorders>
              <w:top w:val="nil"/>
              <w:left w:val="nil"/>
              <w:bottom w:val="single" w:sz="4" w:space="0" w:color="auto"/>
              <w:right w:val="single" w:sz="4" w:space="0" w:color="auto"/>
            </w:tcBorders>
            <w:shd w:val="clear" w:color="auto" w:fill="auto"/>
            <w:noWrap/>
            <w:vAlign w:val="center"/>
            <w:hideMark/>
          </w:tcPr>
          <w:p w:rsidR="00973C58" w:rsidRPr="00973C58" w:rsidRDefault="00973C58" w:rsidP="00973C58">
            <w:pPr>
              <w:jc w:val="center"/>
            </w:pPr>
            <w:r w:rsidRPr="00973C58">
              <w:t> 29</w:t>
            </w:r>
          </w:p>
        </w:tc>
      </w:tr>
    </w:tbl>
    <w:p w:rsidR="00973C58" w:rsidRPr="00973C58" w:rsidRDefault="00973C58" w:rsidP="00973C58">
      <w:pPr>
        <w:suppressAutoHyphens/>
        <w:ind w:left="426"/>
        <w:jc w:val="center"/>
      </w:pPr>
    </w:p>
    <w:p w:rsidR="00973C58" w:rsidRPr="00973C58" w:rsidRDefault="00973C58" w:rsidP="00973C58">
      <w:pPr>
        <w:pStyle w:val="11"/>
        <w:jc w:val="center"/>
        <w:rPr>
          <w:b/>
          <w:sz w:val="24"/>
          <w:szCs w:val="24"/>
          <w:bdr w:val="none" w:sz="0" w:space="0" w:color="auto" w:frame="1"/>
        </w:rPr>
      </w:pPr>
      <w:proofErr w:type="spellStart"/>
      <w:r w:rsidRPr="00973C58">
        <w:rPr>
          <w:b/>
          <w:sz w:val="24"/>
          <w:szCs w:val="24"/>
          <w:bdr w:val="none" w:sz="0" w:space="0" w:color="auto" w:frame="1"/>
        </w:rPr>
        <w:t>Перелік</w:t>
      </w:r>
      <w:proofErr w:type="spellEnd"/>
      <w:r w:rsidRPr="00973C58">
        <w:rPr>
          <w:b/>
          <w:sz w:val="24"/>
          <w:szCs w:val="24"/>
          <w:bdr w:val="none" w:sz="0" w:space="0" w:color="auto" w:frame="1"/>
        </w:rPr>
        <w:t xml:space="preserve"> </w:t>
      </w:r>
      <w:proofErr w:type="spellStart"/>
      <w:r w:rsidRPr="00973C58">
        <w:rPr>
          <w:b/>
          <w:sz w:val="24"/>
          <w:szCs w:val="24"/>
          <w:bdr w:val="none" w:sz="0" w:space="0" w:color="auto" w:frame="1"/>
        </w:rPr>
        <w:t>послуг</w:t>
      </w:r>
      <w:proofErr w:type="spellEnd"/>
      <w:r w:rsidRPr="00973C58">
        <w:rPr>
          <w:b/>
          <w:sz w:val="24"/>
          <w:szCs w:val="24"/>
          <w:bdr w:val="none" w:sz="0" w:space="0" w:color="auto" w:frame="1"/>
        </w:rPr>
        <w:t xml:space="preserve"> та </w:t>
      </w:r>
      <w:proofErr w:type="spellStart"/>
      <w:r w:rsidRPr="00973C58">
        <w:rPr>
          <w:b/>
          <w:sz w:val="24"/>
          <w:szCs w:val="24"/>
          <w:bdr w:val="none" w:sz="0" w:space="0" w:color="auto" w:frame="1"/>
        </w:rPr>
        <w:t>періодичність</w:t>
      </w:r>
      <w:proofErr w:type="spellEnd"/>
      <w:r w:rsidRPr="00973C58">
        <w:rPr>
          <w:b/>
          <w:sz w:val="24"/>
          <w:szCs w:val="24"/>
          <w:bdr w:val="none" w:sz="0" w:space="0" w:color="auto" w:frame="1"/>
        </w:rPr>
        <w:t xml:space="preserve"> </w:t>
      </w:r>
      <w:proofErr w:type="spellStart"/>
      <w:r w:rsidRPr="00973C58">
        <w:rPr>
          <w:b/>
          <w:sz w:val="24"/>
          <w:szCs w:val="24"/>
          <w:bdr w:val="none" w:sz="0" w:space="0" w:color="auto" w:frame="1"/>
        </w:rPr>
        <w:t>їх</w:t>
      </w:r>
      <w:proofErr w:type="spellEnd"/>
      <w:r w:rsidRPr="00973C58">
        <w:rPr>
          <w:b/>
          <w:sz w:val="24"/>
          <w:szCs w:val="24"/>
          <w:bdr w:val="none" w:sz="0" w:space="0" w:color="auto" w:frame="1"/>
        </w:rPr>
        <w:t xml:space="preserve"> </w:t>
      </w:r>
      <w:proofErr w:type="spellStart"/>
      <w:r w:rsidRPr="00973C58">
        <w:rPr>
          <w:b/>
          <w:sz w:val="24"/>
          <w:szCs w:val="24"/>
          <w:bdr w:val="none" w:sz="0" w:space="0" w:color="auto" w:frame="1"/>
        </w:rPr>
        <w:t>надання</w:t>
      </w:r>
      <w:proofErr w:type="spellEnd"/>
    </w:p>
    <w:p w:rsidR="00973C58" w:rsidRPr="00973C58" w:rsidRDefault="00973C58" w:rsidP="00973C58">
      <w:pPr>
        <w:suppressAutoHyphens/>
        <w:ind w:left="426"/>
        <w:jc w:val="center"/>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809"/>
        <w:gridCol w:w="4227"/>
        <w:gridCol w:w="2173"/>
      </w:tblGrid>
      <w:tr w:rsidR="00973C58" w:rsidRPr="00973C58" w:rsidTr="00973C58">
        <w:trPr>
          <w:trHeight w:val="7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w:t>
            </w:r>
          </w:p>
          <w:p w:rsidR="00973C58" w:rsidRPr="00973C58" w:rsidRDefault="00973C58" w:rsidP="00973C58">
            <w:r w:rsidRPr="00973C58">
              <w:t>з/п</w:t>
            </w:r>
          </w:p>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Предмет обслуговування</w:t>
            </w:r>
          </w:p>
        </w:tc>
        <w:tc>
          <w:tcPr>
            <w:tcW w:w="4227" w:type="dxa"/>
            <w:tcBorders>
              <w:top w:val="single" w:sz="4" w:space="0" w:color="auto"/>
              <w:left w:val="single" w:sz="4" w:space="0" w:color="auto"/>
              <w:bottom w:val="single" w:sz="4" w:space="0" w:color="auto"/>
              <w:right w:val="single" w:sz="4" w:space="0" w:color="auto"/>
            </w:tcBorders>
          </w:tcPr>
          <w:p w:rsidR="00973C58" w:rsidRPr="00973C58" w:rsidRDefault="00973C58" w:rsidP="00973C58">
            <w:r w:rsidRPr="00973C58">
              <w:t>Перелік послуг</w:t>
            </w:r>
          </w:p>
        </w:tc>
        <w:tc>
          <w:tcPr>
            <w:tcW w:w="2173" w:type="dxa"/>
            <w:tcBorders>
              <w:top w:val="single" w:sz="4" w:space="0" w:color="auto"/>
              <w:left w:val="single" w:sz="4" w:space="0" w:color="auto"/>
              <w:bottom w:val="single" w:sz="4" w:space="0" w:color="auto"/>
              <w:right w:val="single" w:sz="4" w:space="0" w:color="auto"/>
            </w:tcBorders>
          </w:tcPr>
          <w:p w:rsidR="00973C58" w:rsidRPr="00973C58" w:rsidRDefault="00973C58" w:rsidP="00973C58">
            <w:r w:rsidRPr="00973C58">
              <w:t>Періодичність надання послуг</w:t>
            </w:r>
          </w:p>
        </w:tc>
      </w:tr>
      <w:tr w:rsidR="00973C58" w:rsidRPr="00973C58" w:rsidTr="00973C58">
        <w:trPr>
          <w:trHeight w:val="70"/>
          <w:jc w:val="center"/>
        </w:trPr>
        <w:tc>
          <w:tcPr>
            <w:tcW w:w="9890" w:type="dxa"/>
            <w:gridSpan w:val="4"/>
            <w:tcBorders>
              <w:top w:val="single" w:sz="4" w:space="0" w:color="auto"/>
              <w:left w:val="single" w:sz="4" w:space="0" w:color="auto"/>
              <w:bottom w:val="single" w:sz="4" w:space="0" w:color="auto"/>
              <w:right w:val="single" w:sz="4" w:space="0" w:color="auto"/>
            </w:tcBorders>
            <w:hideMark/>
          </w:tcPr>
          <w:p w:rsidR="00973C58" w:rsidRPr="00973C58" w:rsidRDefault="00973C58" w:rsidP="00973C58">
            <w:pPr>
              <w:jc w:val="center"/>
              <w:rPr>
                <w:b/>
              </w:rPr>
            </w:pPr>
            <w:r w:rsidRPr="00973C58">
              <w:rPr>
                <w:b/>
              </w:rPr>
              <w:t xml:space="preserve">Територія приміщень </w:t>
            </w:r>
            <w:proofErr w:type="spellStart"/>
            <w:r w:rsidRPr="00973C58">
              <w:rPr>
                <w:b/>
              </w:rPr>
              <w:t>адмінбудівель</w:t>
            </w:r>
            <w:proofErr w:type="spellEnd"/>
            <w:r w:rsidRPr="00973C58">
              <w:rPr>
                <w:b/>
              </w:rPr>
              <w:t xml:space="preserve"> ГУ ДПС у Кіровоградській області</w:t>
            </w:r>
          </w:p>
          <w:p w:rsidR="00973C58" w:rsidRPr="00973C58" w:rsidRDefault="00973C58" w:rsidP="00973C58">
            <w:pPr>
              <w:jc w:val="center"/>
              <w:rPr>
                <w:b/>
              </w:rPr>
            </w:pPr>
          </w:p>
        </w:tc>
      </w:tr>
      <w:tr w:rsidR="00973C58" w:rsidRPr="00973C58" w:rsidTr="00973C58">
        <w:trPr>
          <w:trHeight w:val="7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w:t>
            </w:r>
          </w:p>
        </w:tc>
        <w:tc>
          <w:tcPr>
            <w:tcW w:w="9209" w:type="dxa"/>
            <w:gridSpan w:val="3"/>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Підлога</w:t>
            </w:r>
          </w:p>
        </w:tc>
      </w:tr>
      <w:tr w:rsidR="00973C58" w:rsidRPr="00973C58" w:rsidTr="00973C58">
        <w:trPr>
          <w:trHeight w:val="20"/>
          <w:jc w:val="center"/>
        </w:trPr>
        <w:tc>
          <w:tcPr>
            <w:tcW w:w="681" w:type="dxa"/>
            <w:vMerge w:val="restart"/>
            <w:tcBorders>
              <w:top w:val="single" w:sz="4" w:space="0" w:color="auto"/>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кабінети керівників, дорадчі кімнати, зали засідань, коридори 3-го поверху</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підмітання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чищення килимового покриття пилососом</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 пилу з плінтусів</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прибирання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миття килимового покриття за допомогою миючого пилососа</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робочі кабінети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 пилу з плінтусів,</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прибирання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службові приміщення</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 пилу з плінтусів</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прибирання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коридори, холи, вестибюлі</w:t>
            </w:r>
          </w:p>
        </w:tc>
        <w:tc>
          <w:tcPr>
            <w:tcW w:w="4227" w:type="dxa"/>
            <w:tcBorders>
              <w:top w:val="single" w:sz="4" w:space="0" w:color="auto"/>
              <w:left w:val="single" w:sz="4" w:space="0" w:color="auto"/>
              <w:bottom w:val="single" w:sz="4" w:space="0" w:color="auto"/>
              <w:right w:val="single" w:sz="4" w:space="0" w:color="auto"/>
            </w:tcBorders>
          </w:tcPr>
          <w:p w:rsidR="00973C58" w:rsidRPr="00973C58" w:rsidRDefault="00973C58" w:rsidP="00973C58">
            <w:r w:rsidRPr="00973C58">
              <w:t>вологе протирання пилу з плінтусів</w:t>
            </w:r>
          </w:p>
          <w:p w:rsidR="00973C58" w:rsidRPr="00973C58" w:rsidRDefault="00973C58" w:rsidP="00973C58"/>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прибирання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прибирання вручну протягом робочого дня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за потребою</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миття за допомогою миючих машин чи пилососів</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технічні приміщення</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збирання пилу за допомогою пилососа</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 пилу з плінтусів</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прибирання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proofErr w:type="spellStart"/>
            <w:r w:rsidRPr="00973C58">
              <w:t>Паркінг</w:t>
            </w:r>
            <w:proofErr w:type="spellEnd"/>
            <w:r w:rsidRPr="00973C58">
              <w:t>, крита автостоянка, підвал</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підмітання вручну дрібних частин</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2 тижні</w:t>
            </w:r>
          </w:p>
        </w:tc>
      </w:tr>
      <w:tr w:rsidR="00973C58" w:rsidRPr="00973C58" w:rsidTr="00973C58">
        <w:trPr>
          <w:trHeight w:val="20"/>
          <w:jc w:val="center"/>
        </w:trPr>
        <w:tc>
          <w:tcPr>
            <w:tcW w:w="681" w:type="dxa"/>
            <w:vMerge/>
            <w:tcBorders>
              <w:left w:val="single" w:sz="4" w:space="0" w:color="auto"/>
              <w:bottom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 xml:space="preserve">вологе прибирання вручну </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2 тижні за потребою</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2.</w:t>
            </w:r>
          </w:p>
        </w:tc>
        <w:tc>
          <w:tcPr>
            <w:tcW w:w="9209" w:type="dxa"/>
            <w:gridSpan w:val="3"/>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Меблі</w:t>
            </w:r>
          </w:p>
        </w:tc>
      </w:tr>
      <w:tr w:rsidR="00973C58" w:rsidRPr="00973C58" w:rsidTr="00973C58">
        <w:trPr>
          <w:trHeight w:val="20"/>
          <w:jc w:val="center"/>
        </w:trPr>
        <w:tc>
          <w:tcPr>
            <w:tcW w:w="681" w:type="dxa"/>
            <w:vMerge w:val="restart"/>
            <w:tcBorders>
              <w:top w:val="single" w:sz="4" w:space="0" w:color="auto"/>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 xml:space="preserve">стіл (письмовий, для засідань, телефонний, журнальних тощо) </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 або полірування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стілець офісний, крісло офісне</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 каркасу</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чищення м’яких частин</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видалення плям за допомогою миючого пилососа</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за потребою</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м’які куточки (дивани, крісла)</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або 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чищення за допомогою пилососа</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видалення плям за допомогою миючого пилососа</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за потребою</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шафа (для документів, для верхнього одягу і т.д.)</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книжкова полиця</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сейф</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bottom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3.</w:t>
            </w:r>
          </w:p>
        </w:tc>
        <w:tc>
          <w:tcPr>
            <w:tcW w:w="9209" w:type="dxa"/>
            <w:gridSpan w:val="3"/>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Дах</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прибирання снігу</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за потребою</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4.</w:t>
            </w:r>
          </w:p>
        </w:tc>
        <w:tc>
          <w:tcPr>
            <w:tcW w:w="9209" w:type="dxa"/>
            <w:gridSpan w:val="3"/>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Інвентар для приміщень</w:t>
            </w:r>
          </w:p>
        </w:tc>
      </w:tr>
      <w:tr w:rsidR="00973C58" w:rsidRPr="00973C58" w:rsidTr="00973C58">
        <w:trPr>
          <w:trHeight w:val="20"/>
          <w:jc w:val="center"/>
        </w:trPr>
        <w:tc>
          <w:tcPr>
            <w:tcW w:w="681" w:type="dxa"/>
            <w:vMerge w:val="restart"/>
            <w:tcBorders>
              <w:top w:val="single" w:sz="4" w:space="0" w:color="auto"/>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стенд</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2 тижні</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вішалка для одягу металева</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або 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2 тижні</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вентилятор</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2 тижні</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телефон</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2 тижні</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оргтехніка (комп’ютер, принтер, факс тощо)</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прибирання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2 тижні</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настільна лампа</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2 тижні</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підставка для паперів</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2 тижні</w:t>
            </w:r>
          </w:p>
        </w:tc>
      </w:tr>
      <w:tr w:rsidR="00973C58" w:rsidRPr="00973C58" w:rsidTr="00973C58">
        <w:trPr>
          <w:trHeight w:val="20"/>
          <w:jc w:val="center"/>
        </w:trPr>
        <w:tc>
          <w:tcPr>
            <w:tcW w:w="681" w:type="dxa"/>
            <w:vMerge/>
            <w:tcBorders>
              <w:left w:val="single" w:sz="4" w:space="0" w:color="auto"/>
              <w:bottom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канцелярське приладдя</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2 тижні</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5.</w:t>
            </w:r>
          </w:p>
        </w:tc>
        <w:tc>
          <w:tcPr>
            <w:tcW w:w="9209" w:type="dxa"/>
            <w:gridSpan w:val="3"/>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 xml:space="preserve">Пофарбовані поверхні </w:t>
            </w:r>
          </w:p>
        </w:tc>
      </w:tr>
      <w:tr w:rsidR="00973C58" w:rsidRPr="00973C58" w:rsidTr="00973C58">
        <w:trPr>
          <w:trHeight w:val="20"/>
          <w:jc w:val="center"/>
        </w:trPr>
        <w:tc>
          <w:tcPr>
            <w:tcW w:w="681" w:type="dxa"/>
            <w:vMerge w:val="restart"/>
            <w:tcBorders>
              <w:top w:val="single" w:sz="4" w:space="0" w:color="auto"/>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двері, дверні блоки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підвіконня</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та 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опалювальні прилади (радіатори)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516"/>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стіни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квартал</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стеля</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обмітання пилу</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квартал</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декоративні решітки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bottom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6.</w:t>
            </w:r>
          </w:p>
        </w:tc>
        <w:tc>
          <w:tcPr>
            <w:tcW w:w="9209" w:type="dxa"/>
            <w:gridSpan w:val="3"/>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Поверхні зі склом</w:t>
            </w:r>
          </w:p>
        </w:tc>
      </w:tr>
      <w:tr w:rsidR="00973C58" w:rsidRPr="00973C58" w:rsidTr="00973C58">
        <w:trPr>
          <w:trHeight w:val="20"/>
          <w:jc w:val="center"/>
        </w:trPr>
        <w:tc>
          <w:tcPr>
            <w:tcW w:w="681" w:type="dxa"/>
            <w:vMerge w:val="restart"/>
            <w:tcBorders>
              <w:top w:val="single" w:sz="4" w:space="0" w:color="auto"/>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 xml:space="preserve">вікна, які відчиняються у приміщення </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миття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півроку</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віконні блоки з підвіконнями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bottom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7</w:t>
            </w:r>
          </w:p>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Приміщення ЦОП</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підмітання вручну, чищення килимового покриття пилососом,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інвентарю,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2173" w:type="dxa"/>
            <w:tcBorders>
              <w:top w:val="single" w:sz="4" w:space="0" w:color="auto"/>
              <w:left w:val="single" w:sz="4" w:space="0" w:color="auto"/>
              <w:bottom w:val="single" w:sz="4" w:space="0" w:color="auto"/>
              <w:right w:val="single" w:sz="4" w:space="0" w:color="auto"/>
            </w:tcBorders>
          </w:tcPr>
          <w:p w:rsidR="00973C58" w:rsidRPr="00973C58" w:rsidRDefault="00973C58" w:rsidP="00973C58"/>
          <w:p w:rsidR="00973C58" w:rsidRPr="00973C58" w:rsidRDefault="00973C58" w:rsidP="00973C58"/>
          <w:p w:rsidR="00973C58" w:rsidRPr="00973C58" w:rsidRDefault="00973C58" w:rsidP="00973C58"/>
          <w:p w:rsidR="00973C58" w:rsidRPr="00973C58" w:rsidRDefault="00973C58" w:rsidP="00973C58"/>
          <w:p w:rsidR="00973C58" w:rsidRPr="00973C58" w:rsidRDefault="00973C58" w:rsidP="00973C58">
            <w:r w:rsidRPr="00973C58">
              <w:t>щоденно на протязі робочого дня</w:t>
            </w:r>
          </w:p>
        </w:tc>
      </w:tr>
      <w:tr w:rsidR="00973C58" w:rsidRPr="00973C58" w:rsidTr="00973C58">
        <w:trPr>
          <w:trHeight w:val="20"/>
          <w:jc w:val="center"/>
        </w:trPr>
        <w:tc>
          <w:tcPr>
            <w:tcW w:w="681"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8.</w:t>
            </w:r>
          </w:p>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Сходові клітини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pPr>
              <w:rPr>
                <w:lang w:val="en-US"/>
              </w:rPr>
            </w:pPr>
            <w:r w:rsidRPr="00973C58">
              <w:t>підмітання, 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 протягом робочого дня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за потребою</w:t>
            </w:r>
          </w:p>
        </w:tc>
      </w:tr>
      <w:tr w:rsidR="00973C58" w:rsidRPr="00973C58" w:rsidTr="00973C58">
        <w:trPr>
          <w:trHeight w:val="2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протирання металевих перил і поручнів</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 xml:space="preserve">миття </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9.</w:t>
            </w:r>
          </w:p>
        </w:tc>
        <w:tc>
          <w:tcPr>
            <w:tcW w:w="9209" w:type="dxa"/>
            <w:gridSpan w:val="3"/>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Санітарні вузли</w:t>
            </w:r>
          </w:p>
        </w:tc>
      </w:tr>
      <w:tr w:rsidR="00973C58" w:rsidRPr="00973C58" w:rsidTr="00973C58">
        <w:trPr>
          <w:trHeight w:val="20"/>
          <w:jc w:val="center"/>
        </w:trPr>
        <w:tc>
          <w:tcPr>
            <w:tcW w:w="681" w:type="dxa"/>
            <w:vMerge w:val="restart"/>
            <w:tcBorders>
              <w:top w:val="single" w:sz="4" w:space="0" w:color="auto"/>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підлога</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день</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миття дезінфікуючими засобами</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унітази, пісуари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миття дезінфікуючими засобами</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раковини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миття дезінфікуючими засобами</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стіни кахельні</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миття дезінфікуючими засобами</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тиждень</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дзеркала, крани, інші аксесуари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чищення,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vMerge w:val="restart"/>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кошики для сміття</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очищення від паперу</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 xml:space="preserve">1раз на день </w:t>
            </w:r>
          </w:p>
        </w:tc>
      </w:tr>
      <w:tr w:rsidR="00973C58" w:rsidRPr="00973C58" w:rsidTr="00973C58">
        <w:trPr>
          <w:trHeight w:val="20"/>
          <w:jc w:val="center"/>
        </w:trPr>
        <w:tc>
          <w:tcPr>
            <w:tcW w:w="681" w:type="dxa"/>
            <w:vMerge/>
            <w:tcBorders>
              <w:left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 xml:space="preserve">промивання дезінфікуючими розчинами </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bottom w:val="single" w:sz="4" w:space="0" w:color="auto"/>
              <w:right w:val="single" w:sz="4" w:space="0" w:color="auto"/>
            </w:tcBorders>
            <w:vAlign w:val="center"/>
            <w:hideMark/>
          </w:tcPr>
          <w:p w:rsidR="00973C58" w:rsidRPr="00973C58" w:rsidRDefault="00973C58" w:rsidP="00973C58"/>
        </w:tc>
        <w:tc>
          <w:tcPr>
            <w:tcW w:w="2809" w:type="dxa"/>
            <w:vMerge/>
            <w:tcBorders>
              <w:top w:val="single" w:sz="4" w:space="0" w:color="auto"/>
              <w:left w:val="single" w:sz="4" w:space="0" w:color="auto"/>
              <w:bottom w:val="single" w:sz="4" w:space="0" w:color="auto"/>
              <w:right w:val="single" w:sz="4" w:space="0" w:color="auto"/>
            </w:tcBorders>
            <w:vAlign w:val="center"/>
            <w:hideMark/>
          </w:tcPr>
          <w:p w:rsidR="00973C58" w:rsidRPr="00973C58" w:rsidRDefault="00973C58" w:rsidP="00973C58"/>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викидання сміття із заміною одноразових пакетів</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10.</w:t>
            </w:r>
          </w:p>
        </w:tc>
        <w:tc>
          <w:tcPr>
            <w:tcW w:w="9209" w:type="dxa"/>
            <w:gridSpan w:val="3"/>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Малоцінний інвентар</w:t>
            </w:r>
          </w:p>
        </w:tc>
      </w:tr>
      <w:tr w:rsidR="00973C58" w:rsidRPr="00973C58" w:rsidTr="00973C58">
        <w:trPr>
          <w:trHeight w:val="20"/>
          <w:jc w:val="center"/>
        </w:trPr>
        <w:tc>
          <w:tcPr>
            <w:tcW w:w="681" w:type="dxa"/>
            <w:vMerge w:val="restart"/>
            <w:tcBorders>
              <w:top w:val="single" w:sz="4" w:space="0" w:color="auto"/>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портрет, картина</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місяць</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урни, кошики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викидання сміття із заміною одноразових пакетів</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квіти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поливання квітів, протирання вазонів</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vMerge/>
            <w:tcBorders>
              <w:left w:val="single" w:sz="4" w:space="0" w:color="auto"/>
              <w:bottom w:val="single" w:sz="4" w:space="0" w:color="auto"/>
              <w:right w:val="single" w:sz="4" w:space="0" w:color="auto"/>
            </w:tcBorders>
          </w:tcPr>
          <w:p w:rsidR="00973C58" w:rsidRPr="00973C58" w:rsidRDefault="00973C58" w:rsidP="00973C58"/>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дзеркала</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чищення,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11.</w:t>
            </w:r>
          </w:p>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Люстри, бра, світильники настінні</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миття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 раз на рік</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12.</w:t>
            </w:r>
          </w:p>
        </w:tc>
        <w:tc>
          <w:tcPr>
            <w:tcW w:w="2809"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Вимикачі, розетки</w:t>
            </w:r>
          </w:p>
        </w:tc>
        <w:tc>
          <w:tcPr>
            <w:tcW w:w="4227"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щодня</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13.</w:t>
            </w:r>
          </w:p>
        </w:tc>
        <w:tc>
          <w:tcPr>
            <w:tcW w:w="7036" w:type="dxa"/>
            <w:gridSpan w:val="2"/>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 xml:space="preserve">Прибирання після дезінфекції, </w:t>
            </w:r>
            <w:proofErr w:type="spellStart"/>
            <w:r w:rsidRPr="00973C58">
              <w:t>дезинсекції</w:t>
            </w:r>
            <w:proofErr w:type="spellEnd"/>
            <w:r w:rsidRPr="00973C58">
              <w:t>, дератизації</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за потребою</w:t>
            </w:r>
          </w:p>
        </w:tc>
      </w:tr>
      <w:tr w:rsidR="00973C58" w:rsidRPr="00973C58" w:rsidTr="00973C58">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lastRenderedPageBreak/>
              <w:t>14.</w:t>
            </w:r>
          </w:p>
        </w:tc>
        <w:tc>
          <w:tcPr>
            <w:tcW w:w="7036" w:type="dxa"/>
            <w:gridSpan w:val="2"/>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Генеральне прибирання приміщень (в т.ч. після ремонтних робіт)</w:t>
            </w:r>
          </w:p>
        </w:tc>
        <w:tc>
          <w:tcPr>
            <w:tcW w:w="2173" w:type="dxa"/>
            <w:tcBorders>
              <w:top w:val="single" w:sz="4" w:space="0" w:color="auto"/>
              <w:left w:val="single" w:sz="4" w:space="0" w:color="auto"/>
              <w:bottom w:val="single" w:sz="4" w:space="0" w:color="auto"/>
              <w:right w:val="single" w:sz="4" w:space="0" w:color="auto"/>
            </w:tcBorders>
            <w:hideMark/>
          </w:tcPr>
          <w:p w:rsidR="00973C58" w:rsidRPr="00973C58" w:rsidRDefault="00973C58" w:rsidP="00973C58">
            <w:r w:rsidRPr="00973C58">
              <w:t>2 рази на рік</w:t>
            </w:r>
          </w:p>
        </w:tc>
      </w:tr>
    </w:tbl>
    <w:p w:rsidR="00973C58" w:rsidRPr="00973C58" w:rsidRDefault="00973C58" w:rsidP="00973C58">
      <w:pPr>
        <w:spacing w:line="274" w:lineRule="exact"/>
        <w:rPr>
          <w:rStyle w:val="51"/>
          <w:b w:val="0"/>
          <w:bCs w:val="0"/>
          <w:i w:val="0"/>
          <w:iCs w:val="0"/>
        </w:rPr>
      </w:pPr>
    </w:p>
    <w:p w:rsidR="00973C58" w:rsidRPr="00973C58" w:rsidRDefault="00973C58" w:rsidP="00973C58">
      <w:pPr>
        <w:spacing w:line="274" w:lineRule="exact"/>
      </w:pPr>
      <w:r w:rsidRPr="00973C58">
        <w:rPr>
          <w:rStyle w:val="51"/>
        </w:rPr>
        <w:t>Примітки:</w:t>
      </w:r>
    </w:p>
    <w:p w:rsidR="00973C58" w:rsidRPr="00973C58" w:rsidRDefault="00973C58" w:rsidP="00973C58">
      <w:pPr>
        <w:spacing w:line="274" w:lineRule="exact"/>
        <w:ind w:right="580" w:firstLine="840"/>
        <w:jc w:val="both"/>
      </w:pPr>
      <w:r w:rsidRPr="00973C58">
        <w:t>Зазначений перелік послуг застосовується щодо конкретних об’єктів обслуговування та фактичної наявності окремих приміщень.</w:t>
      </w:r>
    </w:p>
    <w:p w:rsidR="00973C58" w:rsidRPr="00973C58" w:rsidRDefault="00973C58" w:rsidP="00973C58">
      <w:pPr>
        <w:spacing w:line="274" w:lineRule="exact"/>
        <w:ind w:right="580" w:firstLine="840"/>
        <w:jc w:val="both"/>
      </w:pPr>
      <w:r w:rsidRPr="00973C58">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rsidR="00561EB9" w:rsidRPr="00973C58" w:rsidRDefault="00561EB9" w:rsidP="00561EB9">
      <w:pPr>
        <w:spacing w:after="447"/>
        <w:ind w:left="6"/>
        <w:jc w:val="both"/>
      </w:pPr>
    </w:p>
    <w:p w:rsidR="0063451A" w:rsidRPr="00973C58" w:rsidRDefault="0063451A" w:rsidP="00561EB9">
      <w:pPr>
        <w:spacing w:after="447"/>
        <w:ind w:left="6"/>
        <w:jc w:val="both"/>
        <w:rPr>
          <w:b/>
          <w:bCs/>
        </w:rPr>
      </w:pPr>
      <w:r w:rsidRPr="00973C58">
        <w:rPr>
          <w:b/>
          <w:bCs/>
        </w:rPr>
        <w:t>На підтвердження відповідності тендерної пропозиції учасника технічним, якісним, кількісним вимогам до предмета закупівлі, учасником у складі тендерної пропозиції надається:</w:t>
      </w:r>
    </w:p>
    <w:p w:rsidR="0063451A" w:rsidRPr="00973C58" w:rsidRDefault="0063451A" w:rsidP="0063451A">
      <w:pPr>
        <w:widowControl w:val="0"/>
        <w:numPr>
          <w:ilvl w:val="0"/>
          <w:numId w:val="16"/>
        </w:numPr>
        <w:spacing w:before="120" w:after="120"/>
        <w:jc w:val="both"/>
      </w:pPr>
      <w:r w:rsidRPr="00973C58">
        <w:t xml:space="preserve">Довідка про відповідність тендерної пропозиції учасника технічним, якісним, кількісним вимогам до предмета закупівлі, встановленим у </w:t>
      </w:r>
      <w:r w:rsidR="00035636" w:rsidRPr="00973C58">
        <w:rPr>
          <w:b/>
        </w:rPr>
        <w:t>Д</w:t>
      </w:r>
      <w:r w:rsidRPr="00973C58">
        <w:rPr>
          <w:b/>
        </w:rPr>
        <w:t>одатку 4</w:t>
      </w:r>
      <w:r w:rsidRPr="00973C58">
        <w:t xml:space="preserve"> до тендерної документації.</w:t>
      </w:r>
    </w:p>
    <w:p w:rsidR="0063451A" w:rsidRPr="00973C58" w:rsidRDefault="0063451A" w:rsidP="0063451A">
      <w:pPr>
        <w:spacing w:before="120" w:after="120"/>
        <w:jc w:val="both"/>
        <w:rPr>
          <w:rFonts w:eastAsia="Arial Unicode MS"/>
        </w:rPr>
      </w:pPr>
    </w:p>
    <w:p w:rsidR="0063451A" w:rsidRPr="005E27BA" w:rsidRDefault="0063451A" w:rsidP="0063451A">
      <w:pPr>
        <w:rPr>
          <w:sz w:val="20"/>
        </w:rPr>
      </w:pPr>
    </w:p>
    <w:p w:rsidR="0063451A" w:rsidRPr="005E27BA" w:rsidRDefault="0063451A" w:rsidP="0063451A">
      <w:pPr>
        <w:rPr>
          <w:sz w:val="20"/>
        </w:rPr>
      </w:pPr>
    </w:p>
    <w:p w:rsidR="00804D90" w:rsidRPr="005E27BA" w:rsidRDefault="00804D90" w:rsidP="00BC20C6">
      <w:pPr>
        <w:spacing w:before="120" w:after="120"/>
        <w:jc w:val="center"/>
        <w:rPr>
          <w:b/>
          <w:bCs/>
        </w:rPr>
      </w:pPr>
    </w:p>
    <w:p w:rsidR="00804D90" w:rsidRPr="005E27BA" w:rsidRDefault="00804D90" w:rsidP="00BC20C6">
      <w:pPr>
        <w:spacing w:before="120" w:after="120"/>
        <w:jc w:val="center"/>
        <w:rPr>
          <w:b/>
          <w:bCs/>
        </w:rPr>
      </w:pPr>
    </w:p>
    <w:p w:rsidR="00FA6D1C" w:rsidRPr="005E27BA" w:rsidRDefault="00FA6D1C" w:rsidP="00FA6D1C">
      <w:pPr>
        <w:pageBreakBefore/>
        <w:ind w:left="6804"/>
        <w:outlineLvl w:val="0"/>
      </w:pPr>
      <w:r w:rsidRPr="005E27BA">
        <w:rPr>
          <w:b/>
        </w:rPr>
        <w:lastRenderedPageBreak/>
        <w:t xml:space="preserve">Додаток 5 </w:t>
      </w:r>
      <w:r w:rsidRPr="005E27BA">
        <w:rPr>
          <w:b/>
        </w:rPr>
        <w:br/>
      </w:r>
      <w:r w:rsidRPr="005E27BA">
        <w:t>до тендерної документації</w:t>
      </w:r>
    </w:p>
    <w:p w:rsidR="00FA6D1C" w:rsidRPr="005E27BA" w:rsidRDefault="00FA6D1C" w:rsidP="00FA6D1C">
      <w:pPr>
        <w:spacing w:after="120"/>
        <w:ind w:firstLine="426"/>
        <w:jc w:val="center"/>
        <w:rPr>
          <w:b/>
          <w:bCs/>
        </w:rPr>
      </w:pPr>
    </w:p>
    <w:p w:rsidR="00FA6D1C" w:rsidRPr="008571FC" w:rsidRDefault="00FA6D1C" w:rsidP="00FA6D1C">
      <w:pPr>
        <w:spacing w:after="480"/>
        <w:ind w:firstLine="360"/>
        <w:jc w:val="center"/>
        <w:rPr>
          <w:b/>
          <w:bCs/>
        </w:rPr>
      </w:pPr>
      <w:r w:rsidRPr="008571FC">
        <w:rPr>
          <w:b/>
          <w:bCs/>
        </w:rPr>
        <w:t>ПРОЄКТ ДОГОВОРУ*</w:t>
      </w:r>
    </w:p>
    <w:p w:rsidR="008571FC" w:rsidRPr="008571FC" w:rsidRDefault="008571FC" w:rsidP="008571FC">
      <w:pPr>
        <w:shd w:val="clear" w:color="auto" w:fill="FFFFFF"/>
        <w:tabs>
          <w:tab w:val="left" w:pos="446"/>
        </w:tabs>
        <w:jc w:val="center"/>
      </w:pPr>
      <w:r w:rsidRPr="008571FC">
        <w:t>ДОГОВІР № ____</w:t>
      </w:r>
    </w:p>
    <w:p w:rsidR="008571FC" w:rsidRPr="008571FC" w:rsidRDefault="008571FC" w:rsidP="008571FC">
      <w:pPr>
        <w:shd w:val="clear" w:color="auto" w:fill="FFFFFF"/>
        <w:tabs>
          <w:tab w:val="left" w:pos="446"/>
        </w:tabs>
      </w:pPr>
    </w:p>
    <w:p w:rsidR="008571FC" w:rsidRPr="008571FC" w:rsidRDefault="008571FC" w:rsidP="008571FC">
      <w:pPr>
        <w:shd w:val="clear" w:color="auto" w:fill="FFFFFF"/>
        <w:tabs>
          <w:tab w:val="left" w:pos="446"/>
        </w:tabs>
        <w:jc w:val="center"/>
      </w:pPr>
      <w:r w:rsidRPr="008571FC">
        <w:t>м. Кропивницький</w:t>
      </w:r>
      <w:r w:rsidRPr="008571FC">
        <w:tab/>
      </w:r>
      <w:r w:rsidRPr="008571FC">
        <w:tab/>
      </w:r>
      <w:r w:rsidRPr="008571FC">
        <w:tab/>
      </w:r>
      <w:r w:rsidRPr="008571FC">
        <w:tab/>
      </w:r>
      <w:r w:rsidRPr="008571FC">
        <w:tab/>
      </w:r>
      <w:r w:rsidRPr="008571FC">
        <w:tab/>
        <w:t>______________ 2022 р.</w:t>
      </w:r>
    </w:p>
    <w:p w:rsidR="008571FC" w:rsidRPr="008571FC" w:rsidRDefault="008571FC" w:rsidP="008571FC">
      <w:pPr>
        <w:shd w:val="clear" w:color="auto" w:fill="FFFFFF"/>
        <w:tabs>
          <w:tab w:val="left" w:pos="446"/>
        </w:tabs>
        <w:jc w:val="both"/>
      </w:pPr>
    </w:p>
    <w:p w:rsidR="008571FC" w:rsidRPr="008571FC" w:rsidRDefault="008571FC" w:rsidP="008571FC">
      <w:pPr>
        <w:ind w:firstLine="708"/>
        <w:jc w:val="both"/>
      </w:pPr>
      <w:r w:rsidRPr="008571FC">
        <w:t>___________________________, що діє на підставі _____________________</w:t>
      </w:r>
      <w:r w:rsidRPr="008571FC">
        <w:rPr>
          <w:lang w:eastAsia="en-US"/>
        </w:rPr>
        <w:t xml:space="preserve">, </w:t>
      </w:r>
      <w:r w:rsidRPr="008571FC">
        <w:t xml:space="preserve">(далі – Учасник), з однієї Сторони, та </w:t>
      </w:r>
    </w:p>
    <w:p w:rsidR="008571FC" w:rsidRPr="008571FC" w:rsidRDefault="008571FC" w:rsidP="008571FC">
      <w:pPr>
        <w:ind w:firstLine="708"/>
        <w:jc w:val="both"/>
      </w:pPr>
      <w:r w:rsidRPr="008571FC">
        <w:rPr>
          <w:rFonts w:eastAsia="Microsoft YaHei"/>
          <w:b/>
          <w:bCs/>
          <w:color w:val="000000"/>
        </w:rPr>
        <w:t>ДЕРЖАВНА ПОДАТКОВА СЛУЖБА УКРАЇНИ</w:t>
      </w:r>
      <w:r w:rsidRPr="008571FC">
        <w:rPr>
          <w:rFonts w:eastAsia="Microsoft YaHei"/>
          <w:bCs/>
          <w:color w:val="000000"/>
        </w:rPr>
        <w:t xml:space="preserve"> в особі заступника начальника територіального органу ДПС (філія ДПС) Головного управління ДПС у Кіровоградській області</w:t>
      </w:r>
      <w:r w:rsidRPr="008571FC">
        <w:t xml:space="preserve"> ___________________, який діє на підставі Положення про територіальний орган ДПС затвердженого наказом ДПС від 12.11.2020 №643, та Довіреності _______________ від ____________. </w:t>
      </w:r>
      <w:r w:rsidRPr="008571FC">
        <w:rPr>
          <w:rFonts w:eastAsia="Microsoft YaHei"/>
          <w:bCs/>
          <w:color w:val="000000"/>
        </w:rPr>
        <w:t>(</w:t>
      </w:r>
      <w:r w:rsidRPr="008571FC">
        <w:rPr>
          <w:bCs/>
        </w:rPr>
        <w:t xml:space="preserve">далі – Замовник), </w:t>
      </w:r>
      <w:r w:rsidRPr="008571FC">
        <w:t>з іншої сторони</w:t>
      </w:r>
      <w:r w:rsidRPr="008571FC">
        <w:rPr>
          <w:rFonts w:eastAsia="Microsoft YaHei"/>
          <w:bCs/>
          <w:color w:val="000000"/>
        </w:rPr>
        <w:t>, які в подальшому спільно іменуються «Сторони», а окремо – «Сторона»</w:t>
      </w:r>
      <w:r w:rsidRPr="008571FC">
        <w:t>, уклали цей Договір про таке:</w:t>
      </w:r>
    </w:p>
    <w:p w:rsidR="008571FC" w:rsidRPr="008571FC" w:rsidRDefault="008571FC" w:rsidP="008571FC">
      <w:pPr>
        <w:shd w:val="clear" w:color="auto" w:fill="FFFFFF"/>
        <w:tabs>
          <w:tab w:val="left" w:pos="446"/>
        </w:tabs>
        <w:jc w:val="both"/>
      </w:pPr>
    </w:p>
    <w:p w:rsidR="008571FC" w:rsidRPr="008571FC" w:rsidRDefault="008571FC" w:rsidP="008571FC">
      <w:pPr>
        <w:widowControl w:val="0"/>
        <w:numPr>
          <w:ilvl w:val="0"/>
          <w:numId w:val="33"/>
        </w:numPr>
        <w:shd w:val="clear" w:color="auto" w:fill="FFFFFF"/>
        <w:tabs>
          <w:tab w:val="left" w:pos="446"/>
        </w:tabs>
        <w:autoSpaceDE w:val="0"/>
        <w:autoSpaceDN w:val="0"/>
        <w:adjustRightInd w:val="0"/>
        <w:jc w:val="center"/>
      </w:pPr>
      <w:r w:rsidRPr="008571FC">
        <w:t>Предмет Договору</w:t>
      </w:r>
    </w:p>
    <w:p w:rsidR="008571FC" w:rsidRPr="008571FC" w:rsidRDefault="008571FC" w:rsidP="008571FC">
      <w:pPr>
        <w:shd w:val="clear" w:color="auto" w:fill="FFFFFF"/>
        <w:tabs>
          <w:tab w:val="left" w:pos="446"/>
        </w:tabs>
        <w:ind w:left="360"/>
      </w:pPr>
    </w:p>
    <w:p w:rsidR="008571FC" w:rsidRPr="008571FC" w:rsidRDefault="008571FC" w:rsidP="008571FC">
      <w:pPr>
        <w:pStyle w:val="aff2"/>
        <w:jc w:val="both"/>
        <w:rPr>
          <w:rFonts w:ascii="Times New Roman" w:hAnsi="Times New Roman"/>
          <w:sz w:val="24"/>
          <w:szCs w:val="24"/>
        </w:rPr>
      </w:pPr>
      <w:r w:rsidRPr="008571FC">
        <w:rPr>
          <w:rFonts w:ascii="Times New Roman" w:hAnsi="Times New Roman"/>
          <w:sz w:val="24"/>
          <w:szCs w:val="24"/>
        </w:rPr>
        <w:t>1.1.</w:t>
      </w:r>
      <w:r w:rsidRPr="008571FC">
        <w:rPr>
          <w:rFonts w:ascii="Times New Roman" w:hAnsi="Times New Roman"/>
          <w:sz w:val="24"/>
          <w:szCs w:val="24"/>
        </w:rPr>
        <w:tab/>
      </w:r>
      <w:proofErr w:type="spellStart"/>
      <w:r w:rsidRPr="008571FC">
        <w:rPr>
          <w:rFonts w:ascii="Times New Roman" w:hAnsi="Times New Roman"/>
          <w:sz w:val="24"/>
          <w:szCs w:val="24"/>
        </w:rPr>
        <w:t>Учасник</w:t>
      </w:r>
      <w:proofErr w:type="spellEnd"/>
      <w:r w:rsidRPr="008571FC">
        <w:rPr>
          <w:rFonts w:ascii="Times New Roman" w:hAnsi="Times New Roman"/>
          <w:sz w:val="24"/>
          <w:szCs w:val="24"/>
        </w:rPr>
        <w:t xml:space="preserve"> </w:t>
      </w:r>
      <w:proofErr w:type="spellStart"/>
      <w:r w:rsidRPr="008571FC">
        <w:rPr>
          <w:rFonts w:ascii="Times New Roman" w:hAnsi="Times New Roman"/>
          <w:sz w:val="24"/>
          <w:szCs w:val="24"/>
        </w:rPr>
        <w:t>зобов’язується</w:t>
      </w:r>
      <w:proofErr w:type="spellEnd"/>
      <w:r w:rsidRPr="008571FC">
        <w:rPr>
          <w:rFonts w:ascii="Times New Roman" w:hAnsi="Times New Roman"/>
          <w:sz w:val="24"/>
          <w:szCs w:val="24"/>
        </w:rPr>
        <w:t xml:space="preserve"> у 2023 р. </w:t>
      </w:r>
      <w:proofErr w:type="spellStart"/>
      <w:r w:rsidRPr="008571FC">
        <w:rPr>
          <w:rFonts w:ascii="Times New Roman" w:hAnsi="Times New Roman"/>
          <w:sz w:val="24"/>
          <w:szCs w:val="24"/>
        </w:rPr>
        <w:t>надати</w:t>
      </w:r>
      <w:proofErr w:type="spellEnd"/>
      <w:r w:rsidRPr="008571FC">
        <w:rPr>
          <w:rFonts w:ascii="Times New Roman" w:hAnsi="Times New Roman"/>
          <w:sz w:val="24"/>
          <w:szCs w:val="24"/>
        </w:rPr>
        <w:t xml:space="preserve"> </w:t>
      </w:r>
      <w:proofErr w:type="spellStart"/>
      <w:r w:rsidRPr="008571FC">
        <w:rPr>
          <w:rFonts w:ascii="Times New Roman" w:hAnsi="Times New Roman"/>
          <w:sz w:val="24"/>
          <w:szCs w:val="24"/>
        </w:rPr>
        <w:t>Замовнику</w:t>
      </w:r>
      <w:proofErr w:type="spellEnd"/>
      <w:r w:rsidRPr="008571FC">
        <w:rPr>
          <w:rFonts w:ascii="Times New Roman" w:hAnsi="Times New Roman"/>
          <w:sz w:val="24"/>
          <w:szCs w:val="24"/>
        </w:rPr>
        <w:t xml:space="preserve"> </w:t>
      </w:r>
      <w:proofErr w:type="spellStart"/>
      <w:r w:rsidRPr="008571FC">
        <w:rPr>
          <w:rFonts w:ascii="Times New Roman" w:hAnsi="Times New Roman"/>
          <w:sz w:val="24"/>
          <w:szCs w:val="24"/>
        </w:rPr>
        <w:t>послуги</w:t>
      </w:r>
      <w:proofErr w:type="spellEnd"/>
      <w:r w:rsidRPr="008571FC">
        <w:rPr>
          <w:rFonts w:ascii="Times New Roman" w:hAnsi="Times New Roman"/>
          <w:color w:val="000000"/>
          <w:sz w:val="24"/>
          <w:szCs w:val="24"/>
        </w:rPr>
        <w:t xml:space="preserve"> </w:t>
      </w:r>
      <w:proofErr w:type="spellStart"/>
      <w:r w:rsidRPr="008571FC">
        <w:rPr>
          <w:rFonts w:ascii="Times New Roman" w:hAnsi="Times New Roman"/>
          <w:color w:val="000000"/>
          <w:sz w:val="24"/>
          <w:szCs w:val="24"/>
        </w:rPr>
        <w:t>з</w:t>
      </w:r>
      <w:proofErr w:type="spellEnd"/>
      <w:r w:rsidRPr="008571FC">
        <w:rPr>
          <w:rFonts w:ascii="Times New Roman" w:hAnsi="Times New Roman"/>
          <w:color w:val="000000"/>
          <w:sz w:val="24"/>
          <w:szCs w:val="24"/>
        </w:rPr>
        <w:t xml:space="preserve"> </w:t>
      </w:r>
      <w:proofErr w:type="spellStart"/>
      <w:r w:rsidRPr="008571FC">
        <w:rPr>
          <w:rFonts w:ascii="Times New Roman" w:hAnsi="Times New Roman"/>
          <w:color w:val="000000"/>
          <w:sz w:val="24"/>
          <w:szCs w:val="24"/>
        </w:rPr>
        <w:t>прибирання</w:t>
      </w:r>
      <w:proofErr w:type="spellEnd"/>
      <w:r w:rsidRPr="008571FC">
        <w:rPr>
          <w:rFonts w:ascii="Times New Roman" w:hAnsi="Times New Roman"/>
          <w:sz w:val="24"/>
          <w:szCs w:val="24"/>
        </w:rPr>
        <w:t>, к</w:t>
      </w:r>
      <w:r w:rsidRPr="008571FC">
        <w:rPr>
          <w:rFonts w:ascii="Times New Roman" w:hAnsi="Times New Roman"/>
          <w:bCs/>
          <w:sz w:val="24"/>
          <w:szCs w:val="24"/>
        </w:rPr>
        <w:t xml:space="preserve">од за </w:t>
      </w:r>
      <w:r w:rsidRPr="008571FC">
        <w:rPr>
          <w:rFonts w:ascii="Times New Roman" w:hAnsi="Times New Roman"/>
          <w:bCs/>
          <w:iCs/>
          <w:sz w:val="24"/>
          <w:szCs w:val="24"/>
        </w:rPr>
        <w:t xml:space="preserve">ДК 021:2015:90910000-9 </w:t>
      </w:r>
      <w:proofErr w:type="spellStart"/>
      <w:r w:rsidRPr="008571FC">
        <w:rPr>
          <w:rFonts w:ascii="Times New Roman" w:hAnsi="Times New Roman"/>
          <w:bCs/>
          <w:iCs/>
          <w:sz w:val="24"/>
          <w:szCs w:val="24"/>
        </w:rPr>
        <w:t>Послуги</w:t>
      </w:r>
      <w:proofErr w:type="spellEnd"/>
      <w:r w:rsidRPr="008571FC">
        <w:rPr>
          <w:rFonts w:ascii="Times New Roman" w:hAnsi="Times New Roman"/>
          <w:bCs/>
          <w:iCs/>
          <w:sz w:val="24"/>
          <w:szCs w:val="24"/>
        </w:rPr>
        <w:t xml:space="preserve"> </w:t>
      </w:r>
      <w:proofErr w:type="spellStart"/>
      <w:r w:rsidRPr="008571FC">
        <w:rPr>
          <w:rFonts w:ascii="Times New Roman" w:hAnsi="Times New Roman"/>
          <w:bCs/>
          <w:iCs/>
          <w:sz w:val="24"/>
          <w:szCs w:val="24"/>
        </w:rPr>
        <w:t>з</w:t>
      </w:r>
      <w:proofErr w:type="spellEnd"/>
      <w:r w:rsidRPr="008571FC">
        <w:rPr>
          <w:rFonts w:ascii="Times New Roman" w:hAnsi="Times New Roman"/>
          <w:bCs/>
          <w:iCs/>
          <w:sz w:val="24"/>
          <w:szCs w:val="24"/>
        </w:rPr>
        <w:t xml:space="preserve"> </w:t>
      </w:r>
      <w:proofErr w:type="spellStart"/>
      <w:r w:rsidRPr="008571FC">
        <w:rPr>
          <w:rFonts w:ascii="Times New Roman" w:hAnsi="Times New Roman"/>
          <w:bCs/>
          <w:iCs/>
          <w:sz w:val="24"/>
          <w:szCs w:val="24"/>
        </w:rPr>
        <w:t>прибирання</w:t>
      </w:r>
      <w:proofErr w:type="spellEnd"/>
      <w:r w:rsidRPr="008571FC">
        <w:rPr>
          <w:rFonts w:ascii="Times New Roman" w:hAnsi="Times New Roman"/>
          <w:sz w:val="24"/>
          <w:szCs w:val="24"/>
        </w:rPr>
        <w:t>, (</w:t>
      </w:r>
      <w:proofErr w:type="spellStart"/>
      <w:r w:rsidRPr="008571FC">
        <w:rPr>
          <w:rFonts w:ascii="Times New Roman" w:hAnsi="Times New Roman"/>
          <w:sz w:val="24"/>
          <w:szCs w:val="24"/>
        </w:rPr>
        <w:t>далі</w:t>
      </w:r>
      <w:proofErr w:type="spellEnd"/>
      <w:r w:rsidRPr="008571FC">
        <w:rPr>
          <w:rFonts w:ascii="Times New Roman" w:hAnsi="Times New Roman"/>
          <w:sz w:val="24"/>
          <w:szCs w:val="24"/>
        </w:rPr>
        <w:t xml:space="preserve"> «</w:t>
      </w:r>
      <w:proofErr w:type="spellStart"/>
      <w:r w:rsidRPr="008571FC">
        <w:rPr>
          <w:rFonts w:ascii="Times New Roman" w:hAnsi="Times New Roman"/>
          <w:sz w:val="24"/>
          <w:szCs w:val="24"/>
        </w:rPr>
        <w:t>Послуги</w:t>
      </w:r>
      <w:proofErr w:type="spellEnd"/>
      <w:r w:rsidRPr="008571FC">
        <w:rPr>
          <w:rFonts w:ascii="Times New Roman" w:hAnsi="Times New Roman"/>
          <w:sz w:val="24"/>
          <w:szCs w:val="24"/>
        </w:rPr>
        <w:t xml:space="preserve">»), а </w:t>
      </w:r>
      <w:proofErr w:type="spellStart"/>
      <w:r w:rsidRPr="008571FC">
        <w:rPr>
          <w:rFonts w:ascii="Times New Roman" w:hAnsi="Times New Roman"/>
          <w:sz w:val="24"/>
          <w:szCs w:val="24"/>
        </w:rPr>
        <w:t>Замовник</w:t>
      </w:r>
      <w:proofErr w:type="spellEnd"/>
      <w:r w:rsidRPr="008571FC">
        <w:rPr>
          <w:rFonts w:ascii="Times New Roman" w:hAnsi="Times New Roman"/>
          <w:sz w:val="24"/>
          <w:szCs w:val="24"/>
        </w:rPr>
        <w:t xml:space="preserve"> </w:t>
      </w:r>
      <w:proofErr w:type="spellStart"/>
      <w:r w:rsidRPr="008571FC">
        <w:rPr>
          <w:rFonts w:ascii="Times New Roman" w:hAnsi="Times New Roman"/>
          <w:sz w:val="24"/>
          <w:szCs w:val="24"/>
        </w:rPr>
        <w:t>зобов'язується</w:t>
      </w:r>
      <w:proofErr w:type="spellEnd"/>
      <w:r w:rsidRPr="008571FC">
        <w:rPr>
          <w:rFonts w:ascii="Times New Roman" w:hAnsi="Times New Roman"/>
          <w:sz w:val="24"/>
          <w:szCs w:val="24"/>
        </w:rPr>
        <w:t xml:space="preserve"> </w:t>
      </w:r>
      <w:proofErr w:type="spellStart"/>
      <w:r w:rsidRPr="008571FC">
        <w:rPr>
          <w:rFonts w:ascii="Times New Roman" w:hAnsi="Times New Roman"/>
          <w:sz w:val="24"/>
          <w:szCs w:val="24"/>
        </w:rPr>
        <w:t>прийняти</w:t>
      </w:r>
      <w:proofErr w:type="spellEnd"/>
      <w:r w:rsidRPr="008571FC">
        <w:rPr>
          <w:rFonts w:ascii="Times New Roman" w:hAnsi="Times New Roman"/>
          <w:sz w:val="24"/>
          <w:szCs w:val="24"/>
        </w:rPr>
        <w:t xml:space="preserve"> </w:t>
      </w:r>
      <w:proofErr w:type="spellStart"/>
      <w:r w:rsidRPr="008571FC">
        <w:rPr>
          <w:rFonts w:ascii="Times New Roman" w:hAnsi="Times New Roman"/>
          <w:sz w:val="24"/>
          <w:szCs w:val="24"/>
        </w:rPr>
        <w:t>послуги</w:t>
      </w:r>
      <w:proofErr w:type="spellEnd"/>
      <w:r w:rsidRPr="008571FC">
        <w:rPr>
          <w:rFonts w:ascii="Times New Roman" w:hAnsi="Times New Roman"/>
          <w:sz w:val="24"/>
          <w:szCs w:val="24"/>
        </w:rPr>
        <w:t xml:space="preserve"> у </w:t>
      </w:r>
      <w:proofErr w:type="spellStart"/>
      <w:r w:rsidRPr="008571FC">
        <w:rPr>
          <w:rFonts w:ascii="Times New Roman" w:hAnsi="Times New Roman"/>
          <w:sz w:val="24"/>
          <w:szCs w:val="24"/>
        </w:rPr>
        <w:t>відповідності</w:t>
      </w:r>
      <w:proofErr w:type="spellEnd"/>
      <w:r w:rsidRPr="008571FC">
        <w:rPr>
          <w:rFonts w:ascii="Times New Roman" w:hAnsi="Times New Roman"/>
          <w:sz w:val="24"/>
          <w:szCs w:val="24"/>
        </w:rPr>
        <w:t xml:space="preserve"> до </w:t>
      </w:r>
      <w:proofErr w:type="spellStart"/>
      <w:r w:rsidRPr="008571FC">
        <w:rPr>
          <w:rFonts w:ascii="Times New Roman" w:hAnsi="Times New Roman"/>
          <w:sz w:val="24"/>
          <w:szCs w:val="24"/>
        </w:rPr>
        <w:t>регламентних</w:t>
      </w:r>
      <w:proofErr w:type="spellEnd"/>
      <w:r w:rsidRPr="008571FC">
        <w:rPr>
          <w:rFonts w:ascii="Times New Roman" w:hAnsi="Times New Roman"/>
          <w:sz w:val="24"/>
          <w:szCs w:val="24"/>
        </w:rPr>
        <w:t xml:space="preserve">, </w:t>
      </w:r>
      <w:proofErr w:type="spellStart"/>
      <w:r w:rsidRPr="008571FC">
        <w:rPr>
          <w:rFonts w:ascii="Times New Roman" w:hAnsi="Times New Roman"/>
          <w:sz w:val="24"/>
          <w:szCs w:val="24"/>
        </w:rPr>
        <w:t>технічних</w:t>
      </w:r>
      <w:proofErr w:type="spellEnd"/>
      <w:r w:rsidRPr="008571FC">
        <w:rPr>
          <w:rFonts w:ascii="Times New Roman" w:hAnsi="Times New Roman"/>
          <w:sz w:val="24"/>
          <w:szCs w:val="24"/>
        </w:rPr>
        <w:t xml:space="preserve"> та </w:t>
      </w:r>
      <w:proofErr w:type="spellStart"/>
      <w:r w:rsidRPr="008571FC">
        <w:rPr>
          <w:rFonts w:ascii="Times New Roman" w:hAnsi="Times New Roman"/>
          <w:sz w:val="24"/>
          <w:szCs w:val="24"/>
        </w:rPr>
        <w:t>нормативних</w:t>
      </w:r>
      <w:proofErr w:type="spellEnd"/>
      <w:r w:rsidRPr="008571FC">
        <w:rPr>
          <w:rFonts w:ascii="Times New Roman" w:hAnsi="Times New Roman"/>
          <w:sz w:val="24"/>
          <w:szCs w:val="24"/>
        </w:rPr>
        <w:t xml:space="preserve"> </w:t>
      </w:r>
      <w:proofErr w:type="spellStart"/>
      <w:r w:rsidRPr="008571FC">
        <w:rPr>
          <w:rFonts w:ascii="Times New Roman" w:hAnsi="Times New Roman"/>
          <w:sz w:val="24"/>
          <w:szCs w:val="24"/>
        </w:rPr>
        <w:t>документів</w:t>
      </w:r>
      <w:proofErr w:type="spellEnd"/>
      <w:r w:rsidRPr="008571FC">
        <w:rPr>
          <w:rFonts w:ascii="Times New Roman" w:hAnsi="Times New Roman"/>
          <w:sz w:val="24"/>
          <w:szCs w:val="24"/>
        </w:rPr>
        <w:t xml:space="preserve"> та </w:t>
      </w:r>
      <w:proofErr w:type="spellStart"/>
      <w:r w:rsidRPr="008571FC">
        <w:rPr>
          <w:rFonts w:ascii="Times New Roman" w:hAnsi="Times New Roman"/>
          <w:sz w:val="24"/>
          <w:szCs w:val="24"/>
        </w:rPr>
        <w:t>оплатити</w:t>
      </w:r>
      <w:proofErr w:type="spellEnd"/>
      <w:r w:rsidRPr="008571FC">
        <w:rPr>
          <w:rFonts w:ascii="Times New Roman" w:hAnsi="Times New Roman"/>
          <w:sz w:val="24"/>
          <w:szCs w:val="24"/>
        </w:rPr>
        <w:t xml:space="preserve"> </w:t>
      </w:r>
      <w:proofErr w:type="spellStart"/>
      <w:r w:rsidRPr="008571FC">
        <w:rPr>
          <w:rFonts w:ascii="Times New Roman" w:hAnsi="Times New Roman"/>
          <w:sz w:val="24"/>
          <w:szCs w:val="24"/>
        </w:rPr>
        <w:t>їх</w:t>
      </w:r>
      <w:proofErr w:type="spellEnd"/>
      <w:r w:rsidRPr="008571FC">
        <w:rPr>
          <w:rFonts w:ascii="Times New Roman" w:hAnsi="Times New Roman"/>
          <w:sz w:val="24"/>
          <w:szCs w:val="24"/>
        </w:rPr>
        <w:t xml:space="preserve"> у порядку, </w:t>
      </w:r>
      <w:proofErr w:type="spellStart"/>
      <w:r w:rsidRPr="008571FC">
        <w:rPr>
          <w:rFonts w:ascii="Times New Roman" w:hAnsi="Times New Roman"/>
          <w:sz w:val="24"/>
          <w:szCs w:val="24"/>
        </w:rPr>
        <w:t>передбаченому</w:t>
      </w:r>
      <w:proofErr w:type="spellEnd"/>
      <w:r w:rsidRPr="008571FC">
        <w:rPr>
          <w:rFonts w:ascii="Times New Roman" w:hAnsi="Times New Roman"/>
          <w:sz w:val="24"/>
          <w:szCs w:val="24"/>
        </w:rPr>
        <w:t xml:space="preserve"> </w:t>
      </w:r>
      <w:proofErr w:type="spellStart"/>
      <w:r w:rsidRPr="008571FC">
        <w:rPr>
          <w:rFonts w:ascii="Times New Roman" w:hAnsi="Times New Roman"/>
          <w:sz w:val="24"/>
          <w:szCs w:val="24"/>
        </w:rPr>
        <w:t>даним</w:t>
      </w:r>
      <w:proofErr w:type="spellEnd"/>
      <w:r w:rsidRPr="008571FC">
        <w:rPr>
          <w:rFonts w:ascii="Times New Roman" w:hAnsi="Times New Roman"/>
          <w:sz w:val="24"/>
          <w:szCs w:val="24"/>
        </w:rPr>
        <w:t xml:space="preserve"> Договором.</w:t>
      </w:r>
    </w:p>
    <w:p w:rsidR="008571FC" w:rsidRPr="008571FC" w:rsidRDefault="008571FC" w:rsidP="008571FC">
      <w:pPr>
        <w:shd w:val="clear" w:color="auto" w:fill="FFFFFF"/>
        <w:tabs>
          <w:tab w:val="left" w:pos="446"/>
        </w:tabs>
        <w:jc w:val="both"/>
      </w:pPr>
      <w:r w:rsidRPr="008571FC">
        <w:t>1.2.</w:t>
      </w:r>
      <w:r w:rsidRPr="008571FC">
        <w:tab/>
        <w:t>Обсяги закупівлі виконання робіт/надання послуг можуть бути зменшені залежно від реального фінансування видатків.</w:t>
      </w:r>
    </w:p>
    <w:p w:rsidR="008571FC" w:rsidRPr="008571FC" w:rsidRDefault="008571FC" w:rsidP="008571FC">
      <w:pPr>
        <w:pStyle w:val="aff2"/>
        <w:spacing w:line="276" w:lineRule="auto"/>
        <w:jc w:val="both"/>
        <w:rPr>
          <w:rFonts w:ascii="Times New Roman" w:hAnsi="Times New Roman"/>
          <w:sz w:val="24"/>
          <w:szCs w:val="24"/>
          <w:lang w:val="uk-UA"/>
        </w:rPr>
      </w:pPr>
      <w:r w:rsidRPr="008571FC">
        <w:rPr>
          <w:rFonts w:ascii="Times New Roman" w:hAnsi="Times New Roman"/>
          <w:sz w:val="24"/>
          <w:szCs w:val="24"/>
          <w:lang w:val="uk-UA"/>
        </w:rPr>
        <w:t>1.3</w:t>
      </w:r>
      <w:r>
        <w:rPr>
          <w:rFonts w:ascii="Times New Roman" w:hAnsi="Times New Roman"/>
          <w:sz w:val="24"/>
          <w:szCs w:val="24"/>
          <w:lang w:val="uk-UA"/>
        </w:rPr>
        <w:t>.</w:t>
      </w:r>
      <w:r>
        <w:rPr>
          <w:rFonts w:ascii="Times New Roman" w:hAnsi="Times New Roman"/>
          <w:sz w:val="24"/>
          <w:szCs w:val="24"/>
          <w:lang w:val="uk-UA"/>
        </w:rPr>
        <w:tab/>
      </w:r>
      <w:r w:rsidRPr="008571FC">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w:t>
      </w:r>
      <w:r w:rsidRPr="008571FC">
        <w:rPr>
          <w:rFonts w:ascii="Times New Roman" w:hAnsi="Times New Roman"/>
          <w:sz w:val="24"/>
          <w:szCs w:val="24"/>
          <w:lang w:val="en-US"/>
        </w:rPr>
        <w:t>C</w:t>
      </w:r>
      <w:proofErr w:type="spellStart"/>
      <w:r w:rsidRPr="008571FC">
        <w:rPr>
          <w:rFonts w:ascii="Times New Roman" w:hAnsi="Times New Roman"/>
          <w:sz w:val="24"/>
          <w:szCs w:val="24"/>
          <w:lang w:val="uk-UA"/>
        </w:rPr>
        <w:t>торонами</w:t>
      </w:r>
      <w:proofErr w:type="spellEnd"/>
      <w:r w:rsidRPr="008571FC">
        <w:rPr>
          <w:rFonts w:ascii="Times New Roman" w:hAnsi="Times New Roman"/>
          <w:sz w:val="24"/>
          <w:szCs w:val="24"/>
          <w:lang w:val="uk-UA"/>
        </w:rPr>
        <w:t xml:space="preserve">  у повному обсязі, крім випадків, визначених у статті 41 Закону України від 25.12.2015 року №922-</w:t>
      </w:r>
      <w:r w:rsidRPr="008571FC">
        <w:rPr>
          <w:rFonts w:ascii="Times New Roman" w:hAnsi="Times New Roman"/>
          <w:sz w:val="24"/>
          <w:szCs w:val="24"/>
        </w:rPr>
        <w:t>V</w:t>
      </w:r>
      <w:r w:rsidRPr="008571FC">
        <w:rPr>
          <w:rFonts w:ascii="Times New Roman" w:hAnsi="Times New Roman"/>
          <w:sz w:val="24"/>
          <w:szCs w:val="24"/>
          <w:lang w:val="en-US"/>
        </w:rPr>
        <w:t>III</w:t>
      </w:r>
      <w:r w:rsidRPr="008571FC">
        <w:rPr>
          <w:rFonts w:ascii="Times New Roman" w:hAnsi="Times New Roman"/>
          <w:sz w:val="24"/>
          <w:szCs w:val="24"/>
          <w:lang w:val="uk-UA"/>
        </w:rPr>
        <w:t xml:space="preserve"> «Про публічні закупівлі» та постанови </w:t>
      </w:r>
      <w:r w:rsidRPr="008571FC">
        <w:rPr>
          <w:rFonts w:ascii="Times New Roman" w:hAnsi="Times New Roman"/>
          <w:sz w:val="24"/>
          <w:szCs w:val="24"/>
          <w:lang w:val="uk-UA" w:eastAsia="uk-UA"/>
        </w:rPr>
        <w:t>Кабінету Міністрів України  від 12 жовтня 2022 р. №</w:t>
      </w:r>
      <w:r w:rsidRPr="008571FC">
        <w:rPr>
          <w:rFonts w:ascii="Times New Roman" w:hAnsi="Times New Roman"/>
          <w:sz w:val="24"/>
          <w:szCs w:val="24"/>
          <w:lang w:eastAsia="uk-UA"/>
        </w:rPr>
        <w:t> </w:t>
      </w:r>
      <w:r w:rsidRPr="008571FC">
        <w:rPr>
          <w:rFonts w:ascii="Times New Roman" w:hAnsi="Times New Roman"/>
          <w:sz w:val="24"/>
          <w:szCs w:val="24"/>
          <w:lang w:val="uk-UA" w:eastAsia="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71FC">
        <w:rPr>
          <w:rFonts w:ascii="Times New Roman" w:hAnsi="Times New Roman"/>
          <w:sz w:val="24"/>
          <w:szCs w:val="24"/>
          <w:lang w:val="uk-UA"/>
        </w:rPr>
        <w:t>.</w:t>
      </w:r>
    </w:p>
    <w:p w:rsidR="008571FC" w:rsidRPr="008571FC" w:rsidRDefault="008571FC" w:rsidP="008571FC">
      <w:pPr>
        <w:pStyle w:val="aff2"/>
        <w:spacing w:line="276" w:lineRule="auto"/>
        <w:jc w:val="both"/>
        <w:rPr>
          <w:rFonts w:ascii="Times New Roman" w:hAnsi="Times New Roman"/>
          <w:sz w:val="24"/>
          <w:szCs w:val="24"/>
          <w:lang w:val="uk-UA"/>
        </w:rPr>
      </w:pPr>
      <w:r w:rsidRPr="008571FC">
        <w:rPr>
          <w:rFonts w:ascii="Times New Roman" w:hAnsi="Times New Roman"/>
          <w:sz w:val="24"/>
          <w:szCs w:val="24"/>
          <w:lang w:val="uk-UA"/>
        </w:rPr>
        <w:t>1.4.</w:t>
      </w:r>
      <w:r w:rsidRPr="008571FC">
        <w:rPr>
          <w:rFonts w:ascii="Times New Roman" w:hAnsi="Times New Roman"/>
          <w:sz w:val="24"/>
          <w:szCs w:val="24"/>
          <w:lang w:val="uk-UA"/>
        </w:rPr>
        <w:tab/>
      </w:r>
      <w:r w:rsidRPr="008571FC">
        <w:rPr>
          <w:rFonts w:ascii="Times New Roman" w:hAnsi="Times New Roman"/>
          <w:color w:val="00000A"/>
          <w:sz w:val="24"/>
          <w:szCs w:val="24"/>
          <w:lang w:val="uk-UA"/>
        </w:rPr>
        <w:t>Перелік, об’єм та періодичність надання послуг визначені у додатках № 1 та № 2 до цього договору, що є його невід’ємною частиною.</w:t>
      </w:r>
    </w:p>
    <w:p w:rsidR="008571FC" w:rsidRPr="008571FC" w:rsidRDefault="008571FC" w:rsidP="008571FC">
      <w:pPr>
        <w:shd w:val="clear" w:color="auto" w:fill="FFFFFF"/>
        <w:tabs>
          <w:tab w:val="left" w:pos="446"/>
        </w:tabs>
        <w:jc w:val="both"/>
      </w:pPr>
    </w:p>
    <w:p w:rsidR="008571FC" w:rsidRPr="008571FC" w:rsidRDefault="008571FC" w:rsidP="008571FC">
      <w:pPr>
        <w:shd w:val="clear" w:color="auto" w:fill="FFFFFF"/>
        <w:tabs>
          <w:tab w:val="left" w:pos="446"/>
        </w:tabs>
        <w:jc w:val="center"/>
      </w:pPr>
      <w:r w:rsidRPr="008571FC">
        <w:t>2. Якість надання послуг</w:t>
      </w:r>
    </w:p>
    <w:p w:rsidR="008571FC" w:rsidRPr="008571FC" w:rsidRDefault="008571FC" w:rsidP="008571FC">
      <w:pPr>
        <w:shd w:val="clear" w:color="auto" w:fill="FFFFFF"/>
        <w:tabs>
          <w:tab w:val="left" w:pos="446"/>
        </w:tabs>
        <w:jc w:val="center"/>
      </w:pPr>
    </w:p>
    <w:p w:rsidR="008571FC" w:rsidRPr="008571FC" w:rsidRDefault="008571FC" w:rsidP="008571FC">
      <w:pPr>
        <w:shd w:val="clear" w:color="auto" w:fill="FFFFFF"/>
        <w:jc w:val="both"/>
      </w:pPr>
      <w:r w:rsidRPr="008571FC">
        <w:t>2.1.</w:t>
      </w:r>
      <w:r w:rsidRPr="008571FC">
        <w:tab/>
        <w:t>Учасник повинен надати Замовнику послуги, якість яких відповідає технічним вимогам і якісним характеристикам, державним стандартам, нормам і правилам, умовам цього Договору.</w:t>
      </w:r>
    </w:p>
    <w:p w:rsidR="008571FC" w:rsidRPr="008571FC" w:rsidRDefault="008571FC" w:rsidP="008571FC">
      <w:pPr>
        <w:shd w:val="clear" w:color="auto" w:fill="FFFFFF"/>
        <w:tabs>
          <w:tab w:val="left" w:pos="446"/>
        </w:tabs>
        <w:jc w:val="both"/>
      </w:pPr>
    </w:p>
    <w:p w:rsidR="008571FC" w:rsidRPr="008571FC" w:rsidRDefault="008571FC" w:rsidP="008571FC">
      <w:pPr>
        <w:shd w:val="clear" w:color="auto" w:fill="FFFFFF"/>
        <w:tabs>
          <w:tab w:val="left" w:pos="446"/>
        </w:tabs>
        <w:jc w:val="center"/>
      </w:pPr>
      <w:r w:rsidRPr="008571FC">
        <w:t>3. Ціна і порядок розрахунків</w:t>
      </w:r>
    </w:p>
    <w:p w:rsidR="008571FC" w:rsidRPr="008571FC" w:rsidRDefault="008571FC" w:rsidP="008571FC">
      <w:pPr>
        <w:shd w:val="clear" w:color="auto" w:fill="FFFFFF"/>
        <w:tabs>
          <w:tab w:val="left" w:pos="446"/>
        </w:tabs>
        <w:jc w:val="center"/>
      </w:pPr>
    </w:p>
    <w:p w:rsidR="008571FC" w:rsidRPr="008571FC" w:rsidRDefault="008571FC" w:rsidP="008571FC">
      <w:pPr>
        <w:tabs>
          <w:tab w:val="left" w:pos="709"/>
        </w:tabs>
        <w:ind w:right="-2"/>
        <w:jc w:val="both"/>
      </w:pPr>
      <w:r w:rsidRPr="008571FC">
        <w:t>3.1.</w:t>
      </w:r>
      <w:r w:rsidRPr="008571FC">
        <w:tab/>
        <w:t xml:space="preserve">Ціна цього Договору становить </w:t>
      </w:r>
      <w:r w:rsidRPr="008571FC">
        <w:rPr>
          <w:b/>
          <w:bCs/>
          <w:spacing w:val="-3"/>
        </w:rPr>
        <w:t xml:space="preserve"> ____________ грн. з/</w:t>
      </w:r>
      <w:r w:rsidRPr="008571FC">
        <w:t xml:space="preserve">без ПДВ. (______________________________________з/без ПДВ). Вартість матеріалів, миючих засобів та засобів для чищення, спецодягу, що використовуються Виконавцем при виконанні умов даного договору, та інші витрати, необхідні для надання послуг, зазначені в додатку № 3 до договору. Вартість матеріалів, миючих засобів та засобів для чищення, спецодягу, а також вартість необхідного інвентарю та обладнання для прибирання приміщень входить до </w:t>
      </w:r>
      <w:r w:rsidRPr="008571FC">
        <w:lastRenderedPageBreak/>
        <w:t>вартості послуг, передбачених п. 1.1 даного договору, та додатково Замовником не сплачується.</w:t>
      </w:r>
    </w:p>
    <w:p w:rsidR="008571FC" w:rsidRPr="008571FC" w:rsidRDefault="008571FC" w:rsidP="008571FC">
      <w:pPr>
        <w:jc w:val="both"/>
      </w:pPr>
      <w:r w:rsidRPr="008571FC">
        <w:t>3.2. Ціна послуги встановлюється в національній валюті України. Джерело фінансування – Державний бюджет України.</w:t>
      </w:r>
    </w:p>
    <w:p w:rsidR="008571FC" w:rsidRPr="008571FC" w:rsidRDefault="008571FC" w:rsidP="008571FC">
      <w:pPr>
        <w:shd w:val="clear" w:color="auto" w:fill="FFFFFF"/>
        <w:tabs>
          <w:tab w:val="left" w:pos="446"/>
        </w:tabs>
        <w:jc w:val="both"/>
      </w:pPr>
      <w:r w:rsidRPr="008571FC">
        <w:t>3.3.</w:t>
      </w:r>
      <w:r w:rsidRPr="008571FC">
        <w:tab/>
        <w:t>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rsidR="008571FC" w:rsidRPr="008571FC" w:rsidRDefault="008571FC" w:rsidP="008571FC">
      <w:pPr>
        <w:shd w:val="clear" w:color="auto" w:fill="FFFFFF"/>
        <w:tabs>
          <w:tab w:val="left" w:pos="446"/>
        </w:tabs>
        <w:jc w:val="both"/>
      </w:pPr>
      <w:r w:rsidRPr="008571FC">
        <w:t>3.4. Зміна цін оформлюється письмово у вигляді додаткових угод до цього договору, підписаних обома сторонами.</w:t>
      </w:r>
    </w:p>
    <w:p w:rsidR="008571FC" w:rsidRPr="008571FC" w:rsidRDefault="008571FC" w:rsidP="008571FC">
      <w:pPr>
        <w:shd w:val="clear" w:color="auto" w:fill="FFFFFF"/>
        <w:tabs>
          <w:tab w:val="left" w:pos="446"/>
        </w:tabs>
        <w:jc w:val="both"/>
      </w:pPr>
      <w:r w:rsidRPr="008571FC">
        <w:t>3.5. Бюджетні зобов’язання за цим договором виникають в межах кошторисних призначень.</w:t>
      </w:r>
    </w:p>
    <w:p w:rsidR="008571FC" w:rsidRPr="008571FC" w:rsidRDefault="008571FC" w:rsidP="008571FC">
      <w:pPr>
        <w:shd w:val="clear" w:color="auto" w:fill="FFFFFF"/>
        <w:tabs>
          <w:tab w:val="left" w:pos="446"/>
        </w:tabs>
        <w:jc w:val="both"/>
      </w:pPr>
    </w:p>
    <w:p w:rsidR="008571FC" w:rsidRPr="008571FC" w:rsidRDefault="008571FC" w:rsidP="008571FC">
      <w:pPr>
        <w:shd w:val="clear" w:color="auto" w:fill="FFFFFF"/>
        <w:tabs>
          <w:tab w:val="left" w:pos="446"/>
        </w:tabs>
        <w:jc w:val="center"/>
      </w:pPr>
      <w:r w:rsidRPr="008571FC">
        <w:t>4. Порядок здійснення оплати</w:t>
      </w:r>
    </w:p>
    <w:p w:rsidR="008571FC" w:rsidRPr="008571FC" w:rsidRDefault="008571FC" w:rsidP="008571FC">
      <w:pPr>
        <w:jc w:val="both"/>
      </w:pPr>
      <w:r w:rsidRPr="008571FC">
        <w:t>4.1. Розрахунки і платежі за Договором здійснюються за кошти державного бюджету між Замовником і Учасником у строки, в порядку та на умовах, визначених цим Договором.</w:t>
      </w:r>
    </w:p>
    <w:p w:rsidR="008571FC" w:rsidRPr="008571FC" w:rsidRDefault="008571FC" w:rsidP="008571FC">
      <w:pPr>
        <w:pStyle w:val="af5"/>
        <w:tabs>
          <w:tab w:val="left" w:pos="567"/>
        </w:tabs>
        <w:spacing w:before="0" w:beforeAutospacing="0" w:after="0" w:afterAutospacing="0" w:line="276" w:lineRule="auto"/>
        <w:jc w:val="both"/>
      </w:pPr>
      <w:r w:rsidRPr="008571FC">
        <w:t>4.2. Оплата Замовником отриманих Послуг здійснюється після надходження з Державного бюджету України на розрахунковий рахунок коштів на цілі, визначені Договором.</w:t>
      </w:r>
    </w:p>
    <w:p w:rsidR="008571FC" w:rsidRPr="008571FC" w:rsidRDefault="008571FC" w:rsidP="008571FC">
      <w:pPr>
        <w:jc w:val="both"/>
      </w:pPr>
      <w:r w:rsidRPr="008571FC">
        <w:t xml:space="preserve">4.3. Оплата за надані Послуги проводиться  протягом 15 банківських днів після підписання акту </w:t>
      </w:r>
      <w:r w:rsidRPr="008571FC">
        <w:rPr>
          <w:snapToGrid w:val="0"/>
        </w:rPr>
        <w:t>здачі-приймання виконаних робіт (наданих послуг)</w:t>
      </w:r>
      <w:r w:rsidRPr="008571FC">
        <w:t xml:space="preserve"> та отримання рахунку.</w:t>
      </w:r>
    </w:p>
    <w:p w:rsidR="008571FC" w:rsidRPr="008571FC" w:rsidRDefault="008571FC" w:rsidP="008571FC">
      <w:pPr>
        <w:jc w:val="both"/>
      </w:pPr>
      <w:r w:rsidRPr="008571FC">
        <w:t>4.4. У випадку відсутності бюджетних коштів на розрахунковому рахунку Замовника для оплати робіт Замовник здійснює розрахунок протягом 5 (п’яти) банківських днів з дати отримання ним бюджетних коштів на рахунок.</w:t>
      </w:r>
    </w:p>
    <w:p w:rsidR="008571FC" w:rsidRPr="008571FC" w:rsidRDefault="008571FC" w:rsidP="008571FC">
      <w:pPr>
        <w:jc w:val="both"/>
      </w:pPr>
      <w:r w:rsidRPr="008571FC">
        <w:t>4.5. Обсяги закупівлі послуг можуть бути зменшені залежно від реального фінансування видатків.</w:t>
      </w:r>
    </w:p>
    <w:p w:rsidR="008571FC" w:rsidRPr="008571FC" w:rsidRDefault="008571FC" w:rsidP="008571FC">
      <w:pPr>
        <w:jc w:val="both"/>
      </w:pPr>
      <w:r w:rsidRPr="008571FC">
        <w:t>4.6. У випадку зменшення бюджетного фінансування на надання Послуг даний Договір може бути розірвано з попереднім повідомленням про це Учасника не пізніше ніж за 10 (десять) робочих днів до дня розірвання або обсяг надання послуг може бути зменшено залежно від суми отриманого фінансування видатків.</w:t>
      </w:r>
      <w:bookmarkStart w:id="32" w:name="n664"/>
      <w:bookmarkEnd w:id="32"/>
    </w:p>
    <w:p w:rsidR="008571FC" w:rsidRPr="008571FC" w:rsidRDefault="008571FC" w:rsidP="008571FC">
      <w:pPr>
        <w:shd w:val="clear" w:color="auto" w:fill="FFFFFF"/>
        <w:rPr>
          <w:bCs/>
          <w:spacing w:val="-1"/>
        </w:rPr>
      </w:pPr>
    </w:p>
    <w:p w:rsidR="008571FC" w:rsidRPr="008571FC" w:rsidRDefault="008571FC" w:rsidP="008571FC">
      <w:pPr>
        <w:shd w:val="clear" w:color="auto" w:fill="FFFFFF"/>
        <w:jc w:val="center"/>
        <w:rPr>
          <w:bCs/>
          <w:spacing w:val="-1"/>
        </w:rPr>
      </w:pPr>
      <w:r w:rsidRPr="008571FC">
        <w:rPr>
          <w:bCs/>
          <w:spacing w:val="-1"/>
        </w:rPr>
        <w:t>5. Н</w:t>
      </w:r>
      <w:r w:rsidRPr="008571FC">
        <w:t>адання послуг</w:t>
      </w:r>
      <w:r w:rsidRPr="008571FC">
        <w:rPr>
          <w:bCs/>
          <w:spacing w:val="-1"/>
        </w:rPr>
        <w:t>.</w:t>
      </w:r>
    </w:p>
    <w:p w:rsidR="008571FC" w:rsidRPr="008571FC" w:rsidRDefault="008571FC" w:rsidP="008571FC">
      <w:pPr>
        <w:shd w:val="clear" w:color="auto" w:fill="FFFFFF"/>
        <w:jc w:val="both"/>
        <w:rPr>
          <w:bCs/>
          <w:spacing w:val="-1"/>
        </w:rPr>
      </w:pPr>
      <w:r w:rsidRPr="008571FC">
        <w:rPr>
          <w:bCs/>
          <w:spacing w:val="-1"/>
        </w:rPr>
        <w:t>5.1.</w:t>
      </w:r>
      <w:r w:rsidRPr="008571FC">
        <w:rPr>
          <w:bCs/>
          <w:spacing w:val="-1"/>
        </w:rPr>
        <w:tab/>
        <w:t xml:space="preserve">Визначення об’єму </w:t>
      </w:r>
      <w:r w:rsidRPr="008571FC">
        <w:t xml:space="preserve">надання послуг </w:t>
      </w:r>
      <w:r w:rsidRPr="008571FC">
        <w:rPr>
          <w:bCs/>
          <w:spacing w:val="-1"/>
        </w:rPr>
        <w:t xml:space="preserve">проводиться на підставі акту приймання </w:t>
      </w:r>
      <w:r w:rsidRPr="008571FC">
        <w:t>виконаних робіт (наданих послуг).</w:t>
      </w:r>
    </w:p>
    <w:p w:rsidR="008571FC" w:rsidRPr="008571FC" w:rsidRDefault="008571FC" w:rsidP="008571FC">
      <w:pPr>
        <w:shd w:val="clear" w:color="auto" w:fill="FFFFFF"/>
        <w:jc w:val="both"/>
      </w:pPr>
      <w:r w:rsidRPr="008571FC">
        <w:rPr>
          <w:bCs/>
          <w:spacing w:val="-1"/>
        </w:rPr>
        <w:t xml:space="preserve">5.3. Місце </w:t>
      </w:r>
      <w:r w:rsidRPr="008571FC">
        <w:t>виконання робіт/надання послуг</w:t>
      </w:r>
      <w:r w:rsidRPr="008571FC">
        <w:rPr>
          <w:bCs/>
          <w:spacing w:val="-1"/>
        </w:rPr>
        <w:t xml:space="preserve">: </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-м. Кропивницький, вул. Велика Перспективна,55;</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-м. Кропивницький, вул. Покровська, 4;</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м. Кропивницький вул. Глинки,2;</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м. </w:t>
      </w:r>
      <w:proofErr w:type="spellStart"/>
      <w:r w:rsidRPr="008571FC">
        <w:rPr>
          <w:rFonts w:ascii="Times New Roman" w:hAnsi="Times New Roman"/>
        </w:rPr>
        <w:t>Долинська</w:t>
      </w:r>
      <w:proofErr w:type="spellEnd"/>
      <w:r w:rsidRPr="008571FC">
        <w:rPr>
          <w:rFonts w:ascii="Times New Roman" w:hAnsi="Times New Roman"/>
        </w:rPr>
        <w:t xml:space="preserve">, </w:t>
      </w:r>
      <w:proofErr w:type="spellStart"/>
      <w:r w:rsidRPr="008571FC">
        <w:rPr>
          <w:rFonts w:ascii="Times New Roman" w:hAnsi="Times New Roman"/>
        </w:rPr>
        <w:t>вул.Соборності</w:t>
      </w:r>
      <w:proofErr w:type="spellEnd"/>
      <w:r w:rsidRPr="008571FC">
        <w:rPr>
          <w:rFonts w:ascii="Times New Roman" w:hAnsi="Times New Roman"/>
        </w:rPr>
        <w:t xml:space="preserve"> України,60; </w:t>
      </w:r>
      <w:r w:rsidRPr="008571FC">
        <w:rPr>
          <w:rFonts w:ascii="Times New Roman" w:hAnsi="Times New Roman"/>
        </w:rPr>
        <w:tab/>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w:t>
      </w:r>
      <w:proofErr w:type="spellStart"/>
      <w:r w:rsidRPr="008571FC">
        <w:rPr>
          <w:rFonts w:ascii="Times New Roman" w:hAnsi="Times New Roman"/>
        </w:rPr>
        <w:t>смт.Новгородка</w:t>
      </w:r>
      <w:proofErr w:type="spellEnd"/>
      <w:r w:rsidRPr="008571FC">
        <w:rPr>
          <w:rFonts w:ascii="Times New Roman" w:hAnsi="Times New Roman"/>
        </w:rPr>
        <w:t>, вул. Криворізька,10;</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w:t>
      </w:r>
      <w:proofErr w:type="spellStart"/>
      <w:r w:rsidRPr="008571FC">
        <w:rPr>
          <w:rFonts w:ascii="Times New Roman" w:hAnsi="Times New Roman"/>
        </w:rPr>
        <w:t>смт</w:t>
      </w:r>
      <w:proofErr w:type="spellEnd"/>
      <w:r w:rsidRPr="008571FC">
        <w:rPr>
          <w:rFonts w:ascii="Times New Roman" w:hAnsi="Times New Roman"/>
        </w:rPr>
        <w:t xml:space="preserve">. </w:t>
      </w:r>
      <w:proofErr w:type="spellStart"/>
      <w:r w:rsidRPr="008571FC">
        <w:rPr>
          <w:rFonts w:ascii="Times New Roman" w:hAnsi="Times New Roman"/>
        </w:rPr>
        <w:t>Голованівськ</w:t>
      </w:r>
      <w:proofErr w:type="spellEnd"/>
      <w:r w:rsidRPr="008571FC">
        <w:rPr>
          <w:rFonts w:ascii="Times New Roman" w:hAnsi="Times New Roman"/>
        </w:rPr>
        <w:t>, вул. Паркова,11;</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Кіровоградська обл., м. Гайворон, вул. Василя Стуса, 39/88;</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Кіровоградська обл., м. Благовіщенське, вул. Героїв України,48,ж,</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w:t>
      </w:r>
      <w:proofErr w:type="spellStart"/>
      <w:r w:rsidRPr="008571FC">
        <w:rPr>
          <w:rFonts w:ascii="Times New Roman" w:hAnsi="Times New Roman"/>
        </w:rPr>
        <w:t>смт</w:t>
      </w:r>
      <w:proofErr w:type="spellEnd"/>
      <w:r w:rsidRPr="008571FC">
        <w:rPr>
          <w:rFonts w:ascii="Times New Roman" w:hAnsi="Times New Roman"/>
        </w:rPr>
        <w:t xml:space="preserve"> </w:t>
      </w:r>
      <w:proofErr w:type="spellStart"/>
      <w:r w:rsidRPr="008571FC">
        <w:rPr>
          <w:rFonts w:ascii="Times New Roman" w:hAnsi="Times New Roman"/>
        </w:rPr>
        <w:t>Новоархангельськ</w:t>
      </w:r>
      <w:proofErr w:type="spellEnd"/>
      <w:r w:rsidRPr="008571FC">
        <w:rPr>
          <w:rFonts w:ascii="Times New Roman" w:hAnsi="Times New Roman"/>
        </w:rPr>
        <w:t>, вул. Барвиста,22;</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w:t>
      </w:r>
      <w:proofErr w:type="spellStart"/>
      <w:r w:rsidRPr="008571FC">
        <w:rPr>
          <w:rFonts w:ascii="Times New Roman" w:hAnsi="Times New Roman"/>
        </w:rPr>
        <w:t>обл</w:t>
      </w:r>
      <w:proofErr w:type="spellEnd"/>
      <w:r w:rsidRPr="008571FC">
        <w:rPr>
          <w:rFonts w:ascii="Times New Roman" w:hAnsi="Times New Roman"/>
        </w:rPr>
        <w:t xml:space="preserve">, </w:t>
      </w:r>
      <w:proofErr w:type="spellStart"/>
      <w:r w:rsidRPr="008571FC">
        <w:rPr>
          <w:rFonts w:ascii="Times New Roman" w:hAnsi="Times New Roman"/>
        </w:rPr>
        <w:t>смт</w:t>
      </w:r>
      <w:proofErr w:type="spellEnd"/>
      <w:r w:rsidRPr="008571FC">
        <w:rPr>
          <w:rFonts w:ascii="Times New Roman" w:hAnsi="Times New Roman"/>
        </w:rPr>
        <w:t xml:space="preserve">. </w:t>
      </w:r>
      <w:proofErr w:type="spellStart"/>
      <w:r w:rsidRPr="008571FC">
        <w:rPr>
          <w:rFonts w:ascii="Times New Roman" w:hAnsi="Times New Roman"/>
        </w:rPr>
        <w:t>Добровеличківка</w:t>
      </w:r>
      <w:proofErr w:type="spellEnd"/>
      <w:r w:rsidRPr="008571FC">
        <w:rPr>
          <w:rFonts w:ascii="Times New Roman" w:hAnsi="Times New Roman"/>
        </w:rPr>
        <w:t xml:space="preserve">, </w:t>
      </w:r>
      <w:proofErr w:type="spellStart"/>
      <w:r w:rsidRPr="008571FC">
        <w:rPr>
          <w:rFonts w:ascii="Times New Roman" w:hAnsi="Times New Roman"/>
        </w:rPr>
        <w:t>вул.Шевченка</w:t>
      </w:r>
      <w:proofErr w:type="spellEnd"/>
      <w:r w:rsidRPr="008571FC">
        <w:rPr>
          <w:rFonts w:ascii="Times New Roman" w:hAnsi="Times New Roman"/>
        </w:rPr>
        <w:t>,134,а;</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w:t>
      </w:r>
      <w:proofErr w:type="spellStart"/>
      <w:r w:rsidRPr="008571FC">
        <w:rPr>
          <w:rFonts w:ascii="Times New Roman" w:hAnsi="Times New Roman"/>
        </w:rPr>
        <w:t>смт</w:t>
      </w:r>
      <w:proofErr w:type="spellEnd"/>
      <w:r w:rsidRPr="008571FC">
        <w:rPr>
          <w:rFonts w:ascii="Times New Roman" w:hAnsi="Times New Roman"/>
        </w:rPr>
        <w:t>. Вільшанка вул. Центральна,40;</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Кіровоградська обл. м. Новоукраїнка, вул. Соборна,52/1;</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м. </w:t>
      </w:r>
      <w:proofErr w:type="spellStart"/>
      <w:r w:rsidRPr="008571FC">
        <w:rPr>
          <w:rFonts w:ascii="Times New Roman" w:hAnsi="Times New Roman"/>
        </w:rPr>
        <w:t>Бобринець</w:t>
      </w:r>
      <w:proofErr w:type="spellEnd"/>
      <w:r w:rsidRPr="008571FC">
        <w:rPr>
          <w:rFonts w:ascii="Times New Roman" w:hAnsi="Times New Roman"/>
        </w:rPr>
        <w:t>, вул. Соборна, 187, а;</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w:t>
      </w:r>
      <w:proofErr w:type="spellStart"/>
      <w:r w:rsidRPr="008571FC">
        <w:rPr>
          <w:rFonts w:ascii="Times New Roman" w:hAnsi="Times New Roman"/>
        </w:rPr>
        <w:t>смт</w:t>
      </w:r>
      <w:proofErr w:type="spellEnd"/>
      <w:r w:rsidRPr="008571FC">
        <w:rPr>
          <w:rFonts w:ascii="Times New Roman" w:hAnsi="Times New Roman"/>
        </w:rPr>
        <w:t xml:space="preserve"> </w:t>
      </w:r>
      <w:proofErr w:type="spellStart"/>
      <w:r w:rsidRPr="008571FC">
        <w:rPr>
          <w:rFonts w:ascii="Times New Roman" w:hAnsi="Times New Roman"/>
        </w:rPr>
        <w:t>Компаніївка</w:t>
      </w:r>
      <w:proofErr w:type="spellEnd"/>
      <w:r w:rsidRPr="008571FC">
        <w:rPr>
          <w:rFonts w:ascii="Times New Roman" w:hAnsi="Times New Roman"/>
        </w:rPr>
        <w:t>, вул. Перемоги, 103,а;</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м. </w:t>
      </w:r>
      <w:proofErr w:type="spellStart"/>
      <w:r w:rsidRPr="008571FC">
        <w:rPr>
          <w:rFonts w:ascii="Times New Roman" w:hAnsi="Times New Roman"/>
        </w:rPr>
        <w:t>Новомиргород</w:t>
      </w:r>
      <w:proofErr w:type="spellEnd"/>
      <w:r w:rsidRPr="008571FC">
        <w:rPr>
          <w:rFonts w:ascii="Times New Roman" w:hAnsi="Times New Roman"/>
        </w:rPr>
        <w:t xml:space="preserve">, </w:t>
      </w:r>
      <w:proofErr w:type="spellStart"/>
      <w:r w:rsidRPr="008571FC">
        <w:rPr>
          <w:rFonts w:ascii="Times New Roman" w:hAnsi="Times New Roman"/>
        </w:rPr>
        <w:t>вул.Соборності</w:t>
      </w:r>
      <w:proofErr w:type="spellEnd"/>
      <w:r w:rsidRPr="008571FC">
        <w:rPr>
          <w:rFonts w:ascii="Times New Roman" w:hAnsi="Times New Roman"/>
        </w:rPr>
        <w:t>,89,а;</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w:t>
      </w:r>
      <w:proofErr w:type="spellStart"/>
      <w:r w:rsidRPr="008571FC">
        <w:rPr>
          <w:rFonts w:ascii="Times New Roman" w:hAnsi="Times New Roman"/>
        </w:rPr>
        <w:t>обл</w:t>
      </w:r>
      <w:proofErr w:type="spellEnd"/>
      <w:r w:rsidRPr="008571FC">
        <w:rPr>
          <w:rFonts w:ascii="Times New Roman" w:hAnsi="Times New Roman"/>
        </w:rPr>
        <w:t>, м. Мала Виска, вул. Центральна, 78;</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w:t>
      </w:r>
      <w:proofErr w:type="spellStart"/>
      <w:r w:rsidRPr="008571FC">
        <w:rPr>
          <w:rFonts w:ascii="Times New Roman" w:hAnsi="Times New Roman"/>
        </w:rPr>
        <w:t>смт</w:t>
      </w:r>
      <w:proofErr w:type="spellEnd"/>
      <w:r w:rsidRPr="008571FC">
        <w:rPr>
          <w:rFonts w:ascii="Times New Roman" w:hAnsi="Times New Roman"/>
        </w:rPr>
        <w:t xml:space="preserve"> Устинівка, вул. Ювілейна,6;</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w:t>
      </w:r>
      <w:proofErr w:type="spellStart"/>
      <w:r w:rsidRPr="008571FC">
        <w:rPr>
          <w:rFonts w:ascii="Times New Roman" w:hAnsi="Times New Roman"/>
        </w:rPr>
        <w:t>смт</w:t>
      </w:r>
      <w:proofErr w:type="spellEnd"/>
      <w:r w:rsidRPr="008571FC">
        <w:rPr>
          <w:rFonts w:ascii="Times New Roman" w:hAnsi="Times New Roman"/>
        </w:rPr>
        <w:t xml:space="preserve">  Петрове, вул. Центральна, 41;</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w:t>
      </w:r>
      <w:proofErr w:type="spellStart"/>
      <w:r w:rsidRPr="008571FC">
        <w:rPr>
          <w:rFonts w:ascii="Times New Roman" w:hAnsi="Times New Roman"/>
        </w:rPr>
        <w:t>смт</w:t>
      </w:r>
      <w:proofErr w:type="spellEnd"/>
      <w:r w:rsidRPr="008571FC">
        <w:rPr>
          <w:rFonts w:ascii="Times New Roman" w:hAnsi="Times New Roman"/>
        </w:rPr>
        <w:t xml:space="preserve">  Олександрівка, вул. Незалежності України, 63;</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Кіровоградська обл., м. Знам'янка, вул. Чайковського, 7/55;</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t xml:space="preserve">- Кіровоградська обл., </w:t>
      </w:r>
      <w:proofErr w:type="spellStart"/>
      <w:r w:rsidRPr="008571FC">
        <w:rPr>
          <w:rFonts w:ascii="Times New Roman" w:hAnsi="Times New Roman"/>
        </w:rPr>
        <w:t>смт</w:t>
      </w:r>
      <w:proofErr w:type="spellEnd"/>
      <w:r w:rsidRPr="008571FC">
        <w:rPr>
          <w:rFonts w:ascii="Times New Roman" w:hAnsi="Times New Roman"/>
        </w:rPr>
        <w:t xml:space="preserve">. </w:t>
      </w:r>
      <w:proofErr w:type="spellStart"/>
      <w:r w:rsidRPr="008571FC">
        <w:rPr>
          <w:rFonts w:ascii="Times New Roman" w:hAnsi="Times New Roman"/>
        </w:rPr>
        <w:t>Онуфріївка</w:t>
      </w:r>
      <w:proofErr w:type="spellEnd"/>
      <w:r w:rsidRPr="008571FC">
        <w:rPr>
          <w:rFonts w:ascii="Times New Roman" w:hAnsi="Times New Roman"/>
        </w:rPr>
        <w:t>, вул. Графа Толстого, 68;</w:t>
      </w:r>
    </w:p>
    <w:p w:rsidR="008571FC" w:rsidRPr="008571FC" w:rsidRDefault="008571FC" w:rsidP="008571FC">
      <w:pPr>
        <w:pStyle w:val="afd"/>
        <w:spacing w:after="0"/>
        <w:ind w:firstLine="360"/>
        <w:rPr>
          <w:rFonts w:ascii="Times New Roman" w:hAnsi="Times New Roman"/>
        </w:rPr>
      </w:pPr>
      <w:r w:rsidRPr="008571FC">
        <w:rPr>
          <w:rFonts w:ascii="Times New Roman" w:hAnsi="Times New Roman"/>
        </w:rPr>
        <w:lastRenderedPageBreak/>
        <w:t>- Кіровоградська обл. м. Світловодськ, вул. Героїв України,14.</w:t>
      </w:r>
    </w:p>
    <w:p w:rsidR="008571FC" w:rsidRPr="008571FC" w:rsidRDefault="008571FC" w:rsidP="008571FC">
      <w:pPr>
        <w:shd w:val="clear" w:color="auto" w:fill="FFFFFF"/>
        <w:ind w:firstLine="360"/>
        <w:jc w:val="both"/>
      </w:pPr>
      <w:r w:rsidRPr="008571FC">
        <w:t xml:space="preserve">- Кіровоградська обл. м. Олександрія, вул. </w:t>
      </w:r>
      <w:proofErr w:type="spellStart"/>
      <w:r w:rsidRPr="008571FC">
        <w:t>Святомиколаївська</w:t>
      </w:r>
      <w:proofErr w:type="spellEnd"/>
      <w:r w:rsidRPr="008571FC">
        <w:t>,17</w:t>
      </w:r>
    </w:p>
    <w:p w:rsidR="008571FC" w:rsidRPr="008571FC" w:rsidRDefault="008571FC" w:rsidP="008571FC">
      <w:pPr>
        <w:jc w:val="both"/>
        <w:rPr>
          <w:color w:val="00000A"/>
        </w:rPr>
      </w:pPr>
      <w:r w:rsidRPr="008571FC">
        <w:rPr>
          <w:color w:val="00000A"/>
        </w:rPr>
        <w:t>5.3. Виконавець зобов’язується забезпечити:</w:t>
      </w:r>
    </w:p>
    <w:p w:rsidR="008571FC" w:rsidRPr="008571FC" w:rsidRDefault="008571FC" w:rsidP="008571FC">
      <w:pPr>
        <w:ind w:firstLine="567"/>
        <w:jc w:val="both"/>
        <w:rPr>
          <w:color w:val="00000A"/>
        </w:rPr>
      </w:pPr>
      <w:r w:rsidRPr="008571FC">
        <w:rPr>
          <w:color w:val="00000A"/>
        </w:rPr>
        <w:t>надання послуг працівниками Виконавця за погодженням із Замовником при п’ятиденному робочому тижні згідно регламенту робочого часу Замовника;</w:t>
      </w:r>
    </w:p>
    <w:p w:rsidR="008571FC" w:rsidRPr="008571FC" w:rsidRDefault="008571FC" w:rsidP="008571FC">
      <w:pPr>
        <w:ind w:firstLine="567"/>
        <w:jc w:val="both"/>
        <w:rPr>
          <w:color w:val="00000A"/>
        </w:rPr>
      </w:pPr>
      <w:r w:rsidRPr="008571FC">
        <w:rPr>
          <w:color w:val="00000A"/>
        </w:rPr>
        <w:t>заміщення працівника Виконавця під час хвороби, відпустки або інших причин, іншим працівником, за погодженням із Замовником;</w:t>
      </w:r>
    </w:p>
    <w:p w:rsidR="008571FC" w:rsidRPr="008571FC" w:rsidRDefault="008571FC" w:rsidP="008571FC">
      <w:pPr>
        <w:ind w:firstLine="567"/>
        <w:jc w:val="both"/>
        <w:rPr>
          <w:color w:val="00000A"/>
        </w:rPr>
      </w:pPr>
      <w:r w:rsidRPr="008571FC">
        <w:rPr>
          <w:color w:val="00000A"/>
        </w:rPr>
        <w:t>надання послуг згідно з вимогами норм з техніки безпеки, пожежної безпеки, електробезпеки, охорони праці та санітарно-гігієнічними нормами, про що мають бути проінструктовані працівники Виконавця.</w:t>
      </w:r>
    </w:p>
    <w:p w:rsidR="008571FC" w:rsidRPr="008571FC" w:rsidRDefault="008571FC" w:rsidP="008571FC">
      <w:pPr>
        <w:jc w:val="both"/>
        <w:rPr>
          <w:color w:val="00000A"/>
        </w:rPr>
      </w:pPr>
      <w:r w:rsidRPr="008571FC">
        <w:rPr>
          <w:color w:val="00000A"/>
        </w:rPr>
        <w:t>5.4. Виконавець при наданні послуг забезпечує своїх працівників необхідним спецодягом, засобами індивідуального захисту, необхідними для надання послуг.</w:t>
      </w:r>
    </w:p>
    <w:p w:rsidR="008571FC" w:rsidRPr="008571FC" w:rsidRDefault="008571FC" w:rsidP="008571FC">
      <w:pPr>
        <w:jc w:val="both"/>
        <w:rPr>
          <w:color w:val="00000A"/>
        </w:rPr>
      </w:pPr>
      <w:r w:rsidRPr="008571FC">
        <w:rPr>
          <w:color w:val="00000A"/>
        </w:rPr>
        <w:t>5.5. Послуги по цьому договору надаються обладнанням та матеріалами Виконавця. Виконавець несе відповідальність за якість засобів та матеріалів та використання технічно-справного обладнання, що застосовується для надання послуг та дозволені для використання на території України.</w:t>
      </w:r>
    </w:p>
    <w:p w:rsidR="008571FC" w:rsidRPr="008571FC" w:rsidRDefault="008571FC" w:rsidP="008571FC">
      <w:pPr>
        <w:shd w:val="clear" w:color="auto" w:fill="FFFFFF"/>
        <w:jc w:val="both"/>
      </w:pPr>
      <w:r w:rsidRPr="008571FC">
        <w:rPr>
          <w:bCs/>
          <w:spacing w:val="-1"/>
        </w:rPr>
        <w:t xml:space="preserve">5.6. </w:t>
      </w:r>
      <w:r w:rsidRPr="008571FC">
        <w:t>Після надання послуг – оформляються два екземпляри акту приймання виконаних робіт (наданих послуг), один з яких передаються Учаснику, а один залишається уповноваженому представнику Замовника.</w:t>
      </w:r>
    </w:p>
    <w:p w:rsidR="008571FC" w:rsidRPr="008571FC" w:rsidRDefault="008571FC" w:rsidP="008571FC">
      <w:pPr>
        <w:pStyle w:val="aff6"/>
        <w:jc w:val="both"/>
        <w:rPr>
          <w:rFonts w:ascii="Times New Roman" w:hAnsi="Times New Roman"/>
          <w:sz w:val="24"/>
          <w:szCs w:val="24"/>
          <w:lang w:val="uk-UA"/>
        </w:rPr>
      </w:pPr>
      <w:r w:rsidRPr="008571FC">
        <w:rPr>
          <w:rFonts w:ascii="Times New Roman" w:hAnsi="Times New Roman"/>
          <w:sz w:val="24"/>
          <w:szCs w:val="24"/>
          <w:lang w:val="uk-UA"/>
        </w:rPr>
        <w:t>5.7. Приймальний контроль якості та кількості надання послуг проводиться уповноваженим представником Замовника, який оформляється актом в день здачі об’єкту.</w:t>
      </w:r>
    </w:p>
    <w:p w:rsidR="008571FC" w:rsidRPr="008571FC" w:rsidRDefault="008571FC" w:rsidP="008571FC">
      <w:pPr>
        <w:shd w:val="clear" w:color="auto" w:fill="FFFFFF"/>
        <w:jc w:val="both"/>
        <w:rPr>
          <w:bCs/>
          <w:spacing w:val="-1"/>
        </w:rPr>
      </w:pPr>
      <w:r w:rsidRPr="008571FC">
        <w:t>Належним чином оформлений і підписаний акт є підтвердженням приймання наданих послуг за якістю та кількістю.</w:t>
      </w:r>
    </w:p>
    <w:p w:rsidR="008571FC" w:rsidRPr="008571FC" w:rsidRDefault="008571FC" w:rsidP="008571FC">
      <w:pPr>
        <w:shd w:val="clear" w:color="auto" w:fill="FFFFFF"/>
        <w:jc w:val="both"/>
        <w:rPr>
          <w:bCs/>
          <w:spacing w:val="-1"/>
        </w:rPr>
      </w:pPr>
    </w:p>
    <w:p w:rsidR="008571FC" w:rsidRPr="008571FC" w:rsidRDefault="008571FC" w:rsidP="008571FC">
      <w:pPr>
        <w:jc w:val="center"/>
      </w:pPr>
      <w:r w:rsidRPr="008571FC">
        <w:t>6. Права і обов’язки сторін</w:t>
      </w:r>
    </w:p>
    <w:p w:rsidR="008571FC" w:rsidRPr="008571FC" w:rsidRDefault="008571FC" w:rsidP="008571FC">
      <w:pPr>
        <w:jc w:val="center"/>
      </w:pPr>
    </w:p>
    <w:p w:rsidR="008571FC" w:rsidRPr="008571FC" w:rsidRDefault="008571FC" w:rsidP="008571FC">
      <w:pPr>
        <w:jc w:val="both"/>
      </w:pPr>
      <w:r w:rsidRPr="008571FC">
        <w:t xml:space="preserve">6.1. </w:t>
      </w:r>
      <w:r w:rsidRPr="008571FC">
        <w:rPr>
          <w:snapToGrid w:val="0"/>
        </w:rPr>
        <w:t xml:space="preserve">Учасник </w:t>
      </w:r>
      <w:r w:rsidRPr="008571FC">
        <w:t>зобов’язується:</w:t>
      </w:r>
    </w:p>
    <w:p w:rsidR="008571FC" w:rsidRPr="008571FC" w:rsidRDefault="008571FC" w:rsidP="008571FC">
      <w:pPr>
        <w:ind w:firstLine="709"/>
        <w:jc w:val="both"/>
      </w:pPr>
      <w:r w:rsidRPr="008571FC">
        <w:t>- надавати Замовнику Послуги, відповідно до умов цього Договору;</w:t>
      </w:r>
    </w:p>
    <w:p w:rsidR="008571FC" w:rsidRPr="008571FC" w:rsidRDefault="008571FC" w:rsidP="008571FC">
      <w:pPr>
        <w:ind w:firstLine="709"/>
        <w:jc w:val="both"/>
      </w:pPr>
      <w:r w:rsidRPr="008571FC">
        <w:t>- надавати Замовнику необхідну інформацію про надання замовлених Послуг;</w:t>
      </w:r>
    </w:p>
    <w:p w:rsidR="008571FC" w:rsidRPr="008571FC" w:rsidRDefault="008571FC" w:rsidP="008571FC">
      <w:pPr>
        <w:ind w:firstLine="709"/>
        <w:jc w:val="both"/>
      </w:pPr>
      <w:r w:rsidRPr="008571FC">
        <w:t>- надавати Замовнику відповідну документацію на Послуги.</w:t>
      </w:r>
    </w:p>
    <w:p w:rsidR="008571FC" w:rsidRPr="008571FC" w:rsidRDefault="008571FC" w:rsidP="008571FC">
      <w:pPr>
        <w:pStyle w:val="afd"/>
        <w:spacing w:line="276" w:lineRule="auto"/>
        <w:rPr>
          <w:rFonts w:ascii="Times New Roman" w:hAnsi="Times New Roman"/>
          <w:color w:val="000000"/>
        </w:rPr>
      </w:pPr>
      <w:r w:rsidRPr="008571FC">
        <w:rPr>
          <w:rFonts w:ascii="Times New Roman" w:hAnsi="Times New Roman"/>
          <w:color w:val="000000"/>
        </w:rPr>
        <w:t xml:space="preserve">6.2. Учасник має право: </w:t>
      </w:r>
    </w:p>
    <w:p w:rsidR="008571FC" w:rsidRPr="008571FC" w:rsidRDefault="008571FC" w:rsidP="008571FC">
      <w:pPr>
        <w:ind w:firstLine="709"/>
        <w:jc w:val="both"/>
      </w:pPr>
      <w:r w:rsidRPr="008571FC">
        <w:rPr>
          <w:color w:val="000000"/>
        </w:rPr>
        <w:t xml:space="preserve">- </w:t>
      </w:r>
      <w:r w:rsidRPr="008571FC">
        <w:t>своєчасно та в повному обсязі отримувати плату за надані Послуги;</w:t>
      </w:r>
    </w:p>
    <w:p w:rsidR="008571FC" w:rsidRPr="008571FC" w:rsidRDefault="008571FC" w:rsidP="008571FC">
      <w:pPr>
        <w:ind w:firstLine="709"/>
        <w:jc w:val="both"/>
        <w:rPr>
          <w:color w:val="000000"/>
        </w:rPr>
      </w:pPr>
      <w:r w:rsidRPr="008571FC">
        <w:rPr>
          <w:color w:val="000000"/>
        </w:rPr>
        <w:t xml:space="preserve">- </w:t>
      </w:r>
      <w:r w:rsidRPr="008571FC">
        <w:t xml:space="preserve">у разі невиконання зобов’язань Замовником </w:t>
      </w:r>
      <w:r w:rsidRPr="008571FC">
        <w:rPr>
          <w:rStyle w:val="FontStyle15"/>
          <w:rFonts w:eastAsia="Batang"/>
          <w:b w:val="0"/>
          <w:sz w:val="24"/>
          <w:szCs w:val="24"/>
        </w:rPr>
        <w:t>Учасник</w:t>
      </w:r>
      <w:r w:rsidRPr="008571FC">
        <w:t xml:space="preserve"> має право достроково розірвати цей Договір, повідомивши про це Замовника </w:t>
      </w:r>
      <w:r w:rsidRPr="008571FC">
        <w:rPr>
          <w:color w:val="000000"/>
        </w:rPr>
        <w:t>у строк 20 (двадцять) календарних днів до дати розірвання.</w:t>
      </w:r>
    </w:p>
    <w:p w:rsidR="008571FC" w:rsidRPr="008571FC" w:rsidRDefault="008571FC" w:rsidP="008571FC">
      <w:pPr>
        <w:jc w:val="both"/>
      </w:pPr>
      <w:r w:rsidRPr="008571FC">
        <w:t>6.3. Замовник зобов’язаний:</w:t>
      </w:r>
    </w:p>
    <w:p w:rsidR="008571FC" w:rsidRPr="008571FC" w:rsidRDefault="008571FC" w:rsidP="008571FC">
      <w:pPr>
        <w:ind w:firstLine="709"/>
        <w:jc w:val="both"/>
      </w:pPr>
      <w:r w:rsidRPr="008571FC">
        <w:t>- прийняти надані Учасником Послуги згідно з умовами цього Договору;</w:t>
      </w:r>
    </w:p>
    <w:p w:rsidR="008571FC" w:rsidRPr="008571FC" w:rsidRDefault="008571FC" w:rsidP="008571FC">
      <w:pPr>
        <w:ind w:firstLine="709"/>
        <w:jc w:val="both"/>
      </w:pPr>
      <w:r w:rsidRPr="008571FC">
        <w:t xml:space="preserve">- своєчасно сплатити за надані  Послуги згідно п. 3.1. даного Договору; </w:t>
      </w:r>
    </w:p>
    <w:p w:rsidR="008571FC" w:rsidRPr="008571FC" w:rsidRDefault="008571FC" w:rsidP="008571FC">
      <w:pPr>
        <w:jc w:val="both"/>
      </w:pPr>
      <w:r w:rsidRPr="008571FC">
        <w:t>6.4. Замовник має право:</w:t>
      </w:r>
    </w:p>
    <w:p w:rsidR="008571FC" w:rsidRPr="008571FC" w:rsidRDefault="008571FC" w:rsidP="008571FC">
      <w:pPr>
        <w:ind w:firstLine="709"/>
        <w:jc w:val="both"/>
        <w:rPr>
          <w:color w:val="000000"/>
        </w:rPr>
      </w:pPr>
      <w:r w:rsidRPr="008571FC">
        <w:t>- д</w:t>
      </w:r>
      <w:r w:rsidRPr="008571FC">
        <w:rPr>
          <w:color w:val="000000"/>
        </w:rPr>
        <w:t xml:space="preserve">остроково розірвати цей Договір у разі невиконання зобов’язань </w:t>
      </w:r>
      <w:r w:rsidRPr="008571FC">
        <w:rPr>
          <w:rStyle w:val="FontStyle15"/>
          <w:rFonts w:eastAsia="Batang"/>
          <w:b w:val="0"/>
          <w:sz w:val="24"/>
          <w:szCs w:val="24"/>
        </w:rPr>
        <w:t>Виконавцем</w:t>
      </w:r>
      <w:r w:rsidRPr="008571FC">
        <w:rPr>
          <w:b/>
          <w:color w:val="000000"/>
        </w:rPr>
        <w:t>,</w:t>
      </w:r>
      <w:r w:rsidRPr="008571FC">
        <w:rPr>
          <w:color w:val="000000"/>
        </w:rPr>
        <w:t xml:space="preserve"> повідомивши про це його у строк 20 (двадцять) календарних днів до дати розірвання;</w:t>
      </w:r>
    </w:p>
    <w:p w:rsidR="008571FC" w:rsidRPr="008571FC" w:rsidRDefault="008571FC" w:rsidP="008571FC">
      <w:pPr>
        <w:ind w:firstLine="709"/>
        <w:jc w:val="both"/>
        <w:rPr>
          <w:color w:val="000000"/>
        </w:rPr>
      </w:pPr>
      <w:r w:rsidRPr="008571FC">
        <w:rPr>
          <w:color w:val="000000"/>
        </w:rPr>
        <w:t>- контролювати якість та обсяги надання Послуг у строки, встановлені цим Договором.</w:t>
      </w:r>
    </w:p>
    <w:p w:rsidR="008571FC" w:rsidRPr="008571FC" w:rsidRDefault="008571FC" w:rsidP="008571FC">
      <w:pPr>
        <w:jc w:val="both"/>
      </w:pPr>
    </w:p>
    <w:p w:rsidR="008571FC" w:rsidRPr="008571FC" w:rsidRDefault="008571FC" w:rsidP="008571FC">
      <w:pPr>
        <w:ind w:firstLine="709"/>
        <w:jc w:val="center"/>
      </w:pPr>
      <w:r w:rsidRPr="008571FC">
        <w:t xml:space="preserve">7. Відповідальність сторін за порушення договору </w:t>
      </w:r>
    </w:p>
    <w:p w:rsidR="008571FC" w:rsidRPr="008571FC" w:rsidRDefault="008571FC" w:rsidP="008571FC">
      <w:pPr>
        <w:ind w:firstLine="709"/>
        <w:jc w:val="center"/>
      </w:pPr>
    </w:p>
    <w:p w:rsidR="008571FC" w:rsidRPr="008571FC" w:rsidRDefault="008571FC" w:rsidP="008571FC">
      <w:pPr>
        <w:jc w:val="both"/>
      </w:pPr>
      <w:r w:rsidRPr="008571FC">
        <w:rPr>
          <w:lang w:val="ru-RU"/>
        </w:rPr>
        <w:t>7</w:t>
      </w:r>
      <w:r w:rsidRPr="008571FC">
        <w:t>.1.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8571FC" w:rsidRPr="008571FC" w:rsidRDefault="008571FC" w:rsidP="008571FC">
      <w:pPr>
        <w:jc w:val="both"/>
        <w:rPr>
          <w:rFonts w:eastAsia="Calibri"/>
        </w:rPr>
      </w:pPr>
      <w:r w:rsidRPr="008571FC">
        <w:t xml:space="preserve">7.2. </w:t>
      </w:r>
      <w:r w:rsidRPr="008571FC">
        <w:rPr>
          <w:rFonts w:eastAsia="Calibri"/>
        </w:rPr>
        <w:t>У разі порушення своїх зобов'язань за Договором Учасник несе відповідальність згідно з абзацом другим та третім частини другої статті 231 Господарського кодексу України.</w:t>
      </w:r>
    </w:p>
    <w:p w:rsidR="008571FC" w:rsidRPr="008571FC" w:rsidRDefault="008571FC" w:rsidP="008571FC">
      <w:pPr>
        <w:jc w:val="both"/>
        <w:rPr>
          <w:rFonts w:eastAsia="Calibri"/>
        </w:rPr>
      </w:pPr>
      <w:r w:rsidRPr="008571FC">
        <w:rPr>
          <w:rFonts w:eastAsia="Calibri"/>
        </w:rPr>
        <w:t>7.3. Сплата пені (штрафу) не звільняє Сторони від виконання зобов’язань за даним Договором.</w:t>
      </w:r>
    </w:p>
    <w:p w:rsidR="008571FC" w:rsidRPr="008571FC" w:rsidRDefault="008571FC" w:rsidP="008571FC">
      <w:pPr>
        <w:shd w:val="clear" w:color="auto" w:fill="FFFFFF"/>
        <w:jc w:val="both"/>
        <w:rPr>
          <w:color w:val="000000"/>
          <w:spacing w:val="2"/>
        </w:rPr>
      </w:pPr>
      <w:r w:rsidRPr="008571FC">
        <w:lastRenderedPageBreak/>
        <w:t xml:space="preserve">7.4. </w:t>
      </w:r>
      <w:r w:rsidRPr="008571FC">
        <w:rPr>
          <w:color w:val="000000"/>
          <w:spacing w:val="2"/>
        </w:rPr>
        <w:t>При пошкодженні співробітниками Учасника майна Замовника, або третіх осіб Учасник повинен компенсувати вартість пошкодженого майна чи робіт в триденний строк в повному обсязі.</w:t>
      </w:r>
    </w:p>
    <w:p w:rsidR="008571FC" w:rsidRPr="008571FC" w:rsidRDefault="008571FC" w:rsidP="008571FC">
      <w:pPr>
        <w:shd w:val="clear" w:color="auto" w:fill="FFFFFF"/>
        <w:jc w:val="both"/>
        <w:rPr>
          <w:color w:val="000000"/>
          <w:spacing w:val="2"/>
        </w:rPr>
      </w:pPr>
      <w:r w:rsidRPr="008571FC">
        <w:rPr>
          <w:color w:val="000000"/>
          <w:spacing w:val="2"/>
          <w:lang w:val="ru-RU"/>
        </w:rPr>
        <w:t>7</w:t>
      </w:r>
      <w:r w:rsidRPr="008571FC">
        <w:rPr>
          <w:color w:val="000000"/>
          <w:spacing w:val="2"/>
        </w:rPr>
        <w:t>.5. Замовник не несе відповідальність у випадках затримки або припинення бюджетного фінансування або затримки оплати з боку Державної казначейської служби України на цілі, передбачені Договором.</w:t>
      </w:r>
    </w:p>
    <w:p w:rsidR="008571FC" w:rsidRPr="008571FC" w:rsidRDefault="008571FC" w:rsidP="008571FC">
      <w:pPr>
        <w:jc w:val="both"/>
        <w:rPr>
          <w:bCs/>
          <w:spacing w:val="-2"/>
        </w:rPr>
      </w:pPr>
    </w:p>
    <w:p w:rsidR="008571FC" w:rsidRPr="008571FC" w:rsidRDefault="008571FC" w:rsidP="008571FC">
      <w:pPr>
        <w:jc w:val="center"/>
      </w:pPr>
      <w:r w:rsidRPr="008571FC">
        <w:t>8. Обставини непереборної сили</w:t>
      </w:r>
    </w:p>
    <w:p w:rsidR="008571FC" w:rsidRPr="008571FC" w:rsidRDefault="008571FC" w:rsidP="008571FC">
      <w:pPr>
        <w:jc w:val="center"/>
      </w:pPr>
    </w:p>
    <w:p w:rsidR="008571FC" w:rsidRPr="008571FC" w:rsidRDefault="008571FC" w:rsidP="008571FC">
      <w:pPr>
        <w:pStyle w:val="af5"/>
        <w:widowControl w:val="0"/>
        <w:suppressAutoHyphens/>
        <w:autoSpaceDE w:val="0"/>
        <w:spacing w:before="0" w:beforeAutospacing="0" w:after="0" w:afterAutospacing="0" w:line="276" w:lineRule="auto"/>
        <w:jc w:val="both"/>
        <w:rPr>
          <w:lang w:eastAsia="ar-SA"/>
        </w:rPr>
      </w:pPr>
      <w:r w:rsidRPr="008571FC">
        <w:rPr>
          <w:lang w:eastAsia="ar-SA"/>
        </w:rPr>
        <w:t xml:space="preserve">8.1. Під обставинами </w:t>
      </w:r>
      <w:proofErr w:type="spellStart"/>
      <w:r w:rsidRPr="008571FC">
        <w:rPr>
          <w:lang w:val="ru-RU" w:eastAsia="ar-SA"/>
        </w:rPr>
        <w:t>непереборної</w:t>
      </w:r>
      <w:proofErr w:type="spellEnd"/>
      <w:r w:rsidRPr="008571FC">
        <w:rPr>
          <w:lang w:val="ru-RU" w:eastAsia="ar-SA"/>
        </w:rPr>
        <w:t xml:space="preserve"> </w:t>
      </w:r>
      <w:proofErr w:type="spellStart"/>
      <w:r w:rsidRPr="008571FC">
        <w:rPr>
          <w:lang w:val="ru-RU" w:eastAsia="ar-SA"/>
        </w:rPr>
        <w:t>сили</w:t>
      </w:r>
      <w:proofErr w:type="spellEnd"/>
      <w:r w:rsidRPr="008571FC">
        <w:rPr>
          <w:lang w:eastAsia="ar-SA"/>
        </w:rPr>
        <w:t xml:space="preserve">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571FC" w:rsidRPr="008571FC" w:rsidRDefault="008571FC" w:rsidP="008571FC">
      <w:pPr>
        <w:jc w:val="both"/>
      </w:pPr>
      <w:r w:rsidRPr="008571FC">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8571FC" w:rsidRPr="008571FC" w:rsidRDefault="008571FC" w:rsidP="008571FC">
      <w:pPr>
        <w:jc w:val="both"/>
      </w:pPr>
      <w:r w:rsidRPr="008571FC">
        <w:t>8.3. Сторона, що не може виконувати зобов’язання за цим Договором унаслідок дії обставин непереборної сили, повинна не пізніше ніж протягом 2 днів з моменту отримання документів, що підтверджують форс-мажор, повідомити про це іншу Сторону у письмовій формі.</w:t>
      </w:r>
    </w:p>
    <w:p w:rsidR="008571FC" w:rsidRPr="008571FC" w:rsidRDefault="008571FC" w:rsidP="008571FC">
      <w:pPr>
        <w:jc w:val="both"/>
      </w:pPr>
      <w:r w:rsidRPr="008571FC">
        <w:t>8.4. Доказом виникнення обставин непереборної сили та строку їх дії є відповідний документ  виданий компетентним органом.</w:t>
      </w:r>
    </w:p>
    <w:p w:rsidR="008571FC" w:rsidRPr="008571FC" w:rsidRDefault="008571FC" w:rsidP="008571FC">
      <w:pPr>
        <w:shd w:val="clear" w:color="auto" w:fill="FFFFFF"/>
        <w:tabs>
          <w:tab w:val="left" w:pos="439"/>
        </w:tabs>
        <w:jc w:val="both"/>
      </w:pPr>
    </w:p>
    <w:p w:rsidR="008571FC" w:rsidRPr="008571FC" w:rsidRDefault="008571FC" w:rsidP="008571FC">
      <w:pPr>
        <w:shd w:val="clear" w:color="auto" w:fill="FFFFFF"/>
        <w:tabs>
          <w:tab w:val="left" w:pos="439"/>
        </w:tabs>
        <w:jc w:val="center"/>
      </w:pPr>
      <w:r w:rsidRPr="008571FC">
        <w:t>9. Вирішення спорів</w:t>
      </w:r>
    </w:p>
    <w:p w:rsidR="008571FC" w:rsidRPr="008571FC" w:rsidRDefault="008571FC" w:rsidP="008571FC">
      <w:pPr>
        <w:shd w:val="clear" w:color="auto" w:fill="FFFFFF"/>
        <w:tabs>
          <w:tab w:val="left" w:pos="439"/>
        </w:tabs>
        <w:jc w:val="center"/>
      </w:pPr>
    </w:p>
    <w:p w:rsidR="008571FC" w:rsidRPr="008571FC" w:rsidRDefault="008571FC" w:rsidP="008571FC">
      <w:pPr>
        <w:shd w:val="clear" w:color="auto" w:fill="FFFFFF"/>
        <w:tabs>
          <w:tab w:val="left" w:pos="439"/>
        </w:tabs>
        <w:jc w:val="both"/>
      </w:pPr>
      <w:r w:rsidRPr="008571FC">
        <w:t>9.1 У випадку виникнення спорів або розбіжностей, Сторони зобов’язуються вирішувати їх шляхом взаємних переговорів та консультацій.</w:t>
      </w:r>
    </w:p>
    <w:p w:rsidR="008571FC" w:rsidRPr="008571FC" w:rsidRDefault="008571FC" w:rsidP="008571FC">
      <w:pPr>
        <w:shd w:val="clear" w:color="auto" w:fill="FFFFFF"/>
        <w:tabs>
          <w:tab w:val="left" w:pos="439"/>
        </w:tabs>
        <w:jc w:val="both"/>
      </w:pPr>
      <w:r w:rsidRPr="008571FC">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571FC" w:rsidRPr="008571FC" w:rsidRDefault="008571FC" w:rsidP="008571FC">
      <w:pPr>
        <w:shd w:val="clear" w:color="auto" w:fill="FFFFFF"/>
        <w:tabs>
          <w:tab w:val="left" w:pos="439"/>
        </w:tabs>
        <w:jc w:val="both"/>
      </w:pPr>
    </w:p>
    <w:p w:rsidR="008571FC" w:rsidRPr="008571FC" w:rsidRDefault="008571FC" w:rsidP="008571FC">
      <w:pPr>
        <w:shd w:val="clear" w:color="auto" w:fill="FFFFFF"/>
        <w:tabs>
          <w:tab w:val="left" w:pos="439"/>
        </w:tabs>
        <w:jc w:val="center"/>
      </w:pPr>
      <w:r w:rsidRPr="008571FC">
        <w:t>10. Строк дії Договору</w:t>
      </w:r>
    </w:p>
    <w:p w:rsidR="008571FC" w:rsidRPr="008571FC" w:rsidRDefault="008571FC" w:rsidP="008571FC">
      <w:pPr>
        <w:shd w:val="clear" w:color="auto" w:fill="FFFFFF"/>
        <w:tabs>
          <w:tab w:val="left" w:pos="439"/>
        </w:tabs>
        <w:jc w:val="center"/>
      </w:pPr>
    </w:p>
    <w:p w:rsidR="008571FC" w:rsidRPr="008571FC" w:rsidRDefault="008571FC" w:rsidP="008571FC">
      <w:pPr>
        <w:pStyle w:val="af5"/>
        <w:tabs>
          <w:tab w:val="left" w:pos="709"/>
        </w:tabs>
        <w:spacing w:before="0" w:beforeAutospacing="0" w:after="0" w:afterAutospacing="0" w:line="276" w:lineRule="auto"/>
        <w:jc w:val="both"/>
        <w:rPr>
          <w:lang w:val="ru-RU"/>
        </w:rPr>
      </w:pPr>
      <w:r w:rsidRPr="008571FC">
        <w:t xml:space="preserve">10.1 Цей Договір вважається укладеним і набирає чинності з моменту його підписання Сторонами і скріплення печатками Сторін та </w:t>
      </w:r>
      <w:r w:rsidRPr="008571FC">
        <w:rPr>
          <w:rFonts w:eastAsia="Calibri"/>
          <w:shd w:val="clear" w:color="auto" w:fill="FFFFFF"/>
        </w:rPr>
        <w:t xml:space="preserve">діє до </w:t>
      </w:r>
      <w:r w:rsidRPr="008571FC">
        <w:t xml:space="preserve">31 грудня 2023 </w:t>
      </w:r>
      <w:r w:rsidRPr="008571FC">
        <w:rPr>
          <w:rFonts w:eastAsia="Calibri"/>
          <w:shd w:val="clear" w:color="auto" w:fill="FFFFFF"/>
        </w:rPr>
        <w:t xml:space="preserve"> року .</w:t>
      </w:r>
    </w:p>
    <w:p w:rsidR="008571FC" w:rsidRPr="008571FC" w:rsidRDefault="008571FC" w:rsidP="008571FC">
      <w:pPr>
        <w:jc w:val="both"/>
        <w:rPr>
          <w:spacing w:val="-8"/>
        </w:rPr>
      </w:pPr>
      <w:r w:rsidRPr="008571FC">
        <w:t>10.2.</w:t>
      </w:r>
      <w:r w:rsidRPr="008571FC">
        <w:rPr>
          <w:lang w:val="ru-RU"/>
        </w:rPr>
        <w:t xml:space="preserve"> </w:t>
      </w:r>
      <w:r w:rsidRPr="008571FC">
        <w:t>Закінчення строку цього Договору не звільняє Сторони від відповідальності за його порушення, яке мало місце під час дії цього Договору.</w:t>
      </w:r>
    </w:p>
    <w:p w:rsidR="008571FC" w:rsidRPr="008571FC" w:rsidRDefault="008571FC" w:rsidP="008571FC">
      <w:pPr>
        <w:shd w:val="clear" w:color="auto" w:fill="FFFFFF"/>
        <w:tabs>
          <w:tab w:val="left" w:pos="331"/>
        </w:tabs>
        <w:jc w:val="both"/>
        <w:rPr>
          <w:spacing w:val="-8"/>
        </w:rPr>
      </w:pPr>
      <w:r w:rsidRPr="008571FC">
        <w:rPr>
          <w:spacing w:val="-8"/>
        </w:rPr>
        <w:t>.</w:t>
      </w:r>
    </w:p>
    <w:p w:rsidR="008571FC" w:rsidRPr="008571FC" w:rsidRDefault="008571FC" w:rsidP="008571FC">
      <w:pPr>
        <w:shd w:val="clear" w:color="auto" w:fill="FFFFFF"/>
        <w:tabs>
          <w:tab w:val="left" w:pos="331"/>
        </w:tabs>
        <w:jc w:val="center"/>
        <w:rPr>
          <w:bCs/>
          <w:spacing w:val="-1"/>
        </w:rPr>
      </w:pPr>
      <w:r w:rsidRPr="008571FC">
        <w:rPr>
          <w:spacing w:val="-1"/>
        </w:rPr>
        <w:t xml:space="preserve">11. </w:t>
      </w:r>
      <w:r w:rsidRPr="008571FC">
        <w:rPr>
          <w:bCs/>
          <w:spacing w:val="-1"/>
        </w:rPr>
        <w:t>Інші умови</w:t>
      </w:r>
    </w:p>
    <w:p w:rsidR="008571FC" w:rsidRPr="008571FC" w:rsidRDefault="008571FC" w:rsidP="008571FC">
      <w:pPr>
        <w:shd w:val="clear" w:color="auto" w:fill="FFFFFF"/>
        <w:tabs>
          <w:tab w:val="left" w:pos="331"/>
        </w:tabs>
        <w:jc w:val="center"/>
        <w:rPr>
          <w:bCs/>
          <w:spacing w:val="-1"/>
        </w:rPr>
      </w:pPr>
    </w:p>
    <w:p w:rsidR="008571FC" w:rsidRPr="008571FC" w:rsidRDefault="008571FC" w:rsidP="008571FC">
      <w:pPr>
        <w:tabs>
          <w:tab w:val="left" w:pos="0"/>
        </w:tabs>
        <w:spacing w:line="276" w:lineRule="auto"/>
        <w:jc w:val="both"/>
      </w:pPr>
      <w:r w:rsidRPr="008571FC">
        <w:rPr>
          <w:rFonts w:eastAsia="Batang"/>
        </w:rPr>
        <w:t>11.1.</w:t>
      </w:r>
      <w:r w:rsidRPr="008571FC">
        <w:t xml:space="preserve">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571FC" w:rsidRPr="008571FC" w:rsidRDefault="008571FC" w:rsidP="008571FC">
      <w:pPr>
        <w:pStyle w:val="aff5"/>
        <w:framePr w:wrap="none" w:vAnchor="page" w:hAnchor="page" w:x="6353" w:y="615"/>
        <w:shd w:val="clear" w:color="auto" w:fill="auto"/>
        <w:tabs>
          <w:tab w:val="left" w:pos="0"/>
        </w:tabs>
        <w:spacing w:line="276" w:lineRule="auto"/>
        <w:ind w:firstLine="709"/>
        <w:jc w:val="both"/>
        <w:rPr>
          <w:rFonts w:ascii="Times New Roman" w:hAnsi="Times New Roman" w:cs="Times New Roman"/>
          <w:sz w:val="24"/>
          <w:szCs w:val="24"/>
        </w:rPr>
      </w:pPr>
    </w:p>
    <w:p w:rsidR="008571FC" w:rsidRPr="008571FC" w:rsidRDefault="008571FC" w:rsidP="008571FC">
      <w:pPr>
        <w:tabs>
          <w:tab w:val="left" w:pos="0"/>
        </w:tabs>
        <w:spacing w:line="276" w:lineRule="auto"/>
        <w:jc w:val="both"/>
      </w:pPr>
      <w:r w:rsidRPr="008571FC">
        <w:t>11.2.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8571FC" w:rsidRPr="008571FC" w:rsidRDefault="008571FC" w:rsidP="008571FC">
      <w:pPr>
        <w:tabs>
          <w:tab w:val="left" w:pos="0"/>
        </w:tabs>
        <w:spacing w:line="276" w:lineRule="auto"/>
        <w:jc w:val="both"/>
      </w:pPr>
      <w:r w:rsidRPr="008571FC">
        <w:lastRenderedPageBreak/>
        <w:t>11.3. Відступлення права вимоги та (або) переведення боргу за цим Договором однією із Сторін до третіх осіб не допускається.</w:t>
      </w:r>
    </w:p>
    <w:p w:rsidR="008571FC" w:rsidRPr="008571FC" w:rsidRDefault="008571FC" w:rsidP="008571FC">
      <w:pPr>
        <w:tabs>
          <w:tab w:val="left" w:pos="0"/>
        </w:tabs>
        <w:spacing w:line="276" w:lineRule="auto"/>
        <w:jc w:val="both"/>
      </w:pPr>
      <w:r w:rsidRPr="008571FC">
        <w:t>11.4.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571FC" w:rsidRPr="008571FC" w:rsidRDefault="008571FC" w:rsidP="008571FC">
      <w:pPr>
        <w:tabs>
          <w:tab w:val="left" w:pos="0"/>
        </w:tabs>
        <w:spacing w:line="276" w:lineRule="auto"/>
        <w:jc w:val="both"/>
      </w:pPr>
      <w:r w:rsidRPr="008571FC">
        <w:t>11.5.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8571FC" w:rsidRPr="008571FC" w:rsidRDefault="008571FC" w:rsidP="008571FC">
      <w:pPr>
        <w:tabs>
          <w:tab w:val="left" w:pos="0"/>
        </w:tabs>
        <w:spacing w:line="276" w:lineRule="auto"/>
        <w:jc w:val="both"/>
      </w:pPr>
      <w:r w:rsidRPr="008571FC">
        <w:t>11.6.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571FC" w:rsidRPr="008571FC" w:rsidRDefault="008571FC" w:rsidP="008571FC">
      <w:pPr>
        <w:overflowPunct w:val="0"/>
        <w:jc w:val="both"/>
      </w:pPr>
    </w:p>
    <w:p w:rsidR="008571FC" w:rsidRPr="008571FC" w:rsidRDefault="008571FC" w:rsidP="008571FC">
      <w:pPr>
        <w:jc w:val="center"/>
        <w:rPr>
          <w:bCs/>
        </w:rPr>
      </w:pPr>
      <w:r w:rsidRPr="008571FC">
        <w:rPr>
          <w:bCs/>
        </w:rPr>
        <w:t>12. Додатки до Договору</w:t>
      </w:r>
    </w:p>
    <w:p w:rsidR="008571FC" w:rsidRPr="008571FC" w:rsidRDefault="008571FC" w:rsidP="008571FC">
      <w:pPr>
        <w:jc w:val="both"/>
        <w:rPr>
          <w:color w:val="00000A"/>
        </w:rPr>
      </w:pPr>
      <w:r w:rsidRPr="008571FC">
        <w:rPr>
          <w:bCs/>
        </w:rPr>
        <w:t xml:space="preserve">12.1. </w:t>
      </w:r>
      <w:r w:rsidRPr="008571FC">
        <w:rPr>
          <w:color w:val="00000A"/>
        </w:rPr>
        <w:t>. Невід’ємними частинами цього договору є:</w:t>
      </w:r>
    </w:p>
    <w:p w:rsidR="008571FC" w:rsidRPr="008571FC" w:rsidRDefault="008571FC" w:rsidP="008571FC">
      <w:pPr>
        <w:ind w:firstLine="567"/>
        <w:jc w:val="both"/>
        <w:rPr>
          <w:color w:val="00000A"/>
        </w:rPr>
      </w:pPr>
      <w:r w:rsidRPr="008571FC">
        <w:rPr>
          <w:color w:val="00000A"/>
        </w:rPr>
        <w:t>додаток № 1 «Об’єми об’єкта обслуговування»;</w:t>
      </w:r>
    </w:p>
    <w:p w:rsidR="008571FC" w:rsidRPr="008571FC" w:rsidRDefault="008571FC" w:rsidP="008571FC">
      <w:pPr>
        <w:ind w:firstLine="567"/>
        <w:jc w:val="both"/>
        <w:rPr>
          <w:color w:val="00000A"/>
        </w:rPr>
      </w:pPr>
      <w:r w:rsidRPr="008571FC">
        <w:rPr>
          <w:color w:val="00000A"/>
        </w:rPr>
        <w:t>додаток № 2 «Послуги за періодичністю та видами робіт»;</w:t>
      </w:r>
    </w:p>
    <w:p w:rsidR="008571FC" w:rsidRPr="008571FC" w:rsidRDefault="008571FC" w:rsidP="008571FC">
      <w:pPr>
        <w:ind w:firstLine="567"/>
        <w:jc w:val="both"/>
        <w:rPr>
          <w:color w:val="00000A"/>
        </w:rPr>
      </w:pPr>
      <w:r w:rsidRPr="008571FC">
        <w:rPr>
          <w:color w:val="00000A"/>
        </w:rPr>
        <w:t>додаток № 3 «Калькуляція витрат»;</w:t>
      </w:r>
    </w:p>
    <w:p w:rsidR="008571FC" w:rsidRPr="008571FC" w:rsidRDefault="008571FC" w:rsidP="008571FC">
      <w:pPr>
        <w:jc w:val="both"/>
        <w:rPr>
          <w:bCs/>
        </w:rPr>
      </w:pPr>
    </w:p>
    <w:p w:rsidR="008571FC" w:rsidRPr="008571FC" w:rsidRDefault="008571FC" w:rsidP="008571FC">
      <w:pPr>
        <w:jc w:val="center"/>
      </w:pPr>
      <w:r w:rsidRPr="008571FC">
        <w:rPr>
          <w:bCs/>
        </w:rPr>
        <w:t>13. Місцезнаходження та банківські реквізити і підписи Сторін</w:t>
      </w:r>
    </w:p>
    <w:tbl>
      <w:tblPr>
        <w:tblW w:w="0" w:type="auto"/>
        <w:tblLook w:val="01E0"/>
      </w:tblPr>
      <w:tblGrid>
        <w:gridCol w:w="4926"/>
        <w:gridCol w:w="4927"/>
      </w:tblGrid>
      <w:tr w:rsidR="008571FC" w:rsidRPr="008571FC" w:rsidTr="003C5EA9">
        <w:tc>
          <w:tcPr>
            <w:tcW w:w="4926" w:type="dxa"/>
          </w:tcPr>
          <w:p w:rsidR="008571FC" w:rsidRPr="008571FC" w:rsidRDefault="008571FC" w:rsidP="003C5EA9">
            <w:pPr>
              <w:keepNext/>
              <w:jc w:val="center"/>
              <w:outlineLvl w:val="3"/>
              <w:rPr>
                <w:rFonts w:eastAsia="Calibri"/>
                <w:bCs/>
              </w:rPr>
            </w:pPr>
            <w:r w:rsidRPr="008571FC">
              <w:rPr>
                <w:rFonts w:eastAsia="Calibri"/>
                <w:bCs/>
              </w:rPr>
              <w:t>Учасник</w:t>
            </w:r>
          </w:p>
          <w:p w:rsidR="008571FC" w:rsidRPr="008571FC" w:rsidRDefault="008571FC" w:rsidP="003C5EA9">
            <w:pPr>
              <w:keepNext/>
              <w:outlineLvl w:val="3"/>
              <w:rPr>
                <w:rFonts w:eastAsia="Calibri"/>
              </w:rPr>
            </w:pPr>
          </w:p>
          <w:p w:rsidR="008571FC" w:rsidRPr="008571FC" w:rsidRDefault="008571FC" w:rsidP="003C5EA9">
            <w:pPr>
              <w:keepNext/>
              <w:outlineLvl w:val="3"/>
              <w:rPr>
                <w:rFonts w:eastAsia="Calibri"/>
              </w:rPr>
            </w:pPr>
          </w:p>
          <w:p w:rsidR="008571FC" w:rsidRPr="008571FC" w:rsidRDefault="008571FC" w:rsidP="003C5EA9">
            <w:pPr>
              <w:keepNext/>
              <w:outlineLvl w:val="3"/>
              <w:rPr>
                <w:rFonts w:eastAsia="Calibri"/>
              </w:rPr>
            </w:pPr>
          </w:p>
          <w:p w:rsidR="008571FC" w:rsidRPr="008571FC" w:rsidRDefault="008571FC" w:rsidP="003C5EA9">
            <w:pPr>
              <w:keepNext/>
              <w:outlineLvl w:val="3"/>
              <w:rPr>
                <w:rFonts w:eastAsia="Calibri"/>
              </w:rPr>
            </w:pPr>
          </w:p>
          <w:p w:rsidR="008571FC" w:rsidRPr="008571FC" w:rsidRDefault="008571FC" w:rsidP="003C5EA9">
            <w:pPr>
              <w:keepNext/>
              <w:outlineLvl w:val="3"/>
              <w:rPr>
                <w:rFonts w:eastAsia="Calibri"/>
              </w:rPr>
            </w:pPr>
          </w:p>
          <w:p w:rsidR="008571FC" w:rsidRPr="008571FC" w:rsidRDefault="008571FC" w:rsidP="003C5EA9">
            <w:pPr>
              <w:keepNext/>
              <w:outlineLvl w:val="3"/>
              <w:rPr>
                <w:rFonts w:eastAsia="Calibri"/>
              </w:rPr>
            </w:pPr>
          </w:p>
          <w:p w:rsidR="008571FC" w:rsidRPr="008571FC" w:rsidRDefault="008571FC" w:rsidP="003C5EA9">
            <w:pPr>
              <w:keepNext/>
              <w:outlineLvl w:val="3"/>
              <w:rPr>
                <w:rFonts w:eastAsia="Calibri"/>
              </w:rPr>
            </w:pPr>
          </w:p>
          <w:p w:rsidR="008571FC" w:rsidRPr="008571FC" w:rsidRDefault="008571FC" w:rsidP="003C5EA9">
            <w:pPr>
              <w:keepNext/>
              <w:outlineLvl w:val="3"/>
              <w:rPr>
                <w:rFonts w:eastAsia="Calibri"/>
              </w:rPr>
            </w:pPr>
          </w:p>
          <w:p w:rsidR="008571FC" w:rsidRPr="008571FC" w:rsidRDefault="008571FC" w:rsidP="003C5EA9">
            <w:pPr>
              <w:keepNext/>
              <w:outlineLvl w:val="3"/>
              <w:rPr>
                <w:rFonts w:eastAsia="Calibri"/>
              </w:rPr>
            </w:pPr>
          </w:p>
          <w:p w:rsidR="008571FC" w:rsidRPr="008571FC" w:rsidRDefault="008571FC" w:rsidP="003C5EA9">
            <w:pPr>
              <w:keepNext/>
              <w:outlineLvl w:val="3"/>
              <w:rPr>
                <w:rFonts w:eastAsia="Calibri"/>
              </w:rPr>
            </w:pPr>
            <w:r w:rsidRPr="008571FC">
              <w:rPr>
                <w:rFonts w:eastAsia="Calibri"/>
              </w:rPr>
              <w:softHyphen/>
            </w:r>
            <w:r w:rsidRPr="008571FC">
              <w:rPr>
                <w:rFonts w:eastAsia="Calibri"/>
              </w:rPr>
              <w:softHyphen/>
            </w:r>
            <w:r w:rsidRPr="008571FC">
              <w:rPr>
                <w:rFonts w:eastAsia="Calibri"/>
              </w:rPr>
              <w:softHyphen/>
            </w:r>
            <w:r w:rsidRPr="008571FC">
              <w:rPr>
                <w:rFonts w:eastAsia="Calibri"/>
              </w:rPr>
              <w:softHyphen/>
            </w:r>
            <w:r w:rsidRPr="008571FC">
              <w:rPr>
                <w:rFonts w:eastAsia="Calibri"/>
              </w:rPr>
              <w:softHyphen/>
            </w:r>
            <w:r w:rsidRPr="008571FC">
              <w:rPr>
                <w:rFonts w:eastAsia="Calibri"/>
              </w:rPr>
              <w:softHyphen/>
              <w:t>_____________________</w:t>
            </w:r>
            <w:r w:rsidRPr="008571FC">
              <w:rPr>
                <w:bCs/>
              </w:rPr>
              <w:t>.</w:t>
            </w:r>
          </w:p>
          <w:p w:rsidR="008571FC" w:rsidRPr="008571FC" w:rsidRDefault="008571FC" w:rsidP="003C5EA9">
            <w:pPr>
              <w:keepNext/>
              <w:outlineLvl w:val="3"/>
              <w:rPr>
                <w:rFonts w:eastAsia="Calibri"/>
              </w:rPr>
            </w:pPr>
          </w:p>
        </w:tc>
        <w:tc>
          <w:tcPr>
            <w:tcW w:w="4927" w:type="dxa"/>
          </w:tcPr>
          <w:p w:rsidR="008571FC" w:rsidRPr="008571FC" w:rsidRDefault="008571FC" w:rsidP="003C5EA9">
            <w:pPr>
              <w:jc w:val="center"/>
              <w:rPr>
                <w:rFonts w:eastAsia="Calibri"/>
              </w:rPr>
            </w:pPr>
            <w:r w:rsidRPr="008571FC">
              <w:rPr>
                <w:rFonts w:eastAsia="Calibri"/>
              </w:rPr>
              <w:t>Замовник</w:t>
            </w:r>
          </w:p>
          <w:p w:rsidR="008571FC" w:rsidRPr="008571FC" w:rsidRDefault="008571FC" w:rsidP="003C5EA9">
            <w:pPr>
              <w:ind w:left="252"/>
            </w:pPr>
            <w:r w:rsidRPr="008571FC">
              <w:t xml:space="preserve">ДЕРЖАВНА ПОДАТКОВА СЛУЖБА УКРАЇНИ </w:t>
            </w:r>
          </w:p>
          <w:p w:rsidR="008571FC" w:rsidRPr="008571FC" w:rsidRDefault="008571FC" w:rsidP="003C5EA9">
            <w:r w:rsidRPr="008571FC">
              <w:t xml:space="preserve">     код ЄДРПОУ 43005393</w:t>
            </w:r>
          </w:p>
          <w:p w:rsidR="008571FC" w:rsidRPr="008571FC" w:rsidRDefault="008571FC" w:rsidP="003C5EA9">
            <w:pPr>
              <w:ind w:left="252"/>
            </w:pPr>
            <w:r w:rsidRPr="008571FC">
              <w:t>Територіальний орган ДПС (філія ДПС) ГОЛОВНЕ УПРАВЛІННЯ ДПС</w:t>
            </w:r>
          </w:p>
          <w:p w:rsidR="008571FC" w:rsidRPr="008571FC" w:rsidRDefault="008571FC" w:rsidP="003C5EA9">
            <w:pPr>
              <w:ind w:left="252"/>
            </w:pPr>
            <w:r w:rsidRPr="008571FC">
              <w:t>У КІРОВОГРАДСЬКІЙ ОБЛАСТІ</w:t>
            </w:r>
          </w:p>
          <w:p w:rsidR="008571FC" w:rsidRPr="008571FC" w:rsidRDefault="008571FC" w:rsidP="003C5EA9">
            <w:pPr>
              <w:pStyle w:val="31"/>
              <w:tabs>
                <w:tab w:val="left" w:pos="264"/>
              </w:tabs>
              <w:spacing w:after="0"/>
              <w:ind w:left="264"/>
              <w:rPr>
                <w:rFonts w:ascii="Times New Roman" w:hAnsi="Times New Roman" w:cs="Times New Roman"/>
                <w:sz w:val="24"/>
                <w:szCs w:val="24"/>
              </w:rPr>
            </w:pPr>
            <w:r w:rsidRPr="008571FC">
              <w:rPr>
                <w:rFonts w:ascii="Times New Roman" w:hAnsi="Times New Roman" w:cs="Times New Roman"/>
                <w:sz w:val="24"/>
                <w:szCs w:val="24"/>
              </w:rPr>
              <w:t xml:space="preserve">25006, Кіровоградська </w:t>
            </w:r>
            <w:r w:rsidRPr="008571FC">
              <w:rPr>
                <w:rFonts w:ascii="Times New Roman" w:hAnsi="Times New Roman" w:cs="Times New Roman"/>
                <w:sz w:val="24"/>
                <w:szCs w:val="24"/>
              </w:rPr>
              <w:pgNum/>
            </w:r>
            <w:proofErr w:type="spellStart"/>
            <w:r w:rsidRPr="008571FC">
              <w:rPr>
                <w:rFonts w:ascii="Times New Roman" w:hAnsi="Times New Roman" w:cs="Times New Roman"/>
                <w:sz w:val="24"/>
                <w:szCs w:val="24"/>
              </w:rPr>
              <w:t>ел</w:t>
            </w:r>
            <w:proofErr w:type="spellEnd"/>
            <w:r w:rsidRPr="008571FC">
              <w:rPr>
                <w:rFonts w:ascii="Times New Roman" w:hAnsi="Times New Roman" w:cs="Times New Roman"/>
                <w:sz w:val="24"/>
                <w:szCs w:val="24"/>
              </w:rPr>
              <w:t>..,</w:t>
            </w:r>
          </w:p>
          <w:p w:rsidR="008571FC" w:rsidRPr="008571FC" w:rsidRDefault="008571FC" w:rsidP="003C5EA9">
            <w:pPr>
              <w:pStyle w:val="31"/>
              <w:tabs>
                <w:tab w:val="left" w:pos="264"/>
              </w:tabs>
              <w:spacing w:after="0"/>
              <w:ind w:left="264"/>
              <w:rPr>
                <w:rFonts w:ascii="Times New Roman" w:hAnsi="Times New Roman" w:cs="Times New Roman"/>
                <w:sz w:val="24"/>
                <w:szCs w:val="24"/>
              </w:rPr>
            </w:pPr>
            <w:r w:rsidRPr="008571FC">
              <w:rPr>
                <w:rFonts w:ascii="Times New Roman" w:hAnsi="Times New Roman" w:cs="Times New Roman"/>
                <w:sz w:val="24"/>
                <w:szCs w:val="24"/>
              </w:rPr>
              <w:t>м. Кропивницький,</w:t>
            </w:r>
          </w:p>
          <w:p w:rsidR="008571FC" w:rsidRPr="008571FC" w:rsidRDefault="008571FC" w:rsidP="003C5EA9">
            <w:pPr>
              <w:pStyle w:val="31"/>
              <w:tabs>
                <w:tab w:val="left" w:pos="264"/>
              </w:tabs>
              <w:spacing w:after="0"/>
              <w:ind w:left="264"/>
              <w:rPr>
                <w:rFonts w:ascii="Times New Roman" w:hAnsi="Times New Roman" w:cs="Times New Roman"/>
                <w:sz w:val="24"/>
                <w:szCs w:val="24"/>
              </w:rPr>
            </w:pPr>
            <w:r w:rsidRPr="008571FC">
              <w:rPr>
                <w:rFonts w:ascii="Times New Roman" w:hAnsi="Times New Roman" w:cs="Times New Roman"/>
                <w:sz w:val="24"/>
                <w:szCs w:val="24"/>
              </w:rPr>
              <w:t>вул.. Велика Перспективна, 55</w:t>
            </w:r>
          </w:p>
          <w:p w:rsidR="008571FC" w:rsidRPr="008571FC" w:rsidRDefault="008571FC" w:rsidP="003C5EA9">
            <w:pPr>
              <w:pStyle w:val="31"/>
              <w:tabs>
                <w:tab w:val="left" w:pos="567"/>
              </w:tabs>
              <w:spacing w:after="0"/>
              <w:ind w:left="252" w:right="-1"/>
              <w:jc w:val="both"/>
              <w:rPr>
                <w:rFonts w:ascii="Times New Roman" w:hAnsi="Times New Roman" w:cs="Times New Roman"/>
                <w:sz w:val="24"/>
                <w:szCs w:val="24"/>
              </w:rPr>
            </w:pPr>
            <w:r w:rsidRPr="008571FC">
              <w:rPr>
                <w:rFonts w:ascii="Times New Roman" w:hAnsi="Times New Roman" w:cs="Times New Roman"/>
                <w:sz w:val="24"/>
                <w:szCs w:val="24"/>
              </w:rPr>
              <w:t>код ЄДРПОУ ВП 43995486</w:t>
            </w:r>
          </w:p>
          <w:p w:rsidR="008571FC" w:rsidRPr="008571FC" w:rsidRDefault="008571FC" w:rsidP="003C5EA9">
            <w:pPr>
              <w:pStyle w:val="31"/>
              <w:tabs>
                <w:tab w:val="left" w:pos="567"/>
              </w:tabs>
              <w:spacing w:after="0"/>
              <w:ind w:left="252" w:right="-1"/>
              <w:jc w:val="both"/>
              <w:rPr>
                <w:rFonts w:ascii="Times New Roman" w:hAnsi="Times New Roman" w:cs="Times New Roman"/>
                <w:sz w:val="24"/>
                <w:szCs w:val="24"/>
              </w:rPr>
            </w:pPr>
            <w:r w:rsidRPr="008571FC">
              <w:rPr>
                <w:rFonts w:ascii="Times New Roman" w:hAnsi="Times New Roman" w:cs="Times New Roman"/>
                <w:sz w:val="24"/>
                <w:szCs w:val="24"/>
              </w:rPr>
              <w:t>р/р: UA338201720343110001000183207</w:t>
            </w:r>
          </w:p>
          <w:p w:rsidR="008571FC" w:rsidRPr="008571FC" w:rsidRDefault="008571FC" w:rsidP="003C5EA9">
            <w:pPr>
              <w:pStyle w:val="31"/>
              <w:tabs>
                <w:tab w:val="left" w:pos="567"/>
              </w:tabs>
              <w:spacing w:after="0"/>
              <w:ind w:left="252" w:right="-1"/>
              <w:jc w:val="both"/>
              <w:rPr>
                <w:rFonts w:ascii="Times New Roman" w:hAnsi="Times New Roman" w:cs="Times New Roman"/>
                <w:sz w:val="24"/>
                <w:szCs w:val="24"/>
              </w:rPr>
            </w:pPr>
            <w:r w:rsidRPr="008571FC">
              <w:rPr>
                <w:rFonts w:ascii="Times New Roman" w:hAnsi="Times New Roman" w:cs="Times New Roman"/>
                <w:sz w:val="24"/>
                <w:szCs w:val="24"/>
              </w:rPr>
              <w:t>в ДКСУ м. Київ МФО 820172</w:t>
            </w:r>
          </w:p>
          <w:p w:rsidR="008571FC" w:rsidRPr="008571FC" w:rsidRDefault="008571FC" w:rsidP="003C5EA9">
            <w:pPr>
              <w:pStyle w:val="31"/>
              <w:tabs>
                <w:tab w:val="left" w:pos="567"/>
              </w:tabs>
              <w:spacing w:after="0"/>
              <w:ind w:left="252" w:right="-1"/>
              <w:jc w:val="both"/>
              <w:rPr>
                <w:rFonts w:ascii="Times New Roman" w:hAnsi="Times New Roman" w:cs="Times New Roman"/>
                <w:sz w:val="24"/>
                <w:szCs w:val="24"/>
              </w:rPr>
            </w:pPr>
            <w:r w:rsidRPr="008571FC">
              <w:rPr>
                <w:rFonts w:ascii="Times New Roman" w:hAnsi="Times New Roman" w:cs="Times New Roman"/>
                <w:sz w:val="24"/>
                <w:szCs w:val="24"/>
              </w:rPr>
              <w:t>тел. 0522-36-69-15</w:t>
            </w:r>
          </w:p>
          <w:p w:rsidR="008571FC" w:rsidRPr="008571FC" w:rsidRDefault="008571FC" w:rsidP="003C5EA9">
            <w:pPr>
              <w:pStyle w:val="31"/>
              <w:tabs>
                <w:tab w:val="left" w:pos="567"/>
              </w:tabs>
              <w:spacing w:after="0"/>
              <w:ind w:left="0" w:right="-1"/>
              <w:jc w:val="both"/>
              <w:rPr>
                <w:rFonts w:ascii="Times New Roman" w:hAnsi="Times New Roman" w:cs="Times New Roman"/>
                <w:sz w:val="24"/>
                <w:szCs w:val="24"/>
              </w:rPr>
            </w:pPr>
          </w:p>
          <w:p w:rsidR="008571FC" w:rsidRPr="008571FC" w:rsidRDefault="008571FC" w:rsidP="003C5EA9">
            <w:pPr>
              <w:pStyle w:val="31"/>
              <w:tabs>
                <w:tab w:val="left" w:pos="567"/>
              </w:tabs>
              <w:spacing w:after="0"/>
              <w:ind w:left="252" w:right="-1"/>
              <w:jc w:val="both"/>
              <w:rPr>
                <w:rFonts w:ascii="Times New Roman" w:hAnsi="Times New Roman" w:cs="Times New Roman"/>
                <w:sz w:val="24"/>
                <w:szCs w:val="24"/>
              </w:rPr>
            </w:pPr>
            <w:r w:rsidRPr="008571FC">
              <w:rPr>
                <w:rFonts w:ascii="Times New Roman" w:hAnsi="Times New Roman" w:cs="Times New Roman"/>
                <w:sz w:val="24"/>
                <w:szCs w:val="24"/>
              </w:rPr>
              <w:t>Заступник начальника</w:t>
            </w:r>
          </w:p>
          <w:p w:rsidR="008571FC" w:rsidRPr="008571FC" w:rsidRDefault="008571FC" w:rsidP="003C5EA9">
            <w:pPr>
              <w:pStyle w:val="31"/>
              <w:tabs>
                <w:tab w:val="left" w:pos="567"/>
              </w:tabs>
              <w:ind w:left="252" w:right="-1"/>
              <w:jc w:val="both"/>
              <w:rPr>
                <w:rFonts w:ascii="Times New Roman" w:hAnsi="Times New Roman" w:cs="Times New Roman"/>
                <w:sz w:val="24"/>
                <w:szCs w:val="24"/>
              </w:rPr>
            </w:pPr>
          </w:p>
          <w:p w:rsidR="008571FC" w:rsidRPr="008571FC" w:rsidRDefault="008571FC" w:rsidP="003C5EA9">
            <w:pPr>
              <w:pStyle w:val="31"/>
              <w:tabs>
                <w:tab w:val="left" w:pos="567"/>
              </w:tabs>
              <w:ind w:left="252" w:right="-1"/>
              <w:jc w:val="both"/>
              <w:rPr>
                <w:rFonts w:ascii="Times New Roman" w:hAnsi="Times New Roman" w:cs="Times New Roman"/>
                <w:sz w:val="24"/>
                <w:szCs w:val="24"/>
              </w:rPr>
            </w:pPr>
            <w:r w:rsidRPr="008571FC">
              <w:rPr>
                <w:rFonts w:ascii="Times New Roman" w:hAnsi="Times New Roman" w:cs="Times New Roman"/>
                <w:sz w:val="24"/>
                <w:szCs w:val="24"/>
              </w:rPr>
              <w:t xml:space="preserve">__________________ </w:t>
            </w:r>
          </w:p>
          <w:p w:rsidR="008571FC" w:rsidRPr="008571FC" w:rsidRDefault="008571FC" w:rsidP="003C5EA9">
            <w:pPr>
              <w:jc w:val="both"/>
              <w:rPr>
                <w:rFonts w:eastAsia="Calibri"/>
              </w:rPr>
            </w:pPr>
          </w:p>
        </w:tc>
      </w:tr>
      <w:tr w:rsidR="008571FC" w:rsidRPr="002F131E" w:rsidTr="003C5EA9">
        <w:tc>
          <w:tcPr>
            <w:tcW w:w="4926" w:type="dxa"/>
          </w:tcPr>
          <w:p w:rsidR="008571FC" w:rsidRPr="002F131E" w:rsidRDefault="008571FC" w:rsidP="003C5EA9">
            <w:pPr>
              <w:rPr>
                <w:rFonts w:eastAsia="Calibri"/>
              </w:rPr>
            </w:pPr>
            <w:r w:rsidRPr="002F131E">
              <w:rPr>
                <w:rFonts w:eastAsia="Calibri"/>
              </w:rPr>
              <w:t>М.П.</w:t>
            </w:r>
          </w:p>
        </w:tc>
        <w:tc>
          <w:tcPr>
            <w:tcW w:w="4927" w:type="dxa"/>
          </w:tcPr>
          <w:p w:rsidR="008571FC" w:rsidRPr="002F131E" w:rsidRDefault="008571FC" w:rsidP="003C5EA9">
            <w:pPr>
              <w:jc w:val="both"/>
              <w:rPr>
                <w:rFonts w:eastAsia="Calibri"/>
              </w:rPr>
            </w:pPr>
            <w:r w:rsidRPr="002F131E">
              <w:rPr>
                <w:rFonts w:eastAsia="Calibri"/>
              </w:rPr>
              <w:t xml:space="preserve"> М.П.</w:t>
            </w:r>
          </w:p>
        </w:tc>
      </w:tr>
    </w:tbl>
    <w:p w:rsidR="006B692D" w:rsidRDefault="006B692D" w:rsidP="006B692D">
      <w:pPr>
        <w:contextualSpacing/>
      </w:pPr>
    </w:p>
    <w:p w:rsidR="008571FC" w:rsidRDefault="008571FC" w:rsidP="008571FC">
      <w:pPr>
        <w:ind w:left="5670" w:hanging="283"/>
        <w:rPr>
          <w:bCs/>
          <w:color w:val="00000A"/>
        </w:rPr>
      </w:pPr>
    </w:p>
    <w:p w:rsidR="008571FC" w:rsidRDefault="008571FC" w:rsidP="008571FC">
      <w:pPr>
        <w:ind w:left="5670" w:hanging="283"/>
        <w:rPr>
          <w:bCs/>
          <w:color w:val="00000A"/>
        </w:rPr>
      </w:pPr>
    </w:p>
    <w:p w:rsidR="008571FC" w:rsidRDefault="008571FC" w:rsidP="008571FC">
      <w:pPr>
        <w:ind w:left="5670" w:hanging="283"/>
        <w:rPr>
          <w:bCs/>
          <w:color w:val="00000A"/>
        </w:rPr>
      </w:pPr>
    </w:p>
    <w:p w:rsidR="008571FC" w:rsidRDefault="008571FC" w:rsidP="008571FC">
      <w:pPr>
        <w:ind w:left="5670" w:hanging="283"/>
        <w:rPr>
          <w:bCs/>
          <w:color w:val="00000A"/>
        </w:rPr>
      </w:pPr>
    </w:p>
    <w:p w:rsidR="008571FC" w:rsidRDefault="008571FC" w:rsidP="008571FC">
      <w:pPr>
        <w:ind w:left="5670" w:hanging="283"/>
        <w:rPr>
          <w:bCs/>
          <w:color w:val="00000A"/>
        </w:rPr>
      </w:pPr>
    </w:p>
    <w:p w:rsidR="008571FC" w:rsidRDefault="008571FC" w:rsidP="008571FC">
      <w:pPr>
        <w:ind w:left="5670" w:hanging="283"/>
        <w:rPr>
          <w:bCs/>
          <w:color w:val="00000A"/>
        </w:rPr>
      </w:pPr>
    </w:p>
    <w:p w:rsidR="008571FC" w:rsidRDefault="008571FC" w:rsidP="008571FC">
      <w:pPr>
        <w:ind w:left="5670" w:hanging="283"/>
        <w:rPr>
          <w:bCs/>
          <w:color w:val="00000A"/>
        </w:rPr>
      </w:pPr>
    </w:p>
    <w:p w:rsidR="008571FC" w:rsidRDefault="008571FC" w:rsidP="008571FC">
      <w:pPr>
        <w:ind w:left="5670" w:hanging="283"/>
        <w:rPr>
          <w:color w:val="00000A"/>
        </w:rPr>
      </w:pPr>
      <w:r w:rsidRPr="00F42EE4">
        <w:rPr>
          <w:bCs/>
          <w:color w:val="00000A"/>
        </w:rPr>
        <w:lastRenderedPageBreak/>
        <w:t xml:space="preserve">Додаток № 1 </w:t>
      </w:r>
      <w:r>
        <w:rPr>
          <w:color w:val="00000A"/>
        </w:rPr>
        <w:t xml:space="preserve">до Договору </w:t>
      </w:r>
      <w:r w:rsidRPr="00B84626">
        <w:rPr>
          <w:color w:val="00000A"/>
        </w:rPr>
        <w:t>№ _____</w:t>
      </w:r>
    </w:p>
    <w:p w:rsidR="008571FC" w:rsidRDefault="008571FC" w:rsidP="008571FC">
      <w:pPr>
        <w:shd w:val="clear" w:color="auto" w:fill="FFFFFF"/>
        <w:ind w:left="5670" w:right="57" w:hanging="283"/>
        <w:rPr>
          <w:color w:val="00000A"/>
        </w:rPr>
      </w:pPr>
      <w:r>
        <w:rPr>
          <w:color w:val="00000A"/>
        </w:rPr>
        <w:t>від «____»  20</w:t>
      </w:r>
      <w:r w:rsidRPr="00F42EE4">
        <w:rPr>
          <w:color w:val="00000A"/>
        </w:rPr>
        <w:t xml:space="preserve"> </w:t>
      </w:r>
      <w:r>
        <w:rPr>
          <w:color w:val="00000A"/>
        </w:rPr>
        <w:t xml:space="preserve">   року </w:t>
      </w:r>
    </w:p>
    <w:p w:rsidR="008571FC" w:rsidRDefault="008571FC" w:rsidP="008571FC">
      <w:pPr>
        <w:jc w:val="both"/>
      </w:pPr>
    </w:p>
    <w:p w:rsidR="008571FC" w:rsidRDefault="008571FC" w:rsidP="008571FC">
      <w:pPr>
        <w:jc w:val="center"/>
      </w:pPr>
      <w:r>
        <w:t>Об’єми об’єкта та обслуговування</w:t>
      </w:r>
    </w:p>
    <w:tbl>
      <w:tblPr>
        <w:tblW w:w="10242" w:type="dxa"/>
        <w:tblInd w:w="93" w:type="dxa"/>
        <w:tblLook w:val="04A0"/>
      </w:tblPr>
      <w:tblGrid>
        <w:gridCol w:w="2850"/>
        <w:gridCol w:w="3402"/>
        <w:gridCol w:w="1864"/>
        <w:gridCol w:w="2126"/>
      </w:tblGrid>
      <w:tr w:rsidR="008571FC" w:rsidRPr="00A9556E" w:rsidTr="003C5EA9">
        <w:trPr>
          <w:trHeight w:val="900"/>
        </w:trPr>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 xml:space="preserve">Назва територіального органу </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Адреса розміщення будівлі</w:t>
            </w:r>
          </w:p>
        </w:tc>
        <w:tc>
          <w:tcPr>
            <w:tcW w:w="18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 xml:space="preserve">Загальна площа приміщень </w:t>
            </w:r>
            <w:proofErr w:type="spellStart"/>
            <w:r w:rsidRPr="00434B09">
              <w:rPr>
                <w:sz w:val="22"/>
                <w:szCs w:val="22"/>
              </w:rPr>
              <w:t>кв.м</w:t>
            </w:r>
            <w:proofErr w:type="spellEnd"/>
            <w:r w:rsidRPr="00434B09">
              <w:rPr>
                <w:sz w:val="22"/>
                <w:szCs w:val="22"/>
              </w:rPr>
              <w:t>.</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71FC" w:rsidRPr="00434B09" w:rsidRDefault="008571FC" w:rsidP="003C5EA9">
            <w:pPr>
              <w:jc w:val="center"/>
              <w:rPr>
                <w:sz w:val="22"/>
                <w:szCs w:val="22"/>
              </w:rPr>
            </w:pPr>
            <w:r w:rsidRPr="00434B09">
              <w:rPr>
                <w:sz w:val="22"/>
                <w:szCs w:val="22"/>
              </w:rPr>
              <w:t>Визначена потреба штатних одиниць прибиральниць (ставка)</w:t>
            </w:r>
          </w:p>
        </w:tc>
      </w:tr>
      <w:tr w:rsidR="008571FC" w:rsidRPr="00A9556E" w:rsidTr="003C5EA9">
        <w:trPr>
          <w:trHeight w:val="31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8571FC" w:rsidRPr="00434B09" w:rsidRDefault="008571FC" w:rsidP="003C5EA9">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571FC" w:rsidRPr="00434B09" w:rsidRDefault="008571FC" w:rsidP="003C5EA9">
            <w:pPr>
              <w:rPr>
                <w:sz w:val="22"/>
                <w:szCs w:val="22"/>
              </w:rPr>
            </w:pPr>
          </w:p>
        </w:tc>
        <w:tc>
          <w:tcPr>
            <w:tcW w:w="1864" w:type="dxa"/>
            <w:vMerge/>
            <w:tcBorders>
              <w:top w:val="single" w:sz="4" w:space="0" w:color="auto"/>
              <w:left w:val="single" w:sz="4" w:space="0" w:color="auto"/>
              <w:bottom w:val="single" w:sz="4" w:space="0" w:color="000000"/>
              <w:right w:val="single" w:sz="4" w:space="0" w:color="auto"/>
            </w:tcBorders>
            <w:vAlign w:val="center"/>
            <w:hideMark/>
          </w:tcPr>
          <w:p w:rsidR="008571FC" w:rsidRPr="00434B09" w:rsidRDefault="008571FC" w:rsidP="003C5EA9">
            <w:pPr>
              <w:rPr>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571FC" w:rsidRPr="00434B09" w:rsidRDefault="008571FC" w:rsidP="003C5EA9">
            <w:pPr>
              <w:rPr>
                <w:sz w:val="22"/>
                <w:szCs w:val="22"/>
              </w:rPr>
            </w:pPr>
          </w:p>
        </w:tc>
      </w:tr>
      <w:tr w:rsidR="008571FC" w:rsidRPr="00A9556E" w:rsidTr="003C5EA9">
        <w:trPr>
          <w:trHeight w:val="31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1</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2</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3</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4</w:t>
            </w:r>
          </w:p>
        </w:tc>
      </w:tr>
      <w:tr w:rsidR="008571FC" w:rsidRPr="00A9556E" w:rsidTr="003C5EA9">
        <w:trPr>
          <w:trHeight w:val="743"/>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 xml:space="preserve">ГУ ДПС у Кіровоградській області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м. Кропивницький, вул. Велика Перспективна, 55</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4046,18</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7,5</w:t>
            </w:r>
          </w:p>
        </w:tc>
      </w:tr>
      <w:tr w:rsidR="008571FC" w:rsidRPr="00A9556E" w:rsidTr="003C5EA9">
        <w:trPr>
          <w:trHeight w:val="743"/>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ГУ ДПС у Кіровоградській області</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м. Кропивницький, вул. Покровська, 4</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Pr>
                <w:sz w:val="22"/>
                <w:szCs w:val="22"/>
              </w:rPr>
              <w:t>11</w:t>
            </w:r>
            <w:r w:rsidRPr="00434B09">
              <w:rPr>
                <w:sz w:val="22"/>
                <w:szCs w:val="22"/>
              </w:rPr>
              <w:t>76</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Pr>
                <w:sz w:val="22"/>
                <w:szCs w:val="22"/>
              </w:rPr>
              <w:t>2</w:t>
            </w:r>
          </w:p>
        </w:tc>
      </w:tr>
      <w:tr w:rsidR="008571FC" w:rsidRPr="00A9556E" w:rsidTr="003C5EA9">
        <w:trPr>
          <w:trHeight w:val="557"/>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r w:rsidRPr="00434B09">
              <w:rPr>
                <w:iCs/>
                <w:sz w:val="22"/>
                <w:szCs w:val="22"/>
              </w:rPr>
              <w:t xml:space="preserve">Гайворонська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м. Гайворон, вул. Василя Стуса, 39/88</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356,1</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1</w:t>
            </w:r>
          </w:p>
        </w:tc>
      </w:tr>
      <w:tr w:rsidR="008571FC" w:rsidRPr="00A9556E" w:rsidTr="003C5EA9">
        <w:trPr>
          <w:trHeight w:val="789"/>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proofErr w:type="spellStart"/>
            <w:r w:rsidRPr="00434B09">
              <w:rPr>
                <w:iCs/>
                <w:sz w:val="22"/>
                <w:szCs w:val="22"/>
              </w:rPr>
              <w:t>Добровеличківська</w:t>
            </w:r>
            <w:proofErr w:type="spellEnd"/>
            <w:r w:rsidRPr="00434B09">
              <w:rPr>
                <w:iCs/>
                <w:sz w:val="22"/>
                <w:szCs w:val="22"/>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proofErr w:type="spellStart"/>
            <w:r w:rsidRPr="00434B09">
              <w:rPr>
                <w:sz w:val="22"/>
                <w:szCs w:val="22"/>
              </w:rPr>
              <w:t>смт</w:t>
            </w:r>
            <w:proofErr w:type="spellEnd"/>
            <w:r w:rsidRPr="00434B09">
              <w:rPr>
                <w:sz w:val="22"/>
                <w:szCs w:val="22"/>
              </w:rPr>
              <w:t xml:space="preserve"> </w:t>
            </w:r>
            <w:proofErr w:type="spellStart"/>
            <w:r w:rsidRPr="00434B09">
              <w:rPr>
                <w:sz w:val="22"/>
                <w:szCs w:val="22"/>
              </w:rPr>
              <w:t>Добровеличківка</w:t>
            </w:r>
            <w:proofErr w:type="spellEnd"/>
            <w:r w:rsidRPr="00434B09">
              <w:rPr>
                <w:sz w:val="22"/>
                <w:szCs w:val="22"/>
              </w:rPr>
              <w:t>, вул. Шевченка, 134</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436,59</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1</w:t>
            </w:r>
          </w:p>
        </w:tc>
      </w:tr>
      <w:tr w:rsidR="008571FC" w:rsidRPr="00A9556E" w:rsidTr="003C5EA9">
        <w:trPr>
          <w:trHeight w:val="843"/>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proofErr w:type="spellStart"/>
            <w:r w:rsidRPr="00434B09">
              <w:rPr>
                <w:iCs/>
                <w:sz w:val="22"/>
                <w:szCs w:val="22"/>
              </w:rPr>
              <w:t>Новоархангельська</w:t>
            </w:r>
            <w:proofErr w:type="spellEnd"/>
            <w:r w:rsidRPr="00434B09">
              <w:rPr>
                <w:iCs/>
                <w:sz w:val="22"/>
                <w:szCs w:val="22"/>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 xml:space="preserve"> </w:t>
            </w:r>
            <w:proofErr w:type="spellStart"/>
            <w:r w:rsidRPr="00434B09">
              <w:rPr>
                <w:sz w:val="22"/>
                <w:szCs w:val="22"/>
              </w:rPr>
              <w:t>смт</w:t>
            </w:r>
            <w:proofErr w:type="spellEnd"/>
            <w:r w:rsidRPr="00434B09">
              <w:rPr>
                <w:sz w:val="22"/>
                <w:szCs w:val="22"/>
              </w:rPr>
              <w:t xml:space="preserve"> </w:t>
            </w:r>
            <w:proofErr w:type="spellStart"/>
            <w:r w:rsidRPr="00434B09">
              <w:rPr>
                <w:sz w:val="22"/>
                <w:szCs w:val="22"/>
              </w:rPr>
              <w:t>Новоархангельськ</w:t>
            </w:r>
            <w:proofErr w:type="spellEnd"/>
            <w:r w:rsidRPr="00434B09">
              <w:rPr>
                <w:sz w:val="22"/>
                <w:szCs w:val="22"/>
              </w:rPr>
              <w:t>, вул. Барвиста, 22</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269,02</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0,5</w:t>
            </w:r>
          </w:p>
        </w:tc>
      </w:tr>
      <w:tr w:rsidR="008571FC" w:rsidRPr="00A9556E" w:rsidTr="003C5EA9">
        <w:trPr>
          <w:trHeight w:val="699"/>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r w:rsidRPr="00434B09">
              <w:rPr>
                <w:iCs/>
                <w:sz w:val="22"/>
                <w:szCs w:val="22"/>
              </w:rPr>
              <w:t xml:space="preserve">Благовіщенська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proofErr w:type="spellStart"/>
            <w:r w:rsidRPr="00434B09">
              <w:rPr>
                <w:sz w:val="22"/>
                <w:szCs w:val="22"/>
              </w:rPr>
              <w:t>смт</w:t>
            </w:r>
            <w:proofErr w:type="spellEnd"/>
            <w:r w:rsidRPr="00434B09">
              <w:rPr>
                <w:sz w:val="22"/>
                <w:szCs w:val="22"/>
              </w:rPr>
              <w:t xml:space="preserve"> </w:t>
            </w:r>
            <w:proofErr w:type="spellStart"/>
            <w:r w:rsidRPr="00434B09">
              <w:rPr>
                <w:sz w:val="22"/>
                <w:szCs w:val="22"/>
              </w:rPr>
              <w:t>Благовіщенськ</w:t>
            </w:r>
            <w:proofErr w:type="spellEnd"/>
            <w:r w:rsidRPr="00434B09">
              <w:rPr>
                <w:sz w:val="22"/>
                <w:szCs w:val="22"/>
              </w:rPr>
              <w:t>, вул. Героїв України, 48ж</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263,9</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0,5</w:t>
            </w:r>
          </w:p>
        </w:tc>
      </w:tr>
      <w:tr w:rsidR="008571FC" w:rsidRPr="00A9556E" w:rsidTr="003C5EA9">
        <w:trPr>
          <w:trHeight w:val="823"/>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r w:rsidRPr="00434B09">
              <w:rPr>
                <w:iCs/>
                <w:sz w:val="22"/>
                <w:szCs w:val="22"/>
              </w:rPr>
              <w:t xml:space="preserve">Кропивницька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м. Кропивницький, вул. Глинки, 2</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Pr>
                <w:sz w:val="22"/>
                <w:szCs w:val="22"/>
              </w:rPr>
              <w:t>1</w:t>
            </w:r>
            <w:r w:rsidRPr="00434B09">
              <w:rPr>
                <w:sz w:val="22"/>
                <w:szCs w:val="22"/>
              </w:rPr>
              <w:t>268,5</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Pr>
                <w:sz w:val="22"/>
                <w:szCs w:val="22"/>
              </w:rPr>
              <w:t>2</w:t>
            </w:r>
          </w:p>
        </w:tc>
      </w:tr>
      <w:tr w:rsidR="008571FC" w:rsidRPr="00A9556E" w:rsidTr="003C5EA9">
        <w:trPr>
          <w:trHeight w:val="849"/>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proofErr w:type="spellStart"/>
            <w:r w:rsidRPr="00434B09">
              <w:rPr>
                <w:iCs/>
                <w:sz w:val="22"/>
                <w:szCs w:val="22"/>
              </w:rPr>
              <w:t>Долинська</w:t>
            </w:r>
            <w:proofErr w:type="spellEnd"/>
            <w:r w:rsidRPr="00434B09">
              <w:rPr>
                <w:iCs/>
                <w:sz w:val="22"/>
                <w:szCs w:val="22"/>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 xml:space="preserve"> м. </w:t>
            </w:r>
            <w:proofErr w:type="spellStart"/>
            <w:r w:rsidRPr="00434B09">
              <w:rPr>
                <w:sz w:val="22"/>
                <w:szCs w:val="22"/>
              </w:rPr>
              <w:t>Долинська</w:t>
            </w:r>
            <w:proofErr w:type="spellEnd"/>
            <w:r w:rsidRPr="00434B09">
              <w:rPr>
                <w:sz w:val="22"/>
                <w:szCs w:val="22"/>
              </w:rPr>
              <w:t>, вул. Соборності України, 60</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605,1</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1</w:t>
            </w:r>
          </w:p>
        </w:tc>
      </w:tr>
      <w:tr w:rsidR="008571FC" w:rsidRPr="00A9556E" w:rsidTr="003C5EA9">
        <w:trPr>
          <w:trHeight w:val="706"/>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proofErr w:type="spellStart"/>
            <w:r w:rsidRPr="00434B09">
              <w:rPr>
                <w:iCs/>
                <w:sz w:val="22"/>
                <w:szCs w:val="22"/>
              </w:rPr>
              <w:t>Новгородківська</w:t>
            </w:r>
            <w:proofErr w:type="spellEnd"/>
            <w:r w:rsidRPr="00434B09">
              <w:rPr>
                <w:iCs/>
                <w:sz w:val="22"/>
                <w:szCs w:val="22"/>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 xml:space="preserve"> </w:t>
            </w:r>
            <w:proofErr w:type="spellStart"/>
            <w:r w:rsidRPr="00434B09">
              <w:rPr>
                <w:sz w:val="22"/>
                <w:szCs w:val="22"/>
              </w:rPr>
              <w:t>смт</w:t>
            </w:r>
            <w:proofErr w:type="spellEnd"/>
            <w:r w:rsidRPr="00434B09">
              <w:rPr>
                <w:sz w:val="22"/>
                <w:szCs w:val="22"/>
              </w:rPr>
              <w:t xml:space="preserve"> </w:t>
            </w:r>
            <w:proofErr w:type="spellStart"/>
            <w:r w:rsidRPr="00434B09">
              <w:rPr>
                <w:sz w:val="22"/>
                <w:szCs w:val="22"/>
              </w:rPr>
              <w:t>Новгородка</w:t>
            </w:r>
            <w:proofErr w:type="spellEnd"/>
            <w:r w:rsidRPr="00434B09">
              <w:rPr>
                <w:sz w:val="22"/>
                <w:szCs w:val="22"/>
              </w:rPr>
              <w:t xml:space="preserve">, вул. </w:t>
            </w:r>
            <w:proofErr w:type="spellStart"/>
            <w:r w:rsidRPr="00434B09">
              <w:rPr>
                <w:sz w:val="22"/>
                <w:szCs w:val="22"/>
              </w:rPr>
              <w:t>Криворіжська</w:t>
            </w:r>
            <w:proofErr w:type="spellEnd"/>
            <w:r w:rsidRPr="00434B09">
              <w:rPr>
                <w:sz w:val="22"/>
                <w:szCs w:val="22"/>
              </w:rPr>
              <w:t>, 10</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553,6</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1</w:t>
            </w:r>
          </w:p>
        </w:tc>
      </w:tr>
      <w:tr w:rsidR="008571FC" w:rsidRPr="00A9556E" w:rsidTr="003C5EA9">
        <w:trPr>
          <w:trHeight w:val="8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571FC" w:rsidRPr="00434B09" w:rsidRDefault="008571FC" w:rsidP="003C5EA9">
            <w:pPr>
              <w:rPr>
                <w:iCs/>
                <w:sz w:val="22"/>
                <w:szCs w:val="22"/>
              </w:rPr>
            </w:pPr>
            <w:r w:rsidRPr="00434B09">
              <w:rPr>
                <w:iCs/>
                <w:sz w:val="22"/>
                <w:szCs w:val="22"/>
              </w:rPr>
              <w:t xml:space="preserve"> </w:t>
            </w:r>
            <w:proofErr w:type="spellStart"/>
            <w:r w:rsidRPr="00434B09">
              <w:rPr>
                <w:iCs/>
                <w:sz w:val="22"/>
                <w:szCs w:val="22"/>
              </w:rPr>
              <w:t>Новоукраїнська</w:t>
            </w:r>
            <w:proofErr w:type="spellEnd"/>
            <w:r w:rsidRPr="00434B09">
              <w:rPr>
                <w:iCs/>
                <w:sz w:val="22"/>
                <w:szCs w:val="22"/>
              </w:rPr>
              <w:t xml:space="preserve"> ДПІ </w:t>
            </w:r>
          </w:p>
        </w:tc>
        <w:tc>
          <w:tcPr>
            <w:tcW w:w="3402" w:type="dxa"/>
            <w:tcBorders>
              <w:top w:val="nil"/>
              <w:left w:val="nil"/>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r w:rsidRPr="00434B09">
              <w:rPr>
                <w:sz w:val="22"/>
                <w:szCs w:val="22"/>
              </w:rPr>
              <w:t xml:space="preserve"> м. Новоукраїнка, вул. Соборна, 52/1</w:t>
            </w:r>
          </w:p>
        </w:tc>
        <w:tc>
          <w:tcPr>
            <w:tcW w:w="1864" w:type="dxa"/>
            <w:tcBorders>
              <w:top w:val="nil"/>
              <w:left w:val="nil"/>
              <w:bottom w:val="single" w:sz="4" w:space="0" w:color="auto"/>
              <w:right w:val="single" w:sz="4" w:space="0" w:color="auto"/>
            </w:tcBorders>
            <w:shd w:val="clear" w:color="auto" w:fill="auto"/>
            <w:vAlign w:val="center"/>
            <w:hideMark/>
          </w:tcPr>
          <w:p w:rsidR="008571FC" w:rsidRPr="00434B09" w:rsidRDefault="008571FC" w:rsidP="003C5EA9">
            <w:pPr>
              <w:jc w:val="center"/>
              <w:rPr>
                <w:sz w:val="22"/>
                <w:szCs w:val="22"/>
              </w:rPr>
            </w:pPr>
            <w:r w:rsidRPr="00434B09">
              <w:rPr>
                <w:sz w:val="22"/>
                <w:szCs w:val="22"/>
              </w:rPr>
              <w:t>497,4</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1</w:t>
            </w:r>
          </w:p>
        </w:tc>
      </w:tr>
      <w:tr w:rsidR="008571FC" w:rsidRPr="00A9556E" w:rsidTr="003C5EA9">
        <w:trPr>
          <w:trHeight w:val="841"/>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proofErr w:type="spellStart"/>
            <w:r w:rsidRPr="00434B09">
              <w:rPr>
                <w:iCs/>
                <w:sz w:val="22"/>
                <w:szCs w:val="22"/>
              </w:rPr>
              <w:t>Бобринецька</w:t>
            </w:r>
            <w:proofErr w:type="spellEnd"/>
            <w:r w:rsidRPr="00434B09">
              <w:rPr>
                <w:iCs/>
                <w:sz w:val="22"/>
                <w:szCs w:val="22"/>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 xml:space="preserve">м. </w:t>
            </w:r>
            <w:proofErr w:type="spellStart"/>
            <w:r w:rsidRPr="00434B09">
              <w:rPr>
                <w:sz w:val="22"/>
                <w:szCs w:val="22"/>
              </w:rPr>
              <w:t>Бобринець</w:t>
            </w:r>
            <w:proofErr w:type="spellEnd"/>
            <w:r w:rsidRPr="00434B09">
              <w:rPr>
                <w:sz w:val="22"/>
                <w:szCs w:val="22"/>
              </w:rPr>
              <w:t>, вул. Соборна, 187 а</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553,92</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1</w:t>
            </w:r>
          </w:p>
        </w:tc>
      </w:tr>
      <w:tr w:rsidR="008571FC" w:rsidRPr="00A9556E" w:rsidTr="003C5EA9">
        <w:trPr>
          <w:trHeight w:val="839"/>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proofErr w:type="spellStart"/>
            <w:r w:rsidRPr="00434B09">
              <w:rPr>
                <w:iCs/>
                <w:sz w:val="22"/>
                <w:szCs w:val="22"/>
              </w:rPr>
              <w:t>Компаніївська</w:t>
            </w:r>
            <w:proofErr w:type="spellEnd"/>
            <w:r w:rsidRPr="00434B09">
              <w:rPr>
                <w:iCs/>
                <w:sz w:val="22"/>
                <w:szCs w:val="22"/>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proofErr w:type="spellStart"/>
            <w:r w:rsidRPr="00434B09">
              <w:rPr>
                <w:sz w:val="22"/>
                <w:szCs w:val="22"/>
              </w:rPr>
              <w:t>смт</w:t>
            </w:r>
            <w:proofErr w:type="spellEnd"/>
            <w:r w:rsidRPr="00434B09">
              <w:rPr>
                <w:sz w:val="22"/>
                <w:szCs w:val="22"/>
              </w:rPr>
              <w:t xml:space="preserve"> </w:t>
            </w:r>
            <w:proofErr w:type="spellStart"/>
            <w:r w:rsidRPr="00434B09">
              <w:rPr>
                <w:sz w:val="22"/>
                <w:szCs w:val="22"/>
              </w:rPr>
              <w:t>Компаніївка</w:t>
            </w:r>
            <w:proofErr w:type="spellEnd"/>
            <w:r w:rsidRPr="00434B09">
              <w:rPr>
                <w:sz w:val="22"/>
                <w:szCs w:val="22"/>
              </w:rPr>
              <w:t>, вул. Правди, 103 а</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398</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0,75</w:t>
            </w:r>
          </w:p>
        </w:tc>
      </w:tr>
      <w:tr w:rsidR="008571FC" w:rsidRPr="00A9556E" w:rsidTr="003C5EA9">
        <w:trPr>
          <w:trHeight w:val="851"/>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proofErr w:type="spellStart"/>
            <w:r w:rsidRPr="00434B09">
              <w:rPr>
                <w:iCs/>
                <w:sz w:val="22"/>
                <w:szCs w:val="22"/>
              </w:rPr>
              <w:t>Новомиргородська</w:t>
            </w:r>
            <w:proofErr w:type="spellEnd"/>
            <w:r w:rsidRPr="00434B09">
              <w:rPr>
                <w:iCs/>
                <w:sz w:val="22"/>
                <w:szCs w:val="22"/>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proofErr w:type="spellStart"/>
            <w:r w:rsidRPr="00434B09">
              <w:rPr>
                <w:sz w:val="22"/>
                <w:szCs w:val="22"/>
              </w:rPr>
              <w:t>смт</w:t>
            </w:r>
            <w:proofErr w:type="spellEnd"/>
            <w:r w:rsidRPr="00434B09">
              <w:rPr>
                <w:sz w:val="22"/>
                <w:szCs w:val="22"/>
              </w:rPr>
              <w:t xml:space="preserve"> </w:t>
            </w:r>
            <w:proofErr w:type="spellStart"/>
            <w:r w:rsidRPr="00434B09">
              <w:rPr>
                <w:sz w:val="22"/>
                <w:szCs w:val="22"/>
              </w:rPr>
              <w:t>Новомиргород</w:t>
            </w:r>
            <w:proofErr w:type="spellEnd"/>
            <w:r w:rsidRPr="00434B09">
              <w:rPr>
                <w:sz w:val="22"/>
                <w:szCs w:val="22"/>
              </w:rPr>
              <w:t>, вул. Соборності, 91</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200</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0,5</w:t>
            </w:r>
          </w:p>
        </w:tc>
      </w:tr>
      <w:tr w:rsidR="008571FC" w:rsidRPr="00A9556E" w:rsidTr="003C5EA9">
        <w:trPr>
          <w:trHeight w:val="83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proofErr w:type="spellStart"/>
            <w:r w:rsidRPr="00434B09">
              <w:rPr>
                <w:iCs/>
                <w:sz w:val="22"/>
                <w:szCs w:val="22"/>
              </w:rPr>
              <w:t>Петрівське</w:t>
            </w:r>
            <w:proofErr w:type="spellEnd"/>
            <w:r w:rsidRPr="00434B09">
              <w:rPr>
                <w:iCs/>
                <w:sz w:val="22"/>
                <w:szCs w:val="22"/>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proofErr w:type="spellStart"/>
            <w:r w:rsidRPr="00434B09">
              <w:rPr>
                <w:sz w:val="22"/>
                <w:szCs w:val="22"/>
              </w:rPr>
              <w:t>смт</w:t>
            </w:r>
            <w:proofErr w:type="spellEnd"/>
            <w:r w:rsidRPr="00434B09">
              <w:rPr>
                <w:sz w:val="22"/>
                <w:szCs w:val="22"/>
              </w:rPr>
              <w:t xml:space="preserve"> Петрове, вул. Центральна , 41</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434</w:t>
            </w:r>
          </w:p>
        </w:tc>
        <w:tc>
          <w:tcPr>
            <w:tcW w:w="2126" w:type="dxa"/>
            <w:tcBorders>
              <w:top w:val="nil"/>
              <w:left w:val="nil"/>
              <w:bottom w:val="single" w:sz="4" w:space="0" w:color="auto"/>
              <w:right w:val="single" w:sz="4" w:space="0" w:color="auto"/>
            </w:tcBorders>
            <w:shd w:val="clear" w:color="000000" w:fill="FFFFFF"/>
            <w:noWrap/>
            <w:vAlign w:val="center"/>
            <w:hideMark/>
          </w:tcPr>
          <w:p w:rsidR="008571FC" w:rsidRPr="00434B09" w:rsidRDefault="008571FC" w:rsidP="003C5EA9">
            <w:pPr>
              <w:jc w:val="center"/>
              <w:rPr>
                <w:sz w:val="22"/>
                <w:szCs w:val="22"/>
              </w:rPr>
            </w:pPr>
            <w:r w:rsidRPr="00434B09">
              <w:rPr>
                <w:sz w:val="22"/>
                <w:szCs w:val="22"/>
              </w:rPr>
              <w:t>1</w:t>
            </w:r>
          </w:p>
        </w:tc>
      </w:tr>
      <w:tr w:rsidR="008571FC" w:rsidRPr="00A9556E" w:rsidTr="003C5EA9">
        <w:trPr>
          <w:trHeight w:val="847"/>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proofErr w:type="spellStart"/>
            <w:r w:rsidRPr="00434B09">
              <w:rPr>
                <w:iCs/>
                <w:sz w:val="22"/>
                <w:szCs w:val="22"/>
              </w:rPr>
              <w:lastRenderedPageBreak/>
              <w:t>Знам'янська</w:t>
            </w:r>
            <w:proofErr w:type="spellEnd"/>
            <w:r w:rsidRPr="00434B09">
              <w:rPr>
                <w:iCs/>
                <w:sz w:val="22"/>
                <w:szCs w:val="22"/>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 xml:space="preserve"> м. Знам’янка вул. Чайковського, 7/55</w:t>
            </w:r>
          </w:p>
        </w:tc>
        <w:tc>
          <w:tcPr>
            <w:tcW w:w="1864" w:type="dxa"/>
            <w:tcBorders>
              <w:top w:val="nil"/>
              <w:left w:val="nil"/>
              <w:bottom w:val="single" w:sz="4" w:space="0" w:color="auto"/>
              <w:right w:val="single" w:sz="4" w:space="0" w:color="auto"/>
            </w:tcBorders>
            <w:shd w:val="clear" w:color="000000" w:fill="FFFFFF"/>
            <w:noWrap/>
            <w:vAlign w:val="center"/>
            <w:hideMark/>
          </w:tcPr>
          <w:p w:rsidR="008571FC" w:rsidRPr="00434B09" w:rsidRDefault="008571FC" w:rsidP="003C5EA9">
            <w:pPr>
              <w:jc w:val="center"/>
              <w:rPr>
                <w:sz w:val="22"/>
                <w:szCs w:val="22"/>
              </w:rPr>
            </w:pPr>
            <w:r w:rsidRPr="00434B09">
              <w:rPr>
                <w:sz w:val="22"/>
                <w:szCs w:val="22"/>
              </w:rPr>
              <w:t>305,1</w:t>
            </w:r>
          </w:p>
        </w:tc>
        <w:tc>
          <w:tcPr>
            <w:tcW w:w="2126" w:type="dxa"/>
            <w:tcBorders>
              <w:top w:val="nil"/>
              <w:left w:val="nil"/>
              <w:bottom w:val="single" w:sz="4" w:space="0" w:color="auto"/>
              <w:right w:val="single" w:sz="4" w:space="0" w:color="auto"/>
            </w:tcBorders>
            <w:shd w:val="clear" w:color="000000" w:fill="FFFFFF"/>
            <w:noWrap/>
            <w:vAlign w:val="center"/>
            <w:hideMark/>
          </w:tcPr>
          <w:p w:rsidR="008571FC" w:rsidRPr="00434B09" w:rsidRDefault="008571FC" w:rsidP="003C5EA9">
            <w:pPr>
              <w:jc w:val="center"/>
              <w:rPr>
                <w:sz w:val="22"/>
                <w:szCs w:val="22"/>
              </w:rPr>
            </w:pPr>
            <w:r w:rsidRPr="00434B09">
              <w:rPr>
                <w:sz w:val="22"/>
                <w:szCs w:val="22"/>
              </w:rPr>
              <w:t>0,75</w:t>
            </w:r>
          </w:p>
        </w:tc>
      </w:tr>
      <w:tr w:rsidR="008571FC" w:rsidRPr="00A9556E" w:rsidTr="003C5EA9">
        <w:trPr>
          <w:trHeight w:val="992"/>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r w:rsidRPr="00434B09">
              <w:rPr>
                <w:iCs/>
                <w:sz w:val="22"/>
                <w:szCs w:val="22"/>
              </w:rPr>
              <w:t xml:space="preserve">Олександрівська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proofErr w:type="spellStart"/>
            <w:r w:rsidRPr="00434B09">
              <w:rPr>
                <w:sz w:val="22"/>
                <w:szCs w:val="22"/>
              </w:rPr>
              <w:t>смт</w:t>
            </w:r>
            <w:proofErr w:type="spellEnd"/>
            <w:r w:rsidRPr="00434B09">
              <w:rPr>
                <w:sz w:val="22"/>
                <w:szCs w:val="22"/>
              </w:rPr>
              <w:t xml:space="preserve"> Олександрівка, вул. Незалежності України, 63</w:t>
            </w:r>
          </w:p>
        </w:tc>
        <w:tc>
          <w:tcPr>
            <w:tcW w:w="1864" w:type="dxa"/>
            <w:tcBorders>
              <w:top w:val="nil"/>
              <w:left w:val="nil"/>
              <w:bottom w:val="single" w:sz="4" w:space="0" w:color="auto"/>
              <w:right w:val="single" w:sz="4" w:space="0" w:color="auto"/>
            </w:tcBorders>
            <w:shd w:val="clear" w:color="000000" w:fill="FFFFFF"/>
            <w:noWrap/>
            <w:vAlign w:val="center"/>
            <w:hideMark/>
          </w:tcPr>
          <w:p w:rsidR="008571FC" w:rsidRPr="00434B09" w:rsidRDefault="008571FC" w:rsidP="003C5EA9">
            <w:pPr>
              <w:jc w:val="center"/>
              <w:rPr>
                <w:sz w:val="22"/>
                <w:szCs w:val="22"/>
              </w:rPr>
            </w:pPr>
            <w:r w:rsidRPr="00434B09">
              <w:rPr>
                <w:sz w:val="22"/>
                <w:szCs w:val="22"/>
              </w:rPr>
              <w:t>489,4</w:t>
            </w:r>
          </w:p>
        </w:tc>
        <w:tc>
          <w:tcPr>
            <w:tcW w:w="2126" w:type="dxa"/>
            <w:tcBorders>
              <w:top w:val="nil"/>
              <w:left w:val="nil"/>
              <w:bottom w:val="single" w:sz="4" w:space="0" w:color="auto"/>
              <w:right w:val="single" w:sz="4" w:space="0" w:color="auto"/>
            </w:tcBorders>
            <w:shd w:val="clear" w:color="000000" w:fill="FFFFFF"/>
            <w:noWrap/>
            <w:vAlign w:val="center"/>
            <w:hideMark/>
          </w:tcPr>
          <w:p w:rsidR="008571FC" w:rsidRPr="00434B09" w:rsidRDefault="008571FC" w:rsidP="003C5EA9">
            <w:pPr>
              <w:jc w:val="center"/>
              <w:rPr>
                <w:sz w:val="22"/>
                <w:szCs w:val="22"/>
              </w:rPr>
            </w:pPr>
            <w:r w:rsidRPr="00434B09">
              <w:rPr>
                <w:sz w:val="22"/>
                <w:szCs w:val="22"/>
              </w:rPr>
              <w:t>1</w:t>
            </w:r>
          </w:p>
        </w:tc>
      </w:tr>
      <w:tr w:rsidR="008571FC" w:rsidRPr="00A9556E" w:rsidTr="003C5EA9">
        <w:trPr>
          <w:trHeight w:val="977"/>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iCs/>
                <w:sz w:val="22"/>
                <w:szCs w:val="22"/>
              </w:rPr>
            </w:pPr>
            <w:proofErr w:type="spellStart"/>
            <w:r w:rsidRPr="00434B09">
              <w:rPr>
                <w:iCs/>
                <w:sz w:val="22"/>
                <w:szCs w:val="22"/>
              </w:rPr>
              <w:t>Онуфріївська</w:t>
            </w:r>
            <w:proofErr w:type="spellEnd"/>
            <w:r w:rsidRPr="00434B09">
              <w:rPr>
                <w:iCs/>
                <w:sz w:val="22"/>
                <w:szCs w:val="22"/>
              </w:rPr>
              <w:t xml:space="preserve"> ДПІ </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proofErr w:type="spellStart"/>
            <w:r w:rsidRPr="00434B09">
              <w:rPr>
                <w:sz w:val="22"/>
                <w:szCs w:val="22"/>
              </w:rPr>
              <w:t>Cмт</w:t>
            </w:r>
            <w:proofErr w:type="spellEnd"/>
            <w:r w:rsidRPr="00434B09">
              <w:rPr>
                <w:sz w:val="22"/>
                <w:szCs w:val="22"/>
              </w:rPr>
              <w:t xml:space="preserve">. </w:t>
            </w:r>
            <w:proofErr w:type="spellStart"/>
            <w:r w:rsidRPr="00434B09">
              <w:rPr>
                <w:sz w:val="22"/>
                <w:szCs w:val="22"/>
              </w:rPr>
              <w:t>Онуфріївка</w:t>
            </w:r>
            <w:proofErr w:type="spellEnd"/>
            <w:r w:rsidRPr="00434B09">
              <w:rPr>
                <w:sz w:val="22"/>
                <w:szCs w:val="22"/>
              </w:rPr>
              <w:t>, вул. Графа Толстого, 68</w:t>
            </w:r>
          </w:p>
        </w:tc>
        <w:tc>
          <w:tcPr>
            <w:tcW w:w="1864" w:type="dxa"/>
            <w:tcBorders>
              <w:top w:val="nil"/>
              <w:left w:val="nil"/>
              <w:bottom w:val="single" w:sz="4" w:space="0" w:color="auto"/>
              <w:right w:val="single" w:sz="4" w:space="0" w:color="auto"/>
            </w:tcBorders>
            <w:shd w:val="clear" w:color="000000" w:fill="FFFFFF"/>
            <w:noWrap/>
            <w:vAlign w:val="center"/>
            <w:hideMark/>
          </w:tcPr>
          <w:p w:rsidR="008571FC" w:rsidRPr="00434B09" w:rsidRDefault="008571FC" w:rsidP="003C5EA9">
            <w:pPr>
              <w:jc w:val="center"/>
              <w:rPr>
                <w:sz w:val="22"/>
                <w:szCs w:val="22"/>
              </w:rPr>
            </w:pPr>
            <w:r w:rsidRPr="00434B09">
              <w:rPr>
                <w:sz w:val="22"/>
                <w:szCs w:val="22"/>
              </w:rPr>
              <w:t>314,7</w:t>
            </w:r>
          </w:p>
        </w:tc>
        <w:tc>
          <w:tcPr>
            <w:tcW w:w="2126" w:type="dxa"/>
            <w:tcBorders>
              <w:top w:val="nil"/>
              <w:left w:val="nil"/>
              <w:bottom w:val="single" w:sz="4" w:space="0" w:color="auto"/>
              <w:right w:val="single" w:sz="4" w:space="0" w:color="auto"/>
            </w:tcBorders>
            <w:shd w:val="clear" w:color="000000" w:fill="FFFFFF"/>
            <w:noWrap/>
            <w:vAlign w:val="center"/>
            <w:hideMark/>
          </w:tcPr>
          <w:p w:rsidR="008571FC" w:rsidRPr="00434B09" w:rsidRDefault="008571FC" w:rsidP="003C5EA9">
            <w:pPr>
              <w:jc w:val="center"/>
              <w:rPr>
                <w:sz w:val="22"/>
                <w:szCs w:val="22"/>
              </w:rPr>
            </w:pPr>
            <w:r w:rsidRPr="00434B09">
              <w:rPr>
                <w:sz w:val="22"/>
                <w:szCs w:val="22"/>
              </w:rPr>
              <w:t>0,75</w:t>
            </w:r>
          </w:p>
        </w:tc>
      </w:tr>
      <w:tr w:rsidR="008571FC" w:rsidRPr="00A9556E" w:rsidTr="003C5EA9">
        <w:trPr>
          <w:trHeight w:val="708"/>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 xml:space="preserve"> </w:t>
            </w:r>
            <w:proofErr w:type="spellStart"/>
            <w:r w:rsidRPr="00434B09">
              <w:rPr>
                <w:sz w:val="22"/>
                <w:szCs w:val="22"/>
              </w:rPr>
              <w:t>Голованівська</w:t>
            </w:r>
            <w:proofErr w:type="spellEnd"/>
            <w:r w:rsidRPr="00434B09">
              <w:rPr>
                <w:sz w:val="22"/>
                <w:szCs w:val="22"/>
              </w:rPr>
              <w:t xml:space="preserve"> ДПІ</w:t>
            </w:r>
          </w:p>
        </w:tc>
        <w:tc>
          <w:tcPr>
            <w:tcW w:w="3402"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rPr>
                <w:sz w:val="22"/>
                <w:szCs w:val="22"/>
              </w:rPr>
            </w:pPr>
            <w:r w:rsidRPr="00434B09">
              <w:rPr>
                <w:sz w:val="22"/>
                <w:szCs w:val="22"/>
              </w:rPr>
              <w:t xml:space="preserve">м. </w:t>
            </w:r>
            <w:proofErr w:type="spellStart"/>
            <w:r w:rsidRPr="00434B09">
              <w:rPr>
                <w:sz w:val="22"/>
                <w:szCs w:val="22"/>
              </w:rPr>
              <w:t>Голванівськ</w:t>
            </w:r>
            <w:proofErr w:type="spellEnd"/>
            <w:r w:rsidRPr="00434B09">
              <w:rPr>
                <w:sz w:val="22"/>
                <w:szCs w:val="22"/>
              </w:rPr>
              <w:t>, вул. Паркова,11</w:t>
            </w:r>
          </w:p>
        </w:tc>
        <w:tc>
          <w:tcPr>
            <w:tcW w:w="1864" w:type="dxa"/>
            <w:tcBorders>
              <w:top w:val="nil"/>
              <w:left w:val="nil"/>
              <w:bottom w:val="single" w:sz="4" w:space="0" w:color="auto"/>
              <w:right w:val="single" w:sz="4" w:space="0" w:color="auto"/>
            </w:tcBorders>
            <w:shd w:val="clear" w:color="000000" w:fill="FFFFFF"/>
            <w:vAlign w:val="center"/>
            <w:hideMark/>
          </w:tcPr>
          <w:p w:rsidR="008571FC" w:rsidRPr="00434B09" w:rsidRDefault="008571FC" w:rsidP="003C5EA9">
            <w:pPr>
              <w:jc w:val="center"/>
              <w:rPr>
                <w:sz w:val="22"/>
                <w:szCs w:val="22"/>
              </w:rPr>
            </w:pPr>
            <w:r w:rsidRPr="00434B09">
              <w:rPr>
                <w:sz w:val="22"/>
                <w:szCs w:val="22"/>
              </w:rPr>
              <w:t>484,77</w:t>
            </w:r>
          </w:p>
        </w:tc>
        <w:tc>
          <w:tcPr>
            <w:tcW w:w="2126" w:type="dxa"/>
            <w:tcBorders>
              <w:top w:val="nil"/>
              <w:left w:val="nil"/>
              <w:bottom w:val="single" w:sz="4" w:space="0" w:color="auto"/>
              <w:right w:val="single" w:sz="4" w:space="0" w:color="auto"/>
            </w:tcBorders>
            <w:shd w:val="clear" w:color="000000" w:fill="FFFFFF"/>
            <w:noWrap/>
            <w:vAlign w:val="center"/>
            <w:hideMark/>
          </w:tcPr>
          <w:p w:rsidR="008571FC" w:rsidRPr="00434B09" w:rsidRDefault="008571FC" w:rsidP="003C5EA9">
            <w:pPr>
              <w:jc w:val="center"/>
              <w:rPr>
                <w:sz w:val="22"/>
                <w:szCs w:val="22"/>
              </w:rPr>
            </w:pPr>
            <w:r w:rsidRPr="00434B09">
              <w:rPr>
                <w:sz w:val="22"/>
                <w:szCs w:val="22"/>
              </w:rPr>
              <w:t>1</w:t>
            </w:r>
          </w:p>
        </w:tc>
      </w:tr>
      <w:tr w:rsidR="008571FC" w:rsidRPr="00A9556E" w:rsidTr="003C5EA9">
        <w:trPr>
          <w:trHeight w:val="70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r w:rsidRPr="00434B09">
              <w:rPr>
                <w:sz w:val="22"/>
                <w:szCs w:val="22"/>
              </w:rPr>
              <w:t xml:space="preserve">Вільшанська ДПІ  </w:t>
            </w:r>
          </w:p>
        </w:tc>
        <w:tc>
          <w:tcPr>
            <w:tcW w:w="3402" w:type="dxa"/>
            <w:tcBorders>
              <w:top w:val="nil"/>
              <w:left w:val="nil"/>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proofErr w:type="spellStart"/>
            <w:r>
              <w:rPr>
                <w:sz w:val="22"/>
                <w:szCs w:val="22"/>
              </w:rPr>
              <w:t>смт.Вільшанка</w:t>
            </w:r>
            <w:proofErr w:type="spellEnd"/>
            <w:r>
              <w:rPr>
                <w:sz w:val="22"/>
                <w:szCs w:val="22"/>
              </w:rPr>
              <w:t xml:space="preserve"> вул. Центральна </w:t>
            </w:r>
            <w:r w:rsidRPr="00434B09">
              <w:rPr>
                <w:sz w:val="22"/>
                <w:szCs w:val="22"/>
              </w:rPr>
              <w:t>40</w:t>
            </w:r>
          </w:p>
        </w:tc>
        <w:tc>
          <w:tcPr>
            <w:tcW w:w="1864"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277,12</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0,5</w:t>
            </w:r>
          </w:p>
        </w:tc>
      </w:tr>
      <w:tr w:rsidR="008571FC" w:rsidRPr="00A9556E" w:rsidTr="003C5EA9">
        <w:trPr>
          <w:trHeight w:val="6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proofErr w:type="spellStart"/>
            <w:r w:rsidRPr="00434B09">
              <w:rPr>
                <w:sz w:val="22"/>
                <w:szCs w:val="22"/>
              </w:rPr>
              <w:t>Устинівська</w:t>
            </w:r>
            <w:proofErr w:type="spellEnd"/>
            <w:r w:rsidRPr="00434B09">
              <w:rPr>
                <w:sz w:val="22"/>
                <w:szCs w:val="22"/>
              </w:rPr>
              <w:t xml:space="preserve"> ДПІ  </w:t>
            </w:r>
          </w:p>
        </w:tc>
        <w:tc>
          <w:tcPr>
            <w:tcW w:w="3402" w:type="dxa"/>
            <w:tcBorders>
              <w:top w:val="nil"/>
              <w:left w:val="nil"/>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proofErr w:type="spellStart"/>
            <w:r w:rsidRPr="00434B09">
              <w:rPr>
                <w:sz w:val="22"/>
                <w:szCs w:val="22"/>
              </w:rPr>
              <w:t>смт.Устинівка</w:t>
            </w:r>
            <w:proofErr w:type="spellEnd"/>
            <w:r w:rsidRPr="00434B09">
              <w:rPr>
                <w:sz w:val="22"/>
                <w:szCs w:val="22"/>
              </w:rPr>
              <w:t xml:space="preserve">, </w:t>
            </w:r>
            <w:proofErr w:type="spellStart"/>
            <w:r w:rsidRPr="00434B09">
              <w:rPr>
                <w:sz w:val="22"/>
                <w:szCs w:val="22"/>
              </w:rPr>
              <w:t>вул</w:t>
            </w:r>
            <w:proofErr w:type="spellEnd"/>
            <w:r w:rsidRPr="00434B09">
              <w:rPr>
                <w:sz w:val="22"/>
                <w:szCs w:val="22"/>
              </w:rPr>
              <w:t xml:space="preserve"> Ювілейна № 6</w:t>
            </w:r>
          </w:p>
        </w:tc>
        <w:tc>
          <w:tcPr>
            <w:tcW w:w="1864"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153,4</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0,5</w:t>
            </w:r>
          </w:p>
        </w:tc>
      </w:tr>
      <w:tr w:rsidR="008571FC" w:rsidRPr="00A9556E" w:rsidTr="003C5EA9">
        <w:trPr>
          <w:trHeight w:val="56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proofErr w:type="spellStart"/>
            <w:r w:rsidRPr="00434B09">
              <w:rPr>
                <w:sz w:val="22"/>
                <w:szCs w:val="22"/>
              </w:rPr>
              <w:t>Маловисківська</w:t>
            </w:r>
            <w:proofErr w:type="spellEnd"/>
            <w:r w:rsidRPr="00434B09">
              <w:rPr>
                <w:sz w:val="22"/>
                <w:szCs w:val="22"/>
              </w:rPr>
              <w:t xml:space="preserve"> ДПІ  </w:t>
            </w:r>
          </w:p>
        </w:tc>
        <w:tc>
          <w:tcPr>
            <w:tcW w:w="3402" w:type="dxa"/>
            <w:tcBorders>
              <w:top w:val="nil"/>
              <w:left w:val="nil"/>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proofErr w:type="spellStart"/>
            <w:r w:rsidRPr="00434B09">
              <w:rPr>
                <w:sz w:val="22"/>
                <w:szCs w:val="22"/>
              </w:rPr>
              <w:t>м.Мала</w:t>
            </w:r>
            <w:proofErr w:type="spellEnd"/>
            <w:r w:rsidRPr="00434B09">
              <w:rPr>
                <w:sz w:val="22"/>
                <w:szCs w:val="22"/>
              </w:rPr>
              <w:t xml:space="preserve"> Виска </w:t>
            </w:r>
            <w:proofErr w:type="spellStart"/>
            <w:r w:rsidRPr="00434B09">
              <w:rPr>
                <w:sz w:val="22"/>
                <w:szCs w:val="22"/>
              </w:rPr>
              <w:t>вул.Центральна</w:t>
            </w:r>
            <w:proofErr w:type="spellEnd"/>
            <w:r w:rsidRPr="00434B09">
              <w:rPr>
                <w:sz w:val="22"/>
                <w:szCs w:val="22"/>
              </w:rPr>
              <w:t>, 78</w:t>
            </w:r>
          </w:p>
        </w:tc>
        <w:tc>
          <w:tcPr>
            <w:tcW w:w="1864"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226,4</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0,5</w:t>
            </w:r>
          </w:p>
        </w:tc>
      </w:tr>
      <w:tr w:rsidR="008571FC" w:rsidRPr="00A9556E" w:rsidTr="003C5EA9">
        <w:trPr>
          <w:trHeight w:val="68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r w:rsidRPr="00434B09">
              <w:rPr>
                <w:sz w:val="22"/>
                <w:szCs w:val="22"/>
              </w:rPr>
              <w:t xml:space="preserve">Світловодська ДПІ  </w:t>
            </w:r>
          </w:p>
        </w:tc>
        <w:tc>
          <w:tcPr>
            <w:tcW w:w="3402" w:type="dxa"/>
            <w:tcBorders>
              <w:top w:val="nil"/>
              <w:left w:val="nil"/>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r w:rsidRPr="00434B09">
              <w:rPr>
                <w:sz w:val="22"/>
                <w:szCs w:val="22"/>
              </w:rPr>
              <w:t>м. Світловодськ, вул. Героїв України,14</w:t>
            </w:r>
          </w:p>
        </w:tc>
        <w:tc>
          <w:tcPr>
            <w:tcW w:w="1864"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602,4</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1,25</w:t>
            </w:r>
          </w:p>
        </w:tc>
      </w:tr>
      <w:tr w:rsidR="008571FC" w:rsidRPr="00A9556E" w:rsidTr="003C5EA9">
        <w:trPr>
          <w:trHeight w:val="7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r w:rsidRPr="00434B09">
              <w:rPr>
                <w:sz w:val="22"/>
                <w:szCs w:val="22"/>
              </w:rPr>
              <w:t xml:space="preserve"> Олександрійська ДПІ</w:t>
            </w:r>
          </w:p>
        </w:tc>
        <w:tc>
          <w:tcPr>
            <w:tcW w:w="3402" w:type="dxa"/>
            <w:tcBorders>
              <w:top w:val="nil"/>
              <w:left w:val="nil"/>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proofErr w:type="spellStart"/>
            <w:r w:rsidRPr="00434B09">
              <w:rPr>
                <w:sz w:val="22"/>
                <w:szCs w:val="22"/>
              </w:rPr>
              <w:t>м.Олександрія</w:t>
            </w:r>
            <w:proofErr w:type="spellEnd"/>
            <w:r w:rsidRPr="00434B09">
              <w:rPr>
                <w:sz w:val="22"/>
                <w:szCs w:val="22"/>
              </w:rPr>
              <w:t xml:space="preserve">, вул. </w:t>
            </w:r>
            <w:proofErr w:type="spellStart"/>
            <w:r w:rsidRPr="00434B09">
              <w:rPr>
                <w:sz w:val="22"/>
                <w:szCs w:val="22"/>
              </w:rPr>
              <w:t>Святомиколаївська</w:t>
            </w:r>
            <w:proofErr w:type="spellEnd"/>
            <w:r w:rsidRPr="00434B09">
              <w:rPr>
                <w:sz w:val="22"/>
                <w:szCs w:val="22"/>
              </w:rPr>
              <w:t>, 17</w:t>
            </w:r>
          </w:p>
        </w:tc>
        <w:tc>
          <w:tcPr>
            <w:tcW w:w="1864"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965,4</w:t>
            </w: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2</w:t>
            </w:r>
          </w:p>
        </w:tc>
      </w:tr>
      <w:tr w:rsidR="008571FC" w:rsidRPr="00A9556E" w:rsidTr="003C5EA9">
        <w:trPr>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571FC" w:rsidRPr="00434B09" w:rsidRDefault="008571FC" w:rsidP="003C5EA9">
            <w:pPr>
              <w:rPr>
                <w:sz w:val="22"/>
                <w:szCs w:val="22"/>
              </w:rPr>
            </w:pPr>
            <w:proofErr w:type="spellStart"/>
            <w:r w:rsidRPr="00434B09">
              <w:rPr>
                <w:sz w:val="22"/>
                <w:szCs w:val="22"/>
              </w:rPr>
              <w:t>Всого</w:t>
            </w:r>
            <w:proofErr w:type="spellEnd"/>
            <w:r w:rsidRPr="00434B09">
              <w:rPr>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rPr>
                <w:sz w:val="22"/>
                <w:szCs w:val="22"/>
              </w:rPr>
            </w:pPr>
            <w:r w:rsidRPr="00434B09">
              <w:rPr>
                <w:sz w:val="22"/>
                <w:szCs w:val="22"/>
              </w:rPr>
              <w:t> </w:t>
            </w:r>
          </w:p>
        </w:tc>
        <w:tc>
          <w:tcPr>
            <w:tcW w:w="1864"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8571FC" w:rsidRPr="00434B09" w:rsidRDefault="008571FC" w:rsidP="003C5EA9">
            <w:pPr>
              <w:jc w:val="center"/>
              <w:rPr>
                <w:sz w:val="22"/>
                <w:szCs w:val="22"/>
              </w:rPr>
            </w:pPr>
            <w:r w:rsidRPr="00434B09">
              <w:rPr>
                <w:sz w:val="22"/>
                <w:szCs w:val="22"/>
              </w:rPr>
              <w:t> 29</w:t>
            </w:r>
          </w:p>
        </w:tc>
      </w:tr>
    </w:tbl>
    <w:p w:rsidR="008571FC" w:rsidRDefault="008571FC" w:rsidP="008571FC">
      <w:pPr>
        <w:suppressAutoHyphens/>
        <w:ind w:left="426"/>
        <w:jc w:val="center"/>
      </w:pPr>
    </w:p>
    <w:p w:rsidR="008571FC" w:rsidRDefault="008571FC" w:rsidP="008571FC">
      <w:pPr>
        <w:jc w:val="center"/>
      </w:pPr>
    </w:p>
    <w:p w:rsidR="008571FC" w:rsidRDefault="008571FC" w:rsidP="008571FC">
      <w:pPr>
        <w:jc w:val="center"/>
      </w:pPr>
    </w:p>
    <w:p w:rsidR="008571FC" w:rsidRDefault="008571FC" w:rsidP="008571FC">
      <w:pPr>
        <w:jc w:val="both"/>
      </w:pPr>
    </w:p>
    <w:p w:rsidR="008571FC" w:rsidRPr="00FF55D8" w:rsidRDefault="008571FC" w:rsidP="008571FC">
      <w:r w:rsidRPr="00FF55D8">
        <w:t>ВИКОНАВЕЦЬ</w:t>
      </w:r>
      <w:r w:rsidRPr="00FF55D8">
        <w:tab/>
      </w:r>
      <w:r w:rsidRPr="00FF55D8">
        <w:tab/>
      </w:r>
      <w:r w:rsidRPr="00FF55D8">
        <w:tab/>
      </w:r>
      <w:r w:rsidRPr="00FF55D8">
        <w:tab/>
      </w:r>
      <w:r w:rsidRPr="00FF55D8">
        <w:tab/>
        <w:t>ЗАМОВНИК</w:t>
      </w:r>
    </w:p>
    <w:p w:rsidR="008571FC" w:rsidRPr="00FF55D8" w:rsidRDefault="008571FC" w:rsidP="008571FC">
      <w:r w:rsidRPr="00FF55D8">
        <w:tab/>
      </w:r>
      <w:r w:rsidRPr="00FF55D8">
        <w:tab/>
      </w:r>
      <w:r w:rsidRPr="00FF55D8">
        <w:tab/>
      </w:r>
      <w:r w:rsidRPr="00FF55D8">
        <w:tab/>
      </w:r>
      <w:r w:rsidRPr="00FF55D8">
        <w:tab/>
      </w:r>
      <w:r w:rsidRPr="00FF55D8">
        <w:tab/>
      </w:r>
      <w:r w:rsidRPr="00FF55D8">
        <w:tab/>
      </w:r>
    </w:p>
    <w:p w:rsidR="008571FC" w:rsidRPr="00FF55D8" w:rsidRDefault="008571FC" w:rsidP="008571FC"/>
    <w:p w:rsidR="008571FC" w:rsidRPr="00FF55D8" w:rsidRDefault="008571FC" w:rsidP="008571FC">
      <w:r w:rsidRPr="00FF55D8">
        <w:t>_________________________</w:t>
      </w:r>
      <w:r w:rsidRPr="00FF55D8">
        <w:tab/>
      </w:r>
      <w:r w:rsidRPr="00FF55D8">
        <w:tab/>
      </w:r>
      <w:r w:rsidRPr="00FF55D8">
        <w:tab/>
        <w:t>_____________________________</w:t>
      </w:r>
    </w:p>
    <w:p w:rsidR="008571FC" w:rsidRDefault="008571FC" w:rsidP="008571FC">
      <w:pPr>
        <w:jc w:val="both"/>
      </w:pPr>
    </w:p>
    <w:p w:rsidR="008571FC" w:rsidRDefault="008571FC" w:rsidP="008571FC">
      <w:pPr>
        <w:jc w:val="both"/>
      </w:pPr>
    </w:p>
    <w:p w:rsidR="008571FC" w:rsidRDefault="008571FC" w:rsidP="008571FC">
      <w:pPr>
        <w:ind w:left="5670" w:hanging="283"/>
        <w:rPr>
          <w:color w:val="00000A"/>
        </w:rPr>
      </w:pPr>
      <w:r>
        <w:rPr>
          <w:bCs/>
          <w:color w:val="00000A"/>
        </w:rPr>
        <w:t>Додаток № 2</w:t>
      </w:r>
      <w:r w:rsidRPr="00F42EE4">
        <w:rPr>
          <w:bCs/>
          <w:color w:val="00000A"/>
        </w:rPr>
        <w:t xml:space="preserve"> </w:t>
      </w:r>
      <w:r>
        <w:rPr>
          <w:color w:val="00000A"/>
        </w:rPr>
        <w:t xml:space="preserve">до Договору </w:t>
      </w:r>
      <w:r w:rsidRPr="00B84626">
        <w:rPr>
          <w:color w:val="00000A"/>
        </w:rPr>
        <w:t>№ _____</w:t>
      </w:r>
    </w:p>
    <w:p w:rsidR="008571FC" w:rsidRDefault="008571FC" w:rsidP="008571FC">
      <w:pPr>
        <w:shd w:val="clear" w:color="auto" w:fill="FFFFFF"/>
        <w:ind w:left="5670" w:right="57" w:hanging="283"/>
        <w:rPr>
          <w:color w:val="00000A"/>
        </w:rPr>
      </w:pPr>
      <w:r>
        <w:rPr>
          <w:color w:val="00000A"/>
        </w:rPr>
        <w:t>від «____»  20</w:t>
      </w:r>
      <w:r w:rsidRPr="00F42EE4">
        <w:rPr>
          <w:color w:val="00000A"/>
        </w:rPr>
        <w:t xml:space="preserve"> </w:t>
      </w:r>
      <w:r>
        <w:rPr>
          <w:color w:val="00000A"/>
        </w:rPr>
        <w:t xml:space="preserve">   року </w:t>
      </w:r>
    </w:p>
    <w:p w:rsidR="008571FC" w:rsidRDefault="008571FC" w:rsidP="008571FC">
      <w:pPr>
        <w:jc w:val="both"/>
      </w:pPr>
    </w:p>
    <w:p w:rsidR="008571FC" w:rsidRDefault="008571FC" w:rsidP="008571FC">
      <w:pPr>
        <w:jc w:val="both"/>
      </w:pPr>
    </w:p>
    <w:p w:rsidR="008571FC" w:rsidRPr="009020AA" w:rsidRDefault="008571FC" w:rsidP="008571FC">
      <w:pPr>
        <w:pStyle w:val="11"/>
        <w:jc w:val="center"/>
        <w:rPr>
          <w:b/>
          <w:szCs w:val="24"/>
          <w:bdr w:val="none" w:sz="0" w:space="0" w:color="auto" w:frame="1"/>
        </w:rPr>
      </w:pPr>
      <w:proofErr w:type="spellStart"/>
      <w:r w:rsidRPr="009020AA">
        <w:rPr>
          <w:b/>
          <w:szCs w:val="24"/>
          <w:bdr w:val="none" w:sz="0" w:space="0" w:color="auto" w:frame="1"/>
        </w:rPr>
        <w:t>Перелік</w:t>
      </w:r>
      <w:proofErr w:type="spellEnd"/>
      <w:r w:rsidRPr="009020AA">
        <w:rPr>
          <w:b/>
          <w:szCs w:val="24"/>
          <w:bdr w:val="none" w:sz="0" w:space="0" w:color="auto" w:frame="1"/>
        </w:rPr>
        <w:t xml:space="preserve"> </w:t>
      </w:r>
      <w:proofErr w:type="spellStart"/>
      <w:r w:rsidRPr="009020AA">
        <w:rPr>
          <w:b/>
          <w:szCs w:val="24"/>
          <w:bdr w:val="none" w:sz="0" w:space="0" w:color="auto" w:frame="1"/>
        </w:rPr>
        <w:t>послуг</w:t>
      </w:r>
      <w:proofErr w:type="spellEnd"/>
      <w:r w:rsidRPr="009020AA">
        <w:rPr>
          <w:b/>
          <w:szCs w:val="24"/>
          <w:bdr w:val="none" w:sz="0" w:space="0" w:color="auto" w:frame="1"/>
        </w:rPr>
        <w:t xml:space="preserve"> та </w:t>
      </w:r>
      <w:proofErr w:type="spellStart"/>
      <w:r w:rsidRPr="009020AA">
        <w:rPr>
          <w:b/>
          <w:szCs w:val="24"/>
          <w:bdr w:val="none" w:sz="0" w:space="0" w:color="auto" w:frame="1"/>
        </w:rPr>
        <w:t>періодичність</w:t>
      </w:r>
      <w:proofErr w:type="spellEnd"/>
      <w:r w:rsidRPr="009020AA">
        <w:rPr>
          <w:b/>
          <w:szCs w:val="24"/>
          <w:bdr w:val="none" w:sz="0" w:space="0" w:color="auto" w:frame="1"/>
        </w:rPr>
        <w:t xml:space="preserve"> </w:t>
      </w:r>
      <w:proofErr w:type="spellStart"/>
      <w:r w:rsidRPr="009020AA">
        <w:rPr>
          <w:b/>
          <w:szCs w:val="24"/>
          <w:bdr w:val="none" w:sz="0" w:space="0" w:color="auto" w:frame="1"/>
        </w:rPr>
        <w:t>їх</w:t>
      </w:r>
      <w:proofErr w:type="spellEnd"/>
      <w:r w:rsidRPr="009020AA">
        <w:rPr>
          <w:b/>
          <w:szCs w:val="24"/>
          <w:bdr w:val="none" w:sz="0" w:space="0" w:color="auto" w:frame="1"/>
        </w:rPr>
        <w:t xml:space="preserve"> </w:t>
      </w:r>
      <w:proofErr w:type="spellStart"/>
      <w:r w:rsidRPr="009020AA">
        <w:rPr>
          <w:b/>
          <w:szCs w:val="24"/>
          <w:bdr w:val="none" w:sz="0" w:space="0" w:color="auto" w:frame="1"/>
        </w:rPr>
        <w:t>надання</w:t>
      </w:r>
      <w:proofErr w:type="spellEnd"/>
    </w:p>
    <w:p w:rsidR="008571FC" w:rsidRPr="009020AA" w:rsidRDefault="008571FC" w:rsidP="008571FC">
      <w:pPr>
        <w:suppressAutoHyphens/>
        <w:ind w:left="426"/>
        <w:jc w:val="center"/>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809"/>
        <w:gridCol w:w="4227"/>
        <w:gridCol w:w="2173"/>
      </w:tblGrid>
      <w:tr w:rsidR="008571FC" w:rsidRPr="009020AA" w:rsidTr="003C5EA9">
        <w:trPr>
          <w:trHeight w:val="7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w:t>
            </w:r>
          </w:p>
          <w:p w:rsidR="008571FC" w:rsidRPr="009020AA" w:rsidRDefault="008571FC" w:rsidP="003C5EA9">
            <w:r w:rsidRPr="009020AA">
              <w:t>з/п</w:t>
            </w:r>
          </w:p>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Предмет обслуговування</w:t>
            </w:r>
          </w:p>
        </w:tc>
        <w:tc>
          <w:tcPr>
            <w:tcW w:w="4227" w:type="dxa"/>
            <w:tcBorders>
              <w:top w:val="single" w:sz="4" w:space="0" w:color="auto"/>
              <w:left w:val="single" w:sz="4" w:space="0" w:color="auto"/>
              <w:bottom w:val="single" w:sz="4" w:space="0" w:color="auto"/>
              <w:right w:val="single" w:sz="4" w:space="0" w:color="auto"/>
            </w:tcBorders>
          </w:tcPr>
          <w:p w:rsidR="008571FC" w:rsidRPr="009020AA" w:rsidRDefault="008571FC" w:rsidP="003C5EA9">
            <w:r w:rsidRPr="009020AA">
              <w:t>Перелік послуг</w:t>
            </w:r>
          </w:p>
        </w:tc>
        <w:tc>
          <w:tcPr>
            <w:tcW w:w="2173" w:type="dxa"/>
            <w:tcBorders>
              <w:top w:val="single" w:sz="4" w:space="0" w:color="auto"/>
              <w:left w:val="single" w:sz="4" w:space="0" w:color="auto"/>
              <w:bottom w:val="single" w:sz="4" w:space="0" w:color="auto"/>
              <w:right w:val="single" w:sz="4" w:space="0" w:color="auto"/>
            </w:tcBorders>
          </w:tcPr>
          <w:p w:rsidR="008571FC" w:rsidRPr="009020AA" w:rsidRDefault="008571FC" w:rsidP="003C5EA9">
            <w:r w:rsidRPr="009020AA">
              <w:t>Періодичність надання послуг</w:t>
            </w:r>
          </w:p>
        </w:tc>
      </w:tr>
      <w:tr w:rsidR="008571FC" w:rsidRPr="009020AA" w:rsidTr="003C5EA9">
        <w:trPr>
          <w:trHeight w:val="70"/>
          <w:jc w:val="center"/>
        </w:trPr>
        <w:tc>
          <w:tcPr>
            <w:tcW w:w="9890" w:type="dxa"/>
            <w:gridSpan w:val="4"/>
            <w:tcBorders>
              <w:top w:val="single" w:sz="4" w:space="0" w:color="auto"/>
              <w:left w:val="single" w:sz="4" w:space="0" w:color="auto"/>
              <w:bottom w:val="single" w:sz="4" w:space="0" w:color="auto"/>
              <w:right w:val="single" w:sz="4" w:space="0" w:color="auto"/>
            </w:tcBorders>
            <w:hideMark/>
          </w:tcPr>
          <w:p w:rsidR="008571FC" w:rsidRPr="009020AA" w:rsidRDefault="008571FC" w:rsidP="003C5EA9">
            <w:pPr>
              <w:jc w:val="center"/>
              <w:rPr>
                <w:b/>
              </w:rPr>
            </w:pPr>
            <w:r w:rsidRPr="009020AA">
              <w:rPr>
                <w:b/>
              </w:rPr>
              <w:t xml:space="preserve">Територія приміщень </w:t>
            </w:r>
            <w:proofErr w:type="spellStart"/>
            <w:r w:rsidRPr="009020AA">
              <w:rPr>
                <w:b/>
              </w:rPr>
              <w:t>адмінбудівель</w:t>
            </w:r>
            <w:proofErr w:type="spellEnd"/>
            <w:r w:rsidRPr="009020AA">
              <w:rPr>
                <w:b/>
              </w:rPr>
              <w:t xml:space="preserve"> ГУ ДПС у Кіровоградській області</w:t>
            </w:r>
          </w:p>
          <w:p w:rsidR="008571FC" w:rsidRPr="009020AA" w:rsidRDefault="008571FC" w:rsidP="003C5EA9">
            <w:pPr>
              <w:jc w:val="center"/>
              <w:rPr>
                <w:b/>
              </w:rPr>
            </w:pPr>
          </w:p>
        </w:tc>
      </w:tr>
      <w:tr w:rsidR="008571FC" w:rsidRPr="009020AA" w:rsidTr="003C5EA9">
        <w:trPr>
          <w:trHeight w:val="7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w:t>
            </w:r>
          </w:p>
        </w:tc>
        <w:tc>
          <w:tcPr>
            <w:tcW w:w="9209" w:type="dxa"/>
            <w:gridSpan w:val="3"/>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Підлога</w:t>
            </w:r>
          </w:p>
        </w:tc>
      </w:tr>
      <w:tr w:rsidR="008571FC" w:rsidRPr="009020AA" w:rsidTr="003C5EA9">
        <w:trPr>
          <w:trHeight w:val="20"/>
          <w:jc w:val="center"/>
        </w:trPr>
        <w:tc>
          <w:tcPr>
            <w:tcW w:w="681" w:type="dxa"/>
            <w:vMerge w:val="restart"/>
            <w:tcBorders>
              <w:top w:val="single" w:sz="4" w:space="0" w:color="auto"/>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кабінети керівників, дорадчі кімнати, зали засідань, коридори 3-го поверху</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підмітання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чищення килимового покриття пилососом</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 пилу з плінтусів</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прибирання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миття килимового покриття за допомогою миючого пилососа</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робочі кабінети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 пилу з плінтусів,</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прибирання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службові приміщення</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 пилу з плінтусів</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прибирання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коридори, холи, вестибюлі</w:t>
            </w:r>
          </w:p>
        </w:tc>
        <w:tc>
          <w:tcPr>
            <w:tcW w:w="4227" w:type="dxa"/>
            <w:tcBorders>
              <w:top w:val="single" w:sz="4" w:space="0" w:color="auto"/>
              <w:left w:val="single" w:sz="4" w:space="0" w:color="auto"/>
              <w:bottom w:val="single" w:sz="4" w:space="0" w:color="auto"/>
              <w:right w:val="single" w:sz="4" w:space="0" w:color="auto"/>
            </w:tcBorders>
          </w:tcPr>
          <w:p w:rsidR="008571FC" w:rsidRPr="009020AA" w:rsidRDefault="008571FC" w:rsidP="003C5EA9">
            <w:r w:rsidRPr="009020AA">
              <w:t>вологе протирання пилу з плінтусів</w:t>
            </w:r>
          </w:p>
          <w:p w:rsidR="008571FC" w:rsidRPr="009020AA" w:rsidRDefault="008571FC" w:rsidP="003C5EA9"/>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прибирання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прибирання вручну протягом робочого дня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за потребою</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миття за допомогою миючих машин чи пилососів</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технічні приміщення</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збирання пилу за допомогою пилососа</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 пилу з плінтусів</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прибирання вручну</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proofErr w:type="spellStart"/>
            <w:r w:rsidRPr="009020AA">
              <w:t>Паркінг</w:t>
            </w:r>
            <w:proofErr w:type="spellEnd"/>
            <w:r w:rsidRPr="009020AA">
              <w:t>, крита автостоянка, підвал</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підмітання вручну дрібних частин</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2 тижні</w:t>
            </w:r>
          </w:p>
        </w:tc>
      </w:tr>
      <w:tr w:rsidR="008571FC" w:rsidRPr="009020AA" w:rsidTr="003C5EA9">
        <w:trPr>
          <w:trHeight w:val="20"/>
          <w:jc w:val="center"/>
        </w:trPr>
        <w:tc>
          <w:tcPr>
            <w:tcW w:w="681" w:type="dxa"/>
            <w:vMerge/>
            <w:tcBorders>
              <w:left w:val="single" w:sz="4" w:space="0" w:color="auto"/>
              <w:bottom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 xml:space="preserve">вологе прибирання вручну </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2 тижні за потребою</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2.</w:t>
            </w:r>
          </w:p>
        </w:tc>
        <w:tc>
          <w:tcPr>
            <w:tcW w:w="9209" w:type="dxa"/>
            <w:gridSpan w:val="3"/>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Меблі</w:t>
            </w:r>
          </w:p>
        </w:tc>
      </w:tr>
      <w:tr w:rsidR="008571FC" w:rsidRPr="009020AA" w:rsidTr="003C5EA9">
        <w:trPr>
          <w:trHeight w:val="20"/>
          <w:jc w:val="center"/>
        </w:trPr>
        <w:tc>
          <w:tcPr>
            <w:tcW w:w="681" w:type="dxa"/>
            <w:vMerge w:val="restart"/>
            <w:tcBorders>
              <w:top w:val="single" w:sz="4" w:space="0" w:color="auto"/>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 xml:space="preserve">стіл (письмовий, для засідань, телефонний, журнальних тощо) </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 або полірування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стілець офісний, крісло офісне</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 каркасу</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чищення м’яких частин</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видалення плям за допомогою миючого пилососа</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за потребою</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м’які куточки (дивани, крісла)</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або 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чищення за допомогою пилососа</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видалення плям за допомогою миючого пилососа</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за потребою</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шафа (для документів, для верхнього одягу і т.д.)</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книжкова полиця</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сейф</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bottom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3.</w:t>
            </w:r>
          </w:p>
        </w:tc>
        <w:tc>
          <w:tcPr>
            <w:tcW w:w="9209" w:type="dxa"/>
            <w:gridSpan w:val="3"/>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Дах</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прибирання снігу</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за потребою</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4.</w:t>
            </w:r>
          </w:p>
        </w:tc>
        <w:tc>
          <w:tcPr>
            <w:tcW w:w="9209" w:type="dxa"/>
            <w:gridSpan w:val="3"/>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Інвентар для приміщень</w:t>
            </w:r>
          </w:p>
        </w:tc>
      </w:tr>
      <w:tr w:rsidR="008571FC" w:rsidRPr="009020AA" w:rsidTr="003C5EA9">
        <w:trPr>
          <w:trHeight w:val="20"/>
          <w:jc w:val="center"/>
        </w:trPr>
        <w:tc>
          <w:tcPr>
            <w:tcW w:w="681" w:type="dxa"/>
            <w:vMerge w:val="restart"/>
            <w:tcBorders>
              <w:top w:val="single" w:sz="4" w:space="0" w:color="auto"/>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стенд</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2 тижні</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вішалка для одягу металева</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або 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2 тижні</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вентилятор</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2 тижні</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телефон</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2 тижні</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оргтехніка (комп’ютер, принтер, факс тощо)</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прибирання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2 тижні</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настільна лампа</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2 тижні</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підставка для паперів</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2 тижні</w:t>
            </w:r>
          </w:p>
        </w:tc>
      </w:tr>
      <w:tr w:rsidR="008571FC" w:rsidRPr="009020AA" w:rsidTr="003C5EA9">
        <w:trPr>
          <w:trHeight w:val="20"/>
          <w:jc w:val="center"/>
        </w:trPr>
        <w:tc>
          <w:tcPr>
            <w:tcW w:w="681" w:type="dxa"/>
            <w:vMerge/>
            <w:tcBorders>
              <w:left w:val="single" w:sz="4" w:space="0" w:color="auto"/>
              <w:bottom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канцелярське приладдя</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2 тижні</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5.</w:t>
            </w:r>
          </w:p>
        </w:tc>
        <w:tc>
          <w:tcPr>
            <w:tcW w:w="9209" w:type="dxa"/>
            <w:gridSpan w:val="3"/>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 xml:space="preserve">Пофарбовані поверхні </w:t>
            </w:r>
          </w:p>
        </w:tc>
      </w:tr>
      <w:tr w:rsidR="008571FC" w:rsidRPr="009020AA" w:rsidTr="003C5EA9">
        <w:trPr>
          <w:trHeight w:val="20"/>
          <w:jc w:val="center"/>
        </w:trPr>
        <w:tc>
          <w:tcPr>
            <w:tcW w:w="681" w:type="dxa"/>
            <w:vMerge w:val="restart"/>
            <w:tcBorders>
              <w:top w:val="single" w:sz="4" w:space="0" w:color="auto"/>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двері, дверні блоки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підвіконня</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та 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опалювальні прилади (радіатори)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516"/>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стіни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квартал</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стеля</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обмітання пилу</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квартал</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декоративні решітки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bottom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6.</w:t>
            </w:r>
          </w:p>
        </w:tc>
        <w:tc>
          <w:tcPr>
            <w:tcW w:w="9209" w:type="dxa"/>
            <w:gridSpan w:val="3"/>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Поверхні зі склом</w:t>
            </w:r>
          </w:p>
        </w:tc>
      </w:tr>
      <w:tr w:rsidR="008571FC" w:rsidRPr="009020AA" w:rsidTr="003C5EA9">
        <w:trPr>
          <w:trHeight w:val="20"/>
          <w:jc w:val="center"/>
        </w:trPr>
        <w:tc>
          <w:tcPr>
            <w:tcW w:w="681" w:type="dxa"/>
            <w:vMerge w:val="restart"/>
            <w:tcBorders>
              <w:top w:val="single" w:sz="4" w:space="0" w:color="auto"/>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 xml:space="preserve">вікна, які відчиняються у приміщення </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миття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півроку</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віконні блоки з підвіконнями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bottom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7</w:t>
            </w:r>
          </w:p>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Приміщення ЦОП</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підмітання вручну, чищення килимового покриття пилососом,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інвентарю,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2173" w:type="dxa"/>
            <w:tcBorders>
              <w:top w:val="single" w:sz="4" w:space="0" w:color="auto"/>
              <w:left w:val="single" w:sz="4" w:space="0" w:color="auto"/>
              <w:bottom w:val="single" w:sz="4" w:space="0" w:color="auto"/>
              <w:right w:val="single" w:sz="4" w:space="0" w:color="auto"/>
            </w:tcBorders>
          </w:tcPr>
          <w:p w:rsidR="008571FC" w:rsidRPr="009020AA" w:rsidRDefault="008571FC" w:rsidP="003C5EA9"/>
          <w:p w:rsidR="008571FC" w:rsidRPr="009020AA" w:rsidRDefault="008571FC" w:rsidP="003C5EA9"/>
          <w:p w:rsidR="008571FC" w:rsidRPr="009020AA" w:rsidRDefault="008571FC" w:rsidP="003C5EA9"/>
          <w:p w:rsidR="008571FC" w:rsidRPr="009020AA" w:rsidRDefault="008571FC" w:rsidP="003C5EA9"/>
          <w:p w:rsidR="008571FC" w:rsidRPr="009020AA" w:rsidRDefault="008571FC" w:rsidP="003C5EA9">
            <w:r w:rsidRPr="009020AA">
              <w:t>щоденно на протязі робочого дня</w:t>
            </w:r>
          </w:p>
        </w:tc>
      </w:tr>
      <w:tr w:rsidR="008571FC" w:rsidRPr="009020AA" w:rsidTr="003C5EA9">
        <w:trPr>
          <w:trHeight w:val="20"/>
          <w:jc w:val="center"/>
        </w:trPr>
        <w:tc>
          <w:tcPr>
            <w:tcW w:w="681"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8.</w:t>
            </w:r>
          </w:p>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Сходові клітини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pPr>
              <w:rPr>
                <w:lang w:val="en-US"/>
              </w:rPr>
            </w:pPr>
            <w:r w:rsidRPr="009020AA">
              <w:t>підмітання, 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 протягом робочого дня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за потребою</w:t>
            </w:r>
          </w:p>
        </w:tc>
      </w:tr>
      <w:tr w:rsidR="008571FC" w:rsidRPr="009020AA" w:rsidTr="003C5EA9">
        <w:trPr>
          <w:trHeight w:val="2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протирання металевих перил і поручнів</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 xml:space="preserve">миття </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9.</w:t>
            </w:r>
          </w:p>
        </w:tc>
        <w:tc>
          <w:tcPr>
            <w:tcW w:w="9209" w:type="dxa"/>
            <w:gridSpan w:val="3"/>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Санітарні вузли</w:t>
            </w:r>
          </w:p>
        </w:tc>
      </w:tr>
      <w:tr w:rsidR="008571FC" w:rsidRPr="009020AA" w:rsidTr="003C5EA9">
        <w:trPr>
          <w:trHeight w:val="20"/>
          <w:jc w:val="center"/>
        </w:trPr>
        <w:tc>
          <w:tcPr>
            <w:tcW w:w="681" w:type="dxa"/>
            <w:vMerge w:val="restart"/>
            <w:tcBorders>
              <w:top w:val="single" w:sz="4" w:space="0" w:color="auto"/>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підлога</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день</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миття дезінфікуючими засобами</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унітази, пісуари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миття дезінфікуючими засобами</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раковини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миття дезінфікуючими засобами</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стіни кахельні</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миття дезінфікуючими засобами</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тиждень</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дзеркала, крани, інші аксесуари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чищення,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vMerge w:val="restart"/>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кошики для сміття</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очищення від паперу</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 xml:space="preserve">1раз на день </w:t>
            </w:r>
          </w:p>
        </w:tc>
      </w:tr>
      <w:tr w:rsidR="008571FC" w:rsidRPr="009020AA" w:rsidTr="003C5EA9">
        <w:trPr>
          <w:trHeight w:val="20"/>
          <w:jc w:val="center"/>
        </w:trPr>
        <w:tc>
          <w:tcPr>
            <w:tcW w:w="681" w:type="dxa"/>
            <w:vMerge/>
            <w:tcBorders>
              <w:left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 xml:space="preserve">промивання дезінфікуючими розчинами </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bottom w:val="single" w:sz="4" w:space="0" w:color="auto"/>
              <w:right w:val="single" w:sz="4" w:space="0" w:color="auto"/>
            </w:tcBorders>
            <w:vAlign w:val="center"/>
            <w:hideMark/>
          </w:tcPr>
          <w:p w:rsidR="008571FC" w:rsidRPr="009020AA" w:rsidRDefault="008571FC" w:rsidP="003C5EA9"/>
        </w:tc>
        <w:tc>
          <w:tcPr>
            <w:tcW w:w="2809" w:type="dxa"/>
            <w:vMerge/>
            <w:tcBorders>
              <w:top w:val="single" w:sz="4" w:space="0" w:color="auto"/>
              <w:left w:val="single" w:sz="4" w:space="0" w:color="auto"/>
              <w:bottom w:val="single" w:sz="4" w:space="0" w:color="auto"/>
              <w:right w:val="single" w:sz="4" w:space="0" w:color="auto"/>
            </w:tcBorders>
            <w:vAlign w:val="center"/>
            <w:hideMark/>
          </w:tcPr>
          <w:p w:rsidR="008571FC" w:rsidRPr="009020AA" w:rsidRDefault="008571FC" w:rsidP="003C5EA9"/>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викидання сміття із заміною одноразових пакетів</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10.</w:t>
            </w:r>
          </w:p>
        </w:tc>
        <w:tc>
          <w:tcPr>
            <w:tcW w:w="9209" w:type="dxa"/>
            <w:gridSpan w:val="3"/>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Малоцінний інвентар</w:t>
            </w:r>
          </w:p>
        </w:tc>
      </w:tr>
      <w:tr w:rsidR="008571FC" w:rsidRPr="009020AA" w:rsidTr="003C5EA9">
        <w:trPr>
          <w:trHeight w:val="20"/>
          <w:jc w:val="center"/>
        </w:trPr>
        <w:tc>
          <w:tcPr>
            <w:tcW w:w="681" w:type="dxa"/>
            <w:vMerge w:val="restart"/>
            <w:tcBorders>
              <w:top w:val="single" w:sz="4" w:space="0" w:color="auto"/>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портрет, картина</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вологе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місяць</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урни, кошики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викидання сміття із заміною одноразових пакетів</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квіти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поливання квітів, протирання вазонів</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vMerge/>
            <w:tcBorders>
              <w:left w:val="single" w:sz="4" w:space="0" w:color="auto"/>
              <w:bottom w:val="single" w:sz="4" w:space="0" w:color="auto"/>
              <w:right w:val="single" w:sz="4" w:space="0" w:color="auto"/>
            </w:tcBorders>
          </w:tcPr>
          <w:p w:rsidR="008571FC" w:rsidRPr="009020AA" w:rsidRDefault="008571FC" w:rsidP="003C5EA9"/>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дзеркала</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чищення,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11.</w:t>
            </w:r>
          </w:p>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Люстри, бра, світильники настінні</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миття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 раз на рік</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12.</w:t>
            </w:r>
          </w:p>
        </w:tc>
        <w:tc>
          <w:tcPr>
            <w:tcW w:w="2809"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Вимикачі, розетки</w:t>
            </w:r>
          </w:p>
        </w:tc>
        <w:tc>
          <w:tcPr>
            <w:tcW w:w="4227"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сухе протирання</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щодня</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13.</w:t>
            </w:r>
          </w:p>
        </w:tc>
        <w:tc>
          <w:tcPr>
            <w:tcW w:w="7036" w:type="dxa"/>
            <w:gridSpan w:val="2"/>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 xml:space="preserve">Прибирання після дезінфекції, </w:t>
            </w:r>
            <w:proofErr w:type="spellStart"/>
            <w:r w:rsidRPr="009020AA">
              <w:t>дезинсекції</w:t>
            </w:r>
            <w:proofErr w:type="spellEnd"/>
            <w:r w:rsidRPr="009020AA">
              <w:t>, дератизації</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за потребою</w:t>
            </w:r>
          </w:p>
        </w:tc>
      </w:tr>
      <w:tr w:rsidR="008571FC" w:rsidRPr="009020AA" w:rsidTr="003C5EA9">
        <w:trPr>
          <w:trHeight w:val="20"/>
          <w:jc w:val="center"/>
        </w:trPr>
        <w:tc>
          <w:tcPr>
            <w:tcW w:w="681"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14.</w:t>
            </w:r>
          </w:p>
        </w:tc>
        <w:tc>
          <w:tcPr>
            <w:tcW w:w="7036" w:type="dxa"/>
            <w:gridSpan w:val="2"/>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Генеральне прибирання приміщень (в т.ч. після ремонтних робіт)</w:t>
            </w:r>
          </w:p>
        </w:tc>
        <w:tc>
          <w:tcPr>
            <w:tcW w:w="2173" w:type="dxa"/>
            <w:tcBorders>
              <w:top w:val="single" w:sz="4" w:space="0" w:color="auto"/>
              <w:left w:val="single" w:sz="4" w:space="0" w:color="auto"/>
              <w:bottom w:val="single" w:sz="4" w:space="0" w:color="auto"/>
              <w:right w:val="single" w:sz="4" w:space="0" w:color="auto"/>
            </w:tcBorders>
            <w:hideMark/>
          </w:tcPr>
          <w:p w:rsidR="008571FC" w:rsidRPr="009020AA" w:rsidRDefault="008571FC" w:rsidP="003C5EA9">
            <w:r w:rsidRPr="009020AA">
              <w:t>2 рази на рік</w:t>
            </w:r>
          </w:p>
        </w:tc>
      </w:tr>
    </w:tbl>
    <w:p w:rsidR="008571FC" w:rsidRPr="009020AA" w:rsidRDefault="008571FC" w:rsidP="008571FC">
      <w:pPr>
        <w:jc w:val="both"/>
      </w:pPr>
    </w:p>
    <w:p w:rsidR="008571FC" w:rsidRPr="00FF55D8" w:rsidRDefault="008571FC" w:rsidP="008571FC">
      <w:r w:rsidRPr="00FF55D8">
        <w:t>ВИКОНАВЕЦЬ</w:t>
      </w:r>
      <w:r w:rsidRPr="00FF55D8">
        <w:tab/>
      </w:r>
      <w:r w:rsidRPr="00FF55D8">
        <w:tab/>
      </w:r>
      <w:r w:rsidRPr="00FF55D8">
        <w:tab/>
      </w:r>
      <w:r w:rsidRPr="00FF55D8">
        <w:tab/>
      </w:r>
      <w:r w:rsidRPr="00FF55D8">
        <w:tab/>
        <w:t>ЗАМОВНИК</w:t>
      </w:r>
    </w:p>
    <w:p w:rsidR="008571FC" w:rsidRPr="00FF55D8" w:rsidRDefault="008571FC" w:rsidP="008571FC">
      <w:r w:rsidRPr="00FF55D8">
        <w:tab/>
      </w:r>
      <w:r w:rsidRPr="00FF55D8">
        <w:tab/>
      </w:r>
      <w:r w:rsidRPr="00FF55D8">
        <w:tab/>
      </w:r>
      <w:r w:rsidRPr="00FF55D8">
        <w:tab/>
      </w:r>
      <w:r w:rsidRPr="00FF55D8">
        <w:tab/>
      </w:r>
      <w:r w:rsidRPr="00FF55D8">
        <w:tab/>
      </w:r>
      <w:r w:rsidRPr="00FF55D8">
        <w:tab/>
      </w:r>
    </w:p>
    <w:p w:rsidR="008571FC" w:rsidRPr="00FF55D8" w:rsidRDefault="008571FC" w:rsidP="008571FC"/>
    <w:p w:rsidR="008571FC" w:rsidRPr="00FF55D8" w:rsidRDefault="008571FC" w:rsidP="008571FC">
      <w:r w:rsidRPr="00FF55D8">
        <w:t>_________________________</w:t>
      </w:r>
      <w:r w:rsidRPr="00FF55D8">
        <w:tab/>
      </w:r>
      <w:r w:rsidRPr="00FF55D8">
        <w:tab/>
      </w:r>
      <w:r w:rsidRPr="00FF55D8">
        <w:tab/>
        <w:t>_____________________________</w:t>
      </w:r>
    </w:p>
    <w:p w:rsidR="008571FC" w:rsidRDefault="008571FC" w:rsidP="008571FC">
      <w:pPr>
        <w:jc w:val="both"/>
      </w:pPr>
    </w:p>
    <w:p w:rsidR="008571FC" w:rsidRDefault="008571FC" w:rsidP="008571FC">
      <w:pPr>
        <w:jc w:val="both"/>
      </w:pPr>
    </w:p>
    <w:p w:rsidR="008571FC" w:rsidRDefault="008571FC" w:rsidP="008571FC">
      <w:pPr>
        <w:jc w:val="both"/>
      </w:pPr>
    </w:p>
    <w:p w:rsidR="008571FC" w:rsidRDefault="008571FC" w:rsidP="008571FC">
      <w:pPr>
        <w:jc w:val="both"/>
      </w:pPr>
    </w:p>
    <w:p w:rsidR="008571FC" w:rsidRDefault="008571FC" w:rsidP="008571FC">
      <w:pPr>
        <w:jc w:val="both"/>
      </w:pPr>
    </w:p>
    <w:p w:rsidR="008571FC" w:rsidRDefault="008571FC" w:rsidP="008571FC">
      <w:pPr>
        <w:jc w:val="both"/>
      </w:pPr>
    </w:p>
    <w:p w:rsidR="008571FC" w:rsidRDefault="008571FC" w:rsidP="008571FC">
      <w:pPr>
        <w:jc w:val="both"/>
      </w:pPr>
    </w:p>
    <w:p w:rsidR="008571FC" w:rsidRPr="00FF55D8" w:rsidRDefault="008571FC" w:rsidP="008571FC">
      <w:pPr>
        <w:shd w:val="clear" w:color="auto" w:fill="FFFFFF"/>
        <w:ind w:right="-20" w:firstLine="5812"/>
        <w:rPr>
          <w:bCs/>
          <w:spacing w:val="-2"/>
        </w:rPr>
      </w:pPr>
      <w:r>
        <w:rPr>
          <w:bCs/>
          <w:spacing w:val="-2"/>
        </w:rPr>
        <w:t>Д</w:t>
      </w:r>
      <w:r w:rsidRPr="00FF55D8">
        <w:rPr>
          <w:bCs/>
          <w:spacing w:val="-2"/>
        </w:rPr>
        <w:t xml:space="preserve">одаток № </w:t>
      </w:r>
      <w:r>
        <w:rPr>
          <w:bCs/>
          <w:spacing w:val="-2"/>
        </w:rPr>
        <w:t>3</w:t>
      </w:r>
    </w:p>
    <w:p w:rsidR="008571FC" w:rsidRPr="00FF55D8" w:rsidRDefault="008571FC" w:rsidP="008571FC">
      <w:pPr>
        <w:shd w:val="clear" w:color="auto" w:fill="FFFFFF"/>
        <w:ind w:right="-20" w:firstLine="5812"/>
        <w:rPr>
          <w:bCs/>
          <w:spacing w:val="-2"/>
        </w:rPr>
      </w:pPr>
      <w:r w:rsidRPr="00FF55D8">
        <w:rPr>
          <w:bCs/>
          <w:spacing w:val="-2"/>
        </w:rPr>
        <w:t>до Договору № ___</w:t>
      </w:r>
    </w:p>
    <w:p w:rsidR="008571FC" w:rsidRPr="00FF55D8" w:rsidRDefault="008571FC" w:rsidP="008571FC">
      <w:pPr>
        <w:shd w:val="clear" w:color="auto" w:fill="FFFFFF"/>
        <w:ind w:right="-20" w:firstLine="5812"/>
        <w:rPr>
          <w:bCs/>
          <w:spacing w:val="-2"/>
        </w:rPr>
      </w:pPr>
      <w:r>
        <w:rPr>
          <w:bCs/>
          <w:spacing w:val="-2"/>
        </w:rPr>
        <w:t>від «__» ________</w:t>
      </w:r>
      <w:r w:rsidRPr="00FF55D8">
        <w:rPr>
          <w:bCs/>
          <w:spacing w:val="-2"/>
        </w:rPr>
        <w:t>20</w:t>
      </w:r>
      <w:r>
        <w:rPr>
          <w:bCs/>
          <w:spacing w:val="-2"/>
        </w:rPr>
        <w:t xml:space="preserve">  </w:t>
      </w:r>
      <w:r w:rsidRPr="00FF55D8">
        <w:rPr>
          <w:bCs/>
          <w:spacing w:val="-2"/>
        </w:rPr>
        <w:t xml:space="preserve"> року </w:t>
      </w:r>
    </w:p>
    <w:p w:rsidR="008571FC" w:rsidRPr="00FF55D8" w:rsidRDefault="008571FC" w:rsidP="008571FC">
      <w:pPr>
        <w:shd w:val="clear" w:color="auto" w:fill="FFFFFF"/>
        <w:tabs>
          <w:tab w:val="left" w:pos="6799"/>
        </w:tabs>
        <w:ind w:right="-20" w:firstLine="5812"/>
        <w:rPr>
          <w:bCs/>
          <w:spacing w:val="-2"/>
        </w:rPr>
      </w:pPr>
    </w:p>
    <w:p w:rsidR="008571FC" w:rsidRPr="00FF55D8" w:rsidRDefault="008571FC" w:rsidP="008571FC">
      <w:pPr>
        <w:shd w:val="clear" w:color="auto" w:fill="FFFFFF"/>
        <w:contextualSpacing/>
        <w:jc w:val="center"/>
        <w:rPr>
          <w:b/>
          <w:bCs/>
          <w:spacing w:val="-2"/>
        </w:rPr>
      </w:pPr>
    </w:p>
    <w:p w:rsidR="008571FC" w:rsidRPr="00FF55D8" w:rsidRDefault="008571FC" w:rsidP="008571FC">
      <w:pPr>
        <w:shd w:val="clear" w:color="auto" w:fill="FFFFFF"/>
        <w:contextualSpacing/>
        <w:jc w:val="center"/>
        <w:rPr>
          <w:b/>
          <w:bCs/>
          <w:spacing w:val="-2"/>
        </w:rPr>
      </w:pPr>
      <w:r w:rsidRPr="00FF55D8">
        <w:rPr>
          <w:b/>
          <w:bCs/>
          <w:spacing w:val="-2"/>
        </w:rPr>
        <w:t xml:space="preserve">КАЛЬКУЛЯЦІЯ ВИТРАТ </w:t>
      </w:r>
    </w:p>
    <w:p w:rsidR="008571FC" w:rsidRPr="00FF55D8" w:rsidRDefault="008571FC" w:rsidP="008571FC">
      <w:pPr>
        <w:shd w:val="clear" w:color="auto" w:fill="FFFFFF"/>
        <w:contextualSpacing/>
        <w:jc w:val="center"/>
        <w:rPr>
          <w:b/>
          <w:bCs/>
          <w:spacing w:val="-2"/>
        </w:rPr>
      </w:pPr>
      <w:r w:rsidRPr="00FF55D8">
        <w:rPr>
          <w:b/>
          <w:bCs/>
          <w:spacing w:val="-2"/>
        </w:rPr>
        <w:t xml:space="preserve">Послуг з прибирання – за кодом </w:t>
      </w:r>
      <w:r w:rsidRPr="00FF55D8">
        <w:rPr>
          <w:b/>
          <w:bCs/>
          <w:spacing w:val="-2"/>
          <w:lang w:val="en-US"/>
        </w:rPr>
        <w:t>CPV</w:t>
      </w:r>
      <w:r>
        <w:rPr>
          <w:b/>
          <w:bCs/>
          <w:spacing w:val="-2"/>
        </w:rPr>
        <w:t xml:space="preserve"> за </w:t>
      </w:r>
      <w:proofErr w:type="spellStart"/>
      <w:r>
        <w:rPr>
          <w:b/>
          <w:bCs/>
          <w:spacing w:val="-2"/>
        </w:rPr>
        <w:t>ДК</w:t>
      </w:r>
      <w:proofErr w:type="spellEnd"/>
      <w:r>
        <w:rPr>
          <w:b/>
          <w:bCs/>
          <w:spacing w:val="-2"/>
        </w:rPr>
        <w:t xml:space="preserve"> 021:2015 – 90910000-9</w:t>
      </w:r>
    </w:p>
    <w:p w:rsidR="008571FC" w:rsidRPr="00FF55D8" w:rsidRDefault="008571FC" w:rsidP="008571FC">
      <w:pPr>
        <w:pStyle w:val="af"/>
        <w:widowControl w:val="0"/>
        <w:numPr>
          <w:ilvl w:val="0"/>
          <w:numId w:val="34"/>
        </w:numPr>
        <w:shd w:val="clear" w:color="auto" w:fill="FFFFFF"/>
        <w:autoSpaceDE w:val="0"/>
        <w:autoSpaceDN w:val="0"/>
        <w:adjustRightInd w:val="0"/>
        <w:spacing w:line="240" w:lineRule="atLeast"/>
        <w:contextualSpacing/>
        <w:jc w:val="center"/>
        <w:rPr>
          <w:b/>
          <w:bCs/>
          <w:color w:val="000000"/>
          <w:spacing w:val="-2"/>
        </w:rPr>
      </w:pPr>
      <w:r w:rsidRPr="00FF55D8">
        <w:rPr>
          <w:b/>
          <w:bCs/>
          <w:color w:val="000000"/>
          <w:spacing w:val="-2"/>
        </w:rPr>
        <w:t xml:space="preserve">Заробітна плата </w:t>
      </w:r>
    </w:p>
    <w:p w:rsidR="008571FC" w:rsidRPr="00FF55D8" w:rsidRDefault="008571FC" w:rsidP="008571FC">
      <w:pPr>
        <w:shd w:val="clear" w:color="auto" w:fill="FFFFFF"/>
        <w:spacing w:line="240" w:lineRule="atLeast"/>
        <w:ind w:left="360"/>
        <w:rPr>
          <w:b/>
          <w:bCs/>
          <w:spacing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678"/>
        <w:gridCol w:w="2268"/>
        <w:gridCol w:w="2126"/>
      </w:tblGrid>
      <w:tr w:rsidR="008571FC" w:rsidRPr="00FF55D8" w:rsidTr="003C5EA9">
        <w:trPr>
          <w:trHeight w:val="789"/>
        </w:trPr>
        <w:tc>
          <w:tcPr>
            <w:tcW w:w="709" w:type="dxa"/>
            <w:vAlign w:val="center"/>
          </w:tcPr>
          <w:p w:rsidR="008571FC" w:rsidRPr="00FF55D8" w:rsidRDefault="008571FC" w:rsidP="003C5EA9">
            <w:pPr>
              <w:spacing w:line="240" w:lineRule="atLeast"/>
              <w:jc w:val="center"/>
            </w:pPr>
            <w:r w:rsidRPr="00FF55D8">
              <w:t>№</w:t>
            </w:r>
          </w:p>
          <w:p w:rsidR="008571FC" w:rsidRPr="00FF55D8" w:rsidRDefault="008571FC" w:rsidP="003C5EA9">
            <w:pPr>
              <w:spacing w:line="240" w:lineRule="atLeast"/>
              <w:jc w:val="center"/>
            </w:pPr>
            <w:r w:rsidRPr="00FF55D8">
              <w:t>п/п</w:t>
            </w:r>
          </w:p>
        </w:tc>
        <w:tc>
          <w:tcPr>
            <w:tcW w:w="4678" w:type="dxa"/>
            <w:vAlign w:val="center"/>
          </w:tcPr>
          <w:p w:rsidR="008571FC" w:rsidRPr="00FF55D8" w:rsidRDefault="008571FC" w:rsidP="003C5EA9">
            <w:pPr>
              <w:shd w:val="clear" w:color="auto" w:fill="FFFFFF"/>
              <w:spacing w:line="240" w:lineRule="atLeast"/>
              <w:jc w:val="center"/>
            </w:pPr>
            <w:r w:rsidRPr="00FF55D8">
              <w:rPr>
                <w:spacing w:val="-2"/>
              </w:rPr>
              <w:t>Найменування посади</w:t>
            </w:r>
          </w:p>
        </w:tc>
        <w:tc>
          <w:tcPr>
            <w:tcW w:w="2268" w:type="dxa"/>
            <w:vAlign w:val="center"/>
          </w:tcPr>
          <w:p w:rsidR="008571FC" w:rsidRPr="00FF55D8" w:rsidRDefault="008571FC" w:rsidP="003C5EA9">
            <w:pPr>
              <w:shd w:val="clear" w:color="auto" w:fill="FFFFFF"/>
              <w:spacing w:line="240" w:lineRule="atLeast"/>
              <w:jc w:val="center"/>
            </w:pPr>
            <w:r w:rsidRPr="00FF55D8">
              <w:rPr>
                <w:spacing w:val="-1"/>
              </w:rPr>
              <w:t xml:space="preserve">Кількість </w:t>
            </w:r>
            <w:r w:rsidRPr="00FF55D8">
              <w:rPr>
                <w:spacing w:val="-2"/>
              </w:rPr>
              <w:t xml:space="preserve">штатних </w:t>
            </w:r>
            <w:r w:rsidRPr="00FF55D8">
              <w:rPr>
                <w:spacing w:val="-1"/>
              </w:rPr>
              <w:t>одиниць</w:t>
            </w:r>
          </w:p>
        </w:tc>
        <w:tc>
          <w:tcPr>
            <w:tcW w:w="2126" w:type="dxa"/>
            <w:vAlign w:val="center"/>
          </w:tcPr>
          <w:p w:rsidR="008571FC" w:rsidRPr="00FF55D8" w:rsidRDefault="008571FC" w:rsidP="003C5EA9">
            <w:pPr>
              <w:shd w:val="clear" w:color="auto" w:fill="FFFFFF"/>
              <w:spacing w:line="240" w:lineRule="atLeast"/>
              <w:jc w:val="center"/>
              <w:rPr>
                <w:spacing w:val="-2"/>
              </w:rPr>
            </w:pPr>
            <w:r w:rsidRPr="00FF55D8">
              <w:rPr>
                <w:spacing w:val="-2"/>
              </w:rPr>
              <w:t>Посадові</w:t>
            </w:r>
          </w:p>
          <w:p w:rsidR="008571FC" w:rsidRPr="00FF55D8" w:rsidRDefault="008571FC" w:rsidP="003C5EA9">
            <w:pPr>
              <w:shd w:val="clear" w:color="auto" w:fill="FFFFFF"/>
              <w:spacing w:line="240" w:lineRule="atLeast"/>
              <w:jc w:val="center"/>
              <w:rPr>
                <w:spacing w:val="-1"/>
              </w:rPr>
            </w:pPr>
            <w:r w:rsidRPr="00FF55D8">
              <w:rPr>
                <w:spacing w:val="-2"/>
              </w:rPr>
              <w:t>оклади</w:t>
            </w:r>
            <w:r w:rsidRPr="00FF55D8">
              <w:rPr>
                <w:spacing w:val="-1"/>
              </w:rPr>
              <w:t>,</w:t>
            </w:r>
          </w:p>
          <w:p w:rsidR="008571FC" w:rsidRPr="00FF55D8" w:rsidRDefault="008571FC" w:rsidP="003C5EA9">
            <w:pPr>
              <w:shd w:val="clear" w:color="auto" w:fill="FFFFFF"/>
              <w:spacing w:line="240" w:lineRule="atLeast"/>
              <w:jc w:val="center"/>
            </w:pPr>
            <w:r w:rsidRPr="00FF55D8">
              <w:rPr>
                <w:spacing w:val="-1"/>
              </w:rPr>
              <w:t>грн.</w:t>
            </w:r>
          </w:p>
        </w:tc>
      </w:tr>
      <w:tr w:rsidR="008571FC" w:rsidRPr="00FF55D8" w:rsidTr="003C5EA9">
        <w:trPr>
          <w:trHeight w:val="263"/>
        </w:trPr>
        <w:tc>
          <w:tcPr>
            <w:tcW w:w="709" w:type="dxa"/>
            <w:vAlign w:val="center"/>
          </w:tcPr>
          <w:p w:rsidR="008571FC" w:rsidRPr="00FF55D8" w:rsidRDefault="008571FC" w:rsidP="003C5EA9">
            <w:pPr>
              <w:shd w:val="clear" w:color="auto" w:fill="FFFFFF"/>
              <w:spacing w:line="240" w:lineRule="atLeast"/>
              <w:jc w:val="center"/>
            </w:pPr>
            <w:r w:rsidRPr="00FF55D8">
              <w:t>1.</w:t>
            </w:r>
          </w:p>
        </w:tc>
        <w:tc>
          <w:tcPr>
            <w:tcW w:w="4678" w:type="dxa"/>
            <w:shd w:val="clear" w:color="auto" w:fill="FFFFFF"/>
          </w:tcPr>
          <w:p w:rsidR="008571FC" w:rsidRPr="00FF55D8" w:rsidRDefault="008571FC" w:rsidP="003C5EA9">
            <w:pPr>
              <w:shd w:val="clear" w:color="auto" w:fill="FFFFFF"/>
              <w:spacing w:line="240" w:lineRule="atLeast"/>
              <w:rPr>
                <w:highlight w:val="yellow"/>
              </w:rPr>
            </w:pPr>
            <w:r w:rsidRPr="00FF55D8">
              <w:t xml:space="preserve">Прибиральниця </w:t>
            </w:r>
          </w:p>
        </w:tc>
        <w:tc>
          <w:tcPr>
            <w:tcW w:w="2268" w:type="dxa"/>
          </w:tcPr>
          <w:p w:rsidR="008571FC" w:rsidRPr="00FF55D8" w:rsidRDefault="008571FC" w:rsidP="003C5EA9">
            <w:pPr>
              <w:shd w:val="clear" w:color="auto" w:fill="FFFFFF"/>
              <w:spacing w:line="240" w:lineRule="atLeast"/>
            </w:pPr>
          </w:p>
        </w:tc>
        <w:tc>
          <w:tcPr>
            <w:tcW w:w="2126" w:type="dxa"/>
          </w:tcPr>
          <w:p w:rsidR="008571FC" w:rsidRPr="00FF55D8" w:rsidRDefault="008571FC" w:rsidP="003C5EA9">
            <w:pPr>
              <w:shd w:val="clear" w:color="auto" w:fill="FFFFFF"/>
              <w:spacing w:line="240" w:lineRule="atLeast"/>
              <w:jc w:val="center"/>
            </w:pPr>
          </w:p>
        </w:tc>
      </w:tr>
      <w:tr w:rsidR="008571FC" w:rsidRPr="00FF55D8" w:rsidTr="003C5EA9">
        <w:trPr>
          <w:trHeight w:val="263"/>
        </w:trPr>
        <w:tc>
          <w:tcPr>
            <w:tcW w:w="709" w:type="dxa"/>
            <w:vAlign w:val="center"/>
          </w:tcPr>
          <w:p w:rsidR="008571FC" w:rsidRPr="00FF55D8" w:rsidRDefault="008571FC" w:rsidP="003C5EA9">
            <w:pPr>
              <w:shd w:val="clear" w:color="auto" w:fill="FFFFFF"/>
              <w:spacing w:line="240" w:lineRule="atLeast"/>
              <w:jc w:val="center"/>
              <w:rPr>
                <w:spacing w:val="-1"/>
              </w:rPr>
            </w:pPr>
            <w:r w:rsidRPr="00FF55D8">
              <w:rPr>
                <w:spacing w:val="-1"/>
              </w:rPr>
              <w:t>2.</w:t>
            </w:r>
          </w:p>
        </w:tc>
        <w:tc>
          <w:tcPr>
            <w:tcW w:w="4678" w:type="dxa"/>
          </w:tcPr>
          <w:p w:rsidR="008571FC" w:rsidRPr="00FF55D8" w:rsidRDefault="008571FC" w:rsidP="003C5EA9">
            <w:pPr>
              <w:shd w:val="clear" w:color="auto" w:fill="FFFFFF"/>
              <w:spacing w:line="240" w:lineRule="atLeast"/>
              <w:rPr>
                <w:b/>
                <w:spacing w:val="-1"/>
              </w:rPr>
            </w:pPr>
            <w:r w:rsidRPr="00FF55D8">
              <w:rPr>
                <w:b/>
                <w:spacing w:val="-1"/>
              </w:rPr>
              <w:t xml:space="preserve">Разом заробітна плата </w:t>
            </w:r>
            <w:r>
              <w:rPr>
                <w:b/>
                <w:spacing w:val="-1"/>
              </w:rPr>
              <w:t>працівників</w:t>
            </w:r>
            <w:r w:rsidRPr="00FF55D8">
              <w:rPr>
                <w:b/>
                <w:spacing w:val="-1"/>
              </w:rPr>
              <w:t xml:space="preserve"> за місяць</w:t>
            </w:r>
          </w:p>
        </w:tc>
        <w:tc>
          <w:tcPr>
            <w:tcW w:w="2268" w:type="dxa"/>
          </w:tcPr>
          <w:p w:rsidR="008571FC" w:rsidRPr="00FF55D8" w:rsidRDefault="008571FC" w:rsidP="003C5EA9">
            <w:pPr>
              <w:shd w:val="clear" w:color="auto" w:fill="FFFFFF"/>
              <w:spacing w:line="240" w:lineRule="atLeast"/>
              <w:jc w:val="center"/>
              <w:rPr>
                <w:b/>
                <w:spacing w:val="-1"/>
              </w:rPr>
            </w:pPr>
          </w:p>
        </w:tc>
        <w:tc>
          <w:tcPr>
            <w:tcW w:w="2126" w:type="dxa"/>
          </w:tcPr>
          <w:p w:rsidR="008571FC" w:rsidRPr="00FF55D8" w:rsidRDefault="008571FC" w:rsidP="003C5EA9">
            <w:pPr>
              <w:shd w:val="clear" w:color="auto" w:fill="FFFFFF"/>
              <w:spacing w:line="240" w:lineRule="atLeast"/>
              <w:jc w:val="center"/>
              <w:rPr>
                <w:b/>
                <w:spacing w:val="-1"/>
              </w:rPr>
            </w:pPr>
          </w:p>
        </w:tc>
      </w:tr>
    </w:tbl>
    <w:p w:rsidR="008571FC" w:rsidRPr="00FF55D8" w:rsidRDefault="008571FC" w:rsidP="008571FC">
      <w:pPr>
        <w:pStyle w:val="af"/>
        <w:shd w:val="clear" w:color="auto" w:fill="FFFFFF"/>
        <w:ind w:left="1080"/>
        <w:jc w:val="center"/>
        <w:rPr>
          <w:b/>
          <w:bCs/>
          <w:color w:val="000000"/>
          <w:spacing w:val="-2"/>
        </w:rPr>
      </w:pPr>
    </w:p>
    <w:p w:rsidR="008571FC" w:rsidRPr="00FF55D8" w:rsidRDefault="008571FC" w:rsidP="008571FC">
      <w:pPr>
        <w:pStyle w:val="af"/>
        <w:numPr>
          <w:ilvl w:val="0"/>
          <w:numId w:val="34"/>
        </w:numPr>
        <w:shd w:val="clear" w:color="auto" w:fill="FFFFFF"/>
        <w:contextualSpacing/>
        <w:jc w:val="center"/>
        <w:rPr>
          <w:b/>
          <w:bCs/>
          <w:color w:val="000000"/>
          <w:spacing w:val="-2"/>
        </w:rPr>
      </w:pPr>
      <w:r w:rsidRPr="00FF55D8">
        <w:rPr>
          <w:b/>
          <w:bCs/>
          <w:color w:val="000000"/>
          <w:spacing w:val="-2"/>
        </w:rPr>
        <w:t>Закупівля витратних матеріалів та малоцінних предметів</w:t>
      </w:r>
    </w:p>
    <w:p w:rsidR="008571FC" w:rsidRPr="00FF55D8" w:rsidRDefault="008571FC" w:rsidP="008571FC">
      <w:pPr>
        <w:pStyle w:val="af"/>
        <w:shd w:val="clear" w:color="auto" w:fill="FFFFFF"/>
        <w:ind w:left="1080" w:hanging="654"/>
        <w:jc w:val="center"/>
        <w:rPr>
          <w:b/>
          <w:bCs/>
          <w:color w:val="000000"/>
          <w:spacing w:val="-2"/>
        </w:rPr>
      </w:pPr>
      <w:r w:rsidRPr="00FF55D8">
        <w:rPr>
          <w:b/>
          <w:bCs/>
          <w:color w:val="000000"/>
          <w:spacing w:val="-2"/>
        </w:rPr>
        <w:t xml:space="preserve">в розрахунку на 1 </w:t>
      </w:r>
      <w:r>
        <w:rPr>
          <w:b/>
          <w:bCs/>
          <w:color w:val="000000"/>
          <w:spacing w:val="-2"/>
        </w:rPr>
        <w:t>працівника</w:t>
      </w:r>
      <w:r w:rsidRPr="00FF55D8">
        <w:rPr>
          <w:b/>
          <w:bCs/>
          <w:color w:val="000000"/>
          <w:spacing w:val="-2"/>
        </w:rPr>
        <w:t xml:space="preserve"> з повною ставкою</w:t>
      </w:r>
    </w:p>
    <w:tbl>
      <w:tblPr>
        <w:tblpPr w:leftFromText="180" w:rightFromText="180" w:vertAnchor="text" w:horzAnchor="margin" w:tblpX="108" w:tblpY="1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276"/>
        <w:gridCol w:w="992"/>
        <w:gridCol w:w="1134"/>
        <w:gridCol w:w="1134"/>
      </w:tblGrid>
      <w:tr w:rsidR="008571FC" w:rsidRPr="00FF55D8" w:rsidTr="003C5EA9">
        <w:tc>
          <w:tcPr>
            <w:tcW w:w="704" w:type="dxa"/>
            <w:vAlign w:val="center"/>
          </w:tcPr>
          <w:p w:rsidR="008571FC" w:rsidRPr="00FF55D8" w:rsidRDefault="008571FC" w:rsidP="003C5EA9">
            <w:pPr>
              <w:jc w:val="center"/>
            </w:pPr>
            <w:r w:rsidRPr="00FF55D8">
              <w:t>№ п/п</w:t>
            </w:r>
          </w:p>
        </w:tc>
        <w:tc>
          <w:tcPr>
            <w:tcW w:w="4649" w:type="dxa"/>
            <w:vAlign w:val="center"/>
          </w:tcPr>
          <w:p w:rsidR="008571FC" w:rsidRPr="00FF55D8" w:rsidRDefault="008571FC" w:rsidP="003C5EA9">
            <w:pPr>
              <w:jc w:val="center"/>
            </w:pPr>
            <w:r w:rsidRPr="00FF55D8">
              <w:t>Найменування</w:t>
            </w:r>
          </w:p>
        </w:tc>
        <w:tc>
          <w:tcPr>
            <w:tcW w:w="1276" w:type="dxa"/>
            <w:vAlign w:val="center"/>
          </w:tcPr>
          <w:p w:rsidR="008571FC" w:rsidRPr="00FF55D8" w:rsidRDefault="008571FC" w:rsidP="003C5EA9">
            <w:pPr>
              <w:jc w:val="center"/>
            </w:pPr>
            <w:r w:rsidRPr="00FF55D8">
              <w:t>Орієнтовна кількість</w:t>
            </w:r>
          </w:p>
          <w:p w:rsidR="008571FC" w:rsidRPr="00FF55D8" w:rsidRDefault="008571FC" w:rsidP="003C5EA9">
            <w:pPr>
              <w:jc w:val="center"/>
            </w:pPr>
            <w:r w:rsidRPr="00FF55D8">
              <w:t>на місяць</w:t>
            </w:r>
          </w:p>
        </w:tc>
        <w:tc>
          <w:tcPr>
            <w:tcW w:w="992" w:type="dxa"/>
            <w:vAlign w:val="center"/>
          </w:tcPr>
          <w:p w:rsidR="008571FC" w:rsidRPr="00FF55D8" w:rsidRDefault="008571FC" w:rsidP="003C5EA9">
            <w:pPr>
              <w:jc w:val="center"/>
            </w:pPr>
            <w:r w:rsidRPr="00FF55D8">
              <w:t>Ціна</w:t>
            </w:r>
          </w:p>
          <w:p w:rsidR="008571FC" w:rsidRPr="00FF55D8" w:rsidRDefault="008571FC" w:rsidP="003C5EA9">
            <w:pPr>
              <w:jc w:val="center"/>
            </w:pPr>
            <w:r w:rsidRPr="00FF55D8">
              <w:t>за один., грн.</w:t>
            </w:r>
          </w:p>
        </w:tc>
        <w:tc>
          <w:tcPr>
            <w:tcW w:w="1134" w:type="dxa"/>
            <w:vAlign w:val="center"/>
          </w:tcPr>
          <w:p w:rsidR="008571FC" w:rsidRPr="00FF55D8" w:rsidRDefault="008571FC" w:rsidP="003C5EA9">
            <w:pPr>
              <w:jc w:val="center"/>
            </w:pPr>
            <w:r w:rsidRPr="00FF55D8">
              <w:t>Сума, грн.</w:t>
            </w:r>
          </w:p>
          <w:p w:rsidR="008571FC" w:rsidRPr="00FF55D8" w:rsidRDefault="008571FC" w:rsidP="003C5EA9">
            <w:pPr>
              <w:jc w:val="center"/>
            </w:pPr>
            <w:r w:rsidRPr="00FF55D8">
              <w:t>на місяць</w:t>
            </w:r>
          </w:p>
        </w:tc>
        <w:tc>
          <w:tcPr>
            <w:tcW w:w="1134" w:type="dxa"/>
            <w:vAlign w:val="center"/>
          </w:tcPr>
          <w:p w:rsidR="008571FC" w:rsidRPr="00FF55D8" w:rsidRDefault="008571FC" w:rsidP="003C5EA9">
            <w:pPr>
              <w:jc w:val="center"/>
            </w:pPr>
            <w:r w:rsidRPr="00FF55D8">
              <w:t>Сума, грн.</w:t>
            </w:r>
          </w:p>
          <w:p w:rsidR="008571FC" w:rsidRPr="008F0414" w:rsidRDefault="008571FC" w:rsidP="003C5EA9">
            <w:pPr>
              <w:jc w:val="center"/>
            </w:pPr>
            <w:r w:rsidRPr="00FF55D8">
              <w:t xml:space="preserve"> </w:t>
            </w:r>
            <w:r>
              <w:t>на</w:t>
            </w:r>
            <w:r w:rsidRPr="00FF55D8">
              <w:t xml:space="preserve"> 202</w:t>
            </w:r>
            <w:r>
              <w:t>2</w:t>
            </w:r>
            <w:r w:rsidRPr="00FF55D8">
              <w:t xml:space="preserve"> р</w:t>
            </w:r>
            <w:r>
              <w:t>ік</w:t>
            </w:r>
          </w:p>
        </w:tc>
      </w:tr>
      <w:tr w:rsidR="008571FC" w:rsidRPr="00FF55D8" w:rsidTr="003C5EA9">
        <w:tc>
          <w:tcPr>
            <w:tcW w:w="704" w:type="dxa"/>
          </w:tcPr>
          <w:p w:rsidR="008571FC" w:rsidRPr="00FF55D8" w:rsidRDefault="008571FC" w:rsidP="003C5EA9">
            <w:pPr>
              <w:jc w:val="center"/>
            </w:pPr>
            <w:r w:rsidRPr="00FF55D8">
              <w:t>1</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8571FC" w:rsidRPr="001C54DD" w:rsidRDefault="008571FC" w:rsidP="003C5EA9">
            <w:pPr>
              <w:rPr>
                <w:lang w:eastAsia="uk-UA"/>
              </w:rPr>
            </w:pPr>
            <w:r w:rsidRPr="001C54DD">
              <w:t>Серветка віскоз</w:t>
            </w:r>
            <w:r>
              <w:t>н</w:t>
            </w:r>
            <w:r w:rsidRPr="001C54DD">
              <w:t>а</w:t>
            </w:r>
          </w:p>
        </w:tc>
        <w:tc>
          <w:tcPr>
            <w:tcW w:w="1276" w:type="dxa"/>
            <w:vAlign w:val="center"/>
          </w:tcPr>
          <w:p w:rsidR="008571FC" w:rsidRPr="00FF55D8" w:rsidRDefault="008571FC" w:rsidP="003C5EA9">
            <w:pPr>
              <w:jc w:val="center"/>
            </w:pPr>
            <w:r w:rsidRPr="00FF55D8">
              <w:t>3</w:t>
            </w:r>
          </w:p>
        </w:tc>
        <w:tc>
          <w:tcPr>
            <w:tcW w:w="992"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c>
          <w:tcPr>
            <w:tcW w:w="704" w:type="dxa"/>
          </w:tcPr>
          <w:p w:rsidR="008571FC" w:rsidRPr="00FF55D8" w:rsidRDefault="008571FC" w:rsidP="003C5EA9">
            <w:pPr>
              <w:jc w:val="center"/>
            </w:pPr>
            <w:r w:rsidRPr="00FF55D8">
              <w:t>2</w:t>
            </w:r>
          </w:p>
        </w:tc>
        <w:tc>
          <w:tcPr>
            <w:tcW w:w="4649" w:type="dxa"/>
            <w:tcBorders>
              <w:top w:val="nil"/>
              <w:left w:val="single" w:sz="4" w:space="0" w:color="auto"/>
              <w:bottom w:val="single" w:sz="4" w:space="0" w:color="auto"/>
              <w:right w:val="single" w:sz="4" w:space="0" w:color="auto"/>
            </w:tcBorders>
            <w:shd w:val="clear" w:color="auto" w:fill="auto"/>
            <w:vAlign w:val="bottom"/>
          </w:tcPr>
          <w:p w:rsidR="008571FC" w:rsidRPr="001C54DD" w:rsidRDefault="008571FC" w:rsidP="003C5EA9">
            <w:r w:rsidRPr="001C54DD">
              <w:t>Серветка віскоз</w:t>
            </w:r>
            <w:r>
              <w:t>н</w:t>
            </w:r>
            <w:r w:rsidRPr="001C54DD">
              <w:t>а для скла</w:t>
            </w:r>
          </w:p>
        </w:tc>
        <w:tc>
          <w:tcPr>
            <w:tcW w:w="1276" w:type="dxa"/>
            <w:vAlign w:val="center"/>
          </w:tcPr>
          <w:p w:rsidR="008571FC" w:rsidRPr="00FF55D8" w:rsidRDefault="008571FC" w:rsidP="003C5EA9">
            <w:pPr>
              <w:jc w:val="center"/>
            </w:pPr>
            <w:r w:rsidRPr="00FF55D8">
              <w:t>2</w:t>
            </w:r>
          </w:p>
        </w:tc>
        <w:tc>
          <w:tcPr>
            <w:tcW w:w="992"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c>
          <w:tcPr>
            <w:tcW w:w="704" w:type="dxa"/>
          </w:tcPr>
          <w:p w:rsidR="008571FC" w:rsidRPr="00FF55D8" w:rsidRDefault="008571FC" w:rsidP="003C5EA9">
            <w:pPr>
              <w:jc w:val="center"/>
            </w:pPr>
            <w:r w:rsidRPr="00FF55D8">
              <w:t>3</w:t>
            </w:r>
          </w:p>
        </w:tc>
        <w:tc>
          <w:tcPr>
            <w:tcW w:w="4649" w:type="dxa"/>
            <w:tcBorders>
              <w:top w:val="nil"/>
              <w:left w:val="single" w:sz="4" w:space="0" w:color="auto"/>
              <w:bottom w:val="single" w:sz="4" w:space="0" w:color="auto"/>
              <w:right w:val="single" w:sz="4" w:space="0" w:color="auto"/>
            </w:tcBorders>
            <w:shd w:val="clear" w:color="auto" w:fill="auto"/>
            <w:vAlign w:val="bottom"/>
          </w:tcPr>
          <w:p w:rsidR="008571FC" w:rsidRPr="001C54DD" w:rsidRDefault="008571FC" w:rsidP="003C5EA9">
            <w:r w:rsidRPr="001C54DD">
              <w:t xml:space="preserve">Гумові рукавиці, </w:t>
            </w:r>
            <w:proofErr w:type="spellStart"/>
            <w:r w:rsidRPr="001C54DD">
              <w:t>уп</w:t>
            </w:r>
            <w:proofErr w:type="spellEnd"/>
            <w:r w:rsidRPr="001C54DD">
              <w:t xml:space="preserve">. </w:t>
            </w:r>
          </w:p>
        </w:tc>
        <w:tc>
          <w:tcPr>
            <w:tcW w:w="1276" w:type="dxa"/>
            <w:vAlign w:val="center"/>
          </w:tcPr>
          <w:p w:rsidR="008571FC" w:rsidRPr="00FF55D8" w:rsidRDefault="008571FC" w:rsidP="003C5EA9">
            <w:pPr>
              <w:jc w:val="center"/>
            </w:pPr>
            <w:r w:rsidRPr="00FF55D8">
              <w:t>2</w:t>
            </w:r>
          </w:p>
        </w:tc>
        <w:tc>
          <w:tcPr>
            <w:tcW w:w="992"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c>
          <w:tcPr>
            <w:tcW w:w="704" w:type="dxa"/>
          </w:tcPr>
          <w:p w:rsidR="008571FC" w:rsidRPr="00FF55D8" w:rsidRDefault="008571FC" w:rsidP="003C5EA9">
            <w:pPr>
              <w:jc w:val="center"/>
            </w:pPr>
            <w:r w:rsidRPr="00FF55D8">
              <w:t>4</w:t>
            </w:r>
          </w:p>
        </w:tc>
        <w:tc>
          <w:tcPr>
            <w:tcW w:w="4649" w:type="dxa"/>
            <w:tcBorders>
              <w:top w:val="nil"/>
              <w:left w:val="single" w:sz="4" w:space="0" w:color="auto"/>
              <w:bottom w:val="single" w:sz="4" w:space="0" w:color="auto"/>
              <w:right w:val="single" w:sz="4" w:space="0" w:color="auto"/>
            </w:tcBorders>
            <w:shd w:val="clear" w:color="auto" w:fill="auto"/>
            <w:vAlign w:val="bottom"/>
          </w:tcPr>
          <w:p w:rsidR="008571FC" w:rsidRPr="001C54DD" w:rsidRDefault="008571FC" w:rsidP="003C5EA9">
            <w:r w:rsidRPr="001C54DD">
              <w:t xml:space="preserve">Миючий засіб для скла та дзеркал, 500 </w:t>
            </w:r>
            <w:proofErr w:type="spellStart"/>
            <w:r w:rsidRPr="001C54DD">
              <w:t>мл</w:t>
            </w:r>
            <w:proofErr w:type="spellEnd"/>
            <w:r w:rsidRPr="001C54DD">
              <w:t xml:space="preserve">., </w:t>
            </w:r>
            <w:proofErr w:type="spellStart"/>
            <w:r w:rsidRPr="001C54DD">
              <w:t>шт</w:t>
            </w:r>
            <w:proofErr w:type="spellEnd"/>
          </w:p>
        </w:tc>
        <w:tc>
          <w:tcPr>
            <w:tcW w:w="1276" w:type="dxa"/>
            <w:vAlign w:val="center"/>
          </w:tcPr>
          <w:p w:rsidR="008571FC" w:rsidRPr="00FF55D8" w:rsidRDefault="008571FC" w:rsidP="003C5EA9">
            <w:pPr>
              <w:jc w:val="center"/>
            </w:pPr>
            <w:r w:rsidRPr="00FF55D8">
              <w:t>0,5</w:t>
            </w:r>
          </w:p>
        </w:tc>
        <w:tc>
          <w:tcPr>
            <w:tcW w:w="992"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rPr>
          <w:trHeight w:val="240"/>
        </w:trPr>
        <w:tc>
          <w:tcPr>
            <w:tcW w:w="704" w:type="dxa"/>
          </w:tcPr>
          <w:p w:rsidR="008571FC" w:rsidRPr="00FF55D8" w:rsidRDefault="008571FC" w:rsidP="003C5EA9">
            <w:pPr>
              <w:jc w:val="center"/>
            </w:pPr>
            <w:r w:rsidRPr="00FF55D8">
              <w:t>5</w:t>
            </w:r>
          </w:p>
        </w:tc>
        <w:tc>
          <w:tcPr>
            <w:tcW w:w="4649" w:type="dxa"/>
            <w:tcBorders>
              <w:top w:val="nil"/>
              <w:left w:val="single" w:sz="4" w:space="0" w:color="auto"/>
              <w:bottom w:val="single" w:sz="4" w:space="0" w:color="auto"/>
              <w:right w:val="single" w:sz="4" w:space="0" w:color="auto"/>
            </w:tcBorders>
            <w:shd w:val="clear" w:color="auto" w:fill="auto"/>
            <w:vAlign w:val="bottom"/>
          </w:tcPr>
          <w:p w:rsidR="008571FC" w:rsidRPr="001C54DD" w:rsidRDefault="008571FC" w:rsidP="003C5EA9">
            <w:proofErr w:type="spellStart"/>
            <w:r w:rsidRPr="001C54DD">
              <w:t>Поліроль</w:t>
            </w:r>
            <w:proofErr w:type="spellEnd"/>
            <w:r w:rsidRPr="001C54DD">
              <w:t xml:space="preserve"> для меблів 300 </w:t>
            </w:r>
            <w:proofErr w:type="spellStart"/>
            <w:r w:rsidRPr="001C54DD">
              <w:t>мл</w:t>
            </w:r>
            <w:proofErr w:type="spellEnd"/>
          </w:p>
        </w:tc>
        <w:tc>
          <w:tcPr>
            <w:tcW w:w="1276" w:type="dxa"/>
            <w:vAlign w:val="center"/>
          </w:tcPr>
          <w:p w:rsidR="008571FC" w:rsidRPr="008F0414" w:rsidRDefault="008571FC" w:rsidP="003C5EA9">
            <w:pPr>
              <w:jc w:val="center"/>
            </w:pPr>
            <w:r>
              <w:t>0,5</w:t>
            </w:r>
          </w:p>
        </w:tc>
        <w:tc>
          <w:tcPr>
            <w:tcW w:w="992"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c>
          <w:tcPr>
            <w:tcW w:w="704" w:type="dxa"/>
          </w:tcPr>
          <w:p w:rsidR="008571FC" w:rsidRPr="00FF55D8" w:rsidRDefault="008571FC" w:rsidP="003C5EA9">
            <w:pPr>
              <w:jc w:val="center"/>
            </w:pPr>
            <w:r w:rsidRPr="00FF55D8">
              <w:t>6</w:t>
            </w:r>
          </w:p>
        </w:tc>
        <w:tc>
          <w:tcPr>
            <w:tcW w:w="4649" w:type="dxa"/>
            <w:tcBorders>
              <w:top w:val="nil"/>
              <w:left w:val="single" w:sz="4" w:space="0" w:color="auto"/>
              <w:bottom w:val="single" w:sz="4" w:space="0" w:color="auto"/>
              <w:right w:val="single" w:sz="4" w:space="0" w:color="auto"/>
            </w:tcBorders>
            <w:shd w:val="clear" w:color="auto" w:fill="auto"/>
            <w:vAlign w:val="bottom"/>
          </w:tcPr>
          <w:p w:rsidR="008571FC" w:rsidRPr="001C54DD" w:rsidRDefault="008571FC" w:rsidP="003C5EA9">
            <w:r w:rsidRPr="001C54DD">
              <w:t xml:space="preserve">Засіб для миття рукомийників (порошок) </w:t>
            </w:r>
            <w:r w:rsidRPr="001C54DD">
              <w:lastRenderedPageBreak/>
              <w:t xml:space="preserve">0,5 кг шт. </w:t>
            </w:r>
          </w:p>
        </w:tc>
        <w:tc>
          <w:tcPr>
            <w:tcW w:w="1276" w:type="dxa"/>
            <w:vAlign w:val="center"/>
          </w:tcPr>
          <w:p w:rsidR="008571FC" w:rsidRPr="00FF55D8" w:rsidRDefault="008571FC" w:rsidP="003C5EA9">
            <w:pPr>
              <w:jc w:val="center"/>
            </w:pPr>
            <w:r w:rsidRPr="00FF55D8">
              <w:lastRenderedPageBreak/>
              <w:t>0,5</w:t>
            </w:r>
          </w:p>
        </w:tc>
        <w:tc>
          <w:tcPr>
            <w:tcW w:w="992" w:type="dxa"/>
            <w:shd w:val="clear" w:color="auto" w:fill="FFFFFF"/>
          </w:tcPr>
          <w:p w:rsidR="008571FC" w:rsidRPr="00FF55D8" w:rsidRDefault="008571FC" w:rsidP="003C5EA9">
            <w:pPr>
              <w:tabs>
                <w:tab w:val="center" w:pos="-2960"/>
                <w:tab w:val="right" w:pos="567"/>
              </w:tabs>
              <w:ind w:left="-6345" w:right="318"/>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c>
          <w:tcPr>
            <w:tcW w:w="704" w:type="dxa"/>
          </w:tcPr>
          <w:p w:rsidR="008571FC" w:rsidRPr="00FF55D8" w:rsidRDefault="008571FC" w:rsidP="003C5EA9">
            <w:pPr>
              <w:jc w:val="center"/>
            </w:pPr>
            <w:r w:rsidRPr="00FF55D8">
              <w:lastRenderedPageBreak/>
              <w:t>7</w:t>
            </w:r>
          </w:p>
        </w:tc>
        <w:tc>
          <w:tcPr>
            <w:tcW w:w="4649" w:type="dxa"/>
            <w:tcBorders>
              <w:top w:val="nil"/>
              <w:left w:val="single" w:sz="4" w:space="0" w:color="auto"/>
              <w:bottom w:val="single" w:sz="4" w:space="0" w:color="auto"/>
              <w:right w:val="single" w:sz="4" w:space="0" w:color="auto"/>
            </w:tcBorders>
            <w:shd w:val="clear" w:color="auto" w:fill="auto"/>
            <w:vAlign w:val="bottom"/>
          </w:tcPr>
          <w:p w:rsidR="008571FC" w:rsidRPr="001C54DD" w:rsidRDefault="008571FC" w:rsidP="003C5EA9">
            <w:r>
              <w:t xml:space="preserve">Засіб для миття </w:t>
            </w:r>
            <w:r w:rsidRPr="001C54DD">
              <w:t xml:space="preserve">лінолеуму, 500 </w:t>
            </w:r>
            <w:proofErr w:type="spellStart"/>
            <w:r w:rsidRPr="001C54DD">
              <w:t>мл</w:t>
            </w:r>
            <w:proofErr w:type="spellEnd"/>
          </w:p>
        </w:tc>
        <w:tc>
          <w:tcPr>
            <w:tcW w:w="1276" w:type="dxa"/>
            <w:vAlign w:val="center"/>
          </w:tcPr>
          <w:p w:rsidR="008571FC" w:rsidRPr="00FF55D8" w:rsidRDefault="008571FC" w:rsidP="003C5EA9">
            <w:pPr>
              <w:jc w:val="center"/>
            </w:pPr>
            <w:r w:rsidRPr="00FF55D8">
              <w:t>0,5</w:t>
            </w:r>
          </w:p>
        </w:tc>
        <w:tc>
          <w:tcPr>
            <w:tcW w:w="992"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c>
          <w:tcPr>
            <w:tcW w:w="704" w:type="dxa"/>
          </w:tcPr>
          <w:p w:rsidR="008571FC" w:rsidRPr="00FF55D8" w:rsidRDefault="008571FC" w:rsidP="003C5EA9">
            <w:pPr>
              <w:jc w:val="center"/>
            </w:pPr>
            <w:r w:rsidRPr="00FF55D8">
              <w:t>8</w:t>
            </w:r>
          </w:p>
        </w:tc>
        <w:tc>
          <w:tcPr>
            <w:tcW w:w="4649" w:type="dxa"/>
            <w:tcBorders>
              <w:top w:val="nil"/>
              <w:left w:val="single" w:sz="4" w:space="0" w:color="auto"/>
              <w:bottom w:val="single" w:sz="4" w:space="0" w:color="auto"/>
              <w:right w:val="single" w:sz="4" w:space="0" w:color="auto"/>
            </w:tcBorders>
            <w:shd w:val="clear" w:color="auto" w:fill="auto"/>
            <w:vAlign w:val="bottom"/>
          </w:tcPr>
          <w:p w:rsidR="008571FC" w:rsidRPr="001C54DD" w:rsidRDefault="008571FC" w:rsidP="003C5EA9">
            <w:r w:rsidRPr="001C54DD">
              <w:t>Пакети для сміття 35л (50 шт.), упаковка</w:t>
            </w:r>
          </w:p>
        </w:tc>
        <w:tc>
          <w:tcPr>
            <w:tcW w:w="1276" w:type="dxa"/>
            <w:vAlign w:val="center"/>
          </w:tcPr>
          <w:p w:rsidR="008571FC" w:rsidRPr="008F0414" w:rsidRDefault="008571FC" w:rsidP="003C5EA9">
            <w:pPr>
              <w:jc w:val="center"/>
            </w:pPr>
            <w:r>
              <w:t>7</w:t>
            </w:r>
          </w:p>
        </w:tc>
        <w:tc>
          <w:tcPr>
            <w:tcW w:w="992"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c>
          <w:tcPr>
            <w:tcW w:w="704" w:type="dxa"/>
          </w:tcPr>
          <w:p w:rsidR="008571FC" w:rsidRPr="00FF55D8" w:rsidRDefault="008571FC" w:rsidP="003C5EA9">
            <w:pPr>
              <w:jc w:val="center"/>
            </w:pPr>
            <w:r w:rsidRPr="00FF55D8">
              <w:t>9</w:t>
            </w:r>
          </w:p>
        </w:tc>
        <w:tc>
          <w:tcPr>
            <w:tcW w:w="4649" w:type="dxa"/>
            <w:tcBorders>
              <w:top w:val="nil"/>
              <w:left w:val="single" w:sz="4" w:space="0" w:color="auto"/>
              <w:bottom w:val="single" w:sz="4" w:space="0" w:color="auto"/>
              <w:right w:val="single" w:sz="4" w:space="0" w:color="auto"/>
            </w:tcBorders>
            <w:shd w:val="clear" w:color="auto" w:fill="auto"/>
            <w:vAlign w:val="bottom"/>
          </w:tcPr>
          <w:p w:rsidR="008571FC" w:rsidRPr="001C54DD" w:rsidRDefault="008571FC" w:rsidP="003C5EA9">
            <w:r>
              <w:t xml:space="preserve">Пакети для сміття 120л </w:t>
            </w:r>
            <w:r w:rsidRPr="001C54DD">
              <w:t>шт.</w:t>
            </w:r>
          </w:p>
        </w:tc>
        <w:tc>
          <w:tcPr>
            <w:tcW w:w="1276" w:type="dxa"/>
            <w:vAlign w:val="center"/>
          </w:tcPr>
          <w:p w:rsidR="008571FC" w:rsidRPr="008F0414" w:rsidRDefault="008571FC" w:rsidP="003C5EA9">
            <w:pPr>
              <w:jc w:val="center"/>
            </w:pPr>
            <w:r>
              <w:t>5</w:t>
            </w:r>
          </w:p>
        </w:tc>
        <w:tc>
          <w:tcPr>
            <w:tcW w:w="992"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c>
          <w:tcPr>
            <w:tcW w:w="704" w:type="dxa"/>
          </w:tcPr>
          <w:p w:rsidR="008571FC" w:rsidRPr="00FF55D8" w:rsidRDefault="008571FC" w:rsidP="003C5EA9">
            <w:pPr>
              <w:jc w:val="center"/>
            </w:pPr>
            <w:r w:rsidRPr="00FF55D8">
              <w:t>10</w:t>
            </w:r>
          </w:p>
        </w:tc>
        <w:tc>
          <w:tcPr>
            <w:tcW w:w="4649" w:type="dxa"/>
            <w:tcBorders>
              <w:top w:val="nil"/>
              <w:left w:val="single" w:sz="4" w:space="0" w:color="auto"/>
              <w:bottom w:val="single" w:sz="4" w:space="0" w:color="auto"/>
              <w:right w:val="single" w:sz="4" w:space="0" w:color="auto"/>
            </w:tcBorders>
            <w:shd w:val="clear" w:color="auto" w:fill="auto"/>
            <w:vAlign w:val="bottom"/>
          </w:tcPr>
          <w:p w:rsidR="008571FC" w:rsidRPr="001C54DD" w:rsidRDefault="008571FC" w:rsidP="003C5EA9">
            <w:r w:rsidRPr="001C54DD">
              <w:t xml:space="preserve">Ганчірка для підлоги, 600 х 800, </w:t>
            </w:r>
            <w:proofErr w:type="spellStart"/>
            <w:r w:rsidRPr="001C54DD">
              <w:t>шт</w:t>
            </w:r>
            <w:proofErr w:type="spellEnd"/>
          </w:p>
        </w:tc>
        <w:tc>
          <w:tcPr>
            <w:tcW w:w="1276" w:type="dxa"/>
            <w:vAlign w:val="center"/>
          </w:tcPr>
          <w:p w:rsidR="008571FC" w:rsidRPr="00FF55D8" w:rsidRDefault="008571FC" w:rsidP="003C5EA9">
            <w:pPr>
              <w:jc w:val="center"/>
            </w:pPr>
            <w:r w:rsidRPr="00FF55D8">
              <w:t>2</w:t>
            </w:r>
          </w:p>
        </w:tc>
        <w:tc>
          <w:tcPr>
            <w:tcW w:w="992"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c>
          <w:tcPr>
            <w:tcW w:w="704" w:type="dxa"/>
          </w:tcPr>
          <w:p w:rsidR="008571FC" w:rsidRPr="00FF55D8" w:rsidRDefault="008571FC" w:rsidP="003C5EA9">
            <w:pPr>
              <w:jc w:val="center"/>
            </w:pPr>
            <w:r w:rsidRPr="00FF55D8">
              <w:t>11</w:t>
            </w:r>
          </w:p>
        </w:tc>
        <w:tc>
          <w:tcPr>
            <w:tcW w:w="4649" w:type="dxa"/>
            <w:tcBorders>
              <w:top w:val="nil"/>
              <w:left w:val="single" w:sz="4" w:space="0" w:color="auto"/>
              <w:bottom w:val="single" w:sz="4" w:space="0" w:color="auto"/>
              <w:right w:val="single" w:sz="4" w:space="0" w:color="auto"/>
            </w:tcBorders>
            <w:shd w:val="clear" w:color="auto" w:fill="auto"/>
            <w:vAlign w:val="bottom"/>
          </w:tcPr>
          <w:p w:rsidR="008571FC" w:rsidRPr="001C54DD" w:rsidRDefault="008571FC" w:rsidP="003C5EA9">
            <w:r w:rsidRPr="001C54DD">
              <w:t>Технічна сіль (на зимовий період), кг за умови наявності прибудинкової території</w:t>
            </w:r>
          </w:p>
        </w:tc>
        <w:tc>
          <w:tcPr>
            <w:tcW w:w="1276" w:type="dxa"/>
            <w:vAlign w:val="center"/>
          </w:tcPr>
          <w:p w:rsidR="008571FC" w:rsidRPr="00FF55D8" w:rsidRDefault="008571FC" w:rsidP="003C5EA9">
            <w:pPr>
              <w:jc w:val="center"/>
            </w:pPr>
            <w:r w:rsidRPr="00FF55D8">
              <w:t>8</w:t>
            </w:r>
          </w:p>
        </w:tc>
        <w:tc>
          <w:tcPr>
            <w:tcW w:w="992"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c>
          <w:tcPr>
            <w:tcW w:w="704" w:type="dxa"/>
          </w:tcPr>
          <w:p w:rsidR="008571FC" w:rsidRPr="00FF55D8" w:rsidRDefault="008571FC" w:rsidP="003C5EA9">
            <w:pPr>
              <w:jc w:val="center"/>
            </w:pPr>
            <w:r w:rsidRPr="00FF55D8">
              <w:t>12</w:t>
            </w:r>
          </w:p>
        </w:tc>
        <w:tc>
          <w:tcPr>
            <w:tcW w:w="4649" w:type="dxa"/>
            <w:tcBorders>
              <w:top w:val="nil"/>
              <w:left w:val="single" w:sz="4" w:space="0" w:color="auto"/>
              <w:bottom w:val="single" w:sz="4" w:space="0" w:color="auto"/>
              <w:right w:val="single" w:sz="4" w:space="0" w:color="auto"/>
            </w:tcBorders>
            <w:shd w:val="clear" w:color="auto" w:fill="auto"/>
            <w:vAlign w:val="bottom"/>
          </w:tcPr>
          <w:p w:rsidR="008571FC" w:rsidRPr="001C54DD" w:rsidRDefault="008571FC" w:rsidP="003C5EA9">
            <w:proofErr w:type="spellStart"/>
            <w:r w:rsidRPr="001C54DD">
              <w:t>Доместос</w:t>
            </w:r>
            <w:proofErr w:type="spellEnd"/>
            <w:r>
              <w:t xml:space="preserve"> або еквівалент</w:t>
            </w:r>
            <w:r w:rsidRPr="001C54DD">
              <w:t xml:space="preserve"> 1000 </w:t>
            </w:r>
            <w:proofErr w:type="spellStart"/>
            <w:r w:rsidRPr="001C54DD">
              <w:t>мл</w:t>
            </w:r>
            <w:proofErr w:type="spellEnd"/>
            <w:r w:rsidRPr="001C54DD">
              <w:t xml:space="preserve">, </w:t>
            </w:r>
            <w:proofErr w:type="spellStart"/>
            <w:r w:rsidRPr="001C54DD">
              <w:t>шт</w:t>
            </w:r>
            <w:proofErr w:type="spellEnd"/>
          </w:p>
        </w:tc>
        <w:tc>
          <w:tcPr>
            <w:tcW w:w="1276" w:type="dxa"/>
            <w:vAlign w:val="center"/>
          </w:tcPr>
          <w:p w:rsidR="008571FC" w:rsidRPr="00FF55D8" w:rsidRDefault="008571FC" w:rsidP="003C5EA9">
            <w:pPr>
              <w:jc w:val="center"/>
            </w:pPr>
            <w:r w:rsidRPr="00FF55D8">
              <w:t>2</w:t>
            </w:r>
          </w:p>
        </w:tc>
        <w:tc>
          <w:tcPr>
            <w:tcW w:w="992"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c>
          <w:tcPr>
            <w:tcW w:w="1134" w:type="dxa"/>
            <w:shd w:val="clear" w:color="auto" w:fill="FFFFFF"/>
          </w:tcPr>
          <w:p w:rsidR="008571FC" w:rsidRPr="00FF55D8" w:rsidRDefault="008571FC" w:rsidP="003C5EA9">
            <w:pPr>
              <w:jc w:val="center"/>
            </w:pPr>
          </w:p>
        </w:tc>
      </w:tr>
      <w:tr w:rsidR="008571FC" w:rsidRPr="00FF55D8" w:rsidTr="003C5EA9">
        <w:trPr>
          <w:trHeight w:val="246"/>
        </w:trPr>
        <w:tc>
          <w:tcPr>
            <w:tcW w:w="7621" w:type="dxa"/>
            <w:gridSpan w:val="4"/>
          </w:tcPr>
          <w:p w:rsidR="008571FC" w:rsidRPr="00FF55D8" w:rsidRDefault="008571FC" w:rsidP="003C5EA9">
            <w:r w:rsidRPr="00FF55D8">
              <w:rPr>
                <w:b/>
              </w:rPr>
              <w:t>Всього</w:t>
            </w:r>
          </w:p>
        </w:tc>
        <w:tc>
          <w:tcPr>
            <w:tcW w:w="1134" w:type="dxa"/>
          </w:tcPr>
          <w:p w:rsidR="008571FC" w:rsidRPr="00FF55D8" w:rsidRDefault="008571FC" w:rsidP="003C5EA9">
            <w:pPr>
              <w:jc w:val="right"/>
            </w:pPr>
          </w:p>
        </w:tc>
        <w:tc>
          <w:tcPr>
            <w:tcW w:w="1134" w:type="dxa"/>
            <w:shd w:val="clear" w:color="auto" w:fill="FFFFFF"/>
          </w:tcPr>
          <w:p w:rsidR="008571FC" w:rsidRPr="00FF55D8" w:rsidRDefault="008571FC" w:rsidP="003C5EA9">
            <w:pPr>
              <w:jc w:val="center"/>
            </w:pPr>
          </w:p>
        </w:tc>
      </w:tr>
    </w:tbl>
    <w:p w:rsidR="008571FC" w:rsidRPr="00FF55D8" w:rsidRDefault="008571FC" w:rsidP="008571FC">
      <w:pPr>
        <w:shd w:val="clear" w:color="auto" w:fill="FFFFFF"/>
        <w:contextualSpacing/>
        <w:jc w:val="center"/>
        <w:rPr>
          <w:b/>
        </w:rPr>
      </w:pPr>
    </w:p>
    <w:p w:rsidR="008571FC" w:rsidRDefault="008571FC" w:rsidP="008571FC">
      <w:pPr>
        <w:shd w:val="clear" w:color="auto" w:fill="FFFFFF"/>
        <w:contextualSpacing/>
        <w:jc w:val="both"/>
      </w:pPr>
      <w:r w:rsidRPr="00FF55D8">
        <w:t>* Відром для прибирання та шваброю дерев’яною для підлоги забезпечується кож</w:t>
      </w:r>
      <w:r>
        <w:t>ен</w:t>
      </w:r>
      <w:r w:rsidRPr="00FF55D8">
        <w:t xml:space="preserve"> </w:t>
      </w:r>
      <w:r>
        <w:t>працівник Виконавця</w:t>
      </w:r>
      <w:r w:rsidRPr="00FF55D8">
        <w:t xml:space="preserve"> по об’єктам Замовника </w:t>
      </w:r>
    </w:p>
    <w:p w:rsidR="008571FC" w:rsidRDefault="008571FC" w:rsidP="008571FC">
      <w:pPr>
        <w:jc w:val="both"/>
      </w:pPr>
    </w:p>
    <w:p w:rsidR="008571FC" w:rsidRDefault="008571FC" w:rsidP="008571FC">
      <w:pPr>
        <w:jc w:val="both"/>
      </w:pPr>
    </w:p>
    <w:p w:rsidR="008571FC" w:rsidRPr="00FF55D8" w:rsidRDefault="008571FC" w:rsidP="008571FC">
      <w:pPr>
        <w:pStyle w:val="af"/>
        <w:widowControl w:val="0"/>
        <w:numPr>
          <w:ilvl w:val="0"/>
          <w:numId w:val="35"/>
        </w:numPr>
        <w:shd w:val="clear" w:color="auto" w:fill="FFFFFF"/>
        <w:autoSpaceDE w:val="0"/>
        <w:autoSpaceDN w:val="0"/>
        <w:adjustRightInd w:val="0"/>
        <w:contextualSpacing/>
        <w:jc w:val="center"/>
        <w:rPr>
          <w:b/>
          <w:color w:val="000000"/>
        </w:rPr>
      </w:pPr>
      <w:r w:rsidRPr="00FF55D8">
        <w:rPr>
          <w:b/>
          <w:color w:val="000000"/>
        </w:rPr>
        <w:t>Розрахунок вартості послуг прибирання</w:t>
      </w:r>
    </w:p>
    <w:p w:rsidR="008571FC" w:rsidRPr="00D92AA9" w:rsidRDefault="008571FC" w:rsidP="008571FC">
      <w:pPr>
        <w:pStyle w:val="af"/>
        <w:widowControl w:val="0"/>
        <w:shd w:val="clear" w:color="auto" w:fill="FFFFFF"/>
        <w:autoSpaceDE w:val="0"/>
        <w:autoSpaceDN w:val="0"/>
        <w:adjustRightInd w:val="0"/>
        <w:jc w:val="center"/>
        <w:rPr>
          <w:b/>
          <w:color w:val="000000"/>
        </w:rPr>
      </w:pPr>
      <w:r w:rsidRPr="00FF55D8">
        <w:rPr>
          <w:b/>
          <w:color w:val="000000"/>
        </w:rPr>
        <w:t xml:space="preserve">приміщення головного управління </w:t>
      </w:r>
      <w:r>
        <w:rPr>
          <w:b/>
          <w:color w:val="000000"/>
        </w:rPr>
        <w:t xml:space="preserve">ГУ ДПС </w:t>
      </w:r>
    </w:p>
    <w:p w:rsidR="008571FC" w:rsidRPr="00FF55D8" w:rsidRDefault="008571FC" w:rsidP="008571FC">
      <w:pPr>
        <w:pStyle w:val="af"/>
        <w:widowControl w:val="0"/>
        <w:shd w:val="clear" w:color="auto" w:fill="FFFFFF"/>
        <w:autoSpaceDE w:val="0"/>
        <w:autoSpaceDN w:val="0"/>
        <w:adjustRightInd w:val="0"/>
        <w:jc w:val="center"/>
        <w:rPr>
          <w:b/>
          <w:color w:val="000000"/>
        </w:rPr>
      </w:pPr>
      <w:r>
        <w:rPr>
          <w:b/>
          <w:color w:val="000000"/>
        </w:rPr>
        <w:t>у</w:t>
      </w:r>
      <w:r w:rsidRPr="00FF55D8">
        <w:rPr>
          <w:b/>
          <w:color w:val="000000"/>
        </w:rPr>
        <w:t xml:space="preserve"> Кіровоградській області та прибудинкової території</w:t>
      </w:r>
    </w:p>
    <w:p w:rsidR="008571FC" w:rsidRPr="00FF55D8" w:rsidRDefault="008571FC" w:rsidP="008571FC">
      <w:pPr>
        <w:pStyle w:val="af"/>
        <w:widowControl w:val="0"/>
        <w:shd w:val="clear" w:color="auto" w:fill="FFFFFF"/>
        <w:autoSpaceDE w:val="0"/>
        <w:autoSpaceDN w:val="0"/>
        <w:adjustRightInd w:val="0"/>
        <w:jc w:val="center"/>
        <w:rPr>
          <w:b/>
          <w:color w:val="000000"/>
        </w:rPr>
      </w:pPr>
      <w:r w:rsidRPr="00FF55D8">
        <w:rPr>
          <w:b/>
          <w:color w:val="000000"/>
        </w:rPr>
        <w:t>за адресою _______________________________*</w:t>
      </w:r>
    </w:p>
    <w:p w:rsidR="008571FC" w:rsidRPr="00FF55D8" w:rsidRDefault="008571FC" w:rsidP="008571FC">
      <w:pPr>
        <w:shd w:val="clear" w:color="auto" w:fill="FFFFFF"/>
        <w:ind w:left="360"/>
        <w:rPr>
          <w:b/>
          <w:bCs/>
          <w:spacing w:val="-2"/>
        </w:rPr>
      </w:pPr>
    </w:p>
    <w:tbl>
      <w:tblPr>
        <w:tblW w:w="99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4"/>
        <w:gridCol w:w="1701"/>
        <w:gridCol w:w="1559"/>
      </w:tblGrid>
      <w:tr w:rsidR="008571FC" w:rsidRPr="00FF55D8" w:rsidTr="003C5EA9">
        <w:trPr>
          <w:trHeight w:val="527"/>
        </w:trPr>
        <w:tc>
          <w:tcPr>
            <w:tcW w:w="709" w:type="dxa"/>
            <w:vAlign w:val="center"/>
          </w:tcPr>
          <w:p w:rsidR="008571FC" w:rsidRPr="00FF55D8" w:rsidRDefault="008571FC" w:rsidP="003C5EA9">
            <w:pPr>
              <w:jc w:val="center"/>
            </w:pPr>
            <w:r w:rsidRPr="00FF55D8">
              <w:t>№ п/п.</w:t>
            </w:r>
          </w:p>
        </w:tc>
        <w:tc>
          <w:tcPr>
            <w:tcW w:w="5954" w:type="dxa"/>
            <w:vAlign w:val="center"/>
          </w:tcPr>
          <w:p w:rsidR="008571FC" w:rsidRPr="00FF55D8" w:rsidRDefault="008571FC" w:rsidP="003C5EA9">
            <w:pPr>
              <w:jc w:val="center"/>
            </w:pPr>
            <w:r w:rsidRPr="00FF55D8">
              <w:t>Стаття витрат</w:t>
            </w:r>
          </w:p>
        </w:tc>
        <w:tc>
          <w:tcPr>
            <w:tcW w:w="1701" w:type="dxa"/>
            <w:vAlign w:val="center"/>
          </w:tcPr>
          <w:p w:rsidR="008571FC" w:rsidRPr="00FF55D8" w:rsidRDefault="008571FC" w:rsidP="003C5EA9">
            <w:pPr>
              <w:jc w:val="center"/>
            </w:pPr>
            <w:r w:rsidRPr="00FF55D8">
              <w:t xml:space="preserve">Витрати на місяць, грн. </w:t>
            </w:r>
          </w:p>
        </w:tc>
        <w:tc>
          <w:tcPr>
            <w:tcW w:w="1559" w:type="dxa"/>
            <w:vAlign w:val="center"/>
          </w:tcPr>
          <w:p w:rsidR="008571FC" w:rsidRPr="008F0414" w:rsidRDefault="008571FC" w:rsidP="003C5EA9">
            <w:pPr>
              <w:jc w:val="center"/>
            </w:pPr>
            <w:r>
              <w:t xml:space="preserve">Сума, грн. на </w:t>
            </w:r>
            <w:r w:rsidRPr="00FF55D8">
              <w:t>202</w:t>
            </w:r>
            <w:r>
              <w:t>3</w:t>
            </w:r>
            <w:r w:rsidRPr="00FF55D8">
              <w:t xml:space="preserve"> </w:t>
            </w:r>
            <w:r>
              <w:t>рік</w:t>
            </w:r>
          </w:p>
        </w:tc>
      </w:tr>
      <w:tr w:rsidR="008571FC" w:rsidRPr="00FF55D8" w:rsidTr="003C5EA9">
        <w:trPr>
          <w:trHeight w:val="305"/>
        </w:trPr>
        <w:tc>
          <w:tcPr>
            <w:tcW w:w="709" w:type="dxa"/>
            <w:vAlign w:val="center"/>
          </w:tcPr>
          <w:p w:rsidR="008571FC" w:rsidRPr="00FF55D8" w:rsidRDefault="008571FC" w:rsidP="003C5EA9">
            <w:pPr>
              <w:jc w:val="center"/>
            </w:pPr>
            <w:r w:rsidRPr="00FF55D8">
              <w:t>1.</w:t>
            </w:r>
          </w:p>
        </w:tc>
        <w:tc>
          <w:tcPr>
            <w:tcW w:w="5954" w:type="dxa"/>
          </w:tcPr>
          <w:p w:rsidR="008571FC" w:rsidRPr="00FF55D8" w:rsidRDefault="008571FC" w:rsidP="003C5EA9">
            <w:r w:rsidRPr="00FF55D8">
              <w:t>Заробітна плата п</w:t>
            </w:r>
            <w:r>
              <w:t>рацівників</w:t>
            </w:r>
            <w:r w:rsidRPr="00FF55D8">
              <w:t xml:space="preserve"> </w:t>
            </w:r>
          </w:p>
        </w:tc>
        <w:tc>
          <w:tcPr>
            <w:tcW w:w="1701" w:type="dxa"/>
          </w:tcPr>
          <w:p w:rsidR="008571FC" w:rsidRPr="00FF55D8" w:rsidRDefault="008571FC" w:rsidP="003C5EA9">
            <w:pPr>
              <w:jc w:val="center"/>
            </w:pPr>
          </w:p>
        </w:tc>
        <w:tc>
          <w:tcPr>
            <w:tcW w:w="1559" w:type="dxa"/>
          </w:tcPr>
          <w:p w:rsidR="008571FC" w:rsidRPr="00FF55D8" w:rsidRDefault="008571FC" w:rsidP="003C5EA9">
            <w:pPr>
              <w:jc w:val="center"/>
            </w:pPr>
          </w:p>
        </w:tc>
      </w:tr>
      <w:tr w:rsidR="008571FC" w:rsidRPr="00FF55D8" w:rsidTr="003C5EA9">
        <w:trPr>
          <w:trHeight w:val="558"/>
        </w:trPr>
        <w:tc>
          <w:tcPr>
            <w:tcW w:w="709" w:type="dxa"/>
            <w:vAlign w:val="center"/>
          </w:tcPr>
          <w:p w:rsidR="008571FC" w:rsidRPr="00FF55D8" w:rsidRDefault="008571FC" w:rsidP="003C5EA9">
            <w:pPr>
              <w:jc w:val="center"/>
            </w:pPr>
            <w:r w:rsidRPr="00FF55D8">
              <w:t>2.</w:t>
            </w:r>
          </w:p>
        </w:tc>
        <w:tc>
          <w:tcPr>
            <w:tcW w:w="5954" w:type="dxa"/>
          </w:tcPr>
          <w:p w:rsidR="008571FC" w:rsidRPr="00FF55D8" w:rsidRDefault="008571FC" w:rsidP="003C5EA9">
            <w:r w:rsidRPr="00FF55D8">
              <w:t>Нарахування на заробітну плату відповідно до законодавства України</w:t>
            </w:r>
          </w:p>
        </w:tc>
        <w:tc>
          <w:tcPr>
            <w:tcW w:w="1701" w:type="dxa"/>
          </w:tcPr>
          <w:p w:rsidR="008571FC" w:rsidRPr="00FF55D8" w:rsidRDefault="008571FC" w:rsidP="003C5EA9">
            <w:pPr>
              <w:jc w:val="center"/>
            </w:pPr>
          </w:p>
        </w:tc>
        <w:tc>
          <w:tcPr>
            <w:tcW w:w="1559" w:type="dxa"/>
          </w:tcPr>
          <w:p w:rsidR="008571FC" w:rsidRPr="00FF55D8" w:rsidRDefault="008571FC" w:rsidP="003C5EA9">
            <w:pPr>
              <w:jc w:val="center"/>
            </w:pPr>
          </w:p>
        </w:tc>
      </w:tr>
      <w:tr w:rsidR="008571FC" w:rsidRPr="00FF55D8" w:rsidTr="003C5EA9">
        <w:trPr>
          <w:trHeight w:val="533"/>
        </w:trPr>
        <w:tc>
          <w:tcPr>
            <w:tcW w:w="709" w:type="dxa"/>
            <w:vAlign w:val="center"/>
          </w:tcPr>
          <w:p w:rsidR="008571FC" w:rsidRPr="00FF55D8" w:rsidRDefault="008571FC" w:rsidP="003C5EA9">
            <w:pPr>
              <w:jc w:val="center"/>
            </w:pPr>
            <w:r w:rsidRPr="00FF55D8">
              <w:t>3.</w:t>
            </w:r>
          </w:p>
        </w:tc>
        <w:tc>
          <w:tcPr>
            <w:tcW w:w="5954" w:type="dxa"/>
          </w:tcPr>
          <w:p w:rsidR="008571FC" w:rsidRPr="00FF55D8" w:rsidRDefault="008571FC" w:rsidP="003C5EA9">
            <w:r w:rsidRPr="00FF55D8">
              <w:t>Суми податків, зборів та інших обов'язкових платежів, відповідно до законодавства України (ПДВ __%)</w:t>
            </w:r>
          </w:p>
        </w:tc>
        <w:tc>
          <w:tcPr>
            <w:tcW w:w="1701" w:type="dxa"/>
          </w:tcPr>
          <w:p w:rsidR="008571FC" w:rsidRPr="00FF55D8" w:rsidRDefault="008571FC" w:rsidP="003C5EA9">
            <w:pPr>
              <w:jc w:val="center"/>
            </w:pPr>
          </w:p>
        </w:tc>
        <w:tc>
          <w:tcPr>
            <w:tcW w:w="1559" w:type="dxa"/>
          </w:tcPr>
          <w:p w:rsidR="008571FC" w:rsidRPr="00FF55D8" w:rsidRDefault="008571FC" w:rsidP="003C5EA9">
            <w:pPr>
              <w:jc w:val="center"/>
            </w:pPr>
          </w:p>
        </w:tc>
      </w:tr>
      <w:tr w:rsidR="008571FC" w:rsidRPr="00FF55D8" w:rsidTr="003C5EA9">
        <w:trPr>
          <w:trHeight w:val="287"/>
        </w:trPr>
        <w:tc>
          <w:tcPr>
            <w:tcW w:w="709" w:type="dxa"/>
            <w:vAlign w:val="center"/>
          </w:tcPr>
          <w:p w:rsidR="008571FC" w:rsidRPr="00FF55D8" w:rsidRDefault="008571FC" w:rsidP="003C5EA9">
            <w:pPr>
              <w:jc w:val="center"/>
            </w:pPr>
            <w:r w:rsidRPr="00FF55D8">
              <w:t>4.</w:t>
            </w:r>
          </w:p>
        </w:tc>
        <w:tc>
          <w:tcPr>
            <w:tcW w:w="5954" w:type="dxa"/>
          </w:tcPr>
          <w:p w:rsidR="008571FC" w:rsidRPr="00FF55D8" w:rsidRDefault="008571FC" w:rsidP="003C5EA9">
            <w:r w:rsidRPr="00FF55D8">
              <w:t>Надання витратних матеріалів, малоцінних предметів</w:t>
            </w:r>
          </w:p>
        </w:tc>
        <w:tc>
          <w:tcPr>
            <w:tcW w:w="1701" w:type="dxa"/>
          </w:tcPr>
          <w:p w:rsidR="008571FC" w:rsidRPr="00FF55D8" w:rsidRDefault="008571FC" w:rsidP="003C5EA9">
            <w:pPr>
              <w:jc w:val="center"/>
            </w:pPr>
          </w:p>
        </w:tc>
        <w:tc>
          <w:tcPr>
            <w:tcW w:w="1559" w:type="dxa"/>
          </w:tcPr>
          <w:p w:rsidR="008571FC" w:rsidRPr="00FF55D8" w:rsidRDefault="008571FC" w:rsidP="003C5EA9">
            <w:pPr>
              <w:jc w:val="center"/>
            </w:pPr>
          </w:p>
        </w:tc>
      </w:tr>
      <w:tr w:rsidR="008571FC" w:rsidRPr="00FF55D8" w:rsidTr="003C5EA9">
        <w:trPr>
          <w:trHeight w:val="287"/>
        </w:trPr>
        <w:tc>
          <w:tcPr>
            <w:tcW w:w="709" w:type="dxa"/>
            <w:vAlign w:val="center"/>
          </w:tcPr>
          <w:p w:rsidR="008571FC" w:rsidRPr="00FF55D8" w:rsidRDefault="008571FC" w:rsidP="003C5EA9">
            <w:pPr>
              <w:jc w:val="center"/>
            </w:pPr>
            <w:r w:rsidRPr="00FF55D8">
              <w:t>5.</w:t>
            </w:r>
          </w:p>
        </w:tc>
        <w:tc>
          <w:tcPr>
            <w:tcW w:w="5954" w:type="dxa"/>
          </w:tcPr>
          <w:p w:rsidR="008571FC" w:rsidRPr="00FF55D8" w:rsidRDefault="008571FC" w:rsidP="003C5EA9">
            <w:r w:rsidRPr="00FF55D8">
              <w:t>Амортизація обладнання (техніки, інвентарю)</w:t>
            </w:r>
          </w:p>
        </w:tc>
        <w:tc>
          <w:tcPr>
            <w:tcW w:w="1701" w:type="dxa"/>
          </w:tcPr>
          <w:p w:rsidR="008571FC" w:rsidRPr="00FF55D8" w:rsidRDefault="008571FC" w:rsidP="003C5EA9">
            <w:pPr>
              <w:jc w:val="center"/>
            </w:pPr>
          </w:p>
        </w:tc>
        <w:tc>
          <w:tcPr>
            <w:tcW w:w="1559" w:type="dxa"/>
          </w:tcPr>
          <w:p w:rsidR="008571FC" w:rsidRPr="00FF55D8" w:rsidRDefault="008571FC" w:rsidP="003C5EA9">
            <w:pPr>
              <w:jc w:val="center"/>
            </w:pPr>
          </w:p>
        </w:tc>
      </w:tr>
      <w:tr w:rsidR="008571FC" w:rsidRPr="00FF55D8" w:rsidTr="003C5EA9">
        <w:trPr>
          <w:trHeight w:val="279"/>
        </w:trPr>
        <w:tc>
          <w:tcPr>
            <w:tcW w:w="709" w:type="dxa"/>
            <w:vAlign w:val="center"/>
          </w:tcPr>
          <w:p w:rsidR="008571FC" w:rsidRPr="00FF55D8" w:rsidRDefault="008571FC" w:rsidP="003C5EA9">
            <w:pPr>
              <w:jc w:val="center"/>
            </w:pPr>
            <w:r w:rsidRPr="00FF55D8">
              <w:t>6.</w:t>
            </w:r>
          </w:p>
        </w:tc>
        <w:tc>
          <w:tcPr>
            <w:tcW w:w="5954" w:type="dxa"/>
          </w:tcPr>
          <w:p w:rsidR="008571FC" w:rsidRPr="00FF55D8" w:rsidRDefault="008571FC" w:rsidP="003C5EA9">
            <w:r w:rsidRPr="00FF55D8">
              <w:t>Адміністративні витрати</w:t>
            </w:r>
          </w:p>
        </w:tc>
        <w:tc>
          <w:tcPr>
            <w:tcW w:w="1701" w:type="dxa"/>
          </w:tcPr>
          <w:p w:rsidR="008571FC" w:rsidRPr="00FF55D8" w:rsidRDefault="008571FC" w:rsidP="003C5EA9">
            <w:pPr>
              <w:jc w:val="center"/>
            </w:pPr>
          </w:p>
        </w:tc>
        <w:tc>
          <w:tcPr>
            <w:tcW w:w="1559" w:type="dxa"/>
          </w:tcPr>
          <w:p w:rsidR="008571FC" w:rsidRPr="00FF55D8" w:rsidRDefault="008571FC" w:rsidP="003C5EA9">
            <w:pPr>
              <w:jc w:val="center"/>
            </w:pPr>
          </w:p>
        </w:tc>
      </w:tr>
      <w:tr w:rsidR="008571FC" w:rsidRPr="00FF55D8" w:rsidTr="003C5EA9">
        <w:trPr>
          <w:trHeight w:val="276"/>
        </w:trPr>
        <w:tc>
          <w:tcPr>
            <w:tcW w:w="709" w:type="dxa"/>
            <w:vAlign w:val="center"/>
          </w:tcPr>
          <w:p w:rsidR="008571FC" w:rsidRPr="00FF55D8" w:rsidRDefault="008571FC" w:rsidP="003C5EA9">
            <w:pPr>
              <w:jc w:val="center"/>
            </w:pPr>
            <w:r w:rsidRPr="00FF55D8">
              <w:t>7.</w:t>
            </w:r>
          </w:p>
        </w:tc>
        <w:tc>
          <w:tcPr>
            <w:tcW w:w="5954" w:type="dxa"/>
          </w:tcPr>
          <w:p w:rsidR="008571FC" w:rsidRPr="00FF55D8" w:rsidRDefault="008571FC" w:rsidP="003C5EA9">
            <w:r w:rsidRPr="00FF55D8">
              <w:t xml:space="preserve">Прибуток </w:t>
            </w:r>
          </w:p>
        </w:tc>
        <w:tc>
          <w:tcPr>
            <w:tcW w:w="1701" w:type="dxa"/>
          </w:tcPr>
          <w:p w:rsidR="008571FC" w:rsidRPr="00FF55D8" w:rsidRDefault="008571FC" w:rsidP="003C5EA9">
            <w:pPr>
              <w:jc w:val="center"/>
            </w:pPr>
          </w:p>
        </w:tc>
        <w:tc>
          <w:tcPr>
            <w:tcW w:w="1559" w:type="dxa"/>
          </w:tcPr>
          <w:p w:rsidR="008571FC" w:rsidRPr="00FF55D8" w:rsidRDefault="008571FC" w:rsidP="003C5EA9">
            <w:pPr>
              <w:jc w:val="center"/>
            </w:pPr>
          </w:p>
        </w:tc>
      </w:tr>
      <w:tr w:rsidR="008571FC" w:rsidRPr="00FF55D8" w:rsidTr="003C5EA9">
        <w:trPr>
          <w:trHeight w:val="266"/>
        </w:trPr>
        <w:tc>
          <w:tcPr>
            <w:tcW w:w="709" w:type="dxa"/>
            <w:vAlign w:val="center"/>
          </w:tcPr>
          <w:p w:rsidR="008571FC" w:rsidRPr="00FF55D8" w:rsidRDefault="008571FC" w:rsidP="003C5EA9">
            <w:pPr>
              <w:jc w:val="center"/>
              <w:rPr>
                <w:b/>
              </w:rPr>
            </w:pPr>
          </w:p>
        </w:tc>
        <w:tc>
          <w:tcPr>
            <w:tcW w:w="5954" w:type="dxa"/>
          </w:tcPr>
          <w:p w:rsidR="008571FC" w:rsidRPr="00FF55D8" w:rsidRDefault="008571FC" w:rsidP="003C5EA9">
            <w:pPr>
              <w:rPr>
                <w:b/>
              </w:rPr>
            </w:pPr>
            <w:r w:rsidRPr="00FF55D8">
              <w:rPr>
                <w:b/>
              </w:rPr>
              <w:t>Разом по договору з ПДВ</w:t>
            </w:r>
          </w:p>
        </w:tc>
        <w:tc>
          <w:tcPr>
            <w:tcW w:w="1701" w:type="dxa"/>
          </w:tcPr>
          <w:p w:rsidR="008571FC" w:rsidRPr="00FF55D8" w:rsidRDefault="008571FC" w:rsidP="003C5EA9">
            <w:pPr>
              <w:jc w:val="center"/>
              <w:rPr>
                <w:b/>
              </w:rPr>
            </w:pPr>
          </w:p>
        </w:tc>
        <w:tc>
          <w:tcPr>
            <w:tcW w:w="1559" w:type="dxa"/>
          </w:tcPr>
          <w:p w:rsidR="008571FC" w:rsidRPr="00FF55D8" w:rsidRDefault="008571FC" w:rsidP="003C5EA9">
            <w:pPr>
              <w:jc w:val="center"/>
              <w:rPr>
                <w:b/>
              </w:rPr>
            </w:pPr>
          </w:p>
        </w:tc>
      </w:tr>
    </w:tbl>
    <w:p w:rsidR="008571FC" w:rsidRPr="00FF55D8" w:rsidRDefault="008571FC" w:rsidP="008571FC">
      <w:pPr>
        <w:pStyle w:val="af5"/>
        <w:contextualSpacing/>
        <w:jc w:val="both"/>
        <w:rPr>
          <w:b/>
          <w:bCs/>
          <w:spacing w:val="-2"/>
        </w:rPr>
      </w:pPr>
    </w:p>
    <w:p w:rsidR="008571FC" w:rsidRPr="00FF55D8" w:rsidRDefault="008571FC" w:rsidP="008571FC"/>
    <w:p w:rsidR="008571FC" w:rsidRPr="00FF55D8" w:rsidRDefault="008571FC" w:rsidP="008571FC"/>
    <w:p w:rsidR="008571FC" w:rsidRPr="00FF55D8" w:rsidRDefault="008571FC" w:rsidP="008571FC">
      <w:r w:rsidRPr="00FF55D8">
        <w:t>ВИКОНАВЕЦЬ</w:t>
      </w:r>
      <w:r w:rsidRPr="00FF55D8">
        <w:tab/>
      </w:r>
      <w:r w:rsidRPr="00FF55D8">
        <w:tab/>
      </w:r>
      <w:r w:rsidRPr="00FF55D8">
        <w:tab/>
      </w:r>
      <w:r w:rsidRPr="00FF55D8">
        <w:tab/>
      </w:r>
      <w:r w:rsidRPr="00FF55D8">
        <w:tab/>
        <w:t>ЗАМОВНИК</w:t>
      </w:r>
    </w:p>
    <w:p w:rsidR="008571FC" w:rsidRPr="00FF55D8" w:rsidRDefault="008571FC" w:rsidP="008571FC">
      <w:r w:rsidRPr="00FF55D8">
        <w:tab/>
      </w:r>
      <w:r w:rsidRPr="00FF55D8">
        <w:tab/>
      </w:r>
      <w:r w:rsidRPr="00FF55D8">
        <w:tab/>
      </w:r>
      <w:r w:rsidRPr="00FF55D8">
        <w:tab/>
      </w:r>
      <w:r w:rsidRPr="00FF55D8">
        <w:tab/>
      </w:r>
      <w:r w:rsidRPr="00FF55D8">
        <w:tab/>
      </w:r>
      <w:r w:rsidRPr="00FF55D8">
        <w:tab/>
      </w:r>
    </w:p>
    <w:p w:rsidR="008571FC" w:rsidRPr="00FF55D8" w:rsidRDefault="008571FC" w:rsidP="008571FC"/>
    <w:p w:rsidR="008571FC" w:rsidRPr="00FF55D8" w:rsidRDefault="008571FC" w:rsidP="008571FC">
      <w:r w:rsidRPr="00FF55D8">
        <w:t>_________________________</w:t>
      </w:r>
      <w:r w:rsidRPr="00FF55D8">
        <w:tab/>
      </w:r>
      <w:r w:rsidRPr="00FF55D8">
        <w:tab/>
      </w:r>
      <w:r w:rsidRPr="00FF55D8">
        <w:tab/>
        <w:t>_____________________________</w:t>
      </w:r>
    </w:p>
    <w:p w:rsidR="008571FC" w:rsidRDefault="008571FC" w:rsidP="006B692D">
      <w:pPr>
        <w:contextualSpacing/>
      </w:pPr>
    </w:p>
    <w:p w:rsidR="00A5089D" w:rsidRPr="005E27BA" w:rsidRDefault="00A5089D" w:rsidP="00F158C0">
      <w:pPr>
        <w:tabs>
          <w:tab w:val="left" w:pos="284"/>
          <w:tab w:val="left" w:pos="1080"/>
        </w:tabs>
        <w:spacing w:before="240"/>
        <w:ind w:firstLine="567"/>
        <w:jc w:val="both"/>
      </w:pPr>
      <w:r w:rsidRPr="005E27BA">
        <w:rPr>
          <w:rFonts w:eastAsia="Arial Unicode MS"/>
          <w:b/>
        </w:rPr>
        <w:t>*Примітка:</w:t>
      </w:r>
      <w:r w:rsidRPr="005E27BA">
        <w:rPr>
          <w:rFonts w:eastAsia="Arial Unicode MS"/>
        </w:rPr>
        <w:t xml:space="preserve"> </w:t>
      </w:r>
      <w:r w:rsidRPr="005E27BA">
        <w:rPr>
          <w:i/>
        </w:rPr>
        <w:t xml:space="preserve">Умови, визначені у </w:t>
      </w:r>
      <w:proofErr w:type="spellStart"/>
      <w:r w:rsidRPr="005E27BA">
        <w:rPr>
          <w:i/>
        </w:rPr>
        <w:t>проєкті</w:t>
      </w:r>
      <w:proofErr w:type="spellEnd"/>
      <w:r w:rsidRPr="005E27BA">
        <w:rPr>
          <w:i/>
        </w:rPr>
        <w:t xml:space="preserve">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A5089D" w:rsidRPr="005E27BA" w:rsidSect="00C53BCD">
      <w:headerReference w:type="default" r:id="rId14"/>
      <w:pgSz w:w="11906" w:h="16838"/>
      <w:pgMar w:top="1134" w:right="567" w:bottom="1134" w:left="1701"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15" w:rsidRDefault="00FA1915">
      <w:r>
        <w:separator/>
      </w:r>
    </w:p>
  </w:endnote>
  <w:endnote w:type="continuationSeparator" w:id="0">
    <w:p w:rsidR="00FA1915" w:rsidRDefault="00FA1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UkrainianBaltica">
    <w:altName w:val="Courier New"/>
    <w:charset w:val="00"/>
    <w:family w:val="roman"/>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15" w:rsidRDefault="00FA1915">
      <w:r>
        <w:separator/>
      </w:r>
    </w:p>
  </w:footnote>
  <w:footnote w:type="continuationSeparator" w:id="0">
    <w:p w:rsidR="00FA1915" w:rsidRDefault="00FA1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410816"/>
      <w:docPartObj>
        <w:docPartGallery w:val="Page Numbers (Top of Page)"/>
        <w:docPartUnique/>
      </w:docPartObj>
    </w:sdtPr>
    <w:sdtContent>
      <w:p w:rsidR="003C5EA9" w:rsidRDefault="001F2428">
        <w:pPr>
          <w:pStyle w:val="af3"/>
          <w:jc w:val="center"/>
        </w:pPr>
        <w:r>
          <w:fldChar w:fldCharType="begin"/>
        </w:r>
        <w:r w:rsidR="003C5EA9">
          <w:instrText>PAGE   \* MERGEFORMAT</w:instrText>
        </w:r>
        <w:r>
          <w:fldChar w:fldCharType="separate"/>
        </w:r>
        <w:r w:rsidR="00AB7E4B">
          <w:rPr>
            <w:noProof/>
          </w:rPr>
          <w:t>21</w:t>
        </w:r>
        <w:r>
          <w:rPr>
            <w:noProof/>
          </w:rPr>
          <w:fldChar w:fldCharType="end"/>
        </w:r>
      </w:p>
    </w:sdtContent>
  </w:sdt>
  <w:p w:rsidR="003C5EA9" w:rsidRDefault="003C5EA9">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077930"/>
      <w:docPartObj>
        <w:docPartGallery w:val="Page Numbers (Top of Page)"/>
        <w:docPartUnique/>
      </w:docPartObj>
    </w:sdtPr>
    <w:sdtContent>
      <w:p w:rsidR="003C5EA9" w:rsidRDefault="001F2428">
        <w:pPr>
          <w:pStyle w:val="af3"/>
          <w:jc w:val="center"/>
        </w:pPr>
        <w:r>
          <w:fldChar w:fldCharType="begin"/>
        </w:r>
        <w:r w:rsidR="003C5EA9">
          <w:instrText>PAGE   \* MERGEFORMAT</w:instrText>
        </w:r>
        <w:r>
          <w:fldChar w:fldCharType="separate"/>
        </w:r>
        <w:r w:rsidR="00AB7E4B">
          <w:rPr>
            <w:noProof/>
          </w:rPr>
          <w:t>48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283"/>
        </w:tabs>
        <w:ind w:left="643" w:hanging="360"/>
      </w:pPr>
      <w:rPr>
        <w:rFonts w:cs="Times New Roman"/>
      </w:rPr>
    </w:lvl>
    <w:lvl w:ilvl="1" w:tplc="FFFFFFFF">
      <w:start w:val="1"/>
      <w:numFmt w:val="lowerLetter"/>
      <w:lvlText w:val="%2)"/>
      <w:lvlJc w:val="left"/>
      <w:pPr>
        <w:tabs>
          <w:tab w:val="num" w:pos="1003"/>
        </w:tabs>
        <w:ind w:left="1363" w:hanging="360"/>
      </w:pPr>
      <w:rPr>
        <w:rFonts w:cs="Times New Roman"/>
      </w:rPr>
    </w:lvl>
    <w:lvl w:ilvl="2" w:tplc="FFFFFFFF">
      <w:start w:val="1"/>
      <w:numFmt w:val="lowerRoman"/>
      <w:lvlText w:val="%3)"/>
      <w:lvlJc w:val="right"/>
      <w:pPr>
        <w:tabs>
          <w:tab w:val="num" w:pos="1723"/>
        </w:tabs>
        <w:ind w:left="2083" w:hanging="180"/>
      </w:pPr>
      <w:rPr>
        <w:rFonts w:cs="Times New Roman"/>
      </w:rPr>
    </w:lvl>
    <w:lvl w:ilvl="3" w:tplc="FFFFFFFF">
      <w:start w:val="1"/>
      <w:numFmt w:val="decimal"/>
      <w:lvlText w:val="(%4)"/>
      <w:lvlJc w:val="left"/>
      <w:pPr>
        <w:tabs>
          <w:tab w:val="num" w:pos="2443"/>
        </w:tabs>
        <w:ind w:left="2803" w:hanging="360"/>
      </w:pPr>
      <w:rPr>
        <w:rFonts w:cs="Times New Roman"/>
      </w:rPr>
    </w:lvl>
    <w:lvl w:ilvl="4" w:tplc="FFFFFFFF">
      <w:start w:val="1"/>
      <w:numFmt w:val="lowerLetter"/>
      <w:lvlText w:val="(%5)"/>
      <w:lvlJc w:val="left"/>
      <w:pPr>
        <w:tabs>
          <w:tab w:val="num" w:pos="3163"/>
        </w:tabs>
        <w:ind w:left="3523" w:hanging="360"/>
      </w:pPr>
      <w:rPr>
        <w:rFonts w:cs="Times New Roman"/>
      </w:rPr>
    </w:lvl>
    <w:lvl w:ilvl="5" w:tplc="FFFFFFFF">
      <w:start w:val="1"/>
      <w:numFmt w:val="lowerRoman"/>
      <w:lvlText w:val="(%6)"/>
      <w:lvlJc w:val="right"/>
      <w:pPr>
        <w:tabs>
          <w:tab w:val="num" w:pos="3883"/>
        </w:tabs>
        <w:ind w:left="4243" w:hanging="180"/>
      </w:pPr>
      <w:rPr>
        <w:rFonts w:cs="Times New Roman"/>
      </w:rPr>
    </w:lvl>
    <w:lvl w:ilvl="6" w:tplc="FFFFFFFF">
      <w:start w:val="1"/>
      <w:numFmt w:val="decimal"/>
      <w:lvlText w:val="%7."/>
      <w:lvlJc w:val="left"/>
      <w:pPr>
        <w:tabs>
          <w:tab w:val="num" w:pos="4603"/>
        </w:tabs>
        <w:ind w:left="4963" w:hanging="360"/>
      </w:pPr>
      <w:rPr>
        <w:rFonts w:cs="Times New Roman"/>
      </w:rPr>
    </w:lvl>
    <w:lvl w:ilvl="7" w:tplc="FFFFFFFF">
      <w:start w:val="1"/>
      <w:numFmt w:val="lowerLetter"/>
      <w:lvlText w:val="%8."/>
      <w:lvlJc w:val="left"/>
      <w:pPr>
        <w:tabs>
          <w:tab w:val="num" w:pos="5323"/>
        </w:tabs>
        <w:ind w:left="5683" w:hanging="360"/>
      </w:pPr>
      <w:rPr>
        <w:rFonts w:cs="Times New Roman"/>
      </w:rPr>
    </w:lvl>
    <w:lvl w:ilvl="8" w:tplc="FFFFFFFF">
      <w:start w:val="1"/>
      <w:numFmt w:val="lowerRoman"/>
      <w:lvlText w:val="%9."/>
      <w:lvlJc w:val="right"/>
      <w:pPr>
        <w:tabs>
          <w:tab w:val="num" w:pos="6043"/>
        </w:tabs>
        <w:ind w:left="6403"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6"/>
    <w:multiLevelType w:val="singleLevel"/>
    <w:tmpl w:val="00000006"/>
    <w:name w:val="WW8Num26"/>
    <w:lvl w:ilvl="0">
      <w:start w:val="1"/>
      <w:numFmt w:val="decimal"/>
      <w:lvlText w:val="%1."/>
      <w:lvlJc w:val="left"/>
      <w:pPr>
        <w:tabs>
          <w:tab w:val="num" w:pos="720"/>
        </w:tabs>
        <w:ind w:left="720" w:hanging="360"/>
      </w:pPr>
      <w:rPr>
        <w:lang w:eastAsia="ru-RU"/>
      </w:rPr>
    </w:lvl>
  </w:abstractNum>
  <w:abstractNum w:abstractNumId="4">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
    <w:nsid w:val="02551CA4"/>
    <w:multiLevelType w:val="multilevel"/>
    <w:tmpl w:val="CA98BBA8"/>
    <w:lvl w:ilvl="0">
      <w:start w:val="3"/>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A65767B"/>
    <w:multiLevelType w:val="hybridMultilevel"/>
    <w:tmpl w:val="A3A6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0CDC74A7"/>
    <w:multiLevelType w:val="hybridMultilevel"/>
    <w:tmpl w:val="E8DE127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0DEA7DF8"/>
    <w:multiLevelType w:val="hybridMultilevel"/>
    <w:tmpl w:val="8B42E8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F683F71"/>
    <w:multiLevelType w:val="hybridMultilevel"/>
    <w:tmpl w:val="0BD8D6DC"/>
    <w:lvl w:ilvl="0" w:tplc="3D2C46D8">
      <w:start w:val="1"/>
      <w:numFmt w:val="decimal"/>
      <w:lvlText w:val="%1."/>
      <w:lvlJc w:val="left"/>
      <w:pPr>
        <w:ind w:left="709" w:hanging="284"/>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850E30"/>
    <w:multiLevelType w:val="hybridMultilevel"/>
    <w:tmpl w:val="77A67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13">
    <w:nsid w:val="1A56784D"/>
    <w:multiLevelType w:val="hybridMultilevel"/>
    <w:tmpl w:val="13D4E82C"/>
    <w:lvl w:ilvl="0" w:tplc="B58684C0">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4">
    <w:nsid w:val="1C5C3C20"/>
    <w:multiLevelType w:val="hybridMultilevel"/>
    <w:tmpl w:val="9A566558"/>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13063C1"/>
    <w:multiLevelType w:val="hybridMultilevel"/>
    <w:tmpl w:val="0C1282FC"/>
    <w:lvl w:ilvl="0" w:tplc="A864ABF2">
      <w:numFmt w:val="bullet"/>
      <w:lvlText w:val="-"/>
      <w:lvlJc w:val="left"/>
      <w:pPr>
        <w:ind w:left="1377" w:hanging="81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2D1E08B3"/>
    <w:multiLevelType w:val="singleLevel"/>
    <w:tmpl w:val="C11E48DC"/>
    <w:lvl w:ilvl="0">
      <w:start w:val="2"/>
      <w:numFmt w:val="decimal"/>
      <w:lvlText w:val="8.%1."/>
      <w:legacy w:legacy="1" w:legacySpace="0" w:legacyIndent="497"/>
      <w:lvlJc w:val="left"/>
      <w:rPr>
        <w:rFonts w:ascii="Times New Roman" w:hAnsi="Times New Roman" w:cs="Times New Roman" w:hint="default"/>
      </w:rPr>
    </w:lvl>
  </w:abstractNum>
  <w:abstractNum w:abstractNumId="17">
    <w:nsid w:val="2D7E751D"/>
    <w:multiLevelType w:val="hybridMultilevel"/>
    <w:tmpl w:val="6264EF48"/>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2FA80619"/>
    <w:multiLevelType w:val="hybridMultilevel"/>
    <w:tmpl w:val="96AA6650"/>
    <w:lvl w:ilvl="0" w:tplc="B58684C0">
      <w:start w:val="1"/>
      <w:numFmt w:val="bullet"/>
      <w:lvlText w:val=""/>
      <w:lvlJc w:val="left"/>
      <w:pPr>
        <w:ind w:left="1071" w:hanging="360"/>
      </w:pPr>
      <w:rPr>
        <w:rFonts w:ascii="Symbol" w:hAnsi="Symbol"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9">
    <w:nsid w:val="3027126B"/>
    <w:multiLevelType w:val="hybridMultilevel"/>
    <w:tmpl w:val="6854DE70"/>
    <w:lvl w:ilvl="0" w:tplc="C1FA30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1887804"/>
    <w:multiLevelType w:val="hybridMultilevel"/>
    <w:tmpl w:val="DEB8C3C2"/>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32E078CD"/>
    <w:multiLevelType w:val="hybridMultilevel"/>
    <w:tmpl w:val="AAA02D3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31C7A7B"/>
    <w:multiLevelType w:val="hybridMultilevel"/>
    <w:tmpl w:val="F1ACF63A"/>
    <w:lvl w:ilvl="0" w:tplc="0419000F">
      <w:start w:val="1"/>
      <w:numFmt w:val="decimal"/>
      <w:lvlText w:val="%1."/>
      <w:lvlJc w:val="left"/>
      <w:pPr>
        <w:ind w:left="284" w:hanging="284"/>
      </w:pPr>
      <w:rPr>
        <w:rFonts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23">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nsid w:val="345D0A47"/>
    <w:multiLevelType w:val="hybridMultilevel"/>
    <w:tmpl w:val="F1ACF63A"/>
    <w:lvl w:ilvl="0" w:tplc="0419000F">
      <w:start w:val="1"/>
      <w:numFmt w:val="decimal"/>
      <w:lvlText w:val="%1."/>
      <w:lvlJc w:val="left"/>
      <w:pPr>
        <w:ind w:left="284" w:hanging="284"/>
      </w:pPr>
      <w:rPr>
        <w:rFonts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25">
    <w:nsid w:val="447219E6"/>
    <w:multiLevelType w:val="multilevel"/>
    <w:tmpl w:val="DDB052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AE62C1A"/>
    <w:multiLevelType w:val="multilevel"/>
    <w:tmpl w:val="EFC0452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53DC5714"/>
    <w:multiLevelType w:val="hybridMultilevel"/>
    <w:tmpl w:val="A3907978"/>
    <w:lvl w:ilvl="0" w:tplc="3316549E">
      <w:numFmt w:val="bullet"/>
      <w:lvlText w:val="-"/>
      <w:lvlJc w:val="left"/>
      <w:pPr>
        <w:ind w:left="420" w:hanging="360"/>
      </w:pPr>
      <w:rPr>
        <w:rFonts w:ascii="Times New Roman" w:eastAsia="Arial Unicode MS"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nsid w:val="5CEB7C44"/>
    <w:multiLevelType w:val="hybridMultilevel"/>
    <w:tmpl w:val="6E1CB2EA"/>
    <w:lvl w:ilvl="0" w:tplc="0422000F">
      <w:start w:val="1"/>
      <w:numFmt w:val="decimal"/>
      <w:lvlText w:val="%1."/>
      <w:lvlJc w:val="left"/>
      <w:pPr>
        <w:ind w:left="1080" w:hanging="360"/>
      </w:pPr>
    </w:lvl>
    <w:lvl w:ilvl="1" w:tplc="3B0E08C2">
      <w:start w:val="1"/>
      <w:numFmt w:val="decimal"/>
      <w:lvlText w:val="%2."/>
      <w:lvlJc w:val="left"/>
      <w:pPr>
        <w:ind w:left="1800" w:hanging="360"/>
      </w:pPr>
      <w:rPr>
        <w:rFonts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696D4472"/>
    <w:multiLevelType w:val="hybridMultilevel"/>
    <w:tmpl w:val="F3661B34"/>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6ACB332E"/>
    <w:multiLevelType w:val="hybridMultilevel"/>
    <w:tmpl w:val="56046D60"/>
    <w:lvl w:ilvl="0" w:tplc="04220001">
      <w:start w:val="1"/>
      <w:numFmt w:val="bullet"/>
      <w:lvlText w:val=""/>
      <w:lvlJc w:val="left"/>
      <w:pPr>
        <w:ind w:left="1344" w:hanging="360"/>
      </w:pPr>
      <w:rPr>
        <w:rFonts w:ascii="Symbol" w:hAnsi="Symbol"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31">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729D4EBF"/>
    <w:multiLevelType w:val="multilevel"/>
    <w:tmpl w:val="881C3C7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82E5AF1"/>
    <w:multiLevelType w:val="hybridMultilevel"/>
    <w:tmpl w:val="AC54C7A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EB234F7"/>
    <w:multiLevelType w:val="multilevel"/>
    <w:tmpl w:val="5BC2743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12"/>
  </w:num>
  <w:num w:numId="3">
    <w:abstractNumId w:val="23"/>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8"/>
  </w:num>
  <w:num w:numId="8">
    <w:abstractNumId w:val="0"/>
  </w:num>
  <w:num w:numId="9">
    <w:abstractNumId w:val="7"/>
  </w:num>
  <w:num w:numId="10">
    <w:abstractNumId w:val="26"/>
  </w:num>
  <w:num w:numId="11">
    <w:abstractNumId w:val="33"/>
  </w:num>
  <w:num w:numId="12">
    <w:abstractNumId w:val="25"/>
  </w:num>
  <w:num w:numId="1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24"/>
  </w:num>
  <w:num w:numId="16">
    <w:abstractNumId w:val="10"/>
  </w:num>
  <w:num w:numId="17">
    <w:abstractNumId w:val="13"/>
  </w:num>
  <w:num w:numId="18">
    <w:abstractNumId w:val="20"/>
  </w:num>
  <w:num w:numId="19">
    <w:abstractNumId w:val="17"/>
  </w:num>
  <w:num w:numId="20">
    <w:abstractNumId w:val="14"/>
  </w:num>
  <w:num w:numId="21">
    <w:abstractNumId w:val="27"/>
  </w:num>
  <w:num w:numId="22">
    <w:abstractNumId w:val="34"/>
  </w:num>
  <w:num w:numId="23">
    <w:abstractNumId w:val="19"/>
  </w:num>
  <w:num w:numId="24">
    <w:abstractNumId w:val="29"/>
  </w:num>
  <w:num w:numId="25">
    <w:abstractNumId w:val="15"/>
  </w:num>
  <w:num w:numId="26">
    <w:abstractNumId w:val="22"/>
  </w:num>
  <w:num w:numId="27">
    <w:abstractNumId w:val="30"/>
  </w:num>
  <w:num w:numId="28">
    <w:abstractNumId w:val="9"/>
  </w:num>
  <w:num w:numId="29">
    <w:abstractNumId w:val="5"/>
  </w:num>
  <w:num w:numId="30">
    <w:abstractNumId w:val="8"/>
  </w:num>
  <w:num w:numId="31">
    <w:abstractNumId w:val="3"/>
    <w:lvlOverride w:ilvl="0">
      <w:startOverride w:val="1"/>
    </w:lvlOverride>
  </w:num>
  <w:num w:numId="32">
    <w:abstractNumId w:val="28"/>
  </w:num>
  <w:num w:numId="33">
    <w:abstractNumId w:val="11"/>
  </w:num>
  <w:num w:numId="34">
    <w:abstractNumId w:val="6"/>
  </w:num>
  <w:num w:numId="35">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D7322D"/>
    <w:rsid w:val="000023EB"/>
    <w:rsid w:val="00003A38"/>
    <w:rsid w:val="00006A5C"/>
    <w:rsid w:val="000074DE"/>
    <w:rsid w:val="00021C24"/>
    <w:rsid w:val="00022D95"/>
    <w:rsid w:val="000235B5"/>
    <w:rsid w:val="00024488"/>
    <w:rsid w:val="0002489A"/>
    <w:rsid w:val="00025F67"/>
    <w:rsid w:val="000276F6"/>
    <w:rsid w:val="00027C09"/>
    <w:rsid w:val="00030420"/>
    <w:rsid w:val="00034249"/>
    <w:rsid w:val="00035636"/>
    <w:rsid w:val="00035E35"/>
    <w:rsid w:val="00036EA0"/>
    <w:rsid w:val="00041088"/>
    <w:rsid w:val="00046F1E"/>
    <w:rsid w:val="000473EA"/>
    <w:rsid w:val="00047596"/>
    <w:rsid w:val="00047C17"/>
    <w:rsid w:val="00050964"/>
    <w:rsid w:val="00050F10"/>
    <w:rsid w:val="00051645"/>
    <w:rsid w:val="00052E7B"/>
    <w:rsid w:val="00054D22"/>
    <w:rsid w:val="00054D65"/>
    <w:rsid w:val="000621F8"/>
    <w:rsid w:val="000632BD"/>
    <w:rsid w:val="000635AC"/>
    <w:rsid w:val="00063F27"/>
    <w:rsid w:val="000644C4"/>
    <w:rsid w:val="000645F3"/>
    <w:rsid w:val="00064C36"/>
    <w:rsid w:val="0006554C"/>
    <w:rsid w:val="000656F6"/>
    <w:rsid w:val="00065F88"/>
    <w:rsid w:val="0006775C"/>
    <w:rsid w:val="00067EE1"/>
    <w:rsid w:val="00071BC9"/>
    <w:rsid w:val="00071CBF"/>
    <w:rsid w:val="00071F15"/>
    <w:rsid w:val="00072496"/>
    <w:rsid w:val="000736FE"/>
    <w:rsid w:val="00073D61"/>
    <w:rsid w:val="000742FB"/>
    <w:rsid w:val="0007521A"/>
    <w:rsid w:val="00076041"/>
    <w:rsid w:val="00076A9F"/>
    <w:rsid w:val="000772E4"/>
    <w:rsid w:val="0008274B"/>
    <w:rsid w:val="00084E92"/>
    <w:rsid w:val="00086067"/>
    <w:rsid w:val="000860C2"/>
    <w:rsid w:val="00090189"/>
    <w:rsid w:val="000912B8"/>
    <w:rsid w:val="00091575"/>
    <w:rsid w:val="00092BDD"/>
    <w:rsid w:val="00094810"/>
    <w:rsid w:val="00094A34"/>
    <w:rsid w:val="00096176"/>
    <w:rsid w:val="000A21B9"/>
    <w:rsid w:val="000A2B2B"/>
    <w:rsid w:val="000A2D5D"/>
    <w:rsid w:val="000A4E54"/>
    <w:rsid w:val="000A5132"/>
    <w:rsid w:val="000A7953"/>
    <w:rsid w:val="000B1837"/>
    <w:rsid w:val="000B3A1E"/>
    <w:rsid w:val="000B3AED"/>
    <w:rsid w:val="000B499D"/>
    <w:rsid w:val="000B5065"/>
    <w:rsid w:val="000B5A32"/>
    <w:rsid w:val="000B7164"/>
    <w:rsid w:val="000B7715"/>
    <w:rsid w:val="000B7AD1"/>
    <w:rsid w:val="000C01E8"/>
    <w:rsid w:val="000C396E"/>
    <w:rsid w:val="000C3F88"/>
    <w:rsid w:val="000C5EE1"/>
    <w:rsid w:val="000C62CF"/>
    <w:rsid w:val="000C79A0"/>
    <w:rsid w:val="000D28AC"/>
    <w:rsid w:val="000D309B"/>
    <w:rsid w:val="000D435D"/>
    <w:rsid w:val="000D437B"/>
    <w:rsid w:val="000D4A21"/>
    <w:rsid w:val="000D4D3C"/>
    <w:rsid w:val="000D7025"/>
    <w:rsid w:val="000E5249"/>
    <w:rsid w:val="000E61C2"/>
    <w:rsid w:val="000E65E0"/>
    <w:rsid w:val="000F0D63"/>
    <w:rsid w:val="000F2F2D"/>
    <w:rsid w:val="000F3FA0"/>
    <w:rsid w:val="000F422A"/>
    <w:rsid w:val="00102323"/>
    <w:rsid w:val="00102909"/>
    <w:rsid w:val="00102F10"/>
    <w:rsid w:val="00103121"/>
    <w:rsid w:val="00103856"/>
    <w:rsid w:val="0010764C"/>
    <w:rsid w:val="00107D2D"/>
    <w:rsid w:val="00110079"/>
    <w:rsid w:val="00110341"/>
    <w:rsid w:val="001116B5"/>
    <w:rsid w:val="00112264"/>
    <w:rsid w:val="00113892"/>
    <w:rsid w:val="00114C61"/>
    <w:rsid w:val="001159A0"/>
    <w:rsid w:val="00116245"/>
    <w:rsid w:val="00121DEA"/>
    <w:rsid w:val="001220F1"/>
    <w:rsid w:val="00123728"/>
    <w:rsid w:val="001242DC"/>
    <w:rsid w:val="0012520A"/>
    <w:rsid w:val="0012724F"/>
    <w:rsid w:val="00131374"/>
    <w:rsid w:val="00135DD9"/>
    <w:rsid w:val="00140C05"/>
    <w:rsid w:val="00144A7F"/>
    <w:rsid w:val="00144C96"/>
    <w:rsid w:val="001463E1"/>
    <w:rsid w:val="0015391A"/>
    <w:rsid w:val="00155545"/>
    <w:rsid w:val="0015626C"/>
    <w:rsid w:val="00157447"/>
    <w:rsid w:val="00160065"/>
    <w:rsid w:val="00160B23"/>
    <w:rsid w:val="0016168F"/>
    <w:rsid w:val="0016388D"/>
    <w:rsid w:val="00164C70"/>
    <w:rsid w:val="001661C3"/>
    <w:rsid w:val="0016691B"/>
    <w:rsid w:val="00167451"/>
    <w:rsid w:val="00167C1E"/>
    <w:rsid w:val="00170769"/>
    <w:rsid w:val="00171B46"/>
    <w:rsid w:val="0017345A"/>
    <w:rsid w:val="00173481"/>
    <w:rsid w:val="0017410C"/>
    <w:rsid w:val="001800F0"/>
    <w:rsid w:val="001816A4"/>
    <w:rsid w:val="00181D4E"/>
    <w:rsid w:val="00182923"/>
    <w:rsid w:val="00182A1E"/>
    <w:rsid w:val="00183523"/>
    <w:rsid w:val="00183B02"/>
    <w:rsid w:val="00184A9A"/>
    <w:rsid w:val="00184E90"/>
    <w:rsid w:val="00185E97"/>
    <w:rsid w:val="00186D49"/>
    <w:rsid w:val="0019024B"/>
    <w:rsid w:val="001903D6"/>
    <w:rsid w:val="00190A37"/>
    <w:rsid w:val="001917CD"/>
    <w:rsid w:val="00192C51"/>
    <w:rsid w:val="00193020"/>
    <w:rsid w:val="00194255"/>
    <w:rsid w:val="00197402"/>
    <w:rsid w:val="001979CE"/>
    <w:rsid w:val="001A232B"/>
    <w:rsid w:val="001A54BB"/>
    <w:rsid w:val="001A55E4"/>
    <w:rsid w:val="001A5664"/>
    <w:rsid w:val="001A6088"/>
    <w:rsid w:val="001A7845"/>
    <w:rsid w:val="001B2849"/>
    <w:rsid w:val="001B35CB"/>
    <w:rsid w:val="001B3B6B"/>
    <w:rsid w:val="001B61F6"/>
    <w:rsid w:val="001B7C63"/>
    <w:rsid w:val="001B7EFC"/>
    <w:rsid w:val="001C1A38"/>
    <w:rsid w:val="001C1BB6"/>
    <w:rsid w:val="001C1D47"/>
    <w:rsid w:val="001C2CC3"/>
    <w:rsid w:val="001C3D54"/>
    <w:rsid w:val="001C4567"/>
    <w:rsid w:val="001C5B29"/>
    <w:rsid w:val="001D038D"/>
    <w:rsid w:val="001D1FF2"/>
    <w:rsid w:val="001D22A4"/>
    <w:rsid w:val="001D29C2"/>
    <w:rsid w:val="001D4C74"/>
    <w:rsid w:val="001D76AC"/>
    <w:rsid w:val="001E077C"/>
    <w:rsid w:val="001E346A"/>
    <w:rsid w:val="001E5073"/>
    <w:rsid w:val="001E7A2E"/>
    <w:rsid w:val="001F21BB"/>
    <w:rsid w:val="001F2428"/>
    <w:rsid w:val="001F2BD7"/>
    <w:rsid w:val="001F53E9"/>
    <w:rsid w:val="001F7569"/>
    <w:rsid w:val="001F79C3"/>
    <w:rsid w:val="002015DC"/>
    <w:rsid w:val="002016A4"/>
    <w:rsid w:val="00203CF2"/>
    <w:rsid w:val="0020633F"/>
    <w:rsid w:val="0021432D"/>
    <w:rsid w:val="00214BC5"/>
    <w:rsid w:val="00216516"/>
    <w:rsid w:val="0022124B"/>
    <w:rsid w:val="00221456"/>
    <w:rsid w:val="0022160F"/>
    <w:rsid w:val="00222383"/>
    <w:rsid w:val="0022334A"/>
    <w:rsid w:val="00224AA1"/>
    <w:rsid w:val="00224EAB"/>
    <w:rsid w:val="00225FAB"/>
    <w:rsid w:val="002267FA"/>
    <w:rsid w:val="002300E4"/>
    <w:rsid w:val="00231128"/>
    <w:rsid w:val="00232C7D"/>
    <w:rsid w:val="00233DF3"/>
    <w:rsid w:val="00235AD7"/>
    <w:rsid w:val="00235DBA"/>
    <w:rsid w:val="002378E3"/>
    <w:rsid w:val="002415A8"/>
    <w:rsid w:val="00244B0D"/>
    <w:rsid w:val="002453C6"/>
    <w:rsid w:val="00247FCD"/>
    <w:rsid w:val="00251F2A"/>
    <w:rsid w:val="00252287"/>
    <w:rsid w:val="00252D80"/>
    <w:rsid w:val="0025307C"/>
    <w:rsid w:val="00254B0D"/>
    <w:rsid w:val="00255264"/>
    <w:rsid w:val="0025599F"/>
    <w:rsid w:val="002560E2"/>
    <w:rsid w:val="0025778A"/>
    <w:rsid w:val="00257EB5"/>
    <w:rsid w:val="00257EBD"/>
    <w:rsid w:val="00260B97"/>
    <w:rsid w:val="00261203"/>
    <w:rsid w:val="00261E36"/>
    <w:rsid w:val="00262D14"/>
    <w:rsid w:val="002636D1"/>
    <w:rsid w:val="00264F8B"/>
    <w:rsid w:val="002661AF"/>
    <w:rsid w:val="002666F7"/>
    <w:rsid w:val="0026689B"/>
    <w:rsid w:val="00270E14"/>
    <w:rsid w:val="00271D91"/>
    <w:rsid w:val="002720BB"/>
    <w:rsid w:val="0027245E"/>
    <w:rsid w:val="00272784"/>
    <w:rsid w:val="00273039"/>
    <w:rsid w:val="00274E07"/>
    <w:rsid w:val="00275898"/>
    <w:rsid w:val="00275C23"/>
    <w:rsid w:val="002772C1"/>
    <w:rsid w:val="002831C7"/>
    <w:rsid w:val="0028443A"/>
    <w:rsid w:val="00286572"/>
    <w:rsid w:val="00287023"/>
    <w:rsid w:val="002872AD"/>
    <w:rsid w:val="0028753D"/>
    <w:rsid w:val="002902F7"/>
    <w:rsid w:val="00291A69"/>
    <w:rsid w:val="002930D9"/>
    <w:rsid w:val="00293F2E"/>
    <w:rsid w:val="002971A4"/>
    <w:rsid w:val="00297403"/>
    <w:rsid w:val="002A12F8"/>
    <w:rsid w:val="002A175E"/>
    <w:rsid w:val="002A5BAF"/>
    <w:rsid w:val="002A7E5F"/>
    <w:rsid w:val="002B0498"/>
    <w:rsid w:val="002B0C66"/>
    <w:rsid w:val="002B1B79"/>
    <w:rsid w:val="002B2596"/>
    <w:rsid w:val="002B2705"/>
    <w:rsid w:val="002B28FF"/>
    <w:rsid w:val="002B29B3"/>
    <w:rsid w:val="002B3A3C"/>
    <w:rsid w:val="002B4C42"/>
    <w:rsid w:val="002B4F66"/>
    <w:rsid w:val="002B610E"/>
    <w:rsid w:val="002B6358"/>
    <w:rsid w:val="002B7F3D"/>
    <w:rsid w:val="002C026B"/>
    <w:rsid w:val="002C116C"/>
    <w:rsid w:val="002C129E"/>
    <w:rsid w:val="002C2F0A"/>
    <w:rsid w:val="002C3BDA"/>
    <w:rsid w:val="002C54F7"/>
    <w:rsid w:val="002C6B70"/>
    <w:rsid w:val="002C6F01"/>
    <w:rsid w:val="002C72E3"/>
    <w:rsid w:val="002C757F"/>
    <w:rsid w:val="002C762A"/>
    <w:rsid w:val="002D44AF"/>
    <w:rsid w:val="002D558E"/>
    <w:rsid w:val="002D6FC4"/>
    <w:rsid w:val="002E0DD5"/>
    <w:rsid w:val="002E1652"/>
    <w:rsid w:val="002E16AD"/>
    <w:rsid w:val="002E1F74"/>
    <w:rsid w:val="002E336A"/>
    <w:rsid w:val="002E3C2B"/>
    <w:rsid w:val="002E43A9"/>
    <w:rsid w:val="002E5DA3"/>
    <w:rsid w:val="002F04F1"/>
    <w:rsid w:val="002F1C53"/>
    <w:rsid w:val="002F1CBE"/>
    <w:rsid w:val="002F40F5"/>
    <w:rsid w:val="002F4749"/>
    <w:rsid w:val="002F502C"/>
    <w:rsid w:val="002F75AE"/>
    <w:rsid w:val="003005FE"/>
    <w:rsid w:val="003019D6"/>
    <w:rsid w:val="003026A6"/>
    <w:rsid w:val="0030415B"/>
    <w:rsid w:val="00304BF7"/>
    <w:rsid w:val="00307B03"/>
    <w:rsid w:val="003101FD"/>
    <w:rsid w:val="00311EDA"/>
    <w:rsid w:val="00311F41"/>
    <w:rsid w:val="00312F50"/>
    <w:rsid w:val="00313304"/>
    <w:rsid w:val="00314197"/>
    <w:rsid w:val="003142CC"/>
    <w:rsid w:val="00314DC1"/>
    <w:rsid w:val="00315875"/>
    <w:rsid w:val="003163A2"/>
    <w:rsid w:val="0031697A"/>
    <w:rsid w:val="00316B5B"/>
    <w:rsid w:val="0031764D"/>
    <w:rsid w:val="00317F27"/>
    <w:rsid w:val="00321142"/>
    <w:rsid w:val="003227C9"/>
    <w:rsid w:val="003229B9"/>
    <w:rsid w:val="0032339A"/>
    <w:rsid w:val="00324226"/>
    <w:rsid w:val="00325B9E"/>
    <w:rsid w:val="003265E9"/>
    <w:rsid w:val="00327834"/>
    <w:rsid w:val="00330639"/>
    <w:rsid w:val="0033169A"/>
    <w:rsid w:val="00331E52"/>
    <w:rsid w:val="00331EBD"/>
    <w:rsid w:val="003327E0"/>
    <w:rsid w:val="003328EC"/>
    <w:rsid w:val="0033319D"/>
    <w:rsid w:val="00334542"/>
    <w:rsid w:val="00334A2D"/>
    <w:rsid w:val="00335477"/>
    <w:rsid w:val="00335F16"/>
    <w:rsid w:val="003373C5"/>
    <w:rsid w:val="00337766"/>
    <w:rsid w:val="00337C42"/>
    <w:rsid w:val="00340708"/>
    <w:rsid w:val="00340867"/>
    <w:rsid w:val="00343138"/>
    <w:rsid w:val="00344DFF"/>
    <w:rsid w:val="00346290"/>
    <w:rsid w:val="00346520"/>
    <w:rsid w:val="003472D5"/>
    <w:rsid w:val="00350E04"/>
    <w:rsid w:val="003535AB"/>
    <w:rsid w:val="00353760"/>
    <w:rsid w:val="00353B34"/>
    <w:rsid w:val="00353C4C"/>
    <w:rsid w:val="003545DE"/>
    <w:rsid w:val="00355448"/>
    <w:rsid w:val="00357706"/>
    <w:rsid w:val="0036323B"/>
    <w:rsid w:val="003635CD"/>
    <w:rsid w:val="00363932"/>
    <w:rsid w:val="00365BC7"/>
    <w:rsid w:val="00365D22"/>
    <w:rsid w:val="00365FB1"/>
    <w:rsid w:val="0036629A"/>
    <w:rsid w:val="0036648C"/>
    <w:rsid w:val="00367F0B"/>
    <w:rsid w:val="00367FB2"/>
    <w:rsid w:val="00373A86"/>
    <w:rsid w:val="0037435D"/>
    <w:rsid w:val="003754A0"/>
    <w:rsid w:val="003758DF"/>
    <w:rsid w:val="00377965"/>
    <w:rsid w:val="00380070"/>
    <w:rsid w:val="0038257F"/>
    <w:rsid w:val="00384193"/>
    <w:rsid w:val="003851A1"/>
    <w:rsid w:val="003860E9"/>
    <w:rsid w:val="00391A37"/>
    <w:rsid w:val="00391AD6"/>
    <w:rsid w:val="0039253D"/>
    <w:rsid w:val="0039424E"/>
    <w:rsid w:val="00394CF8"/>
    <w:rsid w:val="00397644"/>
    <w:rsid w:val="003A1645"/>
    <w:rsid w:val="003A1C63"/>
    <w:rsid w:val="003A2430"/>
    <w:rsid w:val="003A36CC"/>
    <w:rsid w:val="003A3D10"/>
    <w:rsid w:val="003A498D"/>
    <w:rsid w:val="003A57CA"/>
    <w:rsid w:val="003A5BBA"/>
    <w:rsid w:val="003A61DC"/>
    <w:rsid w:val="003B0604"/>
    <w:rsid w:val="003B2FDA"/>
    <w:rsid w:val="003B55AC"/>
    <w:rsid w:val="003B5F70"/>
    <w:rsid w:val="003B65D5"/>
    <w:rsid w:val="003C0178"/>
    <w:rsid w:val="003C0608"/>
    <w:rsid w:val="003C4976"/>
    <w:rsid w:val="003C5EA9"/>
    <w:rsid w:val="003C6143"/>
    <w:rsid w:val="003C6358"/>
    <w:rsid w:val="003C6828"/>
    <w:rsid w:val="003D02C3"/>
    <w:rsid w:val="003D048D"/>
    <w:rsid w:val="003D0500"/>
    <w:rsid w:val="003D15D3"/>
    <w:rsid w:val="003D1FE4"/>
    <w:rsid w:val="003D3538"/>
    <w:rsid w:val="003D4324"/>
    <w:rsid w:val="003D43CD"/>
    <w:rsid w:val="003D45C9"/>
    <w:rsid w:val="003D52BA"/>
    <w:rsid w:val="003D5EED"/>
    <w:rsid w:val="003D7CB2"/>
    <w:rsid w:val="003E11D6"/>
    <w:rsid w:val="003E1868"/>
    <w:rsid w:val="003E2464"/>
    <w:rsid w:val="003E295A"/>
    <w:rsid w:val="003E2ABC"/>
    <w:rsid w:val="003E3825"/>
    <w:rsid w:val="003E630D"/>
    <w:rsid w:val="003E695E"/>
    <w:rsid w:val="003F1363"/>
    <w:rsid w:val="003F1CFE"/>
    <w:rsid w:val="003F22DB"/>
    <w:rsid w:val="003F2314"/>
    <w:rsid w:val="003F6D0E"/>
    <w:rsid w:val="0040092D"/>
    <w:rsid w:val="00402D30"/>
    <w:rsid w:val="00405165"/>
    <w:rsid w:val="004065B5"/>
    <w:rsid w:val="004078FE"/>
    <w:rsid w:val="004116EB"/>
    <w:rsid w:val="00411704"/>
    <w:rsid w:val="00412E0A"/>
    <w:rsid w:val="0041301F"/>
    <w:rsid w:val="004144BC"/>
    <w:rsid w:val="004144EE"/>
    <w:rsid w:val="004170C2"/>
    <w:rsid w:val="0042074D"/>
    <w:rsid w:val="0042080C"/>
    <w:rsid w:val="00421A59"/>
    <w:rsid w:val="00424978"/>
    <w:rsid w:val="00425E1E"/>
    <w:rsid w:val="0042611B"/>
    <w:rsid w:val="00427FED"/>
    <w:rsid w:val="004309CD"/>
    <w:rsid w:val="00431AFB"/>
    <w:rsid w:val="00435018"/>
    <w:rsid w:val="004358D8"/>
    <w:rsid w:val="004364D6"/>
    <w:rsid w:val="00437628"/>
    <w:rsid w:val="004376E9"/>
    <w:rsid w:val="004405E8"/>
    <w:rsid w:val="00440F77"/>
    <w:rsid w:val="00441C2A"/>
    <w:rsid w:val="00441DB2"/>
    <w:rsid w:val="004427E5"/>
    <w:rsid w:val="00443404"/>
    <w:rsid w:val="00443682"/>
    <w:rsid w:val="004440A1"/>
    <w:rsid w:val="00446DD7"/>
    <w:rsid w:val="00450B2F"/>
    <w:rsid w:val="00451AB5"/>
    <w:rsid w:val="004550E5"/>
    <w:rsid w:val="00455B8A"/>
    <w:rsid w:val="00463827"/>
    <w:rsid w:val="0046589E"/>
    <w:rsid w:val="00465E2C"/>
    <w:rsid w:val="00466744"/>
    <w:rsid w:val="0046768C"/>
    <w:rsid w:val="00471D91"/>
    <w:rsid w:val="004721C1"/>
    <w:rsid w:val="0047670E"/>
    <w:rsid w:val="00476EA3"/>
    <w:rsid w:val="00482720"/>
    <w:rsid w:val="004848AD"/>
    <w:rsid w:val="00484CD9"/>
    <w:rsid w:val="004850AA"/>
    <w:rsid w:val="00490DE6"/>
    <w:rsid w:val="00494EC6"/>
    <w:rsid w:val="00497416"/>
    <w:rsid w:val="004A0368"/>
    <w:rsid w:val="004A2C22"/>
    <w:rsid w:val="004A2E72"/>
    <w:rsid w:val="004A476E"/>
    <w:rsid w:val="004A4D1B"/>
    <w:rsid w:val="004A5AB8"/>
    <w:rsid w:val="004B0AD5"/>
    <w:rsid w:val="004B0E4B"/>
    <w:rsid w:val="004B105F"/>
    <w:rsid w:val="004B14C2"/>
    <w:rsid w:val="004B2568"/>
    <w:rsid w:val="004B2AB4"/>
    <w:rsid w:val="004B2AE5"/>
    <w:rsid w:val="004B31A9"/>
    <w:rsid w:val="004B4E4F"/>
    <w:rsid w:val="004B7174"/>
    <w:rsid w:val="004B7D5C"/>
    <w:rsid w:val="004C0ABF"/>
    <w:rsid w:val="004C1141"/>
    <w:rsid w:val="004C1ECA"/>
    <w:rsid w:val="004C2E8B"/>
    <w:rsid w:val="004C69E8"/>
    <w:rsid w:val="004C72A5"/>
    <w:rsid w:val="004C780A"/>
    <w:rsid w:val="004D2668"/>
    <w:rsid w:val="004D26AD"/>
    <w:rsid w:val="004D39DA"/>
    <w:rsid w:val="004D521B"/>
    <w:rsid w:val="004D7F25"/>
    <w:rsid w:val="004E0B14"/>
    <w:rsid w:val="004E0EA4"/>
    <w:rsid w:val="004E346A"/>
    <w:rsid w:val="004E3EAC"/>
    <w:rsid w:val="004E40D6"/>
    <w:rsid w:val="004E5181"/>
    <w:rsid w:val="004E608F"/>
    <w:rsid w:val="004E751A"/>
    <w:rsid w:val="004F31C3"/>
    <w:rsid w:val="004F3257"/>
    <w:rsid w:val="004F4897"/>
    <w:rsid w:val="004F4AB1"/>
    <w:rsid w:val="004F572A"/>
    <w:rsid w:val="004F7232"/>
    <w:rsid w:val="0050172A"/>
    <w:rsid w:val="00503CBA"/>
    <w:rsid w:val="005054AE"/>
    <w:rsid w:val="00506134"/>
    <w:rsid w:val="00507AE1"/>
    <w:rsid w:val="00510E44"/>
    <w:rsid w:val="00512821"/>
    <w:rsid w:val="0051467D"/>
    <w:rsid w:val="0051702D"/>
    <w:rsid w:val="00520C63"/>
    <w:rsid w:val="00522BA2"/>
    <w:rsid w:val="00530642"/>
    <w:rsid w:val="005326A4"/>
    <w:rsid w:val="005344FC"/>
    <w:rsid w:val="00540557"/>
    <w:rsid w:val="005408B4"/>
    <w:rsid w:val="005421E5"/>
    <w:rsid w:val="005428E9"/>
    <w:rsid w:val="00543AA6"/>
    <w:rsid w:val="0054611F"/>
    <w:rsid w:val="00546488"/>
    <w:rsid w:val="00546577"/>
    <w:rsid w:val="00550125"/>
    <w:rsid w:val="0055092D"/>
    <w:rsid w:val="005531B2"/>
    <w:rsid w:val="00553D5B"/>
    <w:rsid w:val="005553B9"/>
    <w:rsid w:val="00555F84"/>
    <w:rsid w:val="005600C8"/>
    <w:rsid w:val="00560F57"/>
    <w:rsid w:val="00561EB9"/>
    <w:rsid w:val="00563ECD"/>
    <w:rsid w:val="00564E28"/>
    <w:rsid w:val="0056561F"/>
    <w:rsid w:val="00565CC0"/>
    <w:rsid w:val="00565F53"/>
    <w:rsid w:val="00566F16"/>
    <w:rsid w:val="005677DB"/>
    <w:rsid w:val="00567C05"/>
    <w:rsid w:val="005733A7"/>
    <w:rsid w:val="00573FFC"/>
    <w:rsid w:val="00574A36"/>
    <w:rsid w:val="00574BB3"/>
    <w:rsid w:val="00574BB6"/>
    <w:rsid w:val="0058025E"/>
    <w:rsid w:val="00581987"/>
    <w:rsid w:val="00581B6B"/>
    <w:rsid w:val="00581F63"/>
    <w:rsid w:val="005843AA"/>
    <w:rsid w:val="0058484D"/>
    <w:rsid w:val="005849F0"/>
    <w:rsid w:val="00585FC4"/>
    <w:rsid w:val="005862FC"/>
    <w:rsid w:val="005875AF"/>
    <w:rsid w:val="00591BC5"/>
    <w:rsid w:val="00594510"/>
    <w:rsid w:val="00596198"/>
    <w:rsid w:val="00597318"/>
    <w:rsid w:val="00597DDA"/>
    <w:rsid w:val="005A0B99"/>
    <w:rsid w:val="005A188F"/>
    <w:rsid w:val="005A1E6C"/>
    <w:rsid w:val="005A44F6"/>
    <w:rsid w:val="005A7258"/>
    <w:rsid w:val="005B19F1"/>
    <w:rsid w:val="005B1FA2"/>
    <w:rsid w:val="005B2121"/>
    <w:rsid w:val="005B403F"/>
    <w:rsid w:val="005B453D"/>
    <w:rsid w:val="005B584F"/>
    <w:rsid w:val="005B773C"/>
    <w:rsid w:val="005C0AE1"/>
    <w:rsid w:val="005C3118"/>
    <w:rsid w:val="005C38E0"/>
    <w:rsid w:val="005C5900"/>
    <w:rsid w:val="005C676B"/>
    <w:rsid w:val="005C6ADC"/>
    <w:rsid w:val="005D147B"/>
    <w:rsid w:val="005D17FA"/>
    <w:rsid w:val="005D2795"/>
    <w:rsid w:val="005D2DB5"/>
    <w:rsid w:val="005D592E"/>
    <w:rsid w:val="005D6CA4"/>
    <w:rsid w:val="005E2359"/>
    <w:rsid w:val="005E2400"/>
    <w:rsid w:val="005E27BA"/>
    <w:rsid w:val="005E29EE"/>
    <w:rsid w:val="005E33DC"/>
    <w:rsid w:val="005E3EB3"/>
    <w:rsid w:val="005E4DBB"/>
    <w:rsid w:val="005E717F"/>
    <w:rsid w:val="005E722A"/>
    <w:rsid w:val="005E741B"/>
    <w:rsid w:val="005F106E"/>
    <w:rsid w:val="005F1FE0"/>
    <w:rsid w:val="005F280A"/>
    <w:rsid w:val="005F2B3B"/>
    <w:rsid w:val="005F349D"/>
    <w:rsid w:val="005F4197"/>
    <w:rsid w:val="00600773"/>
    <w:rsid w:val="00601628"/>
    <w:rsid w:val="00604348"/>
    <w:rsid w:val="00605B27"/>
    <w:rsid w:val="0060669E"/>
    <w:rsid w:val="0060755A"/>
    <w:rsid w:val="006075F2"/>
    <w:rsid w:val="00611239"/>
    <w:rsid w:val="0061215E"/>
    <w:rsid w:val="00612BB7"/>
    <w:rsid w:val="006134EF"/>
    <w:rsid w:val="00613699"/>
    <w:rsid w:val="00613C9A"/>
    <w:rsid w:val="00613D3A"/>
    <w:rsid w:val="00613DD7"/>
    <w:rsid w:val="00614588"/>
    <w:rsid w:val="00614ADA"/>
    <w:rsid w:val="00614E01"/>
    <w:rsid w:val="00615CC7"/>
    <w:rsid w:val="00617815"/>
    <w:rsid w:val="00617D2B"/>
    <w:rsid w:val="00620084"/>
    <w:rsid w:val="00620A74"/>
    <w:rsid w:val="00620B0C"/>
    <w:rsid w:val="00620B86"/>
    <w:rsid w:val="00620DDC"/>
    <w:rsid w:val="00622866"/>
    <w:rsid w:val="00630735"/>
    <w:rsid w:val="00631C26"/>
    <w:rsid w:val="00631F4F"/>
    <w:rsid w:val="0063451A"/>
    <w:rsid w:val="00641883"/>
    <w:rsid w:val="0064263F"/>
    <w:rsid w:val="0064294A"/>
    <w:rsid w:val="00643348"/>
    <w:rsid w:val="00643801"/>
    <w:rsid w:val="00650D87"/>
    <w:rsid w:val="00653BA0"/>
    <w:rsid w:val="00655D65"/>
    <w:rsid w:val="00656EAF"/>
    <w:rsid w:val="00657094"/>
    <w:rsid w:val="00657C38"/>
    <w:rsid w:val="00660768"/>
    <w:rsid w:val="006624B8"/>
    <w:rsid w:val="00662F1A"/>
    <w:rsid w:val="006640C6"/>
    <w:rsid w:val="00664864"/>
    <w:rsid w:val="00664ACA"/>
    <w:rsid w:val="00665358"/>
    <w:rsid w:val="00665C6D"/>
    <w:rsid w:val="00666E6D"/>
    <w:rsid w:val="006671F4"/>
    <w:rsid w:val="00672FBC"/>
    <w:rsid w:val="00672FCE"/>
    <w:rsid w:val="00673BA3"/>
    <w:rsid w:val="006751DB"/>
    <w:rsid w:val="00675865"/>
    <w:rsid w:val="00676786"/>
    <w:rsid w:val="00677352"/>
    <w:rsid w:val="0068049C"/>
    <w:rsid w:val="006815AC"/>
    <w:rsid w:val="00686DA4"/>
    <w:rsid w:val="00690EBC"/>
    <w:rsid w:val="006926F3"/>
    <w:rsid w:val="0069562A"/>
    <w:rsid w:val="00697984"/>
    <w:rsid w:val="006A04ED"/>
    <w:rsid w:val="006A0E61"/>
    <w:rsid w:val="006A3057"/>
    <w:rsid w:val="006A30A3"/>
    <w:rsid w:val="006A3DEF"/>
    <w:rsid w:val="006A6ED3"/>
    <w:rsid w:val="006A7D1A"/>
    <w:rsid w:val="006B046D"/>
    <w:rsid w:val="006B0C5D"/>
    <w:rsid w:val="006B0CB8"/>
    <w:rsid w:val="006B247A"/>
    <w:rsid w:val="006B2845"/>
    <w:rsid w:val="006B51C7"/>
    <w:rsid w:val="006B61AE"/>
    <w:rsid w:val="006B689D"/>
    <w:rsid w:val="006B692D"/>
    <w:rsid w:val="006B7906"/>
    <w:rsid w:val="006C037C"/>
    <w:rsid w:val="006C14DE"/>
    <w:rsid w:val="006C197E"/>
    <w:rsid w:val="006C28F0"/>
    <w:rsid w:val="006C3539"/>
    <w:rsid w:val="006C42B7"/>
    <w:rsid w:val="006C45F2"/>
    <w:rsid w:val="006C69F5"/>
    <w:rsid w:val="006C7AC9"/>
    <w:rsid w:val="006D288F"/>
    <w:rsid w:val="006D2A93"/>
    <w:rsid w:val="006D37EE"/>
    <w:rsid w:val="006D433C"/>
    <w:rsid w:val="006D445E"/>
    <w:rsid w:val="006D7214"/>
    <w:rsid w:val="006E1CE9"/>
    <w:rsid w:val="006E1EC8"/>
    <w:rsid w:val="006E35C9"/>
    <w:rsid w:val="006E452A"/>
    <w:rsid w:val="006E4A64"/>
    <w:rsid w:val="006E563C"/>
    <w:rsid w:val="006E70D5"/>
    <w:rsid w:val="006E76A1"/>
    <w:rsid w:val="006E7E95"/>
    <w:rsid w:val="006F088C"/>
    <w:rsid w:val="006F2591"/>
    <w:rsid w:val="006F35EF"/>
    <w:rsid w:val="006F3FB8"/>
    <w:rsid w:val="006F416D"/>
    <w:rsid w:val="006F4A89"/>
    <w:rsid w:val="006F52BA"/>
    <w:rsid w:val="006F6792"/>
    <w:rsid w:val="006F7C4F"/>
    <w:rsid w:val="007035A7"/>
    <w:rsid w:val="00704D4C"/>
    <w:rsid w:val="00705B34"/>
    <w:rsid w:val="007068A7"/>
    <w:rsid w:val="00706FD9"/>
    <w:rsid w:val="0070772E"/>
    <w:rsid w:val="007106B6"/>
    <w:rsid w:val="007110E4"/>
    <w:rsid w:val="007112E9"/>
    <w:rsid w:val="00713BA1"/>
    <w:rsid w:val="00716766"/>
    <w:rsid w:val="00720551"/>
    <w:rsid w:val="007235AE"/>
    <w:rsid w:val="0072432C"/>
    <w:rsid w:val="00725056"/>
    <w:rsid w:val="00725E0A"/>
    <w:rsid w:val="00726550"/>
    <w:rsid w:val="00726C83"/>
    <w:rsid w:val="00730AFC"/>
    <w:rsid w:val="00731BE8"/>
    <w:rsid w:val="00731F6E"/>
    <w:rsid w:val="007335CE"/>
    <w:rsid w:val="007340A2"/>
    <w:rsid w:val="00736308"/>
    <w:rsid w:val="00737004"/>
    <w:rsid w:val="00737572"/>
    <w:rsid w:val="007379E7"/>
    <w:rsid w:val="007403E5"/>
    <w:rsid w:val="00742552"/>
    <w:rsid w:val="00742BD0"/>
    <w:rsid w:val="00743A84"/>
    <w:rsid w:val="00744123"/>
    <w:rsid w:val="00745B9A"/>
    <w:rsid w:val="00747150"/>
    <w:rsid w:val="0075083B"/>
    <w:rsid w:val="00753AC5"/>
    <w:rsid w:val="00753F3C"/>
    <w:rsid w:val="0075451B"/>
    <w:rsid w:val="0075471F"/>
    <w:rsid w:val="00754F24"/>
    <w:rsid w:val="007561BC"/>
    <w:rsid w:val="007571BF"/>
    <w:rsid w:val="00757B95"/>
    <w:rsid w:val="007606B4"/>
    <w:rsid w:val="007607EC"/>
    <w:rsid w:val="0076137A"/>
    <w:rsid w:val="00761FC8"/>
    <w:rsid w:val="0076207A"/>
    <w:rsid w:val="0076510B"/>
    <w:rsid w:val="00766757"/>
    <w:rsid w:val="00766B52"/>
    <w:rsid w:val="00767F2F"/>
    <w:rsid w:val="00770754"/>
    <w:rsid w:val="007707A4"/>
    <w:rsid w:val="00770938"/>
    <w:rsid w:val="00770B86"/>
    <w:rsid w:val="0077145E"/>
    <w:rsid w:val="0077234F"/>
    <w:rsid w:val="007728B9"/>
    <w:rsid w:val="007734E2"/>
    <w:rsid w:val="00773A8A"/>
    <w:rsid w:val="00774DDF"/>
    <w:rsid w:val="00777C4D"/>
    <w:rsid w:val="00781023"/>
    <w:rsid w:val="007815FD"/>
    <w:rsid w:val="00781B59"/>
    <w:rsid w:val="00787C59"/>
    <w:rsid w:val="007903A2"/>
    <w:rsid w:val="00790C32"/>
    <w:rsid w:val="00790EC9"/>
    <w:rsid w:val="0079138A"/>
    <w:rsid w:val="00792ED5"/>
    <w:rsid w:val="0079305B"/>
    <w:rsid w:val="00793CA5"/>
    <w:rsid w:val="00793D10"/>
    <w:rsid w:val="00795154"/>
    <w:rsid w:val="00795860"/>
    <w:rsid w:val="00797942"/>
    <w:rsid w:val="007A0F29"/>
    <w:rsid w:val="007A127A"/>
    <w:rsid w:val="007A19F0"/>
    <w:rsid w:val="007A2922"/>
    <w:rsid w:val="007A317C"/>
    <w:rsid w:val="007A3A04"/>
    <w:rsid w:val="007A414E"/>
    <w:rsid w:val="007A4CA3"/>
    <w:rsid w:val="007A67CD"/>
    <w:rsid w:val="007A7608"/>
    <w:rsid w:val="007B0E6E"/>
    <w:rsid w:val="007B1B42"/>
    <w:rsid w:val="007B2519"/>
    <w:rsid w:val="007B2F44"/>
    <w:rsid w:val="007B3649"/>
    <w:rsid w:val="007B559D"/>
    <w:rsid w:val="007B5B69"/>
    <w:rsid w:val="007B5E7E"/>
    <w:rsid w:val="007C27E3"/>
    <w:rsid w:val="007C2AB3"/>
    <w:rsid w:val="007C46ED"/>
    <w:rsid w:val="007C48BB"/>
    <w:rsid w:val="007C5CC2"/>
    <w:rsid w:val="007C6405"/>
    <w:rsid w:val="007D10C4"/>
    <w:rsid w:val="007D264C"/>
    <w:rsid w:val="007D2F8B"/>
    <w:rsid w:val="007D2F91"/>
    <w:rsid w:val="007D42AB"/>
    <w:rsid w:val="007D66A9"/>
    <w:rsid w:val="007D7074"/>
    <w:rsid w:val="007E0198"/>
    <w:rsid w:val="007E1122"/>
    <w:rsid w:val="007E20D4"/>
    <w:rsid w:val="007E2613"/>
    <w:rsid w:val="007E2B54"/>
    <w:rsid w:val="007E3F4B"/>
    <w:rsid w:val="007E5F2A"/>
    <w:rsid w:val="007E6B35"/>
    <w:rsid w:val="007F02AD"/>
    <w:rsid w:val="007F0553"/>
    <w:rsid w:val="007F0F89"/>
    <w:rsid w:val="007F1E23"/>
    <w:rsid w:val="007F3986"/>
    <w:rsid w:val="007F6933"/>
    <w:rsid w:val="007F6BCC"/>
    <w:rsid w:val="00800EFA"/>
    <w:rsid w:val="0080144A"/>
    <w:rsid w:val="00802CDF"/>
    <w:rsid w:val="00802E88"/>
    <w:rsid w:val="008044F2"/>
    <w:rsid w:val="00804D90"/>
    <w:rsid w:val="00804FFD"/>
    <w:rsid w:val="00805E07"/>
    <w:rsid w:val="00807AA9"/>
    <w:rsid w:val="00811426"/>
    <w:rsid w:val="00815735"/>
    <w:rsid w:val="008162E9"/>
    <w:rsid w:val="0081639B"/>
    <w:rsid w:val="008171F9"/>
    <w:rsid w:val="008178C4"/>
    <w:rsid w:val="00817BCB"/>
    <w:rsid w:val="0082024C"/>
    <w:rsid w:val="00820422"/>
    <w:rsid w:val="00820B03"/>
    <w:rsid w:val="00823104"/>
    <w:rsid w:val="0082385F"/>
    <w:rsid w:val="008244EF"/>
    <w:rsid w:val="008263B0"/>
    <w:rsid w:val="008306EA"/>
    <w:rsid w:val="00833925"/>
    <w:rsid w:val="00835079"/>
    <w:rsid w:val="00835F23"/>
    <w:rsid w:val="0083754C"/>
    <w:rsid w:val="00837FC9"/>
    <w:rsid w:val="0084206F"/>
    <w:rsid w:val="008428B8"/>
    <w:rsid w:val="00843517"/>
    <w:rsid w:val="008468CA"/>
    <w:rsid w:val="008469D2"/>
    <w:rsid w:val="00846F39"/>
    <w:rsid w:val="00847319"/>
    <w:rsid w:val="0084749E"/>
    <w:rsid w:val="008531EF"/>
    <w:rsid w:val="00853E1F"/>
    <w:rsid w:val="00855F89"/>
    <w:rsid w:val="008571FC"/>
    <w:rsid w:val="00860308"/>
    <w:rsid w:val="00860998"/>
    <w:rsid w:val="00861E54"/>
    <w:rsid w:val="00862980"/>
    <w:rsid w:val="00863530"/>
    <w:rsid w:val="00863ED1"/>
    <w:rsid w:val="00864622"/>
    <w:rsid w:val="00865560"/>
    <w:rsid w:val="008663DE"/>
    <w:rsid w:val="00867497"/>
    <w:rsid w:val="008703F5"/>
    <w:rsid w:val="00872E2F"/>
    <w:rsid w:val="008730D4"/>
    <w:rsid w:val="00873151"/>
    <w:rsid w:val="0087426C"/>
    <w:rsid w:val="00874DE2"/>
    <w:rsid w:val="0087602F"/>
    <w:rsid w:val="008769E6"/>
    <w:rsid w:val="00876EB3"/>
    <w:rsid w:val="00881CAF"/>
    <w:rsid w:val="00881F3A"/>
    <w:rsid w:val="008833A5"/>
    <w:rsid w:val="00883A09"/>
    <w:rsid w:val="00883A0F"/>
    <w:rsid w:val="00884125"/>
    <w:rsid w:val="00884B82"/>
    <w:rsid w:val="00884F94"/>
    <w:rsid w:val="00885803"/>
    <w:rsid w:val="00885FAB"/>
    <w:rsid w:val="008879A4"/>
    <w:rsid w:val="00892098"/>
    <w:rsid w:val="008937C0"/>
    <w:rsid w:val="00894990"/>
    <w:rsid w:val="00894B45"/>
    <w:rsid w:val="00894D53"/>
    <w:rsid w:val="0089556C"/>
    <w:rsid w:val="008955E5"/>
    <w:rsid w:val="00895A95"/>
    <w:rsid w:val="008979EF"/>
    <w:rsid w:val="008A092A"/>
    <w:rsid w:val="008A123B"/>
    <w:rsid w:val="008A1662"/>
    <w:rsid w:val="008A372A"/>
    <w:rsid w:val="008A3FCC"/>
    <w:rsid w:val="008A54DB"/>
    <w:rsid w:val="008B2593"/>
    <w:rsid w:val="008B3172"/>
    <w:rsid w:val="008B3F0B"/>
    <w:rsid w:val="008B4031"/>
    <w:rsid w:val="008B415C"/>
    <w:rsid w:val="008B5AAA"/>
    <w:rsid w:val="008B67C2"/>
    <w:rsid w:val="008B68EE"/>
    <w:rsid w:val="008B6E12"/>
    <w:rsid w:val="008B70BB"/>
    <w:rsid w:val="008B793C"/>
    <w:rsid w:val="008C03F2"/>
    <w:rsid w:val="008C1EBB"/>
    <w:rsid w:val="008C2D6E"/>
    <w:rsid w:val="008C2FBF"/>
    <w:rsid w:val="008C341B"/>
    <w:rsid w:val="008C69E1"/>
    <w:rsid w:val="008C6AFB"/>
    <w:rsid w:val="008D0BDE"/>
    <w:rsid w:val="008D1CE5"/>
    <w:rsid w:val="008D21D6"/>
    <w:rsid w:val="008D2ED9"/>
    <w:rsid w:val="008D3317"/>
    <w:rsid w:val="008D43A5"/>
    <w:rsid w:val="008D6CBF"/>
    <w:rsid w:val="008D764C"/>
    <w:rsid w:val="008D7EA6"/>
    <w:rsid w:val="008E1EE0"/>
    <w:rsid w:val="008F0F0C"/>
    <w:rsid w:val="008F18DC"/>
    <w:rsid w:val="008F3AF2"/>
    <w:rsid w:val="008F55F8"/>
    <w:rsid w:val="008F6536"/>
    <w:rsid w:val="00900E68"/>
    <w:rsid w:val="00901BFF"/>
    <w:rsid w:val="009031BD"/>
    <w:rsid w:val="00903574"/>
    <w:rsid w:val="00904BF5"/>
    <w:rsid w:val="00905184"/>
    <w:rsid w:val="009064B5"/>
    <w:rsid w:val="00906C03"/>
    <w:rsid w:val="00906F9C"/>
    <w:rsid w:val="009100AE"/>
    <w:rsid w:val="00910B05"/>
    <w:rsid w:val="0091191A"/>
    <w:rsid w:val="00914371"/>
    <w:rsid w:val="0091442B"/>
    <w:rsid w:val="00914AD4"/>
    <w:rsid w:val="0091636B"/>
    <w:rsid w:val="009164FA"/>
    <w:rsid w:val="00916F46"/>
    <w:rsid w:val="00920334"/>
    <w:rsid w:val="00922A06"/>
    <w:rsid w:val="00925BAD"/>
    <w:rsid w:val="009268B7"/>
    <w:rsid w:val="0092704A"/>
    <w:rsid w:val="00931266"/>
    <w:rsid w:val="00931C63"/>
    <w:rsid w:val="009322EE"/>
    <w:rsid w:val="0093494E"/>
    <w:rsid w:val="00935C4E"/>
    <w:rsid w:val="00936F65"/>
    <w:rsid w:val="00940B68"/>
    <w:rsid w:val="009417A8"/>
    <w:rsid w:val="00943452"/>
    <w:rsid w:val="00943A94"/>
    <w:rsid w:val="00946D22"/>
    <w:rsid w:val="00947CF6"/>
    <w:rsid w:val="009506E1"/>
    <w:rsid w:val="00951705"/>
    <w:rsid w:val="00954589"/>
    <w:rsid w:val="009547C8"/>
    <w:rsid w:val="009548EE"/>
    <w:rsid w:val="00954F71"/>
    <w:rsid w:val="00956E36"/>
    <w:rsid w:val="00960E75"/>
    <w:rsid w:val="0096471B"/>
    <w:rsid w:val="009647CB"/>
    <w:rsid w:val="009649B7"/>
    <w:rsid w:val="0097172E"/>
    <w:rsid w:val="00972484"/>
    <w:rsid w:val="009732BB"/>
    <w:rsid w:val="00973B98"/>
    <w:rsid w:val="00973C58"/>
    <w:rsid w:val="00975183"/>
    <w:rsid w:val="00977AD0"/>
    <w:rsid w:val="00982959"/>
    <w:rsid w:val="00983EC5"/>
    <w:rsid w:val="00984D41"/>
    <w:rsid w:val="00985BDE"/>
    <w:rsid w:val="009863CA"/>
    <w:rsid w:val="00986410"/>
    <w:rsid w:val="0098773C"/>
    <w:rsid w:val="00987B3B"/>
    <w:rsid w:val="00991440"/>
    <w:rsid w:val="00991E3A"/>
    <w:rsid w:val="00992222"/>
    <w:rsid w:val="00995AFD"/>
    <w:rsid w:val="009968B0"/>
    <w:rsid w:val="00997269"/>
    <w:rsid w:val="009972D0"/>
    <w:rsid w:val="009A043E"/>
    <w:rsid w:val="009A244F"/>
    <w:rsid w:val="009A27A1"/>
    <w:rsid w:val="009A315D"/>
    <w:rsid w:val="009A3AEE"/>
    <w:rsid w:val="009A48EA"/>
    <w:rsid w:val="009A5C86"/>
    <w:rsid w:val="009A6818"/>
    <w:rsid w:val="009A6D25"/>
    <w:rsid w:val="009A7F4A"/>
    <w:rsid w:val="009B06CB"/>
    <w:rsid w:val="009B31D5"/>
    <w:rsid w:val="009B3CE4"/>
    <w:rsid w:val="009B4D7F"/>
    <w:rsid w:val="009B5700"/>
    <w:rsid w:val="009B6C4B"/>
    <w:rsid w:val="009B72E8"/>
    <w:rsid w:val="009B7B35"/>
    <w:rsid w:val="009B7EA5"/>
    <w:rsid w:val="009C0BE4"/>
    <w:rsid w:val="009C1260"/>
    <w:rsid w:val="009C1895"/>
    <w:rsid w:val="009C1A62"/>
    <w:rsid w:val="009C3C49"/>
    <w:rsid w:val="009C507A"/>
    <w:rsid w:val="009C5273"/>
    <w:rsid w:val="009C5638"/>
    <w:rsid w:val="009C5719"/>
    <w:rsid w:val="009C62AF"/>
    <w:rsid w:val="009C6CB3"/>
    <w:rsid w:val="009C7E1F"/>
    <w:rsid w:val="009C7F4C"/>
    <w:rsid w:val="009D13FD"/>
    <w:rsid w:val="009D2F47"/>
    <w:rsid w:val="009D3382"/>
    <w:rsid w:val="009D33DA"/>
    <w:rsid w:val="009D3FB6"/>
    <w:rsid w:val="009D4C4C"/>
    <w:rsid w:val="009D7117"/>
    <w:rsid w:val="009E516A"/>
    <w:rsid w:val="009F007A"/>
    <w:rsid w:val="009F00A6"/>
    <w:rsid w:val="009F0C71"/>
    <w:rsid w:val="009F3C93"/>
    <w:rsid w:val="009F6B7F"/>
    <w:rsid w:val="009F7025"/>
    <w:rsid w:val="00A00B3C"/>
    <w:rsid w:val="00A0114E"/>
    <w:rsid w:val="00A01DEB"/>
    <w:rsid w:val="00A01FF3"/>
    <w:rsid w:val="00A0613B"/>
    <w:rsid w:val="00A07376"/>
    <w:rsid w:val="00A105E8"/>
    <w:rsid w:val="00A11408"/>
    <w:rsid w:val="00A12681"/>
    <w:rsid w:val="00A128B9"/>
    <w:rsid w:val="00A12B13"/>
    <w:rsid w:val="00A136C0"/>
    <w:rsid w:val="00A14078"/>
    <w:rsid w:val="00A14E11"/>
    <w:rsid w:val="00A1501F"/>
    <w:rsid w:val="00A15897"/>
    <w:rsid w:val="00A15C06"/>
    <w:rsid w:val="00A1659C"/>
    <w:rsid w:val="00A1677C"/>
    <w:rsid w:val="00A169FF"/>
    <w:rsid w:val="00A224CD"/>
    <w:rsid w:val="00A228CA"/>
    <w:rsid w:val="00A22E5A"/>
    <w:rsid w:val="00A23285"/>
    <w:rsid w:val="00A233B3"/>
    <w:rsid w:val="00A256C2"/>
    <w:rsid w:val="00A260FB"/>
    <w:rsid w:val="00A3050C"/>
    <w:rsid w:val="00A31047"/>
    <w:rsid w:val="00A320D7"/>
    <w:rsid w:val="00A33064"/>
    <w:rsid w:val="00A33676"/>
    <w:rsid w:val="00A342F6"/>
    <w:rsid w:val="00A34CD7"/>
    <w:rsid w:val="00A358E8"/>
    <w:rsid w:val="00A35E8D"/>
    <w:rsid w:val="00A36F50"/>
    <w:rsid w:val="00A37ADD"/>
    <w:rsid w:val="00A402DF"/>
    <w:rsid w:val="00A40BE7"/>
    <w:rsid w:val="00A418E8"/>
    <w:rsid w:val="00A42523"/>
    <w:rsid w:val="00A4321C"/>
    <w:rsid w:val="00A43C1F"/>
    <w:rsid w:val="00A43DBC"/>
    <w:rsid w:val="00A5089D"/>
    <w:rsid w:val="00A51114"/>
    <w:rsid w:val="00A51692"/>
    <w:rsid w:val="00A5514B"/>
    <w:rsid w:val="00A55CD9"/>
    <w:rsid w:val="00A57897"/>
    <w:rsid w:val="00A62699"/>
    <w:rsid w:val="00A63073"/>
    <w:rsid w:val="00A63411"/>
    <w:rsid w:val="00A6385E"/>
    <w:rsid w:val="00A6393A"/>
    <w:rsid w:val="00A63A70"/>
    <w:rsid w:val="00A64061"/>
    <w:rsid w:val="00A640D4"/>
    <w:rsid w:val="00A6554D"/>
    <w:rsid w:val="00A66432"/>
    <w:rsid w:val="00A6691E"/>
    <w:rsid w:val="00A72070"/>
    <w:rsid w:val="00A7303B"/>
    <w:rsid w:val="00A7481D"/>
    <w:rsid w:val="00A80A93"/>
    <w:rsid w:val="00A812E9"/>
    <w:rsid w:val="00A81866"/>
    <w:rsid w:val="00A84413"/>
    <w:rsid w:val="00A8571D"/>
    <w:rsid w:val="00A86267"/>
    <w:rsid w:val="00A86F70"/>
    <w:rsid w:val="00A90451"/>
    <w:rsid w:val="00A90594"/>
    <w:rsid w:val="00A90595"/>
    <w:rsid w:val="00A90F93"/>
    <w:rsid w:val="00A9536E"/>
    <w:rsid w:val="00A95912"/>
    <w:rsid w:val="00A9670E"/>
    <w:rsid w:val="00A97AD2"/>
    <w:rsid w:val="00AA0405"/>
    <w:rsid w:val="00AA2113"/>
    <w:rsid w:val="00AA248B"/>
    <w:rsid w:val="00AA290B"/>
    <w:rsid w:val="00AA31FD"/>
    <w:rsid w:val="00AA440E"/>
    <w:rsid w:val="00AA48A8"/>
    <w:rsid w:val="00AA4E8C"/>
    <w:rsid w:val="00AA6CD9"/>
    <w:rsid w:val="00AA7F12"/>
    <w:rsid w:val="00AB0102"/>
    <w:rsid w:val="00AB4712"/>
    <w:rsid w:val="00AB5680"/>
    <w:rsid w:val="00AB7082"/>
    <w:rsid w:val="00AB73B8"/>
    <w:rsid w:val="00AB742F"/>
    <w:rsid w:val="00AB7CD0"/>
    <w:rsid w:val="00AB7E4B"/>
    <w:rsid w:val="00AC24F2"/>
    <w:rsid w:val="00AC3DE9"/>
    <w:rsid w:val="00AC4CA5"/>
    <w:rsid w:val="00AC57E8"/>
    <w:rsid w:val="00AC712F"/>
    <w:rsid w:val="00AD06A5"/>
    <w:rsid w:val="00AD1575"/>
    <w:rsid w:val="00AD1C93"/>
    <w:rsid w:val="00AD268D"/>
    <w:rsid w:val="00AD5959"/>
    <w:rsid w:val="00AD7100"/>
    <w:rsid w:val="00AD7593"/>
    <w:rsid w:val="00AE0182"/>
    <w:rsid w:val="00AE19C5"/>
    <w:rsid w:val="00AE1B6C"/>
    <w:rsid w:val="00AE1EA2"/>
    <w:rsid w:val="00AE35C7"/>
    <w:rsid w:val="00AE3A57"/>
    <w:rsid w:val="00AE44FF"/>
    <w:rsid w:val="00AE5CF9"/>
    <w:rsid w:val="00AE63CB"/>
    <w:rsid w:val="00AF0540"/>
    <w:rsid w:val="00AF316F"/>
    <w:rsid w:val="00AF4030"/>
    <w:rsid w:val="00AF45FD"/>
    <w:rsid w:val="00AF6570"/>
    <w:rsid w:val="00AF6581"/>
    <w:rsid w:val="00AF66FD"/>
    <w:rsid w:val="00B00C7D"/>
    <w:rsid w:val="00B03867"/>
    <w:rsid w:val="00B0452E"/>
    <w:rsid w:val="00B057A1"/>
    <w:rsid w:val="00B076C4"/>
    <w:rsid w:val="00B102FF"/>
    <w:rsid w:val="00B10599"/>
    <w:rsid w:val="00B1235E"/>
    <w:rsid w:val="00B134F0"/>
    <w:rsid w:val="00B134FF"/>
    <w:rsid w:val="00B13C0B"/>
    <w:rsid w:val="00B1689D"/>
    <w:rsid w:val="00B2325B"/>
    <w:rsid w:val="00B23BD0"/>
    <w:rsid w:val="00B23CA8"/>
    <w:rsid w:val="00B24279"/>
    <w:rsid w:val="00B256DB"/>
    <w:rsid w:val="00B26509"/>
    <w:rsid w:val="00B31D6B"/>
    <w:rsid w:val="00B32EF4"/>
    <w:rsid w:val="00B358F2"/>
    <w:rsid w:val="00B36AFA"/>
    <w:rsid w:val="00B36DAC"/>
    <w:rsid w:val="00B40053"/>
    <w:rsid w:val="00B418B9"/>
    <w:rsid w:val="00B41AFE"/>
    <w:rsid w:val="00B41E38"/>
    <w:rsid w:val="00B44D1E"/>
    <w:rsid w:val="00B468FB"/>
    <w:rsid w:val="00B528E6"/>
    <w:rsid w:val="00B543E8"/>
    <w:rsid w:val="00B554CC"/>
    <w:rsid w:val="00B566DE"/>
    <w:rsid w:val="00B5719C"/>
    <w:rsid w:val="00B57493"/>
    <w:rsid w:val="00B57788"/>
    <w:rsid w:val="00B61073"/>
    <w:rsid w:val="00B610D7"/>
    <w:rsid w:val="00B63335"/>
    <w:rsid w:val="00B63EC7"/>
    <w:rsid w:val="00B64A33"/>
    <w:rsid w:val="00B701E1"/>
    <w:rsid w:val="00B70AC5"/>
    <w:rsid w:val="00B71DE1"/>
    <w:rsid w:val="00B741E8"/>
    <w:rsid w:val="00B7498E"/>
    <w:rsid w:val="00B75F0D"/>
    <w:rsid w:val="00B80FE2"/>
    <w:rsid w:val="00B8206F"/>
    <w:rsid w:val="00B85790"/>
    <w:rsid w:val="00B85A6A"/>
    <w:rsid w:val="00B879D1"/>
    <w:rsid w:val="00B90F43"/>
    <w:rsid w:val="00B91371"/>
    <w:rsid w:val="00B916E6"/>
    <w:rsid w:val="00B91DC2"/>
    <w:rsid w:val="00B9334B"/>
    <w:rsid w:val="00BA1C46"/>
    <w:rsid w:val="00BA33B0"/>
    <w:rsid w:val="00BA413B"/>
    <w:rsid w:val="00BA4E48"/>
    <w:rsid w:val="00BA506E"/>
    <w:rsid w:val="00BA54DF"/>
    <w:rsid w:val="00BA63F2"/>
    <w:rsid w:val="00BA6AAD"/>
    <w:rsid w:val="00BA78B3"/>
    <w:rsid w:val="00BA7BCD"/>
    <w:rsid w:val="00BA7DE5"/>
    <w:rsid w:val="00BA7EBC"/>
    <w:rsid w:val="00BB210B"/>
    <w:rsid w:val="00BB2303"/>
    <w:rsid w:val="00BB33A1"/>
    <w:rsid w:val="00BB3B1D"/>
    <w:rsid w:val="00BB6D89"/>
    <w:rsid w:val="00BB6F49"/>
    <w:rsid w:val="00BC1B6F"/>
    <w:rsid w:val="00BC20C6"/>
    <w:rsid w:val="00BC3BAE"/>
    <w:rsid w:val="00BC4698"/>
    <w:rsid w:val="00BC4E1C"/>
    <w:rsid w:val="00BC5FB9"/>
    <w:rsid w:val="00BC688D"/>
    <w:rsid w:val="00BC6CC2"/>
    <w:rsid w:val="00BD0E0C"/>
    <w:rsid w:val="00BD0ECC"/>
    <w:rsid w:val="00BD18B6"/>
    <w:rsid w:val="00BD1D8D"/>
    <w:rsid w:val="00BD2FE3"/>
    <w:rsid w:val="00BD3903"/>
    <w:rsid w:val="00BD4759"/>
    <w:rsid w:val="00BD4D93"/>
    <w:rsid w:val="00BD5399"/>
    <w:rsid w:val="00BD59D3"/>
    <w:rsid w:val="00BD6692"/>
    <w:rsid w:val="00BD68E7"/>
    <w:rsid w:val="00BD6C22"/>
    <w:rsid w:val="00BD7C50"/>
    <w:rsid w:val="00BE0407"/>
    <w:rsid w:val="00BE15C9"/>
    <w:rsid w:val="00BE4FD3"/>
    <w:rsid w:val="00BE538C"/>
    <w:rsid w:val="00BE5462"/>
    <w:rsid w:val="00BE5570"/>
    <w:rsid w:val="00BE6112"/>
    <w:rsid w:val="00BE73FA"/>
    <w:rsid w:val="00BE771E"/>
    <w:rsid w:val="00BE7F89"/>
    <w:rsid w:val="00BF132A"/>
    <w:rsid w:val="00BF258A"/>
    <w:rsid w:val="00BF51BE"/>
    <w:rsid w:val="00BF57B8"/>
    <w:rsid w:val="00BF676D"/>
    <w:rsid w:val="00BF6EF3"/>
    <w:rsid w:val="00BF7B09"/>
    <w:rsid w:val="00C00F63"/>
    <w:rsid w:val="00C01AE2"/>
    <w:rsid w:val="00C04A03"/>
    <w:rsid w:val="00C05684"/>
    <w:rsid w:val="00C06E71"/>
    <w:rsid w:val="00C101E9"/>
    <w:rsid w:val="00C10EBE"/>
    <w:rsid w:val="00C115B9"/>
    <w:rsid w:val="00C1188D"/>
    <w:rsid w:val="00C12561"/>
    <w:rsid w:val="00C14727"/>
    <w:rsid w:val="00C14975"/>
    <w:rsid w:val="00C21602"/>
    <w:rsid w:val="00C21A5D"/>
    <w:rsid w:val="00C22EB5"/>
    <w:rsid w:val="00C2370A"/>
    <w:rsid w:val="00C23852"/>
    <w:rsid w:val="00C238AF"/>
    <w:rsid w:val="00C2536C"/>
    <w:rsid w:val="00C268D8"/>
    <w:rsid w:val="00C275C5"/>
    <w:rsid w:val="00C27CF4"/>
    <w:rsid w:val="00C3020C"/>
    <w:rsid w:val="00C30F11"/>
    <w:rsid w:val="00C3341E"/>
    <w:rsid w:val="00C34F29"/>
    <w:rsid w:val="00C36AA4"/>
    <w:rsid w:val="00C36BBB"/>
    <w:rsid w:val="00C41070"/>
    <w:rsid w:val="00C47205"/>
    <w:rsid w:val="00C52741"/>
    <w:rsid w:val="00C52A7A"/>
    <w:rsid w:val="00C536A5"/>
    <w:rsid w:val="00C53A2B"/>
    <w:rsid w:val="00C53BCD"/>
    <w:rsid w:val="00C53ECF"/>
    <w:rsid w:val="00C54C3F"/>
    <w:rsid w:val="00C54CFB"/>
    <w:rsid w:val="00C54E06"/>
    <w:rsid w:val="00C55D29"/>
    <w:rsid w:val="00C56EF2"/>
    <w:rsid w:val="00C57127"/>
    <w:rsid w:val="00C57221"/>
    <w:rsid w:val="00C572E0"/>
    <w:rsid w:val="00C57329"/>
    <w:rsid w:val="00C5781F"/>
    <w:rsid w:val="00C64523"/>
    <w:rsid w:val="00C65E5B"/>
    <w:rsid w:val="00C661AA"/>
    <w:rsid w:val="00C671C7"/>
    <w:rsid w:val="00C7053A"/>
    <w:rsid w:val="00C70CC2"/>
    <w:rsid w:val="00C71A23"/>
    <w:rsid w:val="00C7231D"/>
    <w:rsid w:val="00C74EA9"/>
    <w:rsid w:val="00C75EE7"/>
    <w:rsid w:val="00C77EB9"/>
    <w:rsid w:val="00C77F16"/>
    <w:rsid w:val="00C80923"/>
    <w:rsid w:val="00C81377"/>
    <w:rsid w:val="00C81ACC"/>
    <w:rsid w:val="00C81D9D"/>
    <w:rsid w:val="00C83429"/>
    <w:rsid w:val="00C85DB7"/>
    <w:rsid w:val="00C8612C"/>
    <w:rsid w:val="00C86AE3"/>
    <w:rsid w:val="00C8746D"/>
    <w:rsid w:val="00C90772"/>
    <w:rsid w:val="00C91019"/>
    <w:rsid w:val="00C9135E"/>
    <w:rsid w:val="00C91842"/>
    <w:rsid w:val="00C931BA"/>
    <w:rsid w:val="00C937B1"/>
    <w:rsid w:val="00C94D94"/>
    <w:rsid w:val="00C96473"/>
    <w:rsid w:val="00C96888"/>
    <w:rsid w:val="00C969AB"/>
    <w:rsid w:val="00CA2AF8"/>
    <w:rsid w:val="00CA4687"/>
    <w:rsid w:val="00CA46C4"/>
    <w:rsid w:val="00CA5877"/>
    <w:rsid w:val="00CA6D62"/>
    <w:rsid w:val="00CA7EA5"/>
    <w:rsid w:val="00CB0A4F"/>
    <w:rsid w:val="00CB0CD5"/>
    <w:rsid w:val="00CB0ECD"/>
    <w:rsid w:val="00CB1FE3"/>
    <w:rsid w:val="00CB2C50"/>
    <w:rsid w:val="00CB59E9"/>
    <w:rsid w:val="00CB6576"/>
    <w:rsid w:val="00CB6A5B"/>
    <w:rsid w:val="00CB6B80"/>
    <w:rsid w:val="00CB75FB"/>
    <w:rsid w:val="00CC0FA0"/>
    <w:rsid w:val="00CC2111"/>
    <w:rsid w:val="00CC23D1"/>
    <w:rsid w:val="00CC4086"/>
    <w:rsid w:val="00CC44E8"/>
    <w:rsid w:val="00CC552D"/>
    <w:rsid w:val="00CD0C27"/>
    <w:rsid w:val="00CD12B7"/>
    <w:rsid w:val="00CD1BAD"/>
    <w:rsid w:val="00CD3584"/>
    <w:rsid w:val="00CD3A77"/>
    <w:rsid w:val="00CD43AB"/>
    <w:rsid w:val="00CD4B74"/>
    <w:rsid w:val="00CD5BA8"/>
    <w:rsid w:val="00CE0DB7"/>
    <w:rsid w:val="00CE295B"/>
    <w:rsid w:val="00CE3C92"/>
    <w:rsid w:val="00CE4887"/>
    <w:rsid w:val="00CE54AF"/>
    <w:rsid w:val="00CE5E09"/>
    <w:rsid w:val="00CE6744"/>
    <w:rsid w:val="00CE6F60"/>
    <w:rsid w:val="00CF074B"/>
    <w:rsid w:val="00CF28F4"/>
    <w:rsid w:val="00CF29C4"/>
    <w:rsid w:val="00CF56FE"/>
    <w:rsid w:val="00CF63C6"/>
    <w:rsid w:val="00CF72E7"/>
    <w:rsid w:val="00D01C1D"/>
    <w:rsid w:val="00D03559"/>
    <w:rsid w:val="00D042A3"/>
    <w:rsid w:val="00D0627C"/>
    <w:rsid w:val="00D06886"/>
    <w:rsid w:val="00D0718A"/>
    <w:rsid w:val="00D07235"/>
    <w:rsid w:val="00D10BCE"/>
    <w:rsid w:val="00D16928"/>
    <w:rsid w:val="00D20232"/>
    <w:rsid w:val="00D20F0F"/>
    <w:rsid w:val="00D241B4"/>
    <w:rsid w:val="00D2455F"/>
    <w:rsid w:val="00D31E87"/>
    <w:rsid w:val="00D34304"/>
    <w:rsid w:val="00D358A8"/>
    <w:rsid w:val="00D35959"/>
    <w:rsid w:val="00D36585"/>
    <w:rsid w:val="00D51B3D"/>
    <w:rsid w:val="00D5257B"/>
    <w:rsid w:val="00D53DF6"/>
    <w:rsid w:val="00D544B3"/>
    <w:rsid w:val="00D60644"/>
    <w:rsid w:val="00D62A02"/>
    <w:rsid w:val="00D63916"/>
    <w:rsid w:val="00D6623E"/>
    <w:rsid w:val="00D72B60"/>
    <w:rsid w:val="00D72E04"/>
    <w:rsid w:val="00D7322D"/>
    <w:rsid w:val="00D7374A"/>
    <w:rsid w:val="00D73F0B"/>
    <w:rsid w:val="00D74665"/>
    <w:rsid w:val="00D7627F"/>
    <w:rsid w:val="00D76818"/>
    <w:rsid w:val="00D8234D"/>
    <w:rsid w:val="00D82743"/>
    <w:rsid w:val="00D83C90"/>
    <w:rsid w:val="00D8432F"/>
    <w:rsid w:val="00D85C51"/>
    <w:rsid w:val="00D86559"/>
    <w:rsid w:val="00D86875"/>
    <w:rsid w:val="00D90A5D"/>
    <w:rsid w:val="00D911F5"/>
    <w:rsid w:val="00D914F6"/>
    <w:rsid w:val="00D92086"/>
    <w:rsid w:val="00D920DA"/>
    <w:rsid w:val="00D93493"/>
    <w:rsid w:val="00D9457C"/>
    <w:rsid w:val="00D963D2"/>
    <w:rsid w:val="00D96E64"/>
    <w:rsid w:val="00DA0574"/>
    <w:rsid w:val="00DA4C4E"/>
    <w:rsid w:val="00DA4DE2"/>
    <w:rsid w:val="00DA5618"/>
    <w:rsid w:val="00DA7A15"/>
    <w:rsid w:val="00DB27E1"/>
    <w:rsid w:val="00DB3DE2"/>
    <w:rsid w:val="00DB4A8C"/>
    <w:rsid w:val="00DB5734"/>
    <w:rsid w:val="00DB5CED"/>
    <w:rsid w:val="00DB65E5"/>
    <w:rsid w:val="00DB7598"/>
    <w:rsid w:val="00DC011D"/>
    <w:rsid w:val="00DC03B8"/>
    <w:rsid w:val="00DC20C2"/>
    <w:rsid w:val="00DC2A6E"/>
    <w:rsid w:val="00DC2AA5"/>
    <w:rsid w:val="00DC31A5"/>
    <w:rsid w:val="00DC38E1"/>
    <w:rsid w:val="00DC5324"/>
    <w:rsid w:val="00DC70F4"/>
    <w:rsid w:val="00DC7BB2"/>
    <w:rsid w:val="00DD3E5F"/>
    <w:rsid w:val="00DD6AC2"/>
    <w:rsid w:val="00DE03BB"/>
    <w:rsid w:val="00DE2B10"/>
    <w:rsid w:val="00DE4F68"/>
    <w:rsid w:val="00DE53D2"/>
    <w:rsid w:val="00DE5836"/>
    <w:rsid w:val="00DE6991"/>
    <w:rsid w:val="00DE7923"/>
    <w:rsid w:val="00DF0412"/>
    <w:rsid w:val="00DF19DB"/>
    <w:rsid w:val="00DF2643"/>
    <w:rsid w:val="00DF4C64"/>
    <w:rsid w:val="00DF5275"/>
    <w:rsid w:val="00E02369"/>
    <w:rsid w:val="00E02B8D"/>
    <w:rsid w:val="00E02F72"/>
    <w:rsid w:val="00E02FD1"/>
    <w:rsid w:val="00E040AD"/>
    <w:rsid w:val="00E04401"/>
    <w:rsid w:val="00E064EE"/>
    <w:rsid w:val="00E122A3"/>
    <w:rsid w:val="00E12C46"/>
    <w:rsid w:val="00E13F9B"/>
    <w:rsid w:val="00E146AD"/>
    <w:rsid w:val="00E14AEE"/>
    <w:rsid w:val="00E15495"/>
    <w:rsid w:val="00E15E35"/>
    <w:rsid w:val="00E163C7"/>
    <w:rsid w:val="00E16EA3"/>
    <w:rsid w:val="00E20E62"/>
    <w:rsid w:val="00E217B7"/>
    <w:rsid w:val="00E21E42"/>
    <w:rsid w:val="00E22CED"/>
    <w:rsid w:val="00E25118"/>
    <w:rsid w:val="00E251FD"/>
    <w:rsid w:val="00E254AB"/>
    <w:rsid w:val="00E25575"/>
    <w:rsid w:val="00E25655"/>
    <w:rsid w:val="00E25C2D"/>
    <w:rsid w:val="00E27963"/>
    <w:rsid w:val="00E27B96"/>
    <w:rsid w:val="00E3046D"/>
    <w:rsid w:val="00E311D2"/>
    <w:rsid w:val="00E32307"/>
    <w:rsid w:val="00E333B6"/>
    <w:rsid w:val="00E341BD"/>
    <w:rsid w:val="00E36A81"/>
    <w:rsid w:val="00E37187"/>
    <w:rsid w:val="00E40A14"/>
    <w:rsid w:val="00E43FFE"/>
    <w:rsid w:val="00E442F9"/>
    <w:rsid w:val="00E44586"/>
    <w:rsid w:val="00E446F7"/>
    <w:rsid w:val="00E500E0"/>
    <w:rsid w:val="00E50133"/>
    <w:rsid w:val="00E50608"/>
    <w:rsid w:val="00E53E6E"/>
    <w:rsid w:val="00E549CD"/>
    <w:rsid w:val="00E56200"/>
    <w:rsid w:val="00E56234"/>
    <w:rsid w:val="00E5651F"/>
    <w:rsid w:val="00E56C6D"/>
    <w:rsid w:val="00E56D49"/>
    <w:rsid w:val="00E57589"/>
    <w:rsid w:val="00E601D9"/>
    <w:rsid w:val="00E60999"/>
    <w:rsid w:val="00E60A6A"/>
    <w:rsid w:val="00E638AE"/>
    <w:rsid w:val="00E63DE6"/>
    <w:rsid w:val="00E64C06"/>
    <w:rsid w:val="00E66CED"/>
    <w:rsid w:val="00E71C6C"/>
    <w:rsid w:val="00E7216D"/>
    <w:rsid w:val="00E72853"/>
    <w:rsid w:val="00E73FB9"/>
    <w:rsid w:val="00E74B8E"/>
    <w:rsid w:val="00E75C66"/>
    <w:rsid w:val="00E76684"/>
    <w:rsid w:val="00E76DD9"/>
    <w:rsid w:val="00E776C4"/>
    <w:rsid w:val="00E80263"/>
    <w:rsid w:val="00E80BF8"/>
    <w:rsid w:val="00E83BAF"/>
    <w:rsid w:val="00E8637F"/>
    <w:rsid w:val="00E8792E"/>
    <w:rsid w:val="00E91A1C"/>
    <w:rsid w:val="00E923C4"/>
    <w:rsid w:val="00E923E1"/>
    <w:rsid w:val="00E92C21"/>
    <w:rsid w:val="00E94336"/>
    <w:rsid w:val="00E97680"/>
    <w:rsid w:val="00EA1E4B"/>
    <w:rsid w:val="00EA3269"/>
    <w:rsid w:val="00EA3D5F"/>
    <w:rsid w:val="00EA4525"/>
    <w:rsid w:val="00EA484B"/>
    <w:rsid w:val="00EA4F40"/>
    <w:rsid w:val="00EA7FEA"/>
    <w:rsid w:val="00EB0A9F"/>
    <w:rsid w:val="00EB6648"/>
    <w:rsid w:val="00EB79CF"/>
    <w:rsid w:val="00EC1BCE"/>
    <w:rsid w:val="00EC334B"/>
    <w:rsid w:val="00EC517E"/>
    <w:rsid w:val="00EC6309"/>
    <w:rsid w:val="00EC7020"/>
    <w:rsid w:val="00ED1F4A"/>
    <w:rsid w:val="00ED26D0"/>
    <w:rsid w:val="00ED3794"/>
    <w:rsid w:val="00ED55A7"/>
    <w:rsid w:val="00ED582C"/>
    <w:rsid w:val="00ED5AC9"/>
    <w:rsid w:val="00ED637B"/>
    <w:rsid w:val="00ED7DBD"/>
    <w:rsid w:val="00EE1CFB"/>
    <w:rsid w:val="00EE3252"/>
    <w:rsid w:val="00EE3801"/>
    <w:rsid w:val="00EE3C61"/>
    <w:rsid w:val="00EE42E9"/>
    <w:rsid w:val="00EE4AF6"/>
    <w:rsid w:val="00EE4BA0"/>
    <w:rsid w:val="00EE52AA"/>
    <w:rsid w:val="00EE53AA"/>
    <w:rsid w:val="00EE540D"/>
    <w:rsid w:val="00EE5C54"/>
    <w:rsid w:val="00EE603E"/>
    <w:rsid w:val="00EE61A5"/>
    <w:rsid w:val="00EE784A"/>
    <w:rsid w:val="00EF0155"/>
    <w:rsid w:val="00EF1B08"/>
    <w:rsid w:val="00EF2167"/>
    <w:rsid w:val="00EF21F6"/>
    <w:rsid w:val="00EF35B7"/>
    <w:rsid w:val="00F003BE"/>
    <w:rsid w:val="00F014D1"/>
    <w:rsid w:val="00F06BED"/>
    <w:rsid w:val="00F11190"/>
    <w:rsid w:val="00F11447"/>
    <w:rsid w:val="00F11B94"/>
    <w:rsid w:val="00F12ADE"/>
    <w:rsid w:val="00F134C3"/>
    <w:rsid w:val="00F158C0"/>
    <w:rsid w:val="00F1639C"/>
    <w:rsid w:val="00F16805"/>
    <w:rsid w:val="00F22844"/>
    <w:rsid w:val="00F24FCE"/>
    <w:rsid w:val="00F25164"/>
    <w:rsid w:val="00F270D7"/>
    <w:rsid w:val="00F30CD2"/>
    <w:rsid w:val="00F33DC8"/>
    <w:rsid w:val="00F35C6F"/>
    <w:rsid w:val="00F36A93"/>
    <w:rsid w:val="00F37B49"/>
    <w:rsid w:val="00F44199"/>
    <w:rsid w:val="00F46DA0"/>
    <w:rsid w:val="00F54FA3"/>
    <w:rsid w:val="00F57D68"/>
    <w:rsid w:val="00F60347"/>
    <w:rsid w:val="00F6069F"/>
    <w:rsid w:val="00F62737"/>
    <w:rsid w:val="00F62889"/>
    <w:rsid w:val="00F629EB"/>
    <w:rsid w:val="00F630FA"/>
    <w:rsid w:val="00F63668"/>
    <w:rsid w:val="00F66D06"/>
    <w:rsid w:val="00F67D37"/>
    <w:rsid w:val="00F705FD"/>
    <w:rsid w:val="00F70BEE"/>
    <w:rsid w:val="00F73849"/>
    <w:rsid w:val="00F76052"/>
    <w:rsid w:val="00F7695E"/>
    <w:rsid w:val="00F832E4"/>
    <w:rsid w:val="00F85159"/>
    <w:rsid w:val="00F852C6"/>
    <w:rsid w:val="00F867FA"/>
    <w:rsid w:val="00F8680D"/>
    <w:rsid w:val="00F90DCB"/>
    <w:rsid w:val="00F92318"/>
    <w:rsid w:val="00F94163"/>
    <w:rsid w:val="00F94688"/>
    <w:rsid w:val="00F962AB"/>
    <w:rsid w:val="00F96B30"/>
    <w:rsid w:val="00FA060B"/>
    <w:rsid w:val="00FA143B"/>
    <w:rsid w:val="00FA1915"/>
    <w:rsid w:val="00FA1C56"/>
    <w:rsid w:val="00FA2096"/>
    <w:rsid w:val="00FA3ABC"/>
    <w:rsid w:val="00FA42E9"/>
    <w:rsid w:val="00FA4D09"/>
    <w:rsid w:val="00FA5BC1"/>
    <w:rsid w:val="00FA5F70"/>
    <w:rsid w:val="00FA6340"/>
    <w:rsid w:val="00FA69C2"/>
    <w:rsid w:val="00FA6D1C"/>
    <w:rsid w:val="00FA6E56"/>
    <w:rsid w:val="00FA734F"/>
    <w:rsid w:val="00FA761C"/>
    <w:rsid w:val="00FB0338"/>
    <w:rsid w:val="00FB0501"/>
    <w:rsid w:val="00FB1BE5"/>
    <w:rsid w:val="00FB3474"/>
    <w:rsid w:val="00FB5ABE"/>
    <w:rsid w:val="00FB6948"/>
    <w:rsid w:val="00FB6B60"/>
    <w:rsid w:val="00FB78D0"/>
    <w:rsid w:val="00FB7BEA"/>
    <w:rsid w:val="00FC0300"/>
    <w:rsid w:val="00FC0441"/>
    <w:rsid w:val="00FC1521"/>
    <w:rsid w:val="00FC20B4"/>
    <w:rsid w:val="00FC2963"/>
    <w:rsid w:val="00FC2EAA"/>
    <w:rsid w:val="00FC30C2"/>
    <w:rsid w:val="00FC6C3F"/>
    <w:rsid w:val="00FC6F02"/>
    <w:rsid w:val="00FC720C"/>
    <w:rsid w:val="00FC755D"/>
    <w:rsid w:val="00FD04BF"/>
    <w:rsid w:val="00FD076E"/>
    <w:rsid w:val="00FD0F98"/>
    <w:rsid w:val="00FD28DE"/>
    <w:rsid w:val="00FD6637"/>
    <w:rsid w:val="00FD6964"/>
    <w:rsid w:val="00FD7794"/>
    <w:rsid w:val="00FE0B5E"/>
    <w:rsid w:val="00FE1F70"/>
    <w:rsid w:val="00FE2280"/>
    <w:rsid w:val="00FE3A6E"/>
    <w:rsid w:val="00FE46BC"/>
    <w:rsid w:val="00FE46DF"/>
    <w:rsid w:val="00FE5920"/>
    <w:rsid w:val="00FF121D"/>
    <w:rsid w:val="00FF45F3"/>
    <w:rsid w:val="00FF708F"/>
    <w:rsid w:val="00FF79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31C3"/>
    <w:rPr>
      <w:rFonts w:ascii="Times New Roman" w:eastAsia="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тире"/>
    <w:basedOn w:val="a1"/>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semiHidden/>
    <w:unhideWhenUsed/>
    <w:rsid w:val="00DD6AC2"/>
    <w:rPr>
      <w:sz w:val="16"/>
      <w:szCs w:val="16"/>
    </w:rPr>
  </w:style>
  <w:style w:type="paragraph" w:styleId="a6">
    <w:name w:val="annotation text"/>
    <w:basedOn w:val="a1"/>
    <w:link w:val="a7"/>
    <w:uiPriority w:val="99"/>
    <w:semiHidden/>
    <w:unhideWhenUsed/>
    <w:rsid w:val="00DD6AC2"/>
    <w:rPr>
      <w:sz w:val="20"/>
      <w:szCs w:val="20"/>
    </w:rPr>
  </w:style>
  <w:style w:type="paragraph" w:styleId="3">
    <w:name w:val="toc 3"/>
    <w:basedOn w:val="a1"/>
    <w:next w:val="a1"/>
    <w:autoRedefine/>
    <w:uiPriority w:val="39"/>
    <w:semiHidden/>
    <w:rsid w:val="006E452A"/>
    <w:pPr>
      <w:ind w:left="240"/>
    </w:pPr>
    <w:rPr>
      <w:rFonts w:ascii="Calibri" w:hAnsi="Calibri"/>
      <w:sz w:val="20"/>
      <w:szCs w:val="20"/>
    </w:rPr>
  </w:style>
  <w:style w:type="paragraph" w:styleId="4">
    <w:name w:val="toc 4"/>
    <w:basedOn w:val="a1"/>
    <w:next w:val="a1"/>
    <w:autoRedefine/>
    <w:uiPriority w:val="39"/>
    <w:semiHidden/>
    <w:rsid w:val="006E452A"/>
    <w:pPr>
      <w:ind w:left="480"/>
    </w:pPr>
    <w:rPr>
      <w:rFonts w:ascii="Calibri" w:hAnsi="Calibri"/>
      <w:sz w:val="20"/>
      <w:szCs w:val="20"/>
    </w:rPr>
  </w:style>
  <w:style w:type="paragraph" w:styleId="5">
    <w:name w:val="toc 5"/>
    <w:basedOn w:val="a1"/>
    <w:next w:val="a1"/>
    <w:autoRedefine/>
    <w:uiPriority w:val="39"/>
    <w:semiHidden/>
    <w:rsid w:val="006E452A"/>
    <w:pPr>
      <w:ind w:left="720"/>
    </w:pPr>
    <w:rPr>
      <w:rFonts w:ascii="Calibri" w:hAnsi="Calibri"/>
      <w:sz w:val="20"/>
      <w:szCs w:val="20"/>
    </w:rPr>
  </w:style>
  <w:style w:type="paragraph" w:styleId="6">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character" w:customStyle="1" w:styleId="a7">
    <w:name w:val="Текст примечания Знак"/>
    <w:link w:val="a6"/>
    <w:uiPriority w:val="99"/>
    <w:semiHidden/>
    <w:rsid w:val="00DD6AC2"/>
    <w:rPr>
      <w:rFonts w:ascii="Times New Roman" w:eastAsia="Times New Roman" w:hAnsi="Times New Roman" w:cs="Times New Roman"/>
      <w:lang w:eastAsia="ru-RU"/>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ечания Знак"/>
    <w:link w:val="a8"/>
    <w:uiPriority w:val="99"/>
    <w:semiHidden/>
    <w:rsid w:val="00DD6AC2"/>
    <w:rPr>
      <w:rFonts w:ascii="Times New Roman" w:eastAsia="Times New Roman" w:hAnsi="Times New Roman" w:cs="Times New Roman"/>
      <w:b/>
      <w:bCs/>
      <w:lang w:eastAsia="ru-RU"/>
    </w:rPr>
  </w:style>
  <w:style w:type="paragraph" w:styleId="aa">
    <w:name w:val="Balloon Text"/>
    <w:basedOn w:val="a1"/>
    <w:link w:val="ab"/>
    <w:uiPriority w:val="99"/>
    <w:semiHidden/>
    <w:unhideWhenUsed/>
    <w:rsid w:val="00DD6AC2"/>
    <w:rPr>
      <w:rFonts w:ascii="Segoe UI" w:hAnsi="Segoe UI" w:cs="Segoe UI"/>
      <w:sz w:val="18"/>
      <w:szCs w:val="18"/>
    </w:rPr>
  </w:style>
  <w:style w:type="character" w:customStyle="1" w:styleId="ab">
    <w:name w:val="Текст выноски Знак"/>
    <w:link w:val="aa"/>
    <w:uiPriority w:val="99"/>
    <w:semiHidden/>
    <w:rsid w:val="00DD6AC2"/>
    <w:rPr>
      <w:rFonts w:ascii="Segoe UI" w:eastAsia="Times New Roman" w:hAnsi="Segoe UI" w:cs="Segoe UI"/>
      <w:sz w:val="18"/>
      <w:szCs w:val="18"/>
      <w:lang w:eastAsia="ru-RU"/>
    </w:rPr>
  </w:style>
  <w:style w:type="paragraph" w:styleId="ac">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ad">
    <w:name w:val="Номер"/>
    <w:basedOn w:val="a1"/>
    <w:uiPriority w:val="2"/>
    <w:qFormat/>
    <w:rsid w:val="00CF074B"/>
    <w:pPr>
      <w:tabs>
        <w:tab w:val="num" w:pos="1134"/>
      </w:tabs>
      <w:spacing w:before="120" w:after="120"/>
      <w:ind w:firstLine="709"/>
      <w:jc w:val="both"/>
    </w:pPr>
    <w:rPr>
      <w:sz w:val="28"/>
    </w:rPr>
  </w:style>
  <w:style w:type="paragraph" w:customStyle="1" w:styleId="2">
    <w:name w:val="Номер2"/>
    <w:basedOn w:val="ad"/>
    <w:uiPriority w:val="2"/>
    <w:rsid w:val="00CF074B"/>
    <w:pPr>
      <w:tabs>
        <w:tab w:val="clear" w:pos="1134"/>
        <w:tab w:val="num" w:pos="1418"/>
      </w:tabs>
    </w:pPr>
  </w:style>
  <w:style w:type="paragraph" w:customStyle="1" w:styleId="30">
    <w:name w:val="Номер3"/>
    <w:basedOn w:val="2"/>
    <w:uiPriority w:val="2"/>
    <w:rsid w:val="00CF074B"/>
    <w:pPr>
      <w:tabs>
        <w:tab w:val="clear" w:pos="1418"/>
        <w:tab w:val="num" w:pos="1701"/>
      </w:tabs>
    </w:pPr>
  </w:style>
  <w:style w:type="paragraph" w:customStyle="1" w:styleId="40">
    <w:name w:val="Номер4"/>
    <w:basedOn w:val="30"/>
    <w:uiPriority w:val="2"/>
    <w:rsid w:val="00CF074B"/>
    <w:pPr>
      <w:tabs>
        <w:tab w:val="clear" w:pos="1701"/>
        <w:tab w:val="num" w:pos="1985"/>
      </w:tabs>
    </w:pPr>
  </w:style>
  <w:style w:type="paragraph" w:customStyle="1" w:styleId="50">
    <w:name w:val="Номер5"/>
    <w:basedOn w:val="40"/>
    <w:uiPriority w:val="2"/>
    <w:rsid w:val="00CF074B"/>
    <w:pPr>
      <w:tabs>
        <w:tab w:val="clear" w:pos="1985"/>
        <w:tab w:val="num" w:pos="2268"/>
      </w:tabs>
    </w:pPr>
  </w:style>
  <w:style w:type="paragraph" w:customStyle="1" w:styleId="60">
    <w:name w:val="Номер6"/>
    <w:basedOn w:val="50"/>
    <w:uiPriority w:val="2"/>
    <w:rsid w:val="00CF074B"/>
    <w:pPr>
      <w:tabs>
        <w:tab w:val="clear" w:pos="2268"/>
        <w:tab w:val="num" w:pos="2552"/>
      </w:tabs>
    </w:pPr>
  </w:style>
  <w:style w:type="paragraph" w:customStyle="1" w:styleId="70">
    <w:name w:val="Номер7"/>
    <w:basedOn w:val="60"/>
    <w:uiPriority w:val="2"/>
    <w:rsid w:val="00CF074B"/>
    <w:pPr>
      <w:tabs>
        <w:tab w:val="clear" w:pos="2552"/>
        <w:tab w:val="num" w:pos="2835"/>
      </w:tabs>
    </w:pPr>
  </w:style>
  <w:style w:type="paragraph" w:customStyle="1" w:styleId="80">
    <w:name w:val="Номер8"/>
    <w:basedOn w:val="70"/>
    <w:uiPriority w:val="2"/>
    <w:rsid w:val="00CF074B"/>
    <w:pPr>
      <w:tabs>
        <w:tab w:val="clear" w:pos="2835"/>
        <w:tab w:val="num" w:pos="3119"/>
      </w:tabs>
    </w:pPr>
  </w:style>
  <w:style w:type="paragraph" w:customStyle="1" w:styleId="90">
    <w:name w:val="Номер9"/>
    <w:basedOn w:val="80"/>
    <w:uiPriority w:val="2"/>
    <w:rsid w:val="00CF074B"/>
    <w:pPr>
      <w:tabs>
        <w:tab w:val="clear" w:pos="3119"/>
        <w:tab w:val="num" w:pos="3402"/>
      </w:tabs>
    </w:pPr>
  </w:style>
  <w:style w:type="table" w:styleId="ae">
    <w:name w:val="Table Grid"/>
    <w:basedOn w:val="a3"/>
    <w:uiPriority w:val="59"/>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aliases w:val="название табл/рис,Список уровня 2,Bullet Number,Bullet 1,Use Case List Paragraph,lp1,List Paragraph1,lp11,List Paragraph11,EBRD List,заголовок 1.1,List Paragraph,Chapter10,List Paragraph.List 1.0,List Paragraph.List 1.01,Elenco Normale"/>
    <w:basedOn w:val="a1"/>
    <w:link w:val="af0"/>
    <w:uiPriority w:val="34"/>
    <w:qFormat/>
    <w:rsid w:val="000644C4"/>
    <w:pPr>
      <w:ind w:left="708"/>
    </w:p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ий колонтитул Знак"/>
    <w:link w:val="af1"/>
    <w:uiPriority w:val="99"/>
    <w:rsid w:val="005408B4"/>
    <w:rPr>
      <w:rFonts w:ascii="Times New Roman" w:eastAsia="Times New Roman" w:hAnsi="Times New Roman" w:cs="Times New Roman"/>
      <w:sz w:val="24"/>
      <w:szCs w:val="24"/>
      <w:lang w:eastAsia="ru-RU"/>
    </w:rPr>
  </w:style>
  <w:style w:type="paragraph" w:styleId="af3">
    <w:name w:val="header"/>
    <w:basedOn w:val="a1"/>
    <w:link w:val="af4"/>
    <w:uiPriority w:val="99"/>
    <w:unhideWhenUsed/>
    <w:rsid w:val="005408B4"/>
    <w:pPr>
      <w:tabs>
        <w:tab w:val="center" w:pos="4819"/>
        <w:tab w:val="right" w:pos="9639"/>
      </w:tabs>
    </w:pPr>
  </w:style>
  <w:style w:type="character" w:customStyle="1" w:styleId="af4">
    <w:name w:val="Верхний колонтитул Знак"/>
    <w:link w:val="af3"/>
    <w:uiPriority w:val="99"/>
    <w:rsid w:val="005408B4"/>
    <w:rPr>
      <w:rFonts w:ascii="Times New Roman" w:eastAsia="Times New Roman" w:hAnsi="Times New Roman" w:cs="Times New Roman"/>
      <w:sz w:val="24"/>
      <w:szCs w:val="24"/>
      <w:lang w:eastAsia="ru-RU"/>
    </w:rPr>
  </w:style>
  <w:style w:type="paragraph" w:styleId="af5">
    <w:name w:val="Normal (Web)"/>
    <w:aliases w:val="Обычный (Web),Обычный (Web) Знак Знак,Знак18 Знак,Знак17 Знак1,Обычный (веб) Знак1,Обычный (веб) Знак Знак1,Обычный (Web) Знак Знак Знак Знак,Обычный (веб) Знак Знак Знак,Обычный (веб) Знак2 Знак Знак"/>
    <w:basedOn w:val="a1"/>
    <w:link w:val="af6"/>
    <w:unhideWhenUsed/>
    <w:qFormat/>
    <w:rsid w:val="002E16AD"/>
    <w:pPr>
      <w:spacing w:before="100" w:beforeAutospacing="1" w:after="100" w:afterAutospacing="1"/>
    </w:pPr>
    <w:rPr>
      <w:lang w:eastAsia="uk-UA"/>
    </w:rPr>
  </w:style>
  <w:style w:type="character" w:styleId="af7">
    <w:name w:val="Hyperlink"/>
    <w:uiPriority w:val="99"/>
    <w:unhideWhenUsed/>
    <w:rsid w:val="00A86267"/>
    <w:rPr>
      <w:color w:val="0000FF"/>
      <w:u w:val="single"/>
    </w:rPr>
  </w:style>
  <w:style w:type="paragraph" w:customStyle="1" w:styleId="af8">
    <w:name w:val="Тире"/>
    <w:basedOn w:val="a1"/>
    <w:qFormat/>
    <w:rsid w:val="00DA4DE2"/>
    <w:pPr>
      <w:spacing w:after="120"/>
      <w:ind w:left="284" w:hanging="284"/>
      <w:jc w:val="both"/>
    </w:pPr>
  </w:style>
  <w:style w:type="paragraph" w:customStyle="1" w:styleId="af9">
    <w:name w:val="Номер)"/>
    <w:basedOn w:val="a1"/>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cs="Times New Roman" w:hint="default"/>
    </w:rPr>
  </w:style>
  <w:style w:type="character" w:customStyle="1" w:styleId="xfm30524053">
    <w:name w:val="xfm_30524053"/>
    <w:rsid w:val="00DE5836"/>
  </w:style>
  <w:style w:type="character" w:customStyle="1" w:styleId="af0">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f"/>
    <w:uiPriority w:val="34"/>
    <w:rsid w:val="000023EB"/>
    <w:rPr>
      <w:rFonts w:ascii="Times New Roman" w:eastAsia="Times New Roman" w:hAnsi="Times New Roman" w:cs="Times New Roman"/>
      <w:sz w:val="24"/>
      <w:szCs w:val="24"/>
      <w:lang w:eastAsia="ru-RU"/>
    </w:rPr>
  </w:style>
  <w:style w:type="paragraph" w:customStyle="1" w:styleId="20">
    <w:name w:val="Список2"/>
    <w:basedOn w:val="a1"/>
    <w:uiPriority w:val="99"/>
    <w:rsid w:val="004550E5"/>
    <w:pPr>
      <w:tabs>
        <w:tab w:val="left" w:pos="432"/>
        <w:tab w:val="left" w:pos="720"/>
      </w:tabs>
      <w:jc w:val="both"/>
    </w:pPr>
  </w:style>
  <w:style w:type="paragraph" w:customStyle="1" w:styleId="rvps2">
    <w:name w:val="rvps2"/>
    <w:basedOn w:val="a1"/>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s="Courier New"/>
      <w:color w:val="000000"/>
      <w:sz w:val="21"/>
      <w:szCs w:val="21"/>
      <w:lang w:val="ru-RU" w:eastAsia="ar-SA" w:bidi="ar-SA"/>
    </w:rPr>
  </w:style>
  <w:style w:type="character" w:customStyle="1" w:styleId="af6">
    <w:name w:val="Обычный (веб) Знак"/>
    <w:aliases w:val="Обычный (Web) Знак,Обычный (Web) Знак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5"/>
    <w:locked/>
    <w:rsid w:val="00365D22"/>
    <w:rPr>
      <w:rFonts w:ascii="Times New Roman" w:eastAsia="Times New Roman" w:hAnsi="Times New Roman" w:cs="Times New Roman"/>
      <w:sz w:val="24"/>
      <w:szCs w:val="24"/>
    </w:rPr>
  </w:style>
  <w:style w:type="character" w:styleId="afa">
    <w:name w:val="Strong"/>
    <w:uiPriority w:val="99"/>
    <w:qFormat/>
    <w:rsid w:val="00AE1EA2"/>
    <w:rPr>
      <w:b/>
      <w:bCs/>
    </w:rPr>
  </w:style>
  <w:style w:type="character" w:customStyle="1" w:styleId="10">
    <w:name w:val="Заголовок 1 Знак"/>
    <w:basedOn w:val="a2"/>
    <w:link w:val="1"/>
    <w:rsid w:val="00C74EA9"/>
    <w:rPr>
      <w:rFonts w:ascii="Times New Roman" w:eastAsia="Times New Roman" w:hAnsi="Times New Roman" w:cs="Times New Roman"/>
      <w:b/>
      <w:bCs/>
      <w:sz w:val="22"/>
      <w:szCs w:val="22"/>
      <w:lang w:eastAsia="ru-RU"/>
    </w:rPr>
  </w:style>
  <w:style w:type="paragraph" w:styleId="afb">
    <w:name w:val="Body Text Indent"/>
    <w:basedOn w:val="a1"/>
    <w:link w:val="afc"/>
    <w:rsid w:val="00C74EA9"/>
    <w:pPr>
      <w:spacing w:after="120"/>
      <w:ind w:left="283"/>
    </w:pPr>
    <w:rPr>
      <w:rFonts w:eastAsia="Batang"/>
    </w:rPr>
  </w:style>
  <w:style w:type="character" w:customStyle="1" w:styleId="afc">
    <w:name w:val="Основной текст с отступом Знак"/>
    <w:basedOn w:val="a2"/>
    <w:link w:val="afb"/>
    <w:rsid w:val="00C74EA9"/>
    <w:rPr>
      <w:rFonts w:ascii="Times New Roman" w:eastAsia="Batang" w:hAnsi="Times New Roman" w:cs="Times New Roman"/>
      <w:sz w:val="24"/>
      <w:szCs w:val="24"/>
      <w:lang w:eastAsia="ru-RU"/>
    </w:rPr>
  </w:style>
  <w:style w:type="paragraph" w:styleId="afd">
    <w:name w:val="Body Text"/>
    <w:basedOn w:val="a1"/>
    <w:link w:val="afe"/>
    <w:semiHidden/>
    <w:rsid w:val="00C74EA9"/>
    <w:pPr>
      <w:spacing w:after="120"/>
    </w:pPr>
    <w:rPr>
      <w:rFonts w:ascii="?? °µ" w:eastAsia="Batang" w:hAnsi="?? °µ"/>
      <w:lang w:eastAsia="uk-UA"/>
    </w:rPr>
  </w:style>
  <w:style w:type="character" w:customStyle="1" w:styleId="afe">
    <w:name w:val="Основной текст Знак"/>
    <w:basedOn w:val="a2"/>
    <w:link w:val="afd"/>
    <w:semiHidden/>
    <w:rsid w:val="00C74EA9"/>
    <w:rPr>
      <w:rFonts w:ascii="?? °µ" w:eastAsia="Batang" w:hAnsi="?? °µ" w:cs="Times New Roman"/>
      <w:sz w:val="24"/>
      <w:szCs w:val="24"/>
    </w:rPr>
  </w:style>
  <w:style w:type="paragraph" w:customStyle="1" w:styleId="11">
    <w:name w:val="Обычный1"/>
    <w:qFormat/>
    <w:rsid w:val="00C74EA9"/>
    <w:rPr>
      <w:rFonts w:ascii="Times New Roman" w:eastAsia="Times New Roman" w:hAnsi="Times New Roman" w:cs="Times New Roman"/>
      <w:lang w:val="ru-RU" w:eastAsia="ru-RU"/>
    </w:rPr>
  </w:style>
  <w:style w:type="paragraph" w:customStyle="1" w:styleId="110">
    <w:name w:val="Заголовок 11"/>
    <w:basedOn w:val="11"/>
    <w:next w:val="11"/>
    <w:qFormat/>
    <w:rsid w:val="00C74EA9"/>
    <w:pPr>
      <w:keepNext/>
      <w:widowControl w:val="0"/>
      <w:snapToGrid w:val="0"/>
      <w:ind w:right="-6"/>
      <w:jc w:val="center"/>
      <w:outlineLvl w:val="0"/>
    </w:pPr>
    <w:rPr>
      <w:rFonts w:ascii="Arial" w:hAnsi="Arial"/>
      <w:sz w:val="24"/>
      <w:lang w:val="uk-UA"/>
    </w:rPr>
  </w:style>
  <w:style w:type="paragraph" w:customStyle="1" w:styleId="12">
    <w:name w:val="Абзац списка1"/>
    <w:basedOn w:val="a1"/>
    <w:qFormat/>
    <w:rsid w:val="00C74EA9"/>
    <w:pPr>
      <w:ind w:left="720" w:firstLine="567"/>
      <w:contextualSpacing/>
      <w:jc w:val="both"/>
    </w:pPr>
    <w:rPr>
      <w:rFonts w:ascii="Calibri" w:hAnsi="Calibri"/>
      <w:sz w:val="22"/>
      <w:szCs w:val="22"/>
      <w:lang w:eastAsia="en-US"/>
    </w:rPr>
  </w:style>
  <w:style w:type="character" w:customStyle="1" w:styleId="29">
    <w:name w:val="Основной текст (2) + 9"/>
    <w:aliases w:val="5 pt,Полужирный"/>
    <w:rsid w:val="000A2B2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1">
    <w:name w:val="Основной текст (2)"/>
    <w:rsid w:val="007205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f">
    <w:name w:val="Основной текст_ Знак"/>
    <w:link w:val="aff0"/>
    <w:locked/>
    <w:rsid w:val="009031BD"/>
    <w:rPr>
      <w:rFonts w:ascii="Times New Roman" w:hAnsi="Times New Roman"/>
      <w:shd w:val="clear" w:color="auto" w:fill="FFFFFF"/>
    </w:rPr>
  </w:style>
  <w:style w:type="character" w:customStyle="1" w:styleId="13">
    <w:name w:val="Заголовок №1_"/>
    <w:link w:val="111"/>
    <w:locked/>
    <w:rsid w:val="009031BD"/>
    <w:rPr>
      <w:rFonts w:ascii="Times New Roman" w:hAnsi="Times New Roman"/>
      <w:shd w:val="clear" w:color="auto" w:fill="FFFFFF"/>
    </w:rPr>
  </w:style>
  <w:style w:type="paragraph" w:customStyle="1" w:styleId="aff0">
    <w:name w:val="Основной текст_"/>
    <w:basedOn w:val="a1"/>
    <w:link w:val="aff"/>
    <w:rsid w:val="009031BD"/>
    <w:pPr>
      <w:shd w:val="clear" w:color="auto" w:fill="FFFFFF"/>
      <w:spacing w:after="600" w:line="240" w:lineRule="atLeast"/>
    </w:pPr>
    <w:rPr>
      <w:rFonts w:eastAsia="Calibri" w:cs="Calibri"/>
      <w:sz w:val="20"/>
      <w:szCs w:val="20"/>
      <w:lang w:eastAsia="uk-UA"/>
    </w:rPr>
  </w:style>
  <w:style w:type="paragraph" w:customStyle="1" w:styleId="111">
    <w:name w:val="Заголовок №11"/>
    <w:basedOn w:val="a1"/>
    <w:link w:val="13"/>
    <w:rsid w:val="009031BD"/>
    <w:pPr>
      <w:shd w:val="clear" w:color="auto" w:fill="FFFFFF"/>
      <w:spacing w:before="780" w:after="60" w:line="240" w:lineRule="atLeast"/>
      <w:jc w:val="center"/>
      <w:outlineLvl w:val="0"/>
    </w:pPr>
    <w:rPr>
      <w:rFonts w:eastAsia="Calibri" w:cs="Calibri"/>
      <w:sz w:val="20"/>
      <w:szCs w:val="20"/>
      <w:lang w:eastAsia="uk-UA"/>
    </w:rPr>
  </w:style>
  <w:style w:type="character" w:customStyle="1" w:styleId="22">
    <w:name w:val="Заголовок №2_"/>
    <w:link w:val="210"/>
    <w:locked/>
    <w:rsid w:val="009031BD"/>
    <w:rPr>
      <w:rFonts w:ascii="Times New Roman" w:hAnsi="Times New Roman"/>
      <w:shd w:val="clear" w:color="auto" w:fill="FFFFFF"/>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210">
    <w:name w:val="Заголовок №21"/>
    <w:basedOn w:val="a1"/>
    <w:link w:val="22"/>
    <w:rsid w:val="009031BD"/>
    <w:pPr>
      <w:shd w:val="clear" w:color="auto" w:fill="FFFFFF"/>
      <w:spacing w:after="60" w:line="240" w:lineRule="atLeast"/>
      <w:outlineLvl w:val="1"/>
    </w:pPr>
    <w:rPr>
      <w:rFonts w:eastAsia="Calibri" w:cs="Calibri"/>
      <w:sz w:val="20"/>
      <w:szCs w:val="20"/>
      <w:lang w:eastAsia="uk-UA"/>
    </w:rPr>
  </w:style>
  <w:style w:type="paragraph" w:customStyle="1" w:styleId="72">
    <w:name w:val="Основной текст (7)_"/>
    <w:basedOn w:val="a1"/>
    <w:link w:val="71"/>
    <w:rsid w:val="009031BD"/>
    <w:pPr>
      <w:shd w:val="clear" w:color="auto" w:fill="FFFFFF"/>
      <w:spacing w:after="480" w:line="250" w:lineRule="exact"/>
    </w:pPr>
    <w:rPr>
      <w:rFonts w:eastAsia="Calibri" w:cs="Calibri"/>
      <w:sz w:val="19"/>
      <w:szCs w:val="20"/>
      <w:lang w:eastAsia="uk-UA"/>
    </w:rPr>
  </w:style>
  <w:style w:type="paragraph" w:customStyle="1" w:styleId="211">
    <w:name w:val="Основной текст (2)1"/>
    <w:basedOn w:val="a1"/>
    <w:rsid w:val="009031BD"/>
    <w:pPr>
      <w:shd w:val="clear" w:color="auto" w:fill="FFFFFF"/>
      <w:spacing w:line="240" w:lineRule="atLeast"/>
    </w:pPr>
    <w:rPr>
      <w:rFonts w:eastAsia="Arial Unicode MS"/>
      <w:sz w:val="22"/>
      <w:szCs w:val="22"/>
    </w:rPr>
  </w:style>
  <w:style w:type="paragraph" w:customStyle="1" w:styleId="3f3f3f3f3f3f3f3f3f1">
    <w:name w:val="З3fа3fг3fо3fл3fо3fв3fо3fк3f 1"/>
    <w:basedOn w:val="a1"/>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4">
    <w:name w:val="Список1"/>
    <w:basedOn w:val="a1"/>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qFormat/>
    <w:rsid w:val="00F63668"/>
    <w:pPr>
      <w:suppressAutoHyphens/>
      <w:ind w:left="708"/>
    </w:pPr>
    <w:rPr>
      <w:color w:val="000000"/>
      <w:kern w:val="2"/>
      <w:lang w:val="ru-RU" w:eastAsia="zh-CN"/>
    </w:rPr>
  </w:style>
  <w:style w:type="paragraph" w:customStyle="1" w:styleId="15">
    <w:name w:val="Без интервала1"/>
    <w:qFormat/>
    <w:rsid w:val="00F63668"/>
    <w:pPr>
      <w:suppressAutoHyphens/>
    </w:pPr>
    <w:rPr>
      <w:rFonts w:eastAsia="Times New Roman"/>
      <w:kern w:val="2"/>
      <w:sz w:val="22"/>
      <w:szCs w:val="22"/>
      <w:lang w:eastAsia="en-US"/>
    </w:rPr>
  </w:style>
  <w:style w:type="paragraph" w:customStyle="1" w:styleId="16">
    <w:name w:val="Абзац списку1"/>
    <w:basedOn w:val="a1"/>
    <w:qFormat/>
    <w:rsid w:val="00F63668"/>
    <w:pPr>
      <w:suppressAutoHyphens/>
      <w:ind w:left="708"/>
    </w:pPr>
    <w:rPr>
      <w:rFonts w:eastAsia="Calibri"/>
    </w:rPr>
  </w:style>
  <w:style w:type="paragraph" w:customStyle="1" w:styleId="23">
    <w:name w:val="Абзац списку2"/>
    <w:basedOn w:val="a1"/>
    <w:rsid w:val="00F63668"/>
    <w:pPr>
      <w:ind w:left="708"/>
    </w:pPr>
    <w:rPr>
      <w:rFonts w:eastAsia="Calibri"/>
    </w:rPr>
  </w:style>
  <w:style w:type="character" w:customStyle="1" w:styleId="z-toolbarbutton-content">
    <w:name w:val="z-toolbarbutton-content"/>
    <w:basedOn w:val="a2"/>
    <w:rsid w:val="00620084"/>
  </w:style>
  <w:style w:type="paragraph" w:styleId="aff2">
    <w:name w:val="No Spacing"/>
    <w:link w:val="aff3"/>
    <w:uiPriority w:val="1"/>
    <w:qFormat/>
    <w:rsid w:val="00BC20C6"/>
    <w:rPr>
      <w:rFonts w:ascii="UkrainianBaltica" w:eastAsia="Times New Roman" w:hAnsi="UkrainianBaltica" w:cs="Times New Roman"/>
      <w:lang w:val="ru-RU" w:eastAsia="ru-RU"/>
    </w:rPr>
  </w:style>
  <w:style w:type="character" w:customStyle="1" w:styleId="aff3">
    <w:name w:val="Без интервала Знак"/>
    <w:link w:val="aff2"/>
    <w:uiPriority w:val="1"/>
    <w:rsid w:val="000D435D"/>
    <w:rPr>
      <w:rFonts w:ascii="UkrainianBaltica" w:eastAsia="Times New Roman" w:hAnsi="UkrainianBaltica" w:cs="Times New Roman"/>
      <w:lang w:val="ru-RU" w:eastAsia="ru-RU"/>
    </w:rPr>
  </w:style>
  <w:style w:type="character" w:customStyle="1" w:styleId="24">
    <w:name w:val="Основной текст (2)_"/>
    <w:locked/>
    <w:rsid w:val="006B692D"/>
    <w:rPr>
      <w:b/>
      <w:i/>
      <w:sz w:val="15"/>
      <w:shd w:val="clear" w:color="auto" w:fill="FFFFFF"/>
    </w:rPr>
  </w:style>
  <w:style w:type="paragraph" w:customStyle="1" w:styleId="25">
    <w:name w:val="Заголовок №2"/>
    <w:basedOn w:val="a1"/>
    <w:qFormat/>
    <w:rsid w:val="006B692D"/>
    <w:pPr>
      <w:widowControl w:val="0"/>
      <w:shd w:val="clear" w:color="auto" w:fill="FFFFFF"/>
      <w:spacing w:before="240" w:line="274" w:lineRule="exact"/>
      <w:jc w:val="both"/>
      <w:outlineLvl w:val="1"/>
    </w:pPr>
    <w:rPr>
      <w:rFonts w:ascii="Calibri" w:eastAsia="Calibri" w:hAnsi="Calibri"/>
      <w:b/>
      <w:bCs/>
      <w:sz w:val="20"/>
      <w:szCs w:val="20"/>
    </w:rPr>
  </w:style>
  <w:style w:type="character" w:customStyle="1" w:styleId="aff4">
    <w:name w:val="Колонтитул_"/>
    <w:link w:val="aff5"/>
    <w:locked/>
    <w:rsid w:val="006B692D"/>
    <w:rPr>
      <w:sz w:val="17"/>
      <w:szCs w:val="17"/>
      <w:shd w:val="clear" w:color="auto" w:fill="FFFFFF"/>
    </w:rPr>
  </w:style>
  <w:style w:type="paragraph" w:customStyle="1" w:styleId="aff5">
    <w:name w:val="Колонтитул"/>
    <w:basedOn w:val="a1"/>
    <w:link w:val="aff4"/>
    <w:qFormat/>
    <w:rsid w:val="006B692D"/>
    <w:pPr>
      <w:widowControl w:val="0"/>
      <w:shd w:val="clear" w:color="auto" w:fill="FFFFFF"/>
      <w:spacing w:line="0" w:lineRule="atLeast"/>
      <w:jc w:val="center"/>
    </w:pPr>
    <w:rPr>
      <w:rFonts w:ascii="Calibri" w:eastAsia="Calibri" w:hAnsi="Calibri" w:cs="Calibri"/>
      <w:sz w:val="17"/>
      <w:szCs w:val="17"/>
      <w:lang w:eastAsia="uk-UA"/>
    </w:rPr>
  </w:style>
  <w:style w:type="character" w:customStyle="1" w:styleId="FontStyle15">
    <w:name w:val="Font Style15"/>
    <w:rsid w:val="006B692D"/>
    <w:rPr>
      <w:rFonts w:ascii="Times New Roman" w:hAnsi="Times New Roman" w:cs="Times New Roman" w:hint="default"/>
      <w:b/>
      <w:bCs/>
      <w:sz w:val="26"/>
      <w:szCs w:val="26"/>
    </w:rPr>
  </w:style>
  <w:style w:type="paragraph" w:customStyle="1" w:styleId="Style6">
    <w:name w:val="Style6"/>
    <w:basedOn w:val="a1"/>
    <w:rsid w:val="006B692D"/>
    <w:pPr>
      <w:widowControl w:val="0"/>
      <w:suppressAutoHyphens/>
      <w:autoSpaceDE w:val="0"/>
      <w:spacing w:line="264" w:lineRule="exact"/>
      <w:ind w:firstLine="542"/>
      <w:jc w:val="both"/>
    </w:pPr>
    <w:rPr>
      <w:lang w:eastAsia="ar-SA"/>
    </w:rPr>
  </w:style>
  <w:style w:type="character" w:customStyle="1" w:styleId="FontStyle12">
    <w:name w:val="Font Style12"/>
    <w:rsid w:val="006B692D"/>
    <w:rPr>
      <w:rFonts w:ascii="Times New Roman" w:hAnsi="Times New Roman" w:cs="Times New Roman"/>
      <w:b/>
      <w:bCs/>
      <w:sz w:val="22"/>
      <w:szCs w:val="22"/>
    </w:rPr>
  </w:style>
  <w:style w:type="paragraph" w:customStyle="1" w:styleId="Style8">
    <w:name w:val="Style8"/>
    <w:basedOn w:val="a1"/>
    <w:rsid w:val="006B692D"/>
    <w:pPr>
      <w:widowControl w:val="0"/>
      <w:suppressAutoHyphens/>
      <w:autoSpaceDE w:val="0"/>
    </w:pPr>
    <w:rPr>
      <w:lang w:eastAsia="ar-SA"/>
    </w:rPr>
  </w:style>
  <w:style w:type="paragraph" w:styleId="31">
    <w:name w:val="Body Text Indent 3"/>
    <w:basedOn w:val="a1"/>
    <w:link w:val="32"/>
    <w:uiPriority w:val="99"/>
    <w:unhideWhenUsed/>
    <w:rsid w:val="006B692D"/>
    <w:pPr>
      <w:spacing w:after="120" w:line="276" w:lineRule="auto"/>
      <w:ind w:left="283"/>
    </w:pPr>
    <w:rPr>
      <w:rFonts w:ascii="Calibri" w:hAnsi="Calibri" w:cs="Calibri"/>
      <w:sz w:val="16"/>
      <w:szCs w:val="16"/>
      <w:lang w:eastAsia="uk-UA"/>
    </w:rPr>
  </w:style>
  <w:style w:type="character" w:customStyle="1" w:styleId="32">
    <w:name w:val="Основной текст с отступом 3 Знак"/>
    <w:basedOn w:val="a2"/>
    <w:link w:val="31"/>
    <w:uiPriority w:val="99"/>
    <w:rsid w:val="006B692D"/>
    <w:rPr>
      <w:rFonts w:eastAsia="Times New Roman"/>
      <w:sz w:val="16"/>
      <w:szCs w:val="16"/>
    </w:rPr>
  </w:style>
  <w:style w:type="character" w:customStyle="1" w:styleId="xfm58586825">
    <w:name w:val="xfm_58586825"/>
    <w:uiPriority w:val="99"/>
    <w:rsid w:val="00EC1BCE"/>
  </w:style>
  <w:style w:type="paragraph" w:customStyle="1" w:styleId="26">
    <w:name w:val="Абзац списка2"/>
    <w:basedOn w:val="a1"/>
    <w:uiPriority w:val="99"/>
    <w:qFormat/>
    <w:rsid w:val="00973C58"/>
    <w:pPr>
      <w:ind w:left="708"/>
    </w:pPr>
    <w:rPr>
      <w:rFonts w:eastAsia="Calibri"/>
    </w:rPr>
  </w:style>
  <w:style w:type="character" w:customStyle="1" w:styleId="51">
    <w:name w:val="Основной текст (5)"/>
    <w:basedOn w:val="a2"/>
    <w:rsid w:val="00973C58"/>
    <w:rPr>
      <w:rFonts w:ascii="Times New Roman" w:eastAsia="Times New Roman" w:hAnsi="Times New Roman" w:cs="Times New Roman"/>
      <w:b/>
      <w:bCs/>
      <w:i/>
      <w:iCs/>
      <w:smallCaps w:val="0"/>
      <w:strike w:val="0"/>
      <w:color w:val="000000"/>
      <w:spacing w:val="0"/>
      <w:w w:val="100"/>
      <w:position w:val="0"/>
      <w:sz w:val="24"/>
      <w:szCs w:val="24"/>
      <w:u w:val="single"/>
      <w:lang w:val="uk-UA" w:eastAsia="uk-UA" w:bidi="uk-UA"/>
    </w:rPr>
  </w:style>
  <w:style w:type="paragraph" w:customStyle="1" w:styleId="aff6">
    <w:name w:val="Без інтервалів"/>
    <w:link w:val="aff7"/>
    <w:uiPriority w:val="1"/>
    <w:qFormat/>
    <w:rsid w:val="008571FC"/>
    <w:rPr>
      <w:rFonts w:eastAsia="Times New Roman" w:cs="Times New Roman"/>
      <w:sz w:val="22"/>
      <w:szCs w:val="22"/>
      <w:lang w:val="ru-RU" w:eastAsia="en-US"/>
    </w:rPr>
  </w:style>
  <w:style w:type="character" w:customStyle="1" w:styleId="aff7">
    <w:name w:val="Без інтервалів Знак"/>
    <w:link w:val="aff6"/>
    <w:uiPriority w:val="1"/>
    <w:rsid w:val="008571FC"/>
    <w:rPr>
      <w:rFonts w:eastAsia="Times New Roman" w:cs="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90096296">
      <w:bodyDiv w:val="1"/>
      <w:marLeft w:val="0"/>
      <w:marRight w:val="0"/>
      <w:marTop w:val="0"/>
      <w:marBottom w:val="0"/>
      <w:divBdr>
        <w:top w:val="none" w:sz="0" w:space="0" w:color="auto"/>
        <w:left w:val="none" w:sz="0" w:space="0" w:color="auto"/>
        <w:bottom w:val="none" w:sz="0" w:space="0" w:color="auto"/>
        <w:right w:val="none" w:sz="0" w:space="0" w:color="auto"/>
      </w:divBdr>
    </w:div>
    <w:div w:id="532041485">
      <w:bodyDiv w:val="1"/>
      <w:marLeft w:val="0"/>
      <w:marRight w:val="0"/>
      <w:marTop w:val="0"/>
      <w:marBottom w:val="0"/>
      <w:divBdr>
        <w:top w:val="none" w:sz="0" w:space="0" w:color="auto"/>
        <w:left w:val="none" w:sz="0" w:space="0" w:color="auto"/>
        <w:bottom w:val="none" w:sz="0" w:space="0" w:color="auto"/>
        <w:right w:val="none" w:sz="0" w:space="0" w:color="auto"/>
      </w:divBdr>
    </w:div>
    <w:div w:id="587007037">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44503429">
      <w:bodyDiv w:val="1"/>
      <w:marLeft w:val="0"/>
      <w:marRight w:val="0"/>
      <w:marTop w:val="0"/>
      <w:marBottom w:val="0"/>
      <w:divBdr>
        <w:top w:val="none" w:sz="0" w:space="0" w:color="auto"/>
        <w:left w:val="none" w:sz="0" w:space="0" w:color="auto"/>
        <w:bottom w:val="none" w:sz="0" w:space="0" w:color="auto"/>
        <w:right w:val="none" w:sz="0" w:space="0" w:color="auto"/>
      </w:divBdr>
    </w:div>
    <w:div w:id="666832806">
      <w:bodyDiv w:val="1"/>
      <w:marLeft w:val="0"/>
      <w:marRight w:val="0"/>
      <w:marTop w:val="0"/>
      <w:marBottom w:val="0"/>
      <w:divBdr>
        <w:top w:val="none" w:sz="0" w:space="0" w:color="auto"/>
        <w:left w:val="none" w:sz="0" w:space="0" w:color="auto"/>
        <w:bottom w:val="none" w:sz="0" w:space="0" w:color="auto"/>
        <w:right w:val="none" w:sz="0" w:space="0" w:color="auto"/>
      </w:divBdr>
    </w:div>
    <w:div w:id="817696466">
      <w:bodyDiv w:val="1"/>
      <w:marLeft w:val="0"/>
      <w:marRight w:val="0"/>
      <w:marTop w:val="0"/>
      <w:marBottom w:val="0"/>
      <w:divBdr>
        <w:top w:val="none" w:sz="0" w:space="0" w:color="auto"/>
        <w:left w:val="none" w:sz="0" w:space="0" w:color="auto"/>
        <w:bottom w:val="none" w:sz="0" w:space="0" w:color="auto"/>
        <w:right w:val="none" w:sz="0" w:space="0" w:color="auto"/>
      </w:divBdr>
    </w:div>
    <w:div w:id="819618712">
      <w:bodyDiv w:val="1"/>
      <w:marLeft w:val="0"/>
      <w:marRight w:val="0"/>
      <w:marTop w:val="0"/>
      <w:marBottom w:val="0"/>
      <w:divBdr>
        <w:top w:val="none" w:sz="0" w:space="0" w:color="auto"/>
        <w:left w:val="none" w:sz="0" w:space="0" w:color="auto"/>
        <w:bottom w:val="none" w:sz="0" w:space="0" w:color="auto"/>
        <w:right w:val="none" w:sz="0" w:space="0" w:color="auto"/>
      </w:divBdr>
    </w:div>
    <w:div w:id="1024208531">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510409074">
      <w:bodyDiv w:val="1"/>
      <w:marLeft w:val="0"/>
      <w:marRight w:val="0"/>
      <w:marTop w:val="0"/>
      <w:marBottom w:val="0"/>
      <w:divBdr>
        <w:top w:val="none" w:sz="0" w:space="0" w:color="auto"/>
        <w:left w:val="none" w:sz="0" w:space="0" w:color="auto"/>
        <w:bottom w:val="none" w:sz="0" w:space="0" w:color="auto"/>
        <w:right w:val="none" w:sz="0" w:space="0" w:color="auto"/>
      </w:divBdr>
    </w:div>
    <w:div w:id="1574923928">
      <w:bodyDiv w:val="1"/>
      <w:marLeft w:val="0"/>
      <w:marRight w:val="0"/>
      <w:marTop w:val="0"/>
      <w:marBottom w:val="0"/>
      <w:divBdr>
        <w:top w:val="none" w:sz="0" w:space="0" w:color="auto"/>
        <w:left w:val="none" w:sz="0" w:space="0" w:color="auto"/>
        <w:bottom w:val="none" w:sz="0" w:space="0" w:color="auto"/>
        <w:right w:val="none" w:sz="0" w:space="0" w:color="auto"/>
      </w:divBdr>
    </w:div>
    <w:div w:id="1638728139">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16733705">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833526425">
      <w:bodyDiv w:val="1"/>
      <w:marLeft w:val="0"/>
      <w:marRight w:val="0"/>
      <w:marTop w:val="0"/>
      <w:marBottom w:val="0"/>
      <w:divBdr>
        <w:top w:val="none" w:sz="0" w:space="0" w:color="auto"/>
        <w:left w:val="none" w:sz="0" w:space="0" w:color="auto"/>
        <w:bottom w:val="none" w:sz="0" w:space="0" w:color="auto"/>
        <w:right w:val="none" w:sz="0" w:space="0" w:color="auto"/>
      </w:divBdr>
    </w:div>
    <w:div w:id="19812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DPS@tax.gov.ua"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F6BF-8158-4D14-A1FD-7E8ECE06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63299</Words>
  <Characters>36081</Characters>
  <Application>Microsoft Office Word</Application>
  <DocSecurity>0</DocSecurity>
  <Lines>300</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99182</CharactersWithSpaces>
  <SharedDoc>false</SharedDoc>
  <HLinks>
    <vt:vector size="54" baseType="variant">
      <vt:variant>
        <vt:i4>3997747</vt:i4>
      </vt:variant>
      <vt:variant>
        <vt:i4>51</vt:i4>
      </vt:variant>
      <vt:variant>
        <vt:i4>0</vt:i4>
      </vt:variant>
      <vt:variant>
        <vt:i4>5</vt:i4>
      </vt:variant>
      <vt:variant>
        <vt:lpwstr>https://cabinet.tax.gov.ua/</vt:lpwstr>
      </vt:variant>
      <vt:variant>
        <vt:lpwstr/>
      </vt:variant>
      <vt:variant>
        <vt:i4>2293822</vt:i4>
      </vt:variant>
      <vt:variant>
        <vt:i4>48</vt:i4>
      </vt:variant>
      <vt:variant>
        <vt:i4>0</vt:i4>
      </vt:variant>
      <vt:variant>
        <vt:i4>5</vt:i4>
      </vt:variant>
      <vt:variant>
        <vt:lpwstr>https://odk.mvs.gov.ua/</vt:lpwstr>
      </vt:variant>
      <vt:variant>
        <vt:lpwstr/>
      </vt:variant>
      <vt:variant>
        <vt:i4>4128821</vt:i4>
      </vt:variant>
      <vt:variant>
        <vt:i4>45</vt:i4>
      </vt:variant>
      <vt:variant>
        <vt:i4>0</vt:i4>
      </vt:variant>
      <vt:variant>
        <vt:i4>5</vt:i4>
      </vt:variant>
      <vt:variant>
        <vt:lpwstr>https://cabinet.tax.gov.ua/registers/debit</vt:lpwstr>
      </vt:variant>
      <vt:variant>
        <vt:lpwstr/>
      </vt:variant>
      <vt:variant>
        <vt:i4>2359405</vt:i4>
      </vt:variant>
      <vt:variant>
        <vt:i4>42</vt:i4>
      </vt:variant>
      <vt:variant>
        <vt:i4>0</vt:i4>
      </vt:variant>
      <vt:variant>
        <vt:i4>5</vt:i4>
      </vt:variant>
      <vt:variant>
        <vt:lpwstr>https://wanted.mvs.gov.ua/test/</vt:lpwstr>
      </vt:variant>
      <vt:variant>
        <vt:lpwstr/>
      </vt:variant>
      <vt:variant>
        <vt:i4>6815780</vt:i4>
      </vt:variant>
      <vt:variant>
        <vt:i4>39</vt:i4>
      </vt:variant>
      <vt:variant>
        <vt:i4>0</vt:i4>
      </vt:variant>
      <vt:variant>
        <vt:i4>5</vt:i4>
      </vt:variant>
      <vt:variant>
        <vt:lpwstr>https://zakon.rada.gov.ua/laws/show/1644-18</vt:lpwstr>
      </vt:variant>
      <vt:variant>
        <vt:lpwstr/>
      </vt:variant>
      <vt:variant>
        <vt:i4>2293806</vt:i4>
      </vt:variant>
      <vt:variant>
        <vt:i4>36</vt:i4>
      </vt:variant>
      <vt:variant>
        <vt:i4>0</vt:i4>
      </vt:variant>
      <vt:variant>
        <vt:i4>5</vt:i4>
      </vt:variant>
      <vt:variant>
        <vt:lpwstr>http://zakon4.rada.gov.ua/laws/show/2210-14</vt:lpwstr>
      </vt:variant>
      <vt:variant>
        <vt:lpwstr/>
      </vt:variant>
      <vt:variant>
        <vt:i4>7208998</vt:i4>
      </vt:variant>
      <vt:variant>
        <vt:i4>27</vt:i4>
      </vt:variant>
      <vt:variant>
        <vt:i4>0</vt:i4>
      </vt:variant>
      <vt:variant>
        <vt:i4>5</vt:i4>
      </vt:variant>
      <vt:variant>
        <vt:lpwstr>https://zakon.rada.gov.ua/laws/show/2155-19</vt:lpwstr>
      </vt:variant>
      <vt:variant>
        <vt:lpwstr/>
      </vt:variant>
      <vt:variant>
        <vt:i4>7733300</vt:i4>
      </vt:variant>
      <vt:variant>
        <vt:i4>24</vt:i4>
      </vt:variant>
      <vt:variant>
        <vt:i4>0</vt:i4>
      </vt:variant>
      <vt:variant>
        <vt:i4>5</vt:i4>
      </vt:variant>
      <vt:variant>
        <vt:lpwstr>https://zakon.rada.gov.ua/laws/show/851-15</vt:lpwstr>
      </vt:variant>
      <vt:variant>
        <vt:lpwstr/>
      </vt:variant>
      <vt:variant>
        <vt:i4>6488136</vt:i4>
      </vt:variant>
      <vt:variant>
        <vt:i4>12</vt:i4>
      </vt:variant>
      <vt:variant>
        <vt:i4>0</vt:i4>
      </vt:variant>
      <vt:variant>
        <vt:i4>5</vt:i4>
      </vt:variant>
      <vt:variant>
        <vt:lpwstr>mailto:zakupivli-DPS@tax.gov.ua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2022-12-05T07:18:00Z</dcterms:created>
  <dcterms:modified xsi:type="dcterms:W3CDTF">2022-12-05T11:17:00Z</dcterms:modified>
</cp:coreProperties>
</file>