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3E" w:rsidRPr="00C9553E" w:rsidRDefault="00C9553E" w:rsidP="00C9553E">
      <w:pPr>
        <w:spacing w:after="0" w:line="240" w:lineRule="auto"/>
        <w:jc w:val="right"/>
        <w:rPr>
          <w:rFonts w:ascii="Times New Roman" w:hAnsi="Times New Roman"/>
          <w:b/>
          <w:bCs/>
          <w:color w:val="000000"/>
          <w:sz w:val="24"/>
          <w:szCs w:val="24"/>
        </w:rPr>
      </w:pPr>
      <w:r w:rsidRPr="00C9553E">
        <w:rPr>
          <w:rFonts w:ascii="Times New Roman" w:hAnsi="Times New Roman"/>
          <w:b/>
          <w:bCs/>
          <w:color w:val="000000"/>
          <w:sz w:val="24"/>
          <w:szCs w:val="24"/>
        </w:rPr>
        <w:t>Додаток  5</w:t>
      </w:r>
    </w:p>
    <w:p w:rsidR="00C9553E" w:rsidRPr="00C9553E" w:rsidRDefault="00C9553E" w:rsidP="00C9553E">
      <w:pPr>
        <w:widowControl w:val="0"/>
        <w:tabs>
          <w:tab w:val="left" w:pos="7780"/>
        </w:tabs>
        <w:autoSpaceDE w:val="0"/>
        <w:autoSpaceDN w:val="0"/>
        <w:spacing w:after="0" w:line="240" w:lineRule="auto"/>
        <w:jc w:val="center"/>
        <w:outlineLvl w:val="0"/>
        <w:rPr>
          <w:rFonts w:ascii="Times New Roman" w:eastAsia="Times New Roman" w:hAnsi="Times New Roman"/>
          <w:b/>
          <w:bCs/>
          <w:sz w:val="24"/>
          <w:szCs w:val="28"/>
        </w:rPr>
      </w:pPr>
      <w:r w:rsidRPr="00C9553E">
        <w:rPr>
          <w:rFonts w:ascii="Times New Roman" w:eastAsia="Times New Roman" w:hAnsi="Times New Roman"/>
          <w:b/>
          <w:bCs/>
          <w:sz w:val="24"/>
          <w:szCs w:val="28"/>
        </w:rPr>
        <w:t>ПРОЄКТ ДОГОВОРУ</w:t>
      </w:r>
    </w:p>
    <w:p w:rsidR="00C9553E" w:rsidRPr="00C9553E" w:rsidRDefault="00C9553E" w:rsidP="00C9553E">
      <w:pPr>
        <w:widowControl w:val="0"/>
        <w:tabs>
          <w:tab w:val="left" w:pos="7780"/>
        </w:tabs>
        <w:autoSpaceDE w:val="0"/>
        <w:autoSpaceDN w:val="0"/>
        <w:spacing w:after="0" w:line="240" w:lineRule="auto"/>
        <w:jc w:val="center"/>
        <w:outlineLvl w:val="0"/>
        <w:rPr>
          <w:rFonts w:ascii="Times New Roman" w:eastAsia="Times New Roman" w:hAnsi="Times New Roman"/>
          <w:bCs/>
          <w:sz w:val="24"/>
          <w:szCs w:val="28"/>
        </w:rPr>
      </w:pPr>
      <w:r w:rsidRPr="00C9553E">
        <w:rPr>
          <w:rFonts w:ascii="Times New Roman" w:eastAsia="Times New Roman" w:hAnsi="Times New Roman"/>
          <w:bCs/>
          <w:sz w:val="24"/>
          <w:szCs w:val="28"/>
        </w:rPr>
        <w:t>постачання</w:t>
      </w:r>
      <w:r w:rsidRPr="00C9553E">
        <w:rPr>
          <w:rFonts w:ascii="Times New Roman" w:eastAsia="Times New Roman" w:hAnsi="Times New Roman"/>
          <w:bCs/>
          <w:spacing w:val="-4"/>
          <w:sz w:val="24"/>
          <w:szCs w:val="28"/>
        </w:rPr>
        <w:t xml:space="preserve"> </w:t>
      </w:r>
      <w:r w:rsidRPr="00C9553E">
        <w:rPr>
          <w:rFonts w:ascii="Times New Roman" w:eastAsia="Times New Roman" w:hAnsi="Times New Roman"/>
          <w:bCs/>
          <w:sz w:val="24"/>
          <w:szCs w:val="28"/>
        </w:rPr>
        <w:t>природного</w:t>
      </w:r>
      <w:r w:rsidRPr="00C9553E">
        <w:rPr>
          <w:rFonts w:ascii="Times New Roman" w:eastAsia="Times New Roman" w:hAnsi="Times New Roman"/>
          <w:bCs/>
          <w:spacing w:val="-1"/>
          <w:sz w:val="24"/>
          <w:szCs w:val="28"/>
        </w:rPr>
        <w:t xml:space="preserve"> </w:t>
      </w:r>
      <w:r w:rsidRPr="00C9553E">
        <w:rPr>
          <w:rFonts w:ascii="Times New Roman" w:eastAsia="Times New Roman" w:hAnsi="Times New Roman"/>
          <w:bCs/>
          <w:sz w:val="24"/>
          <w:szCs w:val="28"/>
        </w:rPr>
        <w:t>газу</w:t>
      </w:r>
    </w:p>
    <w:p w:rsidR="00C9553E" w:rsidRPr="00C9553E" w:rsidRDefault="00C9553E" w:rsidP="00C9553E">
      <w:pPr>
        <w:widowControl w:val="0"/>
        <w:autoSpaceDE w:val="0"/>
        <w:autoSpaceDN w:val="0"/>
        <w:spacing w:after="0" w:line="240" w:lineRule="auto"/>
        <w:rPr>
          <w:rFonts w:ascii="Times New Roman" w:eastAsia="Times New Roman" w:hAnsi="Times New Roman"/>
          <w:b/>
          <w:sz w:val="16"/>
          <w:szCs w:val="24"/>
        </w:rPr>
      </w:pPr>
    </w:p>
    <w:p w:rsidR="00C9553E" w:rsidRPr="00C9553E" w:rsidRDefault="00C9553E" w:rsidP="00C9553E">
      <w:pPr>
        <w:widowControl w:val="0"/>
        <w:tabs>
          <w:tab w:val="left" w:pos="7192"/>
          <w:tab w:val="left" w:pos="7792"/>
          <w:tab w:val="left" w:pos="8867"/>
        </w:tabs>
        <w:autoSpaceDE w:val="0"/>
        <w:autoSpaceDN w:val="0"/>
        <w:spacing w:after="0" w:line="240" w:lineRule="auto"/>
        <w:outlineLvl w:val="1"/>
        <w:rPr>
          <w:rFonts w:ascii="Times New Roman" w:eastAsia="Times New Roman" w:hAnsi="Times New Roman"/>
          <w:bCs/>
          <w:sz w:val="24"/>
          <w:szCs w:val="24"/>
        </w:rPr>
      </w:pPr>
      <w:r w:rsidRPr="00C9553E">
        <w:rPr>
          <w:rFonts w:ascii="Times New Roman" w:eastAsia="Times New Roman" w:hAnsi="Times New Roman"/>
          <w:bCs/>
          <w:sz w:val="24"/>
          <w:szCs w:val="24"/>
        </w:rPr>
        <w:t>м.</w:t>
      </w:r>
      <w:r w:rsidRPr="00C9553E">
        <w:rPr>
          <w:rFonts w:ascii="Times New Roman" w:eastAsia="Times New Roman" w:hAnsi="Times New Roman"/>
          <w:bCs/>
          <w:spacing w:val="-2"/>
          <w:sz w:val="24"/>
          <w:szCs w:val="24"/>
        </w:rPr>
        <w:t xml:space="preserve"> </w:t>
      </w:r>
      <w:r w:rsidRPr="00C9553E">
        <w:rPr>
          <w:rFonts w:ascii="Times New Roman" w:eastAsia="Times New Roman" w:hAnsi="Times New Roman"/>
          <w:bCs/>
          <w:sz w:val="24"/>
          <w:szCs w:val="24"/>
        </w:rPr>
        <w:t>_________                                                                                    «__ »___________ 2023 року</w:t>
      </w:r>
    </w:p>
    <w:p w:rsidR="00C9553E" w:rsidRPr="00C9553E" w:rsidRDefault="00C9553E" w:rsidP="00C9553E">
      <w:pPr>
        <w:widowControl w:val="0"/>
        <w:tabs>
          <w:tab w:val="left" w:pos="7192"/>
          <w:tab w:val="left" w:pos="7792"/>
          <w:tab w:val="left" w:pos="8867"/>
        </w:tabs>
        <w:autoSpaceDE w:val="0"/>
        <w:autoSpaceDN w:val="0"/>
        <w:spacing w:after="0" w:line="240" w:lineRule="auto"/>
        <w:outlineLvl w:val="1"/>
        <w:rPr>
          <w:rFonts w:ascii="Times New Roman" w:eastAsia="Times New Roman" w:hAnsi="Times New Roman"/>
          <w:bCs/>
          <w:sz w:val="24"/>
          <w:szCs w:val="24"/>
        </w:rPr>
      </w:pPr>
    </w:p>
    <w:p w:rsidR="00C9553E" w:rsidRPr="00C9553E" w:rsidRDefault="00C9553E" w:rsidP="00C9553E">
      <w:pPr>
        <w:widowControl w:val="0"/>
        <w:autoSpaceDE w:val="0"/>
        <w:autoSpaceDN w:val="0"/>
        <w:spacing w:after="0" w:line="240" w:lineRule="auto"/>
        <w:rPr>
          <w:rFonts w:ascii="Times New Roman" w:eastAsia="Times New Roman" w:hAnsi="Times New Roman"/>
          <w:b/>
          <w:sz w:val="26"/>
          <w:szCs w:val="24"/>
        </w:rPr>
      </w:pP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8"/>
        </w:rPr>
        <w:t>____________________________________, ЕІС-код _______________________</w:t>
      </w:r>
      <w:r w:rsidRPr="00C9553E">
        <w:rPr>
          <w:rFonts w:ascii="Times New Roman" w:eastAsia="Times New Roman" w:hAnsi="Times New Roman"/>
          <w:sz w:val="24"/>
        </w:rPr>
        <w:t>, надалі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Постачальник, 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особі_______________________</w:t>
      </w:r>
      <w:r w:rsidRPr="00C9553E">
        <w:rPr>
          <w:rFonts w:ascii="Times New Roman" w:eastAsia="Times New Roman" w:hAnsi="Times New Roman"/>
          <w:u w:val="single"/>
        </w:rPr>
        <w:tab/>
      </w:r>
      <w:r w:rsidRPr="00C9553E">
        <w:rPr>
          <w:rFonts w:ascii="Times New Roman" w:eastAsia="Times New Roman" w:hAnsi="Times New Roman"/>
        </w:rPr>
        <w:t>,</w:t>
      </w:r>
      <w:r w:rsidRPr="00C9553E">
        <w:rPr>
          <w:rFonts w:ascii="Times New Roman" w:eastAsia="Times New Roman" w:hAnsi="Times New Roman"/>
          <w:spacing w:val="1"/>
        </w:rPr>
        <w:t xml:space="preserve"> </w:t>
      </w:r>
      <w:r w:rsidRPr="00C9553E">
        <w:rPr>
          <w:rFonts w:ascii="Times New Roman" w:eastAsia="Times New Roman" w:hAnsi="Times New Roman"/>
        </w:rPr>
        <w:t>який/яка</w:t>
      </w:r>
      <w:r w:rsidRPr="00C9553E">
        <w:rPr>
          <w:rFonts w:ascii="Times New Roman" w:eastAsia="Times New Roman" w:hAnsi="Times New Roman"/>
          <w:spacing w:val="65"/>
        </w:rPr>
        <w:t xml:space="preserve"> </w:t>
      </w:r>
      <w:r w:rsidRPr="00C9553E">
        <w:rPr>
          <w:rFonts w:ascii="Times New Roman" w:eastAsia="Times New Roman" w:hAnsi="Times New Roman"/>
        </w:rPr>
        <w:t>діє</w:t>
      </w:r>
      <w:r w:rsidRPr="00C9553E">
        <w:rPr>
          <w:rFonts w:ascii="Times New Roman" w:eastAsia="Times New Roman" w:hAnsi="Times New Roman"/>
          <w:spacing w:val="66"/>
        </w:rPr>
        <w:t xml:space="preserve"> </w:t>
      </w:r>
      <w:r w:rsidRPr="00C9553E">
        <w:rPr>
          <w:rFonts w:ascii="Times New Roman" w:eastAsia="Times New Roman" w:hAnsi="Times New Roman"/>
        </w:rPr>
        <w:t>на</w:t>
      </w:r>
      <w:r w:rsidRPr="00C9553E">
        <w:rPr>
          <w:rFonts w:ascii="Times New Roman" w:eastAsia="Times New Roman" w:hAnsi="Times New Roman"/>
          <w:spacing w:val="65"/>
        </w:rPr>
        <w:t xml:space="preserve"> </w:t>
      </w:r>
      <w:r w:rsidRPr="00C9553E">
        <w:rPr>
          <w:rFonts w:ascii="Times New Roman" w:eastAsia="Times New Roman" w:hAnsi="Times New Roman"/>
        </w:rPr>
        <w:t>підставі</w:t>
      </w:r>
      <w:r w:rsidRPr="00C9553E">
        <w:rPr>
          <w:rFonts w:ascii="Times New Roman" w:eastAsia="Times New Roman" w:hAnsi="Times New Roman"/>
          <w:spacing w:val="68"/>
        </w:rPr>
        <w:t xml:space="preserve"> </w:t>
      </w:r>
      <w:r w:rsidRPr="00C9553E">
        <w:rPr>
          <w:rFonts w:ascii="Times New Roman" w:eastAsia="Times New Roman" w:hAnsi="Times New Roman"/>
        </w:rPr>
        <w:t>довіреності</w:t>
      </w:r>
      <w:r w:rsidRPr="00C9553E">
        <w:rPr>
          <w:rFonts w:ascii="Times New Roman" w:eastAsia="Times New Roman" w:hAnsi="Times New Roman"/>
          <w:spacing w:val="66"/>
        </w:rPr>
        <w:t xml:space="preserve"> </w:t>
      </w:r>
      <w:r w:rsidRPr="00C9553E">
        <w:rPr>
          <w:rFonts w:ascii="Times New Roman" w:eastAsia="Times New Roman" w:hAnsi="Times New Roman"/>
        </w:rPr>
        <w:t>від</w:t>
      </w:r>
      <w:r w:rsidRPr="00C9553E">
        <w:rPr>
          <w:rFonts w:ascii="Times New Roman" w:eastAsia="Times New Roman" w:hAnsi="Times New Roman"/>
          <w:u w:val="single"/>
        </w:rPr>
        <w:tab/>
      </w:r>
      <w:r w:rsidRPr="00C9553E">
        <w:rPr>
          <w:rFonts w:ascii="Times New Roman" w:eastAsia="Times New Roman" w:hAnsi="Times New Roman"/>
        </w:rPr>
        <w:t>№</w:t>
      </w:r>
      <w:r w:rsidRPr="00C9553E">
        <w:rPr>
          <w:rFonts w:ascii="Times New Roman" w:eastAsia="Times New Roman" w:hAnsi="Times New Roman"/>
          <w:u w:val="single"/>
        </w:rPr>
        <w:tab/>
      </w:r>
      <w:r w:rsidRPr="00C9553E">
        <w:rPr>
          <w:rFonts w:ascii="Times New Roman" w:eastAsia="Times New Roman" w:hAnsi="Times New Roman"/>
        </w:rPr>
        <w:t>__</w:t>
      </w:r>
      <w:r w:rsidRPr="00C9553E">
        <w:rPr>
          <w:rFonts w:ascii="Times New Roman" w:eastAsia="Times New Roman" w:hAnsi="Times New Roman"/>
          <w:spacing w:val="6"/>
        </w:rPr>
        <w:t xml:space="preserve"> </w:t>
      </w:r>
      <w:r w:rsidRPr="00C9553E">
        <w:rPr>
          <w:rFonts w:ascii="Times New Roman" w:eastAsia="Times New Roman" w:hAnsi="Times New Roman"/>
        </w:rPr>
        <w:t>та</w:t>
      </w:r>
      <w:r w:rsidRPr="00C9553E">
        <w:rPr>
          <w:rFonts w:ascii="Times New Roman" w:eastAsia="Times New Roman" w:hAnsi="Times New Roman"/>
          <w:spacing w:val="5"/>
        </w:rPr>
        <w:t xml:space="preserve"> </w:t>
      </w:r>
      <w:r w:rsidRPr="00C9553E">
        <w:rPr>
          <w:rFonts w:ascii="Times New Roman" w:eastAsia="Times New Roman" w:hAnsi="Times New Roman"/>
        </w:rPr>
        <w:t>Статуту,</w:t>
      </w:r>
      <w:r w:rsidRPr="00C9553E">
        <w:rPr>
          <w:rFonts w:ascii="Times New Roman" w:eastAsia="Times New Roman" w:hAnsi="Times New Roman"/>
          <w:spacing w:val="5"/>
        </w:rPr>
        <w:t xml:space="preserve"> </w:t>
      </w:r>
      <w:r w:rsidRPr="00C9553E">
        <w:rPr>
          <w:rFonts w:ascii="Times New Roman" w:eastAsia="Times New Roman" w:hAnsi="Times New Roman"/>
        </w:rPr>
        <w:t>з</w:t>
      </w:r>
      <w:r w:rsidRPr="00C9553E">
        <w:rPr>
          <w:rFonts w:ascii="Times New Roman" w:eastAsia="Times New Roman" w:hAnsi="Times New Roman"/>
          <w:spacing w:val="6"/>
        </w:rPr>
        <w:t xml:space="preserve"> </w:t>
      </w:r>
      <w:r w:rsidRPr="00C9553E">
        <w:rPr>
          <w:rFonts w:ascii="Times New Roman" w:eastAsia="Times New Roman" w:hAnsi="Times New Roman"/>
        </w:rPr>
        <w:t>однієї</w:t>
      </w:r>
      <w:r w:rsidRPr="00C9553E">
        <w:rPr>
          <w:rFonts w:ascii="Times New Roman" w:eastAsia="Times New Roman" w:hAnsi="Times New Roman"/>
          <w:spacing w:val="-57"/>
        </w:rPr>
        <w:t xml:space="preserve"> </w:t>
      </w:r>
      <w:r w:rsidRPr="00C9553E">
        <w:rPr>
          <w:rFonts w:ascii="Times New Roman" w:eastAsia="Times New Roman" w:hAnsi="Times New Roman"/>
        </w:rPr>
        <w:t xml:space="preserve">сторони, та </w:t>
      </w:r>
      <w:proofErr w:type="spellStart"/>
      <w:r w:rsidRPr="00C9553E">
        <w:rPr>
          <w:rFonts w:ascii="Times New Roman" w:eastAsia="Times New Roman" w:hAnsi="Times New Roman"/>
        </w:rPr>
        <w:t>Інгульська</w:t>
      </w:r>
      <w:proofErr w:type="spellEnd"/>
      <w:r w:rsidRPr="00C9553E">
        <w:rPr>
          <w:rFonts w:ascii="Times New Roman" w:eastAsia="Times New Roman" w:hAnsi="Times New Roman"/>
        </w:rPr>
        <w:t xml:space="preserve"> </w:t>
      </w:r>
      <w:proofErr w:type="spellStart"/>
      <w:r w:rsidRPr="00C9553E">
        <w:rPr>
          <w:rFonts w:ascii="Times New Roman" w:eastAsia="Times New Roman" w:hAnsi="Times New Roman"/>
        </w:rPr>
        <w:t>сільска</w:t>
      </w:r>
      <w:proofErr w:type="spellEnd"/>
      <w:r w:rsidRPr="00C9553E">
        <w:rPr>
          <w:rFonts w:ascii="Times New Roman" w:eastAsia="Times New Roman" w:hAnsi="Times New Roman"/>
        </w:rPr>
        <w:t xml:space="preserve"> рада </w:t>
      </w:r>
    </w:p>
    <w:p w:rsidR="00C9553E" w:rsidRPr="00C9553E" w:rsidRDefault="00C9553E" w:rsidP="00C9553E">
      <w:pPr>
        <w:widowControl w:val="0"/>
        <w:tabs>
          <w:tab w:val="left" w:pos="5828"/>
          <w:tab w:val="left" w:pos="9947"/>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8"/>
          <w:szCs w:val="24"/>
        </w:rPr>
        <w:t>ЕІС-код ______________________</w:t>
      </w:r>
      <w:r w:rsidRPr="00C9553E">
        <w:rPr>
          <w:rFonts w:ascii="Times New Roman" w:eastAsia="Times New Roman" w:hAnsi="Times New Roman"/>
          <w:sz w:val="24"/>
          <w:szCs w:val="24"/>
        </w:rPr>
        <w:t>,</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юридична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особа,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що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створена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діє</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відповідно</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законодавства</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України</w:t>
      </w:r>
      <w:r w:rsidRPr="00C9553E">
        <w:rPr>
          <w:rFonts w:ascii="Times New Roman" w:eastAsia="Times New Roman" w:hAnsi="Times New Roman"/>
          <w:spacing w:val="-9"/>
          <w:sz w:val="24"/>
          <w:szCs w:val="24"/>
        </w:rPr>
        <w:t xml:space="preserve"> </w:t>
      </w:r>
      <w:r w:rsidRPr="00C9553E">
        <w:rPr>
          <w:rFonts w:ascii="Times New Roman" w:eastAsia="Times New Roman" w:hAnsi="Times New Roman"/>
          <w:sz w:val="24"/>
          <w:szCs w:val="24"/>
        </w:rPr>
        <w:t>і</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є</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бюджетною</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установою/організацією,</w:t>
      </w:r>
      <w:r w:rsidRPr="00C9553E">
        <w:rPr>
          <w:rFonts w:ascii="Times New Roman" w:eastAsia="Times New Roman" w:hAnsi="Times New Roman"/>
          <w:spacing w:val="-11"/>
          <w:sz w:val="24"/>
          <w:szCs w:val="24"/>
        </w:rPr>
        <w:t xml:space="preserve"> </w:t>
      </w:r>
      <w:r w:rsidRPr="00C9553E">
        <w:rPr>
          <w:rFonts w:ascii="Times New Roman" w:eastAsia="Times New Roman" w:hAnsi="Times New Roman"/>
          <w:sz w:val="24"/>
          <w:szCs w:val="24"/>
        </w:rPr>
        <w:t>надалі</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58"/>
          <w:sz w:val="24"/>
          <w:szCs w:val="24"/>
        </w:rPr>
        <w:t xml:space="preserve"> </w:t>
      </w:r>
      <w:r w:rsidRPr="00C9553E">
        <w:rPr>
          <w:rFonts w:ascii="Times New Roman" w:eastAsia="Times New Roman" w:hAnsi="Times New Roman"/>
          <w:sz w:val="24"/>
          <w:szCs w:val="24"/>
        </w:rPr>
        <w:t>Споживач,</w:t>
      </w:r>
      <w:r w:rsidRPr="00C9553E">
        <w:rPr>
          <w:rFonts w:ascii="Times New Roman" w:eastAsia="Times New Roman" w:hAnsi="Times New Roman"/>
          <w:spacing w:val="72"/>
          <w:sz w:val="24"/>
          <w:szCs w:val="24"/>
        </w:rPr>
        <w:t xml:space="preserve"> </w:t>
      </w:r>
      <w:r w:rsidRPr="00C9553E">
        <w:rPr>
          <w:rFonts w:ascii="Times New Roman" w:eastAsia="Times New Roman" w:hAnsi="Times New Roman"/>
          <w:sz w:val="24"/>
          <w:szCs w:val="24"/>
        </w:rPr>
        <w:t>в</w:t>
      </w:r>
      <w:r w:rsidRPr="00C9553E">
        <w:rPr>
          <w:rFonts w:ascii="Times New Roman" w:eastAsia="Times New Roman" w:hAnsi="Times New Roman"/>
          <w:spacing w:val="71"/>
          <w:sz w:val="24"/>
          <w:szCs w:val="24"/>
        </w:rPr>
        <w:t xml:space="preserve"> </w:t>
      </w:r>
      <w:r w:rsidRPr="00C9553E">
        <w:rPr>
          <w:rFonts w:ascii="Times New Roman" w:eastAsia="Times New Roman" w:hAnsi="Times New Roman"/>
          <w:sz w:val="24"/>
          <w:szCs w:val="24"/>
        </w:rPr>
        <w:t xml:space="preserve">особі _______________________________ </w:t>
      </w:r>
      <w:r w:rsidRPr="00C9553E">
        <w:rPr>
          <w:rFonts w:ascii="Times New Roman" w:eastAsia="Times New Roman" w:hAnsi="Times New Roman"/>
          <w:spacing w:val="-1"/>
          <w:sz w:val="24"/>
          <w:szCs w:val="24"/>
        </w:rPr>
        <w:t>,</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який/яка</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діє</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9"/>
          <w:sz w:val="24"/>
          <w:szCs w:val="24"/>
        </w:rPr>
        <w:t xml:space="preserve"> </w:t>
      </w:r>
      <w:r w:rsidRPr="00C9553E">
        <w:rPr>
          <w:rFonts w:ascii="Times New Roman" w:eastAsia="Times New Roman" w:hAnsi="Times New Roman"/>
          <w:sz w:val="24"/>
          <w:szCs w:val="24"/>
        </w:rPr>
        <w:t>підставі ___________________________</w:t>
      </w:r>
      <w:r w:rsidRPr="00C9553E">
        <w:rPr>
          <w:rFonts w:ascii="Times New Roman" w:eastAsia="Times New Roman" w:hAnsi="Times New Roman"/>
          <w:spacing w:val="-1"/>
          <w:sz w:val="24"/>
          <w:szCs w:val="24"/>
        </w:rPr>
        <w:t>,</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з</w:t>
      </w:r>
      <w:r w:rsidRPr="00C9553E">
        <w:rPr>
          <w:rFonts w:ascii="Times New Roman" w:eastAsia="Times New Roman" w:hAnsi="Times New Roman"/>
          <w:spacing w:val="38"/>
          <w:sz w:val="24"/>
          <w:szCs w:val="24"/>
        </w:rPr>
        <w:t xml:space="preserve"> </w:t>
      </w:r>
      <w:r w:rsidRPr="00C9553E">
        <w:rPr>
          <w:rFonts w:ascii="Times New Roman" w:eastAsia="Times New Roman" w:hAnsi="Times New Roman"/>
          <w:sz w:val="24"/>
          <w:szCs w:val="24"/>
        </w:rPr>
        <w:t>іншої</w:t>
      </w:r>
      <w:r w:rsidRPr="00C9553E">
        <w:rPr>
          <w:rFonts w:ascii="Times New Roman" w:eastAsia="Times New Roman" w:hAnsi="Times New Roman"/>
          <w:spacing w:val="38"/>
          <w:sz w:val="24"/>
          <w:szCs w:val="24"/>
        </w:rPr>
        <w:t xml:space="preserve"> </w:t>
      </w:r>
      <w:r w:rsidRPr="00C9553E">
        <w:rPr>
          <w:rFonts w:ascii="Times New Roman" w:eastAsia="Times New Roman" w:hAnsi="Times New Roman"/>
          <w:sz w:val="24"/>
          <w:szCs w:val="24"/>
        </w:rPr>
        <w:t>сторони,</w:t>
      </w:r>
      <w:r w:rsidRPr="00C9553E">
        <w:rPr>
          <w:rFonts w:ascii="Times New Roman" w:eastAsia="Times New Roman" w:hAnsi="Times New Roman"/>
          <w:spacing w:val="37"/>
          <w:sz w:val="24"/>
          <w:szCs w:val="24"/>
        </w:rPr>
        <w:t xml:space="preserve"> </w:t>
      </w:r>
      <w:r w:rsidRPr="00C9553E">
        <w:rPr>
          <w:rFonts w:ascii="Times New Roman" w:eastAsia="Times New Roman" w:hAnsi="Times New Roman"/>
          <w:sz w:val="24"/>
          <w:szCs w:val="24"/>
        </w:rPr>
        <w:t>в</w:t>
      </w:r>
      <w:r w:rsidRPr="00C9553E">
        <w:rPr>
          <w:rFonts w:ascii="Times New Roman" w:eastAsia="Times New Roman" w:hAnsi="Times New Roman"/>
          <w:spacing w:val="36"/>
          <w:sz w:val="24"/>
          <w:szCs w:val="24"/>
        </w:rPr>
        <w:t xml:space="preserve"> </w:t>
      </w:r>
      <w:r w:rsidRPr="00C9553E">
        <w:rPr>
          <w:rFonts w:ascii="Times New Roman" w:eastAsia="Times New Roman" w:hAnsi="Times New Roman"/>
          <w:sz w:val="24"/>
          <w:szCs w:val="24"/>
        </w:rPr>
        <w:t>подальшому</w:t>
      </w:r>
      <w:r w:rsidRPr="00C9553E">
        <w:rPr>
          <w:rFonts w:ascii="Times New Roman" w:eastAsia="Times New Roman" w:hAnsi="Times New Roman"/>
          <w:spacing w:val="37"/>
          <w:sz w:val="24"/>
          <w:szCs w:val="24"/>
        </w:rPr>
        <w:t xml:space="preserve"> </w:t>
      </w:r>
      <w:r w:rsidRPr="00C9553E">
        <w:rPr>
          <w:rFonts w:ascii="Times New Roman" w:eastAsia="Times New Roman" w:hAnsi="Times New Roman"/>
          <w:sz w:val="24"/>
          <w:szCs w:val="24"/>
        </w:rPr>
        <w:t>разом</w:t>
      </w:r>
      <w:r w:rsidRPr="00C9553E">
        <w:rPr>
          <w:rFonts w:ascii="Times New Roman" w:eastAsia="Times New Roman" w:hAnsi="Times New Roman"/>
          <w:spacing w:val="36"/>
          <w:sz w:val="24"/>
          <w:szCs w:val="24"/>
        </w:rPr>
        <w:t xml:space="preserve"> </w:t>
      </w:r>
      <w:r w:rsidRPr="00C9553E">
        <w:rPr>
          <w:rFonts w:ascii="Times New Roman" w:eastAsia="Times New Roman" w:hAnsi="Times New Roman"/>
          <w:sz w:val="24"/>
          <w:szCs w:val="24"/>
        </w:rPr>
        <w:t>іменовані</w:t>
      </w:r>
      <w:r w:rsidRPr="00C9553E">
        <w:rPr>
          <w:rFonts w:ascii="Times New Roman" w:eastAsia="Times New Roman" w:hAnsi="Times New Roman"/>
          <w:spacing w:val="37"/>
          <w:sz w:val="24"/>
          <w:szCs w:val="24"/>
        </w:rPr>
        <w:t xml:space="preserve"> </w:t>
      </w:r>
      <w:r w:rsidRPr="00C9553E">
        <w:rPr>
          <w:rFonts w:ascii="Times New Roman" w:eastAsia="Times New Roman" w:hAnsi="Times New Roman"/>
          <w:sz w:val="24"/>
          <w:szCs w:val="24"/>
        </w:rPr>
        <w:t>«Сторони»,</w:t>
      </w:r>
      <w:r w:rsidRPr="00C9553E">
        <w:rPr>
          <w:rFonts w:ascii="Times New Roman" w:eastAsia="Times New Roman" w:hAnsi="Times New Roman"/>
          <w:spacing w:val="37"/>
          <w:sz w:val="24"/>
          <w:szCs w:val="24"/>
        </w:rPr>
        <w:t xml:space="preserve"> </w:t>
      </w:r>
      <w:r w:rsidRPr="00C9553E">
        <w:rPr>
          <w:rFonts w:ascii="Times New Roman" w:eastAsia="Times New Roman" w:hAnsi="Times New Roman"/>
          <w:sz w:val="24"/>
          <w:szCs w:val="24"/>
        </w:rPr>
        <w:t>а</w:t>
      </w:r>
      <w:r w:rsidRPr="00C9553E">
        <w:rPr>
          <w:rFonts w:ascii="Times New Roman" w:eastAsia="Times New Roman" w:hAnsi="Times New Roman"/>
          <w:spacing w:val="36"/>
          <w:sz w:val="24"/>
          <w:szCs w:val="24"/>
        </w:rPr>
        <w:t xml:space="preserve"> </w:t>
      </w:r>
      <w:r w:rsidRPr="00C9553E">
        <w:rPr>
          <w:rFonts w:ascii="Times New Roman" w:eastAsia="Times New Roman" w:hAnsi="Times New Roman"/>
          <w:sz w:val="24"/>
          <w:szCs w:val="24"/>
        </w:rPr>
        <w:t>кожен</w:t>
      </w:r>
      <w:r w:rsidRPr="00C9553E">
        <w:rPr>
          <w:rFonts w:ascii="Times New Roman" w:eastAsia="Times New Roman" w:hAnsi="Times New Roman"/>
          <w:spacing w:val="38"/>
          <w:sz w:val="24"/>
          <w:szCs w:val="24"/>
        </w:rPr>
        <w:t xml:space="preserve"> </w:t>
      </w:r>
      <w:r w:rsidRPr="00C9553E">
        <w:rPr>
          <w:rFonts w:ascii="Times New Roman" w:eastAsia="Times New Roman" w:hAnsi="Times New Roman"/>
          <w:sz w:val="24"/>
          <w:szCs w:val="24"/>
        </w:rPr>
        <w:t>окремо</w:t>
      </w:r>
      <w:r w:rsidRPr="00C9553E">
        <w:rPr>
          <w:rFonts w:ascii="Times New Roman" w:eastAsia="Times New Roman" w:hAnsi="Times New Roman"/>
          <w:spacing w:val="43"/>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37"/>
          <w:sz w:val="24"/>
          <w:szCs w:val="24"/>
        </w:rPr>
        <w:t xml:space="preserve"> </w:t>
      </w:r>
      <w:r w:rsidRPr="00C9553E">
        <w:rPr>
          <w:rFonts w:ascii="Times New Roman" w:eastAsia="Times New Roman" w:hAnsi="Times New Roman"/>
          <w:sz w:val="24"/>
          <w:szCs w:val="24"/>
        </w:rPr>
        <w:t>«Сторона»,</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«керуючись Законом України «Про ринок природного газу», Постановою Кабінету Міністрів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України від 19.07.2022 № 812 «Про затвердження Положення про покладення спеціальних</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обов’язків на суб’єктів ринку природного газу для забезпечення загальносуспільних інтересів</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у процесі функціонування ринку природного газу щодо особливостей постачання природного</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газу виробникам теплової енергії та бюджетним установам» (Із змінами і доповненнями,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внесеними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постановою</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Кабінету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Міністрів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України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від</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29.07.2022</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N</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839),</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Постановою</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pacing w:val="-1"/>
          <w:sz w:val="24"/>
          <w:szCs w:val="24"/>
        </w:rPr>
        <w:t>Національної</w:t>
      </w:r>
      <w:r w:rsidRPr="00C9553E">
        <w:rPr>
          <w:rFonts w:ascii="Times New Roman" w:eastAsia="Times New Roman" w:hAnsi="Times New Roman"/>
          <w:spacing w:val="-17"/>
          <w:sz w:val="24"/>
          <w:szCs w:val="24"/>
        </w:rPr>
        <w:t xml:space="preserve"> </w:t>
      </w:r>
      <w:r w:rsidRPr="00C9553E">
        <w:rPr>
          <w:rFonts w:ascii="Times New Roman" w:eastAsia="Times New Roman" w:hAnsi="Times New Roman"/>
          <w:spacing w:val="-1"/>
          <w:sz w:val="24"/>
          <w:szCs w:val="24"/>
        </w:rPr>
        <w:t>комісії,</w:t>
      </w:r>
      <w:r w:rsidRPr="00C9553E">
        <w:rPr>
          <w:rFonts w:ascii="Times New Roman" w:eastAsia="Times New Roman" w:hAnsi="Times New Roman"/>
          <w:spacing w:val="-14"/>
          <w:sz w:val="24"/>
          <w:szCs w:val="24"/>
        </w:rPr>
        <w:t xml:space="preserve"> </w:t>
      </w:r>
      <w:r w:rsidRPr="00C9553E">
        <w:rPr>
          <w:rFonts w:ascii="Times New Roman" w:eastAsia="Times New Roman" w:hAnsi="Times New Roman"/>
          <w:spacing w:val="-1"/>
          <w:sz w:val="24"/>
          <w:szCs w:val="24"/>
        </w:rPr>
        <w:t>що</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pacing w:val="-1"/>
          <w:sz w:val="24"/>
          <w:szCs w:val="24"/>
        </w:rPr>
        <w:t>здійснює</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державне</w:t>
      </w:r>
      <w:r w:rsidRPr="00C9553E">
        <w:rPr>
          <w:rFonts w:ascii="Times New Roman" w:eastAsia="Times New Roman" w:hAnsi="Times New Roman"/>
          <w:spacing w:val="-16"/>
          <w:sz w:val="24"/>
          <w:szCs w:val="24"/>
        </w:rPr>
        <w:t xml:space="preserve"> </w:t>
      </w:r>
      <w:r w:rsidRPr="00C9553E">
        <w:rPr>
          <w:rFonts w:ascii="Times New Roman" w:eastAsia="Times New Roman" w:hAnsi="Times New Roman"/>
          <w:sz w:val="24"/>
          <w:szCs w:val="24"/>
        </w:rPr>
        <w:t>регулювання</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у</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сферах</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енергетики</w:t>
      </w:r>
      <w:r w:rsidRPr="00C9553E">
        <w:rPr>
          <w:rFonts w:ascii="Times New Roman" w:eastAsia="Times New Roman" w:hAnsi="Times New Roman"/>
          <w:spacing w:val="-16"/>
          <w:sz w:val="24"/>
          <w:szCs w:val="24"/>
        </w:rPr>
        <w:t xml:space="preserve"> </w:t>
      </w:r>
      <w:r w:rsidRPr="00C9553E">
        <w:rPr>
          <w:rFonts w:ascii="Times New Roman" w:eastAsia="Times New Roman" w:hAnsi="Times New Roman"/>
          <w:sz w:val="24"/>
          <w:szCs w:val="24"/>
        </w:rPr>
        <w:t>та</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комунальних</w:t>
      </w:r>
      <w:r w:rsidRPr="00C9553E">
        <w:rPr>
          <w:rFonts w:ascii="Times New Roman" w:eastAsia="Times New Roman" w:hAnsi="Times New Roman"/>
          <w:spacing w:val="-58"/>
          <w:sz w:val="24"/>
          <w:szCs w:val="24"/>
        </w:rPr>
        <w:t xml:space="preserve"> </w:t>
      </w:r>
      <w:r w:rsidRPr="00C9553E">
        <w:rPr>
          <w:rFonts w:ascii="Times New Roman" w:eastAsia="Times New Roman" w:hAnsi="Times New Roman"/>
          <w:sz w:val="24"/>
          <w:szCs w:val="24"/>
        </w:rPr>
        <w:t>послуг</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(далі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НКРЕКП)</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від</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30.09.2015</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2496</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затвердження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Правил</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постачання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природного газу» (надалі – Правила постачання природного газу), Постановою НКРЕКП від</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30.09.2015 № 2493 «Про затвердження Кодексу газотранспортної системи» (надалі – Кодекс</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ГТС),</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Постановою</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НКРЕКП</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від</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30.09.2015</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2494</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затвердження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Кодексу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газорозподільних</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систем»</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(далі</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Кодекс</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ГРМ),</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Постановою</w:t>
      </w:r>
      <w:r w:rsidRPr="00C9553E">
        <w:rPr>
          <w:rFonts w:ascii="Times New Roman" w:eastAsia="Times New Roman" w:hAnsi="Times New Roman"/>
          <w:spacing w:val="8"/>
          <w:sz w:val="24"/>
          <w:szCs w:val="24"/>
        </w:rPr>
        <w:t xml:space="preserve"> </w:t>
      </w:r>
      <w:r w:rsidRPr="00C9553E">
        <w:rPr>
          <w:rFonts w:ascii="Times New Roman" w:eastAsia="Times New Roman" w:hAnsi="Times New Roman"/>
          <w:sz w:val="24"/>
          <w:szCs w:val="24"/>
        </w:rPr>
        <w:t>НКРЕКП</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від</w:t>
      </w:r>
      <w:r w:rsidRPr="00C9553E">
        <w:rPr>
          <w:rFonts w:ascii="Times New Roman" w:eastAsia="Times New Roman" w:hAnsi="Times New Roman"/>
          <w:spacing w:val="6"/>
          <w:sz w:val="24"/>
          <w:szCs w:val="24"/>
        </w:rPr>
        <w:t xml:space="preserve"> </w:t>
      </w:r>
      <w:r w:rsidRPr="00C9553E">
        <w:rPr>
          <w:rFonts w:ascii="Times New Roman" w:eastAsia="Times New Roman" w:hAnsi="Times New Roman"/>
          <w:sz w:val="24"/>
          <w:szCs w:val="24"/>
        </w:rPr>
        <w:t>24.12.2019</w:t>
      </w:r>
      <w:r w:rsidRPr="00C9553E">
        <w:rPr>
          <w:rFonts w:ascii="Times New Roman" w:eastAsia="Times New Roman" w:hAnsi="Times New Roman"/>
          <w:spacing w:val="8"/>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3013 «Про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встановлення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тарифів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для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ТОВ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«ОПЕРАТОР</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ГТС</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УКРАЇНИ»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послуги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транспортування</w:t>
      </w:r>
      <w:r w:rsidRPr="00C9553E">
        <w:rPr>
          <w:rFonts w:ascii="Times New Roman" w:eastAsia="Times New Roman" w:hAnsi="Times New Roman"/>
          <w:spacing w:val="-14"/>
          <w:sz w:val="24"/>
          <w:szCs w:val="24"/>
        </w:rPr>
        <w:t xml:space="preserve"> </w:t>
      </w:r>
      <w:r w:rsidRPr="00C9553E">
        <w:rPr>
          <w:rFonts w:ascii="Times New Roman" w:eastAsia="Times New Roman" w:hAnsi="Times New Roman"/>
          <w:sz w:val="24"/>
          <w:szCs w:val="24"/>
        </w:rPr>
        <w:t>природного</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для</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точок</w:t>
      </w:r>
      <w:r w:rsidRPr="00C9553E">
        <w:rPr>
          <w:rFonts w:ascii="Times New Roman" w:eastAsia="Times New Roman" w:hAnsi="Times New Roman"/>
          <w:spacing w:val="-11"/>
          <w:sz w:val="24"/>
          <w:szCs w:val="24"/>
        </w:rPr>
        <w:t xml:space="preserve"> </w:t>
      </w:r>
      <w:r w:rsidRPr="00C9553E">
        <w:rPr>
          <w:rFonts w:ascii="Times New Roman" w:eastAsia="Times New Roman" w:hAnsi="Times New Roman"/>
          <w:sz w:val="24"/>
          <w:szCs w:val="24"/>
        </w:rPr>
        <w:t>входу</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і</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точок</w:t>
      </w:r>
      <w:r w:rsidRPr="00C9553E">
        <w:rPr>
          <w:rFonts w:ascii="Times New Roman" w:eastAsia="Times New Roman" w:hAnsi="Times New Roman"/>
          <w:spacing w:val="-11"/>
          <w:sz w:val="24"/>
          <w:szCs w:val="24"/>
        </w:rPr>
        <w:t xml:space="preserve"> </w:t>
      </w:r>
      <w:r w:rsidRPr="00C9553E">
        <w:rPr>
          <w:rFonts w:ascii="Times New Roman" w:eastAsia="Times New Roman" w:hAnsi="Times New Roman"/>
          <w:sz w:val="24"/>
          <w:szCs w:val="24"/>
        </w:rPr>
        <w:t>виходу</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регуляторний</w:t>
      </w:r>
      <w:r w:rsidRPr="00C9553E">
        <w:rPr>
          <w:rFonts w:ascii="Times New Roman" w:eastAsia="Times New Roman" w:hAnsi="Times New Roman"/>
          <w:spacing w:val="-14"/>
          <w:sz w:val="24"/>
          <w:szCs w:val="24"/>
        </w:rPr>
        <w:t xml:space="preserve"> </w:t>
      </w:r>
      <w:r w:rsidRPr="00C9553E">
        <w:rPr>
          <w:rFonts w:ascii="Times New Roman" w:eastAsia="Times New Roman" w:hAnsi="Times New Roman"/>
          <w:sz w:val="24"/>
          <w:szCs w:val="24"/>
        </w:rPr>
        <w:t>період</w:t>
      </w:r>
      <w:r w:rsidRPr="00C9553E">
        <w:rPr>
          <w:rFonts w:ascii="Times New Roman" w:eastAsia="Times New Roman" w:hAnsi="Times New Roman"/>
          <w:spacing w:val="-11"/>
          <w:sz w:val="24"/>
          <w:szCs w:val="24"/>
        </w:rPr>
        <w:t xml:space="preserve"> </w:t>
      </w:r>
      <w:r w:rsidRPr="00C9553E">
        <w:rPr>
          <w:rFonts w:ascii="Times New Roman" w:eastAsia="Times New Roman" w:hAnsi="Times New Roman"/>
          <w:sz w:val="24"/>
          <w:szCs w:val="24"/>
        </w:rPr>
        <w:t>2020-2024 роки» та іншими нормативно-правовими актами України, що регулюють відносини 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сфері постачання природного газу, уклали цей Договір постачання природного газу (надалі –</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Договір)</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про наступне:</w:t>
      </w:r>
    </w:p>
    <w:p w:rsidR="00C9553E" w:rsidRPr="00C9553E" w:rsidRDefault="00C9553E" w:rsidP="00C9553E">
      <w:pPr>
        <w:widowControl w:val="0"/>
        <w:autoSpaceDE w:val="0"/>
        <w:autoSpaceDN w:val="0"/>
        <w:spacing w:after="0" w:line="240" w:lineRule="auto"/>
        <w:rPr>
          <w:rFonts w:ascii="Times New Roman" w:eastAsia="Times New Roman" w:hAnsi="Times New Roman"/>
          <w:szCs w:val="24"/>
        </w:rPr>
      </w:pPr>
    </w:p>
    <w:p w:rsidR="00C9553E" w:rsidRPr="00C9553E" w:rsidRDefault="00C9553E" w:rsidP="00C9553E">
      <w:pPr>
        <w:widowControl w:val="0"/>
        <w:tabs>
          <w:tab w:val="left" w:pos="4359"/>
          <w:tab w:val="left" w:pos="4360"/>
        </w:tabs>
        <w:autoSpaceDE w:val="0"/>
        <w:autoSpaceDN w:val="0"/>
        <w:spacing w:after="0" w:line="240" w:lineRule="auto"/>
        <w:jc w:val="center"/>
        <w:outlineLvl w:val="0"/>
        <w:rPr>
          <w:rFonts w:ascii="Times New Roman" w:eastAsia="Times New Roman" w:hAnsi="Times New Roman"/>
          <w:b/>
          <w:bCs/>
          <w:sz w:val="28"/>
          <w:szCs w:val="28"/>
        </w:rPr>
      </w:pPr>
      <w:r w:rsidRPr="00C9553E">
        <w:rPr>
          <w:rFonts w:ascii="Times New Roman" w:eastAsia="Times New Roman" w:hAnsi="Times New Roman"/>
          <w:b/>
          <w:bCs/>
          <w:sz w:val="28"/>
          <w:szCs w:val="28"/>
        </w:rPr>
        <w:t>1. Предмет</w:t>
      </w:r>
      <w:r w:rsidRPr="00C9553E">
        <w:rPr>
          <w:rFonts w:ascii="Times New Roman" w:eastAsia="Times New Roman" w:hAnsi="Times New Roman"/>
          <w:b/>
          <w:bCs/>
          <w:spacing w:val="-2"/>
          <w:sz w:val="28"/>
          <w:szCs w:val="28"/>
        </w:rPr>
        <w:t xml:space="preserve"> </w:t>
      </w:r>
      <w:r w:rsidRPr="00C9553E">
        <w:rPr>
          <w:rFonts w:ascii="Times New Roman" w:eastAsia="Times New Roman" w:hAnsi="Times New Roman"/>
          <w:b/>
          <w:bCs/>
          <w:sz w:val="28"/>
          <w:szCs w:val="28"/>
        </w:rPr>
        <w:t>договору</w:t>
      </w:r>
    </w:p>
    <w:p w:rsidR="00C9553E" w:rsidRPr="00C9553E" w:rsidRDefault="00C9553E" w:rsidP="00C9553E">
      <w:pPr>
        <w:widowControl w:val="0"/>
        <w:tabs>
          <w:tab w:val="left" w:pos="1431"/>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 xml:space="preserve">1.1. Постачальник зобов'язується поставити </w:t>
      </w:r>
      <w:proofErr w:type="spellStart"/>
      <w:r w:rsidRPr="00C9553E">
        <w:rPr>
          <w:rFonts w:ascii="Times New Roman" w:eastAsia="Times New Roman" w:hAnsi="Times New Roman"/>
          <w:sz w:val="24"/>
        </w:rPr>
        <w:t>Cпоживачеві</w:t>
      </w:r>
      <w:proofErr w:type="spellEnd"/>
      <w:r w:rsidRPr="00C9553E">
        <w:rPr>
          <w:rFonts w:ascii="Times New Roman" w:eastAsia="Times New Roman" w:hAnsi="Times New Roman"/>
          <w:sz w:val="24"/>
        </w:rPr>
        <w:t xml:space="preserve"> природний газ (далі – газ) 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ДК 021:2015 код 09120000-6 «Газове паливо», а Споживач зобов'язується прийняти його 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оплатити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умовах 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431"/>
        </w:tabs>
        <w:autoSpaceDE w:val="0"/>
        <w:autoSpaceDN w:val="0"/>
        <w:spacing w:after="0" w:line="240" w:lineRule="auto"/>
        <w:jc w:val="both"/>
        <w:rPr>
          <w:rFonts w:ascii="Times New Roman" w:eastAsia="Times New Roman" w:hAnsi="Times New Roman"/>
        </w:rPr>
      </w:pPr>
      <w:r w:rsidRPr="00C9553E">
        <w:rPr>
          <w:rFonts w:ascii="Times New Roman" w:eastAsia="Times New Roman" w:hAnsi="Times New Roman"/>
          <w:sz w:val="24"/>
        </w:rPr>
        <w:t>1.2. Природний</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постачається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використовується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 xml:space="preserve">Споживачем </w:t>
      </w:r>
      <w:r w:rsidRPr="00C9553E">
        <w:rPr>
          <w:rFonts w:ascii="Times New Roman" w:eastAsia="Times New Roman" w:hAnsi="Times New Roman"/>
        </w:rPr>
        <w:t>для</w:t>
      </w:r>
      <w:r w:rsidRPr="00C9553E">
        <w:rPr>
          <w:rFonts w:ascii="Times New Roman" w:eastAsia="Times New Roman" w:hAnsi="Times New Roman"/>
          <w:spacing w:val="-3"/>
        </w:rPr>
        <w:t xml:space="preserve"> </w:t>
      </w:r>
      <w:r w:rsidRPr="00C9553E">
        <w:rPr>
          <w:rFonts w:ascii="Times New Roman" w:eastAsia="Times New Roman" w:hAnsi="Times New Roman"/>
        </w:rPr>
        <w:t>своїх</w:t>
      </w:r>
      <w:r w:rsidRPr="00C9553E">
        <w:rPr>
          <w:rFonts w:ascii="Times New Roman" w:eastAsia="Times New Roman" w:hAnsi="Times New Roman"/>
          <w:spacing w:val="-3"/>
        </w:rPr>
        <w:t xml:space="preserve"> </w:t>
      </w:r>
      <w:r w:rsidRPr="00C9553E">
        <w:rPr>
          <w:rFonts w:ascii="Times New Roman" w:eastAsia="Times New Roman" w:hAnsi="Times New Roman"/>
        </w:rPr>
        <w:t>власних</w:t>
      </w:r>
      <w:r w:rsidRPr="00C9553E">
        <w:rPr>
          <w:rFonts w:ascii="Times New Roman" w:eastAsia="Times New Roman" w:hAnsi="Times New Roman"/>
          <w:spacing w:val="-3"/>
        </w:rPr>
        <w:t xml:space="preserve"> </w:t>
      </w:r>
      <w:r w:rsidRPr="00C9553E">
        <w:rPr>
          <w:rFonts w:ascii="Times New Roman" w:eastAsia="Times New Roman" w:hAnsi="Times New Roman"/>
        </w:rPr>
        <w:t>потреб.</w:t>
      </w:r>
    </w:p>
    <w:p w:rsidR="00C9553E" w:rsidRPr="00C9553E" w:rsidRDefault="00C9553E" w:rsidP="00C9553E">
      <w:pPr>
        <w:widowControl w:val="0"/>
        <w:tabs>
          <w:tab w:val="left" w:pos="1417"/>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pacing w:val="-1"/>
          <w:sz w:val="24"/>
        </w:rPr>
        <w:t>1.3. За</w:t>
      </w:r>
      <w:r w:rsidRPr="00C9553E">
        <w:rPr>
          <w:rFonts w:ascii="Times New Roman" w:eastAsia="Times New Roman" w:hAnsi="Times New Roman"/>
          <w:spacing w:val="-16"/>
          <w:sz w:val="24"/>
        </w:rPr>
        <w:t xml:space="preserve"> </w:t>
      </w:r>
      <w:r w:rsidRPr="00C9553E">
        <w:rPr>
          <w:rFonts w:ascii="Times New Roman" w:eastAsia="Times New Roman" w:hAnsi="Times New Roman"/>
          <w:spacing w:val="-1"/>
          <w:sz w:val="24"/>
        </w:rPr>
        <w:t>цим</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Договором</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може</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бути</w:t>
      </w:r>
      <w:r w:rsidRPr="00C9553E">
        <w:rPr>
          <w:rFonts w:ascii="Times New Roman" w:eastAsia="Times New Roman" w:hAnsi="Times New Roman"/>
          <w:spacing w:val="-13"/>
          <w:sz w:val="24"/>
        </w:rPr>
        <w:t xml:space="preserve"> </w:t>
      </w:r>
      <w:r w:rsidRPr="00C9553E">
        <w:rPr>
          <w:rFonts w:ascii="Times New Roman" w:eastAsia="Times New Roman" w:hAnsi="Times New Roman"/>
          <w:spacing w:val="-1"/>
          <w:sz w:val="24"/>
        </w:rPr>
        <w:t>поставлений</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кодом</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згідно</w:t>
      </w:r>
      <w:r w:rsidRPr="00C9553E">
        <w:rPr>
          <w:rFonts w:ascii="Times New Roman" w:eastAsia="Times New Roman" w:hAnsi="Times New Roman"/>
          <w:spacing w:val="-16"/>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УКТЗЕД</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2711 21 00 00) власного видобутку (природний газ, видобутий на території України) 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імпортований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природний газ,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ввезений 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митну територію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України.</w:t>
      </w:r>
    </w:p>
    <w:p w:rsidR="00C9553E" w:rsidRPr="00C9553E" w:rsidRDefault="00C9553E" w:rsidP="00C9553E">
      <w:pPr>
        <w:widowControl w:val="0"/>
        <w:tabs>
          <w:tab w:val="left" w:pos="146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1.4. Споживач підтверджує та гарантує, що на момент підписання цього Договору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 є в наявності укладений договір на розподіл природного газу між Споживачем 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газорозподільчої мережі (надалі – Оператор ГРМ)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 присвоєний Оператором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ГРМ персональний EIC-код та/або укладений договір</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транспортування природного газу між</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Оператором</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газотранспортної</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системи</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(надалі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Оператор</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ГТС)</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присвоєний</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Оператором ГТС персональний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EIC-код (якщо об’єкти Спо</w:t>
      </w:r>
      <w:r w:rsidRPr="00C9553E">
        <w:rPr>
          <w:rFonts w:ascii="Times New Roman" w:eastAsia="Times New Roman" w:hAnsi="Times New Roman"/>
          <w:sz w:val="24"/>
          <w:u w:val="single"/>
        </w:rPr>
        <w:t>ж</w:t>
      </w:r>
      <w:r w:rsidRPr="00C9553E">
        <w:rPr>
          <w:rFonts w:ascii="Times New Roman" w:eastAsia="Times New Roman" w:hAnsi="Times New Roman"/>
          <w:sz w:val="24"/>
        </w:rPr>
        <w:t>ивача безпосередньо приєднані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газотранспортної мережи).</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Відповідальність</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достовірність</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інформації,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зазначеної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цьому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пункті,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несе</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Споживач.</w:t>
      </w:r>
    </w:p>
    <w:p w:rsidR="00C9553E" w:rsidRPr="00C9553E" w:rsidRDefault="00C9553E" w:rsidP="00C9553E">
      <w:pPr>
        <w:widowControl w:val="0"/>
        <w:tabs>
          <w:tab w:val="left" w:pos="1453"/>
          <w:tab w:val="left" w:pos="919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1.5. У разі якщо об’єкти Споживача підключені до газорозподільних мереж, розподіл</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здійснює(</w:t>
      </w:r>
      <w:proofErr w:type="spellStart"/>
      <w:r w:rsidRPr="00C9553E">
        <w:rPr>
          <w:rFonts w:ascii="Times New Roman" w:eastAsia="Times New Roman" w:hAnsi="Times New Roman"/>
          <w:sz w:val="24"/>
        </w:rPr>
        <w:t>ють</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газорозподільних</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мереж,</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а</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саме:_____________________________________,</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яким</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(якими)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lastRenderedPageBreak/>
        <w:t>Споживач</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уклав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відповідний договір</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(договори).</w:t>
      </w:r>
    </w:p>
    <w:p w:rsidR="00C9553E" w:rsidRPr="00C9553E" w:rsidRDefault="00C9553E" w:rsidP="00C9553E">
      <w:pPr>
        <w:widowControl w:val="0"/>
        <w:autoSpaceDE w:val="0"/>
        <w:autoSpaceDN w:val="0"/>
        <w:spacing w:after="0" w:line="240" w:lineRule="auto"/>
        <w:rPr>
          <w:rFonts w:ascii="Times New Roman" w:eastAsia="Times New Roman" w:hAnsi="Times New Roman"/>
          <w:sz w:val="26"/>
          <w:szCs w:val="24"/>
        </w:rPr>
      </w:pPr>
    </w:p>
    <w:p w:rsidR="00C9553E" w:rsidRPr="00C9553E" w:rsidRDefault="00C9553E" w:rsidP="00C9553E">
      <w:pPr>
        <w:widowControl w:val="0"/>
        <w:tabs>
          <w:tab w:val="left" w:pos="2125"/>
        </w:tabs>
        <w:autoSpaceDE w:val="0"/>
        <w:autoSpaceDN w:val="0"/>
        <w:spacing w:after="0" w:line="240" w:lineRule="auto"/>
        <w:jc w:val="center"/>
        <w:outlineLvl w:val="0"/>
        <w:rPr>
          <w:rFonts w:ascii="Times New Roman" w:eastAsia="Times New Roman" w:hAnsi="Times New Roman"/>
          <w:b/>
          <w:bCs/>
          <w:sz w:val="28"/>
          <w:szCs w:val="28"/>
        </w:rPr>
      </w:pPr>
      <w:r w:rsidRPr="00C9553E">
        <w:rPr>
          <w:rFonts w:ascii="Times New Roman" w:eastAsia="Times New Roman" w:hAnsi="Times New Roman"/>
          <w:b/>
          <w:bCs/>
          <w:sz w:val="28"/>
          <w:szCs w:val="28"/>
        </w:rPr>
        <w:t>2. Кількість</w:t>
      </w:r>
      <w:r w:rsidRPr="00C9553E">
        <w:rPr>
          <w:rFonts w:ascii="Times New Roman" w:eastAsia="Times New Roman" w:hAnsi="Times New Roman"/>
          <w:b/>
          <w:bCs/>
          <w:spacing w:val="-4"/>
          <w:sz w:val="28"/>
          <w:szCs w:val="28"/>
        </w:rPr>
        <w:t xml:space="preserve"> </w:t>
      </w:r>
      <w:r w:rsidRPr="00C9553E">
        <w:rPr>
          <w:rFonts w:ascii="Times New Roman" w:eastAsia="Times New Roman" w:hAnsi="Times New Roman"/>
          <w:b/>
          <w:bCs/>
          <w:sz w:val="28"/>
          <w:szCs w:val="28"/>
        </w:rPr>
        <w:t>та</w:t>
      </w:r>
      <w:r w:rsidRPr="00C9553E">
        <w:rPr>
          <w:rFonts w:ascii="Times New Roman" w:eastAsia="Times New Roman" w:hAnsi="Times New Roman"/>
          <w:b/>
          <w:bCs/>
          <w:spacing w:val="-3"/>
          <w:sz w:val="28"/>
          <w:szCs w:val="28"/>
        </w:rPr>
        <w:t xml:space="preserve"> </w:t>
      </w:r>
      <w:r w:rsidRPr="00C9553E">
        <w:rPr>
          <w:rFonts w:ascii="Times New Roman" w:eastAsia="Times New Roman" w:hAnsi="Times New Roman"/>
          <w:b/>
          <w:bCs/>
          <w:sz w:val="28"/>
          <w:szCs w:val="28"/>
        </w:rPr>
        <w:t>фізико-хімічні</w:t>
      </w:r>
      <w:r w:rsidRPr="00C9553E">
        <w:rPr>
          <w:rFonts w:ascii="Times New Roman" w:eastAsia="Times New Roman" w:hAnsi="Times New Roman"/>
          <w:b/>
          <w:bCs/>
          <w:spacing w:val="-2"/>
          <w:sz w:val="28"/>
          <w:szCs w:val="28"/>
        </w:rPr>
        <w:t xml:space="preserve"> </w:t>
      </w:r>
      <w:r w:rsidRPr="00C9553E">
        <w:rPr>
          <w:rFonts w:ascii="Times New Roman" w:eastAsia="Times New Roman" w:hAnsi="Times New Roman"/>
          <w:b/>
          <w:bCs/>
          <w:sz w:val="28"/>
          <w:szCs w:val="28"/>
        </w:rPr>
        <w:t>показники</w:t>
      </w:r>
      <w:r w:rsidRPr="00C9553E">
        <w:rPr>
          <w:rFonts w:ascii="Times New Roman" w:eastAsia="Times New Roman" w:hAnsi="Times New Roman"/>
          <w:b/>
          <w:bCs/>
          <w:spacing w:val="-5"/>
          <w:sz w:val="28"/>
          <w:szCs w:val="28"/>
        </w:rPr>
        <w:t xml:space="preserve"> </w:t>
      </w:r>
      <w:r w:rsidRPr="00C9553E">
        <w:rPr>
          <w:rFonts w:ascii="Times New Roman" w:eastAsia="Times New Roman" w:hAnsi="Times New Roman"/>
          <w:b/>
          <w:bCs/>
          <w:sz w:val="28"/>
          <w:szCs w:val="28"/>
        </w:rPr>
        <w:t>природного</w:t>
      </w:r>
      <w:r w:rsidRPr="00C9553E">
        <w:rPr>
          <w:rFonts w:ascii="Times New Roman" w:eastAsia="Times New Roman" w:hAnsi="Times New Roman"/>
          <w:b/>
          <w:bCs/>
          <w:spacing w:val="-4"/>
          <w:sz w:val="28"/>
          <w:szCs w:val="28"/>
        </w:rPr>
        <w:t xml:space="preserve"> </w:t>
      </w:r>
      <w:r w:rsidRPr="00C9553E">
        <w:rPr>
          <w:rFonts w:ascii="Times New Roman" w:eastAsia="Times New Roman" w:hAnsi="Times New Roman"/>
          <w:b/>
          <w:bCs/>
          <w:sz w:val="28"/>
          <w:szCs w:val="28"/>
        </w:rPr>
        <w:t>газу</w:t>
      </w:r>
    </w:p>
    <w:p w:rsidR="00C9553E" w:rsidRPr="00C9553E" w:rsidRDefault="00C9553E" w:rsidP="00C9553E">
      <w:pPr>
        <w:widowControl w:val="0"/>
        <w:tabs>
          <w:tab w:val="left" w:pos="1561"/>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2.1. Постачальник</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передає</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Споживачу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умовах</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цього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замовлений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Споживачем</w:t>
      </w:r>
      <w:r w:rsidRPr="00C9553E">
        <w:rPr>
          <w:rFonts w:ascii="Times New Roman" w:eastAsia="Times New Roman" w:hAnsi="Times New Roman"/>
          <w:spacing w:val="-14"/>
          <w:sz w:val="24"/>
          <w:szCs w:val="24"/>
        </w:rPr>
        <w:t xml:space="preserve"> </w:t>
      </w:r>
      <w:r w:rsidRPr="00C9553E">
        <w:rPr>
          <w:rFonts w:ascii="Times New Roman" w:eastAsia="Times New Roman" w:hAnsi="Times New Roman"/>
          <w:sz w:val="24"/>
          <w:szCs w:val="24"/>
        </w:rPr>
        <w:t>обсяг</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(об’єм)</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природного</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у</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період</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з</w:t>
      </w:r>
      <w:r w:rsidRPr="00C9553E">
        <w:rPr>
          <w:rFonts w:ascii="Times New Roman" w:eastAsia="Times New Roman" w:hAnsi="Times New Roman"/>
          <w:spacing w:val="-9"/>
          <w:sz w:val="24"/>
          <w:szCs w:val="24"/>
        </w:rPr>
        <w:t xml:space="preserve"> </w:t>
      </w:r>
      <w:r w:rsidRPr="00C9553E">
        <w:rPr>
          <w:rFonts w:ascii="Times New Roman" w:eastAsia="Times New Roman" w:hAnsi="Times New Roman"/>
          <w:sz w:val="24"/>
          <w:szCs w:val="24"/>
        </w:rPr>
        <w:t>вересня 2023</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року</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по</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31</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грудня</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2023</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 xml:space="preserve">року (включно), в кількості _________________ </w:t>
      </w:r>
      <w:proofErr w:type="spellStart"/>
      <w:r w:rsidRPr="00C9553E">
        <w:rPr>
          <w:rFonts w:ascii="Times New Roman" w:eastAsia="Times New Roman" w:hAnsi="Times New Roman"/>
          <w:sz w:val="24"/>
          <w:szCs w:val="24"/>
        </w:rPr>
        <w:t>тис.куб.м</w:t>
      </w:r>
      <w:proofErr w:type="spellEnd"/>
      <w:r w:rsidRPr="00C9553E">
        <w:rPr>
          <w:rFonts w:ascii="Times New Roman" w:eastAsia="Times New Roman" w:hAnsi="Times New Roman"/>
          <w:sz w:val="24"/>
          <w:szCs w:val="24"/>
        </w:rPr>
        <w:t>, в</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тому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числі</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по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місяцях</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(далі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також</w:t>
      </w:r>
      <w:r w:rsidRPr="00C9553E">
        <w:rPr>
          <w:rFonts w:ascii="Times New Roman" w:eastAsia="Times New Roman" w:hAnsi="Times New Roman"/>
          <w:spacing w:val="58"/>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розрахункові</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періоди)</w:t>
      </w:r>
    </w:p>
    <w:p w:rsidR="00C9553E" w:rsidRPr="00C9553E" w:rsidRDefault="00C9553E" w:rsidP="00C9553E">
      <w:pPr>
        <w:widowControl w:val="0"/>
        <w:tabs>
          <w:tab w:val="left" w:pos="1561"/>
        </w:tabs>
        <w:autoSpaceDE w:val="0"/>
        <w:autoSpaceDN w:val="0"/>
        <w:spacing w:after="0" w:line="240" w:lineRule="auto"/>
        <w:rPr>
          <w:rFonts w:ascii="Times New Roman" w:eastAsia="Times New Roman" w:hAnsi="Times New Roman"/>
          <w:sz w:val="24"/>
          <w:szCs w:val="24"/>
        </w:rPr>
      </w:pPr>
    </w:p>
    <w:tbl>
      <w:tblPr>
        <w:tblStyle w:val="TableNormal"/>
        <w:tblW w:w="95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9"/>
        <w:gridCol w:w="5245"/>
      </w:tblGrid>
      <w:tr w:rsidR="00C9553E" w:rsidRPr="00C9553E" w:rsidTr="00502563">
        <w:trPr>
          <w:trHeight w:val="827"/>
        </w:trPr>
        <w:tc>
          <w:tcPr>
            <w:tcW w:w="4319" w:type="dxa"/>
          </w:tcPr>
          <w:p w:rsidR="00C9553E" w:rsidRPr="00C9553E" w:rsidRDefault="00C9553E" w:rsidP="00C9553E">
            <w:pPr>
              <w:spacing w:after="0" w:line="240" w:lineRule="auto"/>
              <w:rPr>
                <w:rFonts w:ascii="Times New Roman" w:eastAsia="Times New Roman" w:hAnsi="Times New Roman"/>
                <w:sz w:val="23"/>
                <w:lang w:val="ru-RU"/>
              </w:rPr>
            </w:pPr>
          </w:p>
          <w:p w:rsidR="00C9553E" w:rsidRPr="00C9553E" w:rsidRDefault="00C9553E" w:rsidP="00C9553E">
            <w:pPr>
              <w:spacing w:after="0" w:line="240" w:lineRule="auto"/>
              <w:rPr>
                <w:rFonts w:ascii="Times New Roman" w:eastAsia="Times New Roman" w:hAnsi="Times New Roman"/>
                <w:sz w:val="24"/>
              </w:rPr>
            </w:pPr>
            <w:proofErr w:type="spellStart"/>
            <w:r w:rsidRPr="00C9553E">
              <w:rPr>
                <w:rFonts w:ascii="Times New Roman" w:eastAsia="Times New Roman" w:hAnsi="Times New Roman"/>
                <w:sz w:val="24"/>
              </w:rPr>
              <w:t>Розрахунковий</w:t>
            </w:r>
            <w:proofErr w:type="spellEnd"/>
            <w:r w:rsidRPr="00C9553E">
              <w:rPr>
                <w:rFonts w:ascii="Times New Roman" w:eastAsia="Times New Roman" w:hAnsi="Times New Roman"/>
                <w:spacing w:val="-5"/>
                <w:sz w:val="24"/>
              </w:rPr>
              <w:t xml:space="preserve"> </w:t>
            </w:r>
            <w:proofErr w:type="spellStart"/>
            <w:r w:rsidRPr="00C9553E">
              <w:rPr>
                <w:rFonts w:ascii="Times New Roman" w:eastAsia="Times New Roman" w:hAnsi="Times New Roman"/>
                <w:sz w:val="24"/>
              </w:rPr>
              <w:t>період</w:t>
            </w:r>
            <w:proofErr w:type="spellEnd"/>
          </w:p>
        </w:tc>
        <w:tc>
          <w:tcPr>
            <w:tcW w:w="5245" w:type="dxa"/>
          </w:tcPr>
          <w:p w:rsidR="00C9553E" w:rsidRPr="00C9553E" w:rsidRDefault="00C9553E" w:rsidP="00C9553E">
            <w:pPr>
              <w:spacing w:after="0" w:line="240" w:lineRule="auto"/>
              <w:rPr>
                <w:rFonts w:ascii="Times New Roman" w:eastAsia="Times New Roman" w:hAnsi="Times New Roman"/>
                <w:sz w:val="23"/>
                <w:lang w:val="ru-RU"/>
              </w:rPr>
            </w:pPr>
          </w:p>
          <w:p w:rsidR="00C9553E" w:rsidRPr="00C9553E" w:rsidRDefault="00C9553E" w:rsidP="00C9553E">
            <w:pPr>
              <w:spacing w:after="0" w:line="240" w:lineRule="auto"/>
              <w:rPr>
                <w:rFonts w:ascii="Times New Roman" w:eastAsia="Times New Roman" w:hAnsi="Times New Roman"/>
                <w:sz w:val="24"/>
                <w:lang w:val="ru-RU"/>
              </w:rPr>
            </w:pPr>
            <w:proofErr w:type="spellStart"/>
            <w:r w:rsidRPr="00C9553E">
              <w:rPr>
                <w:rFonts w:ascii="Times New Roman" w:eastAsia="Times New Roman" w:hAnsi="Times New Roman"/>
                <w:sz w:val="24"/>
                <w:lang w:val="ru-RU"/>
              </w:rPr>
              <w:t>Замовлений</w:t>
            </w:r>
            <w:proofErr w:type="spellEnd"/>
            <w:r w:rsidRPr="00C9553E">
              <w:rPr>
                <w:rFonts w:ascii="Times New Roman" w:eastAsia="Times New Roman" w:hAnsi="Times New Roman"/>
                <w:spacing w:val="-2"/>
                <w:sz w:val="24"/>
                <w:lang w:val="ru-RU"/>
              </w:rPr>
              <w:t xml:space="preserve"> </w:t>
            </w:r>
            <w:proofErr w:type="spellStart"/>
            <w:r w:rsidRPr="00C9553E">
              <w:rPr>
                <w:rFonts w:ascii="Times New Roman" w:eastAsia="Times New Roman" w:hAnsi="Times New Roman"/>
                <w:sz w:val="24"/>
                <w:lang w:val="ru-RU"/>
              </w:rPr>
              <w:t>обсяг</w:t>
            </w:r>
            <w:proofErr w:type="spellEnd"/>
            <w:r w:rsidRPr="00C9553E">
              <w:rPr>
                <w:rFonts w:ascii="Times New Roman" w:eastAsia="Times New Roman" w:hAnsi="Times New Roman"/>
                <w:sz w:val="24"/>
                <w:lang w:val="ru-RU"/>
              </w:rPr>
              <w:t>,</w:t>
            </w:r>
            <w:r w:rsidRPr="00C9553E">
              <w:rPr>
                <w:rFonts w:ascii="Times New Roman" w:eastAsia="Times New Roman" w:hAnsi="Times New Roman"/>
                <w:spacing w:val="-1"/>
                <w:sz w:val="24"/>
                <w:lang w:val="ru-RU"/>
              </w:rPr>
              <w:t xml:space="preserve"> </w:t>
            </w:r>
            <w:proofErr w:type="spellStart"/>
            <w:r w:rsidRPr="00C9553E">
              <w:rPr>
                <w:rFonts w:ascii="Times New Roman" w:eastAsia="Times New Roman" w:hAnsi="Times New Roman"/>
                <w:sz w:val="24"/>
                <w:lang w:val="ru-RU"/>
              </w:rPr>
              <w:t>тис.куб</w:t>
            </w:r>
            <w:proofErr w:type="spellEnd"/>
            <w:r w:rsidRPr="00C9553E">
              <w:rPr>
                <w:rFonts w:ascii="Times New Roman" w:eastAsia="Times New Roman" w:hAnsi="Times New Roman"/>
                <w:spacing w:val="-2"/>
                <w:sz w:val="24"/>
                <w:lang w:val="ru-RU"/>
              </w:rPr>
              <w:t xml:space="preserve"> </w:t>
            </w:r>
            <w:r w:rsidRPr="00C9553E">
              <w:rPr>
                <w:rFonts w:ascii="Times New Roman" w:eastAsia="Times New Roman" w:hAnsi="Times New Roman"/>
                <w:sz w:val="24"/>
                <w:lang w:val="ru-RU"/>
              </w:rPr>
              <w:t>м</w:t>
            </w:r>
          </w:p>
        </w:tc>
      </w:tr>
      <w:tr w:rsidR="00C9553E" w:rsidRPr="00C9553E" w:rsidTr="00502563">
        <w:trPr>
          <w:trHeight w:val="275"/>
        </w:trPr>
        <w:tc>
          <w:tcPr>
            <w:tcW w:w="4319" w:type="dxa"/>
          </w:tcPr>
          <w:p w:rsidR="00C9553E" w:rsidRPr="00C9553E" w:rsidRDefault="00C9553E" w:rsidP="00C9553E">
            <w:pPr>
              <w:spacing w:after="0" w:line="240" w:lineRule="auto"/>
              <w:rPr>
                <w:rFonts w:ascii="Times New Roman" w:eastAsia="Times New Roman" w:hAnsi="Times New Roman"/>
                <w:sz w:val="24"/>
              </w:rPr>
            </w:pPr>
            <w:proofErr w:type="spellStart"/>
            <w:r w:rsidRPr="00C9553E">
              <w:rPr>
                <w:rFonts w:ascii="Times New Roman" w:eastAsia="Times New Roman" w:hAnsi="Times New Roman"/>
                <w:sz w:val="24"/>
              </w:rPr>
              <w:t>Вересень</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2023</w:t>
            </w:r>
          </w:p>
        </w:tc>
        <w:tc>
          <w:tcPr>
            <w:tcW w:w="5245" w:type="dxa"/>
          </w:tcPr>
          <w:p w:rsidR="00C9553E" w:rsidRPr="00C9553E" w:rsidRDefault="00C9553E" w:rsidP="00C9553E">
            <w:pPr>
              <w:spacing w:after="0" w:line="240" w:lineRule="auto"/>
              <w:rPr>
                <w:rFonts w:ascii="Times New Roman" w:eastAsia="Times New Roman" w:hAnsi="Times New Roman"/>
                <w:sz w:val="20"/>
              </w:rPr>
            </w:pPr>
          </w:p>
        </w:tc>
      </w:tr>
      <w:tr w:rsidR="00C9553E" w:rsidRPr="00C9553E" w:rsidTr="00502563">
        <w:trPr>
          <w:trHeight w:val="275"/>
        </w:trPr>
        <w:tc>
          <w:tcPr>
            <w:tcW w:w="4319" w:type="dxa"/>
          </w:tcPr>
          <w:p w:rsidR="00C9553E" w:rsidRPr="00C9553E" w:rsidRDefault="00C9553E" w:rsidP="00C9553E">
            <w:pPr>
              <w:spacing w:after="0" w:line="240" w:lineRule="auto"/>
              <w:rPr>
                <w:rFonts w:ascii="Times New Roman" w:eastAsia="Times New Roman" w:hAnsi="Times New Roman"/>
                <w:sz w:val="24"/>
              </w:rPr>
            </w:pPr>
            <w:proofErr w:type="spellStart"/>
            <w:r w:rsidRPr="00C9553E">
              <w:rPr>
                <w:rFonts w:ascii="Times New Roman" w:eastAsia="Times New Roman" w:hAnsi="Times New Roman"/>
                <w:sz w:val="24"/>
              </w:rPr>
              <w:t>Жовтень</w:t>
            </w:r>
            <w:proofErr w:type="spellEnd"/>
            <w:r w:rsidRPr="00C9553E">
              <w:rPr>
                <w:rFonts w:ascii="Times New Roman" w:eastAsia="Times New Roman" w:hAnsi="Times New Roman"/>
                <w:sz w:val="24"/>
              </w:rPr>
              <w:t xml:space="preserve"> 2023</w:t>
            </w:r>
          </w:p>
        </w:tc>
        <w:tc>
          <w:tcPr>
            <w:tcW w:w="5245" w:type="dxa"/>
          </w:tcPr>
          <w:p w:rsidR="00C9553E" w:rsidRPr="00C9553E" w:rsidRDefault="00C9553E" w:rsidP="00C9553E">
            <w:pPr>
              <w:spacing w:after="0" w:line="240" w:lineRule="auto"/>
              <w:rPr>
                <w:rFonts w:ascii="Times New Roman" w:eastAsia="Times New Roman" w:hAnsi="Times New Roman"/>
                <w:sz w:val="20"/>
              </w:rPr>
            </w:pPr>
          </w:p>
        </w:tc>
      </w:tr>
      <w:tr w:rsidR="00C9553E" w:rsidRPr="00C9553E" w:rsidTr="00502563">
        <w:trPr>
          <w:trHeight w:val="275"/>
        </w:trPr>
        <w:tc>
          <w:tcPr>
            <w:tcW w:w="4319" w:type="dxa"/>
          </w:tcPr>
          <w:p w:rsidR="00C9553E" w:rsidRPr="00C9553E" w:rsidRDefault="00C9553E" w:rsidP="00C9553E">
            <w:pPr>
              <w:spacing w:after="0" w:line="240" w:lineRule="auto"/>
              <w:rPr>
                <w:rFonts w:ascii="Times New Roman" w:eastAsia="Times New Roman" w:hAnsi="Times New Roman"/>
                <w:sz w:val="24"/>
              </w:rPr>
            </w:pPr>
            <w:proofErr w:type="spellStart"/>
            <w:r w:rsidRPr="00C9553E">
              <w:rPr>
                <w:rFonts w:ascii="Times New Roman" w:eastAsia="Times New Roman" w:hAnsi="Times New Roman"/>
                <w:sz w:val="24"/>
              </w:rPr>
              <w:t>Листопад</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2023</w:t>
            </w:r>
          </w:p>
        </w:tc>
        <w:tc>
          <w:tcPr>
            <w:tcW w:w="5245" w:type="dxa"/>
          </w:tcPr>
          <w:p w:rsidR="00C9553E" w:rsidRPr="00C9553E" w:rsidRDefault="00C9553E" w:rsidP="00C9553E">
            <w:pPr>
              <w:spacing w:after="0" w:line="240" w:lineRule="auto"/>
              <w:rPr>
                <w:rFonts w:ascii="Times New Roman" w:eastAsia="Times New Roman" w:hAnsi="Times New Roman"/>
                <w:sz w:val="20"/>
              </w:rPr>
            </w:pPr>
          </w:p>
        </w:tc>
      </w:tr>
      <w:tr w:rsidR="00C9553E" w:rsidRPr="00C9553E" w:rsidTr="00502563">
        <w:trPr>
          <w:trHeight w:val="275"/>
        </w:trPr>
        <w:tc>
          <w:tcPr>
            <w:tcW w:w="4319" w:type="dxa"/>
          </w:tcPr>
          <w:p w:rsidR="00C9553E" w:rsidRPr="00C9553E" w:rsidRDefault="00C9553E" w:rsidP="00C9553E">
            <w:pPr>
              <w:spacing w:after="0" w:line="240" w:lineRule="auto"/>
              <w:rPr>
                <w:rFonts w:ascii="Times New Roman" w:eastAsia="Times New Roman" w:hAnsi="Times New Roman"/>
                <w:sz w:val="24"/>
              </w:rPr>
            </w:pPr>
            <w:proofErr w:type="spellStart"/>
            <w:r w:rsidRPr="00C9553E">
              <w:rPr>
                <w:rFonts w:ascii="Times New Roman" w:eastAsia="Times New Roman" w:hAnsi="Times New Roman"/>
                <w:sz w:val="24"/>
              </w:rPr>
              <w:t>Грудень</w:t>
            </w:r>
            <w:proofErr w:type="spellEnd"/>
            <w:r w:rsidRPr="00C9553E">
              <w:rPr>
                <w:rFonts w:ascii="Times New Roman" w:eastAsia="Times New Roman" w:hAnsi="Times New Roman"/>
                <w:sz w:val="24"/>
              </w:rPr>
              <w:t xml:space="preserve"> 2023</w:t>
            </w:r>
          </w:p>
        </w:tc>
        <w:tc>
          <w:tcPr>
            <w:tcW w:w="5245" w:type="dxa"/>
          </w:tcPr>
          <w:p w:rsidR="00C9553E" w:rsidRPr="00C9553E" w:rsidRDefault="00C9553E" w:rsidP="00C9553E">
            <w:pPr>
              <w:spacing w:after="0" w:line="240" w:lineRule="auto"/>
              <w:rPr>
                <w:rFonts w:ascii="Times New Roman" w:eastAsia="Times New Roman" w:hAnsi="Times New Roman"/>
                <w:sz w:val="20"/>
              </w:rPr>
            </w:pPr>
          </w:p>
        </w:tc>
      </w:tr>
      <w:tr w:rsidR="00C9553E" w:rsidRPr="00C9553E" w:rsidTr="00502563">
        <w:trPr>
          <w:trHeight w:val="372"/>
        </w:trPr>
        <w:tc>
          <w:tcPr>
            <w:tcW w:w="4319" w:type="dxa"/>
          </w:tcPr>
          <w:p w:rsidR="00C9553E" w:rsidRPr="00C9553E" w:rsidRDefault="00C9553E" w:rsidP="00C9553E">
            <w:pPr>
              <w:spacing w:after="0" w:line="240" w:lineRule="auto"/>
              <w:rPr>
                <w:rFonts w:ascii="Times New Roman" w:eastAsia="Times New Roman" w:hAnsi="Times New Roman"/>
                <w:sz w:val="24"/>
              </w:rPr>
            </w:pPr>
            <w:r w:rsidRPr="00C9553E">
              <w:rPr>
                <w:rFonts w:ascii="Times New Roman" w:eastAsia="Times New Roman" w:hAnsi="Times New Roman"/>
                <w:sz w:val="24"/>
              </w:rPr>
              <w:t>ВСЬОГО</w:t>
            </w:r>
          </w:p>
        </w:tc>
        <w:tc>
          <w:tcPr>
            <w:tcW w:w="5245" w:type="dxa"/>
          </w:tcPr>
          <w:p w:rsidR="00C9553E" w:rsidRPr="00C9553E" w:rsidRDefault="00C9553E" w:rsidP="00C9553E">
            <w:pPr>
              <w:spacing w:after="0" w:line="240" w:lineRule="auto"/>
              <w:rPr>
                <w:rFonts w:ascii="Times New Roman" w:eastAsia="Times New Roman" w:hAnsi="Times New Roman"/>
                <w:sz w:val="24"/>
              </w:rPr>
            </w:pPr>
          </w:p>
        </w:tc>
      </w:tr>
    </w:tbl>
    <w:p w:rsidR="00C9553E" w:rsidRPr="00C9553E" w:rsidRDefault="00C9553E" w:rsidP="00C9553E">
      <w:pPr>
        <w:widowControl w:val="0"/>
        <w:autoSpaceDE w:val="0"/>
        <w:autoSpaceDN w:val="0"/>
        <w:spacing w:after="0" w:line="240" w:lineRule="auto"/>
        <w:rPr>
          <w:rFonts w:ascii="Times New Roman" w:eastAsia="Times New Roman" w:hAnsi="Times New Roman"/>
          <w:sz w:val="16"/>
          <w:szCs w:val="24"/>
        </w:rPr>
      </w:pPr>
    </w:p>
    <w:p w:rsidR="00C9553E" w:rsidRPr="00C9553E" w:rsidRDefault="00C9553E" w:rsidP="00C9553E">
      <w:pPr>
        <w:widowControl w:val="0"/>
        <w:tabs>
          <w:tab w:val="left" w:pos="1724"/>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2.1.1. Загальний обсяг природного газу, замовлений Споживачем за цим Договором,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складається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сум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загальних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обсягів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замовлених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всі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розрахункові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періоди протягом строку дії Договору.</w:t>
      </w:r>
    </w:p>
    <w:p w:rsidR="00C9553E" w:rsidRPr="00C9553E" w:rsidRDefault="00C9553E" w:rsidP="00C9553E">
      <w:pPr>
        <w:widowControl w:val="0"/>
        <w:tabs>
          <w:tab w:val="left" w:pos="144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2.2. Споживач підтверджує, що замовлені ним обсяги природного газу, які визначені 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п.2.1</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повністю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покривають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потреби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відповідному</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розрахунковому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для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потреб, визначених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пунктом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1.2</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цього 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Відповідальність за правильність визначення замовлених</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обсягів газу покладається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виключно</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Споживача.</w:t>
      </w:r>
    </w:p>
    <w:p w:rsidR="00C9553E" w:rsidRPr="00C9553E" w:rsidRDefault="00C9553E" w:rsidP="00C9553E">
      <w:pPr>
        <w:widowControl w:val="0"/>
        <w:tabs>
          <w:tab w:val="left" w:pos="146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2.3. Підписанням цього Договору Споживач дає згоду Постачальнику на включення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його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Реєстру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(надалі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Реєстр</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Реєстр</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розміщеного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інформаційній</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платформі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ГТС</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вимог</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Кодексу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ГТС.</w:t>
      </w:r>
    </w:p>
    <w:p w:rsidR="00C9553E" w:rsidRPr="00C9553E" w:rsidRDefault="00C9553E" w:rsidP="00C9553E">
      <w:pPr>
        <w:widowControl w:val="0"/>
        <w:tabs>
          <w:tab w:val="left" w:pos="1443"/>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2.4. Перегля</w:t>
      </w:r>
      <w:r w:rsidRPr="00C9553E">
        <w:rPr>
          <w:rFonts w:ascii="Times New Roman" w:eastAsia="Times New Roman" w:hAnsi="Times New Roman"/>
          <w:sz w:val="24"/>
          <w:u w:val="single"/>
        </w:rPr>
        <w:t>д</w:t>
      </w:r>
      <w:r w:rsidRPr="00C9553E">
        <w:rPr>
          <w:rFonts w:ascii="Times New Roman" w:eastAsia="Times New Roman" w:hAnsi="Times New Roman"/>
          <w:sz w:val="24"/>
        </w:rPr>
        <w:t xml:space="preserve"> та коригування замовлених Споживачем обсягів природного газу за цим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Договором може відбуватися шляхом підписання Сторонами додаткової угоди, в тому числі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протягом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відповідного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розрахункового періоду.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Споживач зобов’язується самостійно контролювати обсяги використання природного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газу і своєчасно обмежувати (припиняти) використання природного газу у разі перевищення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замовлених обсягів або своєчасно (до кінця відповідного розрахункового періоду) надавати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Постачальнику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для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оформлення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відповідну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додаткову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угоду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коригування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замовлених</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обсягів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цим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Договором.</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В будь-якому випадку, обсяг, визначений в акті приймання-передачі природного газу,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оформленого відповідно до пункту 3.5.цього Договору, вважається фактично використаним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цим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Договором обсягом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природного газу.</w:t>
      </w:r>
    </w:p>
    <w:p w:rsidR="00C9553E" w:rsidRPr="00C9553E" w:rsidRDefault="00C9553E" w:rsidP="00C9553E">
      <w:pPr>
        <w:widowControl w:val="0"/>
        <w:tabs>
          <w:tab w:val="left" w:pos="1484"/>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 xml:space="preserve">2.5. Режим використання природного газу протягом розрахункового періоду (в </w:t>
      </w:r>
      <w:proofErr w:type="spellStart"/>
      <w:r w:rsidRPr="00C9553E">
        <w:rPr>
          <w:rFonts w:ascii="Times New Roman" w:eastAsia="Times New Roman" w:hAnsi="Times New Roman"/>
          <w:sz w:val="24"/>
        </w:rPr>
        <w:t>т.ч</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добове</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використання)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Споживач</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визначає</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самостійно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залежності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своїх</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власних</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потреб.</w:t>
      </w:r>
    </w:p>
    <w:p w:rsidR="00C9553E" w:rsidRPr="00C9553E" w:rsidRDefault="00C9553E" w:rsidP="00C9553E">
      <w:pPr>
        <w:widowControl w:val="0"/>
        <w:tabs>
          <w:tab w:val="left" w:pos="144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2.6. За розрахункову одиницю газу приймається один метр кубічний (м3), приведений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 стандартних умов: температура (t) 293,18 К (20</w:t>
      </w:r>
      <w:r w:rsidRPr="00C9553E">
        <w:rPr>
          <w:rFonts w:ascii="Times New Roman" w:eastAsia="Times New Roman" w:hAnsi="Times New Roman"/>
          <w:sz w:val="24"/>
          <w:vertAlign w:val="superscript"/>
        </w:rPr>
        <w:t>о</w:t>
      </w:r>
      <w:r w:rsidRPr="00C9553E">
        <w:rPr>
          <w:rFonts w:ascii="Times New Roman" w:eastAsia="Times New Roman" w:hAnsi="Times New Roman"/>
          <w:sz w:val="24"/>
        </w:rPr>
        <w:t xml:space="preserve">С), тиск газу (Р) 101,325 кПа (760 мм </w:t>
      </w:r>
      <w:proofErr w:type="spellStart"/>
      <w:r w:rsidRPr="00C9553E">
        <w:rPr>
          <w:rFonts w:ascii="Times New Roman" w:eastAsia="Times New Roman" w:hAnsi="Times New Roman"/>
          <w:sz w:val="24"/>
        </w:rPr>
        <w:t>рт</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w:t>
      </w:r>
    </w:p>
    <w:p w:rsidR="00C9553E" w:rsidRPr="00C9553E" w:rsidRDefault="00C9553E" w:rsidP="00C9553E">
      <w:pPr>
        <w:widowControl w:val="0"/>
        <w:tabs>
          <w:tab w:val="left" w:pos="150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2.7. Фізико-хімічні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показники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передається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Споживачеві</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пунктах</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приймання-передачі,</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зазначених</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пункті</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3.1</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повинні</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відповідати вимогам, визначеним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розділом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ІІІ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Кодексу ГТС</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 Коде</w:t>
      </w:r>
      <w:r w:rsidRPr="00C9553E">
        <w:rPr>
          <w:rFonts w:ascii="Times New Roman" w:eastAsia="Times New Roman" w:hAnsi="Times New Roman"/>
          <w:sz w:val="24"/>
          <w:u w:val="single"/>
        </w:rPr>
        <w:t>к</w:t>
      </w:r>
      <w:r w:rsidRPr="00C9553E">
        <w:rPr>
          <w:rFonts w:ascii="Times New Roman" w:eastAsia="Times New Roman" w:hAnsi="Times New Roman"/>
          <w:sz w:val="24"/>
        </w:rPr>
        <w:t>сом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ГРМ.</w:t>
      </w:r>
    </w:p>
    <w:p w:rsidR="00C9553E" w:rsidRPr="00C9553E" w:rsidRDefault="00C9553E" w:rsidP="00C9553E">
      <w:pPr>
        <w:widowControl w:val="0"/>
        <w:autoSpaceDE w:val="0"/>
        <w:autoSpaceDN w:val="0"/>
        <w:spacing w:after="0" w:line="240" w:lineRule="auto"/>
        <w:rPr>
          <w:rFonts w:ascii="Times New Roman" w:eastAsia="Times New Roman" w:hAnsi="Times New Roman"/>
          <w:sz w:val="20"/>
          <w:szCs w:val="24"/>
        </w:rPr>
      </w:pPr>
    </w:p>
    <w:p w:rsidR="00C9553E" w:rsidRPr="00C9553E" w:rsidRDefault="00C9553E" w:rsidP="00C9553E">
      <w:pPr>
        <w:widowControl w:val="0"/>
        <w:tabs>
          <w:tab w:val="left" w:pos="2845"/>
        </w:tabs>
        <w:autoSpaceDE w:val="0"/>
        <w:autoSpaceDN w:val="0"/>
        <w:spacing w:after="0" w:line="240" w:lineRule="auto"/>
        <w:jc w:val="center"/>
        <w:outlineLvl w:val="0"/>
        <w:rPr>
          <w:rFonts w:ascii="Times New Roman" w:eastAsia="Times New Roman" w:hAnsi="Times New Roman"/>
          <w:b/>
          <w:bCs/>
          <w:sz w:val="28"/>
          <w:szCs w:val="28"/>
        </w:rPr>
      </w:pPr>
      <w:r w:rsidRPr="00C9553E">
        <w:rPr>
          <w:rFonts w:ascii="Times New Roman" w:eastAsia="Times New Roman" w:hAnsi="Times New Roman"/>
          <w:b/>
          <w:bCs/>
          <w:sz w:val="28"/>
          <w:szCs w:val="28"/>
        </w:rPr>
        <w:t>3. Порядок</w:t>
      </w:r>
      <w:r w:rsidRPr="00C9553E">
        <w:rPr>
          <w:rFonts w:ascii="Times New Roman" w:eastAsia="Times New Roman" w:hAnsi="Times New Roman"/>
          <w:b/>
          <w:bCs/>
          <w:spacing w:val="-4"/>
          <w:sz w:val="28"/>
          <w:szCs w:val="28"/>
        </w:rPr>
        <w:t xml:space="preserve"> </w:t>
      </w:r>
      <w:r w:rsidRPr="00C9553E">
        <w:rPr>
          <w:rFonts w:ascii="Times New Roman" w:eastAsia="Times New Roman" w:hAnsi="Times New Roman"/>
          <w:b/>
          <w:bCs/>
          <w:sz w:val="28"/>
          <w:szCs w:val="28"/>
        </w:rPr>
        <w:t>та</w:t>
      </w:r>
      <w:r w:rsidRPr="00C9553E">
        <w:rPr>
          <w:rFonts w:ascii="Times New Roman" w:eastAsia="Times New Roman" w:hAnsi="Times New Roman"/>
          <w:b/>
          <w:bCs/>
          <w:spacing w:val="-2"/>
          <w:sz w:val="28"/>
          <w:szCs w:val="28"/>
        </w:rPr>
        <w:t xml:space="preserve"> </w:t>
      </w:r>
      <w:r w:rsidRPr="00C9553E">
        <w:rPr>
          <w:rFonts w:ascii="Times New Roman" w:eastAsia="Times New Roman" w:hAnsi="Times New Roman"/>
          <w:b/>
          <w:bCs/>
          <w:sz w:val="28"/>
          <w:szCs w:val="28"/>
        </w:rPr>
        <w:t>умови</w:t>
      </w:r>
      <w:r w:rsidRPr="00C9553E">
        <w:rPr>
          <w:rFonts w:ascii="Times New Roman" w:eastAsia="Times New Roman" w:hAnsi="Times New Roman"/>
          <w:b/>
          <w:bCs/>
          <w:spacing w:val="-3"/>
          <w:sz w:val="28"/>
          <w:szCs w:val="28"/>
        </w:rPr>
        <w:t xml:space="preserve"> </w:t>
      </w:r>
      <w:r w:rsidRPr="00C9553E">
        <w:rPr>
          <w:rFonts w:ascii="Times New Roman" w:eastAsia="Times New Roman" w:hAnsi="Times New Roman"/>
          <w:b/>
          <w:bCs/>
          <w:sz w:val="28"/>
          <w:szCs w:val="28"/>
        </w:rPr>
        <w:t>передачі</w:t>
      </w:r>
      <w:r w:rsidRPr="00C9553E">
        <w:rPr>
          <w:rFonts w:ascii="Times New Roman" w:eastAsia="Times New Roman" w:hAnsi="Times New Roman"/>
          <w:b/>
          <w:bCs/>
          <w:spacing w:val="-2"/>
          <w:sz w:val="28"/>
          <w:szCs w:val="28"/>
        </w:rPr>
        <w:t xml:space="preserve"> </w:t>
      </w:r>
      <w:r w:rsidRPr="00C9553E">
        <w:rPr>
          <w:rFonts w:ascii="Times New Roman" w:eastAsia="Times New Roman" w:hAnsi="Times New Roman"/>
          <w:b/>
          <w:bCs/>
          <w:sz w:val="28"/>
          <w:szCs w:val="28"/>
        </w:rPr>
        <w:t>природного</w:t>
      </w:r>
      <w:r w:rsidRPr="00C9553E">
        <w:rPr>
          <w:rFonts w:ascii="Times New Roman" w:eastAsia="Times New Roman" w:hAnsi="Times New Roman"/>
          <w:b/>
          <w:bCs/>
          <w:spacing w:val="-3"/>
          <w:sz w:val="28"/>
          <w:szCs w:val="28"/>
        </w:rPr>
        <w:t xml:space="preserve"> </w:t>
      </w:r>
      <w:r w:rsidRPr="00C9553E">
        <w:rPr>
          <w:rFonts w:ascii="Times New Roman" w:eastAsia="Times New Roman" w:hAnsi="Times New Roman"/>
          <w:b/>
          <w:bCs/>
          <w:sz w:val="28"/>
          <w:szCs w:val="28"/>
        </w:rPr>
        <w:t>газу</w:t>
      </w:r>
    </w:p>
    <w:p w:rsidR="00C9553E" w:rsidRPr="00C9553E" w:rsidRDefault="00C9553E" w:rsidP="00C9553E">
      <w:pPr>
        <w:widowControl w:val="0"/>
        <w:tabs>
          <w:tab w:val="left" w:pos="1424"/>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3.1. Постачальник</w:t>
      </w:r>
      <w:r w:rsidRPr="00C9553E">
        <w:rPr>
          <w:rFonts w:ascii="Times New Roman" w:eastAsia="Times New Roman" w:hAnsi="Times New Roman"/>
          <w:spacing w:val="41"/>
          <w:sz w:val="24"/>
        </w:rPr>
        <w:t xml:space="preserve"> </w:t>
      </w:r>
      <w:r w:rsidRPr="00C9553E">
        <w:rPr>
          <w:rFonts w:ascii="Times New Roman" w:eastAsia="Times New Roman" w:hAnsi="Times New Roman"/>
          <w:sz w:val="24"/>
        </w:rPr>
        <w:t>передає</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загальному</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потоці</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внутрішній</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точці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виходу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 газотранспортної системи.</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Право власності на природний газ переходить від Постачальника до Споживача після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підписання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актів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приймання-передачі.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Після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переходу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права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власності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lastRenderedPageBreak/>
        <w:t>Споживач несе всі ризики і бере на себе відповідальність, пов'язану з правом власності 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w:t>
      </w:r>
    </w:p>
    <w:p w:rsidR="00C9553E" w:rsidRPr="00C9553E" w:rsidRDefault="00C9553E" w:rsidP="00C9553E">
      <w:pPr>
        <w:widowControl w:val="0"/>
        <w:tabs>
          <w:tab w:val="left" w:pos="147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3.2. Постачання газу за цим Договором здійснюється Постачальником виключно 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умови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включення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Реєстру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розміщеного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інформаційній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платформі Оператора ГТС.</w:t>
      </w:r>
    </w:p>
    <w:p w:rsidR="00C9553E" w:rsidRPr="00C9553E" w:rsidRDefault="00C9553E" w:rsidP="00C9553E">
      <w:pPr>
        <w:widowControl w:val="0"/>
        <w:tabs>
          <w:tab w:val="left" w:pos="1537"/>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3.3. 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(включення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Реєстру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використання (відбір) природного газу за цим Договором здійснюється за умови дотримання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 вимог пункту 5.1 цього Договору щодо остаточного розрахунку за фактично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переданий</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газ.</w:t>
      </w:r>
    </w:p>
    <w:p w:rsidR="00C9553E" w:rsidRPr="00C9553E" w:rsidRDefault="00C9553E" w:rsidP="00C9553E">
      <w:pPr>
        <w:widowControl w:val="0"/>
        <w:tabs>
          <w:tab w:val="left" w:pos="1434"/>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3.4. Постачальник із застосуванням ресурсів Інформаційної платформи Оператора ГТС</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та Споживач здійснюють щоденний моніторинг фактично відібраного Споживачем обсягу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На запит Постачальника Споживач надає інформацію щодо планового використання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газу за розрахунковий період (місяць) в розрізі добових обсягів та до 13:00 поточної доби –</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оперативну</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інформацію</w:t>
      </w:r>
      <w:r w:rsidRPr="00C9553E">
        <w:rPr>
          <w:rFonts w:ascii="Times New Roman" w:eastAsia="Times New Roman" w:hAnsi="Times New Roman"/>
          <w:spacing w:val="-8"/>
          <w:sz w:val="24"/>
          <w:szCs w:val="24"/>
        </w:rPr>
        <w:t xml:space="preserve"> </w:t>
      </w:r>
      <w:r w:rsidRPr="00C9553E">
        <w:rPr>
          <w:rFonts w:ascii="Times New Roman" w:eastAsia="Times New Roman" w:hAnsi="Times New Roman"/>
          <w:sz w:val="24"/>
          <w:szCs w:val="24"/>
        </w:rPr>
        <w:t>щодо</w:t>
      </w:r>
      <w:r w:rsidRPr="00C9553E">
        <w:rPr>
          <w:rFonts w:ascii="Times New Roman" w:eastAsia="Times New Roman" w:hAnsi="Times New Roman"/>
          <w:spacing w:val="-6"/>
          <w:sz w:val="24"/>
          <w:szCs w:val="24"/>
        </w:rPr>
        <w:t xml:space="preserve"> </w:t>
      </w:r>
      <w:r w:rsidRPr="00C9553E">
        <w:rPr>
          <w:rFonts w:ascii="Times New Roman" w:eastAsia="Times New Roman" w:hAnsi="Times New Roman"/>
          <w:sz w:val="24"/>
          <w:szCs w:val="24"/>
        </w:rPr>
        <w:t>фактичних</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обсягів</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використання</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9"/>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минулу</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добу,</w:t>
      </w:r>
      <w:r w:rsidRPr="00C9553E">
        <w:rPr>
          <w:rFonts w:ascii="Times New Roman" w:eastAsia="Times New Roman" w:hAnsi="Times New Roman"/>
          <w:spacing w:val="-6"/>
          <w:sz w:val="24"/>
          <w:szCs w:val="24"/>
        </w:rPr>
        <w:t xml:space="preserve"> </w:t>
      </w:r>
      <w:r w:rsidRPr="00C9553E">
        <w:rPr>
          <w:rFonts w:ascii="Times New Roman" w:eastAsia="Times New Roman" w:hAnsi="Times New Roman"/>
          <w:sz w:val="24"/>
          <w:szCs w:val="24"/>
        </w:rPr>
        <w:t>планових</w:t>
      </w:r>
      <w:r w:rsidRPr="00C9553E">
        <w:rPr>
          <w:rFonts w:ascii="Times New Roman" w:eastAsia="Times New Roman" w:hAnsi="Times New Roman"/>
          <w:spacing w:val="-58"/>
          <w:sz w:val="24"/>
          <w:szCs w:val="24"/>
        </w:rPr>
        <w:t xml:space="preserve"> </w:t>
      </w:r>
      <w:r w:rsidRPr="00C9553E">
        <w:rPr>
          <w:rFonts w:ascii="Times New Roman" w:eastAsia="Times New Roman" w:hAnsi="Times New Roman"/>
          <w:sz w:val="24"/>
          <w:szCs w:val="24"/>
        </w:rPr>
        <w:t>обсягів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використання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наступну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добу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24:00</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поточ</w:t>
      </w:r>
      <w:r w:rsidRPr="00C9553E">
        <w:rPr>
          <w:rFonts w:ascii="Times New Roman" w:eastAsia="Times New Roman" w:hAnsi="Times New Roman"/>
          <w:sz w:val="24"/>
          <w:szCs w:val="24"/>
          <w:u w:val="single"/>
        </w:rPr>
        <w:t>н</w:t>
      </w:r>
      <w:r w:rsidRPr="00C9553E">
        <w:rPr>
          <w:rFonts w:ascii="Times New Roman" w:eastAsia="Times New Roman" w:hAnsi="Times New Roman"/>
          <w:sz w:val="24"/>
          <w:szCs w:val="24"/>
        </w:rPr>
        <w:t>ої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доби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оперативну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інформацію щодо використання газу</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поточну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добу.</w:t>
      </w:r>
    </w:p>
    <w:p w:rsidR="00C9553E" w:rsidRPr="00C9553E" w:rsidRDefault="00C9553E" w:rsidP="00C9553E">
      <w:pPr>
        <w:widowControl w:val="0"/>
        <w:tabs>
          <w:tab w:val="left" w:pos="1647"/>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3.5. Приймання-передача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переданого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Споживачеві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відповідному</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розрахунковому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оформлюється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актом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приймання-передачі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p>
    <w:p w:rsidR="00C9553E" w:rsidRPr="00C9553E" w:rsidRDefault="00C9553E" w:rsidP="00C9553E">
      <w:pPr>
        <w:widowControl w:val="0"/>
        <w:tabs>
          <w:tab w:val="left" w:pos="163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3.5.1. Споживач зобов'язується надати Постачальнику не пізніше 5-го (п’я</w:t>
      </w:r>
      <w:r w:rsidRPr="00C9553E">
        <w:rPr>
          <w:rFonts w:ascii="Times New Roman" w:eastAsia="Times New Roman" w:hAnsi="Times New Roman"/>
          <w:sz w:val="24"/>
          <w:u w:val="single"/>
        </w:rPr>
        <w:t>т</w:t>
      </w:r>
      <w:r w:rsidRPr="00C9553E">
        <w:rPr>
          <w:rFonts w:ascii="Times New Roman" w:eastAsia="Times New Roman" w:hAnsi="Times New Roman"/>
          <w:sz w:val="24"/>
        </w:rPr>
        <w:t>ого) числа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місяця, наступного за розрахунковим періодом, завірену належним чином копію відповідного</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акту надання послуг з розподілу/транспортування газу за такий період, що складений між</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Оператором(</w:t>
      </w:r>
      <w:proofErr w:type="spellStart"/>
      <w:r w:rsidRPr="00C9553E">
        <w:rPr>
          <w:rFonts w:ascii="Times New Roman" w:eastAsia="Times New Roman" w:hAnsi="Times New Roman"/>
          <w:sz w:val="24"/>
        </w:rPr>
        <w:t>ами</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ГТС</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підставі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даних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комерційного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вузла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обліку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вимог</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Кодексу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ГТС/Кодексу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ГРМ.</w:t>
      </w:r>
    </w:p>
    <w:p w:rsidR="00C9553E" w:rsidRPr="00C9553E" w:rsidRDefault="00C9553E" w:rsidP="00C9553E">
      <w:pPr>
        <w:widowControl w:val="0"/>
        <w:tabs>
          <w:tab w:val="left" w:pos="1633"/>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3.5.2. На підставі отриманих від Споживача даних та даних щодо остаточної алокації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відборів</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Інформаційній</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платформі</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Оператора</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ГТС</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Постачальник</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готує</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надає</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Споживачу два примірники акту приймання-передачі за відповідний розрахунковий період</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(далі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також –</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акт), підписані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уповноваженим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представником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Постачальника.</w:t>
      </w:r>
    </w:p>
    <w:p w:rsidR="00C9553E" w:rsidRPr="00C9553E" w:rsidRDefault="00C9553E" w:rsidP="00C9553E">
      <w:pPr>
        <w:widowControl w:val="0"/>
        <w:tabs>
          <w:tab w:val="left" w:pos="150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3.5.3. Споживач</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протягом</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2-х</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(двох)</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робочих</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днів</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дати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одержання</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акту</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зобов'язується</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повернути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один</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примірник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оригіналу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акту,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підписаний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уповноваженим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представником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надати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письмовій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формі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мотивовану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відмову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його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підписання.</w:t>
      </w:r>
    </w:p>
    <w:p w:rsidR="00C9553E" w:rsidRPr="00C9553E" w:rsidRDefault="00C9553E" w:rsidP="00C9553E">
      <w:pPr>
        <w:widowControl w:val="0"/>
        <w:tabs>
          <w:tab w:val="left" w:pos="158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3.5.4.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випадку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неповернення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підписаного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оригіналу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акту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15-го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(п’ятнадцятого) числа місяця, наступного за розрахунковим періодом, а також у випадку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розбіжностей між даними, отриманими від Споживача відповідно до підпункту 3.5.1 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пункту, та даних щодо остаточної алокації відборів Споживача на Інформаційній платформі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ГТС,</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обсяг</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(об’єм)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спожитого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вважається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встановленим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(узгодже</w:t>
      </w:r>
      <w:r w:rsidRPr="00C9553E">
        <w:rPr>
          <w:rFonts w:ascii="Times New Roman" w:eastAsia="Times New Roman" w:hAnsi="Times New Roman"/>
          <w:sz w:val="24"/>
          <w:u w:val="single"/>
        </w:rPr>
        <w:t>н</w:t>
      </w:r>
      <w:r w:rsidRPr="00C9553E">
        <w:rPr>
          <w:rFonts w:ascii="Times New Roman" w:eastAsia="Times New Roman" w:hAnsi="Times New Roman"/>
          <w:sz w:val="24"/>
        </w:rPr>
        <w:t>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 до даних Інформаційної платформи Оператора ГТС та переданим у власність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вартість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поставленого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протягом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розрахункового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розраховується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 урахуванням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цін, визначених</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розділі 4 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3.6. Звірка фактично використаного обсягу газу за цим Договором на певну дату чи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протягом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розрахункового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ведеться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Сторонами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підставі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даних</w:t>
      </w:r>
      <w:r w:rsidRPr="00C9553E">
        <w:rPr>
          <w:rFonts w:ascii="Times New Roman" w:eastAsia="Times New Roman" w:hAnsi="Times New Roman"/>
          <w:spacing w:val="1"/>
          <w:sz w:val="24"/>
        </w:rPr>
        <w:t xml:space="preserve"> </w:t>
      </w:r>
      <w:r w:rsidRPr="00C9553E">
        <w:rPr>
          <w:rFonts w:ascii="Times New Roman" w:eastAsia="Times New Roman" w:hAnsi="Times New Roman"/>
          <w:spacing w:val="-1"/>
          <w:sz w:val="24"/>
        </w:rPr>
        <w:t>комерційних</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вузлів</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обліку</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газу</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інформації</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фактично</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поставлений</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обсяг</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згідно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з даними Інформаційної</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платформи Оператора ГТС.</w:t>
      </w:r>
    </w:p>
    <w:p w:rsidR="00C9553E" w:rsidRPr="00C9553E" w:rsidRDefault="00C9553E" w:rsidP="00C9553E">
      <w:pPr>
        <w:widowControl w:val="0"/>
        <w:autoSpaceDE w:val="0"/>
        <w:autoSpaceDN w:val="0"/>
        <w:spacing w:after="0" w:line="240" w:lineRule="auto"/>
        <w:rPr>
          <w:rFonts w:ascii="Times New Roman" w:eastAsia="Times New Roman" w:hAnsi="Times New Roman"/>
          <w:sz w:val="24"/>
        </w:rPr>
      </w:pPr>
    </w:p>
    <w:p w:rsidR="00C9553E" w:rsidRPr="00C9553E" w:rsidRDefault="00C9553E" w:rsidP="00C9553E">
      <w:pPr>
        <w:widowControl w:val="0"/>
        <w:autoSpaceDE w:val="0"/>
        <w:autoSpaceDN w:val="0"/>
        <w:spacing w:after="0" w:line="240" w:lineRule="auto"/>
        <w:jc w:val="center"/>
        <w:rPr>
          <w:rFonts w:ascii="Times New Roman" w:eastAsia="Times New Roman" w:hAnsi="Times New Roman"/>
          <w:sz w:val="24"/>
        </w:rPr>
      </w:pPr>
      <w:r w:rsidRPr="00C9553E">
        <w:rPr>
          <w:rFonts w:ascii="Times New Roman" w:eastAsia="Times New Roman" w:hAnsi="Times New Roman"/>
          <w:b/>
          <w:sz w:val="28"/>
        </w:rPr>
        <w:t>4.</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Ціна</w:t>
      </w:r>
      <w:r w:rsidRPr="00C9553E">
        <w:rPr>
          <w:rFonts w:ascii="Times New Roman" w:eastAsia="Times New Roman" w:hAnsi="Times New Roman"/>
          <w:b/>
          <w:spacing w:val="-1"/>
          <w:sz w:val="28"/>
        </w:rPr>
        <w:t xml:space="preserve"> </w:t>
      </w:r>
      <w:r w:rsidRPr="00C9553E">
        <w:rPr>
          <w:rFonts w:ascii="Times New Roman" w:eastAsia="Times New Roman" w:hAnsi="Times New Roman"/>
          <w:b/>
          <w:sz w:val="28"/>
        </w:rPr>
        <w:t>та</w:t>
      </w:r>
      <w:r w:rsidRPr="00C9553E">
        <w:rPr>
          <w:rFonts w:ascii="Times New Roman" w:eastAsia="Times New Roman" w:hAnsi="Times New Roman"/>
          <w:b/>
          <w:spacing w:val="-1"/>
          <w:sz w:val="28"/>
        </w:rPr>
        <w:t xml:space="preserve"> </w:t>
      </w:r>
      <w:r w:rsidRPr="00C9553E">
        <w:rPr>
          <w:rFonts w:ascii="Times New Roman" w:eastAsia="Times New Roman" w:hAnsi="Times New Roman"/>
          <w:b/>
          <w:sz w:val="28"/>
        </w:rPr>
        <w:t>вартість</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природного</w:t>
      </w:r>
      <w:r w:rsidRPr="00C9553E">
        <w:rPr>
          <w:rFonts w:ascii="Times New Roman" w:eastAsia="Times New Roman" w:hAnsi="Times New Roman"/>
          <w:b/>
          <w:spacing w:val="-2"/>
          <w:sz w:val="28"/>
        </w:rPr>
        <w:t xml:space="preserve"> </w:t>
      </w:r>
      <w:r w:rsidRPr="00C9553E">
        <w:rPr>
          <w:rFonts w:ascii="Times New Roman" w:eastAsia="Times New Roman" w:hAnsi="Times New Roman"/>
          <w:b/>
          <w:sz w:val="28"/>
        </w:rPr>
        <w:t>газу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4.1. Ціна та порядок зміни ціни на природний газ, який постачається за цим Договором, встановлюється наступним чином:</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Ціна природного газу за 1000 куб. м газу без ПДВ - _________ грн., крім того податок на додану вартість за ставкою 20%,</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ціна природного газу за 1000 куб. м з ПДВ – _________ грн;</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 xml:space="preserve">крім того тариф на послуги транспортування природного газу для внутрішньої точки виходу з </w:t>
      </w:r>
      <w:r w:rsidRPr="00C9553E">
        <w:rPr>
          <w:rFonts w:ascii="Times New Roman" w:eastAsia="Times New Roman" w:hAnsi="Times New Roman"/>
          <w:sz w:val="24"/>
        </w:rPr>
        <w:lastRenderedPageBreak/>
        <w:t>газотранспортної системи – ________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_________ грн., крім того ПДВ 20% - ______ грн., всього з ПДВ – __________ грн. за 1000 куб. м.</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 грн.</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4.3. Загальна вартість цього Договору на дату укладання становить ______________ грн, крім того ПДВ - грн, разом з ПДВ -    (_______) грн.</w:t>
      </w:r>
    </w:p>
    <w:p w:rsidR="00C9553E" w:rsidRPr="00C9553E" w:rsidRDefault="00C9553E" w:rsidP="00C9553E">
      <w:pPr>
        <w:widowControl w:val="0"/>
        <w:autoSpaceDE w:val="0"/>
        <w:autoSpaceDN w:val="0"/>
        <w:spacing w:after="0" w:line="240" w:lineRule="auto"/>
        <w:rPr>
          <w:rFonts w:ascii="Times New Roman" w:eastAsia="Times New Roman" w:hAnsi="Times New Roman"/>
          <w:sz w:val="24"/>
        </w:rPr>
      </w:pPr>
    </w:p>
    <w:p w:rsidR="00C9553E" w:rsidRPr="00C9553E" w:rsidRDefault="00C9553E" w:rsidP="00C9553E">
      <w:pPr>
        <w:widowControl w:val="0"/>
        <w:autoSpaceDE w:val="0"/>
        <w:autoSpaceDN w:val="0"/>
        <w:spacing w:after="0" w:line="240" w:lineRule="auto"/>
        <w:jc w:val="center"/>
        <w:rPr>
          <w:rFonts w:ascii="Times New Roman" w:eastAsia="Times New Roman" w:hAnsi="Times New Roman"/>
          <w:sz w:val="24"/>
        </w:rPr>
      </w:pPr>
      <w:r w:rsidRPr="00C9553E">
        <w:rPr>
          <w:rFonts w:ascii="Times New Roman" w:eastAsia="Times New Roman" w:hAnsi="Times New Roman"/>
          <w:b/>
          <w:sz w:val="28"/>
        </w:rPr>
        <w:t>5.</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Порядок</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та</w:t>
      </w:r>
      <w:r w:rsidRPr="00C9553E">
        <w:rPr>
          <w:rFonts w:ascii="Times New Roman" w:eastAsia="Times New Roman" w:hAnsi="Times New Roman"/>
          <w:b/>
          <w:spacing w:val="-2"/>
          <w:sz w:val="28"/>
        </w:rPr>
        <w:t xml:space="preserve"> </w:t>
      </w:r>
      <w:r w:rsidRPr="00C9553E">
        <w:rPr>
          <w:rFonts w:ascii="Times New Roman" w:eastAsia="Times New Roman" w:hAnsi="Times New Roman"/>
          <w:b/>
          <w:sz w:val="28"/>
        </w:rPr>
        <w:t>умови</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проведення</w:t>
      </w:r>
      <w:r w:rsidRPr="00C9553E">
        <w:rPr>
          <w:rFonts w:ascii="Times New Roman" w:eastAsia="Times New Roman" w:hAnsi="Times New Roman"/>
          <w:b/>
          <w:spacing w:val="-5"/>
          <w:sz w:val="28"/>
        </w:rPr>
        <w:t xml:space="preserve"> </w:t>
      </w:r>
      <w:r w:rsidRPr="00C9553E">
        <w:rPr>
          <w:rFonts w:ascii="Times New Roman" w:eastAsia="Times New Roman" w:hAnsi="Times New Roman"/>
          <w:b/>
          <w:sz w:val="28"/>
        </w:rPr>
        <w:t>розрахунків</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5.1.</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Оплата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розрахунковий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(місяць)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здійснюється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виключно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грошовими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коштами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наступному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порядку:</w:t>
      </w:r>
    </w:p>
    <w:p w:rsidR="00C9553E" w:rsidRPr="00C9553E" w:rsidRDefault="00C9553E" w:rsidP="00C9553E">
      <w:pPr>
        <w:widowControl w:val="0"/>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pacing w:val="-1"/>
          <w:sz w:val="24"/>
        </w:rPr>
        <w:t>-</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70%</w:t>
      </w:r>
      <w:r w:rsidRPr="00C9553E">
        <w:rPr>
          <w:rFonts w:ascii="Times New Roman" w:eastAsia="Times New Roman" w:hAnsi="Times New Roman"/>
          <w:spacing w:val="-16"/>
          <w:sz w:val="24"/>
        </w:rPr>
        <w:t xml:space="preserve"> </w:t>
      </w:r>
      <w:r w:rsidRPr="00C9553E">
        <w:rPr>
          <w:rFonts w:ascii="Times New Roman" w:eastAsia="Times New Roman" w:hAnsi="Times New Roman"/>
          <w:spacing w:val="-1"/>
          <w:sz w:val="24"/>
        </w:rPr>
        <w:t>вартості</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фактично</w:t>
      </w:r>
      <w:r w:rsidRPr="00C9553E">
        <w:rPr>
          <w:rFonts w:ascii="Times New Roman" w:eastAsia="Times New Roman" w:hAnsi="Times New Roman"/>
          <w:spacing w:val="-14"/>
          <w:sz w:val="24"/>
        </w:rPr>
        <w:t xml:space="preserve"> </w:t>
      </w:r>
      <w:r w:rsidRPr="00C9553E">
        <w:rPr>
          <w:rFonts w:ascii="Times New Roman" w:eastAsia="Times New Roman" w:hAnsi="Times New Roman"/>
          <w:spacing w:val="-1"/>
          <w:sz w:val="24"/>
        </w:rPr>
        <w:t>переданого</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акту</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приймання-передачі</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газу - до останнього числа місяця, наступного за місяцем, в якому було здійснено 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Остаточний</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розрахунок</w:t>
      </w:r>
      <w:r w:rsidRPr="00C9553E">
        <w:rPr>
          <w:rFonts w:ascii="Times New Roman" w:eastAsia="Times New Roman" w:hAnsi="Times New Roman"/>
          <w:spacing w:val="-6"/>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фактично</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переданий</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відповідно</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акту</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приймання-передачі</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природний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здійснюється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Споживачем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15</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числа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(включно)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місяця,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наступного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місяцем, в якому Споживач повинен був сплатити 70 % грошових коштів за відповідний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розрахунковий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період.</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разі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відсутності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акту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приймання-передачі,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фактична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вартість</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pacing w:val="-1"/>
          <w:sz w:val="24"/>
          <w:szCs w:val="24"/>
        </w:rPr>
        <w:t>використаного</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pacing w:val="-1"/>
          <w:sz w:val="24"/>
          <w:szCs w:val="24"/>
        </w:rPr>
        <w:t>Споживачем</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розраховується</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відповідно</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умов</w:t>
      </w:r>
      <w:r w:rsidRPr="00C9553E">
        <w:rPr>
          <w:rFonts w:ascii="Times New Roman" w:eastAsia="Times New Roman" w:hAnsi="Times New Roman"/>
          <w:spacing w:val="-13"/>
          <w:sz w:val="24"/>
          <w:szCs w:val="24"/>
        </w:rPr>
        <w:t xml:space="preserve"> </w:t>
      </w:r>
      <w:r w:rsidRPr="00C9553E">
        <w:rPr>
          <w:rFonts w:ascii="Times New Roman" w:eastAsia="Times New Roman" w:hAnsi="Times New Roman"/>
          <w:sz w:val="24"/>
          <w:szCs w:val="24"/>
        </w:rPr>
        <w:t>підпункту</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3.5.4</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пункту</w:t>
      </w:r>
      <w:r w:rsidRPr="00C9553E">
        <w:rPr>
          <w:rFonts w:ascii="Times New Roman" w:eastAsia="Times New Roman" w:hAnsi="Times New Roman"/>
          <w:spacing w:val="-12"/>
          <w:sz w:val="24"/>
          <w:szCs w:val="24"/>
        </w:rPr>
        <w:t xml:space="preserve"> </w:t>
      </w:r>
      <w:r w:rsidRPr="00C9553E">
        <w:rPr>
          <w:rFonts w:ascii="Times New Roman" w:eastAsia="Times New Roman" w:hAnsi="Times New Roman"/>
          <w:sz w:val="24"/>
          <w:szCs w:val="24"/>
        </w:rPr>
        <w:t>3.5</w:t>
      </w:r>
      <w:r w:rsidRPr="00C9553E">
        <w:rPr>
          <w:rFonts w:ascii="Times New Roman" w:eastAsia="Times New Roman" w:hAnsi="Times New Roman"/>
          <w:spacing w:val="-58"/>
          <w:sz w:val="24"/>
          <w:szCs w:val="24"/>
        </w:rPr>
        <w:t xml:space="preserve"> </w:t>
      </w:r>
      <w:r w:rsidRPr="00C9553E">
        <w:rPr>
          <w:rFonts w:ascii="Times New Roman" w:eastAsia="Times New Roman" w:hAnsi="Times New Roman"/>
          <w:sz w:val="24"/>
          <w:szCs w:val="24"/>
        </w:rPr>
        <w:t>цього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Споживач має право здійснити оплату та/або передоплату за природний газ протягом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періоду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поставки або до початку розрахункового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періоду.</w:t>
      </w:r>
    </w:p>
    <w:p w:rsidR="00C9553E" w:rsidRPr="00C9553E" w:rsidRDefault="00C9553E" w:rsidP="00C9553E">
      <w:pPr>
        <w:widowControl w:val="0"/>
        <w:tabs>
          <w:tab w:val="left" w:pos="1450"/>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5.2. Сторони погоджуються, що під час перерахування коштів у призначенні платежу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посилання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номер</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є</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обов'язковим.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Зміна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призначення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платежу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здійснюється виключно листом, який надається Постачальнику, але в будь-якому випа</w:t>
      </w:r>
      <w:r w:rsidRPr="00C9553E">
        <w:rPr>
          <w:rFonts w:ascii="Times New Roman" w:eastAsia="Times New Roman" w:hAnsi="Times New Roman"/>
          <w:sz w:val="24"/>
          <w:u w:val="single"/>
        </w:rPr>
        <w:t>д</w:t>
      </w:r>
      <w:r w:rsidRPr="00C9553E">
        <w:rPr>
          <w:rFonts w:ascii="Times New Roman" w:eastAsia="Times New Roman" w:hAnsi="Times New Roman"/>
          <w:sz w:val="24"/>
        </w:rPr>
        <w:t>ку 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пізніше</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10</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календарних</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діб</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дня</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надходження</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відповідних</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коштів</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рахунок</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Постачальника.</w:t>
      </w:r>
    </w:p>
    <w:p w:rsidR="00C9553E" w:rsidRPr="00C9553E" w:rsidRDefault="00C9553E" w:rsidP="00C9553E">
      <w:pPr>
        <w:widowControl w:val="0"/>
        <w:tabs>
          <w:tab w:val="left" w:pos="143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5.3. Оплата за природний газ здійснюється Споживачем шляхом перерахування коштів</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поточний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рахунок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 зазначений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розділі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14</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Споживач зобов'язаний своєчасно та в повному обсязі розрахуватися за поставлений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 відповідно до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пункту</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5.1</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цього</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Кошти, які надійшли від Споживача, зараховуються як передоплата за умови оплати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Споживачем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100%</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вартості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замовленого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попередній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розрахунковий</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період,</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та</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100%</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оплати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вартості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фактично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переданого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природного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газу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попередні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розрахункові період.</w:t>
      </w:r>
    </w:p>
    <w:p w:rsidR="00C9553E" w:rsidRPr="00C9553E" w:rsidRDefault="00C9553E" w:rsidP="00C9553E">
      <w:pPr>
        <w:widowControl w:val="0"/>
        <w:tabs>
          <w:tab w:val="left" w:pos="1448"/>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5.4. У разі наявності заборгованості за минулі періоди та/або заборгованості із сплати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штрафів,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інфляційних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нарахувань,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відсотків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річних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судового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збору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Сторони</w:t>
      </w:r>
      <w:r w:rsidRPr="00C9553E">
        <w:rPr>
          <w:rFonts w:ascii="Times New Roman" w:eastAsia="Times New Roman" w:hAnsi="Times New Roman"/>
          <w:spacing w:val="1"/>
          <w:sz w:val="24"/>
        </w:rPr>
        <w:t xml:space="preserve"> </w:t>
      </w:r>
      <w:r w:rsidRPr="00C9553E">
        <w:rPr>
          <w:rFonts w:ascii="Times New Roman" w:eastAsia="Times New Roman" w:hAnsi="Times New Roman"/>
          <w:spacing w:val="-1"/>
          <w:sz w:val="24"/>
        </w:rPr>
        <w:t>погоджуються,</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що</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грошова</w:t>
      </w:r>
      <w:r w:rsidRPr="00C9553E">
        <w:rPr>
          <w:rFonts w:ascii="Times New Roman" w:eastAsia="Times New Roman" w:hAnsi="Times New Roman"/>
          <w:spacing w:val="-16"/>
          <w:sz w:val="24"/>
        </w:rPr>
        <w:t xml:space="preserve"> </w:t>
      </w:r>
      <w:r w:rsidRPr="00C9553E">
        <w:rPr>
          <w:rFonts w:ascii="Times New Roman" w:eastAsia="Times New Roman" w:hAnsi="Times New Roman"/>
          <w:spacing w:val="-1"/>
          <w:sz w:val="24"/>
        </w:rPr>
        <w:t>сума,</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яка</w:t>
      </w:r>
      <w:r w:rsidRPr="00C9553E">
        <w:rPr>
          <w:rFonts w:ascii="Times New Roman" w:eastAsia="Times New Roman" w:hAnsi="Times New Roman"/>
          <w:spacing w:val="-16"/>
          <w:sz w:val="24"/>
        </w:rPr>
        <w:t xml:space="preserve"> </w:t>
      </w:r>
      <w:r w:rsidRPr="00C9553E">
        <w:rPr>
          <w:rFonts w:ascii="Times New Roman" w:eastAsia="Times New Roman" w:hAnsi="Times New Roman"/>
          <w:sz w:val="24"/>
        </w:rPr>
        <w:t>надійшла</w:t>
      </w:r>
      <w:r w:rsidRPr="00C9553E">
        <w:rPr>
          <w:rFonts w:ascii="Times New Roman" w:eastAsia="Times New Roman" w:hAnsi="Times New Roman"/>
          <w:spacing w:val="-16"/>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погашає</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вимоги</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такій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черговості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незалежно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призначення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платежу,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визначеного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Споживачем:</w:t>
      </w:r>
    </w:p>
    <w:p w:rsidR="00C9553E" w:rsidRPr="00C9553E" w:rsidRDefault="00C9553E" w:rsidP="00C9553E">
      <w:pPr>
        <w:widowControl w:val="0"/>
        <w:tabs>
          <w:tab w:val="left" w:pos="131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 у першу чергу відшкодовуються витрати Постачальника, пов'язані з одержанням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виконання;</w:t>
      </w:r>
    </w:p>
    <w:p w:rsidR="00C9553E" w:rsidRPr="00C9553E" w:rsidRDefault="00C9553E" w:rsidP="00C9553E">
      <w:pPr>
        <w:widowControl w:val="0"/>
        <w:tabs>
          <w:tab w:val="left" w:pos="1271"/>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2) у</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другу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сплачуються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інфляційні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нарахування,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відсотки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річних,</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пені,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штрафи;</w:t>
      </w:r>
    </w:p>
    <w:p w:rsidR="00C9553E" w:rsidRPr="00C9553E" w:rsidRDefault="00C9553E" w:rsidP="00C9553E">
      <w:pPr>
        <w:widowControl w:val="0"/>
        <w:tabs>
          <w:tab w:val="left" w:pos="1261"/>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3) у</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третю</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чергу</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погашається</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основна</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сума</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заборгованості</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використаний</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газ та компенсація вартості робіт, пов’язаних з припиненням (обмеженням) газопостачання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Споживачу.</w:t>
      </w:r>
    </w:p>
    <w:p w:rsidR="00C9553E" w:rsidRPr="00C9553E" w:rsidRDefault="00C9553E" w:rsidP="00C9553E">
      <w:pPr>
        <w:widowControl w:val="0"/>
        <w:tabs>
          <w:tab w:val="left" w:pos="1525"/>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5.5. Звірка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фактичного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обсягу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використання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здійснюється Сторонами протягом десяти днів з моменту письмової вимоги однієї із сторін,</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підписаної уповноваженою особою на підставі відомостей про фактичну оплату вартості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використаного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актів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його прийма</w:t>
      </w:r>
      <w:r w:rsidRPr="00C9553E">
        <w:rPr>
          <w:rFonts w:ascii="Times New Roman" w:eastAsia="Times New Roman" w:hAnsi="Times New Roman"/>
          <w:sz w:val="24"/>
          <w:u w:val="single"/>
        </w:rPr>
        <w:t>н</w:t>
      </w:r>
      <w:r w:rsidRPr="00C9553E">
        <w:rPr>
          <w:rFonts w:ascii="Times New Roman" w:eastAsia="Times New Roman" w:hAnsi="Times New Roman"/>
          <w:sz w:val="24"/>
        </w:rPr>
        <w:t>ня-передачі.</w:t>
      </w:r>
    </w:p>
    <w:p w:rsidR="00C9553E" w:rsidRPr="00C9553E" w:rsidRDefault="00C9553E" w:rsidP="00C9553E">
      <w:pPr>
        <w:widowControl w:val="0"/>
        <w:autoSpaceDE w:val="0"/>
        <w:autoSpaceDN w:val="0"/>
        <w:spacing w:after="0" w:line="240" w:lineRule="auto"/>
        <w:rPr>
          <w:rFonts w:ascii="Times New Roman" w:eastAsia="Times New Roman" w:hAnsi="Times New Roman"/>
          <w:sz w:val="20"/>
          <w:szCs w:val="24"/>
        </w:rPr>
      </w:pPr>
    </w:p>
    <w:p w:rsidR="00C9553E" w:rsidRPr="00C9553E" w:rsidRDefault="00C9553E" w:rsidP="00C9553E">
      <w:pPr>
        <w:widowControl w:val="0"/>
        <w:autoSpaceDE w:val="0"/>
        <w:autoSpaceDN w:val="0"/>
        <w:spacing w:after="0" w:line="240" w:lineRule="auto"/>
        <w:jc w:val="center"/>
        <w:outlineLvl w:val="0"/>
        <w:rPr>
          <w:rFonts w:ascii="Times New Roman" w:eastAsia="Times New Roman" w:hAnsi="Times New Roman"/>
          <w:b/>
          <w:bCs/>
          <w:sz w:val="28"/>
          <w:szCs w:val="28"/>
        </w:rPr>
      </w:pPr>
      <w:r w:rsidRPr="00C9553E">
        <w:rPr>
          <w:rFonts w:ascii="Times New Roman" w:eastAsia="Times New Roman" w:hAnsi="Times New Roman"/>
          <w:b/>
          <w:bCs/>
          <w:sz w:val="28"/>
          <w:szCs w:val="28"/>
        </w:rPr>
        <w:t>6.</w:t>
      </w:r>
      <w:r w:rsidRPr="00C9553E">
        <w:rPr>
          <w:rFonts w:ascii="Times New Roman" w:eastAsia="Times New Roman" w:hAnsi="Times New Roman"/>
          <w:b/>
          <w:bCs/>
          <w:spacing w:val="-3"/>
          <w:sz w:val="28"/>
          <w:szCs w:val="28"/>
        </w:rPr>
        <w:t xml:space="preserve"> </w:t>
      </w:r>
      <w:r w:rsidRPr="00C9553E">
        <w:rPr>
          <w:rFonts w:ascii="Times New Roman" w:eastAsia="Times New Roman" w:hAnsi="Times New Roman"/>
          <w:b/>
          <w:bCs/>
          <w:sz w:val="28"/>
          <w:szCs w:val="28"/>
        </w:rPr>
        <w:t>Права</w:t>
      </w:r>
      <w:r w:rsidRPr="00C9553E">
        <w:rPr>
          <w:rFonts w:ascii="Times New Roman" w:eastAsia="Times New Roman" w:hAnsi="Times New Roman"/>
          <w:b/>
          <w:bCs/>
          <w:spacing w:val="-4"/>
          <w:sz w:val="28"/>
          <w:szCs w:val="28"/>
        </w:rPr>
        <w:t xml:space="preserve"> </w:t>
      </w:r>
      <w:r w:rsidRPr="00C9553E">
        <w:rPr>
          <w:rFonts w:ascii="Times New Roman" w:eastAsia="Times New Roman" w:hAnsi="Times New Roman"/>
          <w:b/>
          <w:bCs/>
          <w:sz w:val="28"/>
          <w:szCs w:val="28"/>
        </w:rPr>
        <w:t>та</w:t>
      </w:r>
      <w:r w:rsidRPr="00C9553E">
        <w:rPr>
          <w:rFonts w:ascii="Times New Roman" w:eastAsia="Times New Roman" w:hAnsi="Times New Roman"/>
          <w:b/>
          <w:bCs/>
          <w:spacing w:val="-4"/>
          <w:sz w:val="28"/>
          <w:szCs w:val="28"/>
        </w:rPr>
        <w:t xml:space="preserve"> </w:t>
      </w:r>
      <w:r w:rsidRPr="00C9553E">
        <w:rPr>
          <w:rFonts w:ascii="Times New Roman" w:eastAsia="Times New Roman" w:hAnsi="Times New Roman"/>
          <w:b/>
          <w:bCs/>
          <w:sz w:val="28"/>
          <w:szCs w:val="28"/>
        </w:rPr>
        <w:t>обов'язки</w:t>
      </w:r>
      <w:r w:rsidRPr="00C9553E">
        <w:rPr>
          <w:rFonts w:ascii="Times New Roman" w:eastAsia="Times New Roman" w:hAnsi="Times New Roman"/>
          <w:b/>
          <w:bCs/>
          <w:spacing w:val="-2"/>
          <w:sz w:val="28"/>
          <w:szCs w:val="28"/>
        </w:rPr>
        <w:t xml:space="preserve"> </w:t>
      </w:r>
      <w:r w:rsidRPr="00C9553E">
        <w:rPr>
          <w:rFonts w:ascii="Times New Roman" w:eastAsia="Times New Roman" w:hAnsi="Times New Roman"/>
          <w:b/>
          <w:bCs/>
          <w:sz w:val="28"/>
          <w:szCs w:val="28"/>
        </w:rPr>
        <w:t>сторін</w:t>
      </w:r>
    </w:p>
    <w:p w:rsidR="00C9553E" w:rsidRPr="00C9553E" w:rsidRDefault="00C9553E" w:rsidP="00C9553E">
      <w:pPr>
        <w:widowControl w:val="0"/>
        <w:tabs>
          <w:tab w:val="left" w:pos="1431"/>
        </w:tabs>
        <w:autoSpaceDE w:val="0"/>
        <w:autoSpaceDN w:val="0"/>
        <w:spacing w:after="0" w:line="240" w:lineRule="auto"/>
        <w:outlineLvl w:val="1"/>
        <w:rPr>
          <w:rFonts w:ascii="Times New Roman" w:eastAsia="Times New Roman" w:hAnsi="Times New Roman"/>
          <w:b/>
          <w:bCs/>
          <w:sz w:val="24"/>
          <w:szCs w:val="24"/>
        </w:rPr>
      </w:pPr>
      <w:r w:rsidRPr="00C9553E">
        <w:rPr>
          <w:rFonts w:ascii="Times New Roman" w:eastAsia="Times New Roman" w:hAnsi="Times New Roman"/>
          <w:b/>
          <w:bCs/>
          <w:sz w:val="24"/>
          <w:szCs w:val="24"/>
        </w:rPr>
        <w:t>6.1. Споживач</w:t>
      </w:r>
      <w:r w:rsidRPr="00C9553E">
        <w:rPr>
          <w:rFonts w:ascii="Times New Roman" w:eastAsia="Times New Roman" w:hAnsi="Times New Roman"/>
          <w:b/>
          <w:bCs/>
          <w:spacing w:val="-3"/>
          <w:sz w:val="24"/>
          <w:szCs w:val="24"/>
        </w:rPr>
        <w:t xml:space="preserve"> </w:t>
      </w:r>
      <w:r w:rsidRPr="00C9553E">
        <w:rPr>
          <w:rFonts w:ascii="Times New Roman" w:eastAsia="Times New Roman" w:hAnsi="Times New Roman"/>
          <w:b/>
          <w:bCs/>
          <w:sz w:val="24"/>
          <w:szCs w:val="24"/>
        </w:rPr>
        <w:t>має</w:t>
      </w:r>
      <w:r w:rsidRPr="00C9553E">
        <w:rPr>
          <w:rFonts w:ascii="Times New Roman" w:eastAsia="Times New Roman" w:hAnsi="Times New Roman"/>
          <w:b/>
          <w:bCs/>
          <w:spacing w:val="-3"/>
          <w:sz w:val="24"/>
          <w:szCs w:val="24"/>
        </w:rPr>
        <w:t xml:space="preserve"> </w:t>
      </w:r>
      <w:r w:rsidRPr="00C9553E">
        <w:rPr>
          <w:rFonts w:ascii="Times New Roman" w:eastAsia="Times New Roman" w:hAnsi="Times New Roman"/>
          <w:b/>
          <w:bCs/>
          <w:sz w:val="24"/>
          <w:szCs w:val="24"/>
        </w:rPr>
        <w:t>право:</w:t>
      </w:r>
    </w:p>
    <w:p w:rsidR="00C9553E" w:rsidRPr="00C9553E" w:rsidRDefault="00C9553E" w:rsidP="00C9553E">
      <w:pPr>
        <w:widowControl w:val="0"/>
        <w:tabs>
          <w:tab w:val="left" w:pos="1271"/>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1) використовувати (відбирати)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умов</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258"/>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pacing w:val="-1"/>
          <w:sz w:val="24"/>
        </w:rPr>
        <w:t>2) розірвати</w:t>
      </w:r>
      <w:r w:rsidRPr="00C9553E">
        <w:rPr>
          <w:rFonts w:ascii="Times New Roman" w:eastAsia="Times New Roman" w:hAnsi="Times New Roman"/>
          <w:spacing w:val="-11"/>
          <w:sz w:val="24"/>
        </w:rPr>
        <w:t xml:space="preserve"> </w:t>
      </w:r>
      <w:r w:rsidRPr="00C9553E">
        <w:rPr>
          <w:rFonts w:ascii="Times New Roman" w:eastAsia="Times New Roman" w:hAnsi="Times New Roman"/>
          <w:spacing w:val="-1"/>
          <w:sz w:val="24"/>
        </w:rPr>
        <w:t>цей</w:t>
      </w:r>
      <w:r w:rsidRPr="00C9553E">
        <w:rPr>
          <w:rFonts w:ascii="Times New Roman" w:eastAsia="Times New Roman" w:hAnsi="Times New Roman"/>
          <w:spacing w:val="-14"/>
          <w:sz w:val="24"/>
        </w:rPr>
        <w:t xml:space="preserve"> </w:t>
      </w:r>
      <w:r w:rsidRPr="00C9553E">
        <w:rPr>
          <w:rFonts w:ascii="Times New Roman" w:eastAsia="Times New Roman" w:hAnsi="Times New Roman"/>
          <w:spacing w:val="-1"/>
          <w:sz w:val="24"/>
        </w:rPr>
        <w:t>Договір</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або</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припинити</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його</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частині</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поставки</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тому</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числі у разі вибору іншого постачальника, але не раніше ніж в останній день розрахункового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попередивши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менш</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ніж</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20</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діб</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розірвання/припинення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 При цьому Споживач зобов'язаний виконати свої обов'язки за цим Договором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частині оформлення використаних обсягів природного газу та їх оплати відповідно до умов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285"/>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3) достроково розірвати Договір, якщо Постачальник повідомив Споживача про намір</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щодо</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внесення</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змін</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частині</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умов</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і</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водночас</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нові</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умови</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виявилися для Споживача неприйнятними. При цьому Споживач зобов'язаний попередити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менш</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ніж</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20</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діб</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розірвання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також</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виконати</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свої</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обов'язки</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за цим Договором у частині оформлення використаних обсягів природ</w:t>
      </w:r>
      <w:r w:rsidRPr="00C9553E">
        <w:rPr>
          <w:rFonts w:ascii="Times New Roman" w:eastAsia="Times New Roman" w:hAnsi="Times New Roman"/>
          <w:sz w:val="24"/>
          <w:u w:val="single"/>
        </w:rPr>
        <w:t>н</w:t>
      </w:r>
      <w:r w:rsidRPr="00C9553E">
        <w:rPr>
          <w:rFonts w:ascii="Times New Roman" w:eastAsia="Times New Roman" w:hAnsi="Times New Roman"/>
          <w:sz w:val="24"/>
        </w:rPr>
        <w:t>ого газу та їх оплати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 умов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292"/>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4) безоплатно отримувати інформацію, визначену Законом України «Про особливості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доступу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інформації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сферах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електричної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енергії,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теплопостачання,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централізованого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гарячої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води,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централізованого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питного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водопостачання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 водовідведення».</w:t>
      </w:r>
    </w:p>
    <w:p w:rsidR="00C9553E" w:rsidRPr="00C9553E" w:rsidRDefault="00C9553E" w:rsidP="00C9553E">
      <w:pPr>
        <w:widowControl w:val="0"/>
        <w:tabs>
          <w:tab w:val="left" w:pos="1431"/>
        </w:tabs>
        <w:autoSpaceDE w:val="0"/>
        <w:autoSpaceDN w:val="0"/>
        <w:spacing w:after="0" w:line="240" w:lineRule="auto"/>
        <w:jc w:val="both"/>
        <w:outlineLvl w:val="1"/>
        <w:rPr>
          <w:rFonts w:ascii="Times New Roman" w:eastAsia="Times New Roman" w:hAnsi="Times New Roman"/>
          <w:b/>
          <w:bCs/>
          <w:sz w:val="24"/>
          <w:szCs w:val="24"/>
        </w:rPr>
      </w:pPr>
      <w:r w:rsidRPr="00C9553E">
        <w:rPr>
          <w:rFonts w:ascii="Times New Roman" w:eastAsia="Times New Roman" w:hAnsi="Times New Roman"/>
          <w:b/>
          <w:bCs/>
          <w:sz w:val="24"/>
          <w:szCs w:val="24"/>
        </w:rPr>
        <w:t>6.2. Споживач</w:t>
      </w:r>
      <w:r w:rsidRPr="00C9553E">
        <w:rPr>
          <w:rFonts w:ascii="Times New Roman" w:eastAsia="Times New Roman" w:hAnsi="Times New Roman"/>
          <w:b/>
          <w:bCs/>
          <w:spacing w:val="-2"/>
          <w:sz w:val="24"/>
          <w:szCs w:val="24"/>
        </w:rPr>
        <w:t xml:space="preserve"> </w:t>
      </w:r>
      <w:r w:rsidRPr="00C9553E">
        <w:rPr>
          <w:rFonts w:ascii="Times New Roman" w:eastAsia="Times New Roman" w:hAnsi="Times New Roman"/>
          <w:b/>
          <w:bCs/>
          <w:sz w:val="24"/>
          <w:szCs w:val="24"/>
        </w:rPr>
        <w:t>зобов'язаний:</w:t>
      </w:r>
    </w:p>
    <w:p w:rsidR="00C9553E" w:rsidRPr="00C9553E" w:rsidRDefault="00C9553E" w:rsidP="00C9553E">
      <w:pPr>
        <w:widowControl w:val="0"/>
        <w:tabs>
          <w:tab w:val="left" w:pos="1434"/>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 мати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діючий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(діючі)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договір/договори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розподіл</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оператором(</w:t>
      </w:r>
      <w:proofErr w:type="spellStart"/>
      <w:r w:rsidRPr="00C9553E">
        <w:rPr>
          <w:rFonts w:ascii="Times New Roman" w:eastAsia="Times New Roman" w:hAnsi="Times New Roman"/>
          <w:sz w:val="24"/>
        </w:rPr>
        <w:t>ами</w:t>
      </w:r>
      <w:proofErr w:type="spellEnd"/>
      <w:r w:rsidRPr="00C9553E">
        <w:rPr>
          <w:rFonts w:ascii="Times New Roman" w:eastAsia="Times New Roman" w:hAnsi="Times New Roman"/>
          <w:sz w:val="24"/>
        </w:rPr>
        <w:t>) газорозподільних мереж на обсяги газу, що постачаються за цим Договором</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(для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об’єкти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приєднані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газорозподільних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мереж)</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підтримувати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чинність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зазначених</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договорів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протягом дії даного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277"/>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 самостійно контролювати власне використання природного газу за цим Договором 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своєчасно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коригувати замовлені обсяги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шляхом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підписання додаткової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угоди;</w:t>
      </w:r>
    </w:p>
    <w:p w:rsidR="00C9553E" w:rsidRPr="00C9553E" w:rsidRDefault="00C9553E" w:rsidP="00C9553E">
      <w:pPr>
        <w:widowControl w:val="0"/>
        <w:tabs>
          <w:tab w:val="left" w:pos="127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 самостійно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припиняти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(обмежувати)</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використання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разі:</w:t>
      </w:r>
    </w:p>
    <w:p w:rsidR="00C9553E" w:rsidRPr="00C9553E" w:rsidRDefault="00C9553E" w:rsidP="00C9553E">
      <w:pPr>
        <w:widowControl w:val="0"/>
        <w:numPr>
          <w:ilvl w:val="0"/>
          <w:numId w:val="47"/>
        </w:numPr>
        <w:tabs>
          <w:tab w:val="left" w:pos="1210"/>
        </w:tabs>
        <w:autoSpaceDE w:val="0"/>
        <w:autoSpaceDN w:val="0"/>
        <w:spacing w:after="0" w:line="240" w:lineRule="auto"/>
        <w:ind w:firstLine="720"/>
        <w:jc w:val="both"/>
        <w:rPr>
          <w:rFonts w:ascii="Times New Roman" w:eastAsia="Times New Roman" w:hAnsi="Times New Roman"/>
          <w:sz w:val="24"/>
        </w:rPr>
      </w:pPr>
      <w:r w:rsidRPr="00C9553E">
        <w:rPr>
          <w:rFonts w:ascii="Times New Roman" w:eastAsia="Times New Roman" w:hAnsi="Times New Roman"/>
          <w:sz w:val="24"/>
        </w:rPr>
        <w:t>порушення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строків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оплати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газу;</w:t>
      </w:r>
    </w:p>
    <w:p w:rsidR="00C9553E" w:rsidRPr="00C9553E" w:rsidRDefault="00C9553E" w:rsidP="00C9553E">
      <w:pPr>
        <w:widowControl w:val="0"/>
        <w:numPr>
          <w:ilvl w:val="0"/>
          <w:numId w:val="47"/>
        </w:numPr>
        <w:tabs>
          <w:tab w:val="left" w:pos="1160"/>
        </w:tabs>
        <w:autoSpaceDE w:val="0"/>
        <w:autoSpaceDN w:val="0"/>
        <w:spacing w:after="0" w:line="240" w:lineRule="auto"/>
        <w:ind w:firstLine="720"/>
        <w:jc w:val="both"/>
        <w:rPr>
          <w:rFonts w:ascii="Times New Roman" w:eastAsia="Times New Roman" w:hAnsi="Times New Roman"/>
          <w:sz w:val="24"/>
        </w:rPr>
      </w:pPr>
      <w:r w:rsidRPr="00C9553E">
        <w:rPr>
          <w:rFonts w:ascii="Times New Roman" w:eastAsia="Times New Roman" w:hAnsi="Times New Roman"/>
          <w:sz w:val="24"/>
        </w:rPr>
        <w:t>перевищення обсягів використання газу, зазначених в пункті 2.1 цього Договору, без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їх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коригування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додатковою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угодою;</w:t>
      </w:r>
    </w:p>
    <w:p w:rsidR="00C9553E" w:rsidRPr="00C9553E" w:rsidRDefault="00C9553E" w:rsidP="00C9553E">
      <w:pPr>
        <w:widowControl w:val="0"/>
        <w:numPr>
          <w:ilvl w:val="0"/>
          <w:numId w:val="47"/>
        </w:numPr>
        <w:tabs>
          <w:tab w:val="left" w:pos="1242"/>
        </w:tabs>
        <w:autoSpaceDE w:val="0"/>
        <w:autoSpaceDN w:val="0"/>
        <w:spacing w:after="0" w:line="240" w:lineRule="auto"/>
        <w:ind w:firstLine="720"/>
        <w:jc w:val="both"/>
        <w:rPr>
          <w:rFonts w:ascii="Times New Roman" w:eastAsia="Times New Roman" w:hAnsi="Times New Roman"/>
          <w:sz w:val="24"/>
        </w:rPr>
      </w:pPr>
      <w:proofErr w:type="spellStart"/>
      <w:r w:rsidRPr="00C9553E">
        <w:rPr>
          <w:rFonts w:ascii="Times New Roman" w:eastAsia="Times New Roman" w:hAnsi="Times New Roman"/>
          <w:sz w:val="24"/>
        </w:rPr>
        <w:t>невключення</w:t>
      </w:r>
      <w:proofErr w:type="spellEnd"/>
      <w:r w:rsidRPr="00C9553E">
        <w:rPr>
          <w:rFonts w:ascii="Times New Roman" w:eastAsia="Times New Roman" w:hAnsi="Times New Roman"/>
          <w:sz w:val="24"/>
        </w:rPr>
        <w:t>/виключення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Реєстру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інформаційній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платформі Оператора ГТС;</w:t>
      </w:r>
    </w:p>
    <w:p w:rsidR="00C9553E" w:rsidRPr="00C9553E" w:rsidRDefault="00C9553E" w:rsidP="00C9553E">
      <w:pPr>
        <w:widowControl w:val="0"/>
        <w:numPr>
          <w:ilvl w:val="0"/>
          <w:numId w:val="47"/>
        </w:numPr>
        <w:tabs>
          <w:tab w:val="left" w:pos="1150"/>
        </w:tabs>
        <w:autoSpaceDE w:val="0"/>
        <w:autoSpaceDN w:val="0"/>
        <w:spacing w:after="0" w:line="240" w:lineRule="auto"/>
        <w:ind w:firstLine="720"/>
        <w:jc w:val="both"/>
        <w:rPr>
          <w:rFonts w:ascii="Times New Roman" w:eastAsia="Times New Roman" w:hAnsi="Times New Roman"/>
          <w:sz w:val="24"/>
        </w:rPr>
      </w:pPr>
      <w:r w:rsidRPr="00C9553E">
        <w:rPr>
          <w:rFonts w:ascii="Times New Roman" w:eastAsia="Times New Roman" w:hAnsi="Times New Roman"/>
          <w:sz w:val="24"/>
        </w:rPr>
        <w:t>інших</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випадках,</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передбачених</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законодавством;</w:t>
      </w:r>
    </w:p>
    <w:p w:rsidR="00C9553E" w:rsidRPr="00C9553E" w:rsidRDefault="00C9553E" w:rsidP="00C9553E">
      <w:pPr>
        <w:widowControl w:val="0"/>
        <w:tabs>
          <w:tab w:val="left" w:pos="1263"/>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4) прийняти</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умовах</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своєчасно</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оплачувати</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вартість</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поставленого</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 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розмірі та порядку,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передбачені цим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Договором;</w:t>
      </w:r>
    </w:p>
    <w:p w:rsidR="00C9553E" w:rsidRPr="00C9553E" w:rsidRDefault="00C9553E" w:rsidP="00C9553E">
      <w:pPr>
        <w:widowControl w:val="0"/>
        <w:tabs>
          <w:tab w:val="left" w:pos="1373"/>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5) компенсувати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вартість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послуг</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відключення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Споживачу;</w:t>
      </w:r>
    </w:p>
    <w:p w:rsidR="00C9553E" w:rsidRPr="00C9553E" w:rsidRDefault="00C9553E" w:rsidP="00C9553E">
      <w:pPr>
        <w:widowControl w:val="0"/>
        <w:autoSpaceDE w:val="0"/>
        <w:autoSpaceDN w:val="0"/>
        <w:spacing w:after="0" w:line="240" w:lineRule="auto"/>
        <w:rPr>
          <w:rFonts w:ascii="Times New Roman" w:eastAsia="Times New Roman" w:hAnsi="Times New Roman"/>
          <w:sz w:val="24"/>
          <w:szCs w:val="24"/>
        </w:rPr>
      </w:pPr>
    </w:p>
    <w:p w:rsidR="00C9553E" w:rsidRPr="00C9553E" w:rsidRDefault="00C9553E" w:rsidP="00C9553E">
      <w:pPr>
        <w:widowControl w:val="0"/>
        <w:tabs>
          <w:tab w:val="left" w:pos="1431"/>
        </w:tabs>
        <w:autoSpaceDE w:val="0"/>
        <w:autoSpaceDN w:val="0"/>
        <w:spacing w:after="0" w:line="240" w:lineRule="auto"/>
        <w:outlineLvl w:val="1"/>
        <w:rPr>
          <w:rFonts w:ascii="Times New Roman" w:eastAsia="Times New Roman" w:hAnsi="Times New Roman"/>
          <w:b/>
          <w:bCs/>
          <w:sz w:val="24"/>
          <w:szCs w:val="24"/>
        </w:rPr>
      </w:pPr>
      <w:r w:rsidRPr="00C9553E">
        <w:rPr>
          <w:rFonts w:ascii="Times New Roman" w:eastAsia="Times New Roman" w:hAnsi="Times New Roman"/>
          <w:b/>
          <w:bCs/>
          <w:sz w:val="24"/>
          <w:szCs w:val="24"/>
        </w:rPr>
        <w:t>6.3. Постачальник</w:t>
      </w:r>
      <w:r w:rsidRPr="00C9553E">
        <w:rPr>
          <w:rFonts w:ascii="Times New Roman" w:eastAsia="Times New Roman" w:hAnsi="Times New Roman"/>
          <w:b/>
          <w:bCs/>
          <w:spacing w:val="-2"/>
          <w:sz w:val="24"/>
          <w:szCs w:val="24"/>
        </w:rPr>
        <w:t xml:space="preserve"> </w:t>
      </w:r>
      <w:r w:rsidRPr="00C9553E">
        <w:rPr>
          <w:rFonts w:ascii="Times New Roman" w:eastAsia="Times New Roman" w:hAnsi="Times New Roman"/>
          <w:b/>
          <w:bCs/>
          <w:sz w:val="24"/>
          <w:szCs w:val="24"/>
        </w:rPr>
        <w:t>має</w:t>
      </w:r>
      <w:r w:rsidRPr="00C9553E">
        <w:rPr>
          <w:rFonts w:ascii="Times New Roman" w:eastAsia="Times New Roman" w:hAnsi="Times New Roman"/>
          <w:b/>
          <w:bCs/>
          <w:spacing w:val="-2"/>
          <w:sz w:val="24"/>
          <w:szCs w:val="24"/>
        </w:rPr>
        <w:t xml:space="preserve"> </w:t>
      </w:r>
      <w:r w:rsidRPr="00C9553E">
        <w:rPr>
          <w:rFonts w:ascii="Times New Roman" w:eastAsia="Times New Roman" w:hAnsi="Times New Roman"/>
          <w:b/>
          <w:bCs/>
          <w:sz w:val="24"/>
          <w:szCs w:val="24"/>
        </w:rPr>
        <w:t>право:</w:t>
      </w:r>
    </w:p>
    <w:p w:rsidR="00C9553E" w:rsidRPr="00C9553E" w:rsidRDefault="00C9553E" w:rsidP="00C9553E">
      <w:pPr>
        <w:widowControl w:val="0"/>
        <w:tabs>
          <w:tab w:val="left" w:pos="140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 ініціювати</w:t>
      </w:r>
      <w:r w:rsidRPr="00C9553E">
        <w:rPr>
          <w:rFonts w:ascii="Times New Roman" w:eastAsia="Times New Roman" w:hAnsi="Times New Roman"/>
          <w:spacing w:val="16"/>
          <w:sz w:val="24"/>
        </w:rPr>
        <w:t xml:space="preserve"> </w:t>
      </w:r>
      <w:r w:rsidRPr="00C9553E">
        <w:rPr>
          <w:rFonts w:ascii="Times New Roman" w:eastAsia="Times New Roman" w:hAnsi="Times New Roman"/>
          <w:sz w:val="24"/>
        </w:rPr>
        <w:t>заходи</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6"/>
          <w:sz w:val="24"/>
        </w:rPr>
        <w:t xml:space="preserve"> </w:t>
      </w:r>
      <w:r w:rsidRPr="00C9553E">
        <w:rPr>
          <w:rFonts w:ascii="Times New Roman" w:eastAsia="Times New Roman" w:hAnsi="Times New Roman"/>
          <w:sz w:val="24"/>
        </w:rPr>
        <w:t>припинення</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(обмеження)</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Споживачеві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разі:</w:t>
      </w:r>
    </w:p>
    <w:p w:rsidR="00C9553E" w:rsidRPr="00C9553E" w:rsidRDefault="00C9553E" w:rsidP="00C9553E">
      <w:pPr>
        <w:widowControl w:val="0"/>
        <w:numPr>
          <w:ilvl w:val="0"/>
          <w:numId w:val="47"/>
        </w:numPr>
        <w:tabs>
          <w:tab w:val="left" w:pos="1150"/>
        </w:tabs>
        <w:autoSpaceDE w:val="0"/>
        <w:autoSpaceDN w:val="0"/>
        <w:spacing w:after="0" w:line="240" w:lineRule="auto"/>
        <w:ind w:firstLine="720"/>
        <w:rPr>
          <w:rFonts w:ascii="Times New Roman" w:eastAsia="Times New Roman" w:hAnsi="Times New Roman"/>
          <w:sz w:val="24"/>
        </w:rPr>
      </w:pPr>
      <w:r w:rsidRPr="00C9553E">
        <w:rPr>
          <w:rFonts w:ascii="Times New Roman" w:eastAsia="Times New Roman" w:hAnsi="Times New Roman"/>
          <w:sz w:val="24"/>
        </w:rPr>
        <w:t>невиконання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пунктів</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5.1</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8.4.</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numPr>
          <w:ilvl w:val="0"/>
          <w:numId w:val="47"/>
        </w:numPr>
        <w:tabs>
          <w:tab w:val="left" w:pos="1254"/>
        </w:tabs>
        <w:autoSpaceDE w:val="0"/>
        <w:autoSpaceDN w:val="0"/>
        <w:spacing w:after="0" w:line="240" w:lineRule="auto"/>
        <w:ind w:firstLine="720"/>
        <w:rPr>
          <w:rFonts w:ascii="Times New Roman" w:eastAsia="Times New Roman" w:hAnsi="Times New Roman"/>
          <w:sz w:val="24"/>
        </w:rPr>
      </w:pPr>
      <w:r w:rsidRPr="00C9553E">
        <w:rPr>
          <w:rFonts w:ascii="Times New Roman" w:eastAsia="Times New Roman" w:hAnsi="Times New Roman"/>
          <w:sz w:val="24"/>
        </w:rPr>
        <w:t>відмови</w:t>
      </w:r>
      <w:r w:rsidRPr="00C9553E">
        <w:rPr>
          <w:rFonts w:ascii="Times New Roman" w:eastAsia="Times New Roman" w:hAnsi="Times New Roman"/>
          <w:spacing w:val="4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42"/>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41"/>
          <w:sz w:val="24"/>
        </w:rPr>
        <w:t xml:space="preserve"> </w:t>
      </w:r>
      <w:r w:rsidRPr="00C9553E">
        <w:rPr>
          <w:rFonts w:ascii="Times New Roman" w:eastAsia="Times New Roman" w:hAnsi="Times New Roman"/>
          <w:sz w:val="24"/>
        </w:rPr>
        <w:t>підписання</w:t>
      </w:r>
      <w:r w:rsidRPr="00C9553E">
        <w:rPr>
          <w:rFonts w:ascii="Times New Roman" w:eastAsia="Times New Roman" w:hAnsi="Times New Roman"/>
          <w:spacing w:val="40"/>
          <w:sz w:val="24"/>
        </w:rPr>
        <w:t xml:space="preserve"> </w:t>
      </w:r>
      <w:r w:rsidRPr="00C9553E">
        <w:rPr>
          <w:rFonts w:ascii="Times New Roman" w:eastAsia="Times New Roman" w:hAnsi="Times New Roman"/>
          <w:sz w:val="24"/>
        </w:rPr>
        <w:t>акту</w:t>
      </w:r>
      <w:r w:rsidRPr="00C9553E">
        <w:rPr>
          <w:rFonts w:ascii="Times New Roman" w:eastAsia="Times New Roman" w:hAnsi="Times New Roman"/>
          <w:spacing w:val="38"/>
          <w:sz w:val="24"/>
        </w:rPr>
        <w:t xml:space="preserve"> </w:t>
      </w:r>
      <w:r w:rsidRPr="00C9553E">
        <w:rPr>
          <w:rFonts w:ascii="Times New Roman" w:eastAsia="Times New Roman" w:hAnsi="Times New Roman"/>
          <w:sz w:val="24"/>
        </w:rPr>
        <w:t>приймання-передачі</w:t>
      </w:r>
      <w:r w:rsidRPr="00C9553E">
        <w:rPr>
          <w:rFonts w:ascii="Times New Roman" w:eastAsia="Times New Roman" w:hAnsi="Times New Roman"/>
          <w:spacing w:val="43"/>
          <w:sz w:val="24"/>
        </w:rPr>
        <w:t xml:space="preserve"> </w:t>
      </w:r>
      <w:r w:rsidRPr="00C9553E">
        <w:rPr>
          <w:rFonts w:ascii="Times New Roman" w:eastAsia="Times New Roman" w:hAnsi="Times New Roman"/>
          <w:sz w:val="24"/>
        </w:rPr>
        <w:t>без</w:t>
      </w:r>
      <w:r w:rsidRPr="00C9553E">
        <w:rPr>
          <w:rFonts w:ascii="Times New Roman" w:eastAsia="Times New Roman" w:hAnsi="Times New Roman"/>
          <w:spacing w:val="41"/>
          <w:sz w:val="24"/>
        </w:rPr>
        <w:t xml:space="preserve"> </w:t>
      </w:r>
      <w:r w:rsidRPr="00C9553E">
        <w:rPr>
          <w:rFonts w:ascii="Times New Roman" w:eastAsia="Times New Roman" w:hAnsi="Times New Roman"/>
          <w:sz w:val="24"/>
        </w:rPr>
        <w:t>відповідного</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письмового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обґрунтування.</w:t>
      </w:r>
    </w:p>
    <w:p w:rsidR="00C9553E" w:rsidRPr="00C9553E" w:rsidRDefault="00C9553E" w:rsidP="00C9553E">
      <w:pPr>
        <w:widowControl w:val="0"/>
        <w:tabs>
          <w:tab w:val="left" w:pos="2967"/>
          <w:tab w:val="left" w:pos="4459"/>
          <w:tab w:val="left" w:pos="5335"/>
          <w:tab w:val="left" w:pos="6145"/>
          <w:tab w:val="left" w:pos="7596"/>
          <w:tab w:val="left" w:pos="8042"/>
          <w:tab w:val="left" w:pos="9002"/>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 xml:space="preserve">Газопостачання Споживачу може бути припинено в інших </w:t>
      </w:r>
      <w:r w:rsidRPr="00C9553E">
        <w:rPr>
          <w:rFonts w:ascii="Times New Roman" w:eastAsia="Times New Roman" w:hAnsi="Times New Roman"/>
          <w:spacing w:val="-1"/>
          <w:sz w:val="24"/>
          <w:szCs w:val="24"/>
        </w:rPr>
        <w:t>випадках,</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передбачених</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чинним</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законодавством України;</w:t>
      </w:r>
    </w:p>
    <w:p w:rsidR="00C9553E" w:rsidRPr="00C9553E" w:rsidRDefault="00C9553E" w:rsidP="00C9553E">
      <w:pPr>
        <w:widowControl w:val="0"/>
        <w:tabs>
          <w:tab w:val="left" w:pos="1287"/>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 в односторонньому порядку розірвати цей Договір у разі невиконання 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умов цього Договору в частині оплати використаних за Договором обсягів газу (пункт 5.1)</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їх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документального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оформлення,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числі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неповернення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належним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чином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оформлених актів приймання-передачі природного 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 такому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випадку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надсилає</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рекомендованим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листом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письмове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повідомлення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розірвання цього Договору, при цьому Договір буде вважатися розірваним з дати, визначеної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lastRenderedPageBreak/>
        <w:t>у такому повідомленні;</w:t>
      </w:r>
    </w:p>
    <w:p w:rsidR="00C9553E" w:rsidRPr="00C9553E" w:rsidRDefault="00C9553E" w:rsidP="00C9553E">
      <w:pPr>
        <w:widowControl w:val="0"/>
        <w:tabs>
          <w:tab w:val="left" w:pos="134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 інші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права,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визначаються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Законом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України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ринок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Цивільним і Господарським кодексами України,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Правилами постачання природ</w:t>
      </w:r>
      <w:r w:rsidRPr="00C9553E">
        <w:rPr>
          <w:rFonts w:ascii="Times New Roman" w:eastAsia="Times New Roman" w:hAnsi="Times New Roman"/>
          <w:sz w:val="24"/>
          <w:u w:val="single"/>
        </w:rPr>
        <w:t>н</w:t>
      </w:r>
      <w:r w:rsidRPr="00C9553E">
        <w:rPr>
          <w:rFonts w:ascii="Times New Roman" w:eastAsia="Times New Roman" w:hAnsi="Times New Roman"/>
          <w:sz w:val="24"/>
        </w:rPr>
        <w:t>ого 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іншими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нормативно-правовими актами України, цим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Договором;</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4) отримати</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оплату</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переданий</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розмірі</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строки,</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визначені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Договором.</w:t>
      </w:r>
    </w:p>
    <w:p w:rsidR="00C9553E" w:rsidRPr="00C9553E" w:rsidRDefault="00C9553E" w:rsidP="00C9553E">
      <w:pPr>
        <w:widowControl w:val="0"/>
        <w:tabs>
          <w:tab w:val="left" w:pos="1431"/>
        </w:tabs>
        <w:autoSpaceDE w:val="0"/>
        <w:autoSpaceDN w:val="0"/>
        <w:spacing w:after="0" w:line="240" w:lineRule="auto"/>
        <w:jc w:val="both"/>
        <w:outlineLvl w:val="1"/>
        <w:rPr>
          <w:rFonts w:ascii="Times New Roman" w:eastAsia="Times New Roman" w:hAnsi="Times New Roman"/>
          <w:b/>
          <w:bCs/>
          <w:sz w:val="24"/>
          <w:szCs w:val="24"/>
        </w:rPr>
      </w:pPr>
      <w:r w:rsidRPr="00C9553E">
        <w:rPr>
          <w:rFonts w:ascii="Times New Roman" w:eastAsia="Times New Roman" w:hAnsi="Times New Roman"/>
          <w:b/>
          <w:bCs/>
          <w:sz w:val="24"/>
          <w:szCs w:val="24"/>
        </w:rPr>
        <w:t>6.4. Постачальник</w:t>
      </w:r>
      <w:r w:rsidRPr="00C9553E">
        <w:rPr>
          <w:rFonts w:ascii="Times New Roman" w:eastAsia="Times New Roman" w:hAnsi="Times New Roman"/>
          <w:b/>
          <w:bCs/>
          <w:spacing w:val="-1"/>
          <w:sz w:val="24"/>
          <w:szCs w:val="24"/>
        </w:rPr>
        <w:t xml:space="preserve"> </w:t>
      </w:r>
      <w:r w:rsidRPr="00C9553E">
        <w:rPr>
          <w:rFonts w:ascii="Times New Roman" w:eastAsia="Times New Roman" w:hAnsi="Times New Roman"/>
          <w:b/>
          <w:bCs/>
          <w:sz w:val="24"/>
          <w:szCs w:val="24"/>
        </w:rPr>
        <w:t>зобов'язаний:</w:t>
      </w:r>
    </w:p>
    <w:p w:rsidR="00C9553E" w:rsidRPr="00C9553E" w:rsidRDefault="00C9553E" w:rsidP="00C9553E">
      <w:pPr>
        <w:widowControl w:val="0"/>
        <w:tabs>
          <w:tab w:val="left" w:pos="127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 виконувати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умови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27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2) забезпечувати відповідно до вимог Кодексу ГТС своєчасну реєстрацію Споживача у</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Реєстрі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 дотриманні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умов цього Договору;</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3) повідомити</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намір</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внесення</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змін</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газу не пізніше ніж за 30 днів до набрання чинності таких змін (окрім змін, обумовлених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зміною</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норм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чинного</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законодавства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України).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Така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інформація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може</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бути</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надана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Споживачу 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будь-який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спосіб:</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розміщення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веб-сайті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відправлення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електронного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повідомлення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електронну пошту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письмове</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повідомлення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тощо;</w:t>
      </w:r>
    </w:p>
    <w:p w:rsidR="00C9553E" w:rsidRPr="00C9553E" w:rsidRDefault="00C9553E" w:rsidP="00C9553E">
      <w:pPr>
        <w:widowControl w:val="0"/>
        <w:tabs>
          <w:tab w:val="left" w:pos="114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4) забезпечити Споживача прозорими та простими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способами досудового вирішення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спорів, розглянути скарги Споживача і протягом одного місяця повідомити про результати їх</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розгляду;</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5) виконувати інші обов'язки, передбачені Правилами постачання природного газу 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чинним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законодавством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України.</w:t>
      </w:r>
    </w:p>
    <w:p w:rsidR="00C9553E" w:rsidRPr="00C9553E" w:rsidRDefault="00C9553E" w:rsidP="00C9553E">
      <w:pPr>
        <w:widowControl w:val="0"/>
        <w:tabs>
          <w:tab w:val="left" w:pos="1266"/>
        </w:tabs>
        <w:autoSpaceDE w:val="0"/>
        <w:autoSpaceDN w:val="0"/>
        <w:spacing w:after="0" w:line="240" w:lineRule="auto"/>
        <w:rPr>
          <w:rFonts w:ascii="Times New Roman" w:eastAsia="Times New Roman" w:hAnsi="Times New Roman"/>
          <w:sz w:val="24"/>
        </w:rPr>
      </w:pP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b/>
          <w:sz w:val="28"/>
        </w:rPr>
      </w:pPr>
      <w:r w:rsidRPr="00C9553E">
        <w:rPr>
          <w:rFonts w:ascii="Times New Roman" w:eastAsia="Times New Roman" w:hAnsi="Times New Roman"/>
          <w:b/>
          <w:sz w:val="28"/>
        </w:rPr>
        <w:t>7.</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Відповідальність</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сторін</w:t>
      </w:r>
    </w:p>
    <w:p w:rsidR="00C9553E" w:rsidRPr="00C9553E" w:rsidRDefault="00C9553E" w:rsidP="00C9553E">
      <w:pPr>
        <w:widowControl w:val="0"/>
        <w:tabs>
          <w:tab w:val="left" w:pos="127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7.1. За</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невиконання</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або</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неналежне</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виконання</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договірних</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зобов'язань</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Сторони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несуть</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відповідальність</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випадках,</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передбачених</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законодавством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і</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Договором.</w:t>
      </w:r>
    </w:p>
    <w:p w:rsidR="00C9553E" w:rsidRPr="00C9553E" w:rsidRDefault="00C9553E" w:rsidP="00C9553E">
      <w:pPr>
        <w:widowControl w:val="0"/>
        <w:tabs>
          <w:tab w:val="left" w:pos="127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7.2. У</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разі</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прострочення</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строків</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остаточного</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розрахунку</w:t>
      </w:r>
      <w:r w:rsidRPr="00C9553E">
        <w:rPr>
          <w:rFonts w:ascii="Times New Roman" w:eastAsia="Times New Roman" w:hAnsi="Times New Roman"/>
          <w:spacing w:val="-10"/>
          <w:sz w:val="24"/>
        </w:rPr>
        <w:t xml:space="preserve"> </w:t>
      </w:r>
      <w:r w:rsidRPr="00C9553E">
        <w:rPr>
          <w:rFonts w:ascii="Times New Roman" w:eastAsia="Times New Roman" w:hAnsi="Times New Roman"/>
          <w:sz w:val="24"/>
        </w:rPr>
        <w:t>згідно</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пункту</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5.1</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та/або строків оплати за пунктом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8.4 цього Договору, Споживач зобов'язується сплатити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Постачальнику 3% річних, інфляційні збитки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 пеню в розмірі подвійної облікової ставки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Національного банку України, що діяла у період, за який нараховується пеня, розраховані від</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суми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простроченого платежу 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кожний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день прострочення.</w:t>
      </w:r>
    </w:p>
    <w:p w:rsidR="00C9553E" w:rsidRPr="00C9553E" w:rsidRDefault="00C9553E" w:rsidP="00C9553E">
      <w:pPr>
        <w:widowControl w:val="0"/>
        <w:tabs>
          <w:tab w:val="left" w:pos="129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7.3. Постачальник не відповідає за підтримання належного тиску на газорозподільних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станціях.</w:t>
      </w:r>
    </w:p>
    <w:p w:rsidR="00C9553E" w:rsidRPr="00C9553E" w:rsidRDefault="00C9553E" w:rsidP="00C9553E">
      <w:pPr>
        <w:widowControl w:val="0"/>
        <w:tabs>
          <w:tab w:val="left" w:pos="1319"/>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7.4. Постачальник не несе відповідальності за недопоставку природного газу за цим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разі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припинення/обмеження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w:t>
      </w:r>
      <w:r w:rsidRPr="00C9553E">
        <w:rPr>
          <w:rFonts w:ascii="Times New Roman" w:eastAsia="Times New Roman" w:hAnsi="Times New Roman"/>
          <w:sz w:val="24"/>
          <w:u w:val="single"/>
        </w:rPr>
        <w:t>н</w:t>
      </w:r>
      <w:r w:rsidRPr="00C9553E">
        <w:rPr>
          <w:rFonts w:ascii="Times New Roman" w:eastAsia="Times New Roman" w:hAnsi="Times New Roman"/>
          <w:sz w:val="24"/>
        </w:rPr>
        <w:t>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законодавства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України</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та умов цього Договору.</w:t>
      </w:r>
    </w:p>
    <w:p w:rsidR="00C9553E" w:rsidRPr="00C9553E" w:rsidRDefault="00C9553E" w:rsidP="00C9553E">
      <w:pPr>
        <w:widowControl w:val="0"/>
        <w:tabs>
          <w:tab w:val="left" w:pos="1273"/>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7.5. Споживач</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зобов’язаний</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компенсувати</w:t>
      </w:r>
      <w:r w:rsidRPr="00C9553E">
        <w:rPr>
          <w:rFonts w:ascii="Times New Roman" w:eastAsia="Times New Roman" w:hAnsi="Times New Roman"/>
          <w:spacing w:val="38"/>
          <w:sz w:val="24"/>
        </w:rPr>
        <w:t xml:space="preserve"> </w:t>
      </w:r>
      <w:r w:rsidRPr="00C9553E">
        <w:rPr>
          <w:rFonts w:ascii="Times New Roman" w:eastAsia="Times New Roman" w:hAnsi="Times New Roman"/>
          <w:sz w:val="24"/>
        </w:rPr>
        <w:t>Постачальнику</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будь-які</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штрафні</w:t>
      </w:r>
      <w:r w:rsidRPr="00C9553E">
        <w:rPr>
          <w:rFonts w:ascii="Times New Roman" w:eastAsia="Times New Roman" w:hAnsi="Times New Roman"/>
          <w:spacing w:val="-11"/>
          <w:sz w:val="24"/>
        </w:rPr>
        <w:t xml:space="preserve"> </w:t>
      </w:r>
      <w:r w:rsidRPr="00C9553E">
        <w:rPr>
          <w:rFonts w:ascii="Times New Roman" w:eastAsia="Times New Roman" w:hAnsi="Times New Roman"/>
          <w:sz w:val="24"/>
        </w:rPr>
        <w:t>санкції,</w:t>
      </w:r>
      <w:r w:rsidRPr="00C9553E">
        <w:rPr>
          <w:rFonts w:ascii="Times New Roman" w:eastAsia="Times New Roman" w:hAnsi="Times New Roman"/>
          <w:spacing w:val="-12"/>
          <w:sz w:val="24"/>
        </w:rPr>
        <w:t xml:space="preserve"> </w:t>
      </w:r>
      <w:r w:rsidRPr="00C9553E">
        <w:rPr>
          <w:rFonts w:ascii="Times New Roman" w:eastAsia="Times New Roman" w:hAnsi="Times New Roman"/>
          <w:sz w:val="24"/>
        </w:rPr>
        <w:t>які</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виникли</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разі</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несвоєчасного</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повідомлення</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9"/>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випадки,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визначені в</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п.п</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13.5 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13.6 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b/>
          <w:sz w:val="28"/>
        </w:rPr>
      </w:pPr>
      <w:r w:rsidRPr="00C9553E">
        <w:rPr>
          <w:rFonts w:ascii="Times New Roman" w:eastAsia="Times New Roman" w:hAnsi="Times New Roman"/>
          <w:sz w:val="24"/>
        </w:rPr>
        <w:t>7.6. Збитки, завдані одній із Сторін внаслідок невиконання (неналежного виконання)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іншою Стороною своїх зобов'язань, відшкодовуються винною у невиконанні (неналежному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виконанні)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Стороною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порядку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розмірі,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визначених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чинним</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законодавством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України.</w:t>
      </w: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b/>
        </w:rPr>
      </w:pP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sz w:val="24"/>
        </w:rPr>
      </w:pPr>
      <w:r w:rsidRPr="00C9553E">
        <w:rPr>
          <w:rFonts w:ascii="Times New Roman" w:eastAsia="Times New Roman" w:hAnsi="Times New Roman"/>
          <w:b/>
          <w:sz w:val="28"/>
        </w:rPr>
        <w:t>8.</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Порядок</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припинення(обмеження)</w:t>
      </w:r>
      <w:r w:rsidRPr="00C9553E">
        <w:rPr>
          <w:rFonts w:ascii="Times New Roman" w:eastAsia="Times New Roman" w:hAnsi="Times New Roman"/>
          <w:b/>
          <w:spacing w:val="-6"/>
          <w:sz w:val="28"/>
        </w:rPr>
        <w:t xml:space="preserve"> </w:t>
      </w:r>
      <w:r w:rsidRPr="00C9553E">
        <w:rPr>
          <w:rFonts w:ascii="Times New Roman" w:eastAsia="Times New Roman" w:hAnsi="Times New Roman"/>
          <w:b/>
          <w:sz w:val="28"/>
        </w:rPr>
        <w:t>та</w:t>
      </w:r>
      <w:r w:rsidRPr="00C9553E">
        <w:rPr>
          <w:rFonts w:ascii="Times New Roman" w:eastAsia="Times New Roman" w:hAnsi="Times New Roman"/>
          <w:b/>
          <w:spacing w:val="-2"/>
          <w:sz w:val="28"/>
        </w:rPr>
        <w:t xml:space="preserve"> </w:t>
      </w:r>
      <w:r w:rsidRPr="00C9553E">
        <w:rPr>
          <w:rFonts w:ascii="Times New Roman" w:eastAsia="Times New Roman" w:hAnsi="Times New Roman"/>
          <w:b/>
          <w:sz w:val="28"/>
        </w:rPr>
        <w:t>відновлення</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газопостачання</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8.1. Якщо Споживач порушив умови пункту 5.1 цього Договору щодо остаточного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фактично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переданий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має</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право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 газу шляхом виключення Споживача з Реєстру без погодження із 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(обмеження)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Споживачеві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здійснюється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Постачальником з 1 числа місяця, наступного за місяцем, в якому Споживач мав здійс</w:t>
      </w:r>
      <w:r w:rsidRPr="00C9553E">
        <w:rPr>
          <w:rFonts w:ascii="Times New Roman" w:eastAsia="Times New Roman" w:hAnsi="Times New Roman"/>
          <w:sz w:val="24"/>
          <w:u w:val="single"/>
        </w:rPr>
        <w:t>н</w:t>
      </w:r>
      <w:r w:rsidRPr="00C9553E">
        <w:rPr>
          <w:rFonts w:ascii="Times New Roman" w:eastAsia="Times New Roman" w:hAnsi="Times New Roman"/>
          <w:sz w:val="24"/>
        </w:rPr>
        <w:t>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остаточний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розрахунок</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розрахунковий період.</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При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направляє</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Повідомлення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позначкою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вручення)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необхідність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самостійно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обмежити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припинити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газоспоживання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зазначеної в Повідомленні. Копія цього Повідомлення надається Споживачу на електронну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xml:space="preserve">адресу, </w:t>
      </w:r>
      <w:r w:rsidRPr="00C9553E">
        <w:rPr>
          <w:rFonts w:ascii="Times New Roman" w:eastAsia="Times New Roman" w:hAnsi="Times New Roman"/>
          <w:sz w:val="24"/>
        </w:rPr>
        <w:lastRenderedPageBreak/>
        <w:t>зазначену в розділі 14 цього Договору, а також оператору ГРМ, зазначеному в п.1.5</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Газопостачання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припиняється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Постачальником</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дати,</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зазначеної</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Повідомленні.</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Споживач</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має</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права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вимагати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відшкодування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збитків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невключення</w:t>
      </w:r>
      <w:proofErr w:type="spellEnd"/>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його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Реєстру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внаслідок</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невиконання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умов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Постачальник</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припиняє</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випадках:</w:t>
      </w:r>
    </w:p>
    <w:p w:rsidR="00C9553E" w:rsidRPr="00C9553E" w:rsidRDefault="00C9553E" w:rsidP="00C9553E">
      <w:pPr>
        <w:widowControl w:val="0"/>
        <w:tabs>
          <w:tab w:val="left" w:pos="1266"/>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прийняття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рішення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продовження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 Споживачу;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 у разі прийняття рішення спеціально створеним органом Постачальника (або його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59"/>
          <w:sz w:val="24"/>
        </w:rPr>
        <w:t xml:space="preserve"> </w:t>
      </w:r>
      <w:r w:rsidRPr="00C9553E">
        <w:rPr>
          <w:rFonts w:ascii="Times New Roman" w:eastAsia="Times New Roman" w:hAnsi="Times New Roman"/>
          <w:sz w:val="24"/>
        </w:rPr>
        <w:t>щодо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продовження 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 газу Споживачу.</w:t>
      </w:r>
    </w:p>
    <w:p w:rsidR="00C9553E" w:rsidRPr="00C9553E" w:rsidRDefault="00C9553E" w:rsidP="00C9553E">
      <w:pPr>
        <w:widowControl w:val="0"/>
        <w:tabs>
          <w:tab w:val="left" w:pos="1350"/>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8.2. Відповідальність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будь-які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наслідки,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виникають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результаті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порушення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умов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пункту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5.1</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покладаються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виключно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Споживача.</w:t>
      </w:r>
    </w:p>
    <w:p w:rsidR="00C9553E" w:rsidRPr="00C9553E" w:rsidRDefault="00C9553E" w:rsidP="00C9553E">
      <w:pPr>
        <w:widowControl w:val="0"/>
        <w:tabs>
          <w:tab w:val="left" w:pos="128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8.3. Фізичне припинення постачання природного газу за цим Договором здійснює(</w:t>
      </w:r>
      <w:proofErr w:type="spellStart"/>
      <w:r w:rsidRPr="00C9553E">
        <w:rPr>
          <w:rFonts w:ascii="Times New Roman" w:eastAsia="Times New Roman" w:hAnsi="Times New Roman"/>
          <w:sz w:val="24"/>
        </w:rPr>
        <w:t>ють</w:t>
      </w:r>
      <w:proofErr w:type="spellEnd"/>
      <w:r w:rsidRPr="00C9553E">
        <w:rPr>
          <w:rFonts w:ascii="Times New Roman" w:eastAsia="Times New Roman" w:hAnsi="Times New Roman"/>
          <w:sz w:val="24"/>
        </w:rPr>
        <w:t>)</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Оператор(и)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ГТС.</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необхідності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здійснення заходів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обмеження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ГРМ/ГТС</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z w:val="24"/>
          <w:u w:val="single"/>
        </w:rPr>
        <w:t>д</w:t>
      </w:r>
      <w:r w:rsidRPr="00C9553E">
        <w:rPr>
          <w:rFonts w:ascii="Times New Roman" w:eastAsia="Times New Roman" w:hAnsi="Times New Roman"/>
          <w:sz w:val="24"/>
        </w:rPr>
        <w:t>силає</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Оператору ГРМ/ГТС відповідне письмове повідомлення (з позначкою про вручення) про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необхідність здійснення ним заходів з припинення/обмеження розподілу/транспортування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копію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якого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надсилає</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Споживачу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позначкою</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вручення).</w:t>
      </w:r>
    </w:p>
    <w:p w:rsidR="00C9553E" w:rsidRPr="00C9553E" w:rsidRDefault="00C9553E" w:rsidP="00C9553E">
      <w:pPr>
        <w:widowControl w:val="0"/>
        <w:tabs>
          <w:tab w:val="left" w:pos="145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8.4. Компенсація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вартості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послуг</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(обмеження)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здійснюється 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такому порядку:</w:t>
      </w:r>
    </w:p>
    <w:p w:rsidR="00C9553E" w:rsidRPr="00C9553E" w:rsidRDefault="00C9553E" w:rsidP="00C9553E">
      <w:pPr>
        <w:widowControl w:val="0"/>
        <w:numPr>
          <w:ilvl w:val="0"/>
          <w:numId w:val="44"/>
        </w:numPr>
        <w:tabs>
          <w:tab w:val="left" w:pos="1000"/>
        </w:tabs>
        <w:autoSpaceDE w:val="0"/>
        <w:autoSpaceDN w:val="0"/>
        <w:spacing w:after="0" w:line="240" w:lineRule="auto"/>
        <w:ind w:firstLine="720"/>
        <w:jc w:val="both"/>
        <w:rPr>
          <w:rFonts w:ascii="Times New Roman" w:eastAsia="Times New Roman" w:hAnsi="Times New Roman"/>
          <w:sz w:val="24"/>
        </w:rPr>
      </w:pPr>
      <w:r w:rsidRPr="00C9553E">
        <w:rPr>
          <w:rFonts w:ascii="Times New Roman" w:eastAsia="Times New Roman" w:hAnsi="Times New Roman"/>
          <w:sz w:val="24"/>
        </w:rPr>
        <w:t>Споживач</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компенсує</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Постачальнику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вартість</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наданих</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Оператором</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ГРМ/ГТС</w:t>
      </w:r>
      <w:r w:rsidRPr="00C9553E">
        <w:rPr>
          <w:rFonts w:ascii="Times New Roman" w:eastAsia="Times New Roman" w:hAnsi="Times New Roman"/>
          <w:spacing w:val="-8"/>
          <w:sz w:val="24"/>
        </w:rPr>
        <w:t xml:space="preserve"> </w:t>
      </w:r>
      <w:r w:rsidRPr="00C9553E">
        <w:rPr>
          <w:rFonts w:ascii="Times New Roman" w:eastAsia="Times New Roman" w:hAnsi="Times New Roman"/>
          <w:sz w:val="24"/>
        </w:rPr>
        <w:t>послуг</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припинення (обмеження) газопостачання на об’єкти Споживача на підставі отриманого від</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рахунка-фактури;</w:t>
      </w:r>
    </w:p>
    <w:p w:rsidR="00C9553E" w:rsidRPr="00C9553E" w:rsidRDefault="00C9553E" w:rsidP="00C9553E">
      <w:pPr>
        <w:widowControl w:val="0"/>
        <w:numPr>
          <w:ilvl w:val="0"/>
          <w:numId w:val="44"/>
        </w:numPr>
        <w:tabs>
          <w:tab w:val="left" w:pos="1009"/>
        </w:tabs>
        <w:autoSpaceDE w:val="0"/>
        <w:autoSpaceDN w:val="0"/>
        <w:spacing w:after="0" w:line="240" w:lineRule="auto"/>
        <w:ind w:firstLine="720"/>
        <w:jc w:val="both"/>
        <w:rPr>
          <w:rFonts w:ascii="Times New Roman" w:eastAsia="Times New Roman" w:hAnsi="Times New Roman"/>
          <w:sz w:val="24"/>
        </w:rPr>
      </w:pPr>
      <w:r w:rsidRPr="00C9553E">
        <w:rPr>
          <w:rFonts w:ascii="Times New Roman" w:eastAsia="Times New Roman" w:hAnsi="Times New Roman"/>
          <w:sz w:val="24"/>
        </w:rPr>
        <w:t>компенсація вартості послуг з припинення (обмеження) газопостачання здійснюється</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Споживачем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22</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числа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(включно)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місяця,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наступного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місяцем,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Постачальником було надано Повідомлення про припинення (обмеження) газопостачання, на</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розрахунковий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рахунок</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зазначається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надісланому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Споживачеві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рахунку-фактурі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із призначенням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платежу;</w:t>
      </w:r>
    </w:p>
    <w:p w:rsidR="00C9553E" w:rsidRPr="00C9553E" w:rsidRDefault="00C9553E" w:rsidP="00C9553E">
      <w:pPr>
        <w:widowControl w:val="0"/>
        <w:numPr>
          <w:ilvl w:val="0"/>
          <w:numId w:val="44"/>
        </w:numPr>
        <w:tabs>
          <w:tab w:val="left" w:pos="1009"/>
        </w:tabs>
        <w:autoSpaceDE w:val="0"/>
        <w:autoSpaceDN w:val="0"/>
        <w:spacing w:after="0" w:line="240" w:lineRule="auto"/>
        <w:ind w:firstLine="720"/>
        <w:jc w:val="both"/>
        <w:rPr>
          <w:rFonts w:ascii="Times New Roman" w:eastAsia="Times New Roman" w:hAnsi="Times New Roman"/>
          <w:sz w:val="24"/>
        </w:rPr>
      </w:pPr>
      <w:r w:rsidRPr="00C9553E">
        <w:rPr>
          <w:rFonts w:ascii="Times New Roman" w:eastAsia="Times New Roman" w:hAnsi="Times New Roman"/>
          <w:sz w:val="24"/>
        </w:rPr>
        <w:t>якщо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протягом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зазначеного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періоду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компенсував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повністю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компенсував)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Постачальнику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вартість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послуг</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припинення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(обмеження)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газопостачання,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 несе відповідальність на загальних умовах, визначених цим Договором та чинним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законодавством України.</w:t>
      </w:r>
    </w:p>
    <w:p w:rsidR="00C9553E" w:rsidRPr="00C9553E" w:rsidRDefault="00C9553E" w:rsidP="00C9553E">
      <w:pPr>
        <w:widowControl w:val="0"/>
        <w:tabs>
          <w:tab w:val="left" w:pos="1266"/>
        </w:tabs>
        <w:autoSpaceDE w:val="0"/>
        <w:autoSpaceDN w:val="0"/>
        <w:spacing w:after="0" w:line="240" w:lineRule="auto"/>
        <w:rPr>
          <w:rFonts w:ascii="Times New Roman" w:eastAsia="Times New Roman" w:hAnsi="Times New Roman"/>
          <w:sz w:val="24"/>
        </w:rPr>
      </w:pP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b/>
          <w:sz w:val="28"/>
        </w:rPr>
      </w:pPr>
      <w:r w:rsidRPr="00C9553E">
        <w:rPr>
          <w:rFonts w:ascii="Times New Roman" w:eastAsia="Times New Roman" w:hAnsi="Times New Roman"/>
          <w:b/>
          <w:sz w:val="28"/>
        </w:rPr>
        <w:t>9.</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Порядок</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зміни</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постачальника</w:t>
      </w:r>
    </w:p>
    <w:p w:rsidR="00C9553E" w:rsidRPr="00C9553E" w:rsidRDefault="00C9553E" w:rsidP="00C9553E">
      <w:pPr>
        <w:widowControl w:val="0"/>
        <w:tabs>
          <w:tab w:val="left" w:pos="133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9.1. Споживач має право на вільний вибір постачальника шляхом укладення з 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природного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газу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умов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положень,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w:t>
      </w:r>
      <w:r w:rsidRPr="00C9553E">
        <w:rPr>
          <w:rFonts w:ascii="Times New Roman" w:eastAsia="Times New Roman" w:hAnsi="Times New Roman"/>
          <w:sz w:val="24"/>
          <w:u w:val="single"/>
        </w:rPr>
        <w:t>д</w:t>
      </w:r>
      <w:r w:rsidRPr="00C9553E">
        <w:rPr>
          <w:rFonts w:ascii="Times New Roman" w:eastAsia="Times New Roman" w:hAnsi="Times New Roman"/>
          <w:sz w:val="24"/>
        </w:rPr>
        <w:t>бачених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Правилами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постачання природного газу.</w:t>
      </w:r>
    </w:p>
    <w:p w:rsidR="00C9553E" w:rsidRPr="00C9553E" w:rsidRDefault="00C9553E" w:rsidP="00C9553E">
      <w:pPr>
        <w:widowControl w:val="0"/>
        <w:tabs>
          <w:tab w:val="left" w:pos="131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9.2. Якщо Споживач має намір укласти договір з іншим постачальником,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повинен</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виконати</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свої</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зобов'язання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по</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розрахунках</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природний</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газ</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перед</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Постачальником.</w:t>
      </w:r>
    </w:p>
    <w:p w:rsidR="00C9553E" w:rsidRPr="00C9553E" w:rsidRDefault="00C9553E" w:rsidP="00C9553E">
      <w:pPr>
        <w:widowControl w:val="0"/>
        <w:tabs>
          <w:tab w:val="left" w:pos="131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9.3. Угода про розірвання договору надається Споживачем Постачальнику в строк 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пізніше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ніж</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20 діб до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припинення газопостачання.</w:t>
      </w:r>
    </w:p>
    <w:p w:rsidR="00C9553E" w:rsidRPr="00C9553E" w:rsidRDefault="00C9553E" w:rsidP="00C9553E">
      <w:pPr>
        <w:widowControl w:val="0"/>
        <w:tabs>
          <w:tab w:val="left" w:pos="1266"/>
        </w:tabs>
        <w:autoSpaceDE w:val="0"/>
        <w:autoSpaceDN w:val="0"/>
        <w:spacing w:after="0" w:line="240" w:lineRule="auto"/>
        <w:rPr>
          <w:rFonts w:ascii="Times New Roman" w:eastAsia="Times New Roman" w:hAnsi="Times New Roman"/>
          <w:sz w:val="24"/>
        </w:rPr>
      </w:pP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sz w:val="24"/>
        </w:rPr>
      </w:pPr>
      <w:r w:rsidRPr="00C9553E">
        <w:rPr>
          <w:rFonts w:ascii="Times New Roman" w:eastAsia="Times New Roman" w:hAnsi="Times New Roman"/>
          <w:b/>
          <w:sz w:val="28"/>
        </w:rPr>
        <w:t>10.</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Форс-мажор</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10.2. Строк виконання зобов'язань відкладається на строк дії форс-мажорних обставин.</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10.4. Настання форс-мажорних обставин підтверджується в порядку, встановленому чинним законодавством України.</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lastRenderedPageBreak/>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10.6.</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Якщо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форс-мажорні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обставини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продовжуються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понад</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один</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місяць,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вирішують питання про доцільність продовження дії цього Договору. У випадку прийняття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рішення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припинення його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дії,</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Сторони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укладають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відповідну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додаткову угоду.</w:t>
      </w:r>
    </w:p>
    <w:p w:rsidR="00C9553E" w:rsidRPr="00C9553E" w:rsidRDefault="00C9553E" w:rsidP="00C9553E">
      <w:pPr>
        <w:widowControl w:val="0"/>
        <w:tabs>
          <w:tab w:val="left" w:pos="1266"/>
        </w:tabs>
        <w:autoSpaceDE w:val="0"/>
        <w:autoSpaceDN w:val="0"/>
        <w:spacing w:after="0" w:line="240" w:lineRule="auto"/>
        <w:jc w:val="both"/>
        <w:rPr>
          <w:rFonts w:ascii="Times New Roman" w:eastAsia="Times New Roman" w:hAnsi="Times New Roman"/>
          <w:sz w:val="24"/>
        </w:rPr>
      </w:pP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sz w:val="24"/>
        </w:rPr>
      </w:pPr>
      <w:r w:rsidRPr="00C9553E">
        <w:rPr>
          <w:rFonts w:ascii="Times New Roman" w:eastAsia="Times New Roman" w:hAnsi="Times New Roman"/>
          <w:b/>
          <w:sz w:val="28"/>
        </w:rPr>
        <w:t>11.</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Порядок</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розв'язання</w:t>
      </w:r>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спорів</w:t>
      </w:r>
      <w:r w:rsidRPr="00C9553E">
        <w:rPr>
          <w:rFonts w:ascii="Times New Roman" w:eastAsia="Times New Roman" w:hAnsi="Times New Roman"/>
          <w:b/>
          <w:spacing w:val="-3"/>
          <w:sz w:val="28"/>
        </w:rPr>
        <w:t xml:space="preserve"> </w:t>
      </w:r>
      <w:r w:rsidRPr="00C9553E">
        <w:rPr>
          <w:rFonts w:ascii="Times New Roman" w:eastAsia="Times New Roman" w:hAnsi="Times New Roman"/>
          <w:b/>
          <w:sz w:val="28"/>
        </w:rPr>
        <w:t>(розбіжностей)</w:t>
      </w:r>
    </w:p>
    <w:p w:rsidR="00C9553E" w:rsidRPr="00C9553E" w:rsidRDefault="00C9553E" w:rsidP="00C9553E">
      <w:pPr>
        <w:widowControl w:val="0"/>
        <w:tabs>
          <w:tab w:val="left" w:pos="1415"/>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11.1. У разі виникнення спорів (розбіжностей) Сторони зобов'язуються розв'язувати їх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шляхом проведення переговорів та консультацій. Будь-яка із Сторін має право ініціювати їх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проведення.</w:t>
      </w:r>
    </w:p>
    <w:p w:rsidR="00C9553E" w:rsidRPr="00C9553E" w:rsidRDefault="00C9553E" w:rsidP="00C9553E">
      <w:pPr>
        <w:widowControl w:val="0"/>
        <w:tabs>
          <w:tab w:val="left" w:pos="149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11.2.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разі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недосягнення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Сторонами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згоди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спори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(розбіжності)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розв'язуються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судовому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порядку.</w:t>
      </w:r>
    </w:p>
    <w:p w:rsidR="00C9553E" w:rsidRPr="00C9553E" w:rsidRDefault="00C9553E" w:rsidP="00C9553E">
      <w:pPr>
        <w:widowControl w:val="0"/>
        <w:tabs>
          <w:tab w:val="left" w:pos="1266"/>
        </w:tabs>
        <w:autoSpaceDE w:val="0"/>
        <w:autoSpaceDN w:val="0"/>
        <w:spacing w:after="0" w:line="240" w:lineRule="auto"/>
        <w:rPr>
          <w:rFonts w:ascii="Times New Roman" w:eastAsia="Times New Roman" w:hAnsi="Times New Roman"/>
          <w:sz w:val="24"/>
        </w:rPr>
      </w:pPr>
      <w:r w:rsidRPr="00C9553E">
        <w:rPr>
          <w:rFonts w:ascii="Times New Roman" w:eastAsia="Times New Roman" w:hAnsi="Times New Roman"/>
          <w:sz w:val="24"/>
        </w:rPr>
        <w:t>11.3. Строк, у межах якого Сторони можуть звернутися до суду з вимогою про захист</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своїх</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прав</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(строк</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позовної</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давності),</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тому числі</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щодо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стягнення</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основної</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заборгованості, пені, штрафів, інфляційних нарахувань, відсотків річних, збит</w:t>
      </w:r>
      <w:r w:rsidRPr="00C9553E">
        <w:rPr>
          <w:rFonts w:ascii="Times New Roman" w:eastAsia="Times New Roman" w:hAnsi="Times New Roman"/>
          <w:sz w:val="24"/>
          <w:u w:val="single"/>
        </w:rPr>
        <w:t>к</w:t>
      </w:r>
      <w:r w:rsidRPr="00C9553E">
        <w:rPr>
          <w:rFonts w:ascii="Times New Roman" w:eastAsia="Times New Roman" w:hAnsi="Times New Roman"/>
          <w:sz w:val="24"/>
        </w:rPr>
        <w:t>ів становить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п'ять років.</w:t>
      </w:r>
    </w:p>
    <w:p w:rsidR="00C9553E" w:rsidRPr="00C9553E" w:rsidRDefault="00C9553E" w:rsidP="00C9553E">
      <w:pPr>
        <w:widowControl w:val="0"/>
        <w:tabs>
          <w:tab w:val="left" w:pos="1266"/>
        </w:tabs>
        <w:autoSpaceDE w:val="0"/>
        <w:autoSpaceDN w:val="0"/>
        <w:spacing w:after="0" w:line="240" w:lineRule="auto"/>
        <w:rPr>
          <w:rFonts w:ascii="Times New Roman" w:eastAsia="Times New Roman" w:hAnsi="Times New Roman"/>
          <w:sz w:val="24"/>
        </w:rPr>
      </w:pPr>
    </w:p>
    <w:p w:rsidR="00C9553E" w:rsidRPr="00C9553E" w:rsidRDefault="00C9553E" w:rsidP="00C9553E">
      <w:pPr>
        <w:widowControl w:val="0"/>
        <w:tabs>
          <w:tab w:val="left" w:pos="1266"/>
        </w:tabs>
        <w:autoSpaceDE w:val="0"/>
        <w:autoSpaceDN w:val="0"/>
        <w:spacing w:after="0" w:line="240" w:lineRule="auto"/>
        <w:jc w:val="center"/>
        <w:rPr>
          <w:rFonts w:ascii="Times New Roman" w:eastAsia="Times New Roman" w:hAnsi="Times New Roman"/>
          <w:sz w:val="24"/>
        </w:rPr>
      </w:pPr>
      <w:r w:rsidRPr="00C9553E">
        <w:rPr>
          <w:rFonts w:ascii="Times New Roman" w:eastAsia="Times New Roman" w:hAnsi="Times New Roman"/>
          <w:b/>
          <w:sz w:val="28"/>
        </w:rPr>
        <w:t>12.</w:t>
      </w:r>
      <w:r w:rsidRPr="00C9553E">
        <w:rPr>
          <w:rFonts w:ascii="Times New Roman" w:eastAsia="Times New Roman" w:hAnsi="Times New Roman"/>
          <w:b/>
          <w:spacing w:val="-5"/>
          <w:sz w:val="28"/>
        </w:rPr>
        <w:t xml:space="preserve"> </w:t>
      </w:r>
      <w:proofErr w:type="spellStart"/>
      <w:r w:rsidRPr="00C9553E">
        <w:rPr>
          <w:rFonts w:ascii="Times New Roman" w:eastAsia="Times New Roman" w:hAnsi="Times New Roman"/>
          <w:b/>
          <w:sz w:val="28"/>
        </w:rPr>
        <w:t>Санкційне</w:t>
      </w:r>
      <w:proofErr w:type="spellEnd"/>
      <w:r w:rsidRPr="00C9553E">
        <w:rPr>
          <w:rFonts w:ascii="Times New Roman" w:eastAsia="Times New Roman" w:hAnsi="Times New Roman"/>
          <w:b/>
          <w:spacing w:val="-4"/>
          <w:sz w:val="28"/>
        </w:rPr>
        <w:t xml:space="preserve"> </w:t>
      </w:r>
      <w:r w:rsidRPr="00C9553E">
        <w:rPr>
          <w:rFonts w:ascii="Times New Roman" w:eastAsia="Times New Roman" w:hAnsi="Times New Roman"/>
          <w:b/>
          <w:sz w:val="28"/>
        </w:rPr>
        <w:t>та</w:t>
      </w:r>
      <w:r w:rsidRPr="00C9553E">
        <w:rPr>
          <w:rFonts w:ascii="Times New Roman" w:eastAsia="Times New Roman" w:hAnsi="Times New Roman"/>
          <w:b/>
          <w:spacing w:val="-5"/>
          <w:sz w:val="28"/>
        </w:rPr>
        <w:t xml:space="preserve"> </w:t>
      </w:r>
      <w:r w:rsidRPr="00C9553E">
        <w:rPr>
          <w:rFonts w:ascii="Times New Roman" w:eastAsia="Times New Roman" w:hAnsi="Times New Roman"/>
          <w:b/>
          <w:sz w:val="28"/>
        </w:rPr>
        <w:t>антикорупційне</w:t>
      </w:r>
      <w:r w:rsidRPr="00C9553E">
        <w:rPr>
          <w:rFonts w:ascii="Times New Roman" w:eastAsia="Times New Roman" w:hAnsi="Times New Roman"/>
          <w:b/>
          <w:spacing w:val="-1"/>
          <w:sz w:val="28"/>
        </w:rPr>
        <w:t xml:space="preserve"> </w:t>
      </w:r>
      <w:r w:rsidRPr="00C9553E">
        <w:rPr>
          <w:rFonts w:ascii="Times New Roman" w:eastAsia="Times New Roman" w:hAnsi="Times New Roman"/>
          <w:b/>
          <w:sz w:val="28"/>
        </w:rPr>
        <w:t>застереження</w:t>
      </w:r>
    </w:p>
    <w:p w:rsidR="00C9553E" w:rsidRPr="00C9553E" w:rsidRDefault="00C9553E" w:rsidP="00C9553E">
      <w:pPr>
        <w:widowControl w:val="0"/>
        <w:tabs>
          <w:tab w:val="left" w:pos="1422"/>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12.1. Постачальник має право в односторонньому порядку відмовитися від виконання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своїх</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зобов’язань за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розірвати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Договір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разі, якщо:</w:t>
      </w:r>
    </w:p>
    <w:p w:rsidR="00C9553E" w:rsidRPr="00C9553E" w:rsidRDefault="00C9553E" w:rsidP="00C9553E">
      <w:pPr>
        <w:widowControl w:val="0"/>
        <w:tabs>
          <w:tab w:val="left" w:pos="168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12.1.1. 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кінцевого</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бенефіціарного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xml:space="preserve">власника Споживача </w:t>
      </w:r>
      <w:proofErr w:type="spellStart"/>
      <w:r w:rsidRPr="00C9553E">
        <w:rPr>
          <w:rFonts w:ascii="Times New Roman" w:eastAsia="Times New Roman" w:hAnsi="Times New Roman"/>
          <w:sz w:val="24"/>
        </w:rPr>
        <w:t>внесено</w:t>
      </w:r>
      <w:proofErr w:type="spellEnd"/>
      <w:r w:rsidRPr="00C9553E">
        <w:rPr>
          <w:rFonts w:ascii="Times New Roman" w:eastAsia="Times New Roman" w:hAnsi="Times New Roman"/>
          <w:sz w:val="24"/>
        </w:rPr>
        <w:t xml:space="preserve"> до списку санкцій OFAC Сполучених Штатів Америки (перелік</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 xml:space="preserve">осіб, до яких застосовано санкції, що визначається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z w:val="24"/>
        </w:rPr>
        <w:t xml:space="preserve"> Office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Foreign</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Assets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Control</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US</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Department</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Treasury</w:t>
      </w:r>
      <w:proofErr w:type="spellEnd"/>
      <w:r w:rsidRPr="00C9553E">
        <w:rPr>
          <w:rFonts w:ascii="Times New Roman" w:eastAsia="Times New Roman" w:hAnsi="Times New Roman"/>
          <w:sz w:val="24"/>
        </w:rPr>
        <w:t>);</w:t>
      </w:r>
    </w:p>
    <w:p w:rsidR="00C9553E" w:rsidRPr="00C9553E" w:rsidRDefault="00C9553E" w:rsidP="00C9553E">
      <w:pPr>
        <w:widowControl w:val="0"/>
        <w:tabs>
          <w:tab w:val="left" w:pos="163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 xml:space="preserve">12.1.2. до Споживача, та/або учасника Споживача, та/або кінцевого </w:t>
      </w:r>
      <w:proofErr w:type="spellStart"/>
      <w:r w:rsidRPr="00C9553E">
        <w:rPr>
          <w:rFonts w:ascii="Times New Roman" w:eastAsia="Times New Roman" w:hAnsi="Times New Roman"/>
          <w:sz w:val="24"/>
        </w:rPr>
        <w:t>бенефіціарного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власника Споживача, та/або товарів чи послуг Споживача застосовано обмеження (санкції)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інших, ніж OFAC, державних органів США, режим дотримання яких може бути порушено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виконанням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tabs>
          <w:tab w:val="left" w:pos="168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12.1.3. 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кінцевого</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бенефіціарного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xml:space="preserve">власника Споживача </w:t>
      </w:r>
      <w:proofErr w:type="spellStart"/>
      <w:r w:rsidRPr="00C9553E">
        <w:rPr>
          <w:rFonts w:ascii="Times New Roman" w:eastAsia="Times New Roman" w:hAnsi="Times New Roman"/>
          <w:sz w:val="24"/>
        </w:rPr>
        <w:t>внесено</w:t>
      </w:r>
      <w:proofErr w:type="spellEnd"/>
      <w:r w:rsidRPr="00C9553E">
        <w:rPr>
          <w:rFonts w:ascii="Times New Roman" w:eastAsia="Times New Roman" w:hAnsi="Times New Roman"/>
          <w:sz w:val="24"/>
        </w:rPr>
        <w:t xml:space="preserve"> до списку санкцій Європейського Союзу (</w:t>
      </w:r>
      <w:proofErr w:type="spellStart"/>
      <w:r w:rsidRPr="00C9553E">
        <w:rPr>
          <w:rFonts w:ascii="Times New Roman" w:eastAsia="Times New Roman" w:hAnsi="Times New Roman"/>
          <w:sz w:val="24"/>
        </w:rPr>
        <w:t>Consolidated</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list</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persons</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groups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and</w:t>
      </w:r>
      <w:proofErr w:type="spellEnd"/>
      <w:r w:rsidRPr="00C9553E">
        <w:rPr>
          <w:rFonts w:ascii="Times New Roman" w:eastAsia="Times New Roman" w:hAnsi="Times New Roman"/>
          <w:spacing w:val="2"/>
          <w:sz w:val="24"/>
        </w:rPr>
        <w:t xml:space="preserve"> </w:t>
      </w:r>
      <w:proofErr w:type="spellStart"/>
      <w:r w:rsidRPr="00C9553E">
        <w:rPr>
          <w:rFonts w:ascii="Times New Roman" w:eastAsia="Times New Roman" w:hAnsi="Times New Roman"/>
          <w:sz w:val="24"/>
        </w:rPr>
        <w:t>entities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subject</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to</w:t>
      </w:r>
      <w:proofErr w:type="spellEnd"/>
      <w:r w:rsidRPr="00C9553E">
        <w:rPr>
          <w:rFonts w:ascii="Times New Roman" w:eastAsia="Times New Roman" w:hAnsi="Times New Roman"/>
          <w:sz w:val="24"/>
        </w:rPr>
        <w:t xml:space="preserve"> EU </w:t>
      </w:r>
      <w:proofErr w:type="spellStart"/>
      <w:r w:rsidRPr="00C9553E">
        <w:rPr>
          <w:rFonts w:ascii="Times New Roman" w:eastAsia="Times New Roman" w:hAnsi="Times New Roman"/>
          <w:sz w:val="24"/>
        </w:rPr>
        <w:t>financial</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sanctions</w:t>
      </w:r>
      <w:proofErr w:type="spellEnd"/>
      <w:r w:rsidRPr="00C9553E">
        <w:rPr>
          <w:rFonts w:ascii="Times New Roman" w:eastAsia="Times New Roman" w:hAnsi="Times New Roman"/>
          <w:sz w:val="24"/>
        </w:rPr>
        <w:t>);</w:t>
      </w:r>
    </w:p>
    <w:p w:rsidR="00C9553E" w:rsidRPr="00C9553E" w:rsidRDefault="00C9553E" w:rsidP="00C9553E">
      <w:pPr>
        <w:widowControl w:val="0"/>
        <w:tabs>
          <w:tab w:val="left" w:pos="168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12.1.4. 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кінцевого</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бенефіціарного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xml:space="preserve">власника Споживача </w:t>
      </w:r>
      <w:proofErr w:type="spellStart"/>
      <w:r w:rsidRPr="00C9553E">
        <w:rPr>
          <w:rFonts w:ascii="Times New Roman" w:eastAsia="Times New Roman" w:hAnsi="Times New Roman"/>
          <w:sz w:val="24"/>
        </w:rPr>
        <w:t>внесено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списку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санкцій</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Her</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Majesty’s</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Treasury</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Великої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Британії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xml:space="preserve">(список осіб, включених до </w:t>
      </w:r>
      <w:proofErr w:type="spellStart"/>
      <w:r w:rsidRPr="00C9553E">
        <w:rPr>
          <w:rFonts w:ascii="Times New Roman" w:eastAsia="Times New Roman" w:hAnsi="Times New Roman"/>
          <w:sz w:val="24"/>
        </w:rPr>
        <w:t>Consolidated</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list</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financial</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sanctions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targets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in</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z w:val="24"/>
        </w:rPr>
        <w:t xml:space="preserve"> UK та до </w:t>
      </w:r>
      <w:proofErr w:type="spellStart"/>
      <w:r w:rsidRPr="00C9553E">
        <w:rPr>
          <w:rFonts w:ascii="Times New Roman" w:eastAsia="Times New Roman" w:hAnsi="Times New Roman"/>
          <w:sz w:val="24"/>
        </w:rPr>
        <w:t>List</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persons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subject</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to</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restrictive</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measures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in</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view</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Russia’s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actions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destabilising</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situation</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in</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Ukraine</w:t>
      </w:r>
      <w:proofErr w:type="spellEnd"/>
      <w:r w:rsidRPr="00C9553E">
        <w:rPr>
          <w:rFonts w:ascii="Times New Roman" w:eastAsia="Times New Roman" w:hAnsi="Times New Roman"/>
          <w:sz w:val="24"/>
        </w:rPr>
        <w:t xml:space="preserve">, що ведеться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z w:val="24"/>
        </w:rPr>
        <w:t xml:space="preserve"> UK Office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Financial</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Sanctions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Implementation</w:t>
      </w:r>
      <w:proofErr w:type="spellEnd"/>
      <w:r w:rsidRPr="00C9553E">
        <w:rPr>
          <w:rFonts w:ascii="Times New Roman" w:eastAsia="Times New Roman" w:hAnsi="Times New Roman"/>
          <w:sz w:val="24"/>
        </w:rPr>
        <w:t xml:space="preserve"> (OFSI) </w:t>
      </w:r>
      <w:proofErr w:type="spellStart"/>
      <w:r w:rsidRPr="00C9553E">
        <w:rPr>
          <w:rFonts w:ascii="Times New Roman" w:eastAsia="Times New Roman" w:hAnsi="Times New Roman"/>
          <w:sz w:val="24"/>
        </w:rPr>
        <w:t>of</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the</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Her</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Majesty’s</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Treasury</w:t>
      </w:r>
      <w:proofErr w:type="spellEnd"/>
      <w:r w:rsidRPr="00C9553E">
        <w:rPr>
          <w:rFonts w:ascii="Times New Roman" w:eastAsia="Times New Roman" w:hAnsi="Times New Roman"/>
          <w:sz w:val="24"/>
        </w:rPr>
        <w:t>);</w:t>
      </w:r>
    </w:p>
    <w:p w:rsidR="00C9553E" w:rsidRPr="00C9553E" w:rsidRDefault="00C9553E" w:rsidP="00C9553E">
      <w:pPr>
        <w:widowControl w:val="0"/>
        <w:tabs>
          <w:tab w:val="left" w:pos="168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12.1.5. 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кінцевого</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бенефіціарного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 xml:space="preserve">власника Споживача </w:t>
      </w:r>
      <w:proofErr w:type="spellStart"/>
      <w:r w:rsidRPr="00C9553E">
        <w:rPr>
          <w:rFonts w:ascii="Times New Roman" w:eastAsia="Times New Roman" w:hAnsi="Times New Roman"/>
          <w:sz w:val="24"/>
        </w:rPr>
        <w:t>внесено</w:t>
      </w:r>
      <w:proofErr w:type="spellEnd"/>
      <w:r w:rsidRPr="00C9553E">
        <w:rPr>
          <w:rFonts w:ascii="Times New Roman" w:eastAsia="Times New Roman" w:hAnsi="Times New Roman"/>
          <w:sz w:val="24"/>
        </w:rPr>
        <w:t xml:space="preserve"> до списку санкцій Ради Безпеки ООН (зведений список санкцій</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Ради Безпеки Організації Об’єднаних Націй (</w:t>
      </w:r>
      <w:proofErr w:type="spellStart"/>
      <w:r w:rsidRPr="00C9553E">
        <w:rPr>
          <w:rFonts w:ascii="Times New Roman" w:eastAsia="Times New Roman" w:hAnsi="Times New Roman"/>
          <w:sz w:val="24"/>
        </w:rPr>
        <w:t>Consolidated</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United</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Nations</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Security</w:t>
      </w:r>
      <w:proofErr w:type="spellEnd"/>
      <w:r w:rsidRPr="00C9553E">
        <w:rPr>
          <w:rFonts w:ascii="Times New Roman" w:eastAsia="Times New Roman" w:hAnsi="Times New Roman"/>
          <w:sz w:val="24"/>
        </w:rPr>
        <w:t xml:space="preserve"> </w:t>
      </w:r>
      <w:proofErr w:type="spellStart"/>
      <w:r w:rsidRPr="00C9553E">
        <w:rPr>
          <w:rFonts w:ascii="Times New Roman" w:eastAsia="Times New Roman" w:hAnsi="Times New Roman"/>
          <w:sz w:val="24"/>
        </w:rPr>
        <w:t>Council</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Sanctions</w:t>
      </w:r>
      <w:proofErr w:type="spellEnd"/>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List</w:t>
      </w:r>
      <w:proofErr w:type="spellEnd"/>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включено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фізичних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юридичних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осіб,</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яких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застосо</w:t>
      </w:r>
      <w:r w:rsidRPr="00C9553E">
        <w:rPr>
          <w:rFonts w:ascii="Times New Roman" w:eastAsia="Times New Roman" w:hAnsi="Times New Roman"/>
          <w:sz w:val="24"/>
          <w:u w:val="single"/>
        </w:rPr>
        <w:t>в</w:t>
      </w:r>
      <w:r w:rsidRPr="00C9553E">
        <w:rPr>
          <w:rFonts w:ascii="Times New Roman" w:eastAsia="Times New Roman" w:hAnsi="Times New Roman"/>
          <w:sz w:val="24"/>
        </w:rPr>
        <w:t>ано</w:t>
      </w:r>
      <w:r w:rsidRPr="00C9553E">
        <w:rPr>
          <w:rFonts w:ascii="Times New Roman" w:eastAsia="Times New Roman" w:hAnsi="Times New Roman"/>
          <w:spacing w:val="-57"/>
          <w:sz w:val="24"/>
        </w:rPr>
        <w:t xml:space="preserve"> </w:t>
      </w:r>
      <w:proofErr w:type="spellStart"/>
      <w:r w:rsidRPr="00C9553E">
        <w:rPr>
          <w:rFonts w:ascii="Times New Roman" w:eastAsia="Times New Roman" w:hAnsi="Times New Roman"/>
          <w:sz w:val="24"/>
        </w:rPr>
        <w:t>санкційні</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заходи Ради</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Безпеки ООН).</w:t>
      </w:r>
    </w:p>
    <w:p w:rsidR="00C9553E" w:rsidRPr="00C9553E" w:rsidRDefault="00C9553E" w:rsidP="00C9553E">
      <w:pPr>
        <w:widowControl w:val="0"/>
        <w:tabs>
          <w:tab w:val="left" w:pos="157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12.2. Постачальник</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має</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право</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односторонньому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порядку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відмовитися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виконання</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своїх</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зобов’язань за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Договором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розірвати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Договір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разі, якщо:</w:t>
      </w:r>
    </w:p>
    <w:p w:rsidR="00C9553E" w:rsidRPr="00C9553E" w:rsidRDefault="00C9553E" w:rsidP="00C9553E">
      <w:pPr>
        <w:widowControl w:val="0"/>
        <w:tabs>
          <w:tab w:val="left" w:pos="1688"/>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12.2.1. 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учасника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кінцевого</w:t>
      </w:r>
      <w:r w:rsidRPr="00C9553E">
        <w:rPr>
          <w:rFonts w:ascii="Times New Roman" w:eastAsia="Times New Roman" w:hAnsi="Times New Roman"/>
          <w:spacing w:val="1"/>
          <w:sz w:val="24"/>
        </w:rPr>
        <w:t xml:space="preserve"> </w:t>
      </w:r>
      <w:proofErr w:type="spellStart"/>
      <w:r w:rsidRPr="00C9553E">
        <w:rPr>
          <w:rFonts w:ascii="Times New Roman" w:eastAsia="Times New Roman" w:hAnsi="Times New Roman"/>
          <w:sz w:val="24"/>
        </w:rPr>
        <w:t>бенефіціарного</w:t>
      </w:r>
      <w:proofErr w:type="spellEnd"/>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власника</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Споживача</w:t>
      </w:r>
      <w:r w:rsidRPr="00C9553E">
        <w:rPr>
          <w:rFonts w:ascii="Times New Roman" w:eastAsia="Times New Roman" w:hAnsi="Times New Roman"/>
          <w:spacing w:val="-4"/>
          <w:sz w:val="24"/>
        </w:rPr>
        <w:t xml:space="preserve"> </w:t>
      </w:r>
      <w:proofErr w:type="spellStart"/>
      <w:r w:rsidRPr="00C9553E">
        <w:rPr>
          <w:rFonts w:ascii="Times New Roman" w:eastAsia="Times New Roman" w:hAnsi="Times New Roman"/>
          <w:sz w:val="24"/>
        </w:rPr>
        <w:t>внесено</w:t>
      </w:r>
      <w:proofErr w:type="spellEnd"/>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списку</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санкцій</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Ради</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національної</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безпеки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і</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оборони</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України</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(перелік осіб, до яких рішеннями Ради національної безпеки і оборони України, введеними 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дію указами Президента України, застосовано персональні спеціальні економічні та інші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обмежувальні</w:t>
      </w:r>
      <w:r w:rsidRPr="00C9553E">
        <w:rPr>
          <w:rFonts w:ascii="Times New Roman" w:eastAsia="Times New Roman" w:hAnsi="Times New Roman"/>
          <w:spacing w:val="30"/>
          <w:sz w:val="24"/>
        </w:rPr>
        <w:t xml:space="preserve"> </w:t>
      </w:r>
      <w:r w:rsidRPr="00C9553E">
        <w:rPr>
          <w:rFonts w:ascii="Times New Roman" w:eastAsia="Times New Roman" w:hAnsi="Times New Roman"/>
          <w:sz w:val="24"/>
        </w:rPr>
        <w:t>заходи</w:t>
      </w:r>
      <w:r w:rsidRPr="00C9553E">
        <w:rPr>
          <w:rFonts w:ascii="Times New Roman" w:eastAsia="Times New Roman" w:hAnsi="Times New Roman"/>
          <w:spacing w:val="32"/>
          <w:sz w:val="24"/>
        </w:rPr>
        <w:t xml:space="preserve"> </w:t>
      </w:r>
      <w:r w:rsidRPr="00C9553E">
        <w:rPr>
          <w:rFonts w:ascii="Times New Roman" w:eastAsia="Times New Roman" w:hAnsi="Times New Roman"/>
          <w:sz w:val="24"/>
        </w:rPr>
        <w:t>(санкції)</w:t>
      </w:r>
      <w:r w:rsidRPr="00C9553E">
        <w:rPr>
          <w:rFonts w:ascii="Times New Roman" w:eastAsia="Times New Roman" w:hAnsi="Times New Roman"/>
          <w:spacing w:val="30"/>
          <w:sz w:val="24"/>
        </w:rPr>
        <w:t xml:space="preserve"> </w:t>
      </w:r>
      <w:r w:rsidRPr="00C9553E">
        <w:rPr>
          <w:rFonts w:ascii="Times New Roman" w:eastAsia="Times New Roman" w:hAnsi="Times New Roman"/>
          <w:sz w:val="24"/>
        </w:rPr>
        <w:t>відповідно</w:t>
      </w:r>
      <w:r w:rsidRPr="00C9553E">
        <w:rPr>
          <w:rFonts w:ascii="Times New Roman" w:eastAsia="Times New Roman" w:hAnsi="Times New Roman"/>
          <w:spacing w:val="31"/>
          <w:sz w:val="24"/>
        </w:rPr>
        <w:t xml:space="preserve"> </w:t>
      </w:r>
      <w:r w:rsidRPr="00C9553E">
        <w:rPr>
          <w:rFonts w:ascii="Times New Roman" w:eastAsia="Times New Roman" w:hAnsi="Times New Roman"/>
          <w:sz w:val="24"/>
        </w:rPr>
        <w:t>до</w:t>
      </w:r>
      <w:r w:rsidRPr="00C9553E">
        <w:rPr>
          <w:rFonts w:ascii="Times New Roman" w:eastAsia="Times New Roman" w:hAnsi="Times New Roman"/>
          <w:spacing w:val="29"/>
          <w:sz w:val="24"/>
        </w:rPr>
        <w:t xml:space="preserve"> </w:t>
      </w:r>
      <w:r w:rsidRPr="00C9553E">
        <w:rPr>
          <w:rFonts w:ascii="Times New Roman" w:eastAsia="Times New Roman" w:hAnsi="Times New Roman"/>
          <w:sz w:val="24"/>
        </w:rPr>
        <w:t>статті</w:t>
      </w:r>
      <w:r w:rsidRPr="00C9553E">
        <w:rPr>
          <w:rFonts w:ascii="Times New Roman" w:eastAsia="Times New Roman" w:hAnsi="Times New Roman"/>
          <w:spacing w:val="31"/>
          <w:sz w:val="24"/>
        </w:rPr>
        <w:t xml:space="preserve"> </w:t>
      </w:r>
      <w:r w:rsidRPr="00C9553E">
        <w:rPr>
          <w:rFonts w:ascii="Times New Roman" w:eastAsia="Times New Roman" w:hAnsi="Times New Roman"/>
          <w:sz w:val="24"/>
        </w:rPr>
        <w:t>5</w:t>
      </w:r>
      <w:r w:rsidRPr="00C9553E">
        <w:rPr>
          <w:rFonts w:ascii="Times New Roman" w:eastAsia="Times New Roman" w:hAnsi="Times New Roman"/>
          <w:spacing w:val="31"/>
          <w:sz w:val="24"/>
        </w:rPr>
        <w:t xml:space="preserve"> </w:t>
      </w:r>
      <w:r w:rsidRPr="00C9553E">
        <w:rPr>
          <w:rFonts w:ascii="Times New Roman" w:eastAsia="Times New Roman" w:hAnsi="Times New Roman"/>
          <w:sz w:val="24"/>
        </w:rPr>
        <w:t>Закону</w:t>
      </w:r>
      <w:r w:rsidRPr="00C9553E">
        <w:rPr>
          <w:rFonts w:ascii="Times New Roman" w:eastAsia="Times New Roman" w:hAnsi="Times New Roman"/>
          <w:spacing w:val="31"/>
          <w:sz w:val="24"/>
        </w:rPr>
        <w:t xml:space="preserve"> </w:t>
      </w:r>
      <w:r w:rsidRPr="00C9553E">
        <w:rPr>
          <w:rFonts w:ascii="Times New Roman" w:eastAsia="Times New Roman" w:hAnsi="Times New Roman"/>
          <w:sz w:val="24"/>
        </w:rPr>
        <w:t>України</w:t>
      </w:r>
      <w:r w:rsidRPr="00C9553E">
        <w:rPr>
          <w:rFonts w:ascii="Times New Roman" w:eastAsia="Times New Roman" w:hAnsi="Times New Roman"/>
          <w:spacing w:val="32"/>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30"/>
          <w:sz w:val="24"/>
        </w:rPr>
        <w:t xml:space="preserve"> </w:t>
      </w:r>
      <w:r w:rsidRPr="00C9553E">
        <w:rPr>
          <w:rFonts w:ascii="Times New Roman" w:eastAsia="Times New Roman" w:hAnsi="Times New Roman"/>
          <w:sz w:val="24"/>
        </w:rPr>
        <w:t>санкції”),</w:t>
      </w:r>
      <w:r w:rsidRPr="00C9553E">
        <w:rPr>
          <w:rFonts w:ascii="Times New Roman" w:eastAsia="Times New Roman" w:hAnsi="Times New Roman"/>
          <w:spacing w:val="30"/>
          <w:sz w:val="24"/>
        </w:rPr>
        <w:t xml:space="preserve"> </w:t>
      </w:r>
      <w:r w:rsidRPr="00C9553E">
        <w:rPr>
          <w:rFonts w:ascii="Times New Roman" w:eastAsia="Times New Roman" w:hAnsi="Times New Roman"/>
          <w:sz w:val="24"/>
        </w:rPr>
        <w:t>якщо виконання Договору суперечитиме дотриманню санкцій Ради національної безпеки і оборони</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України;</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12.2.2. щодо товарів та/або послуг за Договором та/або щодо виконання інших умов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 рішеннями Ради національної безпеки і оборони України, введеними в дію указами</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 xml:space="preserve">Президента </w:t>
      </w:r>
      <w:r w:rsidRPr="00C9553E">
        <w:rPr>
          <w:rFonts w:ascii="Times New Roman" w:eastAsia="Times New Roman" w:hAnsi="Times New Roman"/>
          <w:sz w:val="24"/>
          <w:szCs w:val="24"/>
        </w:rPr>
        <w:lastRenderedPageBreak/>
        <w:t>України, застосовано персональні спеціальні економічні та інші обмежувальні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заходи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(санкції)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відповідно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статті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5</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Закону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України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санкції”),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якщо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виконання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суперечитиме</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дотриманню</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санкцій</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Ради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національної</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безпеки</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і</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оборони</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України.</w:t>
      </w:r>
    </w:p>
    <w:p w:rsidR="00C9553E" w:rsidRPr="00C9553E" w:rsidRDefault="00C9553E" w:rsidP="00C9553E">
      <w:pPr>
        <w:widowControl w:val="0"/>
        <w:tabs>
          <w:tab w:val="left" w:pos="155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12.3. Під час виконання своїх зобов’язань за цим Договором Сторони, їхні афілійовані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особи, працівники або уповноважені представники не виплачують, не пропонують ви</w:t>
      </w:r>
      <w:r w:rsidRPr="00C9553E">
        <w:rPr>
          <w:rFonts w:ascii="Times New Roman" w:eastAsia="Times New Roman" w:hAnsi="Times New Roman"/>
          <w:sz w:val="24"/>
          <w:u w:val="single"/>
        </w:rPr>
        <w:t>п</w:t>
      </w:r>
      <w:r w:rsidRPr="00C9553E">
        <w:rPr>
          <w:rFonts w:ascii="Times New Roman" w:eastAsia="Times New Roman" w:hAnsi="Times New Roman"/>
          <w:sz w:val="24"/>
        </w:rPr>
        <w:t>латити</w:t>
      </w:r>
      <w:r w:rsidRPr="00C9553E">
        <w:rPr>
          <w:rFonts w:ascii="Times New Roman" w:eastAsia="Times New Roman" w:hAnsi="Times New Roman"/>
          <w:spacing w:val="-57"/>
          <w:sz w:val="24"/>
        </w:rPr>
        <w:t xml:space="preserve"> </w:t>
      </w:r>
      <w:r w:rsidRPr="00C9553E">
        <w:rPr>
          <w:rFonts w:ascii="Times New Roman" w:eastAsia="Times New Roman" w:hAnsi="Times New Roman"/>
          <w:spacing w:val="-1"/>
          <w:sz w:val="24"/>
        </w:rPr>
        <w:t>і</w:t>
      </w:r>
      <w:r w:rsidRPr="00C9553E">
        <w:rPr>
          <w:rFonts w:ascii="Times New Roman" w:eastAsia="Times New Roman" w:hAnsi="Times New Roman"/>
          <w:spacing w:val="-14"/>
          <w:sz w:val="24"/>
        </w:rPr>
        <w:t xml:space="preserve"> </w:t>
      </w:r>
      <w:r w:rsidRPr="00C9553E">
        <w:rPr>
          <w:rFonts w:ascii="Times New Roman" w:eastAsia="Times New Roman" w:hAnsi="Times New Roman"/>
          <w:spacing w:val="-1"/>
          <w:sz w:val="24"/>
        </w:rPr>
        <w:t>не</w:t>
      </w:r>
      <w:r w:rsidRPr="00C9553E">
        <w:rPr>
          <w:rFonts w:ascii="Times New Roman" w:eastAsia="Times New Roman" w:hAnsi="Times New Roman"/>
          <w:spacing w:val="-16"/>
          <w:sz w:val="24"/>
        </w:rPr>
        <w:t xml:space="preserve"> </w:t>
      </w:r>
      <w:r w:rsidRPr="00C9553E">
        <w:rPr>
          <w:rFonts w:ascii="Times New Roman" w:eastAsia="Times New Roman" w:hAnsi="Times New Roman"/>
          <w:spacing w:val="-1"/>
          <w:sz w:val="24"/>
        </w:rPr>
        <w:t>дозволяють</w:t>
      </w:r>
      <w:r w:rsidRPr="00C9553E">
        <w:rPr>
          <w:rFonts w:ascii="Times New Roman" w:eastAsia="Times New Roman" w:hAnsi="Times New Roman"/>
          <w:spacing w:val="-13"/>
          <w:sz w:val="24"/>
        </w:rPr>
        <w:t xml:space="preserve"> </w:t>
      </w:r>
      <w:r w:rsidRPr="00C9553E">
        <w:rPr>
          <w:rFonts w:ascii="Times New Roman" w:eastAsia="Times New Roman" w:hAnsi="Times New Roman"/>
          <w:spacing w:val="-1"/>
          <w:sz w:val="24"/>
        </w:rPr>
        <w:t>виплату</w:t>
      </w:r>
      <w:r w:rsidRPr="00C9553E">
        <w:rPr>
          <w:rFonts w:ascii="Times New Roman" w:eastAsia="Times New Roman" w:hAnsi="Times New Roman"/>
          <w:spacing w:val="-17"/>
          <w:sz w:val="24"/>
        </w:rPr>
        <w:t xml:space="preserve"> </w:t>
      </w:r>
      <w:r w:rsidRPr="00C9553E">
        <w:rPr>
          <w:rFonts w:ascii="Times New Roman" w:eastAsia="Times New Roman" w:hAnsi="Times New Roman"/>
          <w:spacing w:val="-1"/>
          <w:sz w:val="24"/>
        </w:rPr>
        <w:t>будь-яких</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грошових</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коштів</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або</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цінностей,</w:t>
      </w:r>
      <w:r w:rsidRPr="00C9553E">
        <w:rPr>
          <w:rFonts w:ascii="Times New Roman" w:eastAsia="Times New Roman" w:hAnsi="Times New Roman"/>
          <w:spacing w:val="-17"/>
          <w:sz w:val="24"/>
        </w:rPr>
        <w:t xml:space="preserve"> </w:t>
      </w:r>
      <w:r w:rsidRPr="00C9553E">
        <w:rPr>
          <w:rFonts w:ascii="Times New Roman" w:eastAsia="Times New Roman" w:hAnsi="Times New Roman"/>
          <w:sz w:val="24"/>
        </w:rPr>
        <w:t>прямо</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або</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опосередковано,</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будь-яким особам для впливу на дії чи рішення цих осіб з метою отримання яких-небудь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неправомірних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переваг</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досягнення інших</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неправомірних цілей.</w:t>
      </w:r>
    </w:p>
    <w:p w:rsidR="00C9553E" w:rsidRPr="00C9553E" w:rsidRDefault="00C9553E" w:rsidP="00C9553E">
      <w:pPr>
        <w:widowControl w:val="0"/>
        <w:tabs>
          <w:tab w:val="left" w:pos="156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12.4. Під час виконання своїх зобов’язань за цим Договором Сторони, їхні афілійовані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особи,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працівники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або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уповноважені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представники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не</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вчиняють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можуть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кваліфікуватися як надання/отримання грошових коштів або іншого майна, переваг, пільг,</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послуг, нематеріальних активів, будь-яких інших переваг нематеріального чи негрошового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характеру, які обіцяють, пропонують, надають або одержують без законних на те підстав, 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також дії, що порушують вимоги чинного законодавства та міжнародних актів про протидію</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легалізації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(відмиванню) доходів, одержаних злочинним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шляхом.</w:t>
      </w:r>
    </w:p>
    <w:p w:rsidR="00C9553E" w:rsidRPr="00C9553E" w:rsidRDefault="00C9553E" w:rsidP="00C9553E">
      <w:pPr>
        <w:widowControl w:val="0"/>
        <w:tabs>
          <w:tab w:val="left" w:pos="1537"/>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pacing w:val="-1"/>
          <w:sz w:val="24"/>
        </w:rPr>
        <w:t>12.5. Кожна</w:t>
      </w:r>
      <w:r w:rsidRPr="00C9553E">
        <w:rPr>
          <w:rFonts w:ascii="Times New Roman" w:eastAsia="Times New Roman" w:hAnsi="Times New Roman"/>
          <w:spacing w:val="-16"/>
          <w:sz w:val="24"/>
        </w:rPr>
        <w:t xml:space="preserve"> </w:t>
      </w:r>
      <w:r w:rsidRPr="00C9553E">
        <w:rPr>
          <w:rFonts w:ascii="Times New Roman" w:eastAsia="Times New Roman" w:hAnsi="Times New Roman"/>
          <w:spacing w:val="-1"/>
          <w:sz w:val="24"/>
        </w:rPr>
        <w:t>із</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Сторін</w:t>
      </w:r>
      <w:r w:rsidRPr="00C9553E">
        <w:rPr>
          <w:rFonts w:ascii="Times New Roman" w:eastAsia="Times New Roman" w:hAnsi="Times New Roman"/>
          <w:spacing w:val="-12"/>
          <w:sz w:val="24"/>
        </w:rPr>
        <w:t xml:space="preserve"> </w:t>
      </w:r>
      <w:r w:rsidRPr="00C9553E">
        <w:rPr>
          <w:rFonts w:ascii="Times New Roman" w:eastAsia="Times New Roman" w:hAnsi="Times New Roman"/>
          <w:spacing w:val="-1"/>
          <w:sz w:val="24"/>
        </w:rPr>
        <w:t>цього</w:t>
      </w:r>
      <w:r w:rsidRPr="00C9553E">
        <w:rPr>
          <w:rFonts w:ascii="Times New Roman" w:eastAsia="Times New Roman" w:hAnsi="Times New Roman"/>
          <w:spacing w:val="-15"/>
          <w:sz w:val="24"/>
        </w:rPr>
        <w:t xml:space="preserve"> </w:t>
      </w:r>
      <w:r w:rsidRPr="00C9553E">
        <w:rPr>
          <w:rFonts w:ascii="Times New Roman" w:eastAsia="Times New Roman" w:hAnsi="Times New Roman"/>
          <w:spacing w:val="-1"/>
          <w:sz w:val="24"/>
        </w:rPr>
        <w:t>Договору</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відмовляється</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від</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стимулювання</w:t>
      </w:r>
      <w:r w:rsidRPr="00C9553E">
        <w:rPr>
          <w:rFonts w:ascii="Times New Roman" w:eastAsia="Times New Roman" w:hAnsi="Times New Roman"/>
          <w:spacing w:val="-17"/>
          <w:sz w:val="24"/>
        </w:rPr>
        <w:t xml:space="preserve"> </w:t>
      </w:r>
      <w:r w:rsidRPr="00C9553E">
        <w:rPr>
          <w:rFonts w:ascii="Times New Roman" w:eastAsia="Times New Roman" w:hAnsi="Times New Roman"/>
          <w:sz w:val="24"/>
        </w:rPr>
        <w:t>будь-яким</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чином</w:t>
      </w:r>
      <w:r w:rsidRPr="00C9553E">
        <w:rPr>
          <w:rFonts w:ascii="Times New Roman" w:eastAsia="Times New Roman" w:hAnsi="Times New Roman"/>
          <w:spacing w:val="-58"/>
          <w:sz w:val="24"/>
        </w:rPr>
        <w:t xml:space="preserve"> </w:t>
      </w:r>
      <w:r w:rsidRPr="00C9553E">
        <w:rPr>
          <w:rFonts w:ascii="Times New Roman" w:eastAsia="Times New Roman" w:hAnsi="Times New Roman"/>
          <w:sz w:val="24"/>
        </w:rPr>
        <w:t>представників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іншої</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тому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числі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шляхом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надання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грошових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сум,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подарунків,</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безоплатного виконання робіт чи надання послуг тощо, не перерахованими у цьому пункті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способами,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ставлять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представника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певну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залежність</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спрямовані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забезпечення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виконання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цим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представником</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будь-яких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дій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користь стимулюючої його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Сторони.</w:t>
      </w:r>
    </w:p>
    <w:p w:rsidR="00C9553E" w:rsidRPr="00C9553E" w:rsidRDefault="00C9553E" w:rsidP="00C9553E">
      <w:pPr>
        <w:widowControl w:val="0"/>
        <w:autoSpaceDE w:val="0"/>
        <w:autoSpaceDN w:val="0"/>
        <w:spacing w:after="0" w:line="240" w:lineRule="auto"/>
        <w:rPr>
          <w:rFonts w:ascii="Times New Roman" w:eastAsia="Times New Roman" w:hAnsi="Times New Roman"/>
          <w:szCs w:val="24"/>
        </w:rPr>
      </w:pPr>
    </w:p>
    <w:p w:rsidR="00C9553E" w:rsidRPr="00C9553E" w:rsidRDefault="00C9553E" w:rsidP="00C9553E">
      <w:pPr>
        <w:widowControl w:val="0"/>
        <w:tabs>
          <w:tab w:val="left" w:pos="3561"/>
        </w:tabs>
        <w:autoSpaceDE w:val="0"/>
        <w:autoSpaceDN w:val="0"/>
        <w:spacing w:after="0" w:line="240" w:lineRule="auto"/>
        <w:jc w:val="center"/>
        <w:outlineLvl w:val="0"/>
        <w:rPr>
          <w:rFonts w:ascii="Times New Roman" w:eastAsia="Times New Roman" w:hAnsi="Times New Roman"/>
          <w:b/>
          <w:bCs/>
          <w:sz w:val="24"/>
          <w:szCs w:val="24"/>
        </w:rPr>
      </w:pPr>
      <w:r w:rsidRPr="00C9553E">
        <w:rPr>
          <w:rFonts w:ascii="Times New Roman" w:eastAsia="Times New Roman" w:hAnsi="Times New Roman"/>
          <w:b/>
          <w:bCs/>
          <w:sz w:val="24"/>
          <w:szCs w:val="24"/>
        </w:rPr>
        <w:t>13. Строк</w:t>
      </w:r>
      <w:r w:rsidRPr="00C9553E">
        <w:rPr>
          <w:rFonts w:ascii="Times New Roman" w:eastAsia="Times New Roman" w:hAnsi="Times New Roman"/>
          <w:b/>
          <w:bCs/>
          <w:spacing w:val="-4"/>
          <w:sz w:val="24"/>
          <w:szCs w:val="24"/>
        </w:rPr>
        <w:t xml:space="preserve"> </w:t>
      </w:r>
      <w:r w:rsidRPr="00C9553E">
        <w:rPr>
          <w:rFonts w:ascii="Times New Roman" w:eastAsia="Times New Roman" w:hAnsi="Times New Roman"/>
          <w:b/>
          <w:bCs/>
          <w:sz w:val="24"/>
          <w:szCs w:val="24"/>
        </w:rPr>
        <w:t>дії</w:t>
      </w:r>
      <w:r w:rsidRPr="00C9553E">
        <w:rPr>
          <w:rFonts w:ascii="Times New Roman" w:eastAsia="Times New Roman" w:hAnsi="Times New Roman"/>
          <w:b/>
          <w:bCs/>
          <w:spacing w:val="-2"/>
          <w:sz w:val="24"/>
          <w:szCs w:val="24"/>
        </w:rPr>
        <w:t xml:space="preserve"> </w:t>
      </w:r>
      <w:r w:rsidRPr="00C9553E">
        <w:rPr>
          <w:rFonts w:ascii="Times New Roman" w:eastAsia="Times New Roman" w:hAnsi="Times New Roman"/>
          <w:b/>
          <w:bCs/>
          <w:sz w:val="24"/>
          <w:szCs w:val="24"/>
        </w:rPr>
        <w:t>Договору</w:t>
      </w:r>
      <w:r w:rsidRPr="00C9553E">
        <w:rPr>
          <w:rFonts w:ascii="Times New Roman" w:eastAsia="Times New Roman" w:hAnsi="Times New Roman"/>
          <w:b/>
          <w:bCs/>
          <w:spacing w:val="-4"/>
          <w:sz w:val="24"/>
          <w:szCs w:val="24"/>
        </w:rPr>
        <w:t xml:space="preserve"> </w:t>
      </w:r>
      <w:r w:rsidRPr="00C9553E">
        <w:rPr>
          <w:rFonts w:ascii="Times New Roman" w:eastAsia="Times New Roman" w:hAnsi="Times New Roman"/>
          <w:b/>
          <w:bCs/>
          <w:sz w:val="24"/>
          <w:szCs w:val="24"/>
        </w:rPr>
        <w:t>та</w:t>
      </w:r>
      <w:r w:rsidRPr="00C9553E">
        <w:rPr>
          <w:rFonts w:ascii="Times New Roman" w:eastAsia="Times New Roman" w:hAnsi="Times New Roman"/>
          <w:b/>
          <w:bCs/>
          <w:spacing w:val="-2"/>
          <w:sz w:val="24"/>
          <w:szCs w:val="24"/>
        </w:rPr>
        <w:t xml:space="preserve"> </w:t>
      </w:r>
      <w:r w:rsidRPr="00C9553E">
        <w:rPr>
          <w:rFonts w:ascii="Times New Roman" w:eastAsia="Times New Roman" w:hAnsi="Times New Roman"/>
          <w:b/>
          <w:bCs/>
          <w:sz w:val="24"/>
          <w:szCs w:val="24"/>
        </w:rPr>
        <w:t>інші</w:t>
      </w:r>
      <w:r w:rsidRPr="00C9553E">
        <w:rPr>
          <w:rFonts w:ascii="Times New Roman" w:eastAsia="Times New Roman" w:hAnsi="Times New Roman"/>
          <w:b/>
          <w:bCs/>
          <w:spacing w:val="-2"/>
          <w:sz w:val="24"/>
          <w:szCs w:val="24"/>
        </w:rPr>
        <w:t xml:space="preserve"> </w:t>
      </w:r>
      <w:r w:rsidRPr="00C9553E">
        <w:rPr>
          <w:rFonts w:ascii="Times New Roman" w:eastAsia="Times New Roman" w:hAnsi="Times New Roman"/>
          <w:b/>
          <w:bCs/>
          <w:sz w:val="24"/>
          <w:szCs w:val="24"/>
        </w:rPr>
        <w:t>умови.</w:t>
      </w:r>
    </w:p>
    <w:p w:rsidR="00C9553E" w:rsidRPr="00C9553E" w:rsidRDefault="00C9553E" w:rsidP="00C9553E">
      <w:pPr>
        <w:widowControl w:val="0"/>
        <w:tabs>
          <w:tab w:val="left" w:pos="1549"/>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13.1. Даний Договір набирає чинності з дати підписання і діє в частині поставки газу до «31»</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грудня</w:t>
      </w:r>
      <w:r w:rsidRPr="00C9553E">
        <w:rPr>
          <w:rFonts w:ascii="Times New Roman" w:eastAsia="Times New Roman" w:hAnsi="Times New Roman"/>
          <w:spacing w:val="-8"/>
          <w:sz w:val="24"/>
          <w:szCs w:val="24"/>
        </w:rPr>
        <w:t xml:space="preserve"> </w:t>
      </w:r>
      <w:r w:rsidRPr="00C9553E">
        <w:rPr>
          <w:rFonts w:ascii="Times New Roman" w:eastAsia="Times New Roman" w:hAnsi="Times New Roman"/>
          <w:sz w:val="24"/>
          <w:szCs w:val="24"/>
        </w:rPr>
        <w:t>2023</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р.</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включно),</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а</w:t>
      </w:r>
      <w:r w:rsidRPr="00C9553E">
        <w:rPr>
          <w:rFonts w:ascii="Times New Roman" w:eastAsia="Times New Roman" w:hAnsi="Times New Roman"/>
          <w:spacing w:val="-8"/>
          <w:sz w:val="24"/>
          <w:szCs w:val="24"/>
        </w:rPr>
        <w:t xml:space="preserve"> </w:t>
      </w:r>
      <w:r w:rsidRPr="00C9553E">
        <w:rPr>
          <w:rFonts w:ascii="Times New Roman" w:eastAsia="Times New Roman" w:hAnsi="Times New Roman"/>
          <w:sz w:val="24"/>
          <w:szCs w:val="24"/>
        </w:rPr>
        <w:t>в</w:t>
      </w:r>
      <w:r w:rsidRPr="00C9553E">
        <w:rPr>
          <w:rFonts w:ascii="Times New Roman" w:eastAsia="Times New Roman" w:hAnsi="Times New Roman"/>
          <w:spacing w:val="-8"/>
          <w:sz w:val="24"/>
          <w:szCs w:val="24"/>
        </w:rPr>
        <w:t xml:space="preserve"> </w:t>
      </w:r>
      <w:r w:rsidRPr="00C9553E">
        <w:rPr>
          <w:rFonts w:ascii="Times New Roman" w:eastAsia="Times New Roman" w:hAnsi="Times New Roman"/>
          <w:sz w:val="24"/>
          <w:szCs w:val="24"/>
        </w:rPr>
        <w:t>частині</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розрахунків</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повного</w:t>
      </w:r>
      <w:r w:rsidRPr="00C9553E">
        <w:rPr>
          <w:rFonts w:ascii="Times New Roman" w:eastAsia="Times New Roman" w:hAnsi="Times New Roman"/>
          <w:spacing w:val="-10"/>
          <w:sz w:val="24"/>
          <w:szCs w:val="24"/>
        </w:rPr>
        <w:t xml:space="preserve"> </w:t>
      </w:r>
      <w:r w:rsidRPr="00C9553E">
        <w:rPr>
          <w:rFonts w:ascii="Times New Roman" w:eastAsia="Times New Roman" w:hAnsi="Times New Roman"/>
          <w:sz w:val="24"/>
          <w:szCs w:val="24"/>
        </w:rPr>
        <w:t>їх</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виконання.</w:t>
      </w:r>
      <w:r w:rsidRPr="00C9553E">
        <w:rPr>
          <w:rFonts w:ascii="Times New Roman" w:eastAsia="Times New Roman" w:hAnsi="Times New Roman"/>
          <w:spacing w:val="-6"/>
          <w:sz w:val="24"/>
          <w:szCs w:val="24"/>
        </w:rPr>
        <w:t xml:space="preserve"> </w:t>
      </w:r>
      <w:r w:rsidRPr="00C9553E">
        <w:rPr>
          <w:rFonts w:ascii="Times New Roman" w:eastAsia="Times New Roman" w:hAnsi="Times New Roman"/>
          <w:sz w:val="24"/>
          <w:szCs w:val="24"/>
        </w:rPr>
        <w:t>Продовження</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або</w:t>
      </w:r>
      <w:r w:rsidRPr="00C9553E">
        <w:rPr>
          <w:rFonts w:ascii="Times New Roman" w:eastAsia="Times New Roman" w:hAnsi="Times New Roman"/>
          <w:spacing w:val="-58"/>
          <w:sz w:val="24"/>
          <w:szCs w:val="24"/>
        </w:rPr>
        <w:t xml:space="preserve"> </w:t>
      </w:r>
      <w:r w:rsidRPr="00C9553E">
        <w:rPr>
          <w:rFonts w:ascii="Times New Roman" w:eastAsia="Times New Roman" w:hAnsi="Times New Roman"/>
          <w:sz w:val="24"/>
          <w:szCs w:val="24"/>
        </w:rPr>
        <w:t>припинення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 можливе за взаємною згодою Сторін шляхом підписання додаткової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угоди до 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C9553E" w:rsidRPr="00C9553E" w:rsidRDefault="00C9553E" w:rsidP="00C9553E">
      <w:pPr>
        <w:spacing w:after="0" w:line="240" w:lineRule="auto"/>
        <w:jc w:val="both"/>
        <w:rPr>
          <w:rFonts w:eastAsia="Times New Roman"/>
          <w:color w:val="000000"/>
          <w:sz w:val="24"/>
          <w:szCs w:val="24"/>
          <w:lang w:eastAsia="uk-UA"/>
        </w:rPr>
      </w:pPr>
      <w:r w:rsidRPr="00C9553E">
        <w:rPr>
          <w:rFonts w:ascii="TimesNewRomanPSMT" w:eastAsia="Times New Roman" w:hAnsi="TimesNewRomanPSMT"/>
          <w:color w:val="000000"/>
          <w:sz w:val="24"/>
          <w:szCs w:val="24"/>
          <w:lang w:eastAsia="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r w:rsidRPr="00C9553E">
        <w:rPr>
          <w:rFonts w:eastAsia="Times New Roman"/>
          <w:color w:val="000000"/>
          <w:sz w:val="24"/>
          <w:szCs w:val="24"/>
          <w:lang w:eastAsia="uk-UA"/>
        </w:rPr>
        <w:t xml:space="preserve"> </w:t>
      </w:r>
      <w:r w:rsidRPr="00C9553E">
        <w:rPr>
          <w:rFonts w:ascii="TimesNewRomanPSMT" w:eastAsia="Times New Roman" w:hAnsi="TimesNewRomanPSMT"/>
          <w:color w:val="000000"/>
          <w:sz w:val="24"/>
          <w:szCs w:val="24"/>
          <w:lang w:eastAsia="uk-UA"/>
        </w:rPr>
        <w:t>Перелік документів, які Сторони можуть укладати в електронній формі в тому числі, але не виключно:</w:t>
      </w:r>
    </w:p>
    <w:p w:rsidR="00C9553E" w:rsidRPr="00C9553E" w:rsidRDefault="00C9553E" w:rsidP="00C9553E">
      <w:pPr>
        <w:spacing w:after="0" w:line="240" w:lineRule="auto"/>
        <w:jc w:val="both"/>
        <w:rPr>
          <w:rFonts w:eastAsia="Times New Roman"/>
          <w:color w:val="000000"/>
          <w:sz w:val="24"/>
          <w:szCs w:val="24"/>
          <w:lang w:eastAsia="uk-UA"/>
        </w:rPr>
      </w:pPr>
      <w:r w:rsidRPr="00C9553E">
        <w:rPr>
          <w:rFonts w:ascii="TimesNewRomanPSMT" w:eastAsia="Times New Roman" w:hAnsi="TimesNewRomanPSMT"/>
          <w:color w:val="000000"/>
          <w:sz w:val="24"/>
          <w:szCs w:val="24"/>
          <w:lang w:eastAsia="uk-UA"/>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C9553E" w:rsidRPr="00C9553E" w:rsidRDefault="00C9553E" w:rsidP="00C9553E">
      <w:pPr>
        <w:spacing w:after="0" w:line="240" w:lineRule="auto"/>
        <w:jc w:val="both"/>
        <w:rPr>
          <w:rFonts w:eastAsia="Times New Roman"/>
          <w:color w:val="000000"/>
          <w:sz w:val="24"/>
          <w:szCs w:val="24"/>
          <w:lang w:eastAsia="uk-UA"/>
        </w:rPr>
      </w:pPr>
      <w:r w:rsidRPr="00C9553E">
        <w:rPr>
          <w:rFonts w:ascii="TimesNewRomanPSMT" w:eastAsia="Times New Roman" w:hAnsi="TimesNewRomanPSMT"/>
          <w:color w:val="000000"/>
          <w:sz w:val="24"/>
          <w:szCs w:val="24"/>
          <w:lang w:eastAsia="uk-UA"/>
        </w:rPr>
        <w:t xml:space="preserve">б) акти приймання-передачі природного газу; </w:t>
      </w:r>
    </w:p>
    <w:p w:rsidR="00C9553E" w:rsidRPr="00C9553E" w:rsidRDefault="00C9553E" w:rsidP="00C9553E">
      <w:pPr>
        <w:spacing w:after="0" w:line="240" w:lineRule="auto"/>
        <w:jc w:val="both"/>
        <w:rPr>
          <w:rFonts w:eastAsia="Times New Roman"/>
          <w:color w:val="000000"/>
          <w:sz w:val="24"/>
          <w:szCs w:val="24"/>
          <w:lang w:eastAsia="uk-UA"/>
        </w:rPr>
      </w:pPr>
      <w:r w:rsidRPr="00C9553E">
        <w:rPr>
          <w:rFonts w:ascii="TimesNewRomanPSMT" w:eastAsia="Times New Roman" w:hAnsi="TimesNewRomanPSMT"/>
          <w:color w:val="000000"/>
          <w:sz w:val="24"/>
          <w:szCs w:val="24"/>
          <w:lang w:eastAsia="uk-UA"/>
        </w:rPr>
        <w:t>в) рахунки-фактури (рахунки) на оплату;</w:t>
      </w:r>
    </w:p>
    <w:p w:rsidR="00C9553E" w:rsidRPr="00C9553E" w:rsidRDefault="00C9553E" w:rsidP="00C9553E">
      <w:pPr>
        <w:spacing w:after="0" w:line="240" w:lineRule="auto"/>
        <w:jc w:val="both"/>
        <w:rPr>
          <w:rFonts w:ascii="Times New Roman" w:eastAsia="Times New Roman" w:hAnsi="Times New Roman"/>
          <w:sz w:val="24"/>
          <w:szCs w:val="24"/>
          <w:lang w:eastAsia="uk-UA"/>
        </w:rPr>
      </w:pPr>
      <w:r w:rsidRPr="00C9553E">
        <w:rPr>
          <w:rFonts w:ascii="TimesNewRomanPSMT" w:eastAsia="Times New Roman" w:hAnsi="TimesNewRomanPSMT"/>
          <w:color w:val="000000"/>
          <w:sz w:val="24"/>
          <w:szCs w:val="24"/>
          <w:lang w:eastAsia="uk-UA"/>
        </w:rPr>
        <w:t>г) листи, повідомлення, заяви та інші документи, які мають або можуть подаватися Сторонами з метою виконання цього Договору.</w:t>
      </w:r>
    </w:p>
    <w:p w:rsidR="00C9553E" w:rsidRPr="00C9553E" w:rsidRDefault="00C9553E" w:rsidP="00C9553E">
      <w:pPr>
        <w:widowControl w:val="0"/>
        <w:tabs>
          <w:tab w:val="left" w:pos="1563"/>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13.2. Цей Договір складений у двох примірниках - по одному для кожної із сторін, які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мають однакову юридичну силу.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Визнання окремих положень цього Договору недійсними, не тягне за собою визнання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недійсним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цілому.</w:t>
      </w:r>
    </w:p>
    <w:p w:rsidR="00C9553E" w:rsidRPr="00C9553E" w:rsidRDefault="00C9553E" w:rsidP="00C9553E">
      <w:pPr>
        <w:widowControl w:val="0"/>
        <w:tabs>
          <w:tab w:val="left" w:pos="1582"/>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szCs w:val="24"/>
        </w:rPr>
        <w:t>13.3. Сторони погодили такий порядок внесення змін до цього Договору: усі зміни 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доповнення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цього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Договору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оформлюються</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письмово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формі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додаткової</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уго</w:t>
      </w:r>
      <w:r w:rsidRPr="00C9553E">
        <w:rPr>
          <w:rFonts w:ascii="Times New Roman" w:eastAsia="Times New Roman" w:hAnsi="Times New Roman"/>
          <w:sz w:val="24"/>
          <w:szCs w:val="24"/>
          <w:u w:val="single"/>
        </w:rPr>
        <w:t>д</w:t>
      </w:r>
      <w:r w:rsidRPr="00C9553E">
        <w:rPr>
          <w:rFonts w:ascii="Times New Roman" w:eastAsia="Times New Roman" w:hAnsi="Times New Roman"/>
          <w:sz w:val="24"/>
          <w:szCs w:val="24"/>
        </w:rPr>
        <w:t>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про</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внесення змін до цього Договору та підписуються уповноваженими представниками Сторін,</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крім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випадків,</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зазначених 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пунктах 13.4 та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13.5 цього Договору.</w:t>
      </w:r>
    </w:p>
    <w:p w:rsidR="00C9553E" w:rsidRPr="00C9553E" w:rsidRDefault="00C9553E" w:rsidP="00C9553E">
      <w:pPr>
        <w:widowControl w:val="0"/>
        <w:tabs>
          <w:tab w:val="left" w:pos="1652"/>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13.4. Сторони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зобов'язуються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повідомляти</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одна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одну</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рекомендованим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листом</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повідомленням</w:t>
      </w:r>
      <w:r w:rsidRPr="00C9553E">
        <w:rPr>
          <w:rFonts w:ascii="Times New Roman" w:eastAsia="Times New Roman" w:hAnsi="Times New Roman"/>
          <w:spacing w:val="-7"/>
          <w:sz w:val="24"/>
        </w:rPr>
        <w:t xml:space="preserve"> </w:t>
      </w:r>
      <w:r w:rsidRPr="00C9553E">
        <w:rPr>
          <w:rFonts w:ascii="Times New Roman" w:eastAsia="Times New Roman" w:hAnsi="Times New Roman"/>
          <w:sz w:val="24"/>
        </w:rPr>
        <w:t>про</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зміни</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власних</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платіжних</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реквізитів,</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ЕІС-коду,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адреси,</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номерів</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телефонів,</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lastRenderedPageBreak/>
        <w:t>факсів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 п'ятиденний</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строк з дня</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виникнення відповідних</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змін.</w:t>
      </w:r>
    </w:p>
    <w:p w:rsidR="00C9553E" w:rsidRPr="00C9553E" w:rsidRDefault="00C9553E" w:rsidP="00C9553E">
      <w:pPr>
        <w:widowControl w:val="0"/>
        <w:tabs>
          <w:tab w:val="left" w:pos="1573"/>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13.5. Постачальник має статус платника податку __________________________,</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передбачених</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Податковим</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кодексом</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України,</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а</w:t>
      </w:r>
      <w:r w:rsidRPr="00C9553E">
        <w:rPr>
          <w:rFonts w:ascii="Times New Roman" w:eastAsia="Times New Roman" w:hAnsi="Times New Roman"/>
          <w:spacing w:val="-14"/>
          <w:sz w:val="24"/>
        </w:rPr>
        <w:t xml:space="preserve"> </w:t>
      </w:r>
      <w:r w:rsidRPr="00C9553E">
        <w:rPr>
          <w:rFonts w:ascii="Times New Roman" w:eastAsia="Times New Roman" w:hAnsi="Times New Roman"/>
          <w:sz w:val="24"/>
        </w:rPr>
        <w:t>також</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є</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платником</w:t>
      </w:r>
      <w:r w:rsidRPr="00C9553E">
        <w:rPr>
          <w:rFonts w:ascii="Times New Roman" w:eastAsia="Times New Roman" w:hAnsi="Times New Roman"/>
          <w:spacing w:val="-15"/>
          <w:sz w:val="24"/>
        </w:rPr>
        <w:t xml:space="preserve"> </w:t>
      </w:r>
      <w:r w:rsidRPr="00C9553E">
        <w:rPr>
          <w:rFonts w:ascii="Times New Roman" w:eastAsia="Times New Roman" w:hAnsi="Times New Roman"/>
          <w:sz w:val="24"/>
        </w:rPr>
        <w:t>податку</w:t>
      </w:r>
      <w:r w:rsidRPr="00C9553E">
        <w:rPr>
          <w:rFonts w:ascii="Times New Roman" w:eastAsia="Times New Roman" w:hAnsi="Times New Roman"/>
          <w:spacing w:val="-13"/>
          <w:sz w:val="24"/>
        </w:rPr>
        <w:t xml:space="preserve"> </w:t>
      </w:r>
      <w:r w:rsidRPr="00C9553E">
        <w:rPr>
          <w:rFonts w:ascii="Times New Roman" w:eastAsia="Times New Roman" w:hAnsi="Times New Roman"/>
          <w:sz w:val="24"/>
        </w:rPr>
        <w:t>_______________.</w:t>
      </w:r>
    </w:p>
    <w:p w:rsidR="00C9553E" w:rsidRPr="00C9553E" w:rsidRDefault="00C9553E" w:rsidP="00C9553E">
      <w:pPr>
        <w:widowControl w:val="0"/>
        <w:tabs>
          <w:tab w:val="left" w:pos="3008"/>
          <w:tab w:val="left" w:pos="8673"/>
        </w:tabs>
        <w:autoSpaceDE w:val="0"/>
        <w:autoSpaceDN w:val="0"/>
        <w:spacing w:after="0" w:line="240" w:lineRule="auto"/>
        <w:rPr>
          <w:rFonts w:ascii="Times New Roman" w:eastAsia="Times New Roman" w:hAnsi="Times New Roman"/>
          <w:sz w:val="24"/>
          <w:szCs w:val="24"/>
        </w:rPr>
      </w:pPr>
      <w:r w:rsidRPr="00C9553E">
        <w:rPr>
          <w:rFonts w:ascii="Times New Roman" w:eastAsia="Times New Roman" w:hAnsi="Times New Roman"/>
          <w:sz w:val="24"/>
          <w:szCs w:val="24"/>
        </w:rPr>
        <w:t>Споживач ___ платником</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податку</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на</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додану вартість та статус _________ платника податку</w:t>
      </w:r>
    </w:p>
    <w:p w:rsidR="00C9553E" w:rsidRPr="00C9553E" w:rsidRDefault="00C9553E" w:rsidP="00C9553E">
      <w:pPr>
        <w:widowControl w:val="0"/>
        <w:tabs>
          <w:tab w:val="left" w:pos="3008"/>
          <w:tab w:val="left" w:pos="8673"/>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 xml:space="preserve">      (</w:t>
      </w:r>
      <w:r w:rsidRPr="00C9553E">
        <w:rPr>
          <w:rFonts w:ascii="Times New Roman" w:eastAsia="Times New Roman" w:hAnsi="Times New Roman"/>
          <w:i/>
          <w:sz w:val="24"/>
          <w:szCs w:val="24"/>
        </w:rPr>
        <w:t>є/</w:t>
      </w:r>
      <w:r w:rsidRPr="00C9553E">
        <w:rPr>
          <w:rFonts w:ascii="Times New Roman" w:eastAsia="Times New Roman" w:hAnsi="Times New Roman"/>
          <w:i/>
          <w:spacing w:val="-3"/>
          <w:sz w:val="24"/>
          <w:szCs w:val="24"/>
        </w:rPr>
        <w:t xml:space="preserve"> </w:t>
      </w:r>
      <w:r w:rsidRPr="00C9553E">
        <w:rPr>
          <w:rFonts w:ascii="Times New Roman" w:eastAsia="Times New Roman" w:hAnsi="Times New Roman"/>
          <w:i/>
          <w:sz w:val="24"/>
          <w:szCs w:val="24"/>
        </w:rPr>
        <w:t>не</w:t>
      </w:r>
      <w:r w:rsidRPr="00C9553E">
        <w:rPr>
          <w:rFonts w:ascii="Times New Roman" w:eastAsia="Times New Roman" w:hAnsi="Times New Roman"/>
          <w:i/>
          <w:spacing w:val="-5"/>
          <w:sz w:val="24"/>
          <w:szCs w:val="24"/>
        </w:rPr>
        <w:t xml:space="preserve"> </w:t>
      </w:r>
      <w:r w:rsidRPr="00C9553E">
        <w:rPr>
          <w:rFonts w:ascii="Times New Roman" w:eastAsia="Times New Roman" w:hAnsi="Times New Roman"/>
          <w:i/>
          <w:sz w:val="24"/>
          <w:szCs w:val="24"/>
        </w:rPr>
        <w:t>є,</w:t>
      </w:r>
      <w:r w:rsidRPr="00C9553E">
        <w:rPr>
          <w:rFonts w:ascii="Times New Roman" w:eastAsia="Times New Roman" w:hAnsi="Times New Roman"/>
          <w:i/>
          <w:spacing w:val="-4"/>
          <w:sz w:val="24"/>
          <w:szCs w:val="24"/>
        </w:rPr>
        <w:t xml:space="preserve"> </w:t>
      </w:r>
      <w:r w:rsidRPr="00C9553E">
        <w:rPr>
          <w:rFonts w:ascii="Times New Roman" w:eastAsia="Times New Roman" w:hAnsi="Times New Roman"/>
          <w:i/>
          <w:sz w:val="24"/>
          <w:szCs w:val="24"/>
        </w:rPr>
        <w:t>потрібне</w:t>
      </w:r>
      <w:r w:rsidRPr="00C9553E">
        <w:rPr>
          <w:rFonts w:ascii="Times New Roman" w:eastAsia="Times New Roman" w:hAnsi="Times New Roman"/>
          <w:i/>
          <w:spacing w:val="-5"/>
          <w:sz w:val="24"/>
          <w:szCs w:val="24"/>
        </w:rPr>
        <w:t xml:space="preserve"> </w:t>
      </w:r>
      <w:r w:rsidRPr="00C9553E">
        <w:rPr>
          <w:rFonts w:ascii="Times New Roman" w:eastAsia="Times New Roman" w:hAnsi="Times New Roman"/>
          <w:i/>
          <w:sz w:val="24"/>
          <w:szCs w:val="24"/>
        </w:rPr>
        <w:t>зазначити</w:t>
      </w:r>
      <w:r w:rsidRPr="00C9553E">
        <w:rPr>
          <w:rFonts w:ascii="Times New Roman" w:eastAsia="Times New Roman" w:hAnsi="Times New Roman"/>
          <w:sz w:val="24"/>
          <w:szCs w:val="24"/>
        </w:rPr>
        <w:t xml:space="preserve">)                                    </w:t>
      </w:r>
      <w:r w:rsidRPr="00C9553E">
        <w:rPr>
          <w:rFonts w:ascii="Times New Roman" w:eastAsia="Times New Roman" w:hAnsi="Times New Roman"/>
          <w:i/>
          <w:sz w:val="24"/>
          <w:szCs w:val="24"/>
        </w:rPr>
        <w:t>(має/</w:t>
      </w:r>
      <w:r w:rsidRPr="00C9553E">
        <w:rPr>
          <w:rFonts w:ascii="Times New Roman" w:eastAsia="Times New Roman" w:hAnsi="Times New Roman"/>
          <w:i/>
          <w:spacing w:val="-3"/>
          <w:sz w:val="24"/>
          <w:szCs w:val="24"/>
        </w:rPr>
        <w:t xml:space="preserve"> </w:t>
      </w:r>
      <w:r w:rsidRPr="00C9553E">
        <w:rPr>
          <w:rFonts w:ascii="Times New Roman" w:eastAsia="Times New Roman" w:hAnsi="Times New Roman"/>
          <w:i/>
          <w:sz w:val="24"/>
          <w:szCs w:val="24"/>
        </w:rPr>
        <w:t>не</w:t>
      </w:r>
      <w:r w:rsidRPr="00C9553E">
        <w:rPr>
          <w:rFonts w:ascii="Times New Roman" w:eastAsia="Times New Roman" w:hAnsi="Times New Roman"/>
          <w:i/>
          <w:spacing w:val="-5"/>
          <w:sz w:val="24"/>
          <w:szCs w:val="24"/>
        </w:rPr>
        <w:t xml:space="preserve"> </w:t>
      </w:r>
      <w:r w:rsidRPr="00C9553E">
        <w:rPr>
          <w:rFonts w:ascii="Times New Roman" w:eastAsia="Times New Roman" w:hAnsi="Times New Roman"/>
          <w:i/>
          <w:sz w:val="24"/>
          <w:szCs w:val="24"/>
        </w:rPr>
        <w:t>має,</w:t>
      </w:r>
      <w:r w:rsidRPr="00C9553E">
        <w:rPr>
          <w:rFonts w:ascii="Times New Roman" w:eastAsia="Times New Roman" w:hAnsi="Times New Roman"/>
          <w:i/>
          <w:spacing w:val="-6"/>
          <w:sz w:val="24"/>
          <w:szCs w:val="24"/>
        </w:rPr>
        <w:t xml:space="preserve"> </w:t>
      </w:r>
      <w:r w:rsidRPr="00C9553E">
        <w:rPr>
          <w:rFonts w:ascii="Times New Roman" w:eastAsia="Times New Roman" w:hAnsi="Times New Roman"/>
          <w:i/>
          <w:sz w:val="24"/>
          <w:szCs w:val="24"/>
        </w:rPr>
        <w:t>потрібне</w:t>
      </w:r>
      <w:r w:rsidRPr="00C9553E">
        <w:rPr>
          <w:rFonts w:ascii="Times New Roman" w:eastAsia="Times New Roman" w:hAnsi="Times New Roman"/>
          <w:i/>
          <w:spacing w:val="-4"/>
          <w:sz w:val="24"/>
          <w:szCs w:val="24"/>
        </w:rPr>
        <w:t xml:space="preserve"> </w:t>
      </w:r>
      <w:r w:rsidRPr="00C9553E">
        <w:rPr>
          <w:rFonts w:ascii="Times New Roman" w:eastAsia="Times New Roman" w:hAnsi="Times New Roman"/>
          <w:i/>
          <w:sz w:val="24"/>
          <w:szCs w:val="24"/>
        </w:rPr>
        <w:t>зазначити</w:t>
      </w:r>
      <w:r w:rsidRPr="00C9553E">
        <w:rPr>
          <w:rFonts w:ascii="Times New Roman" w:eastAsia="Times New Roman" w:hAnsi="Times New Roman"/>
          <w:sz w:val="24"/>
          <w:szCs w:val="24"/>
        </w:rPr>
        <w:t>)</w:t>
      </w:r>
    </w:p>
    <w:p w:rsidR="00C9553E" w:rsidRPr="00C9553E" w:rsidRDefault="00C9553E" w:rsidP="00C9553E">
      <w:pPr>
        <w:widowControl w:val="0"/>
        <w:tabs>
          <w:tab w:val="left" w:pos="3008"/>
          <w:tab w:val="left" w:pos="8673"/>
        </w:tabs>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на прибуток</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на загальних умовах, передбачених Податковим кодексом</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України.</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noProof/>
          <w:sz w:val="24"/>
          <w:szCs w:val="24"/>
          <w:lang w:eastAsia="uk-UA"/>
        </w:rPr>
        <mc:AlternateContent>
          <mc:Choice Requires="wps">
            <w:drawing>
              <wp:anchor distT="0" distB="0" distL="114300" distR="114300" simplePos="0" relativeHeight="251659264" behindDoc="1" locked="0" layoutInCell="1" allowOverlap="1" wp14:anchorId="0B1E4CED" wp14:editId="2479E170">
                <wp:simplePos x="0" y="0"/>
                <wp:positionH relativeFrom="page">
                  <wp:posOffset>6173470</wp:posOffset>
                </wp:positionH>
                <wp:positionV relativeFrom="paragraph">
                  <wp:posOffset>334010</wp:posOffset>
                </wp:positionV>
                <wp:extent cx="82550" cy="7620"/>
                <wp:effectExtent l="1270" t="444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DAB2" id="Прямоугольник 2" o:spid="_x0000_s1026" style="position:absolute;margin-left:486.1pt;margin-top:26.3pt;width: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" fillcolor="black" stroked="f">
                <w10:wrap anchorx="page"/>
              </v:rect>
            </w:pict>
          </mc:Fallback>
        </mc:AlternateContent>
      </w:r>
      <w:r w:rsidRPr="00C9553E">
        <w:rPr>
          <w:rFonts w:ascii="Times New Roman" w:eastAsia="Times New Roman" w:hAnsi="Times New Roman"/>
          <w:sz w:val="24"/>
          <w:szCs w:val="24"/>
        </w:rPr>
        <w:t>У</w:t>
      </w:r>
      <w:r w:rsidRPr="00C9553E">
        <w:rPr>
          <w:rFonts w:ascii="Times New Roman" w:eastAsia="Times New Roman" w:hAnsi="Times New Roman"/>
          <w:spacing w:val="-2"/>
          <w:sz w:val="24"/>
          <w:szCs w:val="24"/>
        </w:rPr>
        <w:t xml:space="preserve"> </w:t>
      </w:r>
      <w:r w:rsidRPr="00C9553E">
        <w:rPr>
          <w:rFonts w:ascii="Times New Roman" w:eastAsia="Times New Roman" w:hAnsi="Times New Roman"/>
          <w:sz w:val="24"/>
          <w:szCs w:val="24"/>
        </w:rPr>
        <w:t>разі</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будь-яких</w:t>
      </w:r>
      <w:r w:rsidRPr="00C9553E">
        <w:rPr>
          <w:rFonts w:ascii="Times New Roman" w:eastAsia="Times New Roman" w:hAnsi="Times New Roman"/>
          <w:spacing w:val="-5"/>
          <w:sz w:val="24"/>
          <w:szCs w:val="24"/>
        </w:rPr>
        <w:t xml:space="preserve"> </w:t>
      </w:r>
      <w:r w:rsidRPr="00C9553E">
        <w:rPr>
          <w:rFonts w:ascii="Times New Roman" w:eastAsia="Times New Roman" w:hAnsi="Times New Roman"/>
          <w:sz w:val="24"/>
          <w:szCs w:val="24"/>
        </w:rPr>
        <w:t>змін у</w:t>
      </w:r>
      <w:r w:rsidRPr="00C9553E">
        <w:rPr>
          <w:rFonts w:ascii="Times New Roman" w:eastAsia="Times New Roman" w:hAnsi="Times New Roman"/>
          <w:spacing w:val="-7"/>
          <w:sz w:val="24"/>
          <w:szCs w:val="24"/>
        </w:rPr>
        <w:t xml:space="preserve"> </w:t>
      </w:r>
      <w:r w:rsidRPr="00C9553E">
        <w:rPr>
          <w:rFonts w:ascii="Times New Roman" w:eastAsia="Times New Roman" w:hAnsi="Times New Roman"/>
          <w:sz w:val="24"/>
          <w:szCs w:val="24"/>
        </w:rPr>
        <w:t>статусі</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платника</w:t>
      </w:r>
      <w:r w:rsidRPr="00C9553E">
        <w:rPr>
          <w:rFonts w:ascii="Times New Roman" w:eastAsia="Times New Roman" w:hAnsi="Times New Roman"/>
          <w:spacing w:val="-6"/>
          <w:sz w:val="24"/>
          <w:szCs w:val="24"/>
        </w:rPr>
        <w:t xml:space="preserve"> </w:t>
      </w:r>
      <w:r w:rsidRPr="00C9553E">
        <w:rPr>
          <w:rFonts w:ascii="Times New Roman" w:eastAsia="Times New Roman" w:hAnsi="Times New Roman"/>
          <w:sz w:val="24"/>
          <w:szCs w:val="24"/>
        </w:rPr>
        <w:t>податків</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Сторони</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зобов'язані</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повідомити</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одна</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одну про такі зміни протягом трьох робочих днів з дати таких змін рекомендованим листом з</w:t>
      </w:r>
      <w:r w:rsidRPr="00C9553E">
        <w:rPr>
          <w:rFonts w:ascii="Times New Roman" w:eastAsia="Times New Roman" w:hAnsi="Times New Roman"/>
          <w:spacing w:val="1"/>
          <w:sz w:val="24"/>
          <w:szCs w:val="24"/>
        </w:rPr>
        <w:t xml:space="preserve"> </w:t>
      </w:r>
      <w:r w:rsidRPr="00C9553E">
        <w:rPr>
          <w:rFonts w:ascii="Times New Roman" w:eastAsia="Times New Roman" w:hAnsi="Times New Roman"/>
          <w:sz w:val="24"/>
          <w:szCs w:val="24"/>
        </w:rPr>
        <w:t>повідомленням.</w:t>
      </w:r>
    </w:p>
    <w:p w:rsidR="00C9553E" w:rsidRPr="00C9553E" w:rsidRDefault="00C9553E" w:rsidP="00C9553E">
      <w:pPr>
        <w:widowControl w:val="0"/>
        <w:tabs>
          <w:tab w:val="left" w:pos="1606"/>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13.6. Цей</w:t>
      </w:r>
      <w:r w:rsidRPr="00C9553E">
        <w:rPr>
          <w:rFonts w:ascii="Times New Roman" w:eastAsia="Times New Roman" w:hAnsi="Times New Roman"/>
          <w:spacing w:val="53"/>
          <w:sz w:val="24"/>
        </w:rPr>
        <w:t xml:space="preserve"> </w:t>
      </w:r>
      <w:r w:rsidRPr="00C9553E">
        <w:rPr>
          <w:rFonts w:ascii="Times New Roman" w:eastAsia="Times New Roman" w:hAnsi="Times New Roman"/>
          <w:sz w:val="24"/>
        </w:rPr>
        <w:t>Договір</w:t>
      </w:r>
      <w:r w:rsidRPr="00C9553E">
        <w:rPr>
          <w:rFonts w:ascii="Times New Roman" w:eastAsia="Times New Roman" w:hAnsi="Times New Roman"/>
          <w:spacing w:val="56"/>
          <w:sz w:val="24"/>
        </w:rPr>
        <w:t xml:space="preserve"> </w:t>
      </w:r>
      <w:r w:rsidRPr="00C9553E">
        <w:rPr>
          <w:rFonts w:ascii="Times New Roman" w:eastAsia="Times New Roman" w:hAnsi="Times New Roman"/>
          <w:sz w:val="24"/>
        </w:rPr>
        <w:t>разом</w:t>
      </w:r>
      <w:r w:rsidRPr="00C9553E">
        <w:rPr>
          <w:rFonts w:ascii="Times New Roman" w:eastAsia="Times New Roman" w:hAnsi="Times New Roman"/>
          <w:spacing w:val="52"/>
          <w:sz w:val="24"/>
        </w:rPr>
        <w:t xml:space="preserve"> </w:t>
      </w:r>
      <w:r w:rsidRPr="00C9553E">
        <w:rPr>
          <w:rFonts w:ascii="Times New Roman" w:eastAsia="Times New Roman" w:hAnsi="Times New Roman"/>
          <w:sz w:val="24"/>
        </w:rPr>
        <w:t>з</w:t>
      </w:r>
      <w:r w:rsidRPr="00C9553E">
        <w:rPr>
          <w:rFonts w:ascii="Times New Roman" w:eastAsia="Times New Roman" w:hAnsi="Times New Roman"/>
          <w:spacing w:val="54"/>
          <w:sz w:val="24"/>
        </w:rPr>
        <w:t xml:space="preserve"> </w:t>
      </w:r>
      <w:r w:rsidRPr="00C9553E">
        <w:rPr>
          <w:rFonts w:ascii="Times New Roman" w:eastAsia="Times New Roman" w:hAnsi="Times New Roman"/>
          <w:sz w:val="24"/>
        </w:rPr>
        <w:t>усіма</w:t>
      </w:r>
      <w:r w:rsidRPr="00C9553E">
        <w:rPr>
          <w:rFonts w:ascii="Times New Roman" w:eastAsia="Times New Roman" w:hAnsi="Times New Roman"/>
          <w:spacing w:val="53"/>
          <w:sz w:val="24"/>
        </w:rPr>
        <w:t xml:space="preserve"> </w:t>
      </w:r>
      <w:r w:rsidRPr="00C9553E">
        <w:rPr>
          <w:rFonts w:ascii="Times New Roman" w:eastAsia="Times New Roman" w:hAnsi="Times New Roman"/>
          <w:sz w:val="24"/>
        </w:rPr>
        <w:t>додатками</w:t>
      </w:r>
      <w:r w:rsidRPr="00C9553E">
        <w:rPr>
          <w:rFonts w:ascii="Times New Roman" w:eastAsia="Times New Roman" w:hAnsi="Times New Roman"/>
          <w:spacing w:val="56"/>
          <w:sz w:val="24"/>
        </w:rPr>
        <w:t xml:space="preserve"> </w:t>
      </w:r>
      <w:r w:rsidRPr="00C9553E">
        <w:rPr>
          <w:rFonts w:ascii="Times New Roman" w:eastAsia="Times New Roman" w:hAnsi="Times New Roman"/>
          <w:sz w:val="24"/>
        </w:rPr>
        <w:t>і</w:t>
      </w:r>
      <w:r w:rsidRPr="00C9553E">
        <w:rPr>
          <w:rFonts w:ascii="Times New Roman" w:eastAsia="Times New Roman" w:hAnsi="Times New Roman"/>
          <w:spacing w:val="54"/>
          <w:sz w:val="24"/>
        </w:rPr>
        <w:t xml:space="preserve"> </w:t>
      </w:r>
      <w:r w:rsidRPr="00C9553E">
        <w:rPr>
          <w:rFonts w:ascii="Times New Roman" w:eastAsia="Times New Roman" w:hAnsi="Times New Roman"/>
          <w:sz w:val="24"/>
        </w:rPr>
        <w:t>доповненнями,</w:t>
      </w:r>
      <w:r w:rsidRPr="00C9553E">
        <w:rPr>
          <w:rFonts w:ascii="Times New Roman" w:eastAsia="Times New Roman" w:hAnsi="Times New Roman"/>
          <w:spacing w:val="53"/>
          <w:sz w:val="24"/>
        </w:rPr>
        <w:t xml:space="preserve"> </w:t>
      </w:r>
      <w:r w:rsidRPr="00C9553E">
        <w:rPr>
          <w:rFonts w:ascii="Times New Roman" w:eastAsia="Times New Roman" w:hAnsi="Times New Roman"/>
          <w:sz w:val="24"/>
        </w:rPr>
        <w:t>складений</w:t>
      </w:r>
      <w:r w:rsidRPr="00C9553E">
        <w:rPr>
          <w:rFonts w:ascii="Times New Roman" w:eastAsia="Times New Roman" w:hAnsi="Times New Roman"/>
          <w:spacing w:val="53"/>
          <w:sz w:val="24"/>
        </w:rPr>
        <w:t xml:space="preserve"> </w:t>
      </w:r>
      <w:r w:rsidRPr="00C9553E">
        <w:rPr>
          <w:rFonts w:ascii="Times New Roman" w:eastAsia="Times New Roman" w:hAnsi="Times New Roman"/>
          <w:sz w:val="24"/>
        </w:rPr>
        <w:t>за</w:t>
      </w:r>
      <w:r w:rsidRPr="00C9553E">
        <w:rPr>
          <w:rFonts w:ascii="Times New Roman" w:eastAsia="Times New Roman" w:hAnsi="Times New Roman"/>
          <w:spacing w:val="53"/>
          <w:sz w:val="24"/>
        </w:rPr>
        <w:t xml:space="preserve"> </w:t>
      </w:r>
      <w:r w:rsidRPr="00C9553E">
        <w:rPr>
          <w:rFonts w:ascii="Times New Roman" w:eastAsia="Times New Roman" w:hAnsi="Times New Roman"/>
          <w:sz w:val="24"/>
        </w:rPr>
        <w:t>повного</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розуміння</w:t>
      </w:r>
      <w:r w:rsidRPr="00C9553E">
        <w:rPr>
          <w:rFonts w:ascii="Times New Roman" w:eastAsia="Times New Roman" w:hAnsi="Times New Roman"/>
          <w:spacing w:val="-4"/>
          <w:sz w:val="24"/>
        </w:rPr>
        <w:t xml:space="preserve"> </w:t>
      </w:r>
      <w:r w:rsidRPr="00C9553E">
        <w:rPr>
          <w:rFonts w:ascii="Times New Roman" w:eastAsia="Times New Roman" w:hAnsi="Times New Roman"/>
          <w:sz w:val="24"/>
        </w:rPr>
        <w:t>Сторонами</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предмета та умов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autoSpaceDE w:val="0"/>
        <w:autoSpaceDN w:val="0"/>
        <w:spacing w:after="0" w:line="240" w:lineRule="auto"/>
        <w:jc w:val="both"/>
        <w:rPr>
          <w:rFonts w:ascii="Times New Roman" w:eastAsia="Times New Roman" w:hAnsi="Times New Roman"/>
          <w:sz w:val="24"/>
          <w:szCs w:val="24"/>
        </w:rPr>
      </w:pPr>
      <w:r w:rsidRPr="00C9553E">
        <w:rPr>
          <w:rFonts w:ascii="Times New Roman" w:eastAsia="Times New Roman" w:hAnsi="Times New Roman"/>
          <w:sz w:val="24"/>
          <w:szCs w:val="24"/>
        </w:rPr>
        <w:t>Споживач</w:t>
      </w:r>
      <w:r w:rsidRPr="00C9553E">
        <w:rPr>
          <w:rFonts w:ascii="Times New Roman" w:eastAsia="Times New Roman" w:hAnsi="Times New Roman"/>
          <w:spacing w:val="18"/>
          <w:sz w:val="24"/>
          <w:szCs w:val="24"/>
        </w:rPr>
        <w:t xml:space="preserve"> </w:t>
      </w:r>
      <w:r w:rsidRPr="00C9553E">
        <w:rPr>
          <w:rFonts w:ascii="Times New Roman" w:eastAsia="Times New Roman" w:hAnsi="Times New Roman"/>
          <w:sz w:val="24"/>
          <w:szCs w:val="24"/>
        </w:rPr>
        <w:t>розуміє</w:t>
      </w:r>
      <w:r w:rsidRPr="00C9553E">
        <w:rPr>
          <w:rFonts w:ascii="Times New Roman" w:eastAsia="Times New Roman" w:hAnsi="Times New Roman"/>
          <w:spacing w:val="18"/>
          <w:sz w:val="24"/>
          <w:szCs w:val="24"/>
        </w:rPr>
        <w:t xml:space="preserve"> </w:t>
      </w:r>
      <w:r w:rsidRPr="00C9553E">
        <w:rPr>
          <w:rFonts w:ascii="Times New Roman" w:eastAsia="Times New Roman" w:hAnsi="Times New Roman"/>
          <w:sz w:val="24"/>
          <w:szCs w:val="24"/>
        </w:rPr>
        <w:t>та</w:t>
      </w:r>
      <w:r w:rsidRPr="00C9553E">
        <w:rPr>
          <w:rFonts w:ascii="Times New Roman" w:eastAsia="Times New Roman" w:hAnsi="Times New Roman"/>
          <w:spacing w:val="20"/>
          <w:sz w:val="24"/>
          <w:szCs w:val="24"/>
        </w:rPr>
        <w:t xml:space="preserve"> </w:t>
      </w:r>
      <w:r w:rsidRPr="00C9553E">
        <w:rPr>
          <w:rFonts w:ascii="Times New Roman" w:eastAsia="Times New Roman" w:hAnsi="Times New Roman"/>
          <w:sz w:val="24"/>
          <w:szCs w:val="24"/>
        </w:rPr>
        <w:t>погоджується</w:t>
      </w:r>
      <w:r w:rsidRPr="00C9553E">
        <w:rPr>
          <w:rFonts w:ascii="Times New Roman" w:eastAsia="Times New Roman" w:hAnsi="Times New Roman"/>
          <w:spacing w:val="20"/>
          <w:sz w:val="24"/>
          <w:szCs w:val="24"/>
        </w:rPr>
        <w:t xml:space="preserve"> </w:t>
      </w:r>
      <w:r w:rsidRPr="00C9553E">
        <w:rPr>
          <w:rFonts w:ascii="Times New Roman" w:eastAsia="Times New Roman" w:hAnsi="Times New Roman"/>
          <w:sz w:val="24"/>
          <w:szCs w:val="24"/>
        </w:rPr>
        <w:t>з</w:t>
      </w:r>
      <w:r w:rsidRPr="00C9553E">
        <w:rPr>
          <w:rFonts w:ascii="Times New Roman" w:eastAsia="Times New Roman" w:hAnsi="Times New Roman"/>
          <w:spacing w:val="18"/>
          <w:sz w:val="24"/>
          <w:szCs w:val="24"/>
        </w:rPr>
        <w:t xml:space="preserve"> </w:t>
      </w:r>
      <w:r w:rsidRPr="00C9553E">
        <w:rPr>
          <w:rFonts w:ascii="Times New Roman" w:eastAsia="Times New Roman" w:hAnsi="Times New Roman"/>
          <w:sz w:val="24"/>
          <w:szCs w:val="24"/>
        </w:rPr>
        <w:t>тим,</w:t>
      </w:r>
      <w:r w:rsidRPr="00C9553E">
        <w:rPr>
          <w:rFonts w:ascii="Times New Roman" w:eastAsia="Times New Roman" w:hAnsi="Times New Roman"/>
          <w:spacing w:val="24"/>
          <w:sz w:val="24"/>
          <w:szCs w:val="24"/>
        </w:rPr>
        <w:t xml:space="preserve"> </w:t>
      </w:r>
      <w:r w:rsidRPr="00C9553E">
        <w:rPr>
          <w:rFonts w:ascii="Times New Roman" w:eastAsia="Times New Roman" w:hAnsi="Times New Roman"/>
          <w:sz w:val="24"/>
          <w:szCs w:val="24"/>
        </w:rPr>
        <w:t>що</w:t>
      </w:r>
      <w:r w:rsidRPr="00C9553E">
        <w:rPr>
          <w:rFonts w:ascii="Times New Roman" w:eastAsia="Times New Roman" w:hAnsi="Times New Roman"/>
          <w:spacing w:val="15"/>
          <w:sz w:val="24"/>
          <w:szCs w:val="24"/>
        </w:rPr>
        <w:t xml:space="preserve"> </w:t>
      </w:r>
      <w:r w:rsidRPr="00C9553E">
        <w:rPr>
          <w:rFonts w:ascii="Times New Roman" w:eastAsia="Times New Roman" w:hAnsi="Times New Roman"/>
          <w:sz w:val="24"/>
          <w:szCs w:val="24"/>
        </w:rPr>
        <w:t>отримав</w:t>
      </w:r>
      <w:r w:rsidRPr="00C9553E">
        <w:rPr>
          <w:rFonts w:ascii="Times New Roman" w:eastAsia="Times New Roman" w:hAnsi="Times New Roman"/>
          <w:spacing w:val="19"/>
          <w:sz w:val="24"/>
          <w:szCs w:val="24"/>
        </w:rPr>
        <w:t xml:space="preserve"> </w:t>
      </w:r>
      <w:r w:rsidRPr="00C9553E">
        <w:rPr>
          <w:rFonts w:ascii="Times New Roman" w:eastAsia="Times New Roman" w:hAnsi="Times New Roman"/>
          <w:sz w:val="24"/>
          <w:szCs w:val="24"/>
        </w:rPr>
        <w:t>повну,</w:t>
      </w:r>
      <w:r w:rsidRPr="00C9553E">
        <w:rPr>
          <w:rFonts w:ascii="Times New Roman" w:eastAsia="Times New Roman" w:hAnsi="Times New Roman"/>
          <w:spacing w:val="19"/>
          <w:sz w:val="24"/>
          <w:szCs w:val="24"/>
        </w:rPr>
        <w:t xml:space="preserve"> </w:t>
      </w:r>
      <w:r w:rsidRPr="00C9553E">
        <w:rPr>
          <w:rFonts w:ascii="Times New Roman" w:eastAsia="Times New Roman" w:hAnsi="Times New Roman"/>
          <w:sz w:val="24"/>
          <w:szCs w:val="24"/>
        </w:rPr>
        <w:t>достовірну</w:t>
      </w:r>
      <w:r w:rsidRPr="00C9553E">
        <w:rPr>
          <w:rFonts w:ascii="Times New Roman" w:eastAsia="Times New Roman" w:hAnsi="Times New Roman"/>
          <w:spacing w:val="20"/>
          <w:sz w:val="24"/>
          <w:szCs w:val="24"/>
        </w:rPr>
        <w:t xml:space="preserve"> </w:t>
      </w:r>
      <w:r w:rsidRPr="00C9553E">
        <w:rPr>
          <w:rFonts w:ascii="Times New Roman" w:eastAsia="Times New Roman" w:hAnsi="Times New Roman"/>
          <w:sz w:val="24"/>
          <w:szCs w:val="24"/>
        </w:rPr>
        <w:t>та</w:t>
      </w:r>
      <w:r w:rsidRPr="00C9553E">
        <w:rPr>
          <w:rFonts w:ascii="Times New Roman" w:eastAsia="Times New Roman" w:hAnsi="Times New Roman"/>
          <w:spacing w:val="20"/>
          <w:sz w:val="24"/>
          <w:szCs w:val="24"/>
        </w:rPr>
        <w:t xml:space="preserve"> </w:t>
      </w:r>
      <w:r w:rsidRPr="00C9553E">
        <w:rPr>
          <w:rFonts w:ascii="Times New Roman" w:eastAsia="Times New Roman" w:hAnsi="Times New Roman"/>
          <w:sz w:val="24"/>
          <w:szCs w:val="24"/>
        </w:rPr>
        <w:t>достатню</w:t>
      </w:r>
      <w:r w:rsidRPr="00C9553E">
        <w:rPr>
          <w:rFonts w:ascii="Times New Roman" w:eastAsia="Times New Roman" w:hAnsi="Times New Roman"/>
          <w:spacing w:val="-57"/>
          <w:sz w:val="24"/>
          <w:szCs w:val="24"/>
        </w:rPr>
        <w:t xml:space="preserve"> </w:t>
      </w:r>
      <w:r w:rsidRPr="00C9553E">
        <w:rPr>
          <w:rFonts w:ascii="Times New Roman" w:eastAsia="Times New Roman" w:hAnsi="Times New Roman"/>
          <w:sz w:val="24"/>
          <w:szCs w:val="24"/>
        </w:rPr>
        <w:t>інформацію,</w:t>
      </w:r>
      <w:r w:rsidRPr="00C9553E">
        <w:rPr>
          <w:rFonts w:ascii="Times New Roman" w:eastAsia="Times New Roman" w:hAnsi="Times New Roman"/>
          <w:spacing w:val="-4"/>
          <w:sz w:val="24"/>
          <w:szCs w:val="24"/>
        </w:rPr>
        <w:t xml:space="preserve"> </w:t>
      </w:r>
      <w:r w:rsidRPr="00C9553E">
        <w:rPr>
          <w:rFonts w:ascii="Times New Roman" w:eastAsia="Times New Roman" w:hAnsi="Times New Roman"/>
          <w:sz w:val="24"/>
          <w:szCs w:val="24"/>
        </w:rPr>
        <w:t>необхідну</w:t>
      </w:r>
      <w:r w:rsidRPr="00C9553E">
        <w:rPr>
          <w:rFonts w:ascii="Times New Roman" w:eastAsia="Times New Roman" w:hAnsi="Times New Roman"/>
          <w:spacing w:val="-3"/>
          <w:sz w:val="24"/>
          <w:szCs w:val="24"/>
        </w:rPr>
        <w:t xml:space="preserve"> </w:t>
      </w:r>
      <w:r w:rsidRPr="00C9553E">
        <w:rPr>
          <w:rFonts w:ascii="Times New Roman" w:eastAsia="Times New Roman" w:hAnsi="Times New Roman"/>
          <w:sz w:val="24"/>
          <w:szCs w:val="24"/>
        </w:rPr>
        <w:t>для підписання Договору.</w:t>
      </w:r>
    </w:p>
    <w:p w:rsidR="00C9553E" w:rsidRPr="00C9553E" w:rsidRDefault="00C9553E" w:rsidP="00C9553E">
      <w:pPr>
        <w:widowControl w:val="0"/>
        <w:tabs>
          <w:tab w:val="left" w:pos="1681"/>
        </w:tabs>
        <w:autoSpaceDE w:val="0"/>
        <w:autoSpaceDN w:val="0"/>
        <w:spacing w:after="0" w:line="240" w:lineRule="auto"/>
        <w:jc w:val="both"/>
        <w:rPr>
          <w:rFonts w:ascii="Times New Roman" w:eastAsia="Times New Roman" w:hAnsi="Times New Roman"/>
          <w:sz w:val="24"/>
        </w:rPr>
      </w:pPr>
      <w:r w:rsidRPr="00C9553E">
        <w:rPr>
          <w:rFonts w:ascii="Times New Roman" w:eastAsia="Times New Roman" w:hAnsi="Times New Roman"/>
          <w:sz w:val="24"/>
        </w:rPr>
        <w:t>13.7. Підписанням</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Договору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Споживач</w:t>
      </w:r>
      <w:r w:rsidRPr="00C9553E">
        <w:rPr>
          <w:rFonts w:ascii="Times New Roman" w:eastAsia="Times New Roman" w:hAnsi="Times New Roman"/>
          <w:spacing w:val="5"/>
          <w:sz w:val="24"/>
        </w:rPr>
        <w:t xml:space="preserve"> </w:t>
      </w:r>
      <w:r w:rsidRPr="00C9553E">
        <w:rPr>
          <w:rFonts w:ascii="Times New Roman" w:eastAsia="Times New Roman" w:hAnsi="Times New Roman"/>
          <w:sz w:val="24"/>
        </w:rPr>
        <w:t>підтверджує,</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що</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йому</w:t>
      </w:r>
      <w:r w:rsidRPr="00C9553E">
        <w:rPr>
          <w:rFonts w:ascii="Times New Roman" w:eastAsia="Times New Roman" w:hAnsi="Times New Roman"/>
          <w:spacing w:val="6"/>
          <w:sz w:val="24"/>
        </w:rPr>
        <w:t xml:space="preserve"> </w:t>
      </w:r>
      <w:r w:rsidRPr="00C9553E">
        <w:rPr>
          <w:rFonts w:ascii="Times New Roman" w:eastAsia="Times New Roman" w:hAnsi="Times New Roman"/>
          <w:sz w:val="24"/>
        </w:rPr>
        <w:t>завчасно</w:t>
      </w:r>
      <w:r w:rsidRPr="00C9553E">
        <w:rPr>
          <w:rFonts w:ascii="Times New Roman" w:eastAsia="Times New Roman" w:hAnsi="Times New Roman"/>
          <w:spacing w:val="-57"/>
          <w:sz w:val="24"/>
        </w:rPr>
        <w:t xml:space="preserve"> </w:t>
      </w:r>
      <w:r w:rsidRPr="00C9553E">
        <w:rPr>
          <w:rFonts w:ascii="Times New Roman" w:eastAsia="Times New Roman" w:hAnsi="Times New Roman"/>
          <w:sz w:val="24"/>
        </w:rPr>
        <w:t>Постачальником</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була</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надана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повна</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інформація</w:t>
      </w:r>
      <w:r w:rsidRPr="00C9553E">
        <w:rPr>
          <w:rFonts w:ascii="Times New Roman" w:eastAsia="Times New Roman" w:hAnsi="Times New Roman"/>
          <w:spacing w:val="-3"/>
          <w:sz w:val="24"/>
        </w:rPr>
        <w:t xml:space="preserve"> </w:t>
      </w:r>
      <w:r w:rsidRPr="00C9553E">
        <w:rPr>
          <w:rFonts w:ascii="Times New Roman" w:eastAsia="Times New Roman" w:hAnsi="Times New Roman"/>
          <w:sz w:val="24"/>
        </w:rPr>
        <w:t>і</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роз’яснення</w:t>
      </w:r>
      <w:r w:rsidRPr="00C9553E">
        <w:rPr>
          <w:rFonts w:ascii="Times New Roman" w:eastAsia="Times New Roman" w:hAnsi="Times New Roman"/>
          <w:spacing w:val="-2"/>
          <w:sz w:val="24"/>
        </w:rPr>
        <w:t xml:space="preserve"> </w:t>
      </w:r>
      <w:r w:rsidRPr="00C9553E">
        <w:rPr>
          <w:rFonts w:ascii="Times New Roman" w:eastAsia="Times New Roman" w:hAnsi="Times New Roman"/>
          <w:sz w:val="24"/>
        </w:rPr>
        <w:t>щодо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умов</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цього</w:t>
      </w:r>
      <w:r w:rsidRPr="00C9553E">
        <w:rPr>
          <w:rFonts w:ascii="Times New Roman" w:eastAsia="Times New Roman" w:hAnsi="Times New Roman"/>
          <w:spacing w:val="-1"/>
          <w:sz w:val="24"/>
        </w:rPr>
        <w:t xml:space="preserve"> </w:t>
      </w:r>
      <w:r w:rsidRPr="00C9553E">
        <w:rPr>
          <w:rFonts w:ascii="Times New Roman" w:eastAsia="Times New Roman" w:hAnsi="Times New Roman"/>
          <w:sz w:val="24"/>
        </w:rPr>
        <w:t>Договору.</w:t>
      </w:r>
    </w:p>
    <w:p w:rsidR="00C9553E" w:rsidRPr="00C9553E" w:rsidRDefault="00C9553E" w:rsidP="00C9553E">
      <w:pPr>
        <w:widowControl w:val="0"/>
        <w:autoSpaceDE w:val="0"/>
        <w:autoSpaceDN w:val="0"/>
        <w:spacing w:after="0" w:line="240" w:lineRule="auto"/>
        <w:rPr>
          <w:rFonts w:ascii="Times New Roman" w:eastAsia="Times New Roman" w:hAnsi="Times New Roman"/>
          <w:sz w:val="24"/>
          <w:szCs w:val="24"/>
        </w:rPr>
      </w:pPr>
    </w:p>
    <w:p w:rsidR="00C9553E" w:rsidRPr="00C9553E" w:rsidRDefault="00C9553E" w:rsidP="00C9553E">
      <w:pPr>
        <w:widowControl w:val="0"/>
        <w:tabs>
          <w:tab w:val="left" w:pos="3930"/>
        </w:tabs>
        <w:autoSpaceDE w:val="0"/>
        <w:autoSpaceDN w:val="0"/>
        <w:spacing w:after="0" w:line="240" w:lineRule="auto"/>
        <w:jc w:val="center"/>
        <w:outlineLvl w:val="0"/>
        <w:rPr>
          <w:rFonts w:ascii="Times New Roman" w:eastAsia="Times New Roman" w:hAnsi="Times New Roman"/>
          <w:b/>
          <w:bCs/>
          <w:sz w:val="28"/>
          <w:szCs w:val="28"/>
        </w:rPr>
      </w:pPr>
      <w:r w:rsidRPr="00C9553E">
        <w:rPr>
          <w:rFonts w:ascii="Times New Roman" w:eastAsia="Times New Roman" w:hAnsi="Times New Roman"/>
          <w:b/>
          <w:bCs/>
          <w:sz w:val="28"/>
          <w:szCs w:val="28"/>
        </w:rPr>
        <w:t>14. Адреси</w:t>
      </w:r>
      <w:r w:rsidRPr="00C9553E">
        <w:rPr>
          <w:rFonts w:ascii="Times New Roman" w:eastAsia="Times New Roman" w:hAnsi="Times New Roman"/>
          <w:b/>
          <w:bCs/>
          <w:spacing w:val="-6"/>
          <w:sz w:val="28"/>
          <w:szCs w:val="28"/>
        </w:rPr>
        <w:t xml:space="preserve"> </w:t>
      </w:r>
      <w:r w:rsidRPr="00C9553E">
        <w:rPr>
          <w:rFonts w:ascii="Times New Roman" w:eastAsia="Times New Roman" w:hAnsi="Times New Roman"/>
          <w:b/>
          <w:bCs/>
          <w:sz w:val="28"/>
          <w:szCs w:val="28"/>
        </w:rPr>
        <w:t>та реквізити</w:t>
      </w:r>
      <w:r w:rsidRPr="00C9553E">
        <w:rPr>
          <w:rFonts w:ascii="Times New Roman" w:eastAsia="Times New Roman" w:hAnsi="Times New Roman"/>
          <w:b/>
          <w:bCs/>
          <w:spacing w:val="-1"/>
          <w:sz w:val="28"/>
          <w:szCs w:val="28"/>
        </w:rPr>
        <w:t xml:space="preserve"> </w:t>
      </w:r>
      <w:r w:rsidRPr="00C9553E">
        <w:rPr>
          <w:rFonts w:ascii="Times New Roman" w:eastAsia="Times New Roman" w:hAnsi="Times New Roman"/>
          <w:b/>
          <w:bCs/>
          <w:sz w:val="28"/>
          <w:szCs w:val="28"/>
        </w:rPr>
        <w:t>сторін</w:t>
      </w:r>
    </w:p>
    <w:p w:rsidR="00C9553E" w:rsidRPr="00C9553E" w:rsidRDefault="00C9553E" w:rsidP="00C9553E">
      <w:pPr>
        <w:widowControl w:val="0"/>
        <w:autoSpaceDE w:val="0"/>
        <w:autoSpaceDN w:val="0"/>
        <w:spacing w:after="0" w:line="240" w:lineRule="auto"/>
        <w:rPr>
          <w:rFonts w:ascii="Times New Roman" w:eastAsia="Times New Roman" w:hAnsi="Times New Roman"/>
          <w:b/>
          <w:sz w:val="24"/>
          <w:szCs w:val="24"/>
        </w:rPr>
      </w:pPr>
    </w:p>
    <w:tbl>
      <w:tblPr>
        <w:tblStyle w:val="TableNormal"/>
        <w:tblW w:w="0" w:type="auto"/>
        <w:tblInd w:w="155" w:type="dxa"/>
        <w:tblLayout w:type="fixed"/>
        <w:tblLook w:val="01E0" w:firstRow="1" w:lastRow="1" w:firstColumn="1" w:lastColumn="1" w:noHBand="0" w:noVBand="0"/>
      </w:tblPr>
      <w:tblGrid>
        <w:gridCol w:w="5000"/>
        <w:gridCol w:w="4777"/>
      </w:tblGrid>
      <w:tr w:rsidR="00C9553E" w:rsidRPr="00C9553E" w:rsidTr="00502563">
        <w:trPr>
          <w:trHeight w:val="5510"/>
        </w:trPr>
        <w:tc>
          <w:tcPr>
            <w:tcW w:w="5000" w:type="dxa"/>
          </w:tcPr>
          <w:p w:rsidR="00C9553E" w:rsidRPr="00C9553E" w:rsidRDefault="00C9553E" w:rsidP="00C9553E">
            <w:pPr>
              <w:spacing w:after="0" w:line="240" w:lineRule="auto"/>
              <w:jc w:val="center"/>
              <w:rPr>
                <w:rFonts w:ascii="Times New Roman" w:eastAsia="Times New Roman" w:hAnsi="Times New Roman"/>
                <w:b/>
                <w:sz w:val="24"/>
                <w:lang w:val="ru-RU"/>
              </w:rPr>
            </w:pPr>
            <w:r w:rsidRPr="00C9553E">
              <w:rPr>
                <w:rFonts w:ascii="Times New Roman" w:eastAsia="Times New Roman" w:hAnsi="Times New Roman"/>
                <w:b/>
                <w:sz w:val="24"/>
                <w:lang w:val="ru-RU"/>
              </w:rPr>
              <w:t>ПОСТАЧАЛЬНИК</w:t>
            </w:r>
          </w:p>
          <w:p w:rsidR="00C9553E" w:rsidRPr="00C9553E" w:rsidRDefault="00C9553E" w:rsidP="00C9553E">
            <w:pPr>
              <w:tabs>
                <w:tab w:val="left" w:pos="4618"/>
              </w:tabs>
              <w:spacing w:after="0" w:line="240" w:lineRule="auto"/>
              <w:rPr>
                <w:rFonts w:ascii="Times New Roman" w:eastAsia="Times New Roman" w:hAnsi="Times New Roman"/>
                <w:sz w:val="24"/>
                <w:lang w:val="ru-RU"/>
              </w:rPr>
            </w:pPr>
            <w:r w:rsidRPr="00C9553E">
              <w:rPr>
                <w:rFonts w:ascii="Times New Roman" w:eastAsia="Times New Roman" w:hAnsi="Times New Roman"/>
                <w:sz w:val="24"/>
                <w:u w:val="single"/>
                <w:lang w:val="ru-RU"/>
              </w:rPr>
              <w:tab/>
            </w:r>
          </w:p>
          <w:p w:rsidR="00C9553E" w:rsidRPr="00C9553E" w:rsidRDefault="00C9553E" w:rsidP="00C9553E">
            <w:pPr>
              <w:tabs>
                <w:tab w:val="left" w:pos="4618"/>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618"/>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496"/>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lang w:val="ru-RU"/>
              </w:rPr>
              <w:t>(код</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lang w:val="ru-RU"/>
              </w:rPr>
              <w:t>ЕІС</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lang w:val="ru-RU"/>
              </w:rPr>
              <w:t>-</w:t>
            </w:r>
            <w:r w:rsidRPr="00C9553E">
              <w:rPr>
                <w:rFonts w:ascii="Times New Roman" w:eastAsia="Times New Roman" w:hAnsi="Times New Roman"/>
                <w:sz w:val="24"/>
                <w:u w:val="single"/>
                <w:lang w:val="ru-RU"/>
              </w:rPr>
              <w:tab/>
            </w:r>
            <w:r w:rsidRPr="00C9553E">
              <w:rPr>
                <w:rFonts w:ascii="Times New Roman" w:eastAsia="Times New Roman" w:hAnsi="Times New Roman"/>
                <w:sz w:val="24"/>
                <w:lang w:val="ru-RU"/>
              </w:rPr>
              <w:t>)</w:t>
            </w:r>
          </w:p>
          <w:p w:rsidR="00C9553E" w:rsidRPr="00C9553E" w:rsidRDefault="00C9553E" w:rsidP="00C9553E">
            <w:pPr>
              <w:spacing w:after="0" w:line="240" w:lineRule="auto"/>
              <w:jc w:val="both"/>
              <w:rPr>
                <w:rFonts w:ascii="Times New Roman" w:eastAsia="Times New Roman" w:hAnsi="Times New Roman"/>
                <w:sz w:val="24"/>
                <w:lang w:val="ru-RU"/>
              </w:rPr>
            </w:pPr>
          </w:p>
          <w:p w:rsidR="00C9553E" w:rsidRPr="00C9553E" w:rsidRDefault="00C9553E" w:rsidP="00C9553E">
            <w:pPr>
              <w:tabs>
                <w:tab w:val="left" w:pos="4349"/>
              </w:tabs>
              <w:spacing w:after="0" w:line="240" w:lineRule="auto"/>
              <w:jc w:val="both"/>
              <w:rPr>
                <w:rFonts w:ascii="Times New Roman" w:eastAsia="Times New Roman" w:hAnsi="Times New Roman"/>
                <w:sz w:val="24"/>
                <w:lang w:val="ru-RU"/>
              </w:rPr>
            </w:pPr>
            <w:proofErr w:type="spellStart"/>
            <w:r w:rsidRPr="00C9553E">
              <w:rPr>
                <w:rFonts w:ascii="Times New Roman" w:eastAsia="Times New Roman" w:hAnsi="Times New Roman"/>
                <w:sz w:val="24"/>
                <w:lang w:val="ru-RU"/>
              </w:rPr>
              <w:t>Поштова</w:t>
            </w:r>
            <w:proofErr w:type="spellEnd"/>
            <w:r w:rsidRPr="00C9553E">
              <w:rPr>
                <w:rFonts w:ascii="Times New Roman" w:eastAsia="Times New Roman" w:hAnsi="Times New Roman"/>
                <w:spacing w:val="-6"/>
                <w:sz w:val="24"/>
                <w:lang w:val="ru-RU"/>
              </w:rPr>
              <w:t xml:space="preserve"> </w:t>
            </w:r>
            <w:r w:rsidRPr="00C9553E">
              <w:rPr>
                <w:rFonts w:ascii="Times New Roman" w:eastAsia="Times New Roman" w:hAnsi="Times New Roman"/>
                <w:sz w:val="24"/>
                <w:lang w:val="ru-RU"/>
              </w:rPr>
              <w:t>адреса:</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spacing w:after="0" w:line="240" w:lineRule="auto"/>
              <w:jc w:val="both"/>
              <w:rPr>
                <w:rFonts w:ascii="Times New Roman" w:eastAsia="Times New Roman" w:hAnsi="Times New Roman"/>
                <w:sz w:val="24"/>
                <w:lang w:val="ru-RU"/>
              </w:rPr>
            </w:pPr>
            <w:proofErr w:type="spellStart"/>
            <w:r w:rsidRPr="00C9553E">
              <w:rPr>
                <w:rFonts w:ascii="Times New Roman" w:eastAsia="Times New Roman" w:hAnsi="Times New Roman"/>
                <w:sz w:val="24"/>
                <w:lang w:val="ru-RU"/>
              </w:rPr>
              <w:t>Рахунок</w:t>
            </w:r>
            <w:proofErr w:type="spellEnd"/>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lang w:val="ru-RU"/>
              </w:rPr>
              <w:t>№:</w:t>
            </w:r>
          </w:p>
          <w:p w:rsidR="00C9553E" w:rsidRPr="00C9553E" w:rsidRDefault="00C9553E" w:rsidP="00C9553E">
            <w:pPr>
              <w:tabs>
                <w:tab w:val="left" w:pos="4418"/>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rPr>
              <w:t>IBAN</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 w:val="left" w:pos="4424"/>
              </w:tabs>
              <w:spacing w:after="0" w:line="240" w:lineRule="auto"/>
              <w:jc w:val="both"/>
              <w:rPr>
                <w:rFonts w:ascii="Times New Roman" w:eastAsia="Times New Roman" w:hAnsi="Times New Roman"/>
                <w:sz w:val="24"/>
                <w:u w:val="single"/>
                <w:lang w:val="ru-RU"/>
              </w:rPr>
            </w:pPr>
            <w:r w:rsidRPr="00C9553E">
              <w:rPr>
                <w:rFonts w:ascii="Times New Roman" w:eastAsia="Times New Roman" w:hAnsi="Times New Roman"/>
                <w:sz w:val="24"/>
                <w:lang w:val="ru-RU"/>
              </w:rPr>
              <w:t>в</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 w:val="left" w:pos="4424"/>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lang w:val="ru-RU"/>
              </w:rPr>
              <w:t xml:space="preserve">Код </w:t>
            </w:r>
            <w:r w:rsidRPr="00C9553E">
              <w:rPr>
                <w:rFonts w:ascii="Times New Roman" w:eastAsia="Times New Roman" w:hAnsi="Times New Roman"/>
                <w:spacing w:val="-1"/>
                <w:sz w:val="24"/>
                <w:lang w:val="ru-RU"/>
              </w:rPr>
              <w:t>ЄД</w:t>
            </w:r>
            <w:r w:rsidRPr="00C9553E">
              <w:rPr>
                <w:rFonts w:ascii="Times New Roman" w:eastAsia="Times New Roman" w:hAnsi="Times New Roman"/>
                <w:sz w:val="24"/>
                <w:lang w:val="ru-RU"/>
              </w:rPr>
              <w:t>Р</w:t>
            </w:r>
            <w:r w:rsidRPr="00C9553E">
              <w:rPr>
                <w:rFonts w:ascii="Times New Roman" w:eastAsia="Times New Roman" w:hAnsi="Times New Roman"/>
                <w:spacing w:val="-1"/>
                <w:sz w:val="24"/>
                <w:lang w:val="ru-RU"/>
              </w:rPr>
              <w:t>ПО</w:t>
            </w:r>
            <w:r w:rsidRPr="00C9553E">
              <w:rPr>
                <w:rFonts w:ascii="Times New Roman" w:eastAsia="Times New Roman" w:hAnsi="Times New Roman"/>
                <w:sz w:val="24"/>
                <w:lang w:val="ru-RU"/>
              </w:rPr>
              <w:t xml:space="preserve">У: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r w:rsidRPr="00C9553E">
              <w:rPr>
                <w:rFonts w:ascii="Times New Roman" w:eastAsia="Times New Roman" w:hAnsi="Times New Roman"/>
                <w:w w:val="1"/>
                <w:sz w:val="24"/>
                <w:u w:val="single"/>
                <w:lang w:val="ru-RU"/>
              </w:rPr>
              <w:t xml:space="preserve"> </w:t>
            </w:r>
            <w:r w:rsidRPr="00C9553E">
              <w:rPr>
                <w:rFonts w:ascii="Times New Roman" w:eastAsia="Times New Roman" w:hAnsi="Times New Roman"/>
                <w:sz w:val="24"/>
                <w:lang w:val="ru-RU"/>
              </w:rPr>
              <w:t xml:space="preserve"> </w:t>
            </w:r>
          </w:p>
          <w:p w:rsidR="00C9553E" w:rsidRPr="00C9553E" w:rsidRDefault="00C9553E" w:rsidP="00C9553E">
            <w:pPr>
              <w:tabs>
                <w:tab w:val="left" w:pos="4371"/>
                <w:tab w:val="left" w:pos="4424"/>
              </w:tabs>
              <w:spacing w:after="0" w:line="240" w:lineRule="auto"/>
              <w:jc w:val="both"/>
              <w:rPr>
                <w:rFonts w:ascii="Times New Roman" w:eastAsia="Times New Roman" w:hAnsi="Times New Roman"/>
                <w:sz w:val="24"/>
              </w:rPr>
            </w:pPr>
            <w:r w:rsidRPr="00C9553E">
              <w:rPr>
                <w:rFonts w:ascii="Times New Roman" w:eastAsia="Times New Roman" w:hAnsi="Times New Roman"/>
                <w:sz w:val="24"/>
              </w:rPr>
              <w:t>І</w:t>
            </w:r>
            <w:r w:rsidRPr="00C9553E">
              <w:rPr>
                <w:rFonts w:ascii="Times New Roman" w:eastAsia="Times New Roman" w:hAnsi="Times New Roman"/>
                <w:spacing w:val="-2"/>
                <w:sz w:val="24"/>
              </w:rPr>
              <w:t>П</w:t>
            </w:r>
            <w:r w:rsidRPr="00C9553E">
              <w:rPr>
                <w:rFonts w:ascii="Times New Roman" w:eastAsia="Times New Roman" w:hAnsi="Times New Roman"/>
                <w:spacing w:val="-1"/>
                <w:sz w:val="24"/>
              </w:rPr>
              <w:t>Н</w:t>
            </w:r>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r w:rsidRPr="00C9553E">
              <w:rPr>
                <w:rFonts w:ascii="Times New Roman" w:eastAsia="Times New Roman" w:hAnsi="Times New Roman"/>
                <w:sz w:val="24"/>
                <w:u w:val="single"/>
              </w:rPr>
              <w:tab/>
            </w:r>
            <w:r w:rsidRPr="00C9553E">
              <w:rPr>
                <w:rFonts w:ascii="Times New Roman" w:eastAsia="Times New Roman" w:hAnsi="Times New Roman"/>
                <w:w w:val="6"/>
                <w:sz w:val="24"/>
                <w:u w:val="single"/>
              </w:rPr>
              <w:t xml:space="preserve"> </w:t>
            </w:r>
          </w:p>
          <w:p w:rsidR="00C9553E" w:rsidRPr="00C9553E" w:rsidRDefault="00C9553E" w:rsidP="00C9553E">
            <w:pPr>
              <w:tabs>
                <w:tab w:val="left" w:pos="4420"/>
              </w:tabs>
              <w:spacing w:after="0" w:line="240" w:lineRule="auto"/>
              <w:jc w:val="both"/>
              <w:rPr>
                <w:rFonts w:ascii="Times New Roman" w:eastAsia="Times New Roman" w:hAnsi="Times New Roman"/>
                <w:sz w:val="24"/>
              </w:rPr>
            </w:pPr>
            <w:proofErr w:type="spellStart"/>
            <w:r w:rsidRPr="00C9553E">
              <w:rPr>
                <w:rFonts w:ascii="Times New Roman" w:eastAsia="Times New Roman" w:hAnsi="Times New Roman"/>
                <w:sz w:val="24"/>
              </w:rPr>
              <w:t>Телефон</w:t>
            </w:r>
            <w:proofErr w:type="spellEnd"/>
            <w:r w:rsidRPr="00C9553E">
              <w:rPr>
                <w:rFonts w:ascii="Times New Roman" w:eastAsia="Times New Roman" w:hAnsi="Times New Roman"/>
                <w:sz w:val="24"/>
              </w:rPr>
              <w:t xml:space="preserve">: </w:t>
            </w: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p>
          <w:p w:rsidR="00C9553E" w:rsidRPr="00C9553E" w:rsidRDefault="00C9553E" w:rsidP="00C9553E">
            <w:pPr>
              <w:tabs>
                <w:tab w:val="left" w:pos="4491"/>
              </w:tabs>
              <w:spacing w:after="0" w:line="240" w:lineRule="auto"/>
              <w:jc w:val="both"/>
              <w:rPr>
                <w:rFonts w:ascii="Times New Roman" w:eastAsia="Times New Roman" w:hAnsi="Times New Roman"/>
                <w:sz w:val="24"/>
              </w:rPr>
            </w:pPr>
            <w:r w:rsidRPr="00C9553E">
              <w:rPr>
                <w:rFonts w:ascii="Times New Roman" w:eastAsia="Times New Roman" w:hAnsi="Times New Roman"/>
                <w:sz w:val="24"/>
              </w:rPr>
              <w:t>E-mail:</w:t>
            </w: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p>
          <w:p w:rsidR="00C9553E" w:rsidRPr="00C9553E" w:rsidRDefault="00C9553E" w:rsidP="00C9553E">
            <w:pPr>
              <w:spacing w:after="0" w:line="240" w:lineRule="auto"/>
              <w:rPr>
                <w:rFonts w:ascii="Times New Roman" w:eastAsia="Times New Roman" w:hAnsi="Times New Roman"/>
                <w:b/>
                <w:sz w:val="26"/>
              </w:rPr>
            </w:pPr>
          </w:p>
          <w:p w:rsidR="00C9553E" w:rsidRPr="00C9553E" w:rsidRDefault="00C9553E" w:rsidP="00C9553E">
            <w:pPr>
              <w:spacing w:after="0" w:line="240" w:lineRule="auto"/>
              <w:rPr>
                <w:rFonts w:ascii="Times New Roman" w:eastAsia="Times New Roman" w:hAnsi="Times New Roman"/>
                <w:b/>
              </w:rPr>
            </w:pPr>
          </w:p>
          <w:p w:rsidR="00C9553E" w:rsidRPr="00C9553E" w:rsidRDefault="00C9553E" w:rsidP="00C9553E">
            <w:pPr>
              <w:tabs>
                <w:tab w:val="left" w:pos="2479"/>
                <w:tab w:val="left" w:pos="4228"/>
              </w:tabs>
              <w:spacing w:after="0" w:line="240" w:lineRule="auto"/>
              <w:rPr>
                <w:rFonts w:ascii="Times New Roman" w:eastAsia="Times New Roman" w:hAnsi="Times New Roman"/>
                <w:sz w:val="24"/>
              </w:rPr>
            </w:pP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r w:rsidRPr="00C9553E">
              <w:rPr>
                <w:rFonts w:ascii="Times New Roman" w:eastAsia="Times New Roman" w:hAnsi="Times New Roman"/>
                <w:sz w:val="24"/>
              </w:rPr>
              <w:t>/</w:t>
            </w:r>
            <w:r w:rsidRPr="00C9553E">
              <w:rPr>
                <w:rFonts w:ascii="Times New Roman" w:eastAsia="Times New Roman" w:hAnsi="Times New Roman"/>
                <w:sz w:val="24"/>
                <w:u w:val="single"/>
              </w:rPr>
              <w:tab/>
            </w:r>
            <w:r w:rsidRPr="00C9553E">
              <w:rPr>
                <w:rFonts w:ascii="Times New Roman" w:eastAsia="Times New Roman" w:hAnsi="Times New Roman"/>
                <w:sz w:val="24"/>
              </w:rPr>
              <w:t>/</w:t>
            </w:r>
          </w:p>
        </w:tc>
        <w:tc>
          <w:tcPr>
            <w:tcW w:w="4777" w:type="dxa"/>
          </w:tcPr>
          <w:p w:rsidR="00C9553E" w:rsidRPr="00C9553E" w:rsidRDefault="00C9553E" w:rsidP="00C9553E">
            <w:pPr>
              <w:spacing w:after="0" w:line="240" w:lineRule="auto"/>
              <w:rPr>
                <w:rFonts w:ascii="Times New Roman" w:eastAsia="Times New Roman" w:hAnsi="Times New Roman"/>
                <w:b/>
                <w:sz w:val="24"/>
                <w:lang w:val="ru-RU"/>
              </w:rPr>
            </w:pPr>
            <w:r w:rsidRPr="00C9553E">
              <w:rPr>
                <w:rFonts w:ascii="Times New Roman" w:eastAsia="Times New Roman" w:hAnsi="Times New Roman"/>
                <w:b/>
                <w:sz w:val="24"/>
                <w:lang w:val="ru-RU"/>
              </w:rPr>
              <w:t>СПОЖИВАЧ</w:t>
            </w:r>
          </w:p>
          <w:p w:rsidR="00C9553E" w:rsidRPr="00C9553E" w:rsidRDefault="00C9553E" w:rsidP="00C9553E">
            <w:pPr>
              <w:tabs>
                <w:tab w:val="left" w:pos="4618"/>
              </w:tabs>
              <w:spacing w:after="0" w:line="240" w:lineRule="auto"/>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618"/>
              </w:tabs>
              <w:spacing w:after="0" w:line="240" w:lineRule="auto"/>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618"/>
              </w:tabs>
              <w:spacing w:after="0" w:line="240" w:lineRule="auto"/>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496"/>
              </w:tabs>
              <w:spacing w:after="0" w:line="240" w:lineRule="auto"/>
              <w:rPr>
                <w:rFonts w:ascii="Times New Roman" w:eastAsia="Times New Roman" w:hAnsi="Times New Roman"/>
                <w:sz w:val="24"/>
                <w:lang w:val="ru-RU"/>
              </w:rPr>
            </w:pPr>
            <w:r w:rsidRPr="00C9553E">
              <w:rPr>
                <w:rFonts w:ascii="Times New Roman" w:eastAsia="Times New Roman" w:hAnsi="Times New Roman"/>
                <w:sz w:val="24"/>
                <w:lang w:val="ru-RU"/>
              </w:rPr>
              <w:t>(код</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lang w:val="ru-RU"/>
              </w:rPr>
              <w:t>ЕІС</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lang w:val="ru-RU"/>
              </w:rPr>
              <w:t>-</w:t>
            </w:r>
            <w:r w:rsidRPr="00C9553E">
              <w:rPr>
                <w:rFonts w:ascii="Times New Roman" w:eastAsia="Times New Roman" w:hAnsi="Times New Roman"/>
                <w:sz w:val="24"/>
                <w:u w:val="single"/>
                <w:lang w:val="ru-RU"/>
              </w:rPr>
              <w:tab/>
            </w:r>
            <w:r w:rsidRPr="00C9553E">
              <w:rPr>
                <w:rFonts w:ascii="Times New Roman" w:eastAsia="Times New Roman" w:hAnsi="Times New Roman"/>
                <w:sz w:val="24"/>
                <w:lang w:val="ru-RU"/>
              </w:rPr>
              <w:t>)</w:t>
            </w:r>
          </w:p>
          <w:p w:rsidR="00C9553E" w:rsidRPr="00C9553E" w:rsidRDefault="00C9553E" w:rsidP="00C9553E">
            <w:pPr>
              <w:spacing w:after="0" w:line="240" w:lineRule="auto"/>
              <w:rPr>
                <w:rFonts w:ascii="Times New Roman" w:eastAsia="Times New Roman" w:hAnsi="Times New Roman"/>
                <w:sz w:val="24"/>
                <w:lang w:val="ru-RU"/>
              </w:rPr>
            </w:pPr>
          </w:p>
          <w:p w:rsidR="00C9553E" w:rsidRPr="00C9553E" w:rsidRDefault="00C9553E" w:rsidP="00C9553E">
            <w:pPr>
              <w:tabs>
                <w:tab w:val="left" w:pos="4349"/>
              </w:tabs>
              <w:spacing w:after="0" w:line="240" w:lineRule="auto"/>
              <w:rPr>
                <w:rFonts w:ascii="Times New Roman" w:eastAsia="Times New Roman" w:hAnsi="Times New Roman"/>
                <w:sz w:val="24"/>
                <w:lang w:val="ru-RU"/>
              </w:rPr>
            </w:pPr>
            <w:proofErr w:type="spellStart"/>
            <w:r w:rsidRPr="00C9553E">
              <w:rPr>
                <w:rFonts w:ascii="Times New Roman" w:eastAsia="Times New Roman" w:hAnsi="Times New Roman"/>
                <w:sz w:val="24"/>
                <w:lang w:val="ru-RU"/>
              </w:rPr>
              <w:t>Поштова</w:t>
            </w:r>
            <w:proofErr w:type="spellEnd"/>
            <w:r w:rsidRPr="00C9553E">
              <w:rPr>
                <w:rFonts w:ascii="Times New Roman" w:eastAsia="Times New Roman" w:hAnsi="Times New Roman"/>
                <w:spacing w:val="-6"/>
                <w:sz w:val="24"/>
                <w:lang w:val="ru-RU"/>
              </w:rPr>
              <w:t xml:space="preserve"> </w:t>
            </w:r>
            <w:r w:rsidRPr="00C9553E">
              <w:rPr>
                <w:rFonts w:ascii="Times New Roman" w:eastAsia="Times New Roman" w:hAnsi="Times New Roman"/>
                <w:sz w:val="24"/>
                <w:lang w:val="ru-RU"/>
              </w:rPr>
              <w:t>адреса:</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s>
              <w:spacing w:after="0" w:line="240" w:lineRule="auto"/>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spacing w:after="0" w:line="240" w:lineRule="auto"/>
              <w:rPr>
                <w:rFonts w:ascii="Times New Roman" w:eastAsia="Times New Roman" w:hAnsi="Times New Roman"/>
                <w:sz w:val="24"/>
                <w:lang w:val="ru-RU"/>
              </w:rPr>
            </w:pPr>
            <w:proofErr w:type="spellStart"/>
            <w:r w:rsidRPr="00C9553E">
              <w:rPr>
                <w:rFonts w:ascii="Times New Roman" w:eastAsia="Times New Roman" w:hAnsi="Times New Roman"/>
                <w:sz w:val="24"/>
                <w:lang w:val="ru-RU"/>
              </w:rPr>
              <w:t>Рахунок</w:t>
            </w:r>
            <w:proofErr w:type="spellEnd"/>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lang w:val="ru-RU"/>
              </w:rPr>
              <w:t>№:</w:t>
            </w:r>
          </w:p>
          <w:p w:rsidR="00C9553E" w:rsidRPr="00C9553E" w:rsidRDefault="00C9553E" w:rsidP="00C9553E">
            <w:pPr>
              <w:tabs>
                <w:tab w:val="left" w:pos="4418"/>
              </w:tabs>
              <w:spacing w:after="0" w:line="240" w:lineRule="auto"/>
              <w:rPr>
                <w:rFonts w:ascii="Times New Roman" w:eastAsia="Times New Roman" w:hAnsi="Times New Roman"/>
                <w:sz w:val="24"/>
                <w:lang w:val="ru-RU"/>
              </w:rPr>
            </w:pPr>
            <w:r w:rsidRPr="00C9553E">
              <w:rPr>
                <w:rFonts w:ascii="Times New Roman" w:eastAsia="Times New Roman" w:hAnsi="Times New Roman"/>
                <w:sz w:val="24"/>
              </w:rPr>
              <w:t>IBAN</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s>
              <w:spacing w:after="0" w:line="240" w:lineRule="auto"/>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 w:val="left" w:pos="4424"/>
              </w:tabs>
              <w:spacing w:after="0" w:line="240" w:lineRule="auto"/>
              <w:jc w:val="both"/>
              <w:rPr>
                <w:rFonts w:ascii="Times New Roman" w:eastAsia="Times New Roman" w:hAnsi="Times New Roman"/>
                <w:sz w:val="24"/>
                <w:lang w:val="ru-RU"/>
              </w:rPr>
            </w:pP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lang w:val="ru-RU"/>
              </w:rPr>
              <w:t>в</w:t>
            </w:r>
            <w:r w:rsidRPr="00C9553E">
              <w:rPr>
                <w:rFonts w:ascii="Times New Roman" w:eastAsia="Times New Roman" w:hAnsi="Times New Roman"/>
                <w:spacing w:val="-1"/>
                <w:sz w:val="24"/>
                <w:lang w:val="ru-RU"/>
              </w:rPr>
              <w:t xml:space="preserve">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r w:rsidRPr="00C9553E">
              <w:rPr>
                <w:rFonts w:ascii="Times New Roman" w:eastAsia="Times New Roman" w:hAnsi="Times New Roman"/>
                <w:sz w:val="24"/>
                <w:lang w:val="ru-RU"/>
              </w:rPr>
              <w:t xml:space="preserve"> </w:t>
            </w:r>
          </w:p>
          <w:p w:rsidR="00C9553E" w:rsidRPr="00C9553E" w:rsidRDefault="00C9553E" w:rsidP="00C9553E">
            <w:pPr>
              <w:tabs>
                <w:tab w:val="left" w:pos="4371"/>
                <w:tab w:val="left" w:pos="4424"/>
              </w:tabs>
              <w:spacing w:after="0" w:line="240" w:lineRule="auto"/>
              <w:jc w:val="both"/>
              <w:rPr>
                <w:rFonts w:ascii="Times New Roman" w:eastAsia="Times New Roman" w:hAnsi="Times New Roman"/>
                <w:sz w:val="24"/>
                <w:u w:val="single"/>
                <w:lang w:val="ru-RU"/>
              </w:rPr>
            </w:pPr>
            <w:r w:rsidRPr="00C9553E">
              <w:rPr>
                <w:rFonts w:ascii="Times New Roman" w:eastAsia="Times New Roman" w:hAnsi="Times New Roman"/>
                <w:sz w:val="24"/>
                <w:lang w:val="ru-RU"/>
              </w:rPr>
              <w:t xml:space="preserve">Код </w:t>
            </w:r>
            <w:r w:rsidRPr="00C9553E">
              <w:rPr>
                <w:rFonts w:ascii="Times New Roman" w:eastAsia="Times New Roman" w:hAnsi="Times New Roman"/>
                <w:spacing w:val="-1"/>
                <w:sz w:val="24"/>
                <w:lang w:val="ru-RU"/>
              </w:rPr>
              <w:t>ЄД</w:t>
            </w:r>
            <w:r w:rsidRPr="00C9553E">
              <w:rPr>
                <w:rFonts w:ascii="Times New Roman" w:eastAsia="Times New Roman" w:hAnsi="Times New Roman"/>
                <w:sz w:val="24"/>
                <w:lang w:val="ru-RU"/>
              </w:rPr>
              <w:t>Р</w:t>
            </w:r>
            <w:r w:rsidRPr="00C9553E">
              <w:rPr>
                <w:rFonts w:ascii="Times New Roman" w:eastAsia="Times New Roman" w:hAnsi="Times New Roman"/>
                <w:spacing w:val="-1"/>
                <w:sz w:val="24"/>
                <w:lang w:val="ru-RU"/>
              </w:rPr>
              <w:t>ПО</w:t>
            </w:r>
            <w:r w:rsidRPr="00C9553E">
              <w:rPr>
                <w:rFonts w:ascii="Times New Roman" w:eastAsia="Times New Roman" w:hAnsi="Times New Roman"/>
                <w:sz w:val="24"/>
                <w:lang w:val="ru-RU"/>
              </w:rPr>
              <w:t xml:space="preserve">У: </w:t>
            </w:r>
            <w:r w:rsidRPr="00C9553E">
              <w:rPr>
                <w:rFonts w:ascii="Times New Roman" w:eastAsia="Times New Roman" w:hAnsi="Times New Roman"/>
                <w:sz w:val="24"/>
                <w:u w:val="single"/>
                <w:lang w:val="ru-RU"/>
              </w:rPr>
              <w:t xml:space="preserve"> </w:t>
            </w:r>
            <w:r w:rsidRPr="00C9553E">
              <w:rPr>
                <w:rFonts w:ascii="Times New Roman" w:eastAsia="Times New Roman" w:hAnsi="Times New Roman"/>
                <w:sz w:val="24"/>
                <w:u w:val="single"/>
                <w:lang w:val="ru-RU"/>
              </w:rPr>
              <w:tab/>
            </w:r>
          </w:p>
          <w:p w:rsidR="00C9553E" w:rsidRPr="00C9553E" w:rsidRDefault="00C9553E" w:rsidP="00C9553E">
            <w:pPr>
              <w:tabs>
                <w:tab w:val="left" w:pos="4371"/>
                <w:tab w:val="left" w:pos="4424"/>
              </w:tabs>
              <w:spacing w:after="0" w:line="240" w:lineRule="auto"/>
              <w:jc w:val="both"/>
              <w:rPr>
                <w:rFonts w:ascii="Times New Roman" w:eastAsia="Times New Roman" w:hAnsi="Times New Roman"/>
                <w:sz w:val="24"/>
              </w:rPr>
            </w:pPr>
            <w:r w:rsidRPr="00C9553E">
              <w:rPr>
                <w:rFonts w:ascii="Times New Roman" w:eastAsia="Times New Roman" w:hAnsi="Times New Roman"/>
                <w:sz w:val="24"/>
                <w:lang w:val="ru-RU"/>
              </w:rPr>
              <w:t xml:space="preserve"> </w:t>
            </w:r>
            <w:r w:rsidRPr="00C9553E">
              <w:rPr>
                <w:rFonts w:ascii="Times New Roman" w:eastAsia="Times New Roman" w:hAnsi="Times New Roman"/>
                <w:sz w:val="24"/>
              </w:rPr>
              <w:t>І</w:t>
            </w:r>
            <w:r w:rsidRPr="00C9553E">
              <w:rPr>
                <w:rFonts w:ascii="Times New Roman" w:eastAsia="Times New Roman" w:hAnsi="Times New Roman"/>
                <w:spacing w:val="-2"/>
                <w:sz w:val="24"/>
              </w:rPr>
              <w:t>П</w:t>
            </w:r>
            <w:r w:rsidRPr="00C9553E">
              <w:rPr>
                <w:rFonts w:ascii="Times New Roman" w:eastAsia="Times New Roman" w:hAnsi="Times New Roman"/>
                <w:spacing w:val="-1"/>
                <w:sz w:val="24"/>
              </w:rPr>
              <w:t>Н</w:t>
            </w:r>
            <w:r w:rsidRPr="00C9553E">
              <w:rPr>
                <w:rFonts w:ascii="Times New Roman" w:eastAsia="Times New Roman" w:hAnsi="Times New Roman"/>
                <w:sz w:val="24"/>
              </w:rPr>
              <w:t>:</w:t>
            </w:r>
            <w:r w:rsidRPr="00C9553E">
              <w:rPr>
                <w:rFonts w:ascii="Times New Roman" w:eastAsia="Times New Roman" w:hAnsi="Times New Roman"/>
                <w:spacing w:val="-1"/>
                <w:sz w:val="24"/>
              </w:rPr>
              <w:t xml:space="preserve"> </w:t>
            </w: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r w:rsidRPr="00C9553E">
              <w:rPr>
                <w:rFonts w:ascii="Times New Roman" w:eastAsia="Times New Roman" w:hAnsi="Times New Roman"/>
                <w:sz w:val="24"/>
                <w:u w:val="single"/>
              </w:rPr>
              <w:tab/>
            </w:r>
            <w:r w:rsidRPr="00C9553E">
              <w:rPr>
                <w:rFonts w:ascii="Times New Roman" w:eastAsia="Times New Roman" w:hAnsi="Times New Roman"/>
                <w:w w:val="6"/>
                <w:sz w:val="24"/>
                <w:u w:val="single"/>
              </w:rPr>
              <w:t xml:space="preserve"> </w:t>
            </w:r>
          </w:p>
          <w:p w:rsidR="00C9553E" w:rsidRPr="00C9553E" w:rsidRDefault="00C9553E" w:rsidP="00C9553E">
            <w:pPr>
              <w:tabs>
                <w:tab w:val="left" w:pos="4420"/>
              </w:tabs>
              <w:spacing w:after="0" w:line="240" w:lineRule="auto"/>
              <w:rPr>
                <w:rFonts w:ascii="Times New Roman" w:eastAsia="Times New Roman" w:hAnsi="Times New Roman"/>
                <w:sz w:val="24"/>
              </w:rPr>
            </w:pPr>
            <w:proofErr w:type="spellStart"/>
            <w:r w:rsidRPr="00C9553E">
              <w:rPr>
                <w:rFonts w:ascii="Times New Roman" w:eastAsia="Times New Roman" w:hAnsi="Times New Roman"/>
                <w:sz w:val="24"/>
              </w:rPr>
              <w:t>Телефон</w:t>
            </w:r>
            <w:proofErr w:type="spellEnd"/>
            <w:r w:rsidRPr="00C9553E">
              <w:rPr>
                <w:rFonts w:ascii="Times New Roman" w:eastAsia="Times New Roman" w:hAnsi="Times New Roman"/>
                <w:sz w:val="24"/>
              </w:rPr>
              <w:t xml:space="preserve">: </w:t>
            </w: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p>
          <w:p w:rsidR="00C9553E" w:rsidRPr="00C9553E" w:rsidRDefault="00C9553E" w:rsidP="00C9553E">
            <w:pPr>
              <w:tabs>
                <w:tab w:val="left" w:pos="4491"/>
              </w:tabs>
              <w:spacing w:after="0" w:line="240" w:lineRule="auto"/>
              <w:rPr>
                <w:rFonts w:ascii="Times New Roman" w:eastAsia="Times New Roman" w:hAnsi="Times New Roman"/>
                <w:sz w:val="24"/>
              </w:rPr>
            </w:pPr>
            <w:r w:rsidRPr="00C9553E">
              <w:rPr>
                <w:rFonts w:ascii="Times New Roman" w:eastAsia="Times New Roman" w:hAnsi="Times New Roman"/>
                <w:sz w:val="24"/>
              </w:rPr>
              <w:t>E-mail:</w:t>
            </w: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p>
          <w:p w:rsidR="00C9553E" w:rsidRPr="00C9553E" w:rsidRDefault="00C9553E" w:rsidP="00C9553E">
            <w:pPr>
              <w:spacing w:after="0" w:line="240" w:lineRule="auto"/>
              <w:rPr>
                <w:rFonts w:ascii="Times New Roman" w:eastAsia="Times New Roman" w:hAnsi="Times New Roman"/>
                <w:b/>
                <w:sz w:val="26"/>
              </w:rPr>
            </w:pPr>
          </w:p>
          <w:p w:rsidR="00C9553E" w:rsidRPr="00C9553E" w:rsidRDefault="00C9553E" w:rsidP="00C9553E">
            <w:pPr>
              <w:spacing w:after="0" w:line="240" w:lineRule="auto"/>
              <w:rPr>
                <w:rFonts w:ascii="Times New Roman" w:eastAsia="Times New Roman" w:hAnsi="Times New Roman"/>
                <w:b/>
              </w:rPr>
            </w:pPr>
          </w:p>
          <w:p w:rsidR="00C9553E" w:rsidRPr="00C9553E" w:rsidRDefault="00C9553E" w:rsidP="00C9553E">
            <w:pPr>
              <w:tabs>
                <w:tab w:val="left" w:pos="2396"/>
                <w:tab w:val="left" w:pos="4504"/>
              </w:tabs>
              <w:spacing w:after="0" w:line="240" w:lineRule="auto"/>
              <w:rPr>
                <w:rFonts w:ascii="Times New Roman" w:eastAsia="Times New Roman" w:hAnsi="Times New Roman"/>
                <w:sz w:val="24"/>
              </w:rPr>
            </w:pPr>
            <w:r w:rsidRPr="00C9553E">
              <w:rPr>
                <w:rFonts w:ascii="Times New Roman" w:eastAsia="Times New Roman" w:hAnsi="Times New Roman"/>
                <w:sz w:val="24"/>
                <w:u w:val="single"/>
              </w:rPr>
              <w:t xml:space="preserve"> </w:t>
            </w:r>
            <w:r w:rsidRPr="00C9553E">
              <w:rPr>
                <w:rFonts w:ascii="Times New Roman" w:eastAsia="Times New Roman" w:hAnsi="Times New Roman"/>
                <w:sz w:val="24"/>
                <w:u w:val="single"/>
              </w:rPr>
              <w:tab/>
            </w:r>
            <w:r w:rsidRPr="00C9553E">
              <w:rPr>
                <w:rFonts w:ascii="Times New Roman" w:eastAsia="Times New Roman" w:hAnsi="Times New Roman"/>
                <w:sz w:val="24"/>
              </w:rPr>
              <w:t>/</w:t>
            </w:r>
            <w:r w:rsidRPr="00C9553E">
              <w:rPr>
                <w:rFonts w:ascii="Times New Roman" w:eastAsia="Times New Roman" w:hAnsi="Times New Roman"/>
                <w:sz w:val="24"/>
                <w:u w:val="single"/>
              </w:rPr>
              <w:tab/>
            </w:r>
            <w:r w:rsidRPr="00C9553E">
              <w:rPr>
                <w:rFonts w:ascii="Times New Roman" w:eastAsia="Times New Roman" w:hAnsi="Times New Roman"/>
                <w:sz w:val="24"/>
              </w:rPr>
              <w:t>/</w:t>
            </w:r>
          </w:p>
        </w:tc>
      </w:tr>
    </w:tbl>
    <w:p w:rsidR="00C9553E" w:rsidRPr="00C9553E" w:rsidRDefault="00C9553E" w:rsidP="00C9553E">
      <w:pPr>
        <w:widowControl w:val="0"/>
        <w:autoSpaceDE w:val="0"/>
        <w:autoSpaceDN w:val="0"/>
        <w:spacing w:after="0" w:line="240" w:lineRule="auto"/>
        <w:rPr>
          <w:rFonts w:ascii="Times New Roman" w:eastAsia="Times New Roman" w:hAnsi="Times New Roman"/>
        </w:rPr>
      </w:pPr>
    </w:p>
    <w:p w:rsidR="00C9553E" w:rsidRPr="00C9553E" w:rsidRDefault="00C9553E" w:rsidP="00C9553E">
      <w:pPr>
        <w:spacing w:after="0" w:line="240" w:lineRule="auto"/>
        <w:jc w:val="right"/>
        <w:rPr>
          <w:rFonts w:ascii="Times New Roman" w:eastAsia="Times New Roman" w:hAnsi="Times New Roman"/>
          <w:sz w:val="24"/>
          <w:szCs w:val="24"/>
          <w:lang w:eastAsia="uk-UA"/>
        </w:rPr>
      </w:pPr>
    </w:p>
    <w:p w:rsidR="00DD11B4" w:rsidRPr="00C9553E" w:rsidRDefault="00DD11B4" w:rsidP="00C9553E">
      <w:bookmarkStart w:id="0" w:name="_GoBack"/>
      <w:bookmarkEnd w:id="0"/>
    </w:p>
    <w:sectPr w:rsidR="00DD11B4" w:rsidRPr="00C9553E" w:rsidSect="00C4725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5">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D23B7"/>
    <w:multiLevelType w:val="multilevel"/>
    <w:tmpl w:val="002E328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6E64E6"/>
    <w:multiLevelType w:val="multilevel"/>
    <w:tmpl w:val="7318CB0C"/>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3">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317E3"/>
    <w:multiLevelType w:val="hybridMultilevel"/>
    <w:tmpl w:val="445E3DCE"/>
    <w:lvl w:ilvl="0" w:tplc="5A60797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F2ABDAC">
      <w:numFmt w:val="bullet"/>
      <w:lvlText w:val="•"/>
      <w:lvlJc w:val="left"/>
      <w:pPr>
        <w:ind w:left="1338" w:hanging="200"/>
      </w:pPr>
      <w:rPr>
        <w:rFonts w:hint="default"/>
        <w:lang w:val="uk-UA" w:eastAsia="en-US" w:bidi="ar-SA"/>
      </w:rPr>
    </w:lvl>
    <w:lvl w:ilvl="2" w:tplc="EB7EFA30">
      <w:numFmt w:val="bullet"/>
      <w:lvlText w:val="•"/>
      <w:lvlJc w:val="left"/>
      <w:pPr>
        <w:ind w:left="2337" w:hanging="200"/>
      </w:pPr>
      <w:rPr>
        <w:rFonts w:hint="default"/>
        <w:lang w:val="uk-UA" w:eastAsia="en-US" w:bidi="ar-SA"/>
      </w:rPr>
    </w:lvl>
    <w:lvl w:ilvl="3" w:tplc="9F667EF2">
      <w:numFmt w:val="bullet"/>
      <w:lvlText w:val="•"/>
      <w:lvlJc w:val="left"/>
      <w:pPr>
        <w:ind w:left="3335" w:hanging="200"/>
      </w:pPr>
      <w:rPr>
        <w:rFonts w:hint="default"/>
        <w:lang w:val="uk-UA" w:eastAsia="en-US" w:bidi="ar-SA"/>
      </w:rPr>
    </w:lvl>
    <w:lvl w:ilvl="4" w:tplc="9D80E3C2">
      <w:numFmt w:val="bullet"/>
      <w:lvlText w:val="•"/>
      <w:lvlJc w:val="left"/>
      <w:pPr>
        <w:ind w:left="4334" w:hanging="200"/>
      </w:pPr>
      <w:rPr>
        <w:rFonts w:hint="default"/>
        <w:lang w:val="uk-UA" w:eastAsia="en-US" w:bidi="ar-SA"/>
      </w:rPr>
    </w:lvl>
    <w:lvl w:ilvl="5" w:tplc="24D465F4">
      <w:numFmt w:val="bullet"/>
      <w:lvlText w:val="•"/>
      <w:lvlJc w:val="left"/>
      <w:pPr>
        <w:ind w:left="5333" w:hanging="200"/>
      </w:pPr>
      <w:rPr>
        <w:rFonts w:hint="default"/>
        <w:lang w:val="uk-UA" w:eastAsia="en-US" w:bidi="ar-SA"/>
      </w:rPr>
    </w:lvl>
    <w:lvl w:ilvl="6" w:tplc="CED0BB50">
      <w:numFmt w:val="bullet"/>
      <w:lvlText w:val="•"/>
      <w:lvlJc w:val="left"/>
      <w:pPr>
        <w:ind w:left="6331" w:hanging="200"/>
      </w:pPr>
      <w:rPr>
        <w:rFonts w:hint="default"/>
        <w:lang w:val="uk-UA" w:eastAsia="en-US" w:bidi="ar-SA"/>
      </w:rPr>
    </w:lvl>
    <w:lvl w:ilvl="7" w:tplc="99B8CB5C">
      <w:numFmt w:val="bullet"/>
      <w:lvlText w:val="•"/>
      <w:lvlJc w:val="left"/>
      <w:pPr>
        <w:ind w:left="7330" w:hanging="200"/>
      </w:pPr>
      <w:rPr>
        <w:rFonts w:hint="default"/>
        <w:lang w:val="uk-UA" w:eastAsia="en-US" w:bidi="ar-SA"/>
      </w:rPr>
    </w:lvl>
    <w:lvl w:ilvl="8" w:tplc="147631CE">
      <w:numFmt w:val="bullet"/>
      <w:lvlText w:val="•"/>
      <w:lvlJc w:val="left"/>
      <w:pPr>
        <w:ind w:left="8329" w:hanging="200"/>
      </w:pPr>
      <w:rPr>
        <w:rFonts w:hint="default"/>
        <w:lang w:val="uk-UA" w:eastAsia="en-US" w:bidi="ar-SA"/>
      </w:rPr>
    </w:lvl>
  </w:abstractNum>
  <w:abstractNum w:abstractNumId="16">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9">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3777E2"/>
    <w:multiLevelType w:val="hybridMultilevel"/>
    <w:tmpl w:val="C27EE96E"/>
    <w:lvl w:ilvl="0" w:tplc="C0D67B36">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4132683E">
      <w:numFmt w:val="bullet"/>
      <w:lvlText w:val="•"/>
      <w:lvlJc w:val="left"/>
      <w:pPr>
        <w:ind w:left="1338" w:hanging="399"/>
      </w:pPr>
      <w:rPr>
        <w:rFonts w:hint="default"/>
        <w:lang w:val="uk-UA" w:eastAsia="en-US" w:bidi="ar-SA"/>
      </w:rPr>
    </w:lvl>
    <w:lvl w:ilvl="2" w:tplc="B1E05524">
      <w:numFmt w:val="bullet"/>
      <w:lvlText w:val="•"/>
      <w:lvlJc w:val="left"/>
      <w:pPr>
        <w:ind w:left="2337" w:hanging="399"/>
      </w:pPr>
      <w:rPr>
        <w:rFonts w:hint="default"/>
        <w:lang w:val="uk-UA" w:eastAsia="en-US" w:bidi="ar-SA"/>
      </w:rPr>
    </w:lvl>
    <w:lvl w:ilvl="3" w:tplc="C3147BF6">
      <w:numFmt w:val="bullet"/>
      <w:lvlText w:val="•"/>
      <w:lvlJc w:val="left"/>
      <w:pPr>
        <w:ind w:left="3335" w:hanging="399"/>
      </w:pPr>
      <w:rPr>
        <w:rFonts w:hint="default"/>
        <w:lang w:val="uk-UA" w:eastAsia="en-US" w:bidi="ar-SA"/>
      </w:rPr>
    </w:lvl>
    <w:lvl w:ilvl="4" w:tplc="01600F58">
      <w:numFmt w:val="bullet"/>
      <w:lvlText w:val="•"/>
      <w:lvlJc w:val="left"/>
      <w:pPr>
        <w:ind w:left="4334" w:hanging="399"/>
      </w:pPr>
      <w:rPr>
        <w:rFonts w:hint="default"/>
        <w:lang w:val="uk-UA" w:eastAsia="en-US" w:bidi="ar-SA"/>
      </w:rPr>
    </w:lvl>
    <w:lvl w:ilvl="5" w:tplc="E8A20E4A">
      <w:numFmt w:val="bullet"/>
      <w:lvlText w:val="•"/>
      <w:lvlJc w:val="left"/>
      <w:pPr>
        <w:ind w:left="5333" w:hanging="399"/>
      </w:pPr>
      <w:rPr>
        <w:rFonts w:hint="default"/>
        <w:lang w:val="uk-UA" w:eastAsia="en-US" w:bidi="ar-SA"/>
      </w:rPr>
    </w:lvl>
    <w:lvl w:ilvl="6" w:tplc="858833BC">
      <w:numFmt w:val="bullet"/>
      <w:lvlText w:val="•"/>
      <w:lvlJc w:val="left"/>
      <w:pPr>
        <w:ind w:left="6331" w:hanging="399"/>
      </w:pPr>
      <w:rPr>
        <w:rFonts w:hint="default"/>
        <w:lang w:val="uk-UA" w:eastAsia="en-US" w:bidi="ar-SA"/>
      </w:rPr>
    </w:lvl>
    <w:lvl w:ilvl="7" w:tplc="01E4FD70">
      <w:numFmt w:val="bullet"/>
      <w:lvlText w:val="•"/>
      <w:lvlJc w:val="left"/>
      <w:pPr>
        <w:ind w:left="7330" w:hanging="399"/>
      </w:pPr>
      <w:rPr>
        <w:rFonts w:hint="default"/>
        <w:lang w:val="uk-UA" w:eastAsia="en-US" w:bidi="ar-SA"/>
      </w:rPr>
    </w:lvl>
    <w:lvl w:ilvl="8" w:tplc="6958E7B2">
      <w:numFmt w:val="bullet"/>
      <w:lvlText w:val="•"/>
      <w:lvlJc w:val="left"/>
      <w:pPr>
        <w:ind w:left="8329" w:hanging="399"/>
      </w:pPr>
      <w:rPr>
        <w:rFonts w:hint="default"/>
        <w:lang w:val="uk-UA" w:eastAsia="en-US" w:bidi="ar-SA"/>
      </w:rPr>
    </w:lvl>
  </w:abstractNum>
  <w:abstractNum w:abstractNumId="23">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071AA9"/>
    <w:multiLevelType w:val="hybridMultilevel"/>
    <w:tmpl w:val="16787A42"/>
    <w:lvl w:ilvl="0" w:tplc="9C9E025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D7A4D30">
      <w:numFmt w:val="bullet"/>
      <w:lvlText w:val="•"/>
      <w:lvlJc w:val="left"/>
      <w:pPr>
        <w:ind w:left="1186" w:hanging="137"/>
      </w:pPr>
      <w:rPr>
        <w:rFonts w:hint="default"/>
        <w:lang w:val="uk-UA" w:eastAsia="en-US" w:bidi="ar-SA"/>
      </w:rPr>
    </w:lvl>
    <w:lvl w:ilvl="2" w:tplc="B942BB8C">
      <w:numFmt w:val="bullet"/>
      <w:lvlText w:val="•"/>
      <w:lvlJc w:val="left"/>
      <w:pPr>
        <w:ind w:left="2172" w:hanging="137"/>
      </w:pPr>
      <w:rPr>
        <w:rFonts w:hint="default"/>
        <w:lang w:val="uk-UA" w:eastAsia="en-US" w:bidi="ar-SA"/>
      </w:rPr>
    </w:lvl>
    <w:lvl w:ilvl="3" w:tplc="995AAF64">
      <w:numFmt w:val="bullet"/>
      <w:lvlText w:val="•"/>
      <w:lvlJc w:val="left"/>
      <w:pPr>
        <w:ind w:left="3158" w:hanging="137"/>
      </w:pPr>
      <w:rPr>
        <w:rFonts w:hint="default"/>
        <w:lang w:val="uk-UA" w:eastAsia="en-US" w:bidi="ar-SA"/>
      </w:rPr>
    </w:lvl>
    <w:lvl w:ilvl="4" w:tplc="303CB804">
      <w:numFmt w:val="bullet"/>
      <w:lvlText w:val="•"/>
      <w:lvlJc w:val="left"/>
      <w:pPr>
        <w:ind w:left="4144" w:hanging="137"/>
      </w:pPr>
      <w:rPr>
        <w:rFonts w:hint="default"/>
        <w:lang w:val="uk-UA" w:eastAsia="en-US" w:bidi="ar-SA"/>
      </w:rPr>
    </w:lvl>
    <w:lvl w:ilvl="5" w:tplc="170C6A42">
      <w:numFmt w:val="bullet"/>
      <w:lvlText w:val="•"/>
      <w:lvlJc w:val="left"/>
      <w:pPr>
        <w:ind w:left="5131" w:hanging="137"/>
      </w:pPr>
      <w:rPr>
        <w:rFonts w:hint="default"/>
        <w:lang w:val="uk-UA" w:eastAsia="en-US" w:bidi="ar-SA"/>
      </w:rPr>
    </w:lvl>
    <w:lvl w:ilvl="6" w:tplc="D73483BE">
      <w:numFmt w:val="bullet"/>
      <w:lvlText w:val="•"/>
      <w:lvlJc w:val="left"/>
      <w:pPr>
        <w:ind w:left="6117" w:hanging="137"/>
      </w:pPr>
      <w:rPr>
        <w:rFonts w:hint="default"/>
        <w:lang w:val="uk-UA" w:eastAsia="en-US" w:bidi="ar-SA"/>
      </w:rPr>
    </w:lvl>
    <w:lvl w:ilvl="7" w:tplc="8522EA78">
      <w:numFmt w:val="bullet"/>
      <w:lvlText w:val="•"/>
      <w:lvlJc w:val="left"/>
      <w:pPr>
        <w:ind w:left="7103" w:hanging="137"/>
      </w:pPr>
      <w:rPr>
        <w:rFonts w:hint="default"/>
        <w:lang w:val="uk-UA" w:eastAsia="en-US" w:bidi="ar-SA"/>
      </w:rPr>
    </w:lvl>
    <w:lvl w:ilvl="8" w:tplc="955A4978">
      <w:numFmt w:val="bullet"/>
      <w:lvlText w:val="•"/>
      <w:lvlJc w:val="left"/>
      <w:pPr>
        <w:ind w:left="8089" w:hanging="137"/>
      </w:pPr>
      <w:rPr>
        <w:rFonts w:hint="default"/>
        <w:lang w:val="uk-UA" w:eastAsia="en-US" w:bidi="ar-SA"/>
      </w:rPr>
    </w:lvl>
  </w:abstractNum>
  <w:abstractNum w:abstractNumId="39">
    <w:nsid w:val="668D6A01"/>
    <w:multiLevelType w:val="hybridMultilevel"/>
    <w:tmpl w:val="E0A0ECE2"/>
    <w:lvl w:ilvl="0" w:tplc="FCD289DC">
      <w:start w:val="1"/>
      <w:numFmt w:val="bullet"/>
      <w:lvlText w:val="-"/>
      <w:lvlJc w:val="left"/>
      <w:pPr>
        <w:ind w:left="1077"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5">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6"/>
  </w:num>
  <w:num w:numId="4">
    <w:abstractNumId w:val="30"/>
  </w:num>
  <w:num w:numId="5">
    <w:abstractNumId w:val="29"/>
  </w:num>
  <w:num w:numId="6">
    <w:abstractNumId w:val="23"/>
  </w:num>
  <w:num w:numId="7">
    <w:abstractNumId w:val="37"/>
  </w:num>
  <w:num w:numId="8">
    <w:abstractNumId w:val="25"/>
  </w:num>
  <w:num w:numId="9">
    <w:abstractNumId w:val="20"/>
  </w:num>
  <w:num w:numId="10">
    <w:abstractNumId w:val="34"/>
  </w:num>
  <w:num w:numId="11">
    <w:abstractNumId w:val="46"/>
  </w:num>
  <w:num w:numId="12">
    <w:abstractNumId w:val="16"/>
  </w:num>
  <w:num w:numId="13">
    <w:abstractNumId w:val="11"/>
  </w:num>
  <w:num w:numId="14">
    <w:abstractNumId w:val="19"/>
  </w:num>
  <w:num w:numId="15">
    <w:abstractNumId w:val="17"/>
  </w:num>
  <w:num w:numId="16">
    <w:abstractNumId w:val="8"/>
  </w:num>
  <w:num w:numId="17">
    <w:abstractNumId w:val="27"/>
  </w:num>
  <w:num w:numId="18">
    <w:abstractNumId w:val="42"/>
  </w:num>
  <w:num w:numId="19">
    <w:abstractNumId w:val="41"/>
  </w:num>
  <w:num w:numId="20">
    <w:abstractNumId w:val="13"/>
  </w:num>
  <w:num w:numId="21">
    <w:abstractNumId w:val="9"/>
  </w:num>
  <w:num w:numId="22">
    <w:abstractNumId w:val="26"/>
  </w:num>
  <w:num w:numId="23">
    <w:abstractNumId w:val="10"/>
  </w:num>
  <w:num w:numId="24">
    <w:abstractNumId w:val="28"/>
  </w:num>
  <w:num w:numId="25">
    <w:abstractNumId w:val="31"/>
  </w:num>
  <w:num w:numId="26">
    <w:abstractNumId w:val="44"/>
  </w:num>
  <w:num w:numId="27">
    <w:abstractNumId w:val="43"/>
  </w:num>
  <w:num w:numId="28">
    <w:abstractNumId w:val="32"/>
  </w:num>
  <w:num w:numId="29">
    <w:abstractNumId w:val="5"/>
  </w:num>
  <w:num w:numId="30">
    <w:abstractNumId w:val="18"/>
  </w:num>
  <w:num w:numId="31">
    <w:abstractNumId w:val="33"/>
  </w:num>
  <w:num w:numId="32">
    <w:abstractNumId w:val="21"/>
  </w:num>
  <w:num w:numId="33">
    <w:abstractNumId w:val="35"/>
  </w:num>
  <w:num w:numId="34">
    <w:abstractNumId w:val="14"/>
  </w:num>
  <w:num w:numId="35">
    <w:abstractNumId w:val="24"/>
  </w:num>
  <w:num w:numId="36">
    <w:abstractNumId w:val="36"/>
  </w:num>
  <w:num w:numId="37">
    <w:abstractNumId w:val="40"/>
  </w:num>
  <w:num w:numId="38">
    <w:abstractNumId w:val="0"/>
  </w:num>
  <w:num w:numId="39">
    <w:abstractNumId w:val="1"/>
  </w:num>
  <w:num w:numId="40">
    <w:abstractNumId w:val="2"/>
  </w:num>
  <w:num w:numId="41">
    <w:abstractNumId w:val="3"/>
  </w:num>
  <w:num w:numId="42">
    <w:abstractNumId w:val="39"/>
  </w:num>
  <w:num w:numId="43">
    <w:abstractNumId w:val="12"/>
  </w:num>
  <w:num w:numId="44">
    <w:abstractNumId w:val="38"/>
  </w:num>
  <w:num w:numId="45">
    <w:abstractNumId w:val="7"/>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7D"/>
    <w:rsid w:val="0030026F"/>
    <w:rsid w:val="00463690"/>
    <w:rsid w:val="004A6F6D"/>
    <w:rsid w:val="00526790"/>
    <w:rsid w:val="00714737"/>
    <w:rsid w:val="008E7B60"/>
    <w:rsid w:val="00C14A7D"/>
    <w:rsid w:val="00C47256"/>
    <w:rsid w:val="00C9553E"/>
    <w:rsid w:val="00D2408E"/>
    <w:rsid w:val="00DD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FAE6-7E0D-4B58-93E4-8D029CAB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56"/>
    <w:pPr>
      <w:spacing w:after="200" w:line="276" w:lineRule="auto"/>
    </w:pPr>
    <w:rPr>
      <w:rFonts w:ascii="Calibri" w:eastAsia="Calibri" w:hAnsi="Calibri" w:cs="Times New Roman"/>
    </w:rPr>
  </w:style>
  <w:style w:type="paragraph" w:styleId="1">
    <w:name w:val="heading 1"/>
    <w:basedOn w:val="a"/>
    <w:link w:val="10"/>
    <w:uiPriority w:val="1"/>
    <w:qFormat/>
    <w:rsid w:val="00C9553E"/>
    <w:pPr>
      <w:widowControl w:val="0"/>
      <w:autoSpaceDE w:val="0"/>
      <w:autoSpaceDN w:val="0"/>
      <w:spacing w:after="0" w:line="240" w:lineRule="auto"/>
      <w:ind w:left="2124" w:hanging="421"/>
      <w:outlineLvl w:val="0"/>
    </w:pPr>
    <w:rPr>
      <w:rFonts w:ascii="Times New Roman" w:eastAsia="Times New Roman" w:hAnsi="Times New Roman"/>
      <w:b/>
      <w:bCs/>
      <w:sz w:val="28"/>
      <w:szCs w:val="28"/>
    </w:rPr>
  </w:style>
  <w:style w:type="paragraph" w:styleId="2">
    <w:name w:val="heading 2"/>
    <w:basedOn w:val="a"/>
    <w:link w:val="20"/>
    <w:uiPriority w:val="1"/>
    <w:qFormat/>
    <w:rsid w:val="00C9553E"/>
    <w:pPr>
      <w:widowControl w:val="0"/>
      <w:autoSpaceDE w:val="0"/>
      <w:autoSpaceDN w:val="0"/>
      <w:spacing w:after="0" w:line="240" w:lineRule="auto"/>
      <w:ind w:left="1430" w:hanging="421"/>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7256"/>
    <w:pPr>
      <w:spacing w:after="0" w:line="240" w:lineRule="auto"/>
    </w:pPr>
    <w:rPr>
      <w:rFonts w:ascii="Calibri" w:eastAsia="Calibri" w:hAnsi="Calibri" w:cs="Times New Roman"/>
    </w:rPr>
  </w:style>
  <w:style w:type="paragraph" w:styleId="a5">
    <w:name w:val="Normal (Web)"/>
    <w:basedOn w:val="a"/>
    <w:uiPriority w:val="99"/>
    <w:rsid w:val="00C47256"/>
    <w:pPr>
      <w:suppressAutoHyphens/>
      <w:spacing w:before="280" w:after="280" w:line="240" w:lineRule="auto"/>
    </w:pPr>
    <w:rPr>
      <w:rFonts w:ascii="Times New Roman" w:eastAsia="Times New Roman" w:hAnsi="Times New Roman"/>
      <w:sz w:val="24"/>
      <w:szCs w:val="24"/>
      <w:lang w:val="ru-RU" w:eastAsia="ar-SA"/>
    </w:rPr>
  </w:style>
  <w:style w:type="character" w:customStyle="1" w:styleId="a4">
    <w:name w:val="Без интервала Знак"/>
    <w:link w:val="a3"/>
    <w:uiPriority w:val="99"/>
    <w:locked/>
    <w:rsid w:val="00C47256"/>
    <w:rPr>
      <w:rFonts w:ascii="Calibri" w:eastAsia="Calibri" w:hAnsi="Calibri" w:cs="Times New Roman"/>
    </w:rPr>
  </w:style>
  <w:style w:type="paragraph" w:customStyle="1" w:styleId="invisible">
    <w:name w:val="invisible"/>
    <w:basedOn w:val="a"/>
    <w:uiPriority w:val="99"/>
    <w:rsid w:val="00C47256"/>
    <w:pPr>
      <w:spacing w:before="100" w:after="100"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1"/>
    <w:rsid w:val="00C9553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C9553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C9553E"/>
  </w:style>
  <w:style w:type="paragraph" w:styleId="a6">
    <w:name w:val="header"/>
    <w:basedOn w:val="a"/>
    <w:link w:val="a7"/>
    <w:uiPriority w:val="99"/>
    <w:rsid w:val="00C9553E"/>
    <w:pPr>
      <w:tabs>
        <w:tab w:val="center" w:pos="4819"/>
        <w:tab w:val="right" w:pos="9639"/>
      </w:tabs>
      <w:spacing w:after="0" w:line="240" w:lineRule="auto"/>
    </w:pPr>
    <w:rPr>
      <w:sz w:val="20"/>
      <w:szCs w:val="20"/>
      <w:lang w:val="ru-RU" w:eastAsia="ru-RU"/>
    </w:rPr>
  </w:style>
  <w:style w:type="character" w:customStyle="1" w:styleId="a7">
    <w:name w:val="Верхний колонтитул Знак"/>
    <w:basedOn w:val="a0"/>
    <w:link w:val="a6"/>
    <w:uiPriority w:val="99"/>
    <w:rsid w:val="00C9553E"/>
    <w:rPr>
      <w:rFonts w:ascii="Calibri" w:eastAsia="Calibri" w:hAnsi="Calibri" w:cs="Times New Roman"/>
      <w:sz w:val="20"/>
      <w:szCs w:val="20"/>
      <w:lang w:val="ru-RU" w:eastAsia="ru-RU"/>
    </w:rPr>
  </w:style>
  <w:style w:type="paragraph" w:styleId="a8">
    <w:name w:val="footer"/>
    <w:basedOn w:val="a"/>
    <w:link w:val="a9"/>
    <w:uiPriority w:val="99"/>
    <w:rsid w:val="00C9553E"/>
    <w:pPr>
      <w:tabs>
        <w:tab w:val="center" w:pos="4819"/>
        <w:tab w:val="right" w:pos="9639"/>
      </w:tabs>
      <w:spacing w:after="0" w:line="240" w:lineRule="auto"/>
    </w:pPr>
    <w:rPr>
      <w:sz w:val="20"/>
      <w:szCs w:val="20"/>
      <w:lang w:val="ru-RU" w:eastAsia="ru-RU"/>
    </w:rPr>
  </w:style>
  <w:style w:type="character" w:customStyle="1" w:styleId="a9">
    <w:name w:val="Нижний колонтитул Знак"/>
    <w:basedOn w:val="a0"/>
    <w:link w:val="a8"/>
    <w:uiPriority w:val="99"/>
    <w:rsid w:val="00C9553E"/>
    <w:rPr>
      <w:rFonts w:ascii="Calibri" w:eastAsia="Calibri" w:hAnsi="Calibri" w:cs="Times New Roman"/>
      <w:sz w:val="20"/>
      <w:szCs w:val="20"/>
      <w:lang w:val="ru-RU" w:eastAsia="ru-RU"/>
    </w:rPr>
  </w:style>
  <w:style w:type="character" w:customStyle="1" w:styleId="rvts0">
    <w:name w:val="rvts0"/>
    <w:uiPriority w:val="99"/>
    <w:rsid w:val="00C9553E"/>
  </w:style>
  <w:style w:type="character" w:styleId="aa">
    <w:name w:val="Hyperlink"/>
    <w:uiPriority w:val="99"/>
    <w:semiHidden/>
    <w:rsid w:val="00C9553E"/>
    <w:rPr>
      <w:rFonts w:cs="Times New Roman"/>
      <w:color w:val="0000FF"/>
      <w:u w:val="single"/>
    </w:rPr>
  </w:style>
  <w:style w:type="paragraph" w:styleId="ab">
    <w:name w:val="List Paragraph"/>
    <w:basedOn w:val="a"/>
    <w:uiPriority w:val="1"/>
    <w:qFormat/>
    <w:rsid w:val="00C9553E"/>
    <w:pPr>
      <w:ind w:left="720"/>
      <w:contextualSpacing/>
    </w:pPr>
  </w:style>
  <w:style w:type="paragraph" w:styleId="ac">
    <w:name w:val="Document Map"/>
    <w:basedOn w:val="a"/>
    <w:link w:val="ad"/>
    <w:uiPriority w:val="99"/>
    <w:semiHidden/>
    <w:rsid w:val="00C9553E"/>
    <w:pPr>
      <w:shd w:val="clear" w:color="auto" w:fill="000080"/>
    </w:pPr>
    <w:rPr>
      <w:rFonts w:ascii="Times New Roman" w:hAnsi="Times New Roman"/>
      <w:sz w:val="2"/>
      <w:lang w:val="ru-RU"/>
    </w:rPr>
  </w:style>
  <w:style w:type="character" w:customStyle="1" w:styleId="ad">
    <w:name w:val="Схема документа Знак"/>
    <w:basedOn w:val="a0"/>
    <w:link w:val="ac"/>
    <w:uiPriority w:val="99"/>
    <w:semiHidden/>
    <w:rsid w:val="00C9553E"/>
    <w:rPr>
      <w:rFonts w:ascii="Times New Roman" w:eastAsia="Calibri" w:hAnsi="Times New Roman" w:cs="Times New Roman"/>
      <w:sz w:val="2"/>
      <w:shd w:val="clear" w:color="auto" w:fill="000080"/>
      <w:lang w:val="ru-RU"/>
    </w:rPr>
  </w:style>
  <w:style w:type="paragraph" w:customStyle="1" w:styleId="rvps2">
    <w:name w:val="rvps2"/>
    <w:basedOn w:val="a"/>
    <w:uiPriority w:val="99"/>
    <w:rsid w:val="00C9553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C9553E"/>
  </w:style>
  <w:style w:type="table" w:styleId="ae">
    <w:name w:val="Table Grid"/>
    <w:basedOn w:val="a1"/>
    <w:uiPriority w:val="99"/>
    <w:rsid w:val="00C9553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C9553E"/>
    <w:pPr>
      <w:spacing w:after="0" w:line="240" w:lineRule="auto"/>
    </w:pPr>
    <w:rPr>
      <w:rFonts w:ascii="Tahoma" w:hAnsi="Tahoma"/>
      <w:sz w:val="16"/>
      <w:szCs w:val="16"/>
      <w:lang w:val="ru-RU"/>
    </w:rPr>
  </w:style>
  <w:style w:type="character" w:customStyle="1" w:styleId="af0">
    <w:name w:val="Текст выноски Знак"/>
    <w:basedOn w:val="a0"/>
    <w:link w:val="af"/>
    <w:uiPriority w:val="99"/>
    <w:semiHidden/>
    <w:rsid w:val="00C9553E"/>
    <w:rPr>
      <w:rFonts w:ascii="Tahoma" w:eastAsia="Calibri" w:hAnsi="Tahoma" w:cs="Times New Roman"/>
      <w:sz w:val="16"/>
      <w:szCs w:val="16"/>
      <w:lang w:val="ru-RU"/>
    </w:rPr>
  </w:style>
  <w:style w:type="character" w:customStyle="1" w:styleId="FontStyle75">
    <w:name w:val="Font Style75"/>
    <w:uiPriority w:val="99"/>
    <w:rsid w:val="00C9553E"/>
    <w:rPr>
      <w:rFonts w:ascii="Times New Roman" w:hAnsi="Times New Roman"/>
      <w:sz w:val="22"/>
    </w:rPr>
  </w:style>
  <w:style w:type="character" w:customStyle="1" w:styleId="12">
    <w:name w:val="Основной шрифт абзаца1"/>
    <w:uiPriority w:val="99"/>
    <w:rsid w:val="00C9553E"/>
    <w:rPr>
      <w:rFonts w:ascii="Verdana" w:eastAsia="Times New Roman" w:hAnsi="Verdana"/>
      <w:sz w:val="20"/>
    </w:rPr>
  </w:style>
  <w:style w:type="paragraph" w:customStyle="1" w:styleId="31">
    <w:name w:val="Заголовок 31"/>
    <w:basedOn w:val="a"/>
    <w:uiPriority w:val="99"/>
    <w:rsid w:val="00C9553E"/>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C9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uiPriority w:val="99"/>
    <w:semiHidden/>
    <w:rsid w:val="00C9553E"/>
    <w:rPr>
      <w:rFonts w:ascii="Consolas" w:eastAsia="Calibri" w:hAnsi="Consolas" w:cs="Times New Roman"/>
      <w:sz w:val="20"/>
      <w:szCs w:val="20"/>
    </w:rPr>
  </w:style>
  <w:style w:type="character" w:customStyle="1" w:styleId="HTML1">
    <w:name w:val="Стандартный HTML Знак1"/>
    <w:link w:val="HTML"/>
    <w:uiPriority w:val="99"/>
    <w:locked/>
    <w:rsid w:val="00C9553E"/>
    <w:rPr>
      <w:rFonts w:ascii="Courier New" w:eastAsia="Times New Roman" w:hAnsi="Courier New" w:cs="Times New Roman"/>
      <w:sz w:val="20"/>
      <w:szCs w:val="20"/>
      <w:lang w:val="ru-RU" w:eastAsia="ar-SA"/>
    </w:rPr>
  </w:style>
  <w:style w:type="paragraph" w:styleId="21">
    <w:name w:val="Body Text Indent 2"/>
    <w:basedOn w:val="a"/>
    <w:link w:val="22"/>
    <w:uiPriority w:val="99"/>
    <w:rsid w:val="00C9553E"/>
    <w:pPr>
      <w:spacing w:after="120" w:line="480" w:lineRule="auto"/>
      <w:ind w:left="283"/>
    </w:pPr>
    <w:rPr>
      <w:rFonts w:ascii="Times New Roman" w:eastAsia="Times New Roman" w:hAnsi="Times New Roman"/>
      <w:sz w:val="24"/>
      <w:szCs w:val="24"/>
      <w:lang w:val="ru-RU" w:eastAsia="ar-SA"/>
    </w:rPr>
  </w:style>
  <w:style w:type="character" w:customStyle="1" w:styleId="22">
    <w:name w:val="Основной текст с отступом 2 Знак"/>
    <w:basedOn w:val="a0"/>
    <w:link w:val="21"/>
    <w:uiPriority w:val="99"/>
    <w:rsid w:val="00C9553E"/>
    <w:rPr>
      <w:rFonts w:ascii="Times New Roman" w:eastAsia="Times New Roman" w:hAnsi="Times New Roman" w:cs="Times New Roman"/>
      <w:sz w:val="24"/>
      <w:szCs w:val="24"/>
      <w:lang w:val="ru-RU" w:eastAsia="ar-SA"/>
    </w:rPr>
  </w:style>
  <w:style w:type="character" w:customStyle="1" w:styleId="-">
    <w:name w:val="Интернет-ссылка"/>
    <w:uiPriority w:val="99"/>
    <w:rsid w:val="00C9553E"/>
    <w:rPr>
      <w:color w:val="0000FF"/>
      <w:u w:val="single"/>
    </w:rPr>
  </w:style>
  <w:style w:type="character" w:customStyle="1" w:styleId="rvts11">
    <w:name w:val="rvts11"/>
    <w:uiPriority w:val="99"/>
    <w:rsid w:val="00C9553E"/>
  </w:style>
  <w:style w:type="character" w:customStyle="1" w:styleId="rvts46">
    <w:name w:val="rvts46"/>
    <w:uiPriority w:val="99"/>
    <w:rsid w:val="00C9553E"/>
  </w:style>
  <w:style w:type="paragraph" w:customStyle="1" w:styleId="af1">
    <w:name w:val="a"/>
    <w:basedOn w:val="a"/>
    <w:uiPriority w:val="99"/>
    <w:rsid w:val="00C9553E"/>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C9553E"/>
    <w:pPr>
      <w:spacing w:after="120"/>
      <w:ind w:left="283"/>
    </w:pPr>
  </w:style>
  <w:style w:type="character" w:customStyle="1" w:styleId="af3">
    <w:name w:val="Основной текст с отступом Знак"/>
    <w:basedOn w:val="a0"/>
    <w:link w:val="af2"/>
    <w:uiPriority w:val="99"/>
    <w:semiHidden/>
    <w:rsid w:val="00C9553E"/>
    <w:rPr>
      <w:rFonts w:ascii="Calibri" w:eastAsia="Calibri" w:hAnsi="Calibri" w:cs="Times New Roma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C9553E"/>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C9553E"/>
    <w:rPr>
      <w:color w:val="000000"/>
      <w:sz w:val="20"/>
    </w:rPr>
  </w:style>
  <w:style w:type="character" w:styleId="af4">
    <w:name w:val="FollowedHyperlink"/>
    <w:uiPriority w:val="99"/>
    <w:semiHidden/>
    <w:rsid w:val="00C9553E"/>
    <w:rPr>
      <w:rFonts w:cs="Times New Roman"/>
      <w:color w:val="800080"/>
      <w:u w:val="single"/>
    </w:rPr>
  </w:style>
  <w:style w:type="paragraph" w:customStyle="1" w:styleId="tj">
    <w:name w:val="tj"/>
    <w:basedOn w:val="a"/>
    <w:rsid w:val="00C9553E"/>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3">
    <w:name w:val="Сетка таблицы1"/>
    <w:basedOn w:val="a1"/>
    <w:next w:val="ae"/>
    <w:uiPriority w:val="39"/>
    <w:rsid w:val="00C955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9553E"/>
  </w:style>
  <w:style w:type="table" w:customStyle="1" w:styleId="23">
    <w:name w:val="Сетка таблицы2"/>
    <w:basedOn w:val="a1"/>
    <w:next w:val="ae"/>
    <w:uiPriority w:val="99"/>
    <w:locked/>
    <w:rsid w:val="00C9553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39"/>
    <w:rsid w:val="00C955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1"/>
    <w:unhideWhenUsed/>
    <w:qFormat/>
    <w:rsid w:val="00C9553E"/>
    <w:pPr>
      <w:spacing w:after="120"/>
    </w:pPr>
  </w:style>
  <w:style w:type="character" w:customStyle="1" w:styleId="af6">
    <w:name w:val="Основной текст Знак"/>
    <w:basedOn w:val="a0"/>
    <w:link w:val="af5"/>
    <w:uiPriority w:val="1"/>
    <w:rsid w:val="00C9553E"/>
    <w:rPr>
      <w:rFonts w:ascii="Calibri" w:eastAsia="Calibri" w:hAnsi="Calibri" w:cs="Times New Roman"/>
    </w:rPr>
  </w:style>
  <w:style w:type="numbering" w:customStyle="1" w:styleId="1110">
    <w:name w:val="Нет списка111"/>
    <w:next w:val="a2"/>
    <w:uiPriority w:val="99"/>
    <w:semiHidden/>
    <w:unhideWhenUsed/>
    <w:rsid w:val="00C9553E"/>
  </w:style>
  <w:style w:type="table" w:customStyle="1" w:styleId="TableNormal">
    <w:name w:val="Table Normal"/>
    <w:uiPriority w:val="2"/>
    <w:semiHidden/>
    <w:unhideWhenUsed/>
    <w:qFormat/>
    <w:rsid w:val="00C955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553E"/>
    <w:pPr>
      <w:widowControl w:val="0"/>
      <w:autoSpaceDE w:val="0"/>
      <w:autoSpaceDN w:val="0"/>
      <w:spacing w:after="0" w:line="240" w:lineRule="auto"/>
      <w:ind w:left="200"/>
      <w:jc w:val="both"/>
    </w:pPr>
    <w:rPr>
      <w:rFonts w:ascii="Times New Roman" w:eastAsia="Times New Roman" w:hAnsi="Times New Roman"/>
    </w:rPr>
  </w:style>
  <w:style w:type="character" w:customStyle="1" w:styleId="fontstyle01">
    <w:name w:val="fontstyle01"/>
    <w:basedOn w:val="a0"/>
    <w:rsid w:val="00C9553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21189</Words>
  <Characters>12079</Characters>
  <Application>Microsoft Office Word</Application>
  <DocSecurity>0</DocSecurity>
  <Lines>100</Lines>
  <Paragraphs>66</Paragraphs>
  <ScaleCrop>false</ScaleCrop>
  <Company/>
  <LinksUpToDate>false</LinksUpToDate>
  <CharactersWithSpaces>33202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3</cp:revision>
  <dcterms:created xsi:type="dcterms:W3CDTF">2023-09-04T07:41:00Z</dcterms:created>
  <dcterms:modified xsi:type="dcterms:W3CDTF">2023-09-04T07:41:00Z</dcterms:modified>
</cp:coreProperties>
</file>