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C01875"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A627FC">
        <w:rPr>
          <w:b/>
          <w:bCs/>
          <w:sz w:val="28"/>
          <w:szCs w:val="28"/>
          <w:lang w:val="en-US"/>
        </w:rPr>
        <w:t>1</w:t>
      </w:r>
      <w:r w:rsidR="00076BDB" w:rsidRPr="002409D7">
        <w:rPr>
          <w:b/>
          <w:bCs/>
          <w:sz w:val="28"/>
          <w:szCs w:val="28"/>
        </w:rPr>
        <w:t>.</w:t>
      </w:r>
      <w:r w:rsidR="00A627FC">
        <w:rPr>
          <w:b/>
          <w:bCs/>
          <w:sz w:val="28"/>
          <w:szCs w:val="28"/>
        </w:rPr>
        <w:t>0</w:t>
      </w:r>
      <w:r w:rsidR="00A627FC">
        <w:rPr>
          <w:b/>
          <w:bCs/>
          <w:sz w:val="28"/>
          <w:szCs w:val="28"/>
          <w:lang w:val="en-US"/>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A627FC">
        <w:rPr>
          <w:b/>
          <w:bCs/>
          <w:sz w:val="28"/>
          <w:szCs w:val="28"/>
        </w:rPr>
        <w:t>7</w:t>
      </w:r>
      <w:r w:rsidR="00C01875">
        <w:rPr>
          <w:b/>
          <w:bCs/>
          <w:sz w:val="28"/>
          <w:szCs w:val="28"/>
        </w:rPr>
        <w:t>9</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CA245C" w:rsidRDefault="00AE074A" w:rsidP="00DC3EB5">
      <w:pPr>
        <w:jc w:val="center"/>
        <w:rPr>
          <w:b/>
          <w:bCs/>
          <w:sz w:val="32"/>
          <w:szCs w:val="32"/>
        </w:rPr>
      </w:pPr>
      <w:r>
        <w:rPr>
          <w:b/>
          <w:bCs/>
          <w:sz w:val="32"/>
          <w:szCs w:val="32"/>
        </w:rPr>
        <w:t>«</w:t>
      </w:r>
      <w:r w:rsidR="00C01875">
        <w:rPr>
          <w:b/>
          <w:color w:val="000000"/>
          <w:sz w:val="32"/>
          <w:szCs w:val="32"/>
          <w:shd w:val="clear" w:color="auto" w:fill="FDFEFD"/>
        </w:rPr>
        <w:t>Провід СІП-5 2х16</w:t>
      </w:r>
      <w:r w:rsidR="00CA245C">
        <w:rPr>
          <w:b/>
          <w:bCs/>
          <w:sz w:val="32"/>
          <w:szCs w:val="32"/>
        </w:rPr>
        <w:t>»</w:t>
      </w:r>
    </w:p>
    <w:p w:rsidR="0087460A" w:rsidRPr="00A627FC" w:rsidRDefault="00DC3EB5" w:rsidP="00DC3EB5">
      <w:pPr>
        <w:jc w:val="center"/>
        <w:rPr>
          <w:b/>
          <w:bCs/>
          <w:sz w:val="32"/>
          <w:szCs w:val="32"/>
          <w:lang w:val="ru-RU"/>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C01875">
        <w:rPr>
          <w:rFonts w:ascii="Arial" w:hAnsi="Arial" w:cs="Arial"/>
          <w:color w:val="777777"/>
          <w:sz w:val="16"/>
          <w:szCs w:val="16"/>
          <w:shd w:val="clear" w:color="auto" w:fill="FDFEFD"/>
        </w:rPr>
        <w:t> </w:t>
      </w:r>
      <w:r w:rsidR="00C01875" w:rsidRPr="00C01875">
        <w:rPr>
          <w:b/>
          <w:color w:val="000000"/>
          <w:sz w:val="32"/>
          <w:szCs w:val="32"/>
          <w:bdr w:val="none" w:sz="0" w:space="0" w:color="auto" w:frame="1"/>
          <w:shd w:val="clear" w:color="auto" w:fill="FDFEFD"/>
        </w:rPr>
        <w:t>31320000-5</w:t>
      </w:r>
      <w:r w:rsidR="00C01875" w:rsidRPr="00C01875">
        <w:rPr>
          <w:b/>
          <w:color w:val="777777"/>
          <w:sz w:val="32"/>
          <w:szCs w:val="32"/>
          <w:shd w:val="clear" w:color="auto" w:fill="FDFEFD"/>
        </w:rPr>
        <w:t> - </w:t>
      </w:r>
      <w:r w:rsidR="00C01875" w:rsidRPr="00C01875">
        <w:rPr>
          <w:b/>
          <w:color w:val="000000"/>
          <w:sz w:val="32"/>
          <w:szCs w:val="32"/>
          <w:bdr w:val="none" w:sz="0" w:space="0" w:color="auto" w:frame="1"/>
          <w:shd w:val="clear" w:color="auto" w:fill="FDFEFD"/>
        </w:rPr>
        <w:t>Електророзподільні кабелі</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A245C" w:rsidRPr="00A627FC" w:rsidRDefault="00CA245C" w:rsidP="00CA245C">
            <w:pPr>
              <w:spacing w:line="250" w:lineRule="atLeast"/>
              <w:jc w:val="both"/>
              <w:rPr>
                <w:color w:val="000000"/>
                <w:sz w:val="22"/>
                <w:szCs w:val="22"/>
              </w:rPr>
            </w:pPr>
            <w:r>
              <w:rPr>
                <w:rFonts w:ascii="Arial" w:hAnsi="Arial" w:cs="Arial"/>
                <w:color w:val="000000"/>
                <w:sz w:val="18"/>
                <w:szCs w:val="18"/>
              </w:rPr>
              <w:br/>
            </w:r>
            <w:r w:rsidR="00C01875">
              <w:rPr>
                <w:color w:val="000000"/>
                <w:sz w:val="22"/>
                <w:szCs w:val="22"/>
                <w:shd w:val="clear" w:color="auto" w:fill="FDFEFD"/>
              </w:rPr>
              <w:t>Провід СІП-5 2х16</w:t>
            </w:r>
          </w:p>
          <w:p w:rsidR="00ED65DB" w:rsidRPr="007E592E" w:rsidRDefault="00DC3EB5" w:rsidP="00DC3EB5">
            <w:pPr>
              <w:shd w:val="clear" w:color="auto" w:fill="FFFFFF"/>
              <w:tabs>
                <w:tab w:val="left" w:pos="2590"/>
              </w:tabs>
              <w:jc w:val="both"/>
              <w:rPr>
                <w:bCs/>
                <w:sz w:val="22"/>
                <w:szCs w:val="22"/>
              </w:rPr>
            </w:pPr>
            <w:r w:rsidRPr="00CA245C">
              <w:rPr>
                <w:bCs/>
                <w:sz w:val="22"/>
                <w:szCs w:val="22"/>
              </w:rPr>
              <w:t xml:space="preserve">(код за </w:t>
            </w:r>
            <w:proofErr w:type="spellStart"/>
            <w:r w:rsidRPr="00CA245C">
              <w:rPr>
                <w:bCs/>
                <w:sz w:val="22"/>
                <w:szCs w:val="22"/>
              </w:rPr>
              <w:t>ДК</w:t>
            </w:r>
            <w:proofErr w:type="spellEnd"/>
            <w:r w:rsidRPr="00CA245C">
              <w:rPr>
                <w:bCs/>
                <w:sz w:val="22"/>
                <w:szCs w:val="22"/>
              </w:rPr>
              <w:t xml:space="preserve"> 021:2015 – </w:t>
            </w:r>
            <w:r w:rsidR="00C01875" w:rsidRPr="00C01875">
              <w:rPr>
                <w:color w:val="000000"/>
                <w:sz w:val="22"/>
                <w:szCs w:val="22"/>
                <w:bdr w:val="none" w:sz="0" w:space="0" w:color="auto" w:frame="1"/>
                <w:shd w:val="clear" w:color="auto" w:fill="FDFEFD"/>
              </w:rPr>
              <w:t>31320000-5</w:t>
            </w:r>
            <w:r w:rsidR="00C01875" w:rsidRPr="00C01875">
              <w:rPr>
                <w:color w:val="777777"/>
                <w:sz w:val="22"/>
                <w:szCs w:val="22"/>
                <w:shd w:val="clear" w:color="auto" w:fill="FDFEFD"/>
              </w:rPr>
              <w:t> - </w:t>
            </w:r>
            <w:r w:rsidR="00C01875" w:rsidRPr="00C01875">
              <w:rPr>
                <w:color w:val="000000"/>
                <w:sz w:val="22"/>
                <w:szCs w:val="22"/>
                <w:bdr w:val="none" w:sz="0" w:space="0" w:color="auto" w:frame="1"/>
                <w:shd w:val="clear" w:color="auto" w:fill="FDFEFD"/>
              </w:rPr>
              <w:t>Електророзподільні кабелі</w:t>
            </w:r>
            <w:r w:rsidRPr="00CA245C">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A627FC" w:rsidRDefault="00A627FC" w:rsidP="00542EC5">
      <w:pPr>
        <w:jc w:val="right"/>
        <w:rPr>
          <w:b/>
          <w:bCs/>
          <w:lang w:val="en-US"/>
        </w:rPr>
      </w:pPr>
    </w:p>
    <w:p w:rsidR="00D409BC" w:rsidRDefault="006657DC" w:rsidP="00542EC5">
      <w:pPr>
        <w:jc w:val="right"/>
        <w:rPr>
          <w:b/>
          <w:bCs/>
          <w:lang w:val="en-US"/>
        </w:rPr>
      </w:pPr>
      <w:r w:rsidRPr="00262241">
        <w:rPr>
          <w:b/>
          <w:bCs/>
        </w:rPr>
        <w:t xml:space="preserve">Додаток № 1 </w:t>
      </w:r>
      <w:r w:rsidR="00C115D7" w:rsidRPr="00262241">
        <w:rPr>
          <w:b/>
          <w:bCs/>
        </w:rPr>
        <w:t>до тендерної документації</w:t>
      </w:r>
    </w:p>
    <w:p w:rsidR="00A627FC" w:rsidRPr="00A627FC" w:rsidRDefault="00A627FC" w:rsidP="00542EC5">
      <w:pPr>
        <w:jc w:val="right"/>
        <w:rPr>
          <w:b/>
          <w:bCs/>
          <w:lang w:val="en-US"/>
        </w:rPr>
      </w:pP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337A16" w:rsidRDefault="00975931" w:rsidP="00337A16">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C01875">
        <w:rPr>
          <w:color w:val="000000"/>
          <w:shd w:val="clear" w:color="auto" w:fill="FDFEFD"/>
        </w:rPr>
        <w:t>Провід СІП-5 2х16</w:t>
      </w:r>
      <w:r w:rsidR="00A627FC" w:rsidRPr="00DC3EB5">
        <w:rPr>
          <w:bCs/>
        </w:rPr>
        <w:t xml:space="preserve"> </w:t>
      </w:r>
      <w:r w:rsidR="00DC3EB5" w:rsidRPr="00DC3EB5">
        <w:rPr>
          <w:bCs/>
        </w:rPr>
        <w:t xml:space="preserve">(код за </w:t>
      </w:r>
      <w:proofErr w:type="spellStart"/>
      <w:r w:rsidR="00DC3EB5" w:rsidRPr="00DC3EB5">
        <w:rPr>
          <w:bCs/>
        </w:rPr>
        <w:t>ДК</w:t>
      </w:r>
      <w:proofErr w:type="spellEnd"/>
      <w:r w:rsidR="00DC3EB5" w:rsidRPr="00DC3EB5">
        <w:rPr>
          <w:bCs/>
        </w:rPr>
        <w:t xml:space="preserve"> 021:2015 – </w:t>
      </w:r>
      <w:r w:rsidR="00C01875">
        <w:rPr>
          <w:rFonts w:ascii="Arial" w:hAnsi="Arial" w:cs="Arial"/>
          <w:color w:val="777777"/>
          <w:sz w:val="16"/>
          <w:szCs w:val="16"/>
          <w:shd w:val="clear" w:color="auto" w:fill="FDFEFD"/>
        </w:rPr>
        <w:t> </w:t>
      </w:r>
      <w:r w:rsidR="00C01875" w:rsidRPr="00C01875">
        <w:rPr>
          <w:color w:val="000000"/>
          <w:bdr w:val="none" w:sz="0" w:space="0" w:color="auto" w:frame="1"/>
          <w:shd w:val="clear" w:color="auto" w:fill="FDFEFD"/>
        </w:rPr>
        <w:t>31320000-5</w:t>
      </w:r>
      <w:r w:rsidR="00C01875" w:rsidRPr="00C01875">
        <w:rPr>
          <w:color w:val="777777"/>
          <w:shd w:val="clear" w:color="auto" w:fill="FDFEFD"/>
        </w:rPr>
        <w:t> - </w:t>
      </w:r>
      <w:r w:rsidR="00C01875" w:rsidRPr="00C01875">
        <w:rPr>
          <w:color w:val="000000"/>
          <w:bdr w:val="none" w:sz="0" w:space="0" w:color="auto" w:frame="1"/>
          <w:shd w:val="clear" w:color="auto" w:fill="FDFEFD"/>
        </w:rPr>
        <w:t>Електророзподільні кабелі</w:t>
      </w:r>
      <w:r w:rsidR="00DC3EB5" w:rsidRPr="00DC3EB5">
        <w:rPr>
          <w:bCs/>
        </w:rPr>
        <w:t>)</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C01875" w:rsidP="007675A9">
            <w:pPr>
              <w:rPr>
                <w:sz w:val="23"/>
                <w:szCs w:val="23"/>
              </w:rPr>
            </w:pPr>
            <w:r>
              <w:rPr>
                <w:color w:val="000000"/>
                <w:shd w:val="clear" w:color="auto" w:fill="FDFEFD"/>
              </w:rPr>
              <w:t>Провід СІП-5 2х16</w:t>
            </w:r>
          </w:p>
        </w:tc>
        <w:tc>
          <w:tcPr>
            <w:tcW w:w="1276" w:type="dxa"/>
            <w:shd w:val="clear" w:color="auto" w:fill="auto"/>
            <w:vAlign w:val="center"/>
          </w:tcPr>
          <w:p w:rsidR="00A111AA" w:rsidRPr="00AD6070" w:rsidRDefault="00C01875" w:rsidP="007675A9">
            <w:pPr>
              <w:jc w:val="center"/>
              <w:rPr>
                <w:sz w:val="23"/>
                <w:szCs w:val="23"/>
              </w:rPr>
            </w:pPr>
            <w:r>
              <w:rPr>
                <w:sz w:val="23"/>
                <w:szCs w:val="23"/>
              </w:rPr>
              <w:t>м</w:t>
            </w:r>
          </w:p>
        </w:tc>
        <w:tc>
          <w:tcPr>
            <w:tcW w:w="992" w:type="dxa"/>
            <w:shd w:val="clear" w:color="auto" w:fill="auto"/>
            <w:vAlign w:val="center"/>
          </w:tcPr>
          <w:p w:rsidR="00A111AA" w:rsidRPr="00AD6070" w:rsidRDefault="00A627FC" w:rsidP="007675A9">
            <w:pPr>
              <w:jc w:val="center"/>
              <w:rPr>
                <w:sz w:val="23"/>
                <w:szCs w:val="23"/>
              </w:rPr>
            </w:pPr>
            <w:r>
              <w:rPr>
                <w:sz w:val="23"/>
                <w:szCs w:val="23"/>
                <w:lang w:val="en-US"/>
              </w:rPr>
              <w:t>2</w:t>
            </w:r>
            <w:r w:rsidR="00C01875">
              <w:rPr>
                <w:sz w:val="23"/>
                <w:szCs w:val="23"/>
              </w:rPr>
              <w:t>1</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w:t>
      </w:r>
      <w:r>
        <w:lastRenderedPageBreak/>
        <w:t>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4F3D34" w:rsidRPr="004F3D34" w:rsidRDefault="004F3D34" w:rsidP="004F3D34">
      <w:pPr>
        <w:ind w:firstLine="708"/>
        <w:jc w:val="both"/>
        <w:rPr>
          <w:b/>
          <w:bCs/>
        </w:rPr>
      </w:pPr>
      <w:r w:rsidRPr="004F3D34">
        <w:rPr>
          <w:b/>
          <w:bCs/>
        </w:rPr>
        <w:t>«</w:t>
      </w:r>
      <w:r w:rsidR="00C01875">
        <w:rPr>
          <w:b/>
          <w:color w:val="000000"/>
          <w:shd w:val="clear" w:color="auto" w:fill="FDFEFD"/>
        </w:rPr>
        <w:t>Провід СІП-5 2х16</w:t>
      </w:r>
      <w:r w:rsidR="00A627FC" w:rsidRPr="004F3D34">
        <w:rPr>
          <w:b/>
          <w:bCs/>
        </w:rPr>
        <w:t xml:space="preserve"> </w:t>
      </w:r>
      <w:r w:rsidRPr="004F3D34">
        <w:rPr>
          <w:b/>
          <w:bCs/>
        </w:rPr>
        <w:t xml:space="preserve">(код за </w:t>
      </w:r>
      <w:proofErr w:type="spellStart"/>
      <w:r w:rsidRPr="004F3D34">
        <w:rPr>
          <w:b/>
          <w:bCs/>
        </w:rPr>
        <w:t>ДК</w:t>
      </w:r>
      <w:proofErr w:type="spellEnd"/>
      <w:r w:rsidRPr="004F3D34">
        <w:rPr>
          <w:b/>
          <w:bCs/>
        </w:rPr>
        <w:t xml:space="preserve"> 021:2015 – </w:t>
      </w:r>
      <w:r w:rsidR="00C01875">
        <w:rPr>
          <w:rFonts w:ascii="Arial" w:hAnsi="Arial" w:cs="Arial"/>
          <w:color w:val="777777"/>
          <w:sz w:val="16"/>
          <w:szCs w:val="16"/>
          <w:shd w:val="clear" w:color="auto" w:fill="FDFEFD"/>
        </w:rPr>
        <w:t> </w:t>
      </w:r>
      <w:r w:rsidR="00C01875" w:rsidRPr="00C01875">
        <w:rPr>
          <w:b/>
          <w:color w:val="000000"/>
          <w:bdr w:val="none" w:sz="0" w:space="0" w:color="auto" w:frame="1"/>
          <w:shd w:val="clear" w:color="auto" w:fill="FDFEFD"/>
        </w:rPr>
        <w:t>31320000-5</w:t>
      </w:r>
      <w:r w:rsidR="00C01875" w:rsidRPr="00C01875">
        <w:rPr>
          <w:b/>
          <w:color w:val="777777"/>
          <w:shd w:val="clear" w:color="auto" w:fill="FDFEFD"/>
        </w:rPr>
        <w:t> - </w:t>
      </w:r>
      <w:r w:rsidR="00C01875" w:rsidRPr="00C01875">
        <w:rPr>
          <w:b/>
          <w:color w:val="000000"/>
          <w:bdr w:val="none" w:sz="0" w:space="0" w:color="auto" w:frame="1"/>
          <w:shd w:val="clear" w:color="auto" w:fill="FDFEFD"/>
        </w:rPr>
        <w:t>Електророзподільні кабелі</w:t>
      </w:r>
      <w:r w:rsidRPr="004F3D34">
        <w:rPr>
          <w:b/>
          <w:bCs/>
        </w:rPr>
        <w:t>)</w:t>
      </w:r>
      <w:r w:rsidRPr="004F3D34">
        <w:rPr>
          <w:b/>
        </w:rPr>
        <w:t>»</w:t>
      </w:r>
    </w:p>
    <w:p w:rsidR="00BB762B" w:rsidRPr="00265BF1" w:rsidRDefault="00BB762B" w:rsidP="00265BF1">
      <w:pPr>
        <w:jc w:val="center"/>
        <w:outlineLvl w:val="0"/>
        <w:rPr>
          <w:b/>
        </w:rPr>
      </w:pPr>
    </w:p>
    <w:p w:rsidR="00A111AA" w:rsidRPr="00B5497F" w:rsidRDefault="00A111AA" w:rsidP="00A111AA">
      <w:pPr>
        <w:pStyle w:val="Standard"/>
        <w:jc w:val="both"/>
        <w:rPr>
          <w:bCs/>
          <w:lang w:val="uk-UA" w:eastAsia="uk-UA"/>
        </w:rPr>
      </w:pP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A627FC" w:rsidRPr="007771B8" w:rsidTr="00A627FC">
        <w:trPr>
          <w:cantSplit/>
          <w:trHeight w:val="290"/>
        </w:trPr>
        <w:tc>
          <w:tcPr>
            <w:tcW w:w="1459" w:type="pct"/>
            <w:tcBorders>
              <w:top w:val="single" w:sz="4" w:space="0" w:color="auto"/>
              <w:left w:val="single" w:sz="6" w:space="0" w:color="auto"/>
              <w:bottom w:val="single" w:sz="4" w:space="0" w:color="auto"/>
              <w:right w:val="single" w:sz="6" w:space="0" w:color="auto"/>
            </w:tcBorders>
            <w:vAlign w:val="center"/>
          </w:tcPr>
          <w:p w:rsidR="00A627FC" w:rsidRDefault="00C01875" w:rsidP="007675A9">
            <w:r>
              <w:rPr>
                <w:color w:val="000000"/>
                <w:shd w:val="clear" w:color="auto" w:fill="FDFEFD"/>
              </w:rPr>
              <w:t>Провід СІП-5 2х16</w:t>
            </w:r>
          </w:p>
        </w:tc>
        <w:tc>
          <w:tcPr>
            <w:tcW w:w="1517" w:type="pct"/>
            <w:tcBorders>
              <w:top w:val="single" w:sz="4" w:space="0" w:color="auto"/>
              <w:left w:val="single" w:sz="6" w:space="0" w:color="auto"/>
              <w:bottom w:val="single" w:sz="4" w:space="0" w:color="auto"/>
              <w:right w:val="single" w:sz="6" w:space="0" w:color="auto"/>
            </w:tcBorders>
            <w:vAlign w:val="center"/>
          </w:tcPr>
          <w:p w:rsidR="00A627FC" w:rsidRDefault="00C01875"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Жила     -   алюмінієва</w:t>
            </w:r>
          </w:p>
          <w:p w:rsidR="00C01875" w:rsidRDefault="00C01875" w:rsidP="00C01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sidRPr="00C01875">
              <w:rPr>
                <w:color w:val="1F1F1F"/>
                <w:sz w:val="20"/>
                <w:szCs w:val="20"/>
                <w:lang w:eastAsia="uk-UA"/>
              </w:rPr>
              <w:t>Ізоляція</w:t>
            </w:r>
            <w:r>
              <w:rPr>
                <w:color w:val="1F1F1F"/>
                <w:sz w:val="20"/>
                <w:szCs w:val="20"/>
                <w:lang w:eastAsia="uk-UA"/>
              </w:rPr>
              <w:t xml:space="preserve"> - </w:t>
            </w:r>
            <w:r w:rsidRPr="00C01875">
              <w:rPr>
                <w:color w:val="1F1F1F"/>
                <w:sz w:val="20"/>
                <w:szCs w:val="20"/>
                <w:lang w:eastAsia="uk-UA"/>
              </w:rPr>
              <w:t xml:space="preserve"> зшитий поліетилен</w:t>
            </w:r>
          </w:p>
          <w:p w:rsidR="00C01875" w:rsidRDefault="00C01875" w:rsidP="00C01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Кількість жил – 2</w:t>
            </w:r>
          </w:p>
          <w:p w:rsidR="00C01875" w:rsidRDefault="00C01875" w:rsidP="00C01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Перетин жили – 16мм</w:t>
            </w:r>
          </w:p>
          <w:p w:rsidR="00C01875" w:rsidRPr="00C01875" w:rsidRDefault="00C01875" w:rsidP="00C01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Тип </w:t>
            </w:r>
            <w:proofErr w:type="spellStart"/>
            <w:r>
              <w:rPr>
                <w:color w:val="1F1F1F"/>
                <w:sz w:val="20"/>
                <w:szCs w:val="20"/>
                <w:lang w:eastAsia="uk-UA"/>
              </w:rPr>
              <w:t>кабеля</w:t>
            </w:r>
            <w:proofErr w:type="spellEnd"/>
            <w:r>
              <w:rPr>
                <w:color w:val="1F1F1F"/>
                <w:sz w:val="20"/>
                <w:szCs w:val="20"/>
                <w:lang w:eastAsia="uk-UA"/>
              </w:rPr>
              <w:t xml:space="preserve"> – СІП - 5</w:t>
            </w:r>
          </w:p>
          <w:p w:rsidR="00C01875" w:rsidRPr="00C01875" w:rsidRDefault="00C01875" w:rsidP="00C018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A627FC" w:rsidRPr="00A627FC" w:rsidRDefault="00B355AE" w:rsidP="007675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allery-image" style="width:23.8pt;height:23.8pt"/>
              </w:pict>
            </w:r>
            <w:r>
              <w:pict>
                <v:shape id="_x0000_i1025" type="#_x0000_t75" alt="gallery-image" style="width:23.8pt;height:23.8pt"/>
              </w:pict>
            </w:r>
          </w:p>
        </w:tc>
        <w:tc>
          <w:tcPr>
            <w:tcW w:w="1089" w:type="pct"/>
            <w:tcBorders>
              <w:top w:val="single" w:sz="4" w:space="0" w:color="auto"/>
              <w:left w:val="single" w:sz="6" w:space="0" w:color="auto"/>
              <w:bottom w:val="single" w:sz="4" w:space="0" w:color="auto"/>
              <w:right w:val="single" w:sz="6" w:space="0" w:color="auto"/>
            </w:tcBorders>
          </w:tcPr>
          <w:p w:rsidR="00A627FC" w:rsidRDefault="00A627FC" w:rsidP="007675A9">
            <w:pPr>
              <w:jc w:val="center"/>
            </w:pPr>
          </w:p>
          <w:p w:rsidR="00A627FC" w:rsidRDefault="00A627FC" w:rsidP="007675A9">
            <w:pPr>
              <w:jc w:val="center"/>
            </w:pPr>
          </w:p>
          <w:p w:rsidR="00B355AE" w:rsidRDefault="00B355AE" w:rsidP="007675A9">
            <w:pPr>
              <w:jc w:val="center"/>
            </w:pPr>
          </w:p>
          <w:p w:rsidR="00A627FC" w:rsidRPr="00A627FC" w:rsidRDefault="00C01875" w:rsidP="00C01875">
            <w:r>
              <w:t xml:space="preserve">                 м</w:t>
            </w:r>
          </w:p>
        </w:tc>
        <w:tc>
          <w:tcPr>
            <w:tcW w:w="935" w:type="pct"/>
            <w:tcBorders>
              <w:top w:val="single" w:sz="4" w:space="0" w:color="auto"/>
              <w:left w:val="single" w:sz="6" w:space="0" w:color="auto"/>
              <w:bottom w:val="single" w:sz="4" w:space="0" w:color="auto"/>
              <w:right w:val="single" w:sz="6" w:space="0" w:color="auto"/>
            </w:tcBorders>
            <w:vAlign w:val="center"/>
          </w:tcPr>
          <w:p w:rsidR="00A627FC" w:rsidRDefault="00A627FC" w:rsidP="007675A9">
            <w:pPr>
              <w:jc w:val="center"/>
            </w:pPr>
            <w:r>
              <w:t>2</w:t>
            </w:r>
            <w:r w:rsidR="00C01875">
              <w:t>1</w:t>
            </w:r>
            <w:r>
              <w:t>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Учасником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0721BD" w:rsidRPr="00B355AE" w:rsidRDefault="002B45BE" w:rsidP="00B355AE">
      <w:pPr>
        <w:pStyle w:val="aff3"/>
        <w:suppressAutoHyphens w:val="0"/>
        <w:autoSpaceDE/>
        <w:ind w:left="426"/>
        <w:contextualSpacing/>
        <w:jc w:val="both"/>
        <w:rPr>
          <w:color w:val="000000"/>
          <w:lang w:eastAsia="uk-UA"/>
        </w:rPr>
      </w:pPr>
      <w:r>
        <w:rPr>
          <w:color w:val="000000"/>
          <w:lang w:eastAsia="uk-UA"/>
        </w:rPr>
        <w:t xml:space="preserve"> </w:t>
      </w: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17" w:rsidRDefault="00033F17">
      <w:r>
        <w:separator/>
      </w:r>
    </w:p>
  </w:endnote>
  <w:endnote w:type="continuationSeparator" w:id="0">
    <w:p w:rsidR="00033F17" w:rsidRDefault="00033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17" w:rsidRDefault="00033F17">
      <w:r>
        <w:separator/>
      </w:r>
    </w:p>
  </w:footnote>
  <w:footnote w:type="continuationSeparator" w:id="0">
    <w:p w:rsidR="00033F17" w:rsidRDefault="0003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3F17"/>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355AE"/>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1875"/>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41477221">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FAA2-D54F-4E93-A8FD-711C8552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40524</Words>
  <Characters>23099</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63497</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2024-04-01T10:54:00Z</cp:lastPrinted>
  <dcterms:created xsi:type="dcterms:W3CDTF">2024-04-01T11:21:00Z</dcterms:created>
  <dcterms:modified xsi:type="dcterms:W3CDTF">2024-04-01T11:21:00Z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