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850E" w14:textId="77777777" w:rsidR="00F5360D"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bookmarkStart w:id="0" w:name="_Hlk72496016"/>
      <w:r>
        <w:rPr>
          <w:rFonts w:ascii="Times New Roman" w:hAnsi="Times New Roman" w:cs="Times New Roman"/>
          <w:b/>
          <w:lang w:val="uk-UA"/>
        </w:rPr>
        <w:t xml:space="preserve">Додаток 2 </w:t>
      </w:r>
    </w:p>
    <w:p w14:paraId="70F13CCE" w14:textId="77777777" w:rsidR="00F5360D"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r>
        <w:rPr>
          <w:rFonts w:ascii="Times New Roman" w:hAnsi="Times New Roman" w:cs="Times New Roman"/>
          <w:b/>
          <w:lang w:val="uk-UA"/>
        </w:rPr>
        <w:t>до тендерної документації</w:t>
      </w:r>
    </w:p>
    <w:p w14:paraId="6DBA2715" w14:textId="77777777" w:rsidR="000F1991" w:rsidRPr="000F1991" w:rsidRDefault="000F1991" w:rsidP="002C510E">
      <w:pPr>
        <w:jc w:val="center"/>
        <w:rPr>
          <w:bCs/>
          <w:lang w:val="uk-UA"/>
        </w:rPr>
      </w:pPr>
    </w:p>
    <w:p w14:paraId="4C0B2F66" w14:textId="77777777" w:rsidR="00F5360D" w:rsidRPr="00841594" w:rsidRDefault="00F5360D" w:rsidP="00F5360D">
      <w:pPr>
        <w:snapToGrid w:val="0"/>
        <w:spacing w:line="300" w:lineRule="auto"/>
        <w:jc w:val="center"/>
        <w:rPr>
          <w:lang w:val="uk-UA"/>
        </w:rPr>
      </w:pPr>
      <w:r>
        <w:rPr>
          <w:rFonts w:ascii="Times New Roman" w:hAnsi="Times New Roman" w:cs="Times New Roman"/>
          <w:b/>
          <w:color w:val="000000"/>
          <w:lang w:val="uk-UA"/>
        </w:rPr>
        <w:t>ТЕХНІЧНЕ ЗАДАННЯ</w:t>
      </w:r>
    </w:p>
    <w:p w14:paraId="7B93D045" w14:textId="19BD812E" w:rsidR="002C510E" w:rsidRPr="00113D2E" w:rsidRDefault="00F5360D" w:rsidP="002C510E">
      <w:pPr>
        <w:jc w:val="center"/>
        <w:rPr>
          <w:b/>
          <w:lang w:val="uk-UA"/>
        </w:rPr>
      </w:pPr>
      <w:r>
        <w:rPr>
          <w:b/>
          <w:lang w:val="uk-UA"/>
        </w:rPr>
        <w:t>на закупівлю</w:t>
      </w:r>
    </w:p>
    <w:p w14:paraId="70A9DBBA" w14:textId="6D73FBA6" w:rsidR="002C510E" w:rsidRPr="00113D2E" w:rsidRDefault="00430321" w:rsidP="002C510E">
      <w:pPr>
        <w:spacing w:line="264" w:lineRule="auto"/>
        <w:ind w:firstLine="708"/>
        <w:jc w:val="both"/>
        <w:rPr>
          <w:b/>
          <w:lang w:val="uk-UA"/>
        </w:rPr>
      </w:pPr>
      <w:r w:rsidRPr="0064702F">
        <w:rPr>
          <w:bCs/>
          <w:lang w:val="uk-UA" w:eastAsia="ar-SA"/>
        </w:rPr>
        <w:t>«</w:t>
      </w:r>
      <w:r w:rsidRPr="00993054">
        <w:rPr>
          <w:b/>
          <w:bCs/>
          <w:lang w:val="uk-UA" w:eastAsia="ar-SA"/>
        </w:rPr>
        <w:t xml:space="preserve">код ДК 021:2015 - </w:t>
      </w:r>
      <w:r w:rsidRPr="00777D89">
        <w:rPr>
          <w:b/>
          <w:bCs/>
          <w:lang w:val="uk-UA" w:eastAsia="ar-SA"/>
        </w:rPr>
        <w:t>44810000-1 «Фарби»</w:t>
      </w:r>
      <w:r w:rsidRPr="00993054">
        <w:rPr>
          <w:b/>
          <w:bCs/>
          <w:lang w:val="uk-UA" w:eastAsia="ar-SA"/>
        </w:rPr>
        <w:t xml:space="preserve"> </w:t>
      </w:r>
      <w:r w:rsidRPr="00993054">
        <w:rPr>
          <w:bCs/>
          <w:lang w:val="uk-UA" w:eastAsia="ar-SA"/>
        </w:rPr>
        <w:t>(</w:t>
      </w:r>
      <w:r>
        <w:rPr>
          <w:bCs/>
          <w:lang w:val="uk-UA" w:eastAsia="ar-SA"/>
        </w:rPr>
        <w:t>Фарби, е</w:t>
      </w:r>
      <w:r w:rsidRPr="00777D89">
        <w:rPr>
          <w:rFonts w:ascii="Times New Roman" w:hAnsi="Times New Roman" w:cs="Times New Roman"/>
          <w:lang w:val="uk-UA"/>
        </w:rPr>
        <w:t>мал</w:t>
      </w:r>
      <w:r>
        <w:rPr>
          <w:lang w:val="uk-UA"/>
        </w:rPr>
        <w:t>і, в</w:t>
      </w:r>
      <w:r w:rsidRPr="00777D89">
        <w:rPr>
          <w:lang w:val="uk-UA"/>
        </w:rPr>
        <w:t>одно - дисперсійн</w:t>
      </w:r>
      <w:r>
        <w:rPr>
          <w:lang w:val="uk-UA"/>
        </w:rPr>
        <w:t>і</w:t>
      </w:r>
      <w:r w:rsidRPr="00777D89">
        <w:rPr>
          <w:lang w:val="uk-UA"/>
        </w:rPr>
        <w:t xml:space="preserve"> пігментн</w:t>
      </w:r>
      <w:r>
        <w:rPr>
          <w:lang w:val="uk-UA"/>
        </w:rPr>
        <w:t>і</w:t>
      </w:r>
      <w:r w:rsidRPr="00777D89">
        <w:rPr>
          <w:lang w:val="uk-UA"/>
        </w:rPr>
        <w:t xml:space="preserve"> концентрат</w:t>
      </w:r>
      <w:r>
        <w:rPr>
          <w:lang w:val="uk-UA"/>
        </w:rPr>
        <w:t>и в асортименті для</w:t>
      </w:r>
      <w:r w:rsidRPr="00777D89">
        <w:rPr>
          <w:rFonts w:ascii="Times New Roman" w:hAnsi="Times New Roman" w:cs="Times New Roman"/>
          <w:lang w:val="uk-UA"/>
        </w:rPr>
        <w:t xml:space="preserve"> </w:t>
      </w:r>
      <w:r w:rsidRPr="00777D89">
        <w:rPr>
          <w:bCs/>
          <w:lang w:val="uk-UA" w:eastAsia="ar-SA"/>
        </w:rPr>
        <w:t xml:space="preserve"> комунальних закладів  Чорноострівської ОТГ</w:t>
      </w:r>
      <w:r w:rsidRPr="00993054">
        <w:rPr>
          <w:bCs/>
          <w:lang w:val="uk-UA" w:eastAsia="ar-SA"/>
        </w:rPr>
        <w:t>)</w:t>
      </w:r>
      <w:r w:rsidRPr="00993054">
        <w:rPr>
          <w:b/>
          <w:bCs/>
          <w:lang w:val="uk-UA" w:eastAsia="ar-SA"/>
        </w:rPr>
        <w:t>»</w:t>
      </w:r>
      <w:r w:rsidR="002C510E" w:rsidRPr="00113D2E">
        <w:rPr>
          <w:lang w:val="uk-UA" w:eastAsia="ru-RU"/>
        </w:rPr>
        <w:t xml:space="preserve"> </w:t>
      </w:r>
      <w:r w:rsidR="002C510E" w:rsidRPr="00113D2E">
        <w:rPr>
          <w:bCs/>
          <w:lang w:val="uk-UA" w:eastAsia="ru-RU"/>
        </w:rPr>
        <w:t xml:space="preserve"> </w:t>
      </w:r>
    </w:p>
    <w:bookmarkEnd w:id="0"/>
    <w:p w14:paraId="5D7B507D" w14:textId="77777777" w:rsidR="00F5360D" w:rsidRDefault="00F5360D" w:rsidP="00F5360D">
      <w:pPr>
        <w:keepNext/>
        <w:jc w:val="center"/>
        <w:rPr>
          <w:lang w:val="uk-UA"/>
        </w:rPr>
      </w:pPr>
    </w:p>
    <w:p w14:paraId="285F10AA" w14:textId="77777777" w:rsidR="005D0EDE" w:rsidRPr="00A22EE9" w:rsidRDefault="005D0EDE" w:rsidP="005D0EDE">
      <w:pPr>
        <w:keepNext/>
        <w:jc w:val="center"/>
      </w:pPr>
      <w:r w:rsidRPr="00A22EE9">
        <w:rPr>
          <w:lang w:val="uk-UA"/>
        </w:rPr>
        <w:t>Кількісні характеристики предмета закупівлі</w:t>
      </w:r>
    </w:p>
    <w:tbl>
      <w:tblPr>
        <w:tblW w:w="11057" w:type="dxa"/>
        <w:tblInd w:w="-34" w:type="dxa"/>
        <w:tblLayout w:type="fixed"/>
        <w:tblLook w:val="04A0" w:firstRow="1" w:lastRow="0" w:firstColumn="1" w:lastColumn="0" w:noHBand="0" w:noVBand="1"/>
      </w:tblPr>
      <w:tblGrid>
        <w:gridCol w:w="919"/>
        <w:gridCol w:w="2909"/>
        <w:gridCol w:w="2268"/>
        <w:gridCol w:w="992"/>
        <w:gridCol w:w="851"/>
        <w:gridCol w:w="1559"/>
        <w:gridCol w:w="1559"/>
      </w:tblGrid>
      <w:tr w:rsidR="005D0EDE" w:rsidRPr="00A22EE9" w14:paraId="60B5A998" w14:textId="77777777" w:rsidTr="00740DE0">
        <w:tc>
          <w:tcPr>
            <w:tcW w:w="919" w:type="dxa"/>
            <w:tcBorders>
              <w:top w:val="single" w:sz="4" w:space="0" w:color="000000"/>
              <w:left w:val="single" w:sz="4" w:space="0" w:color="000000"/>
              <w:bottom w:val="single" w:sz="4" w:space="0" w:color="000000"/>
              <w:right w:val="nil"/>
            </w:tcBorders>
            <w:vAlign w:val="center"/>
            <w:hideMark/>
          </w:tcPr>
          <w:p w14:paraId="620F1BE1" w14:textId="77777777" w:rsidR="005D0EDE" w:rsidRPr="00A22EE9" w:rsidRDefault="005D0EDE" w:rsidP="00740DE0">
            <w:pPr>
              <w:jc w:val="center"/>
              <w:rPr>
                <w:rFonts w:ascii="Times New Roman" w:hAnsi="Times New Roman" w:cs="Times New Roman"/>
                <w:lang w:val="uk-UA"/>
              </w:rPr>
            </w:pPr>
            <w:r w:rsidRPr="00A22EE9">
              <w:rPr>
                <w:rFonts w:ascii="Times New Roman" w:eastAsia="Calibri" w:hAnsi="Times New Roman" w:cs="Times New Roman"/>
                <w:b/>
                <w:bCs/>
                <w:lang w:val="uk-UA"/>
              </w:rPr>
              <w:t>Номер</w:t>
            </w:r>
          </w:p>
          <w:p w14:paraId="78AD6392" w14:textId="77777777" w:rsidR="005D0EDE" w:rsidRPr="00A22EE9" w:rsidRDefault="005D0EDE" w:rsidP="00740DE0">
            <w:pPr>
              <w:jc w:val="center"/>
              <w:rPr>
                <w:rFonts w:ascii="Times New Roman" w:hAnsi="Times New Roman" w:cs="Times New Roman"/>
                <w:lang w:val="uk-UA"/>
              </w:rPr>
            </w:pPr>
            <w:r w:rsidRPr="00A22EE9">
              <w:rPr>
                <w:rFonts w:ascii="Times New Roman" w:eastAsia="Calibri" w:hAnsi="Times New Roman" w:cs="Times New Roman"/>
                <w:b/>
                <w:bCs/>
                <w:lang w:val="uk-UA"/>
              </w:rPr>
              <w:t>№</w:t>
            </w:r>
          </w:p>
        </w:tc>
        <w:tc>
          <w:tcPr>
            <w:tcW w:w="2909" w:type="dxa"/>
            <w:tcBorders>
              <w:top w:val="single" w:sz="4" w:space="0" w:color="000000"/>
              <w:left w:val="single" w:sz="4" w:space="0" w:color="000000"/>
              <w:bottom w:val="single" w:sz="4" w:space="0" w:color="000000"/>
              <w:right w:val="nil"/>
            </w:tcBorders>
            <w:vAlign w:val="center"/>
            <w:hideMark/>
          </w:tcPr>
          <w:p w14:paraId="2ED1DA44" w14:textId="77777777" w:rsidR="005D0EDE" w:rsidRPr="00A22EE9" w:rsidRDefault="005D0EDE" w:rsidP="00740DE0">
            <w:pPr>
              <w:jc w:val="center"/>
              <w:rPr>
                <w:rFonts w:ascii="Times New Roman" w:hAnsi="Times New Roman" w:cs="Times New Roman"/>
                <w:lang w:val="uk-UA"/>
              </w:rPr>
            </w:pPr>
            <w:r w:rsidRPr="00A22EE9">
              <w:rPr>
                <w:rFonts w:ascii="Times New Roman" w:eastAsia="Calibri" w:hAnsi="Times New Roman" w:cs="Times New Roman"/>
                <w:b/>
                <w:bCs/>
                <w:lang w:val="uk-UA"/>
              </w:rPr>
              <w:t>Загальна назва</w:t>
            </w:r>
          </w:p>
        </w:tc>
        <w:tc>
          <w:tcPr>
            <w:tcW w:w="2268" w:type="dxa"/>
            <w:tcBorders>
              <w:top w:val="single" w:sz="4" w:space="0" w:color="000000"/>
              <w:left w:val="single" w:sz="4" w:space="0" w:color="000000"/>
              <w:bottom w:val="single" w:sz="4" w:space="0" w:color="000000"/>
              <w:right w:val="nil"/>
            </w:tcBorders>
            <w:vAlign w:val="center"/>
            <w:hideMark/>
          </w:tcPr>
          <w:p w14:paraId="43AF30DA" w14:textId="77777777" w:rsidR="005D0EDE" w:rsidRPr="00A22EE9" w:rsidRDefault="005D0EDE" w:rsidP="00740DE0">
            <w:pPr>
              <w:jc w:val="center"/>
              <w:rPr>
                <w:rFonts w:ascii="Times New Roman" w:hAnsi="Times New Roman" w:cs="Times New Roman"/>
                <w:lang w:val="uk-UA"/>
              </w:rPr>
            </w:pPr>
            <w:r w:rsidRPr="00A22EE9">
              <w:rPr>
                <w:rFonts w:ascii="Times New Roman" w:eastAsia="Calibri" w:hAnsi="Times New Roman" w:cs="Times New Roman"/>
                <w:b/>
                <w:bCs/>
                <w:lang w:val="uk-UA"/>
              </w:rPr>
              <w:t>Номенклатура позиції</w:t>
            </w:r>
          </w:p>
        </w:tc>
        <w:tc>
          <w:tcPr>
            <w:tcW w:w="992" w:type="dxa"/>
            <w:tcBorders>
              <w:top w:val="single" w:sz="4" w:space="0" w:color="000000"/>
              <w:left w:val="single" w:sz="4" w:space="0" w:color="000000"/>
              <w:bottom w:val="single" w:sz="4" w:space="0" w:color="000000"/>
              <w:right w:val="nil"/>
            </w:tcBorders>
            <w:vAlign w:val="center"/>
            <w:hideMark/>
          </w:tcPr>
          <w:p w14:paraId="32F20658" w14:textId="77777777" w:rsidR="005D0EDE" w:rsidRPr="00A22EE9" w:rsidRDefault="005D0EDE" w:rsidP="00740DE0">
            <w:pPr>
              <w:jc w:val="center"/>
              <w:rPr>
                <w:rFonts w:ascii="Times New Roman" w:hAnsi="Times New Roman" w:cs="Times New Roman"/>
                <w:lang w:val="uk-UA"/>
              </w:rPr>
            </w:pPr>
            <w:r w:rsidRPr="00A22EE9">
              <w:rPr>
                <w:rFonts w:ascii="Times New Roman" w:eastAsia="Calibri" w:hAnsi="Times New Roman" w:cs="Times New Roman"/>
                <w:b/>
                <w:bCs/>
                <w:lang w:val="uk-UA"/>
              </w:rPr>
              <w:t>Од-ця</w:t>
            </w:r>
          </w:p>
          <w:p w14:paraId="09EA2E12" w14:textId="77777777" w:rsidR="005D0EDE" w:rsidRPr="00A22EE9" w:rsidRDefault="005D0EDE" w:rsidP="00740DE0">
            <w:pPr>
              <w:jc w:val="center"/>
              <w:rPr>
                <w:rFonts w:ascii="Times New Roman" w:hAnsi="Times New Roman" w:cs="Times New Roman"/>
                <w:lang w:val="uk-UA"/>
              </w:rPr>
            </w:pPr>
            <w:proofErr w:type="spellStart"/>
            <w:r w:rsidRPr="00A22EE9">
              <w:rPr>
                <w:rFonts w:ascii="Times New Roman" w:eastAsia="Calibri" w:hAnsi="Times New Roman" w:cs="Times New Roman"/>
                <w:b/>
                <w:bCs/>
                <w:lang w:val="uk-UA"/>
              </w:rPr>
              <w:t>вм-ру</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7F622AE" w14:textId="77777777" w:rsidR="005D0EDE" w:rsidRPr="00A22EE9" w:rsidRDefault="005D0EDE" w:rsidP="00740DE0">
            <w:pPr>
              <w:jc w:val="center"/>
              <w:rPr>
                <w:rFonts w:ascii="Times New Roman" w:hAnsi="Times New Roman" w:cs="Times New Roman"/>
                <w:lang w:val="uk-UA"/>
              </w:rPr>
            </w:pPr>
            <w:r w:rsidRPr="00A22EE9">
              <w:rPr>
                <w:rFonts w:ascii="Times New Roman" w:eastAsia="Calibri" w:hAnsi="Times New Roman" w:cs="Times New Roman"/>
                <w:b/>
                <w:bCs/>
                <w:lang w:val="uk-UA"/>
              </w:rPr>
              <w:t>Кількість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89D6B9E" w14:textId="77777777" w:rsidR="005D0EDE" w:rsidRPr="00A22EE9" w:rsidRDefault="005D0EDE" w:rsidP="00740DE0">
            <w:pPr>
              <w:jc w:val="center"/>
              <w:rPr>
                <w:rFonts w:ascii="Times New Roman" w:eastAsia="Calibri" w:hAnsi="Times New Roman" w:cs="Times New Roman"/>
                <w:b/>
                <w:bCs/>
                <w:lang w:val="uk-UA"/>
              </w:rPr>
            </w:pPr>
            <w:proofErr w:type="spellStart"/>
            <w:r w:rsidRPr="00A22EE9">
              <w:rPr>
                <w:rFonts w:ascii="Times New Roman" w:eastAsia="Calibri" w:hAnsi="Times New Roman" w:cs="Times New Roman"/>
                <w:b/>
                <w:bCs/>
                <w:lang w:val="uk-UA"/>
              </w:rPr>
              <w:t>Фасовка</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0A36505D"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eastAsia="Calibri" w:hAnsi="Times New Roman" w:cs="Times New Roman"/>
                <w:b/>
                <w:bCs/>
                <w:lang w:val="uk-UA"/>
              </w:rPr>
              <w:t>Пакування</w:t>
            </w:r>
          </w:p>
        </w:tc>
      </w:tr>
      <w:tr w:rsidR="005D0EDE" w:rsidRPr="00A22EE9" w14:paraId="380C3DA4" w14:textId="77777777" w:rsidTr="00740DE0">
        <w:tc>
          <w:tcPr>
            <w:tcW w:w="919" w:type="dxa"/>
            <w:tcBorders>
              <w:top w:val="single" w:sz="4" w:space="0" w:color="000000"/>
              <w:left w:val="single" w:sz="4" w:space="0" w:color="000000"/>
              <w:bottom w:val="single" w:sz="4" w:space="0" w:color="000000"/>
              <w:right w:val="nil"/>
            </w:tcBorders>
            <w:vAlign w:val="center"/>
          </w:tcPr>
          <w:p w14:paraId="343813B2"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w:t>
            </w:r>
          </w:p>
        </w:tc>
        <w:tc>
          <w:tcPr>
            <w:tcW w:w="2909" w:type="dxa"/>
            <w:tcBorders>
              <w:top w:val="single" w:sz="4" w:space="0" w:color="000000"/>
              <w:left w:val="single" w:sz="4" w:space="0" w:color="000000"/>
              <w:bottom w:val="single" w:sz="4" w:space="0" w:color="000000"/>
              <w:right w:val="nil"/>
            </w:tcBorders>
            <w:vAlign w:val="center"/>
          </w:tcPr>
          <w:p w14:paraId="66586795" w14:textId="77777777" w:rsidR="005D0EDE" w:rsidRPr="00A22EE9" w:rsidRDefault="005D0EDE" w:rsidP="00740DE0">
            <w:pPr>
              <w:rPr>
                <w:rFonts w:ascii="Times New Roman" w:eastAsia="Calibri" w:hAnsi="Times New Roman" w:cs="Times New Roman"/>
                <w:b/>
                <w:bCs/>
                <w:lang w:val="uk-UA"/>
              </w:rPr>
            </w:pPr>
            <w:r w:rsidRPr="00A22EE9">
              <w:rPr>
                <w:rFonts w:ascii="Times New Roman" w:hAnsi="Times New Roman" w:cs="Times New Roman"/>
                <w:lang w:val="uk-UA"/>
              </w:rPr>
              <w:t xml:space="preserve">Фарба акрилова водоемульсійна </w:t>
            </w:r>
            <w:proofErr w:type="spellStart"/>
            <w:r w:rsidRPr="00A22EE9">
              <w:rPr>
                <w:rFonts w:ascii="Times New Roman" w:hAnsi="Times New Roman" w:cs="Times New Roman"/>
                <w:lang w:val="uk-UA"/>
              </w:rPr>
              <w:t>сніжнобіла</w:t>
            </w:r>
            <w:proofErr w:type="spellEnd"/>
            <w:r w:rsidRPr="00A22EE9">
              <w:rPr>
                <w:rFonts w:ascii="Times New Roman" w:hAnsi="Times New Roman" w:cs="Times New Roman"/>
                <w:lang w:val="uk-UA"/>
              </w:rPr>
              <w:t xml:space="preserve"> </w:t>
            </w:r>
          </w:p>
        </w:tc>
        <w:tc>
          <w:tcPr>
            <w:tcW w:w="2268" w:type="dxa"/>
            <w:tcBorders>
              <w:top w:val="single" w:sz="4" w:space="0" w:color="000000"/>
              <w:left w:val="single" w:sz="4" w:space="0" w:color="000000"/>
              <w:bottom w:val="single" w:sz="4" w:space="0" w:color="000000"/>
              <w:right w:val="nil"/>
            </w:tcBorders>
            <w:vAlign w:val="center"/>
          </w:tcPr>
          <w:p w14:paraId="688AA9C0" w14:textId="77777777" w:rsidR="005D0EDE" w:rsidRPr="00A22EE9" w:rsidRDefault="005D0EDE" w:rsidP="00740DE0">
            <w:pPr>
              <w:jc w:val="center"/>
              <w:rPr>
                <w:rFonts w:ascii="Times New Roman" w:eastAsia="Calibri" w:hAnsi="Times New Roman" w:cs="Times New Roman"/>
                <w:bCs/>
                <w:lang w:val="uk-UA"/>
              </w:rPr>
            </w:pPr>
            <w:r w:rsidRPr="00A22EE9">
              <w:rPr>
                <w:rFonts w:ascii="Times New Roman" w:eastAsia="Calibri" w:hAnsi="Times New Roman" w:cs="Times New Roman"/>
                <w:bCs/>
                <w:lang w:val="uk-UA"/>
              </w:rPr>
              <w:t>44812220-3 - Водні фарби</w:t>
            </w:r>
          </w:p>
        </w:tc>
        <w:tc>
          <w:tcPr>
            <w:tcW w:w="992" w:type="dxa"/>
            <w:tcBorders>
              <w:top w:val="single" w:sz="4" w:space="0" w:color="000000"/>
              <w:left w:val="single" w:sz="4" w:space="0" w:color="000000"/>
              <w:bottom w:val="single" w:sz="4" w:space="0" w:color="000000"/>
              <w:right w:val="nil"/>
            </w:tcBorders>
            <w:vAlign w:val="center"/>
          </w:tcPr>
          <w:p w14:paraId="2A9F16C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43A671A"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73</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225D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 л. (12,6 кг.)</w:t>
            </w:r>
          </w:p>
        </w:tc>
        <w:tc>
          <w:tcPr>
            <w:tcW w:w="1559" w:type="dxa"/>
            <w:tcBorders>
              <w:top w:val="single" w:sz="4" w:space="0" w:color="000000"/>
              <w:left w:val="single" w:sz="4" w:space="0" w:color="000000"/>
              <w:bottom w:val="single" w:sz="4" w:space="0" w:color="000000"/>
              <w:right w:val="single" w:sz="4" w:space="0" w:color="000000"/>
            </w:tcBorders>
            <w:vAlign w:val="center"/>
          </w:tcPr>
          <w:p w14:paraId="64C36BD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відро</w:t>
            </w:r>
          </w:p>
        </w:tc>
      </w:tr>
      <w:tr w:rsidR="005D0EDE" w:rsidRPr="00A22EE9" w14:paraId="6F3C6A6A" w14:textId="77777777" w:rsidTr="00740DE0">
        <w:tc>
          <w:tcPr>
            <w:tcW w:w="919" w:type="dxa"/>
            <w:tcBorders>
              <w:top w:val="single" w:sz="4" w:space="0" w:color="000000"/>
              <w:left w:val="single" w:sz="4" w:space="0" w:color="000000"/>
              <w:bottom w:val="single" w:sz="4" w:space="0" w:color="000000"/>
              <w:right w:val="nil"/>
            </w:tcBorders>
            <w:vAlign w:val="center"/>
          </w:tcPr>
          <w:p w14:paraId="48A59B10"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w:t>
            </w:r>
          </w:p>
        </w:tc>
        <w:tc>
          <w:tcPr>
            <w:tcW w:w="2909" w:type="dxa"/>
            <w:tcBorders>
              <w:top w:val="single" w:sz="4" w:space="0" w:color="000000"/>
              <w:left w:val="single" w:sz="4" w:space="0" w:color="000000"/>
              <w:bottom w:val="single" w:sz="4" w:space="0" w:color="000000"/>
              <w:right w:val="nil"/>
            </w:tcBorders>
            <w:vAlign w:val="center"/>
          </w:tcPr>
          <w:p w14:paraId="143A9087"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 xml:space="preserve">Фарба водоемульсійна акрилова  </w:t>
            </w:r>
            <w:proofErr w:type="spellStart"/>
            <w:r w:rsidRPr="00A22EE9">
              <w:rPr>
                <w:rFonts w:ascii="Times New Roman" w:hAnsi="Times New Roman" w:cs="Times New Roman"/>
                <w:lang w:val="uk-UA"/>
              </w:rPr>
              <w:t>сніжнобіла</w:t>
            </w:r>
            <w:proofErr w:type="spellEnd"/>
          </w:p>
        </w:tc>
        <w:tc>
          <w:tcPr>
            <w:tcW w:w="2268" w:type="dxa"/>
            <w:tcBorders>
              <w:top w:val="single" w:sz="4" w:space="0" w:color="000000"/>
              <w:left w:val="single" w:sz="4" w:space="0" w:color="000000"/>
              <w:bottom w:val="single" w:sz="4" w:space="0" w:color="000000"/>
              <w:right w:val="nil"/>
            </w:tcBorders>
            <w:vAlign w:val="center"/>
          </w:tcPr>
          <w:p w14:paraId="25C74B1C" w14:textId="77777777" w:rsidR="005D0EDE" w:rsidRPr="00A22EE9" w:rsidRDefault="005D0EDE" w:rsidP="00740DE0">
            <w:pPr>
              <w:jc w:val="center"/>
              <w:rPr>
                <w:rFonts w:ascii="Times New Roman" w:hAnsi="Times New Roman" w:cs="Times New Roman"/>
                <w:lang w:val="uk-UA"/>
              </w:rPr>
            </w:pPr>
            <w:r w:rsidRPr="00A22EE9">
              <w:rPr>
                <w:rFonts w:ascii="Times New Roman" w:eastAsia="Calibri" w:hAnsi="Times New Roman" w:cs="Times New Roman"/>
                <w:bCs/>
                <w:lang w:val="uk-UA"/>
              </w:rPr>
              <w:t>44812220-3 - Водні фарби</w:t>
            </w:r>
          </w:p>
        </w:tc>
        <w:tc>
          <w:tcPr>
            <w:tcW w:w="992" w:type="dxa"/>
            <w:tcBorders>
              <w:top w:val="single" w:sz="4" w:space="0" w:color="000000"/>
              <w:left w:val="single" w:sz="4" w:space="0" w:color="000000"/>
              <w:bottom w:val="single" w:sz="4" w:space="0" w:color="000000"/>
              <w:right w:val="nil"/>
            </w:tcBorders>
            <w:vAlign w:val="center"/>
          </w:tcPr>
          <w:p w14:paraId="69993042"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4DD51EF"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299CFE4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5 л. (6,3 кг.)</w:t>
            </w:r>
          </w:p>
        </w:tc>
        <w:tc>
          <w:tcPr>
            <w:tcW w:w="1559" w:type="dxa"/>
            <w:tcBorders>
              <w:top w:val="single" w:sz="4" w:space="0" w:color="000000"/>
              <w:left w:val="single" w:sz="4" w:space="0" w:color="000000"/>
              <w:bottom w:val="single" w:sz="4" w:space="0" w:color="000000"/>
              <w:right w:val="single" w:sz="4" w:space="0" w:color="000000"/>
            </w:tcBorders>
            <w:vAlign w:val="center"/>
          </w:tcPr>
          <w:p w14:paraId="06D3324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відро</w:t>
            </w:r>
          </w:p>
        </w:tc>
      </w:tr>
      <w:tr w:rsidR="005D0EDE" w:rsidRPr="00A22EE9" w14:paraId="78F4838A" w14:textId="77777777" w:rsidTr="00740DE0">
        <w:tc>
          <w:tcPr>
            <w:tcW w:w="919" w:type="dxa"/>
            <w:tcBorders>
              <w:top w:val="single" w:sz="4" w:space="0" w:color="000000"/>
              <w:left w:val="single" w:sz="4" w:space="0" w:color="000000"/>
              <w:bottom w:val="single" w:sz="4" w:space="0" w:color="000000"/>
              <w:right w:val="nil"/>
            </w:tcBorders>
            <w:vAlign w:val="center"/>
          </w:tcPr>
          <w:p w14:paraId="7BCB4D2E"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w:t>
            </w:r>
          </w:p>
        </w:tc>
        <w:tc>
          <w:tcPr>
            <w:tcW w:w="2909" w:type="dxa"/>
            <w:tcBorders>
              <w:top w:val="single" w:sz="4" w:space="0" w:color="000000"/>
              <w:left w:val="single" w:sz="4" w:space="0" w:color="000000"/>
              <w:bottom w:val="single" w:sz="4" w:space="0" w:color="000000"/>
              <w:right w:val="nil"/>
            </w:tcBorders>
            <w:vAlign w:val="center"/>
          </w:tcPr>
          <w:p w14:paraId="415CD479"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 xml:space="preserve">Фарба водоемульсійна акрилова фасад  </w:t>
            </w:r>
            <w:proofErr w:type="spellStart"/>
            <w:r w:rsidRPr="00A22EE9">
              <w:rPr>
                <w:rFonts w:ascii="Times New Roman" w:hAnsi="Times New Roman" w:cs="Times New Roman"/>
                <w:lang w:val="uk-UA"/>
              </w:rPr>
              <w:t>сніжнобіла</w:t>
            </w:r>
            <w:proofErr w:type="spellEnd"/>
          </w:p>
        </w:tc>
        <w:tc>
          <w:tcPr>
            <w:tcW w:w="2268" w:type="dxa"/>
            <w:tcBorders>
              <w:top w:val="single" w:sz="4" w:space="0" w:color="000000"/>
              <w:left w:val="single" w:sz="4" w:space="0" w:color="000000"/>
              <w:bottom w:val="single" w:sz="4" w:space="0" w:color="000000"/>
              <w:right w:val="nil"/>
            </w:tcBorders>
            <w:vAlign w:val="center"/>
          </w:tcPr>
          <w:p w14:paraId="214FFC0D" w14:textId="77777777" w:rsidR="005D0EDE" w:rsidRPr="00A22EE9" w:rsidRDefault="005D0EDE" w:rsidP="00740DE0">
            <w:pPr>
              <w:jc w:val="center"/>
              <w:rPr>
                <w:rFonts w:ascii="Times New Roman" w:hAnsi="Times New Roman" w:cs="Times New Roman"/>
                <w:lang w:val="uk-UA"/>
              </w:rPr>
            </w:pPr>
            <w:r w:rsidRPr="00A22EE9">
              <w:rPr>
                <w:rFonts w:ascii="Times New Roman" w:eastAsia="Calibri" w:hAnsi="Times New Roman" w:cs="Times New Roman"/>
                <w:bCs/>
                <w:lang w:val="uk-UA"/>
              </w:rPr>
              <w:t>44812220-3 - Водні фарби</w:t>
            </w:r>
          </w:p>
        </w:tc>
        <w:tc>
          <w:tcPr>
            <w:tcW w:w="992" w:type="dxa"/>
            <w:tcBorders>
              <w:top w:val="single" w:sz="4" w:space="0" w:color="000000"/>
              <w:left w:val="single" w:sz="4" w:space="0" w:color="000000"/>
              <w:bottom w:val="single" w:sz="4" w:space="0" w:color="000000"/>
              <w:right w:val="nil"/>
            </w:tcBorders>
            <w:vAlign w:val="center"/>
          </w:tcPr>
          <w:p w14:paraId="14854D40"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8F15183"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14</w:t>
            </w:r>
          </w:p>
        </w:tc>
        <w:tc>
          <w:tcPr>
            <w:tcW w:w="1559" w:type="dxa"/>
            <w:tcBorders>
              <w:top w:val="single" w:sz="4" w:space="0" w:color="000000"/>
              <w:left w:val="single" w:sz="4" w:space="0" w:color="000000"/>
              <w:bottom w:val="single" w:sz="4" w:space="0" w:color="000000"/>
              <w:right w:val="single" w:sz="4" w:space="0" w:color="000000"/>
            </w:tcBorders>
            <w:vAlign w:val="center"/>
          </w:tcPr>
          <w:p w14:paraId="3CD0F07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 л. (12,6 кг.)</w:t>
            </w:r>
          </w:p>
        </w:tc>
        <w:tc>
          <w:tcPr>
            <w:tcW w:w="1559" w:type="dxa"/>
            <w:tcBorders>
              <w:top w:val="single" w:sz="4" w:space="0" w:color="000000"/>
              <w:left w:val="single" w:sz="4" w:space="0" w:color="000000"/>
              <w:bottom w:val="single" w:sz="4" w:space="0" w:color="000000"/>
              <w:right w:val="single" w:sz="4" w:space="0" w:color="000000"/>
            </w:tcBorders>
            <w:vAlign w:val="center"/>
          </w:tcPr>
          <w:p w14:paraId="36A527C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відро</w:t>
            </w:r>
          </w:p>
        </w:tc>
      </w:tr>
      <w:tr w:rsidR="005D0EDE" w:rsidRPr="00A22EE9" w14:paraId="1BCDFDC5" w14:textId="77777777" w:rsidTr="00740DE0">
        <w:tc>
          <w:tcPr>
            <w:tcW w:w="919" w:type="dxa"/>
            <w:tcBorders>
              <w:top w:val="single" w:sz="4" w:space="0" w:color="000000"/>
              <w:left w:val="single" w:sz="4" w:space="0" w:color="000000"/>
              <w:bottom w:val="single" w:sz="4" w:space="0" w:color="000000"/>
              <w:right w:val="nil"/>
            </w:tcBorders>
            <w:vAlign w:val="center"/>
          </w:tcPr>
          <w:p w14:paraId="57673B72"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4</w:t>
            </w:r>
          </w:p>
        </w:tc>
        <w:tc>
          <w:tcPr>
            <w:tcW w:w="2909" w:type="dxa"/>
            <w:tcBorders>
              <w:top w:val="single" w:sz="4" w:space="0" w:color="000000"/>
              <w:left w:val="single" w:sz="4" w:space="0" w:color="000000"/>
              <w:bottom w:val="single" w:sz="4" w:space="0" w:color="000000"/>
              <w:right w:val="nil"/>
            </w:tcBorders>
            <w:vAlign w:val="center"/>
          </w:tcPr>
          <w:p w14:paraId="2E605710"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 xml:space="preserve">Фарба водоемульсійна акрилова фасадна </w:t>
            </w:r>
            <w:proofErr w:type="spellStart"/>
            <w:r w:rsidRPr="00A22EE9">
              <w:rPr>
                <w:rFonts w:ascii="Times New Roman" w:hAnsi="Times New Roman" w:cs="Times New Roman"/>
                <w:lang w:val="uk-UA"/>
              </w:rPr>
              <w:t>сніжнобіла</w:t>
            </w:r>
            <w:proofErr w:type="spellEnd"/>
          </w:p>
        </w:tc>
        <w:tc>
          <w:tcPr>
            <w:tcW w:w="2268" w:type="dxa"/>
            <w:tcBorders>
              <w:top w:val="single" w:sz="4" w:space="0" w:color="000000"/>
              <w:left w:val="single" w:sz="4" w:space="0" w:color="000000"/>
              <w:bottom w:val="single" w:sz="4" w:space="0" w:color="000000"/>
              <w:right w:val="nil"/>
            </w:tcBorders>
            <w:vAlign w:val="center"/>
          </w:tcPr>
          <w:p w14:paraId="40F8C1B3" w14:textId="77777777" w:rsidR="005D0EDE" w:rsidRPr="00A22EE9" w:rsidRDefault="005D0EDE" w:rsidP="00740DE0">
            <w:pPr>
              <w:jc w:val="center"/>
              <w:rPr>
                <w:rFonts w:ascii="Times New Roman" w:hAnsi="Times New Roman" w:cs="Times New Roman"/>
                <w:lang w:val="uk-UA"/>
              </w:rPr>
            </w:pPr>
            <w:r w:rsidRPr="00A22EE9">
              <w:rPr>
                <w:rFonts w:ascii="Times New Roman" w:eastAsia="Calibri" w:hAnsi="Times New Roman" w:cs="Times New Roman"/>
                <w:bCs/>
                <w:lang w:val="uk-UA"/>
              </w:rPr>
              <w:t>44812220-3 - Водні фарби</w:t>
            </w:r>
          </w:p>
        </w:tc>
        <w:tc>
          <w:tcPr>
            <w:tcW w:w="992" w:type="dxa"/>
            <w:tcBorders>
              <w:top w:val="single" w:sz="4" w:space="0" w:color="000000"/>
              <w:left w:val="single" w:sz="4" w:space="0" w:color="000000"/>
              <w:bottom w:val="single" w:sz="4" w:space="0" w:color="000000"/>
              <w:right w:val="nil"/>
            </w:tcBorders>
            <w:vAlign w:val="center"/>
          </w:tcPr>
          <w:p w14:paraId="222BD568"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6A6C768"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13</w:t>
            </w:r>
          </w:p>
        </w:tc>
        <w:tc>
          <w:tcPr>
            <w:tcW w:w="1559" w:type="dxa"/>
            <w:tcBorders>
              <w:top w:val="single" w:sz="4" w:space="0" w:color="000000"/>
              <w:left w:val="single" w:sz="4" w:space="0" w:color="000000"/>
              <w:bottom w:val="single" w:sz="4" w:space="0" w:color="000000"/>
              <w:right w:val="single" w:sz="4" w:space="0" w:color="000000"/>
            </w:tcBorders>
            <w:vAlign w:val="center"/>
          </w:tcPr>
          <w:p w14:paraId="473CA55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15 л. (20 кг.)</w:t>
            </w:r>
          </w:p>
        </w:tc>
        <w:tc>
          <w:tcPr>
            <w:tcW w:w="1559" w:type="dxa"/>
            <w:tcBorders>
              <w:top w:val="single" w:sz="4" w:space="0" w:color="000000"/>
              <w:left w:val="single" w:sz="4" w:space="0" w:color="000000"/>
              <w:bottom w:val="single" w:sz="4" w:space="0" w:color="000000"/>
              <w:right w:val="single" w:sz="4" w:space="0" w:color="000000"/>
            </w:tcBorders>
            <w:vAlign w:val="center"/>
          </w:tcPr>
          <w:p w14:paraId="7C9FDC2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відро</w:t>
            </w:r>
          </w:p>
        </w:tc>
      </w:tr>
      <w:tr w:rsidR="005D0EDE" w:rsidRPr="00A22EE9" w14:paraId="7F31B23A" w14:textId="77777777" w:rsidTr="00740DE0">
        <w:tc>
          <w:tcPr>
            <w:tcW w:w="919" w:type="dxa"/>
            <w:tcBorders>
              <w:top w:val="single" w:sz="4" w:space="0" w:color="000000"/>
              <w:left w:val="single" w:sz="4" w:space="0" w:color="000000"/>
              <w:bottom w:val="single" w:sz="4" w:space="0" w:color="000000"/>
              <w:right w:val="nil"/>
            </w:tcBorders>
            <w:vAlign w:val="center"/>
          </w:tcPr>
          <w:p w14:paraId="488D1F32"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5</w:t>
            </w:r>
          </w:p>
        </w:tc>
        <w:tc>
          <w:tcPr>
            <w:tcW w:w="2909" w:type="dxa"/>
            <w:tcBorders>
              <w:top w:val="single" w:sz="4" w:space="0" w:color="000000"/>
              <w:left w:val="single" w:sz="4" w:space="0" w:color="000000"/>
              <w:bottom w:val="single" w:sz="4" w:space="0" w:color="000000"/>
              <w:right w:val="nil"/>
            </w:tcBorders>
            <w:vAlign w:val="center"/>
          </w:tcPr>
          <w:p w14:paraId="68F29695"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біла</w:t>
            </w:r>
          </w:p>
        </w:tc>
        <w:tc>
          <w:tcPr>
            <w:tcW w:w="2268" w:type="dxa"/>
            <w:tcBorders>
              <w:top w:val="single" w:sz="4" w:space="0" w:color="000000"/>
              <w:left w:val="single" w:sz="4" w:space="0" w:color="000000"/>
              <w:bottom w:val="single" w:sz="4" w:space="0" w:color="000000"/>
              <w:right w:val="nil"/>
            </w:tcBorders>
            <w:vAlign w:val="center"/>
          </w:tcPr>
          <w:p w14:paraId="3D87AEA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1944961D"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773F8EA7"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129</w:t>
            </w:r>
          </w:p>
        </w:tc>
        <w:tc>
          <w:tcPr>
            <w:tcW w:w="1559" w:type="dxa"/>
            <w:tcBorders>
              <w:top w:val="single" w:sz="4" w:space="0" w:color="000000"/>
              <w:left w:val="single" w:sz="4" w:space="0" w:color="000000"/>
              <w:bottom w:val="single" w:sz="4" w:space="0" w:color="000000"/>
              <w:right w:val="single" w:sz="4" w:space="0" w:color="000000"/>
            </w:tcBorders>
            <w:vAlign w:val="center"/>
          </w:tcPr>
          <w:p w14:paraId="5C509EB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vAlign w:val="center"/>
          </w:tcPr>
          <w:p w14:paraId="1BE6C57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1B1BC09D" w14:textId="77777777" w:rsidTr="00740DE0">
        <w:tc>
          <w:tcPr>
            <w:tcW w:w="919" w:type="dxa"/>
            <w:tcBorders>
              <w:top w:val="single" w:sz="4" w:space="0" w:color="000000"/>
              <w:left w:val="single" w:sz="4" w:space="0" w:color="000000"/>
              <w:bottom w:val="single" w:sz="4" w:space="0" w:color="000000"/>
              <w:right w:val="nil"/>
            </w:tcBorders>
            <w:vAlign w:val="center"/>
          </w:tcPr>
          <w:p w14:paraId="308F5907"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6</w:t>
            </w:r>
          </w:p>
        </w:tc>
        <w:tc>
          <w:tcPr>
            <w:tcW w:w="2909" w:type="dxa"/>
            <w:tcBorders>
              <w:top w:val="single" w:sz="4" w:space="0" w:color="000000"/>
              <w:left w:val="single" w:sz="4" w:space="0" w:color="000000"/>
              <w:bottom w:val="single" w:sz="4" w:space="0" w:color="000000"/>
              <w:right w:val="nil"/>
            </w:tcBorders>
            <w:vAlign w:val="center"/>
          </w:tcPr>
          <w:p w14:paraId="0657220F"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вишнева</w:t>
            </w:r>
          </w:p>
        </w:tc>
        <w:tc>
          <w:tcPr>
            <w:tcW w:w="2268" w:type="dxa"/>
            <w:tcBorders>
              <w:top w:val="single" w:sz="4" w:space="0" w:color="000000"/>
              <w:left w:val="single" w:sz="4" w:space="0" w:color="000000"/>
              <w:bottom w:val="single" w:sz="4" w:space="0" w:color="000000"/>
              <w:right w:val="nil"/>
            </w:tcBorders>
            <w:vAlign w:val="center"/>
          </w:tcPr>
          <w:p w14:paraId="57C25BF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564FB7C6"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B4A0FFB"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7353DCF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7351905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34EB2727" w14:textId="77777777" w:rsidTr="00740DE0">
        <w:tc>
          <w:tcPr>
            <w:tcW w:w="919" w:type="dxa"/>
            <w:tcBorders>
              <w:top w:val="single" w:sz="4" w:space="0" w:color="000000"/>
              <w:left w:val="single" w:sz="4" w:space="0" w:color="000000"/>
              <w:bottom w:val="single" w:sz="4" w:space="0" w:color="000000"/>
              <w:right w:val="nil"/>
            </w:tcBorders>
            <w:vAlign w:val="center"/>
          </w:tcPr>
          <w:p w14:paraId="12B8FA8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7</w:t>
            </w:r>
          </w:p>
        </w:tc>
        <w:tc>
          <w:tcPr>
            <w:tcW w:w="2909" w:type="dxa"/>
            <w:tcBorders>
              <w:top w:val="single" w:sz="4" w:space="0" w:color="000000"/>
              <w:left w:val="single" w:sz="4" w:space="0" w:color="000000"/>
              <w:bottom w:val="single" w:sz="4" w:space="0" w:color="000000"/>
              <w:right w:val="nil"/>
            </w:tcBorders>
            <w:vAlign w:val="center"/>
          </w:tcPr>
          <w:p w14:paraId="5D6F4543"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Емаль алкідна ПФ-115 жовта</w:t>
            </w:r>
          </w:p>
        </w:tc>
        <w:tc>
          <w:tcPr>
            <w:tcW w:w="2268" w:type="dxa"/>
            <w:tcBorders>
              <w:top w:val="single" w:sz="4" w:space="0" w:color="000000"/>
              <w:left w:val="single" w:sz="4" w:space="0" w:color="000000"/>
              <w:bottom w:val="single" w:sz="4" w:space="0" w:color="000000"/>
              <w:right w:val="nil"/>
            </w:tcBorders>
            <w:vAlign w:val="center"/>
          </w:tcPr>
          <w:p w14:paraId="10C0F4B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5579782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00388A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36</w:t>
            </w:r>
          </w:p>
        </w:tc>
        <w:tc>
          <w:tcPr>
            <w:tcW w:w="1559" w:type="dxa"/>
            <w:tcBorders>
              <w:top w:val="single" w:sz="4" w:space="0" w:color="000000"/>
              <w:left w:val="single" w:sz="4" w:space="0" w:color="000000"/>
              <w:bottom w:val="single" w:sz="4" w:space="0" w:color="000000"/>
              <w:right w:val="single" w:sz="4" w:space="0" w:color="000000"/>
            </w:tcBorders>
            <w:vAlign w:val="center"/>
          </w:tcPr>
          <w:p w14:paraId="129E144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557CEF0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43DCAC6C" w14:textId="77777777" w:rsidTr="00740DE0">
        <w:tc>
          <w:tcPr>
            <w:tcW w:w="919" w:type="dxa"/>
            <w:tcBorders>
              <w:top w:val="single" w:sz="4" w:space="0" w:color="000000"/>
              <w:left w:val="single" w:sz="4" w:space="0" w:color="000000"/>
              <w:bottom w:val="single" w:sz="4" w:space="0" w:color="000000"/>
              <w:right w:val="nil"/>
            </w:tcBorders>
            <w:vAlign w:val="center"/>
          </w:tcPr>
          <w:p w14:paraId="3C49D8D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8</w:t>
            </w:r>
          </w:p>
        </w:tc>
        <w:tc>
          <w:tcPr>
            <w:tcW w:w="2909" w:type="dxa"/>
            <w:tcBorders>
              <w:top w:val="single" w:sz="4" w:space="0" w:color="000000"/>
              <w:left w:val="single" w:sz="4" w:space="0" w:color="000000"/>
              <w:bottom w:val="single" w:sz="4" w:space="0" w:color="000000"/>
              <w:right w:val="nil"/>
            </w:tcBorders>
            <w:vAlign w:val="center"/>
          </w:tcPr>
          <w:p w14:paraId="780F6EA3"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Емаль для підлоги жовто-коричнева ПФ -266</w:t>
            </w:r>
          </w:p>
        </w:tc>
        <w:tc>
          <w:tcPr>
            <w:tcW w:w="2268" w:type="dxa"/>
            <w:tcBorders>
              <w:top w:val="single" w:sz="4" w:space="0" w:color="000000"/>
              <w:left w:val="single" w:sz="4" w:space="0" w:color="000000"/>
              <w:bottom w:val="single" w:sz="4" w:space="0" w:color="000000"/>
              <w:right w:val="nil"/>
            </w:tcBorders>
            <w:vAlign w:val="center"/>
          </w:tcPr>
          <w:p w14:paraId="0314639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403C915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EA14E8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302</w:t>
            </w:r>
          </w:p>
        </w:tc>
        <w:tc>
          <w:tcPr>
            <w:tcW w:w="1559" w:type="dxa"/>
            <w:tcBorders>
              <w:top w:val="single" w:sz="4" w:space="0" w:color="000000"/>
              <w:left w:val="single" w:sz="4" w:space="0" w:color="000000"/>
              <w:bottom w:val="single" w:sz="4" w:space="0" w:color="000000"/>
              <w:right w:val="single" w:sz="4" w:space="0" w:color="000000"/>
            </w:tcBorders>
            <w:vAlign w:val="center"/>
          </w:tcPr>
          <w:p w14:paraId="3D4EE5F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16D9FD7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489767BD" w14:textId="77777777" w:rsidTr="00740DE0">
        <w:tc>
          <w:tcPr>
            <w:tcW w:w="919" w:type="dxa"/>
            <w:tcBorders>
              <w:top w:val="single" w:sz="4" w:space="0" w:color="000000"/>
              <w:left w:val="single" w:sz="4" w:space="0" w:color="000000"/>
              <w:bottom w:val="single" w:sz="4" w:space="0" w:color="000000"/>
              <w:right w:val="nil"/>
            </w:tcBorders>
            <w:vAlign w:val="center"/>
          </w:tcPr>
          <w:p w14:paraId="03CF72F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9</w:t>
            </w:r>
          </w:p>
        </w:tc>
        <w:tc>
          <w:tcPr>
            <w:tcW w:w="2909" w:type="dxa"/>
            <w:tcBorders>
              <w:top w:val="single" w:sz="4" w:space="0" w:color="000000"/>
              <w:left w:val="single" w:sz="4" w:space="0" w:color="000000"/>
              <w:bottom w:val="single" w:sz="4" w:space="0" w:color="000000"/>
              <w:right w:val="nil"/>
            </w:tcBorders>
            <w:vAlign w:val="center"/>
          </w:tcPr>
          <w:p w14:paraId="48795ADF"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Емаль алкідна  ПФ -115 червоно-коричнева</w:t>
            </w:r>
          </w:p>
        </w:tc>
        <w:tc>
          <w:tcPr>
            <w:tcW w:w="2268" w:type="dxa"/>
            <w:tcBorders>
              <w:top w:val="single" w:sz="4" w:space="0" w:color="000000"/>
              <w:left w:val="single" w:sz="4" w:space="0" w:color="000000"/>
              <w:bottom w:val="single" w:sz="4" w:space="0" w:color="000000"/>
              <w:right w:val="nil"/>
            </w:tcBorders>
            <w:vAlign w:val="center"/>
          </w:tcPr>
          <w:p w14:paraId="729FF64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7DB6DBE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B1F010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23</w:t>
            </w:r>
          </w:p>
        </w:tc>
        <w:tc>
          <w:tcPr>
            <w:tcW w:w="1559" w:type="dxa"/>
            <w:tcBorders>
              <w:top w:val="single" w:sz="4" w:space="0" w:color="000000"/>
              <w:left w:val="single" w:sz="4" w:space="0" w:color="000000"/>
              <w:bottom w:val="single" w:sz="4" w:space="0" w:color="000000"/>
              <w:right w:val="single" w:sz="4" w:space="0" w:color="000000"/>
            </w:tcBorders>
            <w:vAlign w:val="center"/>
          </w:tcPr>
          <w:p w14:paraId="1F789C0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7107857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3722F46B" w14:textId="77777777" w:rsidTr="00740DE0">
        <w:tc>
          <w:tcPr>
            <w:tcW w:w="919" w:type="dxa"/>
            <w:tcBorders>
              <w:top w:val="single" w:sz="4" w:space="0" w:color="000000"/>
              <w:left w:val="single" w:sz="4" w:space="0" w:color="000000"/>
              <w:bottom w:val="single" w:sz="4" w:space="0" w:color="000000"/>
              <w:right w:val="nil"/>
            </w:tcBorders>
            <w:vAlign w:val="center"/>
          </w:tcPr>
          <w:p w14:paraId="7373AB47"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10</w:t>
            </w:r>
          </w:p>
        </w:tc>
        <w:tc>
          <w:tcPr>
            <w:tcW w:w="2909" w:type="dxa"/>
            <w:tcBorders>
              <w:top w:val="single" w:sz="4" w:space="0" w:color="000000"/>
              <w:left w:val="single" w:sz="4" w:space="0" w:color="000000"/>
              <w:bottom w:val="single" w:sz="4" w:space="0" w:color="000000"/>
              <w:right w:val="nil"/>
            </w:tcBorders>
            <w:vAlign w:val="center"/>
          </w:tcPr>
          <w:p w14:paraId="377EB908"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зелена</w:t>
            </w:r>
          </w:p>
        </w:tc>
        <w:tc>
          <w:tcPr>
            <w:tcW w:w="2268" w:type="dxa"/>
            <w:tcBorders>
              <w:top w:val="single" w:sz="4" w:space="0" w:color="000000"/>
              <w:left w:val="single" w:sz="4" w:space="0" w:color="000000"/>
              <w:bottom w:val="single" w:sz="4" w:space="0" w:color="000000"/>
              <w:right w:val="nil"/>
            </w:tcBorders>
            <w:vAlign w:val="center"/>
          </w:tcPr>
          <w:p w14:paraId="138D33A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2B03A660"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6126B65"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55</w:t>
            </w:r>
          </w:p>
        </w:tc>
        <w:tc>
          <w:tcPr>
            <w:tcW w:w="1559" w:type="dxa"/>
            <w:tcBorders>
              <w:top w:val="single" w:sz="4" w:space="0" w:color="000000"/>
              <w:left w:val="single" w:sz="4" w:space="0" w:color="000000"/>
              <w:bottom w:val="single" w:sz="4" w:space="0" w:color="000000"/>
              <w:right w:val="single" w:sz="4" w:space="0" w:color="000000"/>
            </w:tcBorders>
            <w:vAlign w:val="center"/>
          </w:tcPr>
          <w:p w14:paraId="4BAED63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0D5CAB4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57E1DB3C" w14:textId="77777777" w:rsidTr="00740DE0">
        <w:tc>
          <w:tcPr>
            <w:tcW w:w="919" w:type="dxa"/>
            <w:tcBorders>
              <w:top w:val="single" w:sz="4" w:space="0" w:color="000000"/>
              <w:left w:val="single" w:sz="4" w:space="0" w:color="000000"/>
              <w:bottom w:val="single" w:sz="4" w:space="0" w:color="000000"/>
              <w:right w:val="nil"/>
            </w:tcBorders>
            <w:vAlign w:val="center"/>
          </w:tcPr>
          <w:p w14:paraId="530786D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11</w:t>
            </w:r>
          </w:p>
        </w:tc>
        <w:tc>
          <w:tcPr>
            <w:tcW w:w="2909" w:type="dxa"/>
            <w:tcBorders>
              <w:top w:val="single" w:sz="4" w:space="0" w:color="000000"/>
              <w:left w:val="single" w:sz="4" w:space="0" w:color="000000"/>
              <w:bottom w:val="single" w:sz="4" w:space="0" w:color="000000"/>
              <w:right w:val="nil"/>
            </w:tcBorders>
            <w:vAlign w:val="center"/>
          </w:tcPr>
          <w:p w14:paraId="62CD8587"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темно-зелена</w:t>
            </w:r>
          </w:p>
        </w:tc>
        <w:tc>
          <w:tcPr>
            <w:tcW w:w="2268" w:type="dxa"/>
            <w:tcBorders>
              <w:top w:val="single" w:sz="4" w:space="0" w:color="000000"/>
              <w:left w:val="single" w:sz="4" w:space="0" w:color="000000"/>
              <w:bottom w:val="single" w:sz="4" w:space="0" w:color="000000"/>
              <w:right w:val="nil"/>
            </w:tcBorders>
            <w:vAlign w:val="center"/>
          </w:tcPr>
          <w:p w14:paraId="0188838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6D2BAD8F"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FAE3206"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13</w:t>
            </w:r>
          </w:p>
        </w:tc>
        <w:tc>
          <w:tcPr>
            <w:tcW w:w="1559" w:type="dxa"/>
            <w:tcBorders>
              <w:top w:val="single" w:sz="4" w:space="0" w:color="000000"/>
              <w:left w:val="single" w:sz="4" w:space="0" w:color="000000"/>
              <w:bottom w:val="single" w:sz="4" w:space="0" w:color="000000"/>
              <w:right w:val="single" w:sz="4" w:space="0" w:color="000000"/>
            </w:tcBorders>
            <w:vAlign w:val="center"/>
          </w:tcPr>
          <w:p w14:paraId="18C1E4E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61781C4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31A36179" w14:textId="77777777" w:rsidTr="00740DE0">
        <w:tc>
          <w:tcPr>
            <w:tcW w:w="919" w:type="dxa"/>
            <w:tcBorders>
              <w:top w:val="single" w:sz="4" w:space="0" w:color="000000"/>
              <w:left w:val="single" w:sz="4" w:space="0" w:color="000000"/>
              <w:bottom w:val="single" w:sz="4" w:space="0" w:color="000000"/>
              <w:right w:val="nil"/>
            </w:tcBorders>
            <w:vAlign w:val="center"/>
          </w:tcPr>
          <w:p w14:paraId="0EA467EA"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12</w:t>
            </w:r>
          </w:p>
        </w:tc>
        <w:tc>
          <w:tcPr>
            <w:tcW w:w="2909" w:type="dxa"/>
            <w:tcBorders>
              <w:top w:val="single" w:sz="4" w:space="0" w:color="000000"/>
              <w:left w:val="single" w:sz="4" w:space="0" w:color="000000"/>
              <w:bottom w:val="single" w:sz="4" w:space="0" w:color="000000"/>
              <w:right w:val="nil"/>
            </w:tcBorders>
            <w:vAlign w:val="center"/>
          </w:tcPr>
          <w:p w14:paraId="54332AB0"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синя</w:t>
            </w:r>
          </w:p>
        </w:tc>
        <w:tc>
          <w:tcPr>
            <w:tcW w:w="2268" w:type="dxa"/>
            <w:tcBorders>
              <w:top w:val="single" w:sz="4" w:space="0" w:color="000000"/>
              <w:left w:val="single" w:sz="4" w:space="0" w:color="000000"/>
              <w:bottom w:val="single" w:sz="4" w:space="0" w:color="000000"/>
              <w:right w:val="nil"/>
            </w:tcBorders>
            <w:vAlign w:val="center"/>
          </w:tcPr>
          <w:p w14:paraId="49F981F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03FCE83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865FC0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10</w:t>
            </w:r>
          </w:p>
        </w:tc>
        <w:tc>
          <w:tcPr>
            <w:tcW w:w="1559" w:type="dxa"/>
            <w:tcBorders>
              <w:top w:val="single" w:sz="4" w:space="0" w:color="000000"/>
              <w:left w:val="single" w:sz="4" w:space="0" w:color="000000"/>
              <w:bottom w:val="single" w:sz="4" w:space="0" w:color="000000"/>
              <w:right w:val="single" w:sz="4" w:space="0" w:color="000000"/>
            </w:tcBorders>
            <w:vAlign w:val="center"/>
          </w:tcPr>
          <w:p w14:paraId="1B831F5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105540C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5A0FFC60" w14:textId="77777777" w:rsidTr="00740DE0">
        <w:tc>
          <w:tcPr>
            <w:tcW w:w="919" w:type="dxa"/>
            <w:tcBorders>
              <w:top w:val="single" w:sz="4" w:space="0" w:color="000000"/>
              <w:left w:val="single" w:sz="4" w:space="0" w:color="000000"/>
              <w:bottom w:val="single" w:sz="4" w:space="0" w:color="000000"/>
              <w:right w:val="nil"/>
            </w:tcBorders>
            <w:vAlign w:val="center"/>
          </w:tcPr>
          <w:p w14:paraId="63DF1B7F"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13</w:t>
            </w:r>
          </w:p>
        </w:tc>
        <w:tc>
          <w:tcPr>
            <w:tcW w:w="2909" w:type="dxa"/>
            <w:tcBorders>
              <w:top w:val="single" w:sz="4" w:space="0" w:color="000000"/>
              <w:left w:val="single" w:sz="4" w:space="0" w:color="000000"/>
              <w:bottom w:val="single" w:sz="4" w:space="0" w:color="000000"/>
              <w:right w:val="nil"/>
            </w:tcBorders>
            <w:vAlign w:val="center"/>
          </w:tcPr>
          <w:p w14:paraId="012ECE5A"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сіра</w:t>
            </w:r>
          </w:p>
        </w:tc>
        <w:tc>
          <w:tcPr>
            <w:tcW w:w="2268" w:type="dxa"/>
            <w:tcBorders>
              <w:top w:val="single" w:sz="4" w:space="0" w:color="000000"/>
              <w:left w:val="single" w:sz="4" w:space="0" w:color="000000"/>
              <w:bottom w:val="single" w:sz="4" w:space="0" w:color="000000"/>
              <w:right w:val="nil"/>
            </w:tcBorders>
            <w:vAlign w:val="center"/>
          </w:tcPr>
          <w:p w14:paraId="7BAF05C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047E384F"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7942DB94"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14</w:t>
            </w:r>
          </w:p>
        </w:tc>
        <w:tc>
          <w:tcPr>
            <w:tcW w:w="1559" w:type="dxa"/>
            <w:tcBorders>
              <w:top w:val="single" w:sz="4" w:space="0" w:color="000000"/>
              <w:left w:val="single" w:sz="4" w:space="0" w:color="000000"/>
              <w:bottom w:val="single" w:sz="4" w:space="0" w:color="000000"/>
              <w:right w:val="single" w:sz="4" w:space="0" w:color="000000"/>
            </w:tcBorders>
            <w:vAlign w:val="center"/>
          </w:tcPr>
          <w:p w14:paraId="14EEB56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24B1F4F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5082BA2E" w14:textId="77777777" w:rsidTr="00740DE0">
        <w:tc>
          <w:tcPr>
            <w:tcW w:w="919" w:type="dxa"/>
            <w:tcBorders>
              <w:top w:val="single" w:sz="4" w:space="0" w:color="000000"/>
              <w:left w:val="single" w:sz="4" w:space="0" w:color="000000"/>
              <w:bottom w:val="single" w:sz="4" w:space="0" w:color="000000"/>
              <w:right w:val="nil"/>
            </w:tcBorders>
            <w:vAlign w:val="center"/>
          </w:tcPr>
          <w:p w14:paraId="3251DBBF"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14</w:t>
            </w:r>
          </w:p>
        </w:tc>
        <w:tc>
          <w:tcPr>
            <w:tcW w:w="2909" w:type="dxa"/>
            <w:tcBorders>
              <w:top w:val="single" w:sz="4" w:space="0" w:color="000000"/>
              <w:left w:val="single" w:sz="4" w:space="0" w:color="000000"/>
              <w:bottom w:val="single" w:sz="4" w:space="0" w:color="000000"/>
              <w:right w:val="nil"/>
            </w:tcBorders>
            <w:vAlign w:val="center"/>
          </w:tcPr>
          <w:p w14:paraId="0968054F"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темний шоколад</w:t>
            </w:r>
          </w:p>
        </w:tc>
        <w:tc>
          <w:tcPr>
            <w:tcW w:w="2268" w:type="dxa"/>
            <w:tcBorders>
              <w:top w:val="single" w:sz="4" w:space="0" w:color="000000"/>
              <w:left w:val="single" w:sz="4" w:space="0" w:color="000000"/>
              <w:bottom w:val="single" w:sz="4" w:space="0" w:color="000000"/>
              <w:right w:val="nil"/>
            </w:tcBorders>
            <w:vAlign w:val="center"/>
          </w:tcPr>
          <w:p w14:paraId="76A04FC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7F21B2A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AD07CF9"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3B574C7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1F1DAD0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60719DD3" w14:textId="77777777" w:rsidTr="00740DE0">
        <w:tc>
          <w:tcPr>
            <w:tcW w:w="919" w:type="dxa"/>
            <w:tcBorders>
              <w:top w:val="single" w:sz="4" w:space="0" w:color="000000"/>
              <w:left w:val="single" w:sz="4" w:space="0" w:color="000000"/>
              <w:bottom w:val="single" w:sz="4" w:space="0" w:color="000000"/>
              <w:right w:val="nil"/>
            </w:tcBorders>
            <w:vAlign w:val="center"/>
          </w:tcPr>
          <w:p w14:paraId="422D671B"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15</w:t>
            </w:r>
          </w:p>
        </w:tc>
        <w:tc>
          <w:tcPr>
            <w:tcW w:w="2909" w:type="dxa"/>
            <w:tcBorders>
              <w:top w:val="single" w:sz="4" w:space="0" w:color="000000"/>
              <w:left w:val="single" w:sz="4" w:space="0" w:color="000000"/>
              <w:bottom w:val="single" w:sz="4" w:space="0" w:color="000000"/>
              <w:right w:val="nil"/>
            </w:tcBorders>
            <w:vAlign w:val="center"/>
          </w:tcPr>
          <w:p w14:paraId="62D93BF7"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блакитна</w:t>
            </w:r>
          </w:p>
        </w:tc>
        <w:tc>
          <w:tcPr>
            <w:tcW w:w="2268" w:type="dxa"/>
            <w:tcBorders>
              <w:top w:val="single" w:sz="4" w:space="0" w:color="000000"/>
              <w:left w:val="single" w:sz="4" w:space="0" w:color="000000"/>
              <w:bottom w:val="single" w:sz="4" w:space="0" w:color="000000"/>
              <w:right w:val="nil"/>
            </w:tcBorders>
            <w:vAlign w:val="center"/>
          </w:tcPr>
          <w:p w14:paraId="42DE65A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68EF4362"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DF906E1"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47</w:t>
            </w:r>
          </w:p>
        </w:tc>
        <w:tc>
          <w:tcPr>
            <w:tcW w:w="1559" w:type="dxa"/>
            <w:tcBorders>
              <w:top w:val="single" w:sz="4" w:space="0" w:color="000000"/>
              <w:left w:val="single" w:sz="4" w:space="0" w:color="000000"/>
              <w:bottom w:val="single" w:sz="4" w:space="0" w:color="000000"/>
              <w:right w:val="single" w:sz="4" w:space="0" w:color="000000"/>
            </w:tcBorders>
            <w:vAlign w:val="center"/>
          </w:tcPr>
          <w:p w14:paraId="1589BE6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6059648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6CD25A8F" w14:textId="77777777" w:rsidTr="00740DE0">
        <w:tc>
          <w:tcPr>
            <w:tcW w:w="919" w:type="dxa"/>
            <w:tcBorders>
              <w:top w:val="single" w:sz="4" w:space="0" w:color="000000"/>
              <w:left w:val="single" w:sz="4" w:space="0" w:color="000000"/>
              <w:bottom w:val="single" w:sz="4" w:space="0" w:color="000000"/>
              <w:right w:val="nil"/>
            </w:tcBorders>
            <w:vAlign w:val="center"/>
          </w:tcPr>
          <w:p w14:paraId="01C09640"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16</w:t>
            </w:r>
          </w:p>
        </w:tc>
        <w:tc>
          <w:tcPr>
            <w:tcW w:w="2909" w:type="dxa"/>
            <w:tcBorders>
              <w:top w:val="single" w:sz="4" w:space="0" w:color="000000"/>
              <w:left w:val="single" w:sz="4" w:space="0" w:color="000000"/>
              <w:bottom w:val="single" w:sz="4" w:space="0" w:color="000000"/>
              <w:right w:val="nil"/>
            </w:tcBorders>
            <w:vAlign w:val="center"/>
          </w:tcPr>
          <w:p w14:paraId="5450CC9F"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червона</w:t>
            </w:r>
          </w:p>
        </w:tc>
        <w:tc>
          <w:tcPr>
            <w:tcW w:w="2268" w:type="dxa"/>
            <w:tcBorders>
              <w:top w:val="single" w:sz="4" w:space="0" w:color="000000"/>
              <w:left w:val="single" w:sz="4" w:space="0" w:color="000000"/>
              <w:bottom w:val="single" w:sz="4" w:space="0" w:color="000000"/>
              <w:right w:val="nil"/>
            </w:tcBorders>
            <w:vAlign w:val="center"/>
          </w:tcPr>
          <w:p w14:paraId="3AC6D28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7887123A"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70D33A12"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7267C03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1147068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7B5E5BB7" w14:textId="77777777" w:rsidTr="00740DE0">
        <w:tc>
          <w:tcPr>
            <w:tcW w:w="919" w:type="dxa"/>
            <w:tcBorders>
              <w:top w:val="single" w:sz="4" w:space="0" w:color="000000"/>
              <w:left w:val="single" w:sz="4" w:space="0" w:color="000000"/>
              <w:bottom w:val="single" w:sz="4" w:space="0" w:color="000000"/>
              <w:right w:val="nil"/>
            </w:tcBorders>
            <w:vAlign w:val="center"/>
          </w:tcPr>
          <w:p w14:paraId="5CE900E8"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17</w:t>
            </w:r>
          </w:p>
        </w:tc>
        <w:tc>
          <w:tcPr>
            <w:tcW w:w="2909" w:type="dxa"/>
            <w:tcBorders>
              <w:top w:val="single" w:sz="4" w:space="0" w:color="000000"/>
              <w:left w:val="single" w:sz="4" w:space="0" w:color="000000"/>
              <w:bottom w:val="single" w:sz="4" w:space="0" w:color="000000"/>
              <w:right w:val="nil"/>
            </w:tcBorders>
            <w:vAlign w:val="center"/>
          </w:tcPr>
          <w:p w14:paraId="71D49FEA"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чорна</w:t>
            </w:r>
          </w:p>
        </w:tc>
        <w:tc>
          <w:tcPr>
            <w:tcW w:w="2268" w:type="dxa"/>
            <w:tcBorders>
              <w:top w:val="single" w:sz="4" w:space="0" w:color="000000"/>
              <w:left w:val="single" w:sz="4" w:space="0" w:color="000000"/>
              <w:bottom w:val="single" w:sz="4" w:space="0" w:color="000000"/>
              <w:right w:val="nil"/>
            </w:tcBorders>
            <w:vAlign w:val="center"/>
          </w:tcPr>
          <w:p w14:paraId="0507D9D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193C83BE"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196CED0"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5188E3A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0B9201D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32D00F0D" w14:textId="77777777" w:rsidTr="00740DE0">
        <w:tc>
          <w:tcPr>
            <w:tcW w:w="919" w:type="dxa"/>
            <w:tcBorders>
              <w:top w:val="single" w:sz="4" w:space="0" w:color="000000"/>
              <w:left w:val="single" w:sz="4" w:space="0" w:color="000000"/>
              <w:bottom w:val="single" w:sz="4" w:space="0" w:color="000000"/>
              <w:right w:val="nil"/>
            </w:tcBorders>
            <w:vAlign w:val="center"/>
          </w:tcPr>
          <w:p w14:paraId="6DF172EA"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18</w:t>
            </w:r>
          </w:p>
        </w:tc>
        <w:tc>
          <w:tcPr>
            <w:tcW w:w="2909" w:type="dxa"/>
            <w:tcBorders>
              <w:top w:val="single" w:sz="4" w:space="0" w:color="000000"/>
              <w:left w:val="single" w:sz="4" w:space="0" w:color="000000"/>
              <w:bottom w:val="single" w:sz="4" w:space="0" w:color="000000"/>
              <w:right w:val="nil"/>
            </w:tcBorders>
            <w:vAlign w:val="center"/>
          </w:tcPr>
          <w:p w14:paraId="62D26986" w14:textId="0F850061" w:rsidR="005D0EDE" w:rsidRPr="00A22EE9" w:rsidRDefault="007F7F30" w:rsidP="00740DE0">
            <w:pPr>
              <w:rPr>
                <w:rFonts w:ascii="Times New Roman" w:hAnsi="Times New Roman" w:cs="Times New Roman"/>
                <w:b/>
                <w:lang w:val="uk-UA" w:eastAsia="ru-RU"/>
              </w:rPr>
            </w:pPr>
            <w:r>
              <w:rPr>
                <w:rFonts w:ascii="Times New Roman" w:hAnsi="Times New Roman" w:cs="Times New Roman"/>
                <w:lang w:val="uk-UA"/>
              </w:rPr>
              <w:t>Емаль алкідна ПФ-115 бузкова</w:t>
            </w:r>
          </w:p>
        </w:tc>
        <w:tc>
          <w:tcPr>
            <w:tcW w:w="2268" w:type="dxa"/>
            <w:tcBorders>
              <w:top w:val="single" w:sz="4" w:space="0" w:color="000000"/>
              <w:left w:val="single" w:sz="4" w:space="0" w:color="000000"/>
              <w:bottom w:val="single" w:sz="4" w:space="0" w:color="000000"/>
              <w:right w:val="nil"/>
            </w:tcBorders>
            <w:vAlign w:val="center"/>
          </w:tcPr>
          <w:p w14:paraId="3D2736E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247169F3"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2DFA4DB2"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768364E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2,8 кг.</w:t>
            </w:r>
          </w:p>
        </w:tc>
        <w:tc>
          <w:tcPr>
            <w:tcW w:w="1559" w:type="dxa"/>
            <w:tcBorders>
              <w:top w:val="single" w:sz="4" w:space="0" w:color="000000"/>
              <w:left w:val="single" w:sz="4" w:space="0" w:color="000000"/>
              <w:bottom w:val="single" w:sz="4" w:space="0" w:color="000000"/>
              <w:right w:val="single" w:sz="4" w:space="0" w:color="000000"/>
            </w:tcBorders>
          </w:tcPr>
          <w:p w14:paraId="29C2D77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29072F2A" w14:textId="77777777" w:rsidTr="00740DE0">
        <w:tc>
          <w:tcPr>
            <w:tcW w:w="919" w:type="dxa"/>
            <w:tcBorders>
              <w:top w:val="single" w:sz="4" w:space="0" w:color="000000"/>
              <w:left w:val="single" w:sz="4" w:space="0" w:color="000000"/>
              <w:bottom w:val="single" w:sz="4" w:space="0" w:color="000000"/>
              <w:right w:val="nil"/>
            </w:tcBorders>
            <w:vAlign w:val="center"/>
          </w:tcPr>
          <w:p w14:paraId="72DE2901"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19</w:t>
            </w:r>
          </w:p>
        </w:tc>
        <w:tc>
          <w:tcPr>
            <w:tcW w:w="2909" w:type="dxa"/>
            <w:tcBorders>
              <w:top w:val="single" w:sz="4" w:space="0" w:color="000000"/>
              <w:left w:val="single" w:sz="4" w:space="0" w:color="000000"/>
              <w:bottom w:val="single" w:sz="4" w:space="0" w:color="000000"/>
              <w:right w:val="nil"/>
            </w:tcBorders>
            <w:vAlign w:val="center"/>
          </w:tcPr>
          <w:p w14:paraId="4FD80FE9"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 xml:space="preserve">Водно - дисперсійний пігментний концентрат зелений </w:t>
            </w:r>
          </w:p>
        </w:tc>
        <w:tc>
          <w:tcPr>
            <w:tcW w:w="2268" w:type="dxa"/>
            <w:tcBorders>
              <w:top w:val="single" w:sz="4" w:space="0" w:color="000000"/>
              <w:left w:val="single" w:sz="4" w:space="0" w:color="000000"/>
              <w:bottom w:val="single" w:sz="4" w:space="0" w:color="000000"/>
              <w:right w:val="nil"/>
            </w:tcBorders>
            <w:vAlign w:val="center"/>
          </w:tcPr>
          <w:p w14:paraId="2EE743E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79258C3F"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0825316"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65</w:t>
            </w:r>
          </w:p>
        </w:tc>
        <w:tc>
          <w:tcPr>
            <w:tcW w:w="1559" w:type="dxa"/>
            <w:tcBorders>
              <w:top w:val="single" w:sz="4" w:space="0" w:color="000000"/>
              <w:left w:val="single" w:sz="4" w:space="0" w:color="000000"/>
              <w:bottom w:val="single" w:sz="4" w:space="0" w:color="000000"/>
              <w:right w:val="single" w:sz="4" w:space="0" w:color="000000"/>
            </w:tcBorders>
            <w:vAlign w:val="center"/>
          </w:tcPr>
          <w:p w14:paraId="12BA32C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0C3A060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79A5FF0F" w14:textId="77777777" w:rsidTr="00740DE0">
        <w:tc>
          <w:tcPr>
            <w:tcW w:w="919" w:type="dxa"/>
            <w:tcBorders>
              <w:top w:val="single" w:sz="4" w:space="0" w:color="000000"/>
              <w:left w:val="single" w:sz="4" w:space="0" w:color="000000"/>
              <w:bottom w:val="single" w:sz="4" w:space="0" w:color="000000"/>
              <w:right w:val="nil"/>
            </w:tcBorders>
            <w:vAlign w:val="center"/>
          </w:tcPr>
          <w:p w14:paraId="13A91D33"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lastRenderedPageBreak/>
              <w:t>20</w:t>
            </w:r>
          </w:p>
        </w:tc>
        <w:tc>
          <w:tcPr>
            <w:tcW w:w="2909" w:type="dxa"/>
            <w:tcBorders>
              <w:top w:val="single" w:sz="4" w:space="0" w:color="000000"/>
              <w:left w:val="single" w:sz="4" w:space="0" w:color="000000"/>
              <w:bottom w:val="single" w:sz="4" w:space="0" w:color="000000"/>
              <w:right w:val="nil"/>
            </w:tcBorders>
            <w:vAlign w:val="center"/>
          </w:tcPr>
          <w:p w14:paraId="59D1F72E"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Водно - дисперсійний пігментний концентрат весняно-зелений</w:t>
            </w:r>
          </w:p>
        </w:tc>
        <w:tc>
          <w:tcPr>
            <w:tcW w:w="2268" w:type="dxa"/>
            <w:tcBorders>
              <w:top w:val="single" w:sz="4" w:space="0" w:color="000000"/>
              <w:left w:val="single" w:sz="4" w:space="0" w:color="000000"/>
              <w:bottom w:val="single" w:sz="4" w:space="0" w:color="000000"/>
              <w:right w:val="nil"/>
            </w:tcBorders>
            <w:vAlign w:val="center"/>
          </w:tcPr>
          <w:p w14:paraId="67048EC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34E5634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F1F24A3"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48CD6CB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0BD15B3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24583DF0" w14:textId="77777777" w:rsidTr="00740DE0">
        <w:tc>
          <w:tcPr>
            <w:tcW w:w="919" w:type="dxa"/>
            <w:tcBorders>
              <w:top w:val="single" w:sz="4" w:space="0" w:color="000000"/>
              <w:left w:val="single" w:sz="4" w:space="0" w:color="000000"/>
              <w:bottom w:val="single" w:sz="4" w:space="0" w:color="000000"/>
              <w:right w:val="nil"/>
            </w:tcBorders>
            <w:vAlign w:val="center"/>
          </w:tcPr>
          <w:p w14:paraId="7036E2B9"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21</w:t>
            </w:r>
          </w:p>
        </w:tc>
        <w:tc>
          <w:tcPr>
            <w:tcW w:w="2909" w:type="dxa"/>
            <w:tcBorders>
              <w:top w:val="single" w:sz="4" w:space="0" w:color="000000"/>
              <w:left w:val="single" w:sz="4" w:space="0" w:color="000000"/>
              <w:bottom w:val="single" w:sz="4" w:space="0" w:color="000000"/>
              <w:right w:val="nil"/>
            </w:tcBorders>
            <w:vAlign w:val="center"/>
          </w:tcPr>
          <w:p w14:paraId="04A4D237"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Водно - дисперсійний пігментний концентрат  лимонний</w:t>
            </w:r>
          </w:p>
        </w:tc>
        <w:tc>
          <w:tcPr>
            <w:tcW w:w="2268" w:type="dxa"/>
            <w:tcBorders>
              <w:top w:val="single" w:sz="4" w:space="0" w:color="000000"/>
              <w:left w:val="single" w:sz="4" w:space="0" w:color="000000"/>
              <w:bottom w:val="single" w:sz="4" w:space="0" w:color="000000"/>
              <w:right w:val="nil"/>
            </w:tcBorders>
            <w:vAlign w:val="center"/>
          </w:tcPr>
          <w:p w14:paraId="422136F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0F4650F0"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79BCB4D"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11</w:t>
            </w:r>
          </w:p>
        </w:tc>
        <w:tc>
          <w:tcPr>
            <w:tcW w:w="1559" w:type="dxa"/>
            <w:tcBorders>
              <w:top w:val="single" w:sz="4" w:space="0" w:color="000000"/>
              <w:left w:val="single" w:sz="4" w:space="0" w:color="000000"/>
              <w:bottom w:val="single" w:sz="4" w:space="0" w:color="000000"/>
              <w:right w:val="single" w:sz="4" w:space="0" w:color="000000"/>
            </w:tcBorders>
            <w:vAlign w:val="center"/>
          </w:tcPr>
          <w:p w14:paraId="4ED300B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0FCF721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38CB3A3F" w14:textId="77777777" w:rsidTr="00740DE0">
        <w:tc>
          <w:tcPr>
            <w:tcW w:w="919" w:type="dxa"/>
            <w:tcBorders>
              <w:top w:val="single" w:sz="4" w:space="0" w:color="000000"/>
              <w:left w:val="single" w:sz="4" w:space="0" w:color="000000"/>
              <w:bottom w:val="single" w:sz="4" w:space="0" w:color="000000"/>
              <w:right w:val="nil"/>
            </w:tcBorders>
            <w:vAlign w:val="center"/>
          </w:tcPr>
          <w:p w14:paraId="684CDD67"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22</w:t>
            </w:r>
          </w:p>
        </w:tc>
        <w:tc>
          <w:tcPr>
            <w:tcW w:w="2909" w:type="dxa"/>
            <w:tcBorders>
              <w:top w:val="single" w:sz="4" w:space="0" w:color="000000"/>
              <w:left w:val="single" w:sz="4" w:space="0" w:color="000000"/>
              <w:bottom w:val="single" w:sz="4" w:space="0" w:color="000000"/>
              <w:right w:val="nil"/>
            </w:tcBorders>
            <w:vAlign w:val="center"/>
          </w:tcPr>
          <w:p w14:paraId="67D6A19D"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 xml:space="preserve">Водно - дисперсійний пігментний концентрат </w:t>
            </w:r>
            <w:proofErr w:type="spellStart"/>
            <w:r w:rsidRPr="00A22EE9">
              <w:rPr>
                <w:rFonts w:ascii="Times New Roman" w:hAnsi="Times New Roman" w:cs="Times New Roman"/>
                <w:lang w:val="uk-UA"/>
              </w:rPr>
              <w:t>лаймовий</w:t>
            </w:r>
            <w:proofErr w:type="spellEnd"/>
            <w:r w:rsidRPr="00A22EE9">
              <w:rPr>
                <w:rFonts w:ascii="Times New Roman" w:hAnsi="Times New Roman" w:cs="Times New Roman"/>
                <w:lang w:val="uk-UA"/>
              </w:rPr>
              <w:t xml:space="preserve"> </w:t>
            </w:r>
          </w:p>
        </w:tc>
        <w:tc>
          <w:tcPr>
            <w:tcW w:w="2268" w:type="dxa"/>
            <w:tcBorders>
              <w:top w:val="single" w:sz="4" w:space="0" w:color="000000"/>
              <w:left w:val="single" w:sz="4" w:space="0" w:color="000000"/>
              <w:bottom w:val="single" w:sz="4" w:space="0" w:color="000000"/>
              <w:right w:val="nil"/>
            </w:tcBorders>
            <w:vAlign w:val="center"/>
          </w:tcPr>
          <w:p w14:paraId="3003052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7EE8E847"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823E075"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2366BB4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372C47C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56F42A8E" w14:textId="77777777" w:rsidTr="00740DE0">
        <w:tc>
          <w:tcPr>
            <w:tcW w:w="919" w:type="dxa"/>
            <w:tcBorders>
              <w:top w:val="single" w:sz="4" w:space="0" w:color="000000"/>
              <w:left w:val="single" w:sz="4" w:space="0" w:color="000000"/>
              <w:bottom w:val="single" w:sz="4" w:space="0" w:color="000000"/>
              <w:right w:val="nil"/>
            </w:tcBorders>
            <w:vAlign w:val="center"/>
          </w:tcPr>
          <w:p w14:paraId="67865442"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23</w:t>
            </w:r>
          </w:p>
        </w:tc>
        <w:tc>
          <w:tcPr>
            <w:tcW w:w="2909" w:type="dxa"/>
            <w:tcBorders>
              <w:top w:val="single" w:sz="4" w:space="0" w:color="000000"/>
              <w:left w:val="single" w:sz="4" w:space="0" w:color="000000"/>
              <w:bottom w:val="single" w:sz="4" w:space="0" w:color="000000"/>
              <w:right w:val="nil"/>
            </w:tcBorders>
            <w:vAlign w:val="center"/>
          </w:tcPr>
          <w:p w14:paraId="275B4BDC"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 xml:space="preserve">Водно - дисперсійний пігментний концентрат блакитний </w:t>
            </w:r>
          </w:p>
        </w:tc>
        <w:tc>
          <w:tcPr>
            <w:tcW w:w="2268" w:type="dxa"/>
            <w:tcBorders>
              <w:top w:val="single" w:sz="4" w:space="0" w:color="000000"/>
              <w:left w:val="single" w:sz="4" w:space="0" w:color="000000"/>
              <w:bottom w:val="single" w:sz="4" w:space="0" w:color="000000"/>
              <w:right w:val="nil"/>
            </w:tcBorders>
            <w:vAlign w:val="center"/>
          </w:tcPr>
          <w:p w14:paraId="7479EF4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04DCF453"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2B95C7EE"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2C23BCA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7208CED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73F2C597" w14:textId="77777777" w:rsidTr="00740DE0">
        <w:tc>
          <w:tcPr>
            <w:tcW w:w="919" w:type="dxa"/>
            <w:tcBorders>
              <w:top w:val="single" w:sz="4" w:space="0" w:color="000000"/>
              <w:left w:val="single" w:sz="4" w:space="0" w:color="000000"/>
              <w:bottom w:val="single" w:sz="4" w:space="0" w:color="000000"/>
              <w:right w:val="nil"/>
            </w:tcBorders>
            <w:vAlign w:val="center"/>
          </w:tcPr>
          <w:p w14:paraId="70116D9D"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24</w:t>
            </w:r>
          </w:p>
        </w:tc>
        <w:tc>
          <w:tcPr>
            <w:tcW w:w="2909" w:type="dxa"/>
            <w:tcBorders>
              <w:top w:val="single" w:sz="4" w:space="0" w:color="000000"/>
              <w:left w:val="single" w:sz="4" w:space="0" w:color="000000"/>
              <w:bottom w:val="single" w:sz="4" w:space="0" w:color="000000"/>
              <w:right w:val="nil"/>
            </w:tcBorders>
            <w:vAlign w:val="center"/>
          </w:tcPr>
          <w:p w14:paraId="67A70CAE"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Водно - дисперсійний пігментний концентрат  персик</w:t>
            </w:r>
          </w:p>
        </w:tc>
        <w:tc>
          <w:tcPr>
            <w:tcW w:w="2268" w:type="dxa"/>
            <w:tcBorders>
              <w:top w:val="single" w:sz="4" w:space="0" w:color="000000"/>
              <w:left w:val="single" w:sz="4" w:space="0" w:color="000000"/>
              <w:bottom w:val="single" w:sz="4" w:space="0" w:color="000000"/>
              <w:right w:val="nil"/>
            </w:tcBorders>
            <w:vAlign w:val="center"/>
          </w:tcPr>
          <w:p w14:paraId="0E9E57B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6B98B00B"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BA693A6"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18</w:t>
            </w:r>
          </w:p>
        </w:tc>
        <w:tc>
          <w:tcPr>
            <w:tcW w:w="1559" w:type="dxa"/>
            <w:tcBorders>
              <w:top w:val="single" w:sz="4" w:space="0" w:color="000000"/>
              <w:left w:val="single" w:sz="4" w:space="0" w:color="000000"/>
              <w:bottom w:val="single" w:sz="4" w:space="0" w:color="000000"/>
              <w:right w:val="single" w:sz="4" w:space="0" w:color="000000"/>
            </w:tcBorders>
            <w:vAlign w:val="center"/>
          </w:tcPr>
          <w:p w14:paraId="207B38A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3239F18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258530C5" w14:textId="77777777" w:rsidTr="00740DE0">
        <w:tc>
          <w:tcPr>
            <w:tcW w:w="919" w:type="dxa"/>
            <w:tcBorders>
              <w:top w:val="single" w:sz="4" w:space="0" w:color="000000"/>
              <w:left w:val="single" w:sz="4" w:space="0" w:color="000000"/>
              <w:bottom w:val="single" w:sz="4" w:space="0" w:color="000000"/>
              <w:right w:val="nil"/>
            </w:tcBorders>
            <w:vAlign w:val="center"/>
          </w:tcPr>
          <w:p w14:paraId="439328F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25</w:t>
            </w:r>
          </w:p>
        </w:tc>
        <w:tc>
          <w:tcPr>
            <w:tcW w:w="2909" w:type="dxa"/>
            <w:tcBorders>
              <w:top w:val="single" w:sz="4" w:space="0" w:color="000000"/>
              <w:left w:val="single" w:sz="4" w:space="0" w:color="000000"/>
              <w:bottom w:val="single" w:sz="4" w:space="0" w:color="000000"/>
              <w:right w:val="nil"/>
            </w:tcBorders>
            <w:vAlign w:val="center"/>
          </w:tcPr>
          <w:p w14:paraId="7F986AE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Водно - дисперсійний пігментний концентрат  абрикос</w:t>
            </w:r>
          </w:p>
        </w:tc>
        <w:tc>
          <w:tcPr>
            <w:tcW w:w="2268" w:type="dxa"/>
            <w:tcBorders>
              <w:top w:val="single" w:sz="4" w:space="0" w:color="000000"/>
              <w:left w:val="single" w:sz="4" w:space="0" w:color="000000"/>
              <w:bottom w:val="single" w:sz="4" w:space="0" w:color="000000"/>
              <w:right w:val="nil"/>
            </w:tcBorders>
            <w:vAlign w:val="center"/>
          </w:tcPr>
          <w:p w14:paraId="154AA0A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6B00D94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A9CCA7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F33E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3E462EF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7AE64D71" w14:textId="77777777" w:rsidTr="00740DE0">
        <w:tc>
          <w:tcPr>
            <w:tcW w:w="919" w:type="dxa"/>
            <w:tcBorders>
              <w:top w:val="single" w:sz="4" w:space="0" w:color="000000"/>
              <w:left w:val="single" w:sz="4" w:space="0" w:color="000000"/>
              <w:bottom w:val="single" w:sz="4" w:space="0" w:color="000000"/>
              <w:right w:val="nil"/>
            </w:tcBorders>
            <w:vAlign w:val="center"/>
          </w:tcPr>
          <w:p w14:paraId="01ACCA64"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26</w:t>
            </w:r>
          </w:p>
        </w:tc>
        <w:tc>
          <w:tcPr>
            <w:tcW w:w="2909" w:type="dxa"/>
            <w:tcBorders>
              <w:top w:val="single" w:sz="4" w:space="0" w:color="000000"/>
              <w:left w:val="single" w:sz="4" w:space="0" w:color="000000"/>
              <w:bottom w:val="single" w:sz="4" w:space="0" w:color="000000"/>
              <w:right w:val="nil"/>
            </w:tcBorders>
            <w:vAlign w:val="center"/>
          </w:tcPr>
          <w:p w14:paraId="5CDD031E" w14:textId="77777777" w:rsidR="005D0EDE" w:rsidRPr="00A22EE9" w:rsidRDefault="005D0EDE" w:rsidP="00740DE0">
            <w:pPr>
              <w:jc w:val="both"/>
              <w:rPr>
                <w:rFonts w:ascii="Times New Roman" w:hAnsi="Times New Roman" w:cs="Times New Roman"/>
                <w:b/>
                <w:lang w:val="uk-UA" w:eastAsia="ru-RU"/>
              </w:rPr>
            </w:pPr>
            <w:r w:rsidRPr="00A22EE9">
              <w:rPr>
                <w:rFonts w:ascii="Times New Roman" w:hAnsi="Times New Roman" w:cs="Times New Roman"/>
                <w:lang w:val="uk-UA"/>
              </w:rPr>
              <w:t>Водно - дисперсійний пігментний концентрат  червоний</w:t>
            </w:r>
          </w:p>
        </w:tc>
        <w:tc>
          <w:tcPr>
            <w:tcW w:w="2268" w:type="dxa"/>
            <w:tcBorders>
              <w:top w:val="single" w:sz="4" w:space="0" w:color="000000"/>
              <w:left w:val="single" w:sz="4" w:space="0" w:color="000000"/>
              <w:bottom w:val="single" w:sz="4" w:space="0" w:color="000000"/>
              <w:right w:val="nil"/>
            </w:tcBorders>
            <w:vAlign w:val="center"/>
          </w:tcPr>
          <w:p w14:paraId="25CD76D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5655A20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2E36952E"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15</w:t>
            </w:r>
          </w:p>
        </w:tc>
        <w:tc>
          <w:tcPr>
            <w:tcW w:w="1559" w:type="dxa"/>
            <w:tcBorders>
              <w:top w:val="single" w:sz="4" w:space="0" w:color="000000"/>
              <w:left w:val="single" w:sz="4" w:space="0" w:color="000000"/>
              <w:bottom w:val="single" w:sz="4" w:space="0" w:color="000000"/>
              <w:right w:val="single" w:sz="4" w:space="0" w:color="000000"/>
            </w:tcBorders>
            <w:vAlign w:val="center"/>
          </w:tcPr>
          <w:p w14:paraId="7F05D1F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5AD4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396C0D43" w14:textId="77777777" w:rsidTr="00740DE0">
        <w:tc>
          <w:tcPr>
            <w:tcW w:w="919" w:type="dxa"/>
            <w:tcBorders>
              <w:top w:val="single" w:sz="4" w:space="0" w:color="000000"/>
              <w:left w:val="single" w:sz="4" w:space="0" w:color="000000"/>
              <w:bottom w:val="single" w:sz="4" w:space="0" w:color="000000"/>
              <w:right w:val="nil"/>
            </w:tcBorders>
            <w:vAlign w:val="center"/>
          </w:tcPr>
          <w:p w14:paraId="7035EC85"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27</w:t>
            </w:r>
          </w:p>
        </w:tc>
        <w:tc>
          <w:tcPr>
            <w:tcW w:w="2909" w:type="dxa"/>
            <w:tcBorders>
              <w:top w:val="single" w:sz="4" w:space="0" w:color="000000"/>
              <w:left w:val="single" w:sz="4" w:space="0" w:color="000000"/>
              <w:bottom w:val="single" w:sz="4" w:space="0" w:color="000000"/>
              <w:right w:val="nil"/>
            </w:tcBorders>
            <w:vAlign w:val="center"/>
          </w:tcPr>
          <w:p w14:paraId="5FBFAFE9"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 xml:space="preserve">Водно - дисперсійний пігментний концентрат  жовтий </w:t>
            </w:r>
          </w:p>
        </w:tc>
        <w:tc>
          <w:tcPr>
            <w:tcW w:w="2268" w:type="dxa"/>
            <w:tcBorders>
              <w:top w:val="single" w:sz="4" w:space="0" w:color="000000"/>
              <w:left w:val="single" w:sz="4" w:space="0" w:color="000000"/>
              <w:bottom w:val="single" w:sz="4" w:space="0" w:color="000000"/>
              <w:right w:val="nil"/>
            </w:tcBorders>
            <w:vAlign w:val="center"/>
          </w:tcPr>
          <w:p w14:paraId="57CC78C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5A41484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57F70B1"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17</w:t>
            </w:r>
          </w:p>
        </w:tc>
        <w:tc>
          <w:tcPr>
            <w:tcW w:w="1559" w:type="dxa"/>
            <w:tcBorders>
              <w:top w:val="single" w:sz="4" w:space="0" w:color="000000"/>
              <w:left w:val="single" w:sz="4" w:space="0" w:color="000000"/>
              <w:bottom w:val="single" w:sz="4" w:space="0" w:color="000000"/>
              <w:right w:val="single" w:sz="4" w:space="0" w:color="000000"/>
            </w:tcBorders>
            <w:vAlign w:val="center"/>
          </w:tcPr>
          <w:p w14:paraId="5512EB0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26C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550192E3" w14:textId="77777777" w:rsidTr="00740DE0">
        <w:tc>
          <w:tcPr>
            <w:tcW w:w="919" w:type="dxa"/>
            <w:tcBorders>
              <w:top w:val="single" w:sz="4" w:space="0" w:color="000000"/>
              <w:left w:val="single" w:sz="4" w:space="0" w:color="000000"/>
              <w:bottom w:val="single" w:sz="4" w:space="0" w:color="000000"/>
              <w:right w:val="nil"/>
            </w:tcBorders>
            <w:vAlign w:val="center"/>
          </w:tcPr>
          <w:p w14:paraId="014597F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28</w:t>
            </w:r>
          </w:p>
        </w:tc>
        <w:tc>
          <w:tcPr>
            <w:tcW w:w="2909" w:type="dxa"/>
            <w:tcBorders>
              <w:top w:val="single" w:sz="4" w:space="0" w:color="000000"/>
              <w:left w:val="single" w:sz="4" w:space="0" w:color="000000"/>
              <w:bottom w:val="single" w:sz="4" w:space="0" w:color="000000"/>
              <w:right w:val="nil"/>
            </w:tcBorders>
            <w:vAlign w:val="center"/>
          </w:tcPr>
          <w:p w14:paraId="65E2886F"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Водно - дисперсійний пігментний концентрат  жовто-сонячний</w:t>
            </w:r>
          </w:p>
        </w:tc>
        <w:tc>
          <w:tcPr>
            <w:tcW w:w="2268" w:type="dxa"/>
            <w:tcBorders>
              <w:top w:val="single" w:sz="4" w:space="0" w:color="000000"/>
              <w:left w:val="single" w:sz="4" w:space="0" w:color="000000"/>
              <w:bottom w:val="single" w:sz="4" w:space="0" w:color="000000"/>
              <w:right w:val="nil"/>
            </w:tcBorders>
            <w:vAlign w:val="center"/>
          </w:tcPr>
          <w:p w14:paraId="3E98F7A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0D615AC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AE40BA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499F3E6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7D2A260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5E2CA66D" w14:textId="77777777" w:rsidTr="00740DE0">
        <w:tc>
          <w:tcPr>
            <w:tcW w:w="919" w:type="dxa"/>
            <w:tcBorders>
              <w:top w:val="single" w:sz="4" w:space="0" w:color="000000"/>
              <w:left w:val="single" w:sz="4" w:space="0" w:color="000000"/>
              <w:bottom w:val="single" w:sz="4" w:space="0" w:color="000000"/>
              <w:right w:val="nil"/>
            </w:tcBorders>
            <w:vAlign w:val="center"/>
          </w:tcPr>
          <w:p w14:paraId="386CFF15"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29</w:t>
            </w:r>
          </w:p>
        </w:tc>
        <w:tc>
          <w:tcPr>
            <w:tcW w:w="2909" w:type="dxa"/>
            <w:tcBorders>
              <w:top w:val="single" w:sz="4" w:space="0" w:color="000000"/>
              <w:left w:val="single" w:sz="4" w:space="0" w:color="000000"/>
              <w:bottom w:val="single" w:sz="4" w:space="0" w:color="000000"/>
              <w:right w:val="nil"/>
            </w:tcBorders>
            <w:vAlign w:val="center"/>
          </w:tcPr>
          <w:p w14:paraId="4882A2B1"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Водно - дисперсійний пігментний концентрат  синій</w:t>
            </w:r>
          </w:p>
        </w:tc>
        <w:tc>
          <w:tcPr>
            <w:tcW w:w="2268" w:type="dxa"/>
            <w:tcBorders>
              <w:top w:val="single" w:sz="4" w:space="0" w:color="000000"/>
              <w:left w:val="single" w:sz="4" w:space="0" w:color="000000"/>
              <w:bottom w:val="single" w:sz="4" w:space="0" w:color="000000"/>
              <w:right w:val="nil"/>
            </w:tcBorders>
            <w:vAlign w:val="center"/>
          </w:tcPr>
          <w:p w14:paraId="56A846E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10B3F2C5"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275188D"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14</w:t>
            </w:r>
          </w:p>
        </w:tc>
        <w:tc>
          <w:tcPr>
            <w:tcW w:w="1559" w:type="dxa"/>
            <w:tcBorders>
              <w:top w:val="single" w:sz="4" w:space="0" w:color="000000"/>
              <w:left w:val="single" w:sz="4" w:space="0" w:color="000000"/>
              <w:bottom w:val="single" w:sz="4" w:space="0" w:color="000000"/>
              <w:right w:val="single" w:sz="4" w:space="0" w:color="000000"/>
            </w:tcBorders>
            <w:vAlign w:val="center"/>
          </w:tcPr>
          <w:p w14:paraId="413BC0C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C5F46D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2119126A" w14:textId="77777777" w:rsidTr="00740DE0">
        <w:tc>
          <w:tcPr>
            <w:tcW w:w="919" w:type="dxa"/>
            <w:tcBorders>
              <w:top w:val="single" w:sz="4" w:space="0" w:color="000000"/>
              <w:left w:val="single" w:sz="4" w:space="0" w:color="000000"/>
              <w:bottom w:val="single" w:sz="4" w:space="0" w:color="000000"/>
              <w:right w:val="nil"/>
            </w:tcBorders>
            <w:vAlign w:val="center"/>
          </w:tcPr>
          <w:p w14:paraId="71F99004"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30</w:t>
            </w:r>
          </w:p>
        </w:tc>
        <w:tc>
          <w:tcPr>
            <w:tcW w:w="2909" w:type="dxa"/>
            <w:tcBorders>
              <w:top w:val="single" w:sz="4" w:space="0" w:color="000000"/>
              <w:left w:val="single" w:sz="4" w:space="0" w:color="000000"/>
              <w:bottom w:val="single" w:sz="4" w:space="0" w:color="000000"/>
              <w:right w:val="nil"/>
            </w:tcBorders>
            <w:vAlign w:val="center"/>
          </w:tcPr>
          <w:p w14:paraId="0E16E34A" w14:textId="77981338"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Водно - дисперсійний пігментний концентрат</w:t>
            </w:r>
            <w:r w:rsidR="00721E36">
              <w:rPr>
                <w:rFonts w:ascii="Times New Roman" w:hAnsi="Times New Roman" w:cs="Times New Roman"/>
                <w:lang w:val="uk-UA"/>
              </w:rPr>
              <w:t xml:space="preserve"> фіолетовий</w:t>
            </w:r>
          </w:p>
        </w:tc>
        <w:tc>
          <w:tcPr>
            <w:tcW w:w="2268" w:type="dxa"/>
            <w:tcBorders>
              <w:top w:val="single" w:sz="4" w:space="0" w:color="000000"/>
              <w:left w:val="single" w:sz="4" w:space="0" w:color="000000"/>
              <w:bottom w:val="single" w:sz="4" w:space="0" w:color="000000"/>
              <w:right w:val="nil"/>
            </w:tcBorders>
            <w:vAlign w:val="center"/>
          </w:tcPr>
          <w:p w14:paraId="1F1A4ED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4F4FA0D0"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CD93E6E"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753CC6E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37A71D3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26CE664D" w14:textId="77777777" w:rsidTr="00740DE0">
        <w:tc>
          <w:tcPr>
            <w:tcW w:w="919" w:type="dxa"/>
            <w:tcBorders>
              <w:top w:val="single" w:sz="4" w:space="0" w:color="000000"/>
              <w:left w:val="single" w:sz="4" w:space="0" w:color="000000"/>
              <w:bottom w:val="single" w:sz="4" w:space="0" w:color="000000"/>
              <w:right w:val="nil"/>
            </w:tcBorders>
            <w:vAlign w:val="center"/>
          </w:tcPr>
          <w:p w14:paraId="59E425E7"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31</w:t>
            </w:r>
          </w:p>
        </w:tc>
        <w:tc>
          <w:tcPr>
            <w:tcW w:w="2909" w:type="dxa"/>
            <w:tcBorders>
              <w:top w:val="single" w:sz="4" w:space="0" w:color="000000"/>
              <w:left w:val="single" w:sz="4" w:space="0" w:color="000000"/>
              <w:bottom w:val="single" w:sz="4" w:space="0" w:color="000000"/>
              <w:right w:val="nil"/>
            </w:tcBorders>
            <w:vAlign w:val="center"/>
          </w:tcPr>
          <w:p w14:paraId="208EEE01"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Водно - дисперсійний пігментний концентрат бежевий</w:t>
            </w:r>
          </w:p>
        </w:tc>
        <w:tc>
          <w:tcPr>
            <w:tcW w:w="2268" w:type="dxa"/>
            <w:tcBorders>
              <w:top w:val="single" w:sz="4" w:space="0" w:color="000000"/>
              <w:left w:val="single" w:sz="4" w:space="0" w:color="000000"/>
              <w:bottom w:val="single" w:sz="4" w:space="0" w:color="000000"/>
              <w:right w:val="nil"/>
            </w:tcBorders>
            <w:vAlign w:val="center"/>
          </w:tcPr>
          <w:p w14:paraId="264D631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01DF7B8B"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75934594"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2DE146E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366A4B1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6A7D4E90" w14:textId="77777777" w:rsidTr="00740DE0">
        <w:tc>
          <w:tcPr>
            <w:tcW w:w="919" w:type="dxa"/>
            <w:tcBorders>
              <w:top w:val="single" w:sz="4" w:space="0" w:color="000000"/>
              <w:left w:val="single" w:sz="4" w:space="0" w:color="000000"/>
              <w:bottom w:val="single" w:sz="4" w:space="0" w:color="000000"/>
              <w:right w:val="nil"/>
            </w:tcBorders>
            <w:vAlign w:val="center"/>
          </w:tcPr>
          <w:p w14:paraId="5737685F"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32</w:t>
            </w:r>
          </w:p>
        </w:tc>
        <w:tc>
          <w:tcPr>
            <w:tcW w:w="2909" w:type="dxa"/>
            <w:tcBorders>
              <w:top w:val="single" w:sz="4" w:space="0" w:color="000000"/>
              <w:left w:val="single" w:sz="4" w:space="0" w:color="000000"/>
              <w:bottom w:val="single" w:sz="4" w:space="0" w:color="000000"/>
              <w:right w:val="nil"/>
            </w:tcBorders>
            <w:vAlign w:val="center"/>
          </w:tcPr>
          <w:p w14:paraId="03ABDA89"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Водно - дисперсійний пігментний концентрат чорний</w:t>
            </w:r>
          </w:p>
        </w:tc>
        <w:tc>
          <w:tcPr>
            <w:tcW w:w="2268" w:type="dxa"/>
            <w:tcBorders>
              <w:top w:val="single" w:sz="4" w:space="0" w:color="000000"/>
              <w:left w:val="single" w:sz="4" w:space="0" w:color="000000"/>
              <w:bottom w:val="single" w:sz="4" w:space="0" w:color="000000"/>
              <w:right w:val="nil"/>
            </w:tcBorders>
            <w:vAlign w:val="center"/>
          </w:tcPr>
          <w:p w14:paraId="72EB5AF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4A0D7B1D"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238E92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22</w:t>
            </w:r>
          </w:p>
        </w:tc>
        <w:tc>
          <w:tcPr>
            <w:tcW w:w="1559" w:type="dxa"/>
            <w:tcBorders>
              <w:top w:val="single" w:sz="4" w:space="0" w:color="000000"/>
              <w:left w:val="single" w:sz="4" w:space="0" w:color="000000"/>
              <w:bottom w:val="single" w:sz="4" w:space="0" w:color="000000"/>
              <w:right w:val="single" w:sz="4" w:space="0" w:color="000000"/>
            </w:tcBorders>
            <w:vAlign w:val="center"/>
          </w:tcPr>
          <w:p w14:paraId="5C55E41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61C65E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62822327" w14:textId="77777777" w:rsidTr="00740DE0">
        <w:tc>
          <w:tcPr>
            <w:tcW w:w="919" w:type="dxa"/>
            <w:tcBorders>
              <w:top w:val="single" w:sz="4" w:space="0" w:color="000000"/>
              <w:left w:val="single" w:sz="4" w:space="0" w:color="000000"/>
              <w:bottom w:val="single" w:sz="4" w:space="0" w:color="000000"/>
              <w:right w:val="nil"/>
            </w:tcBorders>
            <w:vAlign w:val="center"/>
          </w:tcPr>
          <w:p w14:paraId="643BE4BE"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33</w:t>
            </w:r>
          </w:p>
        </w:tc>
        <w:tc>
          <w:tcPr>
            <w:tcW w:w="2909" w:type="dxa"/>
            <w:tcBorders>
              <w:top w:val="single" w:sz="4" w:space="0" w:color="000000"/>
              <w:left w:val="single" w:sz="4" w:space="0" w:color="000000"/>
              <w:bottom w:val="single" w:sz="4" w:space="0" w:color="000000"/>
              <w:right w:val="nil"/>
            </w:tcBorders>
            <w:vAlign w:val="center"/>
          </w:tcPr>
          <w:p w14:paraId="68C34595"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Водно - дисперсійний пігментний концентрат  апельсин</w:t>
            </w:r>
          </w:p>
        </w:tc>
        <w:tc>
          <w:tcPr>
            <w:tcW w:w="2268" w:type="dxa"/>
            <w:tcBorders>
              <w:top w:val="single" w:sz="4" w:space="0" w:color="000000"/>
              <w:left w:val="single" w:sz="4" w:space="0" w:color="000000"/>
              <w:bottom w:val="single" w:sz="4" w:space="0" w:color="000000"/>
              <w:right w:val="nil"/>
            </w:tcBorders>
            <w:vAlign w:val="center"/>
          </w:tcPr>
          <w:p w14:paraId="265148E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1767D091"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4B9190E"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C02E16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58E633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5506CCE3" w14:textId="77777777" w:rsidTr="00740DE0">
        <w:tc>
          <w:tcPr>
            <w:tcW w:w="919" w:type="dxa"/>
            <w:tcBorders>
              <w:top w:val="single" w:sz="4" w:space="0" w:color="000000"/>
              <w:left w:val="single" w:sz="4" w:space="0" w:color="000000"/>
              <w:bottom w:val="single" w:sz="4" w:space="0" w:color="000000"/>
              <w:right w:val="nil"/>
            </w:tcBorders>
            <w:vAlign w:val="center"/>
          </w:tcPr>
          <w:p w14:paraId="358B830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34</w:t>
            </w:r>
          </w:p>
        </w:tc>
        <w:tc>
          <w:tcPr>
            <w:tcW w:w="2909" w:type="dxa"/>
            <w:tcBorders>
              <w:top w:val="single" w:sz="4" w:space="0" w:color="000000"/>
              <w:left w:val="single" w:sz="4" w:space="0" w:color="000000"/>
              <w:bottom w:val="single" w:sz="4" w:space="0" w:color="000000"/>
              <w:right w:val="nil"/>
            </w:tcBorders>
            <w:vAlign w:val="center"/>
          </w:tcPr>
          <w:p w14:paraId="442DB686" w14:textId="0E5885A2"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Водно - дисперсійний пігме</w:t>
            </w:r>
            <w:r w:rsidR="000D7DE4">
              <w:rPr>
                <w:rFonts w:ascii="Times New Roman" w:hAnsi="Times New Roman" w:cs="Times New Roman"/>
                <w:lang w:val="uk-UA"/>
              </w:rPr>
              <w:t xml:space="preserve">нтний концентрат  </w:t>
            </w:r>
            <w:proofErr w:type="spellStart"/>
            <w:r w:rsidR="000D7DE4">
              <w:rPr>
                <w:rFonts w:ascii="Times New Roman" w:hAnsi="Times New Roman" w:cs="Times New Roman"/>
                <w:lang w:val="uk-UA"/>
              </w:rPr>
              <w:t>сакура</w:t>
            </w:r>
            <w:proofErr w:type="spellEnd"/>
          </w:p>
        </w:tc>
        <w:tc>
          <w:tcPr>
            <w:tcW w:w="2268" w:type="dxa"/>
            <w:tcBorders>
              <w:top w:val="single" w:sz="4" w:space="0" w:color="000000"/>
              <w:left w:val="single" w:sz="4" w:space="0" w:color="000000"/>
              <w:bottom w:val="single" w:sz="4" w:space="0" w:color="000000"/>
              <w:right w:val="nil"/>
            </w:tcBorders>
            <w:vAlign w:val="center"/>
          </w:tcPr>
          <w:p w14:paraId="28C0018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69068EF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BA8C45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5482546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C5F0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2FB95D66" w14:textId="77777777" w:rsidTr="00740DE0">
        <w:tc>
          <w:tcPr>
            <w:tcW w:w="919" w:type="dxa"/>
            <w:tcBorders>
              <w:top w:val="single" w:sz="4" w:space="0" w:color="000000"/>
              <w:left w:val="single" w:sz="4" w:space="0" w:color="000000"/>
              <w:bottom w:val="single" w:sz="4" w:space="0" w:color="000000"/>
              <w:right w:val="nil"/>
            </w:tcBorders>
            <w:vAlign w:val="center"/>
          </w:tcPr>
          <w:p w14:paraId="00EEFA88"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35</w:t>
            </w:r>
          </w:p>
        </w:tc>
        <w:tc>
          <w:tcPr>
            <w:tcW w:w="2909" w:type="dxa"/>
            <w:tcBorders>
              <w:top w:val="single" w:sz="4" w:space="0" w:color="000000"/>
              <w:left w:val="single" w:sz="4" w:space="0" w:color="000000"/>
              <w:bottom w:val="single" w:sz="4" w:space="0" w:color="000000"/>
              <w:right w:val="nil"/>
            </w:tcBorders>
            <w:vAlign w:val="center"/>
          </w:tcPr>
          <w:p w14:paraId="6B0DF39E"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 xml:space="preserve">Емаль алкідна ПФ-115 темний шоколад </w:t>
            </w:r>
          </w:p>
        </w:tc>
        <w:tc>
          <w:tcPr>
            <w:tcW w:w="2268" w:type="dxa"/>
            <w:tcBorders>
              <w:top w:val="single" w:sz="4" w:space="0" w:color="000000"/>
              <w:left w:val="single" w:sz="4" w:space="0" w:color="000000"/>
              <w:bottom w:val="single" w:sz="4" w:space="0" w:color="000000"/>
              <w:right w:val="nil"/>
            </w:tcBorders>
            <w:vAlign w:val="center"/>
          </w:tcPr>
          <w:p w14:paraId="1147E7C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0E940B46"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0813C91"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11</w:t>
            </w:r>
          </w:p>
        </w:tc>
        <w:tc>
          <w:tcPr>
            <w:tcW w:w="1559" w:type="dxa"/>
            <w:tcBorders>
              <w:top w:val="single" w:sz="4" w:space="0" w:color="000000"/>
              <w:left w:val="single" w:sz="4" w:space="0" w:color="000000"/>
              <w:bottom w:val="single" w:sz="4" w:space="0" w:color="000000"/>
              <w:right w:val="single" w:sz="4" w:space="0" w:color="000000"/>
            </w:tcBorders>
            <w:vAlign w:val="center"/>
          </w:tcPr>
          <w:p w14:paraId="58FD731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0E35598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4BB1A968" w14:textId="77777777" w:rsidTr="00740DE0">
        <w:tc>
          <w:tcPr>
            <w:tcW w:w="919" w:type="dxa"/>
            <w:tcBorders>
              <w:top w:val="single" w:sz="4" w:space="0" w:color="000000"/>
              <w:left w:val="single" w:sz="4" w:space="0" w:color="000000"/>
              <w:bottom w:val="single" w:sz="4" w:space="0" w:color="000000"/>
              <w:right w:val="nil"/>
            </w:tcBorders>
            <w:vAlign w:val="center"/>
          </w:tcPr>
          <w:p w14:paraId="7540F076"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36</w:t>
            </w:r>
          </w:p>
        </w:tc>
        <w:tc>
          <w:tcPr>
            <w:tcW w:w="2909" w:type="dxa"/>
            <w:tcBorders>
              <w:top w:val="single" w:sz="4" w:space="0" w:color="000000"/>
              <w:left w:val="single" w:sz="4" w:space="0" w:color="000000"/>
              <w:bottom w:val="single" w:sz="4" w:space="0" w:color="000000"/>
              <w:right w:val="nil"/>
            </w:tcBorders>
            <w:vAlign w:val="center"/>
          </w:tcPr>
          <w:p w14:paraId="5755D9F9"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 xml:space="preserve">Емаль алкідна ПФ-115 сіра </w:t>
            </w:r>
          </w:p>
        </w:tc>
        <w:tc>
          <w:tcPr>
            <w:tcW w:w="2268" w:type="dxa"/>
            <w:tcBorders>
              <w:top w:val="single" w:sz="4" w:space="0" w:color="000000"/>
              <w:left w:val="single" w:sz="4" w:space="0" w:color="000000"/>
              <w:bottom w:val="single" w:sz="4" w:space="0" w:color="000000"/>
              <w:right w:val="nil"/>
            </w:tcBorders>
            <w:vAlign w:val="center"/>
          </w:tcPr>
          <w:p w14:paraId="1398101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4BADBB50"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2F7C30D"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6</w:t>
            </w:r>
          </w:p>
        </w:tc>
        <w:tc>
          <w:tcPr>
            <w:tcW w:w="1559" w:type="dxa"/>
            <w:tcBorders>
              <w:top w:val="single" w:sz="4" w:space="0" w:color="000000"/>
              <w:left w:val="single" w:sz="4" w:space="0" w:color="000000"/>
              <w:bottom w:val="single" w:sz="4" w:space="0" w:color="000000"/>
              <w:right w:val="single" w:sz="4" w:space="0" w:color="000000"/>
            </w:tcBorders>
          </w:tcPr>
          <w:p w14:paraId="5602C58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435FC26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105690AF" w14:textId="77777777" w:rsidTr="00740DE0">
        <w:tc>
          <w:tcPr>
            <w:tcW w:w="919" w:type="dxa"/>
            <w:tcBorders>
              <w:top w:val="single" w:sz="4" w:space="0" w:color="000000"/>
              <w:left w:val="single" w:sz="4" w:space="0" w:color="000000"/>
              <w:bottom w:val="single" w:sz="4" w:space="0" w:color="000000"/>
              <w:right w:val="nil"/>
            </w:tcBorders>
            <w:vAlign w:val="center"/>
          </w:tcPr>
          <w:p w14:paraId="79BCD943"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37</w:t>
            </w:r>
          </w:p>
        </w:tc>
        <w:tc>
          <w:tcPr>
            <w:tcW w:w="2909" w:type="dxa"/>
            <w:tcBorders>
              <w:top w:val="single" w:sz="4" w:space="0" w:color="000000"/>
              <w:left w:val="single" w:sz="4" w:space="0" w:color="000000"/>
              <w:bottom w:val="single" w:sz="4" w:space="0" w:color="000000"/>
              <w:right w:val="nil"/>
            </w:tcBorders>
            <w:vAlign w:val="center"/>
          </w:tcPr>
          <w:p w14:paraId="5CE7E16A"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помаранчева</w:t>
            </w:r>
          </w:p>
        </w:tc>
        <w:tc>
          <w:tcPr>
            <w:tcW w:w="2268" w:type="dxa"/>
            <w:tcBorders>
              <w:top w:val="single" w:sz="4" w:space="0" w:color="000000"/>
              <w:left w:val="single" w:sz="4" w:space="0" w:color="000000"/>
              <w:bottom w:val="single" w:sz="4" w:space="0" w:color="000000"/>
              <w:right w:val="nil"/>
            </w:tcBorders>
            <w:vAlign w:val="center"/>
          </w:tcPr>
          <w:p w14:paraId="46BF85E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3C820747"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35E0662"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15</w:t>
            </w:r>
          </w:p>
        </w:tc>
        <w:tc>
          <w:tcPr>
            <w:tcW w:w="1559" w:type="dxa"/>
            <w:tcBorders>
              <w:top w:val="single" w:sz="4" w:space="0" w:color="000000"/>
              <w:left w:val="single" w:sz="4" w:space="0" w:color="000000"/>
              <w:bottom w:val="single" w:sz="4" w:space="0" w:color="000000"/>
              <w:right w:val="single" w:sz="4" w:space="0" w:color="000000"/>
            </w:tcBorders>
          </w:tcPr>
          <w:p w14:paraId="2927C46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75A6855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410B9AC2" w14:textId="77777777" w:rsidTr="00740DE0">
        <w:tc>
          <w:tcPr>
            <w:tcW w:w="919" w:type="dxa"/>
            <w:tcBorders>
              <w:top w:val="single" w:sz="4" w:space="0" w:color="000000"/>
              <w:left w:val="single" w:sz="4" w:space="0" w:color="000000"/>
              <w:bottom w:val="single" w:sz="4" w:space="0" w:color="000000"/>
              <w:right w:val="nil"/>
            </w:tcBorders>
            <w:vAlign w:val="center"/>
          </w:tcPr>
          <w:p w14:paraId="63F94C09"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38</w:t>
            </w:r>
          </w:p>
        </w:tc>
        <w:tc>
          <w:tcPr>
            <w:tcW w:w="2909" w:type="dxa"/>
            <w:tcBorders>
              <w:top w:val="single" w:sz="4" w:space="0" w:color="000000"/>
              <w:left w:val="single" w:sz="4" w:space="0" w:color="000000"/>
              <w:bottom w:val="single" w:sz="4" w:space="0" w:color="000000"/>
              <w:right w:val="nil"/>
            </w:tcBorders>
            <w:vAlign w:val="center"/>
          </w:tcPr>
          <w:p w14:paraId="6DE6D387"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червона</w:t>
            </w:r>
          </w:p>
        </w:tc>
        <w:tc>
          <w:tcPr>
            <w:tcW w:w="2268" w:type="dxa"/>
            <w:tcBorders>
              <w:top w:val="single" w:sz="4" w:space="0" w:color="000000"/>
              <w:left w:val="single" w:sz="4" w:space="0" w:color="000000"/>
              <w:bottom w:val="single" w:sz="4" w:space="0" w:color="000000"/>
              <w:right w:val="nil"/>
            </w:tcBorders>
            <w:vAlign w:val="center"/>
          </w:tcPr>
          <w:p w14:paraId="4B4DCF3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03133D7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42A82FC"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11</w:t>
            </w:r>
          </w:p>
        </w:tc>
        <w:tc>
          <w:tcPr>
            <w:tcW w:w="1559" w:type="dxa"/>
            <w:tcBorders>
              <w:top w:val="single" w:sz="4" w:space="0" w:color="000000"/>
              <w:left w:val="single" w:sz="4" w:space="0" w:color="000000"/>
              <w:bottom w:val="single" w:sz="4" w:space="0" w:color="000000"/>
              <w:right w:val="single" w:sz="4" w:space="0" w:color="000000"/>
            </w:tcBorders>
          </w:tcPr>
          <w:p w14:paraId="3DEFB53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3008149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4170364C" w14:textId="77777777" w:rsidTr="00740DE0">
        <w:tc>
          <w:tcPr>
            <w:tcW w:w="919" w:type="dxa"/>
            <w:tcBorders>
              <w:top w:val="single" w:sz="4" w:space="0" w:color="000000"/>
              <w:left w:val="single" w:sz="4" w:space="0" w:color="000000"/>
              <w:bottom w:val="single" w:sz="4" w:space="0" w:color="000000"/>
              <w:right w:val="nil"/>
            </w:tcBorders>
            <w:vAlign w:val="center"/>
          </w:tcPr>
          <w:p w14:paraId="753CE881"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39</w:t>
            </w:r>
          </w:p>
        </w:tc>
        <w:tc>
          <w:tcPr>
            <w:tcW w:w="2909" w:type="dxa"/>
            <w:tcBorders>
              <w:top w:val="single" w:sz="4" w:space="0" w:color="000000"/>
              <w:left w:val="single" w:sz="4" w:space="0" w:color="000000"/>
              <w:bottom w:val="single" w:sz="4" w:space="0" w:color="000000"/>
              <w:right w:val="nil"/>
            </w:tcBorders>
            <w:vAlign w:val="center"/>
          </w:tcPr>
          <w:p w14:paraId="3CB08983" w14:textId="77777777" w:rsidR="005D0EDE" w:rsidRPr="00A22EE9" w:rsidRDefault="005D0EDE" w:rsidP="00740DE0">
            <w:pPr>
              <w:rPr>
                <w:rFonts w:ascii="Times New Roman" w:hAnsi="Times New Roman" w:cs="Times New Roman"/>
                <w:b/>
                <w:lang w:val="uk-UA" w:eastAsia="ru-RU"/>
              </w:rPr>
            </w:pPr>
            <w:r w:rsidRPr="00A22EE9">
              <w:rPr>
                <w:rFonts w:ascii="Times New Roman" w:hAnsi="Times New Roman" w:cs="Times New Roman"/>
                <w:lang w:val="uk-UA"/>
              </w:rPr>
              <w:t>Емаль алкідна ПФ-115 жовта</w:t>
            </w:r>
          </w:p>
        </w:tc>
        <w:tc>
          <w:tcPr>
            <w:tcW w:w="2268" w:type="dxa"/>
            <w:tcBorders>
              <w:top w:val="single" w:sz="4" w:space="0" w:color="000000"/>
              <w:left w:val="single" w:sz="4" w:space="0" w:color="000000"/>
              <w:bottom w:val="single" w:sz="4" w:space="0" w:color="000000"/>
              <w:right w:val="nil"/>
            </w:tcBorders>
            <w:vAlign w:val="center"/>
          </w:tcPr>
          <w:p w14:paraId="5B9828C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7760367F"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117A3CB" w14:textId="77777777" w:rsidR="005D0EDE" w:rsidRPr="00A22EE9" w:rsidRDefault="005D0EDE" w:rsidP="00740DE0">
            <w:pPr>
              <w:jc w:val="center"/>
              <w:rPr>
                <w:rFonts w:ascii="Times New Roman" w:eastAsia="Calibri" w:hAnsi="Times New Roman" w:cs="Times New Roman"/>
                <w:b/>
                <w:bCs/>
                <w:lang w:val="uk-UA"/>
              </w:rPr>
            </w:pPr>
            <w:r w:rsidRPr="00A22EE9">
              <w:rPr>
                <w:rFonts w:ascii="Times New Roman" w:hAnsi="Times New Roman" w:cs="Times New Roman"/>
                <w:lang w:val="uk-UA"/>
              </w:rPr>
              <w:t>9</w:t>
            </w:r>
          </w:p>
        </w:tc>
        <w:tc>
          <w:tcPr>
            <w:tcW w:w="1559" w:type="dxa"/>
            <w:tcBorders>
              <w:top w:val="single" w:sz="4" w:space="0" w:color="000000"/>
              <w:left w:val="single" w:sz="4" w:space="0" w:color="000000"/>
              <w:bottom w:val="single" w:sz="4" w:space="0" w:color="000000"/>
              <w:right w:val="single" w:sz="4" w:space="0" w:color="000000"/>
            </w:tcBorders>
          </w:tcPr>
          <w:p w14:paraId="42F36DC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0FC631C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56693F58" w14:textId="77777777" w:rsidTr="00740DE0">
        <w:tc>
          <w:tcPr>
            <w:tcW w:w="919" w:type="dxa"/>
            <w:tcBorders>
              <w:top w:val="single" w:sz="4" w:space="0" w:color="000000"/>
              <w:left w:val="single" w:sz="4" w:space="0" w:color="000000"/>
              <w:bottom w:val="single" w:sz="4" w:space="0" w:color="000000"/>
              <w:right w:val="nil"/>
            </w:tcBorders>
            <w:vAlign w:val="center"/>
          </w:tcPr>
          <w:p w14:paraId="08DFD26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lastRenderedPageBreak/>
              <w:t>40</w:t>
            </w:r>
          </w:p>
        </w:tc>
        <w:tc>
          <w:tcPr>
            <w:tcW w:w="2909" w:type="dxa"/>
            <w:tcBorders>
              <w:top w:val="single" w:sz="4" w:space="0" w:color="000000"/>
              <w:left w:val="single" w:sz="4" w:space="0" w:color="000000"/>
              <w:bottom w:val="single" w:sz="4" w:space="0" w:color="000000"/>
              <w:right w:val="nil"/>
            </w:tcBorders>
            <w:vAlign w:val="center"/>
          </w:tcPr>
          <w:p w14:paraId="0D96CC1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Емаль алкідна ПФ-115 коричнева</w:t>
            </w:r>
          </w:p>
        </w:tc>
        <w:tc>
          <w:tcPr>
            <w:tcW w:w="2268" w:type="dxa"/>
            <w:tcBorders>
              <w:top w:val="single" w:sz="4" w:space="0" w:color="000000"/>
              <w:left w:val="single" w:sz="4" w:space="0" w:color="000000"/>
              <w:bottom w:val="single" w:sz="4" w:space="0" w:color="000000"/>
              <w:right w:val="nil"/>
            </w:tcBorders>
            <w:vAlign w:val="center"/>
          </w:tcPr>
          <w:p w14:paraId="6D20B46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1AB5745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E3BF10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1</w:t>
            </w:r>
          </w:p>
        </w:tc>
        <w:tc>
          <w:tcPr>
            <w:tcW w:w="1559" w:type="dxa"/>
            <w:tcBorders>
              <w:top w:val="single" w:sz="4" w:space="0" w:color="000000"/>
              <w:left w:val="single" w:sz="4" w:space="0" w:color="000000"/>
              <w:bottom w:val="single" w:sz="4" w:space="0" w:color="000000"/>
              <w:right w:val="single" w:sz="4" w:space="0" w:color="000000"/>
            </w:tcBorders>
          </w:tcPr>
          <w:p w14:paraId="1C99D2A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54337DA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4E75DDDC" w14:textId="77777777" w:rsidTr="00740DE0">
        <w:tc>
          <w:tcPr>
            <w:tcW w:w="919" w:type="dxa"/>
            <w:tcBorders>
              <w:top w:val="single" w:sz="4" w:space="0" w:color="000000"/>
              <w:left w:val="single" w:sz="4" w:space="0" w:color="000000"/>
              <w:bottom w:val="single" w:sz="4" w:space="0" w:color="000000"/>
              <w:right w:val="nil"/>
            </w:tcBorders>
            <w:vAlign w:val="center"/>
          </w:tcPr>
          <w:p w14:paraId="1EB0099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41</w:t>
            </w:r>
          </w:p>
        </w:tc>
        <w:tc>
          <w:tcPr>
            <w:tcW w:w="2909" w:type="dxa"/>
            <w:tcBorders>
              <w:top w:val="single" w:sz="4" w:space="0" w:color="000000"/>
              <w:left w:val="single" w:sz="4" w:space="0" w:color="000000"/>
              <w:bottom w:val="single" w:sz="4" w:space="0" w:color="000000"/>
              <w:right w:val="nil"/>
            </w:tcBorders>
            <w:vAlign w:val="center"/>
          </w:tcPr>
          <w:p w14:paraId="626C6135" w14:textId="77777777" w:rsidR="005D0EDE" w:rsidRPr="00A22EE9" w:rsidRDefault="005D0EDE" w:rsidP="00740DE0">
            <w:pPr>
              <w:rPr>
                <w:rFonts w:ascii="Times New Roman" w:hAnsi="Times New Roman" w:cs="Times New Roman"/>
                <w:bCs/>
                <w:lang w:val="uk-UA"/>
              </w:rPr>
            </w:pPr>
            <w:r w:rsidRPr="00A22EE9">
              <w:rPr>
                <w:rFonts w:ascii="Times New Roman" w:hAnsi="Times New Roman" w:cs="Times New Roman"/>
                <w:lang w:val="uk-UA"/>
              </w:rPr>
              <w:t>Емаль алкідна ПФ-115 світло - зелена</w:t>
            </w:r>
          </w:p>
        </w:tc>
        <w:tc>
          <w:tcPr>
            <w:tcW w:w="2268" w:type="dxa"/>
            <w:tcBorders>
              <w:top w:val="single" w:sz="4" w:space="0" w:color="000000"/>
              <w:left w:val="single" w:sz="4" w:space="0" w:color="000000"/>
              <w:bottom w:val="single" w:sz="4" w:space="0" w:color="000000"/>
              <w:right w:val="nil"/>
            </w:tcBorders>
            <w:vAlign w:val="center"/>
          </w:tcPr>
          <w:p w14:paraId="72DA246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35B3E18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0DEFA6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2</w:t>
            </w:r>
          </w:p>
        </w:tc>
        <w:tc>
          <w:tcPr>
            <w:tcW w:w="1559" w:type="dxa"/>
            <w:tcBorders>
              <w:top w:val="single" w:sz="4" w:space="0" w:color="000000"/>
              <w:left w:val="single" w:sz="4" w:space="0" w:color="000000"/>
              <w:bottom w:val="single" w:sz="4" w:space="0" w:color="000000"/>
              <w:right w:val="single" w:sz="4" w:space="0" w:color="000000"/>
            </w:tcBorders>
          </w:tcPr>
          <w:p w14:paraId="153890B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361493C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6F87AC97" w14:textId="77777777" w:rsidTr="00740DE0">
        <w:tc>
          <w:tcPr>
            <w:tcW w:w="919" w:type="dxa"/>
            <w:tcBorders>
              <w:top w:val="single" w:sz="4" w:space="0" w:color="000000"/>
              <w:left w:val="single" w:sz="4" w:space="0" w:color="000000"/>
              <w:bottom w:val="single" w:sz="4" w:space="0" w:color="000000"/>
              <w:right w:val="nil"/>
            </w:tcBorders>
            <w:vAlign w:val="center"/>
          </w:tcPr>
          <w:p w14:paraId="1ACD0CF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42</w:t>
            </w:r>
          </w:p>
        </w:tc>
        <w:tc>
          <w:tcPr>
            <w:tcW w:w="2909" w:type="dxa"/>
            <w:tcBorders>
              <w:top w:val="single" w:sz="4" w:space="0" w:color="000000"/>
              <w:left w:val="single" w:sz="4" w:space="0" w:color="000000"/>
              <w:bottom w:val="single" w:sz="4" w:space="0" w:color="000000"/>
              <w:right w:val="nil"/>
            </w:tcBorders>
            <w:vAlign w:val="center"/>
          </w:tcPr>
          <w:p w14:paraId="4777944F" w14:textId="77777777" w:rsidR="005D0EDE" w:rsidRPr="00A22EE9" w:rsidRDefault="005D0EDE" w:rsidP="00740DE0">
            <w:pPr>
              <w:rPr>
                <w:rFonts w:ascii="Times New Roman" w:hAnsi="Times New Roman" w:cs="Times New Roman"/>
                <w:bCs/>
                <w:lang w:val="uk-UA"/>
              </w:rPr>
            </w:pPr>
            <w:r w:rsidRPr="00A22EE9">
              <w:rPr>
                <w:rFonts w:ascii="Times New Roman" w:hAnsi="Times New Roman" w:cs="Times New Roman"/>
                <w:lang w:val="uk-UA"/>
              </w:rPr>
              <w:t>Емаль алкідна ПФ-115  синя</w:t>
            </w:r>
          </w:p>
        </w:tc>
        <w:tc>
          <w:tcPr>
            <w:tcW w:w="2268" w:type="dxa"/>
            <w:tcBorders>
              <w:top w:val="single" w:sz="4" w:space="0" w:color="000000"/>
              <w:left w:val="single" w:sz="4" w:space="0" w:color="000000"/>
              <w:bottom w:val="single" w:sz="4" w:space="0" w:color="000000"/>
              <w:right w:val="nil"/>
            </w:tcBorders>
            <w:vAlign w:val="center"/>
          </w:tcPr>
          <w:p w14:paraId="51816B1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6CF6741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5D0D10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w:t>
            </w:r>
          </w:p>
        </w:tc>
        <w:tc>
          <w:tcPr>
            <w:tcW w:w="1559" w:type="dxa"/>
            <w:tcBorders>
              <w:top w:val="single" w:sz="4" w:space="0" w:color="000000"/>
              <w:left w:val="single" w:sz="4" w:space="0" w:color="000000"/>
              <w:bottom w:val="single" w:sz="4" w:space="0" w:color="000000"/>
              <w:right w:val="single" w:sz="4" w:space="0" w:color="000000"/>
            </w:tcBorders>
          </w:tcPr>
          <w:p w14:paraId="76EED8D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4400D8B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764BFB99" w14:textId="77777777" w:rsidTr="00740DE0">
        <w:tc>
          <w:tcPr>
            <w:tcW w:w="919" w:type="dxa"/>
            <w:tcBorders>
              <w:top w:val="single" w:sz="4" w:space="0" w:color="000000"/>
              <w:left w:val="single" w:sz="4" w:space="0" w:color="000000"/>
              <w:bottom w:val="single" w:sz="4" w:space="0" w:color="000000"/>
              <w:right w:val="nil"/>
            </w:tcBorders>
            <w:vAlign w:val="center"/>
          </w:tcPr>
          <w:p w14:paraId="42F5063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43</w:t>
            </w:r>
          </w:p>
        </w:tc>
        <w:tc>
          <w:tcPr>
            <w:tcW w:w="2909" w:type="dxa"/>
            <w:tcBorders>
              <w:top w:val="single" w:sz="4" w:space="0" w:color="000000"/>
              <w:left w:val="single" w:sz="4" w:space="0" w:color="000000"/>
              <w:bottom w:val="single" w:sz="4" w:space="0" w:color="000000"/>
              <w:right w:val="nil"/>
            </w:tcBorders>
            <w:vAlign w:val="center"/>
          </w:tcPr>
          <w:p w14:paraId="4CFBE1B7" w14:textId="77777777" w:rsidR="005D0EDE" w:rsidRPr="00A22EE9" w:rsidRDefault="005D0EDE" w:rsidP="00740DE0">
            <w:pPr>
              <w:rPr>
                <w:rFonts w:ascii="Times New Roman" w:hAnsi="Times New Roman" w:cs="Times New Roman"/>
                <w:bCs/>
                <w:lang w:val="uk-UA"/>
              </w:rPr>
            </w:pPr>
            <w:r w:rsidRPr="00A22EE9">
              <w:rPr>
                <w:rFonts w:ascii="Times New Roman" w:hAnsi="Times New Roman" w:cs="Times New Roman"/>
                <w:lang w:val="uk-UA"/>
              </w:rPr>
              <w:t>Емаль алкідна ПФ-115  зелена</w:t>
            </w:r>
          </w:p>
        </w:tc>
        <w:tc>
          <w:tcPr>
            <w:tcW w:w="2268" w:type="dxa"/>
            <w:tcBorders>
              <w:top w:val="single" w:sz="4" w:space="0" w:color="000000"/>
              <w:left w:val="single" w:sz="4" w:space="0" w:color="000000"/>
              <w:bottom w:val="single" w:sz="4" w:space="0" w:color="000000"/>
              <w:right w:val="nil"/>
            </w:tcBorders>
            <w:vAlign w:val="center"/>
          </w:tcPr>
          <w:p w14:paraId="760F07B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39A8CAD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B7A19E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3</w:t>
            </w:r>
          </w:p>
        </w:tc>
        <w:tc>
          <w:tcPr>
            <w:tcW w:w="1559" w:type="dxa"/>
            <w:tcBorders>
              <w:top w:val="single" w:sz="4" w:space="0" w:color="000000"/>
              <w:left w:val="single" w:sz="4" w:space="0" w:color="000000"/>
              <w:bottom w:val="single" w:sz="4" w:space="0" w:color="000000"/>
              <w:right w:val="single" w:sz="4" w:space="0" w:color="000000"/>
            </w:tcBorders>
          </w:tcPr>
          <w:p w14:paraId="363FB80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45840F4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648DDC20" w14:textId="77777777" w:rsidTr="00740DE0">
        <w:tc>
          <w:tcPr>
            <w:tcW w:w="919" w:type="dxa"/>
            <w:tcBorders>
              <w:top w:val="single" w:sz="4" w:space="0" w:color="000000"/>
              <w:left w:val="single" w:sz="4" w:space="0" w:color="000000"/>
              <w:bottom w:val="single" w:sz="4" w:space="0" w:color="000000"/>
              <w:right w:val="nil"/>
            </w:tcBorders>
            <w:vAlign w:val="center"/>
          </w:tcPr>
          <w:p w14:paraId="5C001BB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w:t>
            </w:r>
          </w:p>
        </w:tc>
        <w:tc>
          <w:tcPr>
            <w:tcW w:w="2909" w:type="dxa"/>
            <w:tcBorders>
              <w:top w:val="single" w:sz="4" w:space="0" w:color="000000"/>
              <w:left w:val="single" w:sz="4" w:space="0" w:color="000000"/>
              <w:bottom w:val="single" w:sz="4" w:space="0" w:color="000000"/>
              <w:right w:val="nil"/>
            </w:tcBorders>
            <w:vAlign w:val="center"/>
          </w:tcPr>
          <w:p w14:paraId="0B34DE95" w14:textId="77777777" w:rsidR="005D0EDE" w:rsidRPr="00A22EE9" w:rsidRDefault="005D0EDE" w:rsidP="00740DE0">
            <w:pPr>
              <w:rPr>
                <w:rFonts w:ascii="Times New Roman" w:hAnsi="Times New Roman" w:cs="Times New Roman"/>
                <w:bCs/>
                <w:lang w:val="uk-UA"/>
              </w:rPr>
            </w:pPr>
            <w:r w:rsidRPr="00A22EE9">
              <w:rPr>
                <w:rFonts w:ascii="Times New Roman" w:hAnsi="Times New Roman" w:cs="Times New Roman"/>
                <w:lang w:val="uk-UA"/>
              </w:rPr>
              <w:t>Емаль алкідна ПФ-115  чорна</w:t>
            </w:r>
          </w:p>
        </w:tc>
        <w:tc>
          <w:tcPr>
            <w:tcW w:w="2268" w:type="dxa"/>
            <w:tcBorders>
              <w:top w:val="single" w:sz="4" w:space="0" w:color="000000"/>
              <w:left w:val="single" w:sz="4" w:space="0" w:color="000000"/>
              <w:bottom w:val="single" w:sz="4" w:space="0" w:color="000000"/>
              <w:right w:val="nil"/>
            </w:tcBorders>
            <w:vAlign w:val="center"/>
          </w:tcPr>
          <w:p w14:paraId="064BA11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1E6FDA9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42136D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3</w:t>
            </w:r>
          </w:p>
        </w:tc>
        <w:tc>
          <w:tcPr>
            <w:tcW w:w="1559" w:type="dxa"/>
            <w:tcBorders>
              <w:top w:val="single" w:sz="4" w:space="0" w:color="000000"/>
              <w:left w:val="single" w:sz="4" w:space="0" w:color="000000"/>
              <w:bottom w:val="single" w:sz="4" w:space="0" w:color="000000"/>
              <w:right w:val="single" w:sz="4" w:space="0" w:color="000000"/>
            </w:tcBorders>
          </w:tcPr>
          <w:p w14:paraId="494165C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6CE9E89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590B0DFA" w14:textId="77777777" w:rsidTr="00740DE0">
        <w:tc>
          <w:tcPr>
            <w:tcW w:w="919" w:type="dxa"/>
            <w:tcBorders>
              <w:top w:val="single" w:sz="4" w:space="0" w:color="000000"/>
              <w:left w:val="single" w:sz="4" w:space="0" w:color="000000"/>
              <w:bottom w:val="single" w:sz="4" w:space="0" w:color="000000"/>
              <w:right w:val="nil"/>
            </w:tcBorders>
            <w:vAlign w:val="center"/>
          </w:tcPr>
          <w:p w14:paraId="314292A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45</w:t>
            </w:r>
          </w:p>
        </w:tc>
        <w:tc>
          <w:tcPr>
            <w:tcW w:w="2909" w:type="dxa"/>
            <w:tcBorders>
              <w:top w:val="single" w:sz="4" w:space="0" w:color="000000"/>
              <w:left w:val="single" w:sz="4" w:space="0" w:color="000000"/>
              <w:bottom w:val="single" w:sz="4" w:space="0" w:color="000000"/>
              <w:right w:val="nil"/>
            </w:tcBorders>
            <w:vAlign w:val="center"/>
          </w:tcPr>
          <w:p w14:paraId="620151D5" w14:textId="77777777" w:rsidR="005D0EDE" w:rsidRPr="00A22EE9" w:rsidRDefault="005D0EDE" w:rsidP="00740DE0">
            <w:pPr>
              <w:rPr>
                <w:rFonts w:ascii="Times New Roman" w:hAnsi="Times New Roman" w:cs="Times New Roman"/>
                <w:bCs/>
                <w:lang w:val="uk-UA"/>
              </w:rPr>
            </w:pPr>
            <w:r w:rsidRPr="00A22EE9">
              <w:rPr>
                <w:rFonts w:ascii="Times New Roman" w:hAnsi="Times New Roman" w:cs="Times New Roman"/>
                <w:lang w:val="uk-UA"/>
              </w:rPr>
              <w:t>Емаль алкідна ПФ-115  блакитна</w:t>
            </w:r>
          </w:p>
        </w:tc>
        <w:tc>
          <w:tcPr>
            <w:tcW w:w="2268" w:type="dxa"/>
            <w:tcBorders>
              <w:top w:val="single" w:sz="4" w:space="0" w:color="000000"/>
              <w:left w:val="single" w:sz="4" w:space="0" w:color="000000"/>
              <w:bottom w:val="single" w:sz="4" w:space="0" w:color="000000"/>
              <w:right w:val="nil"/>
            </w:tcBorders>
            <w:vAlign w:val="center"/>
          </w:tcPr>
          <w:p w14:paraId="67AD3C8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7BF90E2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CA167C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9</w:t>
            </w:r>
          </w:p>
        </w:tc>
        <w:tc>
          <w:tcPr>
            <w:tcW w:w="1559" w:type="dxa"/>
            <w:tcBorders>
              <w:top w:val="single" w:sz="4" w:space="0" w:color="000000"/>
              <w:left w:val="single" w:sz="4" w:space="0" w:color="000000"/>
              <w:bottom w:val="single" w:sz="4" w:space="0" w:color="000000"/>
              <w:right w:val="single" w:sz="4" w:space="0" w:color="000000"/>
            </w:tcBorders>
          </w:tcPr>
          <w:p w14:paraId="771632B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29A5CF3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22EB6EDD" w14:textId="77777777" w:rsidTr="00740DE0">
        <w:tc>
          <w:tcPr>
            <w:tcW w:w="919" w:type="dxa"/>
            <w:tcBorders>
              <w:top w:val="single" w:sz="4" w:space="0" w:color="000000"/>
              <w:left w:val="single" w:sz="4" w:space="0" w:color="000000"/>
              <w:bottom w:val="single" w:sz="4" w:space="0" w:color="000000"/>
              <w:right w:val="nil"/>
            </w:tcBorders>
            <w:vAlign w:val="center"/>
          </w:tcPr>
          <w:p w14:paraId="182414F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46</w:t>
            </w:r>
          </w:p>
        </w:tc>
        <w:tc>
          <w:tcPr>
            <w:tcW w:w="2909" w:type="dxa"/>
            <w:tcBorders>
              <w:top w:val="single" w:sz="4" w:space="0" w:color="000000"/>
              <w:left w:val="single" w:sz="4" w:space="0" w:color="000000"/>
              <w:bottom w:val="single" w:sz="4" w:space="0" w:color="000000"/>
              <w:right w:val="nil"/>
            </w:tcBorders>
            <w:vAlign w:val="center"/>
          </w:tcPr>
          <w:p w14:paraId="3B45768A" w14:textId="7C1158F0" w:rsidR="005D0EDE" w:rsidRPr="00A22EE9" w:rsidRDefault="007F7F30" w:rsidP="00740DE0">
            <w:pPr>
              <w:rPr>
                <w:rFonts w:ascii="Times New Roman" w:hAnsi="Times New Roman" w:cs="Times New Roman"/>
                <w:bCs/>
                <w:lang w:val="uk-UA"/>
              </w:rPr>
            </w:pPr>
            <w:r>
              <w:rPr>
                <w:rFonts w:ascii="Times New Roman" w:hAnsi="Times New Roman" w:cs="Times New Roman"/>
                <w:lang w:val="uk-UA"/>
              </w:rPr>
              <w:t>Емаль алкідна ПФ-115  бузкова</w:t>
            </w:r>
          </w:p>
        </w:tc>
        <w:tc>
          <w:tcPr>
            <w:tcW w:w="2268" w:type="dxa"/>
            <w:tcBorders>
              <w:top w:val="single" w:sz="4" w:space="0" w:color="000000"/>
              <w:left w:val="single" w:sz="4" w:space="0" w:color="000000"/>
              <w:bottom w:val="single" w:sz="4" w:space="0" w:color="000000"/>
              <w:right w:val="nil"/>
            </w:tcBorders>
            <w:vAlign w:val="center"/>
          </w:tcPr>
          <w:p w14:paraId="72E15D0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4ABBC28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2022397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w:t>
            </w:r>
          </w:p>
        </w:tc>
        <w:tc>
          <w:tcPr>
            <w:tcW w:w="1559" w:type="dxa"/>
            <w:tcBorders>
              <w:top w:val="single" w:sz="4" w:space="0" w:color="000000"/>
              <w:left w:val="single" w:sz="4" w:space="0" w:color="000000"/>
              <w:bottom w:val="single" w:sz="4" w:space="0" w:color="000000"/>
              <w:right w:val="single" w:sz="4" w:space="0" w:color="000000"/>
            </w:tcBorders>
          </w:tcPr>
          <w:p w14:paraId="5C03593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07820AF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669F0254" w14:textId="77777777" w:rsidTr="00740DE0">
        <w:tc>
          <w:tcPr>
            <w:tcW w:w="919" w:type="dxa"/>
            <w:tcBorders>
              <w:top w:val="single" w:sz="4" w:space="0" w:color="000000"/>
              <w:left w:val="single" w:sz="4" w:space="0" w:color="000000"/>
              <w:bottom w:val="single" w:sz="4" w:space="0" w:color="000000"/>
              <w:right w:val="nil"/>
            </w:tcBorders>
            <w:vAlign w:val="center"/>
          </w:tcPr>
          <w:p w14:paraId="3D08D28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47</w:t>
            </w:r>
          </w:p>
        </w:tc>
        <w:tc>
          <w:tcPr>
            <w:tcW w:w="2909" w:type="dxa"/>
            <w:tcBorders>
              <w:top w:val="single" w:sz="4" w:space="0" w:color="000000"/>
              <w:left w:val="single" w:sz="4" w:space="0" w:color="000000"/>
              <w:bottom w:val="single" w:sz="4" w:space="0" w:color="000000"/>
              <w:right w:val="nil"/>
            </w:tcBorders>
            <w:vAlign w:val="center"/>
          </w:tcPr>
          <w:p w14:paraId="168242E4" w14:textId="77777777" w:rsidR="005D0EDE" w:rsidRPr="00A22EE9" w:rsidRDefault="005D0EDE" w:rsidP="00740DE0">
            <w:pPr>
              <w:rPr>
                <w:rFonts w:ascii="Times New Roman" w:hAnsi="Times New Roman" w:cs="Times New Roman"/>
                <w:bCs/>
                <w:lang w:val="uk-UA"/>
              </w:rPr>
            </w:pPr>
            <w:r w:rsidRPr="00A22EE9">
              <w:rPr>
                <w:rFonts w:ascii="Times New Roman" w:hAnsi="Times New Roman" w:cs="Times New Roman"/>
                <w:lang w:val="uk-UA"/>
              </w:rPr>
              <w:t>Емаль алкідна ПФ-115  біла</w:t>
            </w:r>
          </w:p>
        </w:tc>
        <w:tc>
          <w:tcPr>
            <w:tcW w:w="2268" w:type="dxa"/>
            <w:tcBorders>
              <w:top w:val="single" w:sz="4" w:space="0" w:color="000000"/>
              <w:left w:val="single" w:sz="4" w:space="0" w:color="000000"/>
              <w:bottom w:val="single" w:sz="4" w:space="0" w:color="000000"/>
              <w:right w:val="nil"/>
            </w:tcBorders>
            <w:vAlign w:val="center"/>
          </w:tcPr>
          <w:p w14:paraId="1E4CEC3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080F979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937FF0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16</w:t>
            </w:r>
          </w:p>
        </w:tc>
        <w:tc>
          <w:tcPr>
            <w:tcW w:w="1559" w:type="dxa"/>
            <w:tcBorders>
              <w:top w:val="single" w:sz="4" w:space="0" w:color="000000"/>
              <w:left w:val="single" w:sz="4" w:space="0" w:color="000000"/>
              <w:bottom w:val="single" w:sz="4" w:space="0" w:color="000000"/>
              <w:right w:val="single" w:sz="4" w:space="0" w:color="000000"/>
            </w:tcBorders>
          </w:tcPr>
          <w:p w14:paraId="543FBB0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2BF8108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7112B2EA" w14:textId="77777777" w:rsidTr="00740DE0">
        <w:tc>
          <w:tcPr>
            <w:tcW w:w="919" w:type="dxa"/>
            <w:tcBorders>
              <w:top w:val="single" w:sz="4" w:space="0" w:color="000000"/>
              <w:left w:val="single" w:sz="4" w:space="0" w:color="000000"/>
              <w:bottom w:val="single" w:sz="4" w:space="0" w:color="000000"/>
              <w:right w:val="nil"/>
            </w:tcBorders>
            <w:vAlign w:val="center"/>
          </w:tcPr>
          <w:p w14:paraId="7D2930F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48</w:t>
            </w:r>
          </w:p>
        </w:tc>
        <w:tc>
          <w:tcPr>
            <w:tcW w:w="2909" w:type="dxa"/>
            <w:tcBorders>
              <w:top w:val="single" w:sz="4" w:space="0" w:color="000000"/>
              <w:left w:val="single" w:sz="4" w:space="0" w:color="000000"/>
              <w:bottom w:val="single" w:sz="4" w:space="0" w:color="000000"/>
              <w:right w:val="nil"/>
            </w:tcBorders>
            <w:vAlign w:val="center"/>
          </w:tcPr>
          <w:p w14:paraId="3047AB5A" w14:textId="77777777" w:rsidR="005D0EDE" w:rsidRPr="00A22EE9" w:rsidRDefault="005D0EDE" w:rsidP="00740DE0">
            <w:pPr>
              <w:rPr>
                <w:rFonts w:ascii="Times New Roman" w:hAnsi="Times New Roman" w:cs="Times New Roman"/>
                <w:bCs/>
                <w:lang w:val="uk-UA"/>
              </w:rPr>
            </w:pPr>
            <w:r w:rsidRPr="00A22EE9">
              <w:rPr>
                <w:rFonts w:ascii="Times New Roman" w:hAnsi="Times New Roman" w:cs="Times New Roman"/>
                <w:lang w:val="uk-UA"/>
              </w:rPr>
              <w:t>Емаль алкідна ПФ-115  вишнева</w:t>
            </w:r>
          </w:p>
        </w:tc>
        <w:tc>
          <w:tcPr>
            <w:tcW w:w="2268" w:type="dxa"/>
            <w:tcBorders>
              <w:top w:val="single" w:sz="4" w:space="0" w:color="000000"/>
              <w:left w:val="single" w:sz="4" w:space="0" w:color="000000"/>
              <w:bottom w:val="single" w:sz="4" w:space="0" w:color="000000"/>
              <w:right w:val="nil"/>
            </w:tcBorders>
            <w:vAlign w:val="center"/>
          </w:tcPr>
          <w:p w14:paraId="488563D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405478F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3B15C3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w:t>
            </w:r>
          </w:p>
        </w:tc>
        <w:tc>
          <w:tcPr>
            <w:tcW w:w="1559" w:type="dxa"/>
            <w:tcBorders>
              <w:top w:val="single" w:sz="4" w:space="0" w:color="000000"/>
              <w:left w:val="single" w:sz="4" w:space="0" w:color="000000"/>
              <w:bottom w:val="single" w:sz="4" w:space="0" w:color="000000"/>
              <w:right w:val="single" w:sz="4" w:space="0" w:color="000000"/>
            </w:tcBorders>
          </w:tcPr>
          <w:p w14:paraId="462C9F6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38ECD77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359784A5" w14:textId="77777777" w:rsidTr="00740DE0">
        <w:tc>
          <w:tcPr>
            <w:tcW w:w="919" w:type="dxa"/>
            <w:tcBorders>
              <w:top w:val="single" w:sz="4" w:space="0" w:color="000000"/>
              <w:left w:val="single" w:sz="4" w:space="0" w:color="000000"/>
              <w:bottom w:val="single" w:sz="4" w:space="0" w:color="000000"/>
              <w:right w:val="nil"/>
            </w:tcBorders>
            <w:vAlign w:val="center"/>
          </w:tcPr>
          <w:p w14:paraId="7566AE2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49</w:t>
            </w:r>
          </w:p>
        </w:tc>
        <w:tc>
          <w:tcPr>
            <w:tcW w:w="2909" w:type="dxa"/>
            <w:tcBorders>
              <w:top w:val="single" w:sz="4" w:space="0" w:color="000000"/>
              <w:left w:val="single" w:sz="4" w:space="0" w:color="000000"/>
              <w:bottom w:val="single" w:sz="4" w:space="0" w:color="000000"/>
              <w:right w:val="nil"/>
            </w:tcBorders>
            <w:vAlign w:val="center"/>
          </w:tcPr>
          <w:p w14:paraId="7F34AEDD"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Емаль алкідна ПФ-115  бежева</w:t>
            </w:r>
          </w:p>
        </w:tc>
        <w:tc>
          <w:tcPr>
            <w:tcW w:w="2268" w:type="dxa"/>
            <w:tcBorders>
              <w:top w:val="single" w:sz="4" w:space="0" w:color="000000"/>
              <w:left w:val="single" w:sz="4" w:space="0" w:color="000000"/>
              <w:bottom w:val="single" w:sz="4" w:space="0" w:color="000000"/>
              <w:right w:val="nil"/>
            </w:tcBorders>
            <w:vAlign w:val="center"/>
          </w:tcPr>
          <w:p w14:paraId="23254F3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695DDA3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089178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1</w:t>
            </w:r>
          </w:p>
        </w:tc>
        <w:tc>
          <w:tcPr>
            <w:tcW w:w="1559" w:type="dxa"/>
            <w:tcBorders>
              <w:top w:val="single" w:sz="4" w:space="0" w:color="000000"/>
              <w:left w:val="single" w:sz="4" w:space="0" w:color="000000"/>
              <w:bottom w:val="single" w:sz="4" w:space="0" w:color="000000"/>
              <w:right w:val="single" w:sz="4" w:space="0" w:color="000000"/>
            </w:tcBorders>
          </w:tcPr>
          <w:p w14:paraId="365905B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103E002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63B5BF8D" w14:textId="77777777" w:rsidTr="00740DE0">
        <w:tc>
          <w:tcPr>
            <w:tcW w:w="919" w:type="dxa"/>
            <w:tcBorders>
              <w:top w:val="single" w:sz="4" w:space="0" w:color="000000"/>
              <w:left w:val="single" w:sz="4" w:space="0" w:color="000000"/>
              <w:bottom w:val="single" w:sz="4" w:space="0" w:color="000000"/>
              <w:right w:val="nil"/>
            </w:tcBorders>
            <w:vAlign w:val="center"/>
          </w:tcPr>
          <w:p w14:paraId="10C8908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50</w:t>
            </w:r>
          </w:p>
        </w:tc>
        <w:tc>
          <w:tcPr>
            <w:tcW w:w="2909" w:type="dxa"/>
            <w:tcBorders>
              <w:top w:val="single" w:sz="4" w:space="0" w:color="000000"/>
              <w:left w:val="single" w:sz="4" w:space="0" w:color="000000"/>
              <w:bottom w:val="single" w:sz="4" w:space="0" w:color="000000"/>
              <w:right w:val="nil"/>
            </w:tcBorders>
            <w:vAlign w:val="center"/>
          </w:tcPr>
          <w:p w14:paraId="795E2632"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Емаль алкідна ПФ-115  червоно-коричнева</w:t>
            </w:r>
          </w:p>
        </w:tc>
        <w:tc>
          <w:tcPr>
            <w:tcW w:w="2268" w:type="dxa"/>
            <w:tcBorders>
              <w:top w:val="single" w:sz="4" w:space="0" w:color="000000"/>
              <w:left w:val="single" w:sz="4" w:space="0" w:color="000000"/>
              <w:bottom w:val="single" w:sz="4" w:space="0" w:color="000000"/>
              <w:right w:val="nil"/>
            </w:tcBorders>
            <w:vAlign w:val="center"/>
          </w:tcPr>
          <w:p w14:paraId="2BEC361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1FE4CA6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2734CEE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1</w:t>
            </w:r>
          </w:p>
        </w:tc>
        <w:tc>
          <w:tcPr>
            <w:tcW w:w="1559" w:type="dxa"/>
            <w:tcBorders>
              <w:top w:val="single" w:sz="4" w:space="0" w:color="000000"/>
              <w:left w:val="single" w:sz="4" w:space="0" w:color="000000"/>
              <w:bottom w:val="single" w:sz="4" w:space="0" w:color="000000"/>
              <w:right w:val="single" w:sz="4" w:space="0" w:color="000000"/>
            </w:tcBorders>
          </w:tcPr>
          <w:p w14:paraId="2FF1F0F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0,9 кг.</w:t>
            </w:r>
          </w:p>
        </w:tc>
        <w:tc>
          <w:tcPr>
            <w:tcW w:w="1559" w:type="dxa"/>
            <w:tcBorders>
              <w:top w:val="single" w:sz="4" w:space="0" w:color="000000"/>
              <w:left w:val="single" w:sz="4" w:space="0" w:color="000000"/>
              <w:bottom w:val="single" w:sz="4" w:space="0" w:color="000000"/>
              <w:right w:val="single" w:sz="4" w:space="0" w:color="000000"/>
            </w:tcBorders>
          </w:tcPr>
          <w:p w14:paraId="6FB73D4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1F646C3F" w14:textId="77777777" w:rsidTr="00740DE0">
        <w:tc>
          <w:tcPr>
            <w:tcW w:w="919" w:type="dxa"/>
            <w:tcBorders>
              <w:top w:val="single" w:sz="4" w:space="0" w:color="000000"/>
              <w:left w:val="single" w:sz="4" w:space="0" w:color="000000"/>
              <w:bottom w:val="single" w:sz="4" w:space="0" w:color="000000"/>
              <w:right w:val="nil"/>
            </w:tcBorders>
            <w:vAlign w:val="center"/>
          </w:tcPr>
          <w:p w14:paraId="4E82757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51</w:t>
            </w:r>
          </w:p>
        </w:tc>
        <w:tc>
          <w:tcPr>
            <w:tcW w:w="2909" w:type="dxa"/>
            <w:tcBorders>
              <w:top w:val="single" w:sz="4" w:space="0" w:color="000000"/>
              <w:left w:val="single" w:sz="4" w:space="0" w:color="000000"/>
              <w:bottom w:val="single" w:sz="4" w:space="0" w:color="000000"/>
              <w:right w:val="nil"/>
            </w:tcBorders>
            <w:vAlign w:val="center"/>
          </w:tcPr>
          <w:p w14:paraId="7DE03522"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Емаль срібляста корабельна ПФ-115</w:t>
            </w:r>
          </w:p>
        </w:tc>
        <w:tc>
          <w:tcPr>
            <w:tcW w:w="2268" w:type="dxa"/>
            <w:tcBorders>
              <w:top w:val="single" w:sz="4" w:space="0" w:color="000000"/>
              <w:left w:val="single" w:sz="4" w:space="0" w:color="000000"/>
              <w:bottom w:val="single" w:sz="4" w:space="0" w:color="000000"/>
              <w:right w:val="nil"/>
            </w:tcBorders>
            <w:vAlign w:val="center"/>
          </w:tcPr>
          <w:p w14:paraId="1D63455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0467514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AA4E4C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72E8BE8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0,7 кг.</w:t>
            </w:r>
          </w:p>
        </w:tc>
        <w:tc>
          <w:tcPr>
            <w:tcW w:w="1559" w:type="dxa"/>
            <w:tcBorders>
              <w:top w:val="single" w:sz="4" w:space="0" w:color="000000"/>
              <w:left w:val="single" w:sz="4" w:space="0" w:color="000000"/>
              <w:bottom w:val="single" w:sz="4" w:space="0" w:color="000000"/>
              <w:right w:val="single" w:sz="4" w:space="0" w:color="000000"/>
            </w:tcBorders>
          </w:tcPr>
          <w:p w14:paraId="65E1B83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64355670" w14:textId="77777777" w:rsidTr="00740DE0">
        <w:tc>
          <w:tcPr>
            <w:tcW w:w="919" w:type="dxa"/>
            <w:tcBorders>
              <w:top w:val="single" w:sz="4" w:space="0" w:color="000000"/>
              <w:left w:val="single" w:sz="4" w:space="0" w:color="000000"/>
              <w:bottom w:val="single" w:sz="4" w:space="0" w:color="000000"/>
              <w:right w:val="nil"/>
            </w:tcBorders>
            <w:vAlign w:val="center"/>
          </w:tcPr>
          <w:p w14:paraId="6A99800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52</w:t>
            </w:r>
          </w:p>
        </w:tc>
        <w:tc>
          <w:tcPr>
            <w:tcW w:w="2909" w:type="dxa"/>
            <w:tcBorders>
              <w:top w:val="single" w:sz="4" w:space="0" w:color="000000"/>
              <w:left w:val="single" w:sz="4" w:space="0" w:color="000000"/>
              <w:bottom w:val="single" w:sz="4" w:space="0" w:color="000000"/>
              <w:right w:val="nil"/>
            </w:tcBorders>
            <w:vAlign w:val="center"/>
          </w:tcPr>
          <w:p w14:paraId="1DD28AC1" w14:textId="77777777" w:rsidR="005D0EDE" w:rsidRPr="00A22EE9" w:rsidRDefault="005D0EDE" w:rsidP="00740DE0">
            <w:pPr>
              <w:rPr>
                <w:rFonts w:ascii="Times New Roman" w:hAnsi="Times New Roman" w:cs="Times New Roman"/>
                <w:bCs/>
                <w:lang w:val="uk-UA"/>
              </w:rPr>
            </w:pPr>
            <w:r w:rsidRPr="00A22EE9">
              <w:rPr>
                <w:rFonts w:ascii="Times New Roman" w:hAnsi="Times New Roman" w:cs="Times New Roman"/>
                <w:lang w:val="uk-UA"/>
              </w:rPr>
              <w:t>Фарба</w:t>
            </w:r>
            <w:r w:rsidRPr="00A22EE9">
              <w:rPr>
                <w:rFonts w:ascii="Times New Roman" w:hAnsi="Times New Roman" w:cs="Times New Roman"/>
              </w:rPr>
              <w:t>-спрей</w:t>
            </w:r>
            <w:r w:rsidRPr="00A22EE9">
              <w:rPr>
                <w:rFonts w:ascii="Times New Roman" w:hAnsi="Times New Roman" w:cs="Times New Roman"/>
                <w:lang w:val="uk-UA"/>
              </w:rPr>
              <w:t xml:space="preserve"> в балончику сіра</w:t>
            </w:r>
          </w:p>
        </w:tc>
        <w:tc>
          <w:tcPr>
            <w:tcW w:w="2268" w:type="dxa"/>
            <w:tcBorders>
              <w:top w:val="single" w:sz="4" w:space="0" w:color="000000"/>
              <w:left w:val="single" w:sz="4" w:space="0" w:color="000000"/>
              <w:bottom w:val="single" w:sz="4" w:space="0" w:color="000000"/>
              <w:right w:val="nil"/>
            </w:tcBorders>
            <w:vAlign w:val="center"/>
          </w:tcPr>
          <w:p w14:paraId="3121D6A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7A344B2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33542B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D4D04A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0,4 кг</w:t>
            </w:r>
          </w:p>
        </w:tc>
        <w:tc>
          <w:tcPr>
            <w:tcW w:w="1559" w:type="dxa"/>
            <w:tcBorders>
              <w:top w:val="single" w:sz="4" w:space="0" w:color="000000"/>
              <w:left w:val="single" w:sz="4" w:space="0" w:color="000000"/>
              <w:bottom w:val="single" w:sz="4" w:space="0" w:color="000000"/>
              <w:right w:val="single" w:sz="4" w:space="0" w:color="000000"/>
            </w:tcBorders>
            <w:vAlign w:val="center"/>
          </w:tcPr>
          <w:p w14:paraId="3EB9426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балончик</w:t>
            </w:r>
          </w:p>
        </w:tc>
      </w:tr>
      <w:tr w:rsidR="005D0EDE" w:rsidRPr="00A22EE9" w14:paraId="6987D015" w14:textId="77777777" w:rsidTr="00740DE0">
        <w:tc>
          <w:tcPr>
            <w:tcW w:w="919" w:type="dxa"/>
            <w:tcBorders>
              <w:top w:val="single" w:sz="4" w:space="0" w:color="000000"/>
              <w:left w:val="single" w:sz="4" w:space="0" w:color="000000"/>
              <w:bottom w:val="single" w:sz="4" w:space="0" w:color="000000"/>
              <w:right w:val="nil"/>
            </w:tcBorders>
            <w:vAlign w:val="center"/>
          </w:tcPr>
          <w:p w14:paraId="6D41EB8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53</w:t>
            </w:r>
          </w:p>
        </w:tc>
        <w:tc>
          <w:tcPr>
            <w:tcW w:w="2909" w:type="dxa"/>
            <w:tcBorders>
              <w:top w:val="single" w:sz="4" w:space="0" w:color="000000"/>
              <w:left w:val="single" w:sz="4" w:space="0" w:color="000000"/>
              <w:bottom w:val="single" w:sz="4" w:space="0" w:color="000000"/>
              <w:right w:val="nil"/>
            </w:tcBorders>
            <w:vAlign w:val="center"/>
          </w:tcPr>
          <w:p w14:paraId="14F5F9B5"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Фарба</w:t>
            </w:r>
            <w:r w:rsidRPr="00A22EE9">
              <w:rPr>
                <w:rFonts w:ascii="Times New Roman" w:hAnsi="Times New Roman" w:cs="Times New Roman"/>
              </w:rPr>
              <w:t>-спрей</w:t>
            </w:r>
            <w:r w:rsidRPr="00A22EE9">
              <w:rPr>
                <w:rFonts w:ascii="Times New Roman" w:hAnsi="Times New Roman" w:cs="Times New Roman"/>
                <w:lang w:val="uk-UA"/>
              </w:rPr>
              <w:t xml:space="preserve"> в балончику нове золото</w:t>
            </w:r>
          </w:p>
        </w:tc>
        <w:tc>
          <w:tcPr>
            <w:tcW w:w="2268" w:type="dxa"/>
            <w:tcBorders>
              <w:top w:val="single" w:sz="4" w:space="0" w:color="000000"/>
              <w:left w:val="single" w:sz="4" w:space="0" w:color="000000"/>
              <w:bottom w:val="single" w:sz="4" w:space="0" w:color="000000"/>
              <w:right w:val="nil"/>
            </w:tcBorders>
            <w:vAlign w:val="center"/>
          </w:tcPr>
          <w:p w14:paraId="3B794FD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37FA03E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D75030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5D02B16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0,4 кг</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DD38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балончик</w:t>
            </w:r>
          </w:p>
        </w:tc>
      </w:tr>
      <w:tr w:rsidR="005D0EDE" w:rsidRPr="00A22EE9" w14:paraId="4B6B21AE" w14:textId="77777777" w:rsidTr="00740DE0">
        <w:tc>
          <w:tcPr>
            <w:tcW w:w="919" w:type="dxa"/>
            <w:tcBorders>
              <w:top w:val="single" w:sz="4" w:space="0" w:color="000000"/>
              <w:left w:val="single" w:sz="4" w:space="0" w:color="000000"/>
              <w:bottom w:val="single" w:sz="4" w:space="0" w:color="000000"/>
              <w:right w:val="nil"/>
            </w:tcBorders>
            <w:vAlign w:val="center"/>
          </w:tcPr>
          <w:p w14:paraId="1A4695C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54</w:t>
            </w:r>
          </w:p>
        </w:tc>
        <w:tc>
          <w:tcPr>
            <w:tcW w:w="2909" w:type="dxa"/>
            <w:tcBorders>
              <w:top w:val="single" w:sz="4" w:space="0" w:color="000000"/>
              <w:left w:val="single" w:sz="4" w:space="0" w:color="000000"/>
              <w:bottom w:val="single" w:sz="4" w:space="0" w:color="000000"/>
              <w:right w:val="nil"/>
            </w:tcBorders>
            <w:vAlign w:val="center"/>
          </w:tcPr>
          <w:p w14:paraId="20EC3568"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Фарба</w:t>
            </w:r>
            <w:r w:rsidRPr="00A22EE9">
              <w:rPr>
                <w:rFonts w:ascii="Times New Roman" w:hAnsi="Times New Roman" w:cs="Times New Roman"/>
              </w:rPr>
              <w:t>-спрей</w:t>
            </w:r>
            <w:r w:rsidRPr="00A22EE9">
              <w:rPr>
                <w:rFonts w:ascii="Times New Roman" w:hAnsi="Times New Roman" w:cs="Times New Roman"/>
                <w:lang w:val="uk-UA"/>
              </w:rPr>
              <w:t xml:space="preserve"> в балончику сріблясто сіра</w:t>
            </w:r>
          </w:p>
        </w:tc>
        <w:tc>
          <w:tcPr>
            <w:tcW w:w="2268" w:type="dxa"/>
            <w:tcBorders>
              <w:top w:val="single" w:sz="4" w:space="0" w:color="000000"/>
              <w:left w:val="single" w:sz="4" w:space="0" w:color="000000"/>
              <w:bottom w:val="single" w:sz="4" w:space="0" w:color="000000"/>
              <w:right w:val="nil"/>
            </w:tcBorders>
            <w:vAlign w:val="center"/>
          </w:tcPr>
          <w:p w14:paraId="20C988E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44812200-7 - Олійні та водні фарби</w:t>
            </w:r>
          </w:p>
        </w:tc>
        <w:tc>
          <w:tcPr>
            <w:tcW w:w="992" w:type="dxa"/>
            <w:tcBorders>
              <w:top w:val="single" w:sz="4" w:space="0" w:color="000000"/>
              <w:left w:val="single" w:sz="4" w:space="0" w:color="000000"/>
              <w:bottom w:val="single" w:sz="4" w:space="0" w:color="000000"/>
              <w:right w:val="nil"/>
            </w:tcBorders>
            <w:vAlign w:val="center"/>
          </w:tcPr>
          <w:p w14:paraId="6E9619F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F6F62A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11</w:t>
            </w:r>
          </w:p>
        </w:tc>
        <w:tc>
          <w:tcPr>
            <w:tcW w:w="1559" w:type="dxa"/>
            <w:tcBorders>
              <w:top w:val="single" w:sz="4" w:space="0" w:color="000000"/>
              <w:left w:val="single" w:sz="4" w:space="0" w:color="000000"/>
              <w:bottom w:val="single" w:sz="4" w:space="0" w:color="000000"/>
              <w:right w:val="single" w:sz="4" w:space="0" w:color="000000"/>
            </w:tcBorders>
            <w:vAlign w:val="center"/>
          </w:tcPr>
          <w:p w14:paraId="3F28DB5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0,4 кг</w:t>
            </w:r>
          </w:p>
        </w:tc>
        <w:tc>
          <w:tcPr>
            <w:tcW w:w="1559" w:type="dxa"/>
            <w:tcBorders>
              <w:top w:val="single" w:sz="4" w:space="0" w:color="000000"/>
              <w:left w:val="single" w:sz="4" w:space="0" w:color="000000"/>
              <w:bottom w:val="single" w:sz="4" w:space="0" w:color="000000"/>
              <w:right w:val="single" w:sz="4" w:space="0" w:color="000000"/>
            </w:tcBorders>
            <w:vAlign w:val="center"/>
          </w:tcPr>
          <w:p w14:paraId="1D7277D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балончик</w:t>
            </w:r>
          </w:p>
        </w:tc>
      </w:tr>
      <w:tr w:rsidR="005D0EDE" w:rsidRPr="00A22EE9" w14:paraId="32DF03F7" w14:textId="77777777" w:rsidTr="00740DE0">
        <w:tc>
          <w:tcPr>
            <w:tcW w:w="919" w:type="dxa"/>
            <w:tcBorders>
              <w:top w:val="single" w:sz="4" w:space="0" w:color="000000"/>
              <w:left w:val="single" w:sz="4" w:space="0" w:color="000000"/>
              <w:bottom w:val="single" w:sz="4" w:space="0" w:color="000000"/>
              <w:right w:val="nil"/>
            </w:tcBorders>
            <w:vAlign w:val="center"/>
          </w:tcPr>
          <w:p w14:paraId="67F7F61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55</w:t>
            </w:r>
          </w:p>
        </w:tc>
        <w:tc>
          <w:tcPr>
            <w:tcW w:w="2909" w:type="dxa"/>
            <w:tcBorders>
              <w:top w:val="single" w:sz="4" w:space="0" w:color="000000"/>
              <w:left w:val="single" w:sz="4" w:space="0" w:color="000000"/>
              <w:bottom w:val="single" w:sz="4" w:space="0" w:color="000000"/>
              <w:right w:val="nil"/>
            </w:tcBorders>
            <w:vAlign w:val="center"/>
          </w:tcPr>
          <w:p w14:paraId="2EA99193"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rPr>
              <w:t>Водно-</w:t>
            </w:r>
            <w:proofErr w:type="spellStart"/>
            <w:r w:rsidRPr="00A22EE9">
              <w:rPr>
                <w:rFonts w:ascii="Times New Roman" w:hAnsi="Times New Roman" w:cs="Times New Roman"/>
              </w:rPr>
              <w:t>диспе</w:t>
            </w:r>
            <w:r w:rsidRPr="00A22EE9">
              <w:rPr>
                <w:rFonts w:ascii="Times New Roman" w:hAnsi="Times New Roman" w:cs="Times New Roman"/>
                <w:lang w:val="uk-UA"/>
              </w:rPr>
              <w:t>рсійна</w:t>
            </w:r>
            <w:proofErr w:type="spellEnd"/>
            <w:r w:rsidRPr="00A22EE9">
              <w:rPr>
                <w:rFonts w:ascii="Times New Roman" w:hAnsi="Times New Roman" w:cs="Times New Roman"/>
                <w:lang w:val="uk-UA"/>
              </w:rPr>
              <w:t xml:space="preserve"> емаль акрилова червоне золото</w:t>
            </w:r>
          </w:p>
        </w:tc>
        <w:tc>
          <w:tcPr>
            <w:tcW w:w="2268" w:type="dxa"/>
            <w:tcBorders>
              <w:top w:val="single" w:sz="4" w:space="0" w:color="000000"/>
              <w:left w:val="single" w:sz="4" w:space="0" w:color="000000"/>
              <w:bottom w:val="single" w:sz="4" w:space="0" w:color="000000"/>
              <w:right w:val="nil"/>
            </w:tcBorders>
            <w:vAlign w:val="center"/>
          </w:tcPr>
          <w:p w14:paraId="3A42827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2494668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C2D10B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7</w:t>
            </w:r>
          </w:p>
        </w:tc>
        <w:tc>
          <w:tcPr>
            <w:tcW w:w="1559" w:type="dxa"/>
            <w:tcBorders>
              <w:top w:val="single" w:sz="4" w:space="0" w:color="000000"/>
              <w:left w:val="single" w:sz="4" w:space="0" w:color="000000"/>
              <w:bottom w:val="single" w:sz="4" w:space="0" w:color="000000"/>
              <w:right w:val="single" w:sz="4" w:space="0" w:color="000000"/>
            </w:tcBorders>
          </w:tcPr>
          <w:p w14:paraId="17E742F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1E014C7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r w:rsidR="005D0EDE" w:rsidRPr="00A22EE9" w14:paraId="4AB24C9B" w14:textId="77777777" w:rsidTr="00740DE0">
        <w:tc>
          <w:tcPr>
            <w:tcW w:w="919" w:type="dxa"/>
            <w:tcBorders>
              <w:top w:val="single" w:sz="4" w:space="0" w:color="000000"/>
              <w:left w:val="single" w:sz="4" w:space="0" w:color="000000"/>
              <w:bottom w:val="single" w:sz="4" w:space="0" w:color="000000"/>
              <w:right w:val="nil"/>
            </w:tcBorders>
            <w:vAlign w:val="center"/>
          </w:tcPr>
          <w:p w14:paraId="30A7DDF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56</w:t>
            </w:r>
          </w:p>
        </w:tc>
        <w:tc>
          <w:tcPr>
            <w:tcW w:w="2909" w:type="dxa"/>
            <w:tcBorders>
              <w:top w:val="single" w:sz="4" w:space="0" w:color="000000"/>
              <w:left w:val="single" w:sz="4" w:space="0" w:color="000000"/>
              <w:bottom w:val="single" w:sz="4" w:space="0" w:color="000000"/>
              <w:right w:val="nil"/>
            </w:tcBorders>
            <w:vAlign w:val="center"/>
          </w:tcPr>
          <w:p w14:paraId="32FA3DC5"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rPr>
              <w:t>Водно-</w:t>
            </w:r>
            <w:proofErr w:type="spellStart"/>
            <w:r w:rsidRPr="00A22EE9">
              <w:rPr>
                <w:rFonts w:ascii="Times New Roman" w:hAnsi="Times New Roman" w:cs="Times New Roman"/>
              </w:rPr>
              <w:t>диспе</w:t>
            </w:r>
            <w:r w:rsidRPr="00A22EE9">
              <w:rPr>
                <w:rFonts w:ascii="Times New Roman" w:hAnsi="Times New Roman" w:cs="Times New Roman"/>
                <w:lang w:val="uk-UA"/>
              </w:rPr>
              <w:t>рсійна</w:t>
            </w:r>
            <w:proofErr w:type="spellEnd"/>
            <w:r w:rsidRPr="00A22EE9">
              <w:rPr>
                <w:rFonts w:ascii="Times New Roman" w:hAnsi="Times New Roman" w:cs="Times New Roman"/>
                <w:lang w:val="uk-UA"/>
              </w:rPr>
              <w:t xml:space="preserve"> емаль акрилова мідь</w:t>
            </w:r>
          </w:p>
        </w:tc>
        <w:tc>
          <w:tcPr>
            <w:tcW w:w="2268" w:type="dxa"/>
            <w:tcBorders>
              <w:top w:val="single" w:sz="4" w:space="0" w:color="000000"/>
              <w:left w:val="single" w:sz="4" w:space="0" w:color="000000"/>
              <w:bottom w:val="single" w:sz="4" w:space="0" w:color="000000"/>
              <w:right w:val="nil"/>
            </w:tcBorders>
            <w:vAlign w:val="center"/>
          </w:tcPr>
          <w:p w14:paraId="4520728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 xml:space="preserve">44812100-6 - </w:t>
            </w:r>
            <w:r w:rsidRPr="00A22EE9">
              <w:rPr>
                <w:lang w:val="uk-UA"/>
              </w:rPr>
              <w:t>Емалі та глазурі</w:t>
            </w:r>
          </w:p>
        </w:tc>
        <w:tc>
          <w:tcPr>
            <w:tcW w:w="992" w:type="dxa"/>
            <w:tcBorders>
              <w:top w:val="single" w:sz="4" w:space="0" w:color="000000"/>
              <w:left w:val="single" w:sz="4" w:space="0" w:color="000000"/>
              <w:bottom w:val="single" w:sz="4" w:space="0" w:color="000000"/>
              <w:right w:val="nil"/>
            </w:tcBorders>
            <w:vAlign w:val="center"/>
          </w:tcPr>
          <w:p w14:paraId="08D6753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265BA67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5</w:t>
            </w:r>
          </w:p>
        </w:tc>
        <w:tc>
          <w:tcPr>
            <w:tcW w:w="1559" w:type="dxa"/>
            <w:tcBorders>
              <w:top w:val="single" w:sz="4" w:space="0" w:color="000000"/>
              <w:left w:val="single" w:sz="4" w:space="0" w:color="000000"/>
              <w:bottom w:val="single" w:sz="4" w:space="0" w:color="000000"/>
              <w:right w:val="single" w:sz="4" w:space="0" w:color="000000"/>
            </w:tcBorders>
          </w:tcPr>
          <w:p w14:paraId="250DAA6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не менше 100 мл.</w:t>
            </w:r>
          </w:p>
        </w:tc>
        <w:tc>
          <w:tcPr>
            <w:tcW w:w="1559" w:type="dxa"/>
            <w:tcBorders>
              <w:top w:val="single" w:sz="4" w:space="0" w:color="000000"/>
              <w:left w:val="single" w:sz="4" w:space="0" w:color="000000"/>
              <w:bottom w:val="single" w:sz="4" w:space="0" w:color="000000"/>
              <w:right w:val="single" w:sz="4" w:space="0" w:color="000000"/>
            </w:tcBorders>
            <w:vAlign w:val="center"/>
          </w:tcPr>
          <w:p w14:paraId="184FDBD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банка</w:t>
            </w:r>
          </w:p>
        </w:tc>
      </w:tr>
    </w:tbl>
    <w:p w14:paraId="3531AD4D" w14:textId="77777777" w:rsidR="005D0EDE" w:rsidRPr="00A22EE9" w:rsidRDefault="005D0EDE" w:rsidP="005D0EDE">
      <w:pPr>
        <w:spacing w:after="240"/>
        <w:jc w:val="both"/>
        <w:rPr>
          <w:b/>
          <w:bCs/>
          <w:lang w:val="uk-UA"/>
        </w:rPr>
      </w:pPr>
    </w:p>
    <w:p w14:paraId="4DD23864" w14:textId="77777777" w:rsidR="005D0EDE" w:rsidRPr="00A22EE9" w:rsidRDefault="005D0EDE" w:rsidP="005D0EDE">
      <w:pPr>
        <w:widowControl/>
        <w:suppressAutoHyphens w:val="0"/>
        <w:autoSpaceDE/>
        <w:spacing w:after="200" w:line="276" w:lineRule="auto"/>
        <w:rPr>
          <w:rFonts w:ascii="Times New Roman" w:hAnsi="Times New Roman" w:cs="Times New Roman"/>
          <w:lang w:val="uk-UA"/>
        </w:rPr>
      </w:pPr>
      <w:r w:rsidRPr="00A22EE9">
        <w:rPr>
          <w:rFonts w:ascii="Times New Roman" w:hAnsi="Times New Roman" w:cs="Times New Roman"/>
          <w:lang w:val="uk-UA"/>
        </w:rPr>
        <w:br w:type="page"/>
      </w:r>
    </w:p>
    <w:p w14:paraId="14CA30DE" w14:textId="77777777" w:rsidR="005D0EDE" w:rsidRPr="00A22EE9" w:rsidRDefault="005D0EDE" w:rsidP="005D0EDE">
      <w:pPr>
        <w:rPr>
          <w:rFonts w:ascii="Times New Roman" w:hAnsi="Times New Roman" w:cs="Times New Roman"/>
          <w:lang w:val="uk-UA"/>
        </w:rPr>
      </w:pPr>
    </w:p>
    <w:p w14:paraId="2BC174A4" w14:textId="77777777" w:rsidR="005D0EDE" w:rsidRPr="00A22EE9" w:rsidRDefault="005D0EDE" w:rsidP="005D0EDE">
      <w:pPr>
        <w:autoSpaceDN w:val="0"/>
        <w:adjustRightInd w:val="0"/>
        <w:rPr>
          <w:rFonts w:ascii="Times New Roman" w:hAnsi="Times New Roman" w:cs="Times New Roman"/>
          <w:b/>
          <w:bCs/>
          <w:sz w:val="32"/>
          <w:szCs w:val="32"/>
          <w:u w:val="single"/>
          <w:lang w:val="uk-UA"/>
        </w:rPr>
      </w:pPr>
      <w:r w:rsidRPr="00A22EE9">
        <w:rPr>
          <w:rFonts w:ascii="Times New Roman" w:hAnsi="Times New Roman" w:cs="Times New Roman"/>
          <w:b/>
          <w:bCs/>
          <w:sz w:val="32"/>
          <w:szCs w:val="32"/>
          <w:u w:val="single"/>
          <w:lang w:val="uk-UA"/>
        </w:rPr>
        <w:t>ЗАГАЛЬНІ ВИМОГИ:</w:t>
      </w:r>
    </w:p>
    <w:p w14:paraId="37A46FB3" w14:textId="77777777" w:rsidR="005D0EDE" w:rsidRPr="00A22EE9" w:rsidRDefault="005D0EDE" w:rsidP="005D0EDE">
      <w:pPr>
        <w:pStyle w:val="HTML0"/>
        <w:jc w:val="both"/>
        <w:rPr>
          <w:rFonts w:ascii="Times New Roman" w:hAnsi="Times New Roman"/>
          <w:lang w:val="uk-UA" w:eastAsia="ar-SA"/>
        </w:rPr>
      </w:pPr>
    </w:p>
    <w:p w14:paraId="3A5E01BE" w14:textId="77777777" w:rsidR="005D0EDE" w:rsidRPr="00A22EE9" w:rsidRDefault="005D0EDE" w:rsidP="005D0EDE">
      <w:pPr>
        <w:pStyle w:val="HTML0"/>
        <w:jc w:val="both"/>
        <w:rPr>
          <w:rFonts w:ascii="Times New Roman" w:hAnsi="Times New Roman"/>
          <w:lang w:val="uk-UA" w:eastAsia="ar-SA"/>
        </w:rPr>
      </w:pPr>
      <w:r w:rsidRPr="00A22EE9">
        <w:rPr>
          <w:rFonts w:ascii="Times New Roman" w:hAnsi="Times New Roman"/>
          <w:lang w:val="uk-UA" w:eastAsia="ar-SA"/>
        </w:rPr>
        <w:t xml:space="preserve">1. </w:t>
      </w:r>
      <w:r w:rsidRPr="00A22EE9">
        <w:rPr>
          <w:rFonts w:ascii="Times New Roman" w:eastAsia="Times New Roman" w:hAnsi="Times New Roman"/>
          <w:lang w:val="uk-UA"/>
        </w:rPr>
        <w:t>Строки постачання: до 01.05.2024 року.</w:t>
      </w:r>
    </w:p>
    <w:p w14:paraId="43759616" w14:textId="77777777" w:rsidR="005D0EDE" w:rsidRPr="00A22EE9" w:rsidRDefault="005D0EDE" w:rsidP="005D0EDE">
      <w:pPr>
        <w:pStyle w:val="HTML0"/>
        <w:jc w:val="both"/>
        <w:rPr>
          <w:rFonts w:ascii="Times New Roman" w:hAnsi="Times New Roman"/>
          <w:lang w:val="uk-UA"/>
        </w:rPr>
      </w:pPr>
      <w:r w:rsidRPr="00A22EE9">
        <w:rPr>
          <w:rFonts w:ascii="Times New Roman" w:hAnsi="Times New Roman"/>
          <w:lang w:val="uk-UA"/>
        </w:rPr>
        <w:t>2. Товар повинен бути новим (р</w:t>
      </w:r>
      <w:r w:rsidRPr="00A22EE9">
        <w:rPr>
          <w:rFonts w:ascii="Times New Roman" w:hAnsi="Times New Roman"/>
          <w:noProof/>
          <w:lang w:val="uk-UA"/>
        </w:rPr>
        <w:t xml:space="preserve">ік виготовлення - </w:t>
      </w:r>
      <w:r w:rsidRPr="00A22EE9">
        <w:rPr>
          <w:rFonts w:ascii="Times New Roman" w:hAnsi="Times New Roman"/>
          <w:lang w:val="uk-UA"/>
        </w:rPr>
        <w:t xml:space="preserve">не раніше 2024 року), </w:t>
      </w:r>
      <w:r w:rsidRPr="00A22EE9">
        <w:rPr>
          <w:rFonts w:ascii="Times New Roman" w:hAnsi="Times New Roman"/>
          <w:noProof/>
          <w:lang w:val="uk-UA"/>
        </w:rPr>
        <w:t>таким що не перебував в експлуатації, термін та умови його зберігання не порушені,</w:t>
      </w:r>
      <w:r w:rsidRPr="00A22EE9">
        <w:rPr>
          <w:rFonts w:ascii="Times New Roman" w:hAnsi="Times New Roman"/>
          <w:lang w:val="uk-UA"/>
        </w:rPr>
        <w:t xml:space="preserve"> без зовнішніх пошкоджень, не брудний, в оригінальній упаковці </w:t>
      </w:r>
      <w:r w:rsidRPr="00A22EE9">
        <w:rPr>
          <w:rFonts w:ascii="Times New Roman" w:hAnsi="Times New Roman"/>
          <w:bCs/>
          <w:lang w:val="uk-UA"/>
        </w:rPr>
        <w:t>(</w:t>
      </w:r>
      <w:r w:rsidRPr="00A22EE9">
        <w:rPr>
          <w:rFonts w:ascii="Times New Roman" w:hAnsi="Times New Roman"/>
          <w:bCs/>
          <w:u w:val="single"/>
          <w:lang w:val="uk-UA"/>
        </w:rPr>
        <w:t>в складі пропозиції надається гарантійний лист в довільній формі)</w:t>
      </w:r>
      <w:r w:rsidRPr="00A22EE9">
        <w:rPr>
          <w:rFonts w:ascii="Times New Roman" w:hAnsi="Times New Roman"/>
          <w:lang w:val="uk-UA"/>
        </w:rPr>
        <w:t xml:space="preserve">. </w:t>
      </w:r>
    </w:p>
    <w:p w14:paraId="110BAF73" w14:textId="77777777" w:rsidR="005D0EDE" w:rsidRPr="00A22EE9" w:rsidRDefault="005D0EDE" w:rsidP="005D0EDE">
      <w:pPr>
        <w:pStyle w:val="HTML0"/>
        <w:jc w:val="both"/>
        <w:rPr>
          <w:rFonts w:ascii="Times New Roman" w:hAnsi="Times New Roman"/>
          <w:u w:val="single"/>
          <w:lang w:val="uk-UA"/>
        </w:rPr>
      </w:pPr>
      <w:r w:rsidRPr="00A22EE9">
        <w:rPr>
          <w:rFonts w:ascii="Times New Roman" w:hAnsi="Times New Roman"/>
          <w:lang w:val="uk-UA"/>
        </w:rPr>
        <w:t>3. Товар не повинен містити небезпечні для організму речовини. Показники безпеки (токсичні елементи тощо) повинні відповідати вимогам чинного законодавства.</w:t>
      </w:r>
    </w:p>
    <w:p w14:paraId="08568002" w14:textId="1ADDCD2B" w:rsidR="005D0EDE" w:rsidRPr="00A22EE9" w:rsidRDefault="005D0EDE" w:rsidP="005D0EDE">
      <w:pPr>
        <w:pStyle w:val="HTML0"/>
        <w:tabs>
          <w:tab w:val="clear" w:pos="916"/>
          <w:tab w:val="left" w:pos="709"/>
        </w:tabs>
        <w:jc w:val="both"/>
        <w:rPr>
          <w:rFonts w:ascii="Times New Roman" w:hAnsi="Times New Roman"/>
          <w:lang w:val="uk-UA"/>
        </w:rPr>
      </w:pPr>
      <w:r w:rsidRPr="00A22EE9">
        <w:rPr>
          <w:rFonts w:ascii="Times New Roman" w:hAnsi="Times New Roman"/>
          <w:lang w:val="uk-UA"/>
        </w:rPr>
        <w:t xml:space="preserve">4. Учасник зобов’язаний забезпечити поставку (доставку) предмету закупівлі до дверей складів, </w:t>
      </w:r>
      <w:r w:rsidRPr="00A22EE9">
        <w:rPr>
          <w:rFonts w:ascii="Times New Roman" w:hAnsi="Times New Roman"/>
          <w:b/>
          <w:lang w:val="uk-UA"/>
        </w:rPr>
        <w:t xml:space="preserve">перелік яких </w:t>
      </w:r>
      <w:r w:rsidRPr="00E5623C">
        <w:rPr>
          <w:rFonts w:ascii="Times New Roman" w:hAnsi="Times New Roman"/>
          <w:b/>
          <w:lang w:val="uk-UA"/>
        </w:rPr>
        <w:t>визначений у Додатк</w:t>
      </w:r>
      <w:r w:rsidR="00186A8F" w:rsidRPr="00E5623C">
        <w:rPr>
          <w:rFonts w:ascii="Times New Roman" w:hAnsi="Times New Roman"/>
          <w:b/>
          <w:lang w:val="uk-UA"/>
        </w:rPr>
        <w:t xml:space="preserve">ах </w:t>
      </w:r>
      <w:r w:rsidRPr="00E5623C">
        <w:rPr>
          <w:rFonts w:ascii="Times New Roman" w:hAnsi="Times New Roman"/>
          <w:b/>
          <w:lang w:val="uk-UA"/>
        </w:rPr>
        <w:t>№ 3</w:t>
      </w:r>
      <w:r w:rsidR="00186A8F" w:rsidRPr="00E5623C">
        <w:rPr>
          <w:rFonts w:ascii="Times New Roman" w:hAnsi="Times New Roman"/>
          <w:b/>
          <w:lang w:val="uk-UA"/>
        </w:rPr>
        <w:t xml:space="preserve"> та № 4</w:t>
      </w:r>
      <w:r w:rsidRPr="00E5623C">
        <w:rPr>
          <w:rFonts w:ascii="Times New Roman" w:hAnsi="Times New Roman"/>
          <w:b/>
          <w:lang w:val="uk-UA"/>
        </w:rPr>
        <w:t xml:space="preserve"> до тендерної</w:t>
      </w:r>
      <w:bookmarkStart w:id="1" w:name="_GoBack"/>
      <w:bookmarkEnd w:id="1"/>
      <w:r w:rsidRPr="00E5623C">
        <w:rPr>
          <w:rFonts w:ascii="Times New Roman" w:hAnsi="Times New Roman"/>
          <w:b/>
          <w:lang w:val="uk-UA"/>
        </w:rPr>
        <w:t xml:space="preserve"> </w:t>
      </w:r>
      <w:r w:rsidRPr="00A22EE9">
        <w:rPr>
          <w:rFonts w:ascii="Times New Roman" w:hAnsi="Times New Roman"/>
          <w:b/>
          <w:lang w:val="uk-UA"/>
        </w:rPr>
        <w:t xml:space="preserve">документації, про що Учасник в складі пропозиції надає </w:t>
      </w:r>
      <w:r w:rsidRPr="00A22EE9">
        <w:rPr>
          <w:rFonts w:ascii="Times New Roman" w:hAnsi="Times New Roman"/>
          <w:b/>
          <w:u w:val="single"/>
          <w:lang w:val="uk-UA"/>
        </w:rPr>
        <w:t>гарантійний лист в довільній формі</w:t>
      </w:r>
      <w:r w:rsidRPr="00A22EE9">
        <w:rPr>
          <w:rFonts w:ascii="Times New Roman" w:hAnsi="Times New Roman"/>
          <w:lang w:val="uk-UA"/>
        </w:rPr>
        <w:t xml:space="preserve">. </w:t>
      </w:r>
    </w:p>
    <w:p w14:paraId="79798D29" w14:textId="77777777" w:rsidR="005D0EDE" w:rsidRPr="00A22EE9" w:rsidRDefault="005D0EDE" w:rsidP="005D0EDE">
      <w:pPr>
        <w:pStyle w:val="HTML0"/>
        <w:tabs>
          <w:tab w:val="clear" w:pos="916"/>
          <w:tab w:val="left" w:pos="709"/>
        </w:tabs>
        <w:jc w:val="both"/>
        <w:rPr>
          <w:rFonts w:ascii="Times New Roman" w:hAnsi="Times New Roman"/>
          <w:shd w:val="clear" w:color="auto" w:fill="FFFFFF"/>
          <w:lang w:val="uk-UA"/>
        </w:rPr>
      </w:pPr>
      <w:r w:rsidRPr="00A22EE9">
        <w:rPr>
          <w:rFonts w:ascii="Times New Roman" w:hAnsi="Times New Roman"/>
          <w:lang w:val="uk-UA"/>
        </w:rPr>
        <w:t xml:space="preserve">5. При поставці товару повинна дотримуватися цілісність оригінальної упаковки з необхідними реквізитами виробника.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 </w:t>
      </w:r>
    </w:p>
    <w:p w14:paraId="47296630" w14:textId="77777777" w:rsidR="005D0EDE" w:rsidRPr="00A22EE9" w:rsidRDefault="005D0EDE" w:rsidP="005D0EDE">
      <w:pPr>
        <w:pStyle w:val="afd"/>
        <w:ind w:left="0"/>
        <w:jc w:val="both"/>
      </w:pPr>
      <w:r w:rsidRPr="00A22EE9">
        <w:rPr>
          <w:lang w:eastAsia="ru-RU"/>
        </w:rPr>
        <w:t xml:space="preserve">6. Кожна партія товару повинна супроводжуватися видатковою накладною та діючими документами, що підтверджують якість товару дійсні на території України. Якість товарів повинна відповідати вимогам, встановленим до нього загальнообов’язковими на території України нормами, правилами (ГОСТ, ДСТУ, ТУУ). </w:t>
      </w:r>
      <w:r w:rsidRPr="00A22EE9">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1A4228DD" w14:textId="77777777" w:rsidR="005D0EDE" w:rsidRPr="00A22EE9" w:rsidRDefault="005D0EDE" w:rsidP="005D0EDE">
      <w:pPr>
        <w:jc w:val="both"/>
        <w:rPr>
          <w:rFonts w:ascii="Times New Roman" w:hAnsi="Times New Roman" w:cs="Times New Roman"/>
          <w:spacing w:val="2"/>
          <w:lang w:val="uk-UA"/>
        </w:rPr>
      </w:pPr>
      <w:r w:rsidRPr="00A22EE9">
        <w:rPr>
          <w:rFonts w:ascii="Times New Roman" w:hAnsi="Times New Roman" w:cs="Times New Roman"/>
          <w:lang w:val="uk-UA" w:eastAsia="ar-SA"/>
        </w:rPr>
        <w:t xml:space="preserve">7. </w:t>
      </w:r>
      <w:r w:rsidRPr="00A22EE9">
        <w:rPr>
          <w:rFonts w:ascii="Times New Roman" w:hAnsi="Times New Roman" w:cs="Times New Roman"/>
          <w:spacing w:val="3"/>
          <w:lang w:val="uk-UA"/>
        </w:rPr>
        <w:t xml:space="preserve">Товар повинен відповідати технічним, кількісним та якісним вимогам Замовника. Для </w:t>
      </w:r>
      <w:r w:rsidRPr="00A22EE9">
        <w:rPr>
          <w:rFonts w:ascii="Times New Roman" w:hAnsi="Times New Roman" w:cs="Times New Roman"/>
          <w:spacing w:val="2"/>
          <w:lang w:val="uk-UA"/>
        </w:rPr>
        <w:t>підтвердження Учасник надає заповнену таблицю відповідності (таблиця 1 технічних характеристик товару) запропонованого Замовнику товару технічним, кількісним та якісним вимогам тендерної документації.</w:t>
      </w:r>
    </w:p>
    <w:p w14:paraId="77266F90" w14:textId="77777777" w:rsidR="005D0EDE" w:rsidRPr="00A22EE9" w:rsidRDefault="005D0EDE" w:rsidP="005D0EDE">
      <w:pPr>
        <w:jc w:val="both"/>
        <w:rPr>
          <w:rFonts w:ascii="Times New Roman" w:hAnsi="Times New Roman"/>
          <w:lang w:val="uk-UA"/>
        </w:rPr>
      </w:pPr>
      <w:r w:rsidRPr="00A22EE9">
        <w:rPr>
          <w:rFonts w:ascii="Times New Roman" w:hAnsi="Times New Roman"/>
          <w:lang w:val="uk-UA"/>
        </w:rPr>
        <w:t xml:space="preserve">8.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в найкоротші терміни. </w:t>
      </w:r>
    </w:p>
    <w:p w14:paraId="1892D9E1" w14:textId="77777777" w:rsidR="005D0EDE" w:rsidRPr="00A22EE9" w:rsidRDefault="005D0EDE" w:rsidP="005D0EDE">
      <w:pPr>
        <w:jc w:val="both"/>
        <w:rPr>
          <w:b/>
          <w:highlight w:val="yellow"/>
          <w:lang w:val="uk-UA"/>
        </w:rPr>
      </w:pPr>
      <w:r w:rsidRPr="00A22EE9">
        <w:rPr>
          <w:rFonts w:ascii="Times New Roman" w:hAnsi="Times New Roman"/>
          <w:lang w:val="uk-UA"/>
        </w:rPr>
        <w:t>9.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54BD5C3C" w14:textId="77777777" w:rsidR="005D0EDE" w:rsidRPr="00A22EE9" w:rsidRDefault="005D0EDE" w:rsidP="005D0EDE">
      <w:pPr>
        <w:jc w:val="both"/>
        <w:rPr>
          <w:b/>
          <w:highlight w:val="yellow"/>
          <w:lang w:val="uk-UA"/>
        </w:rPr>
      </w:pPr>
    </w:p>
    <w:p w14:paraId="7F885F48" w14:textId="77777777" w:rsidR="005D0EDE" w:rsidRPr="00A22EE9" w:rsidRDefault="005D0EDE" w:rsidP="005D0EDE">
      <w:pPr>
        <w:jc w:val="both"/>
        <w:rPr>
          <w:b/>
          <w:highlight w:val="yellow"/>
          <w:lang w:val="uk-UA"/>
        </w:rPr>
      </w:pPr>
    </w:p>
    <w:p w14:paraId="2DBC462B" w14:textId="77777777" w:rsidR="005D0EDE" w:rsidRPr="00A22EE9" w:rsidRDefault="005D0EDE" w:rsidP="005D0EDE">
      <w:pPr>
        <w:spacing w:line="264" w:lineRule="auto"/>
        <w:jc w:val="both"/>
        <w:rPr>
          <w:b/>
          <w:bCs/>
          <w:i/>
          <w:lang w:val="uk-UA"/>
        </w:rPr>
      </w:pPr>
      <w:r w:rsidRPr="00A22EE9">
        <w:rPr>
          <w:b/>
          <w:bCs/>
          <w:i/>
          <w:u w:val="single"/>
          <w:lang w:val="uk-UA"/>
        </w:rPr>
        <w:t>Примітка:</w:t>
      </w:r>
    </w:p>
    <w:p w14:paraId="2ADCA096" w14:textId="77777777" w:rsidR="005D0EDE" w:rsidRPr="00A22EE9" w:rsidRDefault="005D0EDE" w:rsidP="005D0EDE">
      <w:pPr>
        <w:spacing w:line="264" w:lineRule="auto"/>
        <w:jc w:val="both"/>
        <w:rPr>
          <w:rFonts w:ascii="Times New Roman" w:hAnsi="Times New Roman" w:cs="Times New Roman"/>
          <w:b/>
          <w:bCs/>
          <w:lang w:val="uk-UA"/>
        </w:rPr>
      </w:pPr>
      <w:r w:rsidRPr="00A22EE9">
        <w:rPr>
          <w:b/>
          <w:bCs/>
          <w:i/>
          <w:iCs/>
          <w:lang w:val="uk-UA"/>
        </w:rPr>
        <w:t xml:space="preserve">у разі, коли в описі предмета закупівлі </w:t>
      </w:r>
      <w:r w:rsidRPr="00A22EE9">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D096079" w14:textId="77777777" w:rsidR="005D0EDE" w:rsidRPr="00A22EE9" w:rsidRDefault="005D0EDE" w:rsidP="005D0EDE">
      <w:pPr>
        <w:jc w:val="both"/>
        <w:rPr>
          <w:b/>
          <w:highlight w:val="yellow"/>
        </w:rPr>
      </w:pPr>
    </w:p>
    <w:p w14:paraId="1BC6F4D3" w14:textId="77777777" w:rsidR="005D0EDE" w:rsidRPr="00A22EE9" w:rsidRDefault="005D0EDE" w:rsidP="005D0EDE">
      <w:pPr>
        <w:widowControl/>
        <w:suppressAutoHyphens w:val="0"/>
        <w:autoSpaceDE/>
        <w:spacing w:after="200" w:line="276" w:lineRule="auto"/>
        <w:rPr>
          <w:b/>
          <w:lang w:val="uk-UA"/>
        </w:rPr>
      </w:pPr>
      <w:r w:rsidRPr="00A22EE9">
        <w:rPr>
          <w:b/>
          <w:lang w:val="uk-UA"/>
        </w:rPr>
        <w:br w:type="page"/>
      </w:r>
    </w:p>
    <w:p w14:paraId="3AAB07A9" w14:textId="77777777" w:rsidR="005D0EDE" w:rsidRPr="00A22EE9" w:rsidRDefault="005D0EDE" w:rsidP="005D0EDE">
      <w:pPr>
        <w:pStyle w:val="HTML0"/>
        <w:ind w:firstLine="709"/>
        <w:jc w:val="center"/>
        <w:rPr>
          <w:rFonts w:ascii="Times New Roman" w:hAnsi="Times New Roman"/>
          <w:b/>
          <w:bCs/>
          <w:u w:val="single"/>
          <w:lang w:val="uk-UA"/>
        </w:rPr>
        <w:sectPr w:rsidR="005D0EDE" w:rsidRPr="00A22EE9" w:rsidSect="00EF01C1">
          <w:pgSz w:w="11906" w:h="16838"/>
          <w:pgMar w:top="567" w:right="720" w:bottom="720" w:left="720" w:header="720" w:footer="720" w:gutter="0"/>
          <w:cols w:space="720"/>
          <w:docGrid w:linePitch="326"/>
        </w:sectPr>
      </w:pPr>
    </w:p>
    <w:p w14:paraId="4E51C366" w14:textId="77777777" w:rsidR="005D0EDE" w:rsidRPr="00A22EE9" w:rsidRDefault="005D0EDE" w:rsidP="005D0EDE">
      <w:pPr>
        <w:pStyle w:val="HTML0"/>
        <w:ind w:firstLine="709"/>
        <w:jc w:val="center"/>
        <w:rPr>
          <w:rFonts w:ascii="Times New Roman" w:hAnsi="Times New Roman"/>
          <w:b/>
          <w:bCs/>
          <w:u w:val="single"/>
          <w:lang w:val="uk-UA"/>
        </w:rPr>
      </w:pPr>
    </w:p>
    <w:p w14:paraId="31C1F433" w14:textId="77777777" w:rsidR="005D0EDE" w:rsidRPr="00A22EE9" w:rsidRDefault="005D0EDE" w:rsidP="005D0EDE">
      <w:pPr>
        <w:pStyle w:val="HTML0"/>
        <w:ind w:firstLine="709"/>
        <w:jc w:val="center"/>
        <w:rPr>
          <w:rFonts w:ascii="Times New Roman" w:hAnsi="Times New Roman"/>
          <w:b/>
          <w:bCs/>
          <w:u w:val="single"/>
          <w:lang w:val="uk-UA"/>
        </w:rPr>
      </w:pPr>
    </w:p>
    <w:p w14:paraId="78C221B0" w14:textId="77777777" w:rsidR="005D0EDE" w:rsidRPr="00A22EE9" w:rsidRDefault="005D0EDE" w:rsidP="005D0EDE">
      <w:pPr>
        <w:pStyle w:val="HTML0"/>
        <w:ind w:firstLine="709"/>
        <w:jc w:val="center"/>
        <w:rPr>
          <w:rFonts w:ascii="Times New Roman" w:hAnsi="Times New Roman"/>
          <w:b/>
          <w:bCs/>
          <w:u w:val="single"/>
          <w:lang w:val="uk-UA"/>
        </w:rPr>
      </w:pPr>
    </w:p>
    <w:p w14:paraId="4A9362FC" w14:textId="77777777" w:rsidR="005D0EDE" w:rsidRPr="00A22EE9" w:rsidRDefault="005D0EDE" w:rsidP="005D0EDE">
      <w:pPr>
        <w:pStyle w:val="HTML0"/>
        <w:ind w:firstLine="709"/>
        <w:jc w:val="center"/>
        <w:rPr>
          <w:rFonts w:ascii="Times New Roman" w:hAnsi="Times New Roman"/>
          <w:b/>
          <w:bCs/>
          <w:u w:val="single"/>
          <w:lang w:val="uk-UA"/>
        </w:rPr>
      </w:pPr>
      <w:r w:rsidRPr="00A22EE9">
        <w:rPr>
          <w:rFonts w:ascii="Times New Roman" w:hAnsi="Times New Roman"/>
          <w:b/>
          <w:bCs/>
          <w:u w:val="single"/>
          <w:lang w:val="uk-UA"/>
        </w:rPr>
        <w:t>Технічні характеристики товару (таблиця 1)</w:t>
      </w:r>
    </w:p>
    <w:p w14:paraId="134935BE" w14:textId="77777777" w:rsidR="005D0EDE" w:rsidRPr="00A22EE9" w:rsidRDefault="005D0EDE" w:rsidP="005D0EDE">
      <w:pPr>
        <w:pStyle w:val="HTML0"/>
        <w:ind w:firstLine="709"/>
        <w:jc w:val="both"/>
        <w:rPr>
          <w:rFonts w:ascii="Times New Roman" w:hAnsi="Times New Roman"/>
          <w:u w:val="single"/>
          <w:lang w:val="uk-UA"/>
        </w:rPr>
      </w:pP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844"/>
        <w:gridCol w:w="952"/>
        <w:gridCol w:w="902"/>
        <w:gridCol w:w="4251"/>
        <w:gridCol w:w="2681"/>
        <w:gridCol w:w="2694"/>
      </w:tblGrid>
      <w:tr w:rsidR="005D0EDE" w:rsidRPr="00A22EE9" w14:paraId="4B460530" w14:textId="77777777" w:rsidTr="00740DE0">
        <w:trPr>
          <w:jc w:val="center"/>
        </w:trPr>
        <w:tc>
          <w:tcPr>
            <w:tcW w:w="746" w:type="dxa"/>
            <w:vAlign w:val="center"/>
          </w:tcPr>
          <w:p w14:paraId="7A9F657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p>
        </w:tc>
        <w:tc>
          <w:tcPr>
            <w:tcW w:w="2844" w:type="dxa"/>
            <w:shd w:val="clear" w:color="auto" w:fill="auto"/>
            <w:vAlign w:val="center"/>
          </w:tcPr>
          <w:p w14:paraId="5005070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Найменування</w:t>
            </w:r>
          </w:p>
        </w:tc>
        <w:tc>
          <w:tcPr>
            <w:tcW w:w="952" w:type="dxa"/>
            <w:vAlign w:val="center"/>
          </w:tcPr>
          <w:p w14:paraId="6BEAC425"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Одиниці виміру</w:t>
            </w:r>
          </w:p>
        </w:tc>
        <w:tc>
          <w:tcPr>
            <w:tcW w:w="902" w:type="dxa"/>
            <w:vAlign w:val="center"/>
          </w:tcPr>
          <w:p w14:paraId="2873B947"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Кількість</w:t>
            </w:r>
          </w:p>
        </w:tc>
        <w:tc>
          <w:tcPr>
            <w:tcW w:w="4251" w:type="dxa"/>
            <w:shd w:val="clear" w:color="auto" w:fill="auto"/>
            <w:vAlign w:val="center"/>
          </w:tcPr>
          <w:p w14:paraId="7A9799C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Технічні характеристики</w:t>
            </w:r>
          </w:p>
        </w:tc>
        <w:tc>
          <w:tcPr>
            <w:tcW w:w="2681" w:type="dxa"/>
            <w:shd w:val="clear" w:color="auto" w:fill="auto"/>
            <w:vAlign w:val="center"/>
          </w:tcPr>
          <w:p w14:paraId="24F26D7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Характеристики товару запропоновані Учасником</w:t>
            </w:r>
          </w:p>
        </w:tc>
        <w:tc>
          <w:tcPr>
            <w:tcW w:w="2694" w:type="dxa"/>
            <w:vAlign w:val="center"/>
          </w:tcPr>
          <w:p w14:paraId="035E148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Відповідність так/ні</w:t>
            </w:r>
          </w:p>
        </w:tc>
      </w:tr>
      <w:tr w:rsidR="005D0EDE" w:rsidRPr="00A22EE9" w14:paraId="2520EF8D" w14:textId="77777777" w:rsidTr="00740DE0">
        <w:trPr>
          <w:trHeight w:val="189"/>
          <w:jc w:val="center"/>
        </w:trPr>
        <w:tc>
          <w:tcPr>
            <w:tcW w:w="746" w:type="dxa"/>
            <w:vAlign w:val="center"/>
          </w:tcPr>
          <w:p w14:paraId="5841D83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1</w:t>
            </w:r>
          </w:p>
        </w:tc>
        <w:tc>
          <w:tcPr>
            <w:tcW w:w="2844" w:type="dxa"/>
            <w:shd w:val="clear" w:color="auto" w:fill="auto"/>
            <w:vAlign w:val="center"/>
          </w:tcPr>
          <w:p w14:paraId="7111287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 xml:space="preserve">Фарба акрилова водоемульсійна </w:t>
            </w:r>
            <w:proofErr w:type="spellStart"/>
            <w:r w:rsidRPr="00A22EE9">
              <w:rPr>
                <w:rFonts w:ascii="Times New Roman" w:hAnsi="Times New Roman" w:cs="Times New Roman"/>
                <w:lang w:val="uk-UA"/>
              </w:rPr>
              <w:t>сніжнобіла</w:t>
            </w:r>
            <w:proofErr w:type="spellEnd"/>
            <w:r w:rsidRPr="00A22EE9">
              <w:rPr>
                <w:rFonts w:ascii="Times New Roman" w:hAnsi="Times New Roman" w:cs="Times New Roman"/>
                <w:lang w:val="uk-UA"/>
              </w:rPr>
              <w:t xml:space="preserve"> </w:t>
            </w:r>
          </w:p>
        </w:tc>
        <w:tc>
          <w:tcPr>
            <w:tcW w:w="952" w:type="dxa"/>
            <w:vAlign w:val="center"/>
          </w:tcPr>
          <w:p w14:paraId="3A49958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33FA161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73</w:t>
            </w:r>
          </w:p>
        </w:tc>
        <w:tc>
          <w:tcPr>
            <w:tcW w:w="4251" w:type="dxa"/>
            <w:shd w:val="clear" w:color="auto" w:fill="auto"/>
            <w:vAlign w:val="center"/>
          </w:tcPr>
          <w:p w14:paraId="1C2F279C" w14:textId="77777777" w:rsidR="005D0EDE" w:rsidRPr="00A22EE9" w:rsidRDefault="005D0EDE" w:rsidP="00740DE0">
            <w:pPr>
              <w:jc w:val="both"/>
              <w:rPr>
                <w:rFonts w:ascii="Times New Roman" w:hAnsi="Times New Roman" w:cs="Times New Roman"/>
                <w:lang w:val="uk-UA"/>
              </w:rPr>
            </w:pPr>
            <w:r w:rsidRPr="00A22EE9">
              <w:rPr>
                <w:rFonts w:ascii="Times New Roman" w:hAnsi="Times New Roman" w:cs="Times New Roman"/>
                <w:lang w:val="uk-UA"/>
              </w:rPr>
              <w:t>За типом робіт - для внутрішніх робіт.</w:t>
            </w:r>
          </w:p>
          <w:p w14:paraId="580F53AD" w14:textId="77777777" w:rsidR="005D0EDE" w:rsidRPr="00A22EE9" w:rsidRDefault="005D0EDE" w:rsidP="00740DE0">
            <w:pPr>
              <w:jc w:val="both"/>
              <w:rPr>
                <w:rFonts w:ascii="Times New Roman" w:hAnsi="Times New Roman" w:cs="Times New Roman"/>
                <w:lang w:val="uk-UA"/>
              </w:rPr>
            </w:pPr>
            <w:r w:rsidRPr="00A22EE9">
              <w:rPr>
                <w:rFonts w:ascii="Times New Roman" w:hAnsi="Times New Roman" w:cs="Times New Roman"/>
                <w:lang w:val="uk-UA"/>
              </w:rPr>
              <w:t>Властивості:</w:t>
            </w:r>
            <w:r w:rsidRPr="00A22EE9">
              <w:rPr>
                <w:rFonts w:ascii="Times New Roman" w:hAnsi="Times New Roman" w:cs="Times New Roman"/>
                <w:lang w:val="uk-UA"/>
              </w:rPr>
              <w:tab/>
              <w:t>без запаху, стійка до миття, швидковисихаюча, зносостійка</w:t>
            </w:r>
          </w:p>
          <w:p w14:paraId="5F0A030A" w14:textId="77777777" w:rsidR="005D0EDE" w:rsidRPr="00A22EE9" w:rsidRDefault="005D0EDE" w:rsidP="00740DE0">
            <w:pPr>
              <w:jc w:val="both"/>
              <w:rPr>
                <w:rFonts w:ascii="Times New Roman" w:hAnsi="Times New Roman" w:cs="Times New Roman"/>
                <w:lang w:val="uk-UA"/>
              </w:rPr>
            </w:pPr>
            <w:r w:rsidRPr="00A22EE9">
              <w:rPr>
                <w:rFonts w:ascii="Times New Roman" w:hAnsi="Times New Roman" w:cs="Times New Roman"/>
                <w:lang w:val="uk-UA"/>
              </w:rPr>
              <w:t>Колір білий</w:t>
            </w:r>
          </w:p>
          <w:p w14:paraId="1E2385C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22EE9">
              <w:rPr>
                <w:rFonts w:ascii="Times New Roman" w:hAnsi="Times New Roman" w:cs="Times New Roman"/>
                <w:lang w:val="uk-UA"/>
              </w:rPr>
              <w:t>Фасування – відро не менше 10л (14кг).</w:t>
            </w:r>
          </w:p>
        </w:tc>
        <w:tc>
          <w:tcPr>
            <w:tcW w:w="2681" w:type="dxa"/>
            <w:shd w:val="clear" w:color="auto" w:fill="auto"/>
            <w:vAlign w:val="center"/>
          </w:tcPr>
          <w:p w14:paraId="53CEFEE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4715A9D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12BEE99F" w14:textId="77777777" w:rsidTr="00740DE0">
        <w:trPr>
          <w:jc w:val="center"/>
        </w:trPr>
        <w:tc>
          <w:tcPr>
            <w:tcW w:w="746" w:type="dxa"/>
            <w:vAlign w:val="center"/>
          </w:tcPr>
          <w:p w14:paraId="7B92BD4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2</w:t>
            </w:r>
          </w:p>
        </w:tc>
        <w:tc>
          <w:tcPr>
            <w:tcW w:w="2844" w:type="dxa"/>
            <w:shd w:val="clear" w:color="auto" w:fill="auto"/>
            <w:vAlign w:val="center"/>
          </w:tcPr>
          <w:p w14:paraId="47742A7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 xml:space="preserve">Фарба водоемульсійна акрилова  </w:t>
            </w:r>
            <w:proofErr w:type="spellStart"/>
            <w:r w:rsidRPr="00A22EE9">
              <w:rPr>
                <w:rFonts w:ascii="Times New Roman" w:hAnsi="Times New Roman" w:cs="Times New Roman"/>
                <w:lang w:val="uk-UA"/>
              </w:rPr>
              <w:t>сніжнобіла</w:t>
            </w:r>
            <w:proofErr w:type="spellEnd"/>
          </w:p>
        </w:tc>
        <w:tc>
          <w:tcPr>
            <w:tcW w:w="952" w:type="dxa"/>
            <w:vAlign w:val="center"/>
          </w:tcPr>
          <w:p w14:paraId="4E8D801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2577543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2</w:t>
            </w:r>
          </w:p>
        </w:tc>
        <w:tc>
          <w:tcPr>
            <w:tcW w:w="4251" w:type="dxa"/>
            <w:shd w:val="clear" w:color="auto" w:fill="auto"/>
            <w:vAlign w:val="center"/>
          </w:tcPr>
          <w:p w14:paraId="6DE75AE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За типом робіт - для внутрішніх робіт.</w:t>
            </w:r>
          </w:p>
          <w:p w14:paraId="5F968F2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Властивості:</w:t>
            </w:r>
            <w:r w:rsidRPr="00A22EE9">
              <w:rPr>
                <w:rFonts w:ascii="Times New Roman" w:hAnsi="Times New Roman" w:cs="Times New Roman"/>
                <w:lang w:val="uk-UA"/>
              </w:rPr>
              <w:tab/>
              <w:t>без запаху, стійка до миття, швидковисихаюча, зносостійка</w:t>
            </w:r>
          </w:p>
          <w:p w14:paraId="2DFFB3F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Колір білий </w:t>
            </w:r>
          </w:p>
          <w:p w14:paraId="45A73BC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відро не менше 5л (7кг).</w:t>
            </w:r>
          </w:p>
        </w:tc>
        <w:tc>
          <w:tcPr>
            <w:tcW w:w="2681" w:type="dxa"/>
            <w:shd w:val="clear" w:color="auto" w:fill="auto"/>
            <w:vAlign w:val="center"/>
          </w:tcPr>
          <w:p w14:paraId="3BAC4A1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BA2E1D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76AA2D16" w14:textId="77777777" w:rsidTr="00740DE0">
        <w:trPr>
          <w:jc w:val="center"/>
        </w:trPr>
        <w:tc>
          <w:tcPr>
            <w:tcW w:w="746" w:type="dxa"/>
            <w:vAlign w:val="center"/>
          </w:tcPr>
          <w:p w14:paraId="41153D8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3</w:t>
            </w:r>
          </w:p>
        </w:tc>
        <w:tc>
          <w:tcPr>
            <w:tcW w:w="2844" w:type="dxa"/>
            <w:shd w:val="clear" w:color="auto" w:fill="auto"/>
            <w:vAlign w:val="center"/>
          </w:tcPr>
          <w:p w14:paraId="66E6F3F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 xml:space="preserve">Фарба водоемульсійна акрилова фасадна  </w:t>
            </w:r>
            <w:proofErr w:type="spellStart"/>
            <w:r w:rsidRPr="00A22EE9">
              <w:rPr>
                <w:rFonts w:ascii="Times New Roman" w:hAnsi="Times New Roman" w:cs="Times New Roman"/>
                <w:lang w:val="uk-UA"/>
              </w:rPr>
              <w:t>сніжнобіла</w:t>
            </w:r>
            <w:proofErr w:type="spellEnd"/>
          </w:p>
        </w:tc>
        <w:tc>
          <w:tcPr>
            <w:tcW w:w="952" w:type="dxa"/>
            <w:vAlign w:val="center"/>
          </w:tcPr>
          <w:p w14:paraId="4529DE8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724A1FA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14</w:t>
            </w:r>
          </w:p>
        </w:tc>
        <w:tc>
          <w:tcPr>
            <w:tcW w:w="4251" w:type="dxa"/>
            <w:shd w:val="clear" w:color="auto" w:fill="auto"/>
            <w:vAlign w:val="center"/>
          </w:tcPr>
          <w:p w14:paraId="20AC4DB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За типом робіт – для зовнішніх робіт</w:t>
            </w:r>
          </w:p>
          <w:p w14:paraId="0D2F150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Властивості:</w:t>
            </w:r>
            <w:r w:rsidRPr="00A22EE9">
              <w:rPr>
                <w:rFonts w:ascii="Times New Roman" w:hAnsi="Times New Roman" w:cs="Times New Roman"/>
                <w:lang w:val="uk-UA"/>
              </w:rPr>
              <w:tab/>
              <w:t>без запаху, стійка до миття, швидковисихаюча,  зносостійка</w:t>
            </w:r>
          </w:p>
          <w:p w14:paraId="62460D9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Колір білий</w:t>
            </w:r>
          </w:p>
          <w:p w14:paraId="34857E6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відро не менше 10 л (14кг).</w:t>
            </w:r>
          </w:p>
        </w:tc>
        <w:tc>
          <w:tcPr>
            <w:tcW w:w="2681" w:type="dxa"/>
            <w:shd w:val="clear" w:color="auto" w:fill="auto"/>
            <w:vAlign w:val="center"/>
          </w:tcPr>
          <w:p w14:paraId="00500A7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19AF570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7B20B9BE" w14:textId="77777777" w:rsidTr="00740DE0">
        <w:trPr>
          <w:jc w:val="center"/>
        </w:trPr>
        <w:tc>
          <w:tcPr>
            <w:tcW w:w="746" w:type="dxa"/>
            <w:vAlign w:val="center"/>
          </w:tcPr>
          <w:p w14:paraId="79909E2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4</w:t>
            </w:r>
          </w:p>
        </w:tc>
        <w:tc>
          <w:tcPr>
            <w:tcW w:w="2844" w:type="dxa"/>
            <w:shd w:val="clear" w:color="auto" w:fill="auto"/>
            <w:vAlign w:val="center"/>
          </w:tcPr>
          <w:p w14:paraId="3C0F550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 xml:space="preserve">Фарба водоемульсійна акрилова фасадна </w:t>
            </w:r>
            <w:proofErr w:type="spellStart"/>
            <w:r w:rsidRPr="00A22EE9">
              <w:rPr>
                <w:rFonts w:ascii="Times New Roman" w:hAnsi="Times New Roman" w:cs="Times New Roman"/>
                <w:lang w:val="uk-UA"/>
              </w:rPr>
              <w:t>сніжнобіла</w:t>
            </w:r>
            <w:proofErr w:type="spellEnd"/>
          </w:p>
        </w:tc>
        <w:tc>
          <w:tcPr>
            <w:tcW w:w="952" w:type="dxa"/>
            <w:vAlign w:val="center"/>
          </w:tcPr>
          <w:p w14:paraId="333E66F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7C0178C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13</w:t>
            </w:r>
          </w:p>
        </w:tc>
        <w:tc>
          <w:tcPr>
            <w:tcW w:w="4251" w:type="dxa"/>
            <w:shd w:val="clear" w:color="auto" w:fill="auto"/>
            <w:vAlign w:val="center"/>
          </w:tcPr>
          <w:p w14:paraId="5F847DE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За типом робіт – для зовнішніх робіт</w:t>
            </w:r>
          </w:p>
          <w:p w14:paraId="78E0007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Властивості:</w:t>
            </w:r>
            <w:r w:rsidRPr="00A22EE9">
              <w:rPr>
                <w:rFonts w:ascii="Times New Roman" w:hAnsi="Times New Roman" w:cs="Times New Roman"/>
                <w:lang w:val="uk-UA"/>
              </w:rPr>
              <w:tab/>
              <w:t>без запаху, стійка до миття, швидковисихаюча,  зносостійка</w:t>
            </w:r>
          </w:p>
          <w:p w14:paraId="447F538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Колір білий</w:t>
            </w:r>
          </w:p>
          <w:p w14:paraId="63B49B7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відро не менше 15л (20кг)</w:t>
            </w:r>
          </w:p>
        </w:tc>
        <w:tc>
          <w:tcPr>
            <w:tcW w:w="2681" w:type="dxa"/>
            <w:shd w:val="clear" w:color="auto" w:fill="auto"/>
            <w:vAlign w:val="center"/>
          </w:tcPr>
          <w:p w14:paraId="22BDF9C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6D2337C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717C366" w14:textId="77777777" w:rsidTr="00740DE0">
        <w:trPr>
          <w:jc w:val="center"/>
        </w:trPr>
        <w:tc>
          <w:tcPr>
            <w:tcW w:w="746" w:type="dxa"/>
            <w:vAlign w:val="center"/>
          </w:tcPr>
          <w:p w14:paraId="31829B0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5</w:t>
            </w:r>
          </w:p>
        </w:tc>
        <w:tc>
          <w:tcPr>
            <w:tcW w:w="2844" w:type="dxa"/>
            <w:shd w:val="clear" w:color="auto" w:fill="auto"/>
            <w:vAlign w:val="center"/>
          </w:tcPr>
          <w:p w14:paraId="7A82D9E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біла</w:t>
            </w:r>
          </w:p>
        </w:tc>
        <w:tc>
          <w:tcPr>
            <w:tcW w:w="952" w:type="dxa"/>
            <w:vAlign w:val="center"/>
          </w:tcPr>
          <w:p w14:paraId="08EF264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99C28DD"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129</w:t>
            </w:r>
          </w:p>
        </w:tc>
        <w:tc>
          <w:tcPr>
            <w:tcW w:w="4251" w:type="dxa"/>
            <w:shd w:val="clear" w:color="auto" w:fill="auto"/>
            <w:vAlign w:val="center"/>
          </w:tcPr>
          <w:p w14:paraId="56D8938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4DA09BC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w:t>
            </w:r>
            <w:r w:rsidRPr="00A22EE9">
              <w:rPr>
                <w:rFonts w:ascii="Times New Roman" w:hAnsi="Times New Roman" w:cs="Times New Roman"/>
                <w:lang w:val="uk-UA"/>
              </w:rPr>
              <w:lastRenderedPageBreak/>
              <w:t xml:space="preserve">виготовлення. Після висихання емаль повинна утворювати гладке однорідне покриття, без зморшок та сторонніх домішок. Ступінь блиску глянцева </w:t>
            </w:r>
          </w:p>
          <w:p w14:paraId="2585E7A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1D15E0B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6B5BAD6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2B2BA09C" w14:textId="77777777" w:rsidTr="00740DE0">
        <w:trPr>
          <w:trHeight w:val="92"/>
          <w:jc w:val="center"/>
        </w:trPr>
        <w:tc>
          <w:tcPr>
            <w:tcW w:w="746" w:type="dxa"/>
            <w:vAlign w:val="center"/>
          </w:tcPr>
          <w:p w14:paraId="25AFF37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lastRenderedPageBreak/>
              <w:t>6</w:t>
            </w:r>
          </w:p>
        </w:tc>
        <w:tc>
          <w:tcPr>
            <w:tcW w:w="2844" w:type="dxa"/>
            <w:shd w:val="clear" w:color="auto" w:fill="auto"/>
            <w:vAlign w:val="center"/>
          </w:tcPr>
          <w:p w14:paraId="6A1B62F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вишнева</w:t>
            </w:r>
          </w:p>
        </w:tc>
        <w:tc>
          <w:tcPr>
            <w:tcW w:w="952" w:type="dxa"/>
            <w:vAlign w:val="center"/>
          </w:tcPr>
          <w:p w14:paraId="37B1401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25F413A3"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7</w:t>
            </w:r>
          </w:p>
        </w:tc>
        <w:tc>
          <w:tcPr>
            <w:tcW w:w="4251" w:type="dxa"/>
            <w:shd w:val="clear" w:color="auto" w:fill="auto"/>
            <w:vAlign w:val="center"/>
          </w:tcPr>
          <w:p w14:paraId="1FA21BE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2916000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4C0CF25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27B940C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08F7F2D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E03849C" w14:textId="77777777" w:rsidTr="00740DE0">
        <w:trPr>
          <w:jc w:val="center"/>
        </w:trPr>
        <w:tc>
          <w:tcPr>
            <w:tcW w:w="746" w:type="dxa"/>
            <w:vAlign w:val="center"/>
          </w:tcPr>
          <w:p w14:paraId="43BD423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7</w:t>
            </w:r>
          </w:p>
        </w:tc>
        <w:tc>
          <w:tcPr>
            <w:tcW w:w="2844" w:type="dxa"/>
            <w:shd w:val="clear" w:color="auto" w:fill="auto"/>
            <w:vAlign w:val="center"/>
          </w:tcPr>
          <w:p w14:paraId="4EA2CF2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жовта</w:t>
            </w:r>
          </w:p>
        </w:tc>
        <w:tc>
          <w:tcPr>
            <w:tcW w:w="952" w:type="dxa"/>
            <w:vAlign w:val="center"/>
          </w:tcPr>
          <w:p w14:paraId="56F2502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28F9D677"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36</w:t>
            </w:r>
          </w:p>
        </w:tc>
        <w:tc>
          <w:tcPr>
            <w:tcW w:w="4251" w:type="dxa"/>
            <w:shd w:val="clear" w:color="auto" w:fill="auto"/>
            <w:vAlign w:val="center"/>
          </w:tcPr>
          <w:p w14:paraId="13A5551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48BE469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46A71CF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14102C1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4B77625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78DA3B26" w14:textId="77777777" w:rsidTr="00740DE0">
        <w:trPr>
          <w:jc w:val="center"/>
        </w:trPr>
        <w:tc>
          <w:tcPr>
            <w:tcW w:w="746" w:type="dxa"/>
            <w:vAlign w:val="center"/>
          </w:tcPr>
          <w:p w14:paraId="28031D9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8</w:t>
            </w:r>
          </w:p>
        </w:tc>
        <w:tc>
          <w:tcPr>
            <w:tcW w:w="2844" w:type="dxa"/>
            <w:shd w:val="clear" w:color="auto" w:fill="auto"/>
            <w:vAlign w:val="center"/>
          </w:tcPr>
          <w:p w14:paraId="1A92867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для підлоги жовто-коричнева ПФ -266</w:t>
            </w:r>
          </w:p>
        </w:tc>
        <w:tc>
          <w:tcPr>
            <w:tcW w:w="952" w:type="dxa"/>
            <w:vAlign w:val="center"/>
          </w:tcPr>
          <w:p w14:paraId="023E4D7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2B2DAE56"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302</w:t>
            </w:r>
          </w:p>
        </w:tc>
        <w:tc>
          <w:tcPr>
            <w:tcW w:w="4251" w:type="dxa"/>
            <w:shd w:val="clear" w:color="auto" w:fill="auto"/>
            <w:vAlign w:val="center"/>
          </w:tcPr>
          <w:p w14:paraId="1285DB4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для підлоги зносостійка </w:t>
            </w:r>
          </w:p>
          <w:p w14:paraId="34393E6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ПФ -266 глянцева для внутрішніх робіт. </w:t>
            </w:r>
          </w:p>
          <w:p w14:paraId="131CD86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Призначення – для дерев’яних поверхонь, підлоги.</w:t>
            </w:r>
          </w:p>
          <w:p w14:paraId="54A7BEF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Час повного висихання не більше 24 години.</w:t>
            </w:r>
          </w:p>
          <w:p w14:paraId="4255DCC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2,8 кг.</w:t>
            </w:r>
          </w:p>
        </w:tc>
        <w:tc>
          <w:tcPr>
            <w:tcW w:w="2681" w:type="dxa"/>
            <w:shd w:val="clear" w:color="auto" w:fill="auto"/>
            <w:vAlign w:val="center"/>
          </w:tcPr>
          <w:p w14:paraId="7302957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452D607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64DA73EF" w14:textId="77777777" w:rsidTr="00740DE0">
        <w:trPr>
          <w:jc w:val="center"/>
        </w:trPr>
        <w:tc>
          <w:tcPr>
            <w:tcW w:w="746" w:type="dxa"/>
            <w:vAlign w:val="center"/>
          </w:tcPr>
          <w:p w14:paraId="671C080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lastRenderedPageBreak/>
              <w:t>9</w:t>
            </w:r>
          </w:p>
        </w:tc>
        <w:tc>
          <w:tcPr>
            <w:tcW w:w="2844" w:type="dxa"/>
            <w:shd w:val="clear" w:color="auto" w:fill="auto"/>
            <w:vAlign w:val="center"/>
          </w:tcPr>
          <w:p w14:paraId="396DE69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 -115 червоно-коричнева</w:t>
            </w:r>
          </w:p>
        </w:tc>
        <w:tc>
          <w:tcPr>
            <w:tcW w:w="952" w:type="dxa"/>
            <w:vAlign w:val="center"/>
          </w:tcPr>
          <w:p w14:paraId="4834F39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3271F0E7"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23</w:t>
            </w:r>
          </w:p>
        </w:tc>
        <w:tc>
          <w:tcPr>
            <w:tcW w:w="4251" w:type="dxa"/>
            <w:shd w:val="clear" w:color="auto" w:fill="auto"/>
            <w:vAlign w:val="center"/>
          </w:tcPr>
          <w:p w14:paraId="583389D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4C3CA2C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4D3C73D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2334117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1F8FA5D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5302835B" w14:textId="77777777" w:rsidTr="00740DE0">
        <w:trPr>
          <w:jc w:val="center"/>
        </w:trPr>
        <w:tc>
          <w:tcPr>
            <w:tcW w:w="746" w:type="dxa"/>
            <w:vAlign w:val="center"/>
          </w:tcPr>
          <w:p w14:paraId="2B9E8C9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10</w:t>
            </w:r>
          </w:p>
        </w:tc>
        <w:tc>
          <w:tcPr>
            <w:tcW w:w="2844" w:type="dxa"/>
            <w:shd w:val="clear" w:color="auto" w:fill="auto"/>
            <w:vAlign w:val="center"/>
          </w:tcPr>
          <w:p w14:paraId="7C834A0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зелена</w:t>
            </w:r>
          </w:p>
        </w:tc>
        <w:tc>
          <w:tcPr>
            <w:tcW w:w="952" w:type="dxa"/>
            <w:vAlign w:val="center"/>
          </w:tcPr>
          <w:p w14:paraId="53BACC1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4034BCB7"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55</w:t>
            </w:r>
          </w:p>
        </w:tc>
        <w:tc>
          <w:tcPr>
            <w:tcW w:w="4251" w:type="dxa"/>
            <w:shd w:val="clear" w:color="auto" w:fill="auto"/>
            <w:vAlign w:val="center"/>
          </w:tcPr>
          <w:p w14:paraId="423885F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0D77DAC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4A11B94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24FE75B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0F7F1C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913D729" w14:textId="77777777" w:rsidTr="00740DE0">
        <w:trPr>
          <w:jc w:val="center"/>
        </w:trPr>
        <w:tc>
          <w:tcPr>
            <w:tcW w:w="746" w:type="dxa"/>
            <w:vAlign w:val="center"/>
          </w:tcPr>
          <w:p w14:paraId="227618C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11</w:t>
            </w:r>
          </w:p>
        </w:tc>
        <w:tc>
          <w:tcPr>
            <w:tcW w:w="2844" w:type="dxa"/>
            <w:shd w:val="clear" w:color="auto" w:fill="auto"/>
            <w:vAlign w:val="center"/>
          </w:tcPr>
          <w:p w14:paraId="27A107D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темно-зелена</w:t>
            </w:r>
          </w:p>
        </w:tc>
        <w:tc>
          <w:tcPr>
            <w:tcW w:w="952" w:type="dxa"/>
            <w:vAlign w:val="center"/>
          </w:tcPr>
          <w:p w14:paraId="67B5DD5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46F9AC46"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13</w:t>
            </w:r>
          </w:p>
        </w:tc>
        <w:tc>
          <w:tcPr>
            <w:tcW w:w="4251" w:type="dxa"/>
            <w:shd w:val="clear" w:color="auto" w:fill="auto"/>
            <w:vAlign w:val="center"/>
          </w:tcPr>
          <w:p w14:paraId="7352C67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499445D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5848A3D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75C1912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1DEA1AD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78773ECD" w14:textId="77777777" w:rsidTr="00740DE0">
        <w:trPr>
          <w:jc w:val="center"/>
        </w:trPr>
        <w:tc>
          <w:tcPr>
            <w:tcW w:w="746" w:type="dxa"/>
            <w:vAlign w:val="center"/>
          </w:tcPr>
          <w:p w14:paraId="493216D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12</w:t>
            </w:r>
          </w:p>
        </w:tc>
        <w:tc>
          <w:tcPr>
            <w:tcW w:w="2844" w:type="dxa"/>
            <w:shd w:val="clear" w:color="auto" w:fill="auto"/>
            <w:vAlign w:val="center"/>
          </w:tcPr>
          <w:p w14:paraId="21A1F80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алкідна ПФ-115 </w:t>
            </w:r>
            <w:r w:rsidRPr="00A22EE9">
              <w:rPr>
                <w:rFonts w:ascii="Times New Roman" w:hAnsi="Times New Roman" w:cs="Times New Roman"/>
                <w:lang w:val="uk-UA"/>
              </w:rPr>
              <w:lastRenderedPageBreak/>
              <w:t>синя</w:t>
            </w:r>
          </w:p>
        </w:tc>
        <w:tc>
          <w:tcPr>
            <w:tcW w:w="952" w:type="dxa"/>
            <w:vAlign w:val="center"/>
          </w:tcPr>
          <w:p w14:paraId="5DB46BB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lastRenderedPageBreak/>
              <w:t>шт.</w:t>
            </w:r>
          </w:p>
        </w:tc>
        <w:tc>
          <w:tcPr>
            <w:tcW w:w="902" w:type="dxa"/>
            <w:vAlign w:val="center"/>
          </w:tcPr>
          <w:p w14:paraId="6D96645D"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10</w:t>
            </w:r>
          </w:p>
        </w:tc>
        <w:tc>
          <w:tcPr>
            <w:tcW w:w="4251" w:type="dxa"/>
            <w:shd w:val="clear" w:color="auto" w:fill="auto"/>
            <w:vAlign w:val="center"/>
          </w:tcPr>
          <w:p w14:paraId="3D9525C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алкідна ПФ-115  гладка  для </w:t>
            </w:r>
            <w:r w:rsidRPr="00A22EE9">
              <w:rPr>
                <w:rFonts w:ascii="Times New Roman" w:hAnsi="Times New Roman" w:cs="Times New Roman"/>
                <w:lang w:val="uk-UA"/>
              </w:rPr>
              <w:lastRenderedPageBreak/>
              <w:t>внутрішніх та зовнішніх робіт. Для фарбування дерев’яних та металічних конструкцій. Час повного висихання не більше 24 години.</w:t>
            </w:r>
          </w:p>
          <w:p w14:paraId="1DD7A6B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7523059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5B99F5D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3C78919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AFA8A85" w14:textId="77777777" w:rsidTr="00740DE0">
        <w:trPr>
          <w:jc w:val="center"/>
        </w:trPr>
        <w:tc>
          <w:tcPr>
            <w:tcW w:w="746" w:type="dxa"/>
            <w:vAlign w:val="center"/>
          </w:tcPr>
          <w:p w14:paraId="11B1279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lastRenderedPageBreak/>
              <w:t>13</w:t>
            </w:r>
          </w:p>
        </w:tc>
        <w:tc>
          <w:tcPr>
            <w:tcW w:w="2844" w:type="dxa"/>
            <w:shd w:val="clear" w:color="auto" w:fill="auto"/>
            <w:vAlign w:val="center"/>
          </w:tcPr>
          <w:p w14:paraId="5448EC6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сіра</w:t>
            </w:r>
          </w:p>
        </w:tc>
        <w:tc>
          <w:tcPr>
            <w:tcW w:w="952" w:type="dxa"/>
            <w:vAlign w:val="center"/>
          </w:tcPr>
          <w:p w14:paraId="0CA2F54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62A7886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14</w:t>
            </w:r>
          </w:p>
        </w:tc>
        <w:tc>
          <w:tcPr>
            <w:tcW w:w="4251" w:type="dxa"/>
            <w:shd w:val="clear" w:color="auto" w:fill="auto"/>
            <w:vAlign w:val="center"/>
          </w:tcPr>
          <w:p w14:paraId="5029477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5AA85F5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085ECA7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378A687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3D55A6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7B5BC2A5" w14:textId="77777777" w:rsidTr="00740DE0">
        <w:trPr>
          <w:trHeight w:val="118"/>
          <w:jc w:val="center"/>
        </w:trPr>
        <w:tc>
          <w:tcPr>
            <w:tcW w:w="746" w:type="dxa"/>
            <w:vAlign w:val="center"/>
          </w:tcPr>
          <w:p w14:paraId="38A0ED6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14</w:t>
            </w:r>
          </w:p>
        </w:tc>
        <w:tc>
          <w:tcPr>
            <w:tcW w:w="2844" w:type="dxa"/>
            <w:shd w:val="clear" w:color="auto" w:fill="auto"/>
            <w:vAlign w:val="center"/>
          </w:tcPr>
          <w:p w14:paraId="10BF6CA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темний шоколад</w:t>
            </w:r>
          </w:p>
        </w:tc>
        <w:tc>
          <w:tcPr>
            <w:tcW w:w="952" w:type="dxa"/>
            <w:vAlign w:val="center"/>
          </w:tcPr>
          <w:p w14:paraId="1AB7B79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150A871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5</w:t>
            </w:r>
          </w:p>
        </w:tc>
        <w:tc>
          <w:tcPr>
            <w:tcW w:w="4251" w:type="dxa"/>
            <w:shd w:val="clear" w:color="auto" w:fill="auto"/>
            <w:vAlign w:val="center"/>
          </w:tcPr>
          <w:p w14:paraId="4FEDBE3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6EA7590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250EACC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3F07C66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285260E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2C0F1C9E" w14:textId="77777777" w:rsidTr="00740DE0">
        <w:trPr>
          <w:jc w:val="center"/>
        </w:trPr>
        <w:tc>
          <w:tcPr>
            <w:tcW w:w="746" w:type="dxa"/>
            <w:vAlign w:val="center"/>
          </w:tcPr>
          <w:p w14:paraId="0A47408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15</w:t>
            </w:r>
          </w:p>
        </w:tc>
        <w:tc>
          <w:tcPr>
            <w:tcW w:w="2844" w:type="dxa"/>
            <w:shd w:val="clear" w:color="auto" w:fill="auto"/>
            <w:vAlign w:val="center"/>
          </w:tcPr>
          <w:p w14:paraId="6A828BC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блакитна</w:t>
            </w:r>
          </w:p>
        </w:tc>
        <w:tc>
          <w:tcPr>
            <w:tcW w:w="952" w:type="dxa"/>
            <w:vAlign w:val="center"/>
          </w:tcPr>
          <w:p w14:paraId="2D390EE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00FCD9C9"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47</w:t>
            </w:r>
          </w:p>
        </w:tc>
        <w:tc>
          <w:tcPr>
            <w:tcW w:w="4251" w:type="dxa"/>
            <w:shd w:val="clear" w:color="auto" w:fill="auto"/>
            <w:vAlign w:val="center"/>
          </w:tcPr>
          <w:p w14:paraId="7F3B93C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алкідна ПФ-115  гладка  для внутрішніх та зовнішніх робіт. Для </w:t>
            </w:r>
            <w:r w:rsidRPr="00A22EE9">
              <w:rPr>
                <w:rFonts w:ascii="Times New Roman" w:hAnsi="Times New Roman" w:cs="Times New Roman"/>
                <w:lang w:val="uk-UA"/>
              </w:rPr>
              <w:lastRenderedPageBreak/>
              <w:t>фарбування дерев’яних та металічних конструкцій. Час повного висихання не більше 24 години.</w:t>
            </w:r>
          </w:p>
          <w:p w14:paraId="2BA186D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6EBE14F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0D36DFB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0D31016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12C881B0" w14:textId="77777777" w:rsidTr="00740DE0">
        <w:trPr>
          <w:jc w:val="center"/>
        </w:trPr>
        <w:tc>
          <w:tcPr>
            <w:tcW w:w="746" w:type="dxa"/>
            <w:vAlign w:val="center"/>
          </w:tcPr>
          <w:p w14:paraId="5AC9913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lastRenderedPageBreak/>
              <w:t>16</w:t>
            </w:r>
          </w:p>
        </w:tc>
        <w:tc>
          <w:tcPr>
            <w:tcW w:w="2844" w:type="dxa"/>
            <w:shd w:val="clear" w:color="auto" w:fill="auto"/>
            <w:vAlign w:val="center"/>
          </w:tcPr>
          <w:p w14:paraId="01D4F78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червона</w:t>
            </w:r>
          </w:p>
        </w:tc>
        <w:tc>
          <w:tcPr>
            <w:tcW w:w="952" w:type="dxa"/>
            <w:vAlign w:val="center"/>
          </w:tcPr>
          <w:p w14:paraId="62298668"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6E1627BC"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7</w:t>
            </w:r>
          </w:p>
        </w:tc>
        <w:tc>
          <w:tcPr>
            <w:tcW w:w="4251" w:type="dxa"/>
            <w:shd w:val="clear" w:color="auto" w:fill="auto"/>
            <w:vAlign w:val="center"/>
          </w:tcPr>
          <w:p w14:paraId="62FF53F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7845813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1D7C4F8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450337B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277D739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2C1FFDF6" w14:textId="77777777" w:rsidTr="00740DE0">
        <w:trPr>
          <w:jc w:val="center"/>
        </w:trPr>
        <w:tc>
          <w:tcPr>
            <w:tcW w:w="746" w:type="dxa"/>
            <w:vAlign w:val="center"/>
          </w:tcPr>
          <w:p w14:paraId="3123ECE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17</w:t>
            </w:r>
          </w:p>
        </w:tc>
        <w:tc>
          <w:tcPr>
            <w:tcW w:w="2844" w:type="dxa"/>
            <w:shd w:val="clear" w:color="auto" w:fill="auto"/>
            <w:vAlign w:val="center"/>
          </w:tcPr>
          <w:p w14:paraId="4A43CA4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чорна</w:t>
            </w:r>
          </w:p>
        </w:tc>
        <w:tc>
          <w:tcPr>
            <w:tcW w:w="952" w:type="dxa"/>
            <w:vAlign w:val="center"/>
          </w:tcPr>
          <w:p w14:paraId="25B3213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640F0423"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6</w:t>
            </w:r>
          </w:p>
        </w:tc>
        <w:tc>
          <w:tcPr>
            <w:tcW w:w="4251" w:type="dxa"/>
            <w:shd w:val="clear" w:color="auto" w:fill="auto"/>
            <w:vAlign w:val="center"/>
          </w:tcPr>
          <w:p w14:paraId="2F1EB0E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w:t>
            </w:r>
          </w:p>
          <w:p w14:paraId="4775168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71EE5B5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6032DCB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1A4A36A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5E02129B" w14:textId="77777777" w:rsidTr="00740DE0">
        <w:trPr>
          <w:jc w:val="center"/>
        </w:trPr>
        <w:tc>
          <w:tcPr>
            <w:tcW w:w="746" w:type="dxa"/>
            <w:vAlign w:val="center"/>
          </w:tcPr>
          <w:p w14:paraId="625E96E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A22EE9">
              <w:rPr>
                <w:rFonts w:ascii="Times New Roman" w:hAnsi="Times New Roman" w:cs="Times New Roman"/>
                <w:lang w:val="uk-UA"/>
              </w:rPr>
              <w:t>18</w:t>
            </w:r>
          </w:p>
        </w:tc>
        <w:tc>
          <w:tcPr>
            <w:tcW w:w="2844" w:type="dxa"/>
            <w:shd w:val="clear" w:color="auto" w:fill="auto"/>
            <w:vAlign w:val="center"/>
          </w:tcPr>
          <w:p w14:paraId="61D072F6" w14:textId="674FC379"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w:t>
            </w:r>
            <w:r w:rsidR="007F7F30">
              <w:rPr>
                <w:rFonts w:ascii="Times New Roman" w:hAnsi="Times New Roman" w:cs="Times New Roman"/>
                <w:lang w:val="uk-UA"/>
              </w:rPr>
              <w:t>алкідна ПФ-115 бузкова</w:t>
            </w:r>
          </w:p>
        </w:tc>
        <w:tc>
          <w:tcPr>
            <w:tcW w:w="952" w:type="dxa"/>
            <w:vAlign w:val="center"/>
          </w:tcPr>
          <w:p w14:paraId="14D72D0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1DE7EB7F"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4</w:t>
            </w:r>
          </w:p>
        </w:tc>
        <w:tc>
          <w:tcPr>
            <w:tcW w:w="4251" w:type="dxa"/>
            <w:shd w:val="clear" w:color="auto" w:fill="auto"/>
            <w:vAlign w:val="center"/>
          </w:tcPr>
          <w:p w14:paraId="65421B3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алкідна ПФ-115  гладка  для внутрішніх та зовнішніх робіт. Для фарбування дерев’яних та металічних </w:t>
            </w:r>
            <w:r w:rsidRPr="00A22EE9">
              <w:rPr>
                <w:rFonts w:ascii="Times New Roman" w:hAnsi="Times New Roman" w:cs="Times New Roman"/>
                <w:lang w:val="uk-UA"/>
              </w:rPr>
              <w:lastRenderedPageBreak/>
              <w:t>конструкцій. Час повного висихання не більше 24 години.</w:t>
            </w:r>
          </w:p>
          <w:p w14:paraId="341AC9A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Фасування – банка  не менше 2,8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 Ступінь блиску глянцева </w:t>
            </w:r>
          </w:p>
          <w:p w14:paraId="02B7AA4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Стійкість до миття так.</w:t>
            </w:r>
          </w:p>
        </w:tc>
        <w:tc>
          <w:tcPr>
            <w:tcW w:w="2681" w:type="dxa"/>
            <w:shd w:val="clear" w:color="auto" w:fill="auto"/>
            <w:vAlign w:val="center"/>
          </w:tcPr>
          <w:p w14:paraId="5B0BEA4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7327EED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02C87B26" w14:textId="77777777" w:rsidTr="00740DE0">
        <w:trPr>
          <w:jc w:val="center"/>
        </w:trPr>
        <w:tc>
          <w:tcPr>
            <w:tcW w:w="746" w:type="dxa"/>
            <w:vAlign w:val="center"/>
          </w:tcPr>
          <w:p w14:paraId="1090AB3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lastRenderedPageBreak/>
              <w:t>19</w:t>
            </w:r>
          </w:p>
        </w:tc>
        <w:tc>
          <w:tcPr>
            <w:tcW w:w="2844" w:type="dxa"/>
            <w:shd w:val="clear" w:color="auto" w:fill="auto"/>
            <w:vAlign w:val="center"/>
          </w:tcPr>
          <w:p w14:paraId="190412F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 xml:space="preserve">Водно - дисперсійний пігментний концентрат зелений </w:t>
            </w:r>
          </w:p>
        </w:tc>
        <w:tc>
          <w:tcPr>
            <w:tcW w:w="952" w:type="dxa"/>
            <w:vAlign w:val="center"/>
          </w:tcPr>
          <w:p w14:paraId="4C58BFA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03BE85A1"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65</w:t>
            </w:r>
          </w:p>
        </w:tc>
        <w:tc>
          <w:tcPr>
            <w:tcW w:w="4251" w:type="dxa"/>
            <w:shd w:val="clear" w:color="auto" w:fill="auto"/>
            <w:vAlign w:val="center"/>
          </w:tcPr>
          <w:p w14:paraId="3F1917E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40B7BFE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6449F4D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0442692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19B29117" w14:textId="77777777" w:rsidTr="00740DE0">
        <w:trPr>
          <w:jc w:val="center"/>
        </w:trPr>
        <w:tc>
          <w:tcPr>
            <w:tcW w:w="746" w:type="dxa"/>
            <w:vAlign w:val="center"/>
          </w:tcPr>
          <w:p w14:paraId="602917F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20</w:t>
            </w:r>
          </w:p>
        </w:tc>
        <w:tc>
          <w:tcPr>
            <w:tcW w:w="2844" w:type="dxa"/>
            <w:shd w:val="clear" w:color="auto" w:fill="auto"/>
            <w:vAlign w:val="center"/>
          </w:tcPr>
          <w:p w14:paraId="2388B97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Водно - дисперсійний пігментний концентрат 100 мл. весняно-зелений</w:t>
            </w:r>
          </w:p>
        </w:tc>
        <w:tc>
          <w:tcPr>
            <w:tcW w:w="952" w:type="dxa"/>
            <w:vAlign w:val="center"/>
          </w:tcPr>
          <w:p w14:paraId="4F40FD0D"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0B38B33E"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4</w:t>
            </w:r>
          </w:p>
        </w:tc>
        <w:tc>
          <w:tcPr>
            <w:tcW w:w="4251" w:type="dxa"/>
            <w:shd w:val="clear" w:color="auto" w:fill="auto"/>
            <w:vAlign w:val="center"/>
          </w:tcPr>
          <w:p w14:paraId="19410AF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6F4F985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5B93912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473364E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7E64A912" w14:textId="77777777" w:rsidTr="00740DE0">
        <w:trPr>
          <w:jc w:val="center"/>
        </w:trPr>
        <w:tc>
          <w:tcPr>
            <w:tcW w:w="746" w:type="dxa"/>
            <w:vAlign w:val="center"/>
          </w:tcPr>
          <w:p w14:paraId="7274E86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21</w:t>
            </w:r>
          </w:p>
        </w:tc>
        <w:tc>
          <w:tcPr>
            <w:tcW w:w="2844" w:type="dxa"/>
            <w:shd w:val="clear" w:color="auto" w:fill="auto"/>
            <w:vAlign w:val="center"/>
          </w:tcPr>
          <w:p w14:paraId="0A04E1C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Водно - дисперсійний пігментний концентрат 100 мл. лимонний</w:t>
            </w:r>
          </w:p>
        </w:tc>
        <w:tc>
          <w:tcPr>
            <w:tcW w:w="952" w:type="dxa"/>
            <w:vAlign w:val="center"/>
          </w:tcPr>
          <w:p w14:paraId="785777C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4E9ABBE6"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11</w:t>
            </w:r>
          </w:p>
        </w:tc>
        <w:tc>
          <w:tcPr>
            <w:tcW w:w="4251" w:type="dxa"/>
            <w:shd w:val="clear" w:color="auto" w:fill="auto"/>
            <w:vAlign w:val="center"/>
          </w:tcPr>
          <w:p w14:paraId="21273FC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79C7356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6A585E0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B1CE40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FC8C1FD" w14:textId="77777777" w:rsidTr="00740DE0">
        <w:trPr>
          <w:jc w:val="center"/>
        </w:trPr>
        <w:tc>
          <w:tcPr>
            <w:tcW w:w="746" w:type="dxa"/>
            <w:vAlign w:val="center"/>
          </w:tcPr>
          <w:p w14:paraId="76B7112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22</w:t>
            </w:r>
          </w:p>
        </w:tc>
        <w:tc>
          <w:tcPr>
            <w:tcW w:w="2844" w:type="dxa"/>
            <w:shd w:val="clear" w:color="auto" w:fill="auto"/>
            <w:vAlign w:val="center"/>
          </w:tcPr>
          <w:p w14:paraId="6819B12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 xml:space="preserve">Водно - дисперсійний пігментний концентрат 100 мл. </w:t>
            </w:r>
            <w:proofErr w:type="spellStart"/>
            <w:r w:rsidRPr="00A22EE9">
              <w:rPr>
                <w:rFonts w:ascii="Times New Roman" w:hAnsi="Times New Roman" w:cs="Times New Roman"/>
                <w:lang w:val="uk-UA"/>
              </w:rPr>
              <w:t>лаймовий</w:t>
            </w:r>
            <w:proofErr w:type="spellEnd"/>
          </w:p>
        </w:tc>
        <w:tc>
          <w:tcPr>
            <w:tcW w:w="952" w:type="dxa"/>
            <w:vAlign w:val="center"/>
          </w:tcPr>
          <w:p w14:paraId="3CADF09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77F4DA3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6</w:t>
            </w:r>
          </w:p>
        </w:tc>
        <w:tc>
          <w:tcPr>
            <w:tcW w:w="4251" w:type="dxa"/>
            <w:shd w:val="clear" w:color="auto" w:fill="auto"/>
            <w:vAlign w:val="center"/>
          </w:tcPr>
          <w:p w14:paraId="0764D47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42369FC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449CA65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48A6BDB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6AEA8409" w14:textId="77777777" w:rsidTr="00740DE0">
        <w:trPr>
          <w:jc w:val="center"/>
        </w:trPr>
        <w:tc>
          <w:tcPr>
            <w:tcW w:w="746" w:type="dxa"/>
            <w:vAlign w:val="center"/>
          </w:tcPr>
          <w:p w14:paraId="13C6DCB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23</w:t>
            </w:r>
          </w:p>
        </w:tc>
        <w:tc>
          <w:tcPr>
            <w:tcW w:w="2844" w:type="dxa"/>
            <w:shd w:val="clear" w:color="auto" w:fill="auto"/>
            <w:vAlign w:val="center"/>
          </w:tcPr>
          <w:p w14:paraId="4F0DBE6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 xml:space="preserve">Водно - дисперсійний пігментний концентрат 100 мл. блакитний </w:t>
            </w:r>
          </w:p>
        </w:tc>
        <w:tc>
          <w:tcPr>
            <w:tcW w:w="952" w:type="dxa"/>
            <w:vAlign w:val="center"/>
          </w:tcPr>
          <w:p w14:paraId="5D4E6D8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24CCB467"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4</w:t>
            </w:r>
          </w:p>
        </w:tc>
        <w:tc>
          <w:tcPr>
            <w:tcW w:w="4251" w:type="dxa"/>
            <w:shd w:val="clear" w:color="auto" w:fill="auto"/>
            <w:vAlign w:val="center"/>
          </w:tcPr>
          <w:p w14:paraId="5C319D8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7674E9C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7E3A72A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234D636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70D2D497" w14:textId="77777777" w:rsidTr="00740DE0">
        <w:trPr>
          <w:jc w:val="center"/>
        </w:trPr>
        <w:tc>
          <w:tcPr>
            <w:tcW w:w="746" w:type="dxa"/>
            <w:vAlign w:val="center"/>
          </w:tcPr>
          <w:p w14:paraId="41D83A8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24</w:t>
            </w:r>
          </w:p>
        </w:tc>
        <w:tc>
          <w:tcPr>
            <w:tcW w:w="2844" w:type="dxa"/>
            <w:shd w:val="clear" w:color="auto" w:fill="auto"/>
            <w:vAlign w:val="center"/>
          </w:tcPr>
          <w:p w14:paraId="1F49AD8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Водно - дисперсійний пігментний концентрат 100 мл. персик</w:t>
            </w:r>
          </w:p>
        </w:tc>
        <w:tc>
          <w:tcPr>
            <w:tcW w:w="952" w:type="dxa"/>
            <w:vAlign w:val="center"/>
          </w:tcPr>
          <w:p w14:paraId="6891CF4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3CC9D772"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18</w:t>
            </w:r>
          </w:p>
        </w:tc>
        <w:tc>
          <w:tcPr>
            <w:tcW w:w="4251" w:type="dxa"/>
            <w:shd w:val="clear" w:color="auto" w:fill="auto"/>
            <w:vAlign w:val="center"/>
          </w:tcPr>
          <w:p w14:paraId="265B058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0CF0197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720C87C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65C27A1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17DF243E" w14:textId="77777777" w:rsidTr="00740DE0">
        <w:trPr>
          <w:jc w:val="center"/>
        </w:trPr>
        <w:tc>
          <w:tcPr>
            <w:tcW w:w="746" w:type="dxa"/>
            <w:vAlign w:val="center"/>
          </w:tcPr>
          <w:p w14:paraId="633297F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25</w:t>
            </w:r>
          </w:p>
        </w:tc>
        <w:tc>
          <w:tcPr>
            <w:tcW w:w="2844" w:type="dxa"/>
            <w:shd w:val="clear" w:color="auto" w:fill="auto"/>
            <w:vAlign w:val="center"/>
          </w:tcPr>
          <w:p w14:paraId="26FBF8C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Водно - дисперсійний пігментний концентрат 100 мл. абрикос</w:t>
            </w:r>
          </w:p>
        </w:tc>
        <w:tc>
          <w:tcPr>
            <w:tcW w:w="952" w:type="dxa"/>
            <w:vAlign w:val="center"/>
          </w:tcPr>
          <w:p w14:paraId="2B82D5C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5505968"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3</w:t>
            </w:r>
          </w:p>
        </w:tc>
        <w:tc>
          <w:tcPr>
            <w:tcW w:w="4251" w:type="dxa"/>
            <w:shd w:val="clear" w:color="auto" w:fill="auto"/>
            <w:vAlign w:val="center"/>
          </w:tcPr>
          <w:p w14:paraId="0682DF6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65C00B4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137CFBA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3CD0231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37E21F3" w14:textId="77777777" w:rsidTr="00740DE0">
        <w:trPr>
          <w:jc w:val="center"/>
        </w:trPr>
        <w:tc>
          <w:tcPr>
            <w:tcW w:w="746" w:type="dxa"/>
            <w:vAlign w:val="center"/>
          </w:tcPr>
          <w:p w14:paraId="667E0DC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26</w:t>
            </w:r>
          </w:p>
        </w:tc>
        <w:tc>
          <w:tcPr>
            <w:tcW w:w="2844" w:type="dxa"/>
            <w:shd w:val="clear" w:color="auto" w:fill="auto"/>
            <w:vAlign w:val="center"/>
          </w:tcPr>
          <w:p w14:paraId="0CE462E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Водно - дисперсійний пігментний концентрат 100 мл. червоний</w:t>
            </w:r>
          </w:p>
        </w:tc>
        <w:tc>
          <w:tcPr>
            <w:tcW w:w="952" w:type="dxa"/>
            <w:vAlign w:val="center"/>
          </w:tcPr>
          <w:p w14:paraId="30B384F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72020A3E"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15</w:t>
            </w:r>
          </w:p>
        </w:tc>
        <w:tc>
          <w:tcPr>
            <w:tcW w:w="4251" w:type="dxa"/>
            <w:shd w:val="clear" w:color="auto" w:fill="auto"/>
            <w:vAlign w:val="center"/>
          </w:tcPr>
          <w:p w14:paraId="534FE40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3AEBFC5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0A3BA17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2CAE3D9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08EE9EF" w14:textId="77777777" w:rsidTr="00740DE0">
        <w:trPr>
          <w:jc w:val="center"/>
        </w:trPr>
        <w:tc>
          <w:tcPr>
            <w:tcW w:w="746" w:type="dxa"/>
            <w:vAlign w:val="center"/>
          </w:tcPr>
          <w:p w14:paraId="08E93B6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27</w:t>
            </w:r>
          </w:p>
        </w:tc>
        <w:tc>
          <w:tcPr>
            <w:tcW w:w="2844" w:type="dxa"/>
            <w:shd w:val="clear" w:color="auto" w:fill="auto"/>
            <w:vAlign w:val="center"/>
          </w:tcPr>
          <w:p w14:paraId="7699776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 xml:space="preserve">Водно - дисперсійний пігментний концентрат 100 мл. жовтий </w:t>
            </w:r>
          </w:p>
        </w:tc>
        <w:tc>
          <w:tcPr>
            <w:tcW w:w="952" w:type="dxa"/>
            <w:vAlign w:val="center"/>
          </w:tcPr>
          <w:p w14:paraId="788663B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6AD21D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17</w:t>
            </w:r>
          </w:p>
        </w:tc>
        <w:tc>
          <w:tcPr>
            <w:tcW w:w="4251" w:type="dxa"/>
            <w:shd w:val="clear" w:color="auto" w:fill="auto"/>
            <w:vAlign w:val="center"/>
          </w:tcPr>
          <w:p w14:paraId="4AF87A1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3970B2A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3382728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2E70984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7CC7C8F8" w14:textId="77777777" w:rsidTr="00740DE0">
        <w:trPr>
          <w:jc w:val="center"/>
        </w:trPr>
        <w:tc>
          <w:tcPr>
            <w:tcW w:w="746" w:type="dxa"/>
            <w:vAlign w:val="center"/>
          </w:tcPr>
          <w:p w14:paraId="75B13F4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28</w:t>
            </w:r>
          </w:p>
        </w:tc>
        <w:tc>
          <w:tcPr>
            <w:tcW w:w="2844" w:type="dxa"/>
            <w:shd w:val="clear" w:color="auto" w:fill="auto"/>
            <w:vAlign w:val="center"/>
          </w:tcPr>
          <w:p w14:paraId="2BD47AC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Водно - дисперсійний </w:t>
            </w:r>
            <w:r w:rsidRPr="00A22EE9">
              <w:rPr>
                <w:rFonts w:ascii="Times New Roman" w:hAnsi="Times New Roman" w:cs="Times New Roman"/>
                <w:lang w:val="uk-UA"/>
              </w:rPr>
              <w:lastRenderedPageBreak/>
              <w:t>пігментний концентрат 100 мл. жовто-сонячний</w:t>
            </w:r>
          </w:p>
        </w:tc>
        <w:tc>
          <w:tcPr>
            <w:tcW w:w="952" w:type="dxa"/>
            <w:vAlign w:val="center"/>
          </w:tcPr>
          <w:p w14:paraId="1176056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lastRenderedPageBreak/>
              <w:t>шт.</w:t>
            </w:r>
          </w:p>
        </w:tc>
        <w:tc>
          <w:tcPr>
            <w:tcW w:w="902" w:type="dxa"/>
            <w:vAlign w:val="center"/>
          </w:tcPr>
          <w:p w14:paraId="77B8DD62"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2</w:t>
            </w:r>
          </w:p>
        </w:tc>
        <w:tc>
          <w:tcPr>
            <w:tcW w:w="4251" w:type="dxa"/>
            <w:shd w:val="clear" w:color="auto" w:fill="auto"/>
            <w:vAlign w:val="center"/>
          </w:tcPr>
          <w:p w14:paraId="0A11EA9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Універсальний - для водяних фарб і </w:t>
            </w:r>
            <w:r w:rsidRPr="00A22EE9">
              <w:rPr>
                <w:rFonts w:ascii="Times New Roman" w:hAnsi="Times New Roman" w:cs="Times New Roman"/>
                <w:lang w:val="uk-UA"/>
              </w:rPr>
              <w:lastRenderedPageBreak/>
              <w:t>фарб на основі розчинників</w:t>
            </w:r>
          </w:p>
          <w:p w14:paraId="6C60A12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5213454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4854EAF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57BFE539" w14:textId="77777777" w:rsidTr="00740DE0">
        <w:trPr>
          <w:jc w:val="center"/>
        </w:trPr>
        <w:tc>
          <w:tcPr>
            <w:tcW w:w="746" w:type="dxa"/>
            <w:vAlign w:val="center"/>
          </w:tcPr>
          <w:p w14:paraId="1775C2D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lastRenderedPageBreak/>
              <w:t>29</w:t>
            </w:r>
          </w:p>
        </w:tc>
        <w:tc>
          <w:tcPr>
            <w:tcW w:w="2844" w:type="dxa"/>
            <w:shd w:val="clear" w:color="auto" w:fill="auto"/>
            <w:vAlign w:val="center"/>
          </w:tcPr>
          <w:p w14:paraId="1BC15A0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Водно - дисперсійний пігментний концентрат 100 мл. синій</w:t>
            </w:r>
          </w:p>
        </w:tc>
        <w:tc>
          <w:tcPr>
            <w:tcW w:w="952" w:type="dxa"/>
            <w:vAlign w:val="center"/>
          </w:tcPr>
          <w:p w14:paraId="63A670F0"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03479736"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14</w:t>
            </w:r>
          </w:p>
        </w:tc>
        <w:tc>
          <w:tcPr>
            <w:tcW w:w="4251" w:type="dxa"/>
            <w:shd w:val="clear" w:color="auto" w:fill="auto"/>
            <w:vAlign w:val="center"/>
          </w:tcPr>
          <w:p w14:paraId="6C8094E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1BDE760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40620BC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0C69F3F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4B34DCB" w14:textId="77777777" w:rsidTr="00740DE0">
        <w:trPr>
          <w:jc w:val="center"/>
        </w:trPr>
        <w:tc>
          <w:tcPr>
            <w:tcW w:w="746" w:type="dxa"/>
            <w:vAlign w:val="center"/>
          </w:tcPr>
          <w:p w14:paraId="77C9ADE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30</w:t>
            </w:r>
          </w:p>
        </w:tc>
        <w:tc>
          <w:tcPr>
            <w:tcW w:w="2844" w:type="dxa"/>
            <w:shd w:val="clear" w:color="auto" w:fill="auto"/>
            <w:vAlign w:val="center"/>
          </w:tcPr>
          <w:p w14:paraId="0F212381" w14:textId="04C901A4"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Водно - дисперсійний пігментн</w:t>
            </w:r>
            <w:r w:rsidR="00721E36">
              <w:rPr>
                <w:rFonts w:ascii="Times New Roman" w:hAnsi="Times New Roman" w:cs="Times New Roman"/>
                <w:lang w:val="uk-UA"/>
              </w:rPr>
              <w:t>ий концентрат 100 мл. фіолетовий</w:t>
            </w:r>
          </w:p>
        </w:tc>
        <w:tc>
          <w:tcPr>
            <w:tcW w:w="952" w:type="dxa"/>
            <w:vAlign w:val="center"/>
          </w:tcPr>
          <w:p w14:paraId="055BC257"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2C3B391B"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3</w:t>
            </w:r>
          </w:p>
        </w:tc>
        <w:tc>
          <w:tcPr>
            <w:tcW w:w="4251" w:type="dxa"/>
            <w:shd w:val="clear" w:color="auto" w:fill="auto"/>
            <w:vAlign w:val="center"/>
          </w:tcPr>
          <w:p w14:paraId="770A8EC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6B15786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31B92C7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27EC70E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2F261A2C" w14:textId="77777777" w:rsidTr="00740DE0">
        <w:trPr>
          <w:jc w:val="center"/>
        </w:trPr>
        <w:tc>
          <w:tcPr>
            <w:tcW w:w="746" w:type="dxa"/>
            <w:vAlign w:val="center"/>
          </w:tcPr>
          <w:p w14:paraId="5DBC275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31</w:t>
            </w:r>
          </w:p>
        </w:tc>
        <w:tc>
          <w:tcPr>
            <w:tcW w:w="2844" w:type="dxa"/>
            <w:shd w:val="clear" w:color="auto" w:fill="auto"/>
            <w:vAlign w:val="center"/>
          </w:tcPr>
          <w:p w14:paraId="163EBA4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Водно - дисперсійний пігментний концентрат 100 мл. бежевий</w:t>
            </w:r>
          </w:p>
        </w:tc>
        <w:tc>
          <w:tcPr>
            <w:tcW w:w="952" w:type="dxa"/>
            <w:vAlign w:val="center"/>
          </w:tcPr>
          <w:p w14:paraId="7F7C348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AF885AC"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8</w:t>
            </w:r>
          </w:p>
        </w:tc>
        <w:tc>
          <w:tcPr>
            <w:tcW w:w="4251" w:type="dxa"/>
            <w:shd w:val="clear" w:color="auto" w:fill="auto"/>
            <w:vAlign w:val="center"/>
          </w:tcPr>
          <w:p w14:paraId="0B2CF4E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56BCC89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236928C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144ED3F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4D378CF5" w14:textId="77777777" w:rsidTr="00740DE0">
        <w:trPr>
          <w:jc w:val="center"/>
        </w:trPr>
        <w:tc>
          <w:tcPr>
            <w:tcW w:w="746" w:type="dxa"/>
            <w:vAlign w:val="center"/>
          </w:tcPr>
          <w:p w14:paraId="63C6DE5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32</w:t>
            </w:r>
          </w:p>
        </w:tc>
        <w:tc>
          <w:tcPr>
            <w:tcW w:w="2844" w:type="dxa"/>
            <w:shd w:val="clear" w:color="auto" w:fill="auto"/>
            <w:vAlign w:val="center"/>
          </w:tcPr>
          <w:p w14:paraId="5F4D10C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 xml:space="preserve">Водно - дисперсійний пігментний концентрат 100 мл. </w:t>
            </w:r>
            <w:proofErr w:type="spellStart"/>
            <w:r w:rsidRPr="00A22EE9">
              <w:rPr>
                <w:rFonts w:ascii="Times New Roman" w:hAnsi="Times New Roman" w:cs="Times New Roman"/>
                <w:lang w:val="uk-UA"/>
              </w:rPr>
              <w:t>чорниий</w:t>
            </w:r>
            <w:proofErr w:type="spellEnd"/>
          </w:p>
        </w:tc>
        <w:tc>
          <w:tcPr>
            <w:tcW w:w="952" w:type="dxa"/>
            <w:vAlign w:val="center"/>
          </w:tcPr>
          <w:p w14:paraId="2A89028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6532A7EB"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22</w:t>
            </w:r>
          </w:p>
        </w:tc>
        <w:tc>
          <w:tcPr>
            <w:tcW w:w="4251" w:type="dxa"/>
            <w:shd w:val="clear" w:color="auto" w:fill="auto"/>
            <w:vAlign w:val="center"/>
          </w:tcPr>
          <w:p w14:paraId="6360C90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130CBF2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6B0EEC9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3696AB5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540CCCE5" w14:textId="77777777" w:rsidTr="00740DE0">
        <w:trPr>
          <w:jc w:val="center"/>
        </w:trPr>
        <w:tc>
          <w:tcPr>
            <w:tcW w:w="746" w:type="dxa"/>
            <w:vAlign w:val="center"/>
          </w:tcPr>
          <w:p w14:paraId="67276BD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33</w:t>
            </w:r>
          </w:p>
        </w:tc>
        <w:tc>
          <w:tcPr>
            <w:tcW w:w="2844" w:type="dxa"/>
            <w:shd w:val="clear" w:color="auto" w:fill="auto"/>
            <w:vAlign w:val="center"/>
          </w:tcPr>
          <w:p w14:paraId="6E620DD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Водно - дисперсійний пігментний концентрат 100 мл. апельсин</w:t>
            </w:r>
          </w:p>
        </w:tc>
        <w:tc>
          <w:tcPr>
            <w:tcW w:w="952" w:type="dxa"/>
            <w:vAlign w:val="center"/>
          </w:tcPr>
          <w:p w14:paraId="42B919E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223092F"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3</w:t>
            </w:r>
          </w:p>
        </w:tc>
        <w:tc>
          <w:tcPr>
            <w:tcW w:w="4251" w:type="dxa"/>
            <w:shd w:val="clear" w:color="auto" w:fill="auto"/>
            <w:vAlign w:val="center"/>
          </w:tcPr>
          <w:p w14:paraId="2524233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7668F33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_ банка, не менше 100 мл.</w:t>
            </w:r>
          </w:p>
        </w:tc>
        <w:tc>
          <w:tcPr>
            <w:tcW w:w="2681" w:type="dxa"/>
            <w:shd w:val="clear" w:color="auto" w:fill="auto"/>
            <w:vAlign w:val="center"/>
          </w:tcPr>
          <w:p w14:paraId="3346675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2EF6FB2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2A30EEA3" w14:textId="77777777" w:rsidTr="00740DE0">
        <w:trPr>
          <w:jc w:val="center"/>
        </w:trPr>
        <w:tc>
          <w:tcPr>
            <w:tcW w:w="746" w:type="dxa"/>
            <w:vAlign w:val="center"/>
          </w:tcPr>
          <w:p w14:paraId="0A1D57F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34</w:t>
            </w:r>
          </w:p>
        </w:tc>
        <w:tc>
          <w:tcPr>
            <w:tcW w:w="2844" w:type="dxa"/>
            <w:shd w:val="clear" w:color="auto" w:fill="auto"/>
            <w:vAlign w:val="center"/>
          </w:tcPr>
          <w:p w14:paraId="22C4725A" w14:textId="5F3FCFF4"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 xml:space="preserve">Водно - дисперсійний пігментний </w:t>
            </w:r>
            <w:r w:rsidR="000D7DE4">
              <w:rPr>
                <w:rFonts w:ascii="Times New Roman" w:hAnsi="Times New Roman" w:cs="Times New Roman"/>
                <w:lang w:val="uk-UA"/>
              </w:rPr>
              <w:t>концентрат 100 мл. сакура</w:t>
            </w:r>
          </w:p>
        </w:tc>
        <w:tc>
          <w:tcPr>
            <w:tcW w:w="952" w:type="dxa"/>
            <w:vAlign w:val="center"/>
          </w:tcPr>
          <w:p w14:paraId="6563B57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3D34AC95"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12</w:t>
            </w:r>
          </w:p>
        </w:tc>
        <w:tc>
          <w:tcPr>
            <w:tcW w:w="4251" w:type="dxa"/>
            <w:shd w:val="clear" w:color="auto" w:fill="auto"/>
            <w:vAlign w:val="center"/>
          </w:tcPr>
          <w:p w14:paraId="28CDA5A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Універсальний - для водяних фарб і фарб на основі розчинників</w:t>
            </w:r>
          </w:p>
          <w:p w14:paraId="7457A84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61DF1AE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471921C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6B4FD045" w14:textId="77777777" w:rsidTr="00740DE0">
        <w:trPr>
          <w:jc w:val="center"/>
        </w:trPr>
        <w:tc>
          <w:tcPr>
            <w:tcW w:w="746" w:type="dxa"/>
            <w:vAlign w:val="center"/>
          </w:tcPr>
          <w:p w14:paraId="323FB0E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35</w:t>
            </w:r>
          </w:p>
        </w:tc>
        <w:tc>
          <w:tcPr>
            <w:tcW w:w="2844" w:type="dxa"/>
            <w:shd w:val="clear" w:color="auto" w:fill="auto"/>
            <w:vAlign w:val="center"/>
          </w:tcPr>
          <w:p w14:paraId="5072E8B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 xml:space="preserve">Емаль алкідна ПФ-115 темний шоколад </w:t>
            </w:r>
          </w:p>
        </w:tc>
        <w:tc>
          <w:tcPr>
            <w:tcW w:w="952" w:type="dxa"/>
            <w:vAlign w:val="center"/>
          </w:tcPr>
          <w:p w14:paraId="6356509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015E1C08"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11</w:t>
            </w:r>
          </w:p>
        </w:tc>
        <w:tc>
          <w:tcPr>
            <w:tcW w:w="4251" w:type="dxa"/>
            <w:shd w:val="clear" w:color="auto" w:fill="auto"/>
            <w:vAlign w:val="center"/>
          </w:tcPr>
          <w:p w14:paraId="1265FF5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6E01EC1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ACC511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2E26A9D1" w14:textId="77777777" w:rsidTr="00740DE0">
        <w:trPr>
          <w:jc w:val="center"/>
        </w:trPr>
        <w:tc>
          <w:tcPr>
            <w:tcW w:w="746" w:type="dxa"/>
            <w:vAlign w:val="center"/>
          </w:tcPr>
          <w:p w14:paraId="6FF5DD0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36</w:t>
            </w:r>
          </w:p>
        </w:tc>
        <w:tc>
          <w:tcPr>
            <w:tcW w:w="2844" w:type="dxa"/>
            <w:shd w:val="clear" w:color="auto" w:fill="auto"/>
            <w:vAlign w:val="center"/>
          </w:tcPr>
          <w:p w14:paraId="462C459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 xml:space="preserve">Емаль алкідна ПФ-115 сіра </w:t>
            </w:r>
          </w:p>
        </w:tc>
        <w:tc>
          <w:tcPr>
            <w:tcW w:w="952" w:type="dxa"/>
            <w:vAlign w:val="center"/>
          </w:tcPr>
          <w:p w14:paraId="2B7727D9"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15406FD3"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6</w:t>
            </w:r>
          </w:p>
        </w:tc>
        <w:tc>
          <w:tcPr>
            <w:tcW w:w="4251" w:type="dxa"/>
            <w:shd w:val="clear" w:color="auto" w:fill="auto"/>
            <w:vAlign w:val="center"/>
          </w:tcPr>
          <w:p w14:paraId="640EA9C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w:t>
            </w:r>
            <w:r w:rsidRPr="00A22EE9">
              <w:rPr>
                <w:rFonts w:ascii="Times New Roman" w:hAnsi="Times New Roman" w:cs="Times New Roman"/>
                <w:lang w:val="uk-UA"/>
              </w:rPr>
              <w:lastRenderedPageBreak/>
              <w:t>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2193ECA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42EA360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162345CB" w14:textId="77777777" w:rsidTr="00740DE0">
        <w:trPr>
          <w:jc w:val="center"/>
        </w:trPr>
        <w:tc>
          <w:tcPr>
            <w:tcW w:w="746" w:type="dxa"/>
            <w:vAlign w:val="center"/>
          </w:tcPr>
          <w:p w14:paraId="1C4D8E8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lastRenderedPageBreak/>
              <w:t>37</w:t>
            </w:r>
          </w:p>
        </w:tc>
        <w:tc>
          <w:tcPr>
            <w:tcW w:w="2844" w:type="dxa"/>
            <w:shd w:val="clear" w:color="auto" w:fill="auto"/>
            <w:vAlign w:val="center"/>
          </w:tcPr>
          <w:p w14:paraId="666144C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помаранчева</w:t>
            </w:r>
          </w:p>
        </w:tc>
        <w:tc>
          <w:tcPr>
            <w:tcW w:w="952" w:type="dxa"/>
            <w:vAlign w:val="center"/>
          </w:tcPr>
          <w:p w14:paraId="3C97820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1B64C959"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15</w:t>
            </w:r>
          </w:p>
        </w:tc>
        <w:tc>
          <w:tcPr>
            <w:tcW w:w="4251" w:type="dxa"/>
            <w:shd w:val="clear" w:color="auto" w:fill="auto"/>
            <w:vAlign w:val="center"/>
          </w:tcPr>
          <w:p w14:paraId="048D1DA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34B7134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6E6AE6C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7E7BE2AC" w14:textId="77777777" w:rsidTr="00740DE0">
        <w:trPr>
          <w:jc w:val="center"/>
        </w:trPr>
        <w:tc>
          <w:tcPr>
            <w:tcW w:w="746" w:type="dxa"/>
            <w:vAlign w:val="center"/>
          </w:tcPr>
          <w:p w14:paraId="623941E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38</w:t>
            </w:r>
          </w:p>
        </w:tc>
        <w:tc>
          <w:tcPr>
            <w:tcW w:w="2844" w:type="dxa"/>
            <w:shd w:val="clear" w:color="auto" w:fill="auto"/>
            <w:vAlign w:val="center"/>
          </w:tcPr>
          <w:p w14:paraId="49A22DD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червона</w:t>
            </w:r>
          </w:p>
        </w:tc>
        <w:tc>
          <w:tcPr>
            <w:tcW w:w="952" w:type="dxa"/>
            <w:vAlign w:val="center"/>
          </w:tcPr>
          <w:p w14:paraId="6DC61CD2"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644CA490"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11</w:t>
            </w:r>
          </w:p>
        </w:tc>
        <w:tc>
          <w:tcPr>
            <w:tcW w:w="4251" w:type="dxa"/>
            <w:shd w:val="clear" w:color="auto" w:fill="auto"/>
            <w:vAlign w:val="center"/>
          </w:tcPr>
          <w:p w14:paraId="6B52275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49BB23B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2B55326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2EC52C5F" w14:textId="77777777" w:rsidTr="00740DE0">
        <w:trPr>
          <w:jc w:val="center"/>
        </w:trPr>
        <w:tc>
          <w:tcPr>
            <w:tcW w:w="746" w:type="dxa"/>
            <w:vAlign w:val="center"/>
          </w:tcPr>
          <w:p w14:paraId="71B3DC5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39</w:t>
            </w:r>
          </w:p>
        </w:tc>
        <w:tc>
          <w:tcPr>
            <w:tcW w:w="2844" w:type="dxa"/>
            <w:shd w:val="clear" w:color="auto" w:fill="auto"/>
            <w:vAlign w:val="center"/>
          </w:tcPr>
          <w:p w14:paraId="1C18D93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жовта</w:t>
            </w:r>
          </w:p>
        </w:tc>
        <w:tc>
          <w:tcPr>
            <w:tcW w:w="952" w:type="dxa"/>
            <w:vAlign w:val="center"/>
          </w:tcPr>
          <w:p w14:paraId="0050C95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36493D0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9</w:t>
            </w:r>
          </w:p>
        </w:tc>
        <w:tc>
          <w:tcPr>
            <w:tcW w:w="4251" w:type="dxa"/>
            <w:shd w:val="clear" w:color="auto" w:fill="auto"/>
            <w:vAlign w:val="center"/>
          </w:tcPr>
          <w:p w14:paraId="32B77D1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w:t>
            </w:r>
            <w:r w:rsidRPr="00A22EE9">
              <w:rPr>
                <w:rFonts w:ascii="Times New Roman" w:hAnsi="Times New Roman" w:cs="Times New Roman"/>
                <w:lang w:val="uk-UA"/>
              </w:rPr>
              <w:lastRenderedPageBreak/>
              <w:t>домішок.</w:t>
            </w:r>
          </w:p>
        </w:tc>
        <w:tc>
          <w:tcPr>
            <w:tcW w:w="2681" w:type="dxa"/>
            <w:shd w:val="clear" w:color="auto" w:fill="auto"/>
            <w:vAlign w:val="center"/>
          </w:tcPr>
          <w:p w14:paraId="4446455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6DE71E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1F226638" w14:textId="77777777" w:rsidTr="00740DE0">
        <w:trPr>
          <w:jc w:val="center"/>
        </w:trPr>
        <w:tc>
          <w:tcPr>
            <w:tcW w:w="746" w:type="dxa"/>
            <w:vAlign w:val="center"/>
          </w:tcPr>
          <w:p w14:paraId="5D4416D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lastRenderedPageBreak/>
              <w:t>40</w:t>
            </w:r>
          </w:p>
        </w:tc>
        <w:tc>
          <w:tcPr>
            <w:tcW w:w="2844" w:type="dxa"/>
            <w:shd w:val="clear" w:color="auto" w:fill="auto"/>
            <w:vAlign w:val="center"/>
          </w:tcPr>
          <w:p w14:paraId="182D509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коричнева</w:t>
            </w:r>
          </w:p>
        </w:tc>
        <w:tc>
          <w:tcPr>
            <w:tcW w:w="952" w:type="dxa"/>
            <w:vAlign w:val="center"/>
          </w:tcPr>
          <w:p w14:paraId="1D7A38FB"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74E8B385"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w:t>
            </w:r>
          </w:p>
        </w:tc>
        <w:tc>
          <w:tcPr>
            <w:tcW w:w="4251" w:type="dxa"/>
            <w:shd w:val="clear" w:color="auto" w:fill="auto"/>
            <w:vAlign w:val="center"/>
          </w:tcPr>
          <w:p w14:paraId="1E3BFA5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7DFEB8C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3003DC2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5923676C" w14:textId="77777777" w:rsidTr="00740DE0">
        <w:trPr>
          <w:jc w:val="center"/>
        </w:trPr>
        <w:tc>
          <w:tcPr>
            <w:tcW w:w="746" w:type="dxa"/>
            <w:vAlign w:val="center"/>
          </w:tcPr>
          <w:p w14:paraId="05B82AD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41</w:t>
            </w:r>
          </w:p>
        </w:tc>
        <w:tc>
          <w:tcPr>
            <w:tcW w:w="2844" w:type="dxa"/>
            <w:shd w:val="clear" w:color="auto" w:fill="auto"/>
            <w:vAlign w:val="center"/>
          </w:tcPr>
          <w:p w14:paraId="0550524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світло - зелена</w:t>
            </w:r>
          </w:p>
        </w:tc>
        <w:tc>
          <w:tcPr>
            <w:tcW w:w="952" w:type="dxa"/>
            <w:vAlign w:val="center"/>
          </w:tcPr>
          <w:p w14:paraId="7571FF6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3161064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2</w:t>
            </w:r>
          </w:p>
        </w:tc>
        <w:tc>
          <w:tcPr>
            <w:tcW w:w="4251" w:type="dxa"/>
            <w:shd w:val="clear" w:color="auto" w:fill="auto"/>
            <w:vAlign w:val="center"/>
          </w:tcPr>
          <w:p w14:paraId="723B0AF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5E1F930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7C580E2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5F5D8620" w14:textId="77777777" w:rsidTr="00740DE0">
        <w:trPr>
          <w:jc w:val="center"/>
        </w:trPr>
        <w:tc>
          <w:tcPr>
            <w:tcW w:w="746" w:type="dxa"/>
            <w:vAlign w:val="center"/>
          </w:tcPr>
          <w:p w14:paraId="3E438D4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42</w:t>
            </w:r>
          </w:p>
        </w:tc>
        <w:tc>
          <w:tcPr>
            <w:tcW w:w="2844" w:type="dxa"/>
            <w:shd w:val="clear" w:color="auto" w:fill="auto"/>
            <w:vAlign w:val="center"/>
          </w:tcPr>
          <w:p w14:paraId="408EA31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синя</w:t>
            </w:r>
          </w:p>
        </w:tc>
        <w:tc>
          <w:tcPr>
            <w:tcW w:w="952" w:type="dxa"/>
            <w:vAlign w:val="center"/>
          </w:tcPr>
          <w:p w14:paraId="3B14B20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23FF9C1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4</w:t>
            </w:r>
          </w:p>
        </w:tc>
        <w:tc>
          <w:tcPr>
            <w:tcW w:w="4251" w:type="dxa"/>
            <w:shd w:val="clear" w:color="auto" w:fill="auto"/>
            <w:vAlign w:val="center"/>
          </w:tcPr>
          <w:p w14:paraId="2014633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492E2F2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0BD4020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6799B901" w14:textId="77777777" w:rsidTr="00740DE0">
        <w:trPr>
          <w:jc w:val="center"/>
        </w:trPr>
        <w:tc>
          <w:tcPr>
            <w:tcW w:w="746" w:type="dxa"/>
            <w:vAlign w:val="center"/>
          </w:tcPr>
          <w:p w14:paraId="21EF687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43</w:t>
            </w:r>
          </w:p>
        </w:tc>
        <w:tc>
          <w:tcPr>
            <w:tcW w:w="2844" w:type="dxa"/>
            <w:shd w:val="clear" w:color="auto" w:fill="auto"/>
            <w:vAlign w:val="center"/>
          </w:tcPr>
          <w:p w14:paraId="7886A9B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зелена</w:t>
            </w:r>
          </w:p>
        </w:tc>
        <w:tc>
          <w:tcPr>
            <w:tcW w:w="952" w:type="dxa"/>
            <w:vAlign w:val="center"/>
          </w:tcPr>
          <w:p w14:paraId="6128C1B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739B8DC5"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3</w:t>
            </w:r>
          </w:p>
        </w:tc>
        <w:tc>
          <w:tcPr>
            <w:tcW w:w="4251" w:type="dxa"/>
            <w:shd w:val="clear" w:color="auto" w:fill="auto"/>
            <w:vAlign w:val="center"/>
          </w:tcPr>
          <w:p w14:paraId="319AC30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алкідна ПФ-115  гладка  для внутрішніх та зовнішніх робіт. Для фарбування дерев’яних та металічних </w:t>
            </w:r>
            <w:r w:rsidRPr="00A22EE9">
              <w:rPr>
                <w:rFonts w:ascii="Times New Roman" w:hAnsi="Times New Roman" w:cs="Times New Roman"/>
                <w:lang w:val="uk-UA"/>
              </w:rPr>
              <w:lastRenderedPageBreak/>
              <w:t>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193935D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42D45A5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4B640FE8" w14:textId="77777777" w:rsidTr="00740DE0">
        <w:trPr>
          <w:jc w:val="center"/>
        </w:trPr>
        <w:tc>
          <w:tcPr>
            <w:tcW w:w="746" w:type="dxa"/>
            <w:vAlign w:val="center"/>
          </w:tcPr>
          <w:p w14:paraId="0F5B449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lastRenderedPageBreak/>
              <w:t>44</w:t>
            </w:r>
          </w:p>
        </w:tc>
        <w:tc>
          <w:tcPr>
            <w:tcW w:w="2844" w:type="dxa"/>
            <w:shd w:val="clear" w:color="auto" w:fill="auto"/>
            <w:vAlign w:val="center"/>
          </w:tcPr>
          <w:p w14:paraId="3B62230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чорна</w:t>
            </w:r>
          </w:p>
        </w:tc>
        <w:tc>
          <w:tcPr>
            <w:tcW w:w="952" w:type="dxa"/>
            <w:vAlign w:val="center"/>
          </w:tcPr>
          <w:p w14:paraId="3EE7824A"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27E1F2F"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3</w:t>
            </w:r>
          </w:p>
        </w:tc>
        <w:tc>
          <w:tcPr>
            <w:tcW w:w="4251" w:type="dxa"/>
            <w:shd w:val="clear" w:color="auto" w:fill="auto"/>
            <w:vAlign w:val="center"/>
          </w:tcPr>
          <w:p w14:paraId="4B7F20C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6719F9F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6A9759F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6CCE692E" w14:textId="77777777" w:rsidTr="00740DE0">
        <w:trPr>
          <w:jc w:val="center"/>
        </w:trPr>
        <w:tc>
          <w:tcPr>
            <w:tcW w:w="746" w:type="dxa"/>
            <w:vAlign w:val="center"/>
          </w:tcPr>
          <w:p w14:paraId="58C31EA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45</w:t>
            </w:r>
          </w:p>
        </w:tc>
        <w:tc>
          <w:tcPr>
            <w:tcW w:w="2844" w:type="dxa"/>
            <w:shd w:val="clear" w:color="auto" w:fill="auto"/>
            <w:vAlign w:val="center"/>
          </w:tcPr>
          <w:p w14:paraId="507CEC8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блакитна</w:t>
            </w:r>
          </w:p>
        </w:tc>
        <w:tc>
          <w:tcPr>
            <w:tcW w:w="952" w:type="dxa"/>
            <w:vAlign w:val="center"/>
          </w:tcPr>
          <w:p w14:paraId="638ABF6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CDE7DE8"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9</w:t>
            </w:r>
          </w:p>
        </w:tc>
        <w:tc>
          <w:tcPr>
            <w:tcW w:w="4251" w:type="dxa"/>
            <w:shd w:val="clear" w:color="auto" w:fill="auto"/>
            <w:vAlign w:val="center"/>
          </w:tcPr>
          <w:p w14:paraId="5E9107C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7CE4E0C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738FC03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6908DC8F" w14:textId="77777777" w:rsidTr="00740DE0">
        <w:trPr>
          <w:jc w:val="center"/>
        </w:trPr>
        <w:tc>
          <w:tcPr>
            <w:tcW w:w="746" w:type="dxa"/>
            <w:vAlign w:val="center"/>
          </w:tcPr>
          <w:p w14:paraId="45A5EA2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46</w:t>
            </w:r>
          </w:p>
        </w:tc>
        <w:tc>
          <w:tcPr>
            <w:tcW w:w="2844" w:type="dxa"/>
            <w:shd w:val="clear" w:color="auto" w:fill="auto"/>
            <w:vAlign w:val="center"/>
          </w:tcPr>
          <w:p w14:paraId="09145E98" w14:textId="0C639203" w:rsidR="005D0EDE" w:rsidRPr="00A22EE9" w:rsidRDefault="007F7F30"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Pr>
                <w:rFonts w:ascii="Times New Roman" w:hAnsi="Times New Roman" w:cs="Times New Roman"/>
                <w:lang w:val="uk-UA"/>
              </w:rPr>
              <w:t>Емаль алкідна ПФ-115  бузкова</w:t>
            </w:r>
          </w:p>
        </w:tc>
        <w:tc>
          <w:tcPr>
            <w:tcW w:w="952" w:type="dxa"/>
            <w:vAlign w:val="center"/>
          </w:tcPr>
          <w:p w14:paraId="6D7D95D4"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05E9D118"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5</w:t>
            </w:r>
          </w:p>
        </w:tc>
        <w:tc>
          <w:tcPr>
            <w:tcW w:w="4251" w:type="dxa"/>
            <w:shd w:val="clear" w:color="auto" w:fill="auto"/>
            <w:vAlign w:val="center"/>
          </w:tcPr>
          <w:p w14:paraId="7607288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w:t>
            </w:r>
            <w:r w:rsidRPr="00A22EE9">
              <w:rPr>
                <w:rFonts w:ascii="Times New Roman" w:hAnsi="Times New Roman" w:cs="Times New Roman"/>
                <w:lang w:val="uk-UA"/>
              </w:rPr>
              <w:lastRenderedPageBreak/>
              <w:t>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0BABE18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BF88B6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4CD1A938" w14:textId="77777777" w:rsidTr="00740DE0">
        <w:trPr>
          <w:jc w:val="center"/>
        </w:trPr>
        <w:tc>
          <w:tcPr>
            <w:tcW w:w="746" w:type="dxa"/>
            <w:vAlign w:val="center"/>
          </w:tcPr>
          <w:p w14:paraId="14025A9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lastRenderedPageBreak/>
              <w:t>47</w:t>
            </w:r>
          </w:p>
        </w:tc>
        <w:tc>
          <w:tcPr>
            <w:tcW w:w="2844" w:type="dxa"/>
            <w:shd w:val="clear" w:color="auto" w:fill="auto"/>
            <w:vAlign w:val="center"/>
          </w:tcPr>
          <w:p w14:paraId="395A9B1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біла</w:t>
            </w:r>
          </w:p>
        </w:tc>
        <w:tc>
          <w:tcPr>
            <w:tcW w:w="952" w:type="dxa"/>
            <w:vAlign w:val="center"/>
          </w:tcPr>
          <w:p w14:paraId="63FB9BD6"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46965794"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16</w:t>
            </w:r>
          </w:p>
        </w:tc>
        <w:tc>
          <w:tcPr>
            <w:tcW w:w="4251" w:type="dxa"/>
            <w:shd w:val="clear" w:color="auto" w:fill="auto"/>
            <w:vAlign w:val="center"/>
          </w:tcPr>
          <w:p w14:paraId="10AAA5C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7DA5A08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60D06F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0E8BC1D3" w14:textId="77777777" w:rsidTr="00740DE0">
        <w:trPr>
          <w:jc w:val="center"/>
        </w:trPr>
        <w:tc>
          <w:tcPr>
            <w:tcW w:w="746" w:type="dxa"/>
            <w:vAlign w:val="center"/>
          </w:tcPr>
          <w:p w14:paraId="2255A19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48</w:t>
            </w:r>
          </w:p>
        </w:tc>
        <w:tc>
          <w:tcPr>
            <w:tcW w:w="2844" w:type="dxa"/>
            <w:shd w:val="clear" w:color="auto" w:fill="auto"/>
            <w:vAlign w:val="center"/>
          </w:tcPr>
          <w:p w14:paraId="4A25B67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Емаль алкідна ПФ-115  вишнева</w:t>
            </w:r>
          </w:p>
        </w:tc>
        <w:tc>
          <w:tcPr>
            <w:tcW w:w="952" w:type="dxa"/>
            <w:vAlign w:val="center"/>
          </w:tcPr>
          <w:p w14:paraId="23D5B013"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7D08F42"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5</w:t>
            </w:r>
          </w:p>
        </w:tc>
        <w:tc>
          <w:tcPr>
            <w:tcW w:w="4251" w:type="dxa"/>
            <w:shd w:val="clear" w:color="auto" w:fill="auto"/>
            <w:vAlign w:val="center"/>
          </w:tcPr>
          <w:p w14:paraId="7714C65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73090E7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3D7D64A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5E0CF3BD" w14:textId="77777777" w:rsidTr="00740DE0">
        <w:trPr>
          <w:jc w:val="center"/>
        </w:trPr>
        <w:tc>
          <w:tcPr>
            <w:tcW w:w="746" w:type="dxa"/>
            <w:vAlign w:val="center"/>
          </w:tcPr>
          <w:p w14:paraId="22977CF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49</w:t>
            </w:r>
          </w:p>
        </w:tc>
        <w:tc>
          <w:tcPr>
            <w:tcW w:w="2844" w:type="dxa"/>
            <w:shd w:val="clear" w:color="auto" w:fill="auto"/>
            <w:vAlign w:val="center"/>
          </w:tcPr>
          <w:p w14:paraId="28A2DEBD"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бежева</w:t>
            </w:r>
          </w:p>
        </w:tc>
        <w:tc>
          <w:tcPr>
            <w:tcW w:w="952" w:type="dxa"/>
            <w:vAlign w:val="center"/>
          </w:tcPr>
          <w:p w14:paraId="0B47B08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84D24C1"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w:t>
            </w:r>
          </w:p>
        </w:tc>
        <w:tc>
          <w:tcPr>
            <w:tcW w:w="4251" w:type="dxa"/>
            <w:shd w:val="clear" w:color="auto" w:fill="auto"/>
            <w:vAlign w:val="center"/>
          </w:tcPr>
          <w:p w14:paraId="2287F2E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547E6C3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110B8F0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14:paraId="037B70E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14:paraId="31A690C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27D748AA" w14:textId="77777777" w:rsidTr="00740DE0">
        <w:trPr>
          <w:jc w:val="center"/>
        </w:trPr>
        <w:tc>
          <w:tcPr>
            <w:tcW w:w="746" w:type="dxa"/>
            <w:vAlign w:val="center"/>
          </w:tcPr>
          <w:p w14:paraId="31EF848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lastRenderedPageBreak/>
              <w:t>50</w:t>
            </w:r>
          </w:p>
        </w:tc>
        <w:tc>
          <w:tcPr>
            <w:tcW w:w="2844" w:type="dxa"/>
            <w:shd w:val="clear" w:color="auto" w:fill="auto"/>
            <w:vAlign w:val="center"/>
          </w:tcPr>
          <w:p w14:paraId="4CBB49D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червоно-коричнева</w:t>
            </w:r>
          </w:p>
        </w:tc>
        <w:tc>
          <w:tcPr>
            <w:tcW w:w="952" w:type="dxa"/>
            <w:vAlign w:val="center"/>
          </w:tcPr>
          <w:p w14:paraId="480BA18E"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01419B22"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w:t>
            </w:r>
          </w:p>
        </w:tc>
        <w:tc>
          <w:tcPr>
            <w:tcW w:w="4251" w:type="dxa"/>
            <w:shd w:val="clear" w:color="auto" w:fill="auto"/>
            <w:vAlign w:val="center"/>
          </w:tcPr>
          <w:p w14:paraId="4CE912F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0,9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2489364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3EF3BE4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DA7344F" w14:textId="77777777" w:rsidTr="00740DE0">
        <w:trPr>
          <w:jc w:val="center"/>
        </w:trPr>
        <w:tc>
          <w:tcPr>
            <w:tcW w:w="746" w:type="dxa"/>
            <w:vAlign w:val="center"/>
          </w:tcPr>
          <w:p w14:paraId="090B754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51</w:t>
            </w:r>
          </w:p>
        </w:tc>
        <w:tc>
          <w:tcPr>
            <w:tcW w:w="2844" w:type="dxa"/>
            <w:shd w:val="clear" w:color="auto" w:fill="auto"/>
            <w:vAlign w:val="center"/>
          </w:tcPr>
          <w:p w14:paraId="179FF91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 xml:space="preserve">Емаль срібляста корабельна ПФ-115  </w:t>
            </w:r>
          </w:p>
        </w:tc>
        <w:tc>
          <w:tcPr>
            <w:tcW w:w="952" w:type="dxa"/>
            <w:vAlign w:val="center"/>
          </w:tcPr>
          <w:p w14:paraId="6F24CE2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7206DC8E"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2</w:t>
            </w:r>
          </w:p>
        </w:tc>
        <w:tc>
          <w:tcPr>
            <w:tcW w:w="4251" w:type="dxa"/>
            <w:shd w:val="clear" w:color="auto" w:fill="auto"/>
            <w:vAlign w:val="center"/>
          </w:tcPr>
          <w:p w14:paraId="0C481A9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Емаль алкідна ПФ-115  гладка  для внутрішніх та зовнішніх робіт. Для фарбування дерев’яних та металічних конструкцій. Час повного висихання не більше 24 години. Фасування – банка не менше 0,7 кг Строк придатності: 18 місяців від дати виготовлення. Після висихання емаль повинна утворювати гладке однорідне покриття, без зморшок та сторонніх домішок.</w:t>
            </w:r>
          </w:p>
        </w:tc>
        <w:tc>
          <w:tcPr>
            <w:tcW w:w="2681" w:type="dxa"/>
            <w:shd w:val="clear" w:color="auto" w:fill="auto"/>
            <w:vAlign w:val="center"/>
          </w:tcPr>
          <w:p w14:paraId="4531C99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220F3D1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528DBB06" w14:textId="77777777" w:rsidTr="00740DE0">
        <w:trPr>
          <w:jc w:val="center"/>
        </w:trPr>
        <w:tc>
          <w:tcPr>
            <w:tcW w:w="746" w:type="dxa"/>
            <w:vAlign w:val="center"/>
          </w:tcPr>
          <w:p w14:paraId="528E80D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52</w:t>
            </w:r>
          </w:p>
        </w:tc>
        <w:tc>
          <w:tcPr>
            <w:tcW w:w="2844" w:type="dxa"/>
            <w:shd w:val="clear" w:color="auto" w:fill="auto"/>
            <w:vAlign w:val="center"/>
          </w:tcPr>
          <w:p w14:paraId="3FF145D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lang w:val="uk-UA"/>
              </w:rPr>
              <w:t>Фарба в балончику сіра</w:t>
            </w:r>
          </w:p>
        </w:tc>
        <w:tc>
          <w:tcPr>
            <w:tcW w:w="952" w:type="dxa"/>
            <w:vAlign w:val="center"/>
          </w:tcPr>
          <w:p w14:paraId="261045FC"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59598CF7"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2</w:t>
            </w:r>
          </w:p>
        </w:tc>
        <w:tc>
          <w:tcPr>
            <w:tcW w:w="4251" w:type="dxa"/>
            <w:shd w:val="clear" w:color="auto" w:fill="auto"/>
            <w:vAlign w:val="center"/>
          </w:tcPr>
          <w:p w14:paraId="5B81D751" w14:textId="77777777" w:rsidR="005D0EDE" w:rsidRPr="00A22EE9" w:rsidRDefault="005D0EDE" w:rsidP="00740DE0">
            <w:pPr>
              <w:rPr>
                <w:rFonts w:ascii="Times New Roman" w:hAnsi="Times New Roman" w:cs="Times New Roman"/>
              </w:rPr>
            </w:pPr>
            <w:r w:rsidRPr="00A22EE9">
              <w:rPr>
                <w:rFonts w:ascii="Times New Roman" w:hAnsi="Times New Roman" w:cs="Times New Roman"/>
              </w:rPr>
              <w:t xml:space="preserve">Тип </w:t>
            </w:r>
            <w:proofErr w:type="spellStart"/>
            <w:r w:rsidRPr="00A22EE9">
              <w:rPr>
                <w:rFonts w:ascii="Times New Roman" w:hAnsi="Times New Roman" w:cs="Times New Roman"/>
              </w:rPr>
              <w:t>фарби</w:t>
            </w:r>
            <w:proofErr w:type="spellEnd"/>
            <w:r w:rsidRPr="00A22EE9">
              <w:rPr>
                <w:rFonts w:ascii="Times New Roman" w:hAnsi="Times New Roman" w:cs="Times New Roman"/>
              </w:rPr>
              <w:t xml:space="preserve">: </w:t>
            </w:r>
            <w:proofErr w:type="spellStart"/>
            <w:r w:rsidRPr="00A22EE9">
              <w:rPr>
                <w:rFonts w:ascii="Times New Roman" w:hAnsi="Times New Roman" w:cs="Times New Roman"/>
              </w:rPr>
              <w:t>акрилова</w:t>
            </w:r>
            <w:proofErr w:type="spellEnd"/>
            <w:r w:rsidRPr="00A22EE9">
              <w:rPr>
                <w:rFonts w:ascii="Times New Roman" w:hAnsi="Times New Roman" w:cs="Times New Roman"/>
              </w:rPr>
              <w:t xml:space="preserve"> спрей </w:t>
            </w:r>
            <w:proofErr w:type="spellStart"/>
            <w:r w:rsidRPr="00A22EE9">
              <w:rPr>
                <w:rFonts w:ascii="Times New Roman" w:hAnsi="Times New Roman" w:cs="Times New Roman"/>
              </w:rPr>
              <w:t>фарба</w:t>
            </w:r>
            <w:proofErr w:type="spellEnd"/>
          </w:p>
          <w:p w14:paraId="1F2E145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roofErr w:type="spellStart"/>
            <w:r w:rsidRPr="00A22EE9">
              <w:rPr>
                <w:rFonts w:ascii="Times New Roman" w:hAnsi="Times New Roman" w:cs="Times New Roman"/>
              </w:rPr>
              <w:t>Колір</w:t>
            </w:r>
            <w:proofErr w:type="spellEnd"/>
            <w:r w:rsidRPr="00A22EE9">
              <w:rPr>
                <w:rFonts w:ascii="Times New Roman" w:hAnsi="Times New Roman" w:cs="Times New Roman"/>
              </w:rPr>
              <w:t xml:space="preserve"> - </w:t>
            </w:r>
            <w:proofErr w:type="spellStart"/>
            <w:r w:rsidRPr="00A22EE9">
              <w:rPr>
                <w:rFonts w:ascii="Times New Roman" w:hAnsi="Times New Roman" w:cs="Times New Roman"/>
              </w:rPr>
              <w:t>сіра</w:t>
            </w:r>
            <w:proofErr w:type="spellEnd"/>
            <w:r w:rsidRPr="00A22EE9">
              <w:rPr>
                <w:rFonts w:ascii="Times New Roman" w:hAnsi="Times New Roman" w:cs="Times New Roman"/>
                <w:lang w:val="uk-UA"/>
              </w:rPr>
              <w:t xml:space="preserve"> </w:t>
            </w:r>
          </w:p>
          <w:p w14:paraId="45D0411A"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балончик, не менше 400мл</w:t>
            </w:r>
          </w:p>
        </w:tc>
        <w:tc>
          <w:tcPr>
            <w:tcW w:w="2681" w:type="dxa"/>
            <w:shd w:val="clear" w:color="auto" w:fill="auto"/>
            <w:vAlign w:val="center"/>
          </w:tcPr>
          <w:p w14:paraId="615E4BF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79948A6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3D3BBD18" w14:textId="77777777" w:rsidTr="00740DE0">
        <w:trPr>
          <w:jc w:val="center"/>
        </w:trPr>
        <w:tc>
          <w:tcPr>
            <w:tcW w:w="746" w:type="dxa"/>
            <w:vAlign w:val="center"/>
          </w:tcPr>
          <w:p w14:paraId="224CC4E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53</w:t>
            </w:r>
          </w:p>
        </w:tc>
        <w:tc>
          <w:tcPr>
            <w:tcW w:w="2844" w:type="dxa"/>
            <w:shd w:val="clear" w:color="auto" w:fill="auto"/>
            <w:vAlign w:val="center"/>
          </w:tcPr>
          <w:p w14:paraId="762A7EB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Фарба в балончику нове золото</w:t>
            </w:r>
          </w:p>
        </w:tc>
        <w:tc>
          <w:tcPr>
            <w:tcW w:w="952" w:type="dxa"/>
            <w:vAlign w:val="center"/>
          </w:tcPr>
          <w:p w14:paraId="574C70D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2A9309FB"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12</w:t>
            </w:r>
          </w:p>
        </w:tc>
        <w:tc>
          <w:tcPr>
            <w:tcW w:w="4251" w:type="dxa"/>
            <w:shd w:val="clear" w:color="auto" w:fill="auto"/>
            <w:vAlign w:val="center"/>
          </w:tcPr>
          <w:p w14:paraId="65F2BC65" w14:textId="77777777" w:rsidR="005D0EDE" w:rsidRPr="00A22EE9" w:rsidRDefault="005D0EDE" w:rsidP="00740DE0">
            <w:pPr>
              <w:rPr>
                <w:rFonts w:ascii="Times New Roman" w:hAnsi="Times New Roman" w:cs="Times New Roman"/>
              </w:rPr>
            </w:pPr>
            <w:r w:rsidRPr="00A22EE9">
              <w:rPr>
                <w:rFonts w:ascii="Times New Roman" w:hAnsi="Times New Roman" w:cs="Times New Roman"/>
              </w:rPr>
              <w:t xml:space="preserve">Тип </w:t>
            </w:r>
            <w:proofErr w:type="spellStart"/>
            <w:r w:rsidRPr="00A22EE9">
              <w:rPr>
                <w:rFonts w:ascii="Times New Roman" w:hAnsi="Times New Roman" w:cs="Times New Roman"/>
              </w:rPr>
              <w:t>фарби</w:t>
            </w:r>
            <w:proofErr w:type="spellEnd"/>
            <w:r w:rsidRPr="00A22EE9">
              <w:rPr>
                <w:rFonts w:ascii="Times New Roman" w:hAnsi="Times New Roman" w:cs="Times New Roman"/>
              </w:rPr>
              <w:t xml:space="preserve">: </w:t>
            </w:r>
            <w:proofErr w:type="spellStart"/>
            <w:r w:rsidRPr="00A22EE9">
              <w:rPr>
                <w:rFonts w:ascii="Times New Roman" w:hAnsi="Times New Roman" w:cs="Times New Roman"/>
              </w:rPr>
              <w:t>акрилова</w:t>
            </w:r>
            <w:proofErr w:type="spellEnd"/>
            <w:r w:rsidRPr="00A22EE9">
              <w:rPr>
                <w:rFonts w:ascii="Times New Roman" w:hAnsi="Times New Roman" w:cs="Times New Roman"/>
              </w:rPr>
              <w:t xml:space="preserve"> спрей </w:t>
            </w:r>
            <w:proofErr w:type="spellStart"/>
            <w:r w:rsidRPr="00A22EE9">
              <w:rPr>
                <w:rFonts w:ascii="Times New Roman" w:hAnsi="Times New Roman" w:cs="Times New Roman"/>
              </w:rPr>
              <w:t>фарба</w:t>
            </w:r>
            <w:proofErr w:type="spellEnd"/>
          </w:p>
          <w:p w14:paraId="2C326335"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roofErr w:type="spellStart"/>
            <w:r w:rsidRPr="00A22EE9">
              <w:rPr>
                <w:rFonts w:ascii="Times New Roman" w:hAnsi="Times New Roman" w:cs="Times New Roman"/>
              </w:rPr>
              <w:t>Колір</w:t>
            </w:r>
            <w:proofErr w:type="spellEnd"/>
            <w:r w:rsidRPr="00A22EE9">
              <w:rPr>
                <w:rFonts w:ascii="Times New Roman" w:hAnsi="Times New Roman" w:cs="Times New Roman"/>
              </w:rPr>
              <w:t xml:space="preserve"> – </w:t>
            </w:r>
            <w:r w:rsidRPr="00A22EE9">
              <w:rPr>
                <w:rFonts w:ascii="Times New Roman" w:hAnsi="Times New Roman" w:cs="Times New Roman"/>
                <w:lang w:val="uk-UA"/>
              </w:rPr>
              <w:t xml:space="preserve">нове </w:t>
            </w:r>
            <w:r w:rsidRPr="00A22EE9">
              <w:rPr>
                <w:rFonts w:ascii="Times New Roman" w:hAnsi="Times New Roman" w:cs="Times New Roman"/>
              </w:rPr>
              <w:t>золото</w:t>
            </w:r>
            <w:r w:rsidRPr="00A22EE9">
              <w:rPr>
                <w:rFonts w:ascii="Times New Roman" w:hAnsi="Times New Roman" w:cs="Times New Roman"/>
                <w:lang w:val="uk-UA"/>
              </w:rPr>
              <w:t xml:space="preserve"> </w:t>
            </w:r>
          </w:p>
          <w:p w14:paraId="2414AD0A" w14:textId="77777777" w:rsidR="005D0EDE" w:rsidRPr="00A22EE9" w:rsidRDefault="005D0EDE" w:rsidP="00740DE0">
            <w:pPr>
              <w:rPr>
                <w:rFonts w:ascii="Times New Roman" w:hAnsi="Times New Roman" w:cs="Times New Roman"/>
              </w:rPr>
            </w:pPr>
            <w:r w:rsidRPr="00A22EE9">
              <w:rPr>
                <w:rFonts w:ascii="Times New Roman" w:hAnsi="Times New Roman" w:cs="Times New Roman"/>
                <w:lang w:val="uk-UA"/>
              </w:rPr>
              <w:t>Фасування – балончик, не менше 400мл</w:t>
            </w:r>
          </w:p>
        </w:tc>
        <w:tc>
          <w:tcPr>
            <w:tcW w:w="2681" w:type="dxa"/>
            <w:shd w:val="clear" w:color="auto" w:fill="auto"/>
            <w:vAlign w:val="center"/>
          </w:tcPr>
          <w:p w14:paraId="483F28B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3A0A6E71"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1F4CED1D" w14:textId="77777777" w:rsidTr="00740DE0">
        <w:trPr>
          <w:jc w:val="center"/>
        </w:trPr>
        <w:tc>
          <w:tcPr>
            <w:tcW w:w="746" w:type="dxa"/>
            <w:vAlign w:val="center"/>
          </w:tcPr>
          <w:p w14:paraId="37D2059B"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54</w:t>
            </w:r>
          </w:p>
        </w:tc>
        <w:tc>
          <w:tcPr>
            <w:tcW w:w="2844" w:type="dxa"/>
            <w:shd w:val="clear" w:color="auto" w:fill="auto"/>
            <w:vAlign w:val="center"/>
          </w:tcPr>
          <w:p w14:paraId="0F2DD484"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Фарба в балончику сріблясто сіра</w:t>
            </w:r>
          </w:p>
        </w:tc>
        <w:tc>
          <w:tcPr>
            <w:tcW w:w="952" w:type="dxa"/>
            <w:vAlign w:val="center"/>
          </w:tcPr>
          <w:p w14:paraId="6C3E912F"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3754B1FC"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11</w:t>
            </w:r>
          </w:p>
        </w:tc>
        <w:tc>
          <w:tcPr>
            <w:tcW w:w="4251" w:type="dxa"/>
            <w:shd w:val="clear" w:color="auto" w:fill="auto"/>
            <w:vAlign w:val="center"/>
          </w:tcPr>
          <w:p w14:paraId="473CD867" w14:textId="77777777" w:rsidR="005D0EDE" w:rsidRPr="00A22EE9" w:rsidRDefault="005D0EDE" w:rsidP="00740DE0">
            <w:pPr>
              <w:rPr>
                <w:rFonts w:ascii="Times New Roman" w:hAnsi="Times New Roman" w:cs="Times New Roman"/>
              </w:rPr>
            </w:pPr>
            <w:r w:rsidRPr="00A22EE9">
              <w:rPr>
                <w:rFonts w:ascii="Times New Roman" w:hAnsi="Times New Roman" w:cs="Times New Roman"/>
              </w:rPr>
              <w:t xml:space="preserve">Тип </w:t>
            </w:r>
            <w:proofErr w:type="spellStart"/>
            <w:r w:rsidRPr="00A22EE9">
              <w:rPr>
                <w:rFonts w:ascii="Times New Roman" w:hAnsi="Times New Roman" w:cs="Times New Roman"/>
              </w:rPr>
              <w:t>фарби</w:t>
            </w:r>
            <w:proofErr w:type="spellEnd"/>
            <w:r w:rsidRPr="00A22EE9">
              <w:rPr>
                <w:rFonts w:ascii="Times New Roman" w:hAnsi="Times New Roman" w:cs="Times New Roman"/>
              </w:rPr>
              <w:t xml:space="preserve">: </w:t>
            </w:r>
            <w:proofErr w:type="spellStart"/>
            <w:r w:rsidRPr="00A22EE9">
              <w:rPr>
                <w:rFonts w:ascii="Times New Roman" w:hAnsi="Times New Roman" w:cs="Times New Roman"/>
              </w:rPr>
              <w:t>акрилова</w:t>
            </w:r>
            <w:proofErr w:type="spellEnd"/>
            <w:r w:rsidRPr="00A22EE9">
              <w:rPr>
                <w:rFonts w:ascii="Times New Roman" w:hAnsi="Times New Roman" w:cs="Times New Roman"/>
              </w:rPr>
              <w:t xml:space="preserve"> спрей </w:t>
            </w:r>
            <w:proofErr w:type="spellStart"/>
            <w:r w:rsidRPr="00A22EE9">
              <w:rPr>
                <w:rFonts w:ascii="Times New Roman" w:hAnsi="Times New Roman" w:cs="Times New Roman"/>
              </w:rPr>
              <w:t>фарба</w:t>
            </w:r>
            <w:proofErr w:type="spellEnd"/>
          </w:p>
          <w:p w14:paraId="0446C8AE"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roofErr w:type="spellStart"/>
            <w:r w:rsidRPr="00A22EE9">
              <w:rPr>
                <w:rFonts w:ascii="Times New Roman" w:hAnsi="Times New Roman" w:cs="Times New Roman"/>
              </w:rPr>
              <w:t>Колір</w:t>
            </w:r>
            <w:proofErr w:type="spellEnd"/>
            <w:r w:rsidRPr="00A22EE9">
              <w:rPr>
                <w:rFonts w:ascii="Times New Roman" w:hAnsi="Times New Roman" w:cs="Times New Roman"/>
              </w:rPr>
              <w:t xml:space="preserve"> – </w:t>
            </w:r>
            <w:proofErr w:type="spellStart"/>
            <w:r w:rsidRPr="00A22EE9">
              <w:rPr>
                <w:rFonts w:ascii="Times New Roman" w:hAnsi="Times New Roman" w:cs="Times New Roman"/>
              </w:rPr>
              <w:t>сріблясто</w:t>
            </w:r>
            <w:proofErr w:type="spellEnd"/>
            <w:r w:rsidRPr="00A22EE9">
              <w:rPr>
                <w:rFonts w:ascii="Times New Roman" w:hAnsi="Times New Roman" w:cs="Times New Roman"/>
              </w:rPr>
              <w:t xml:space="preserve"> </w:t>
            </w:r>
            <w:r w:rsidRPr="00A22EE9">
              <w:rPr>
                <w:rFonts w:ascii="Times New Roman" w:hAnsi="Times New Roman" w:cs="Times New Roman"/>
                <w:lang w:val="uk-UA"/>
              </w:rPr>
              <w:t>сіра</w:t>
            </w:r>
          </w:p>
          <w:p w14:paraId="2A8D65D9" w14:textId="77777777" w:rsidR="005D0EDE" w:rsidRPr="00A22EE9" w:rsidRDefault="005D0EDE" w:rsidP="00740DE0">
            <w:pPr>
              <w:rPr>
                <w:rFonts w:ascii="Times New Roman" w:hAnsi="Times New Roman" w:cs="Times New Roman"/>
              </w:rPr>
            </w:pPr>
            <w:r w:rsidRPr="00A22EE9">
              <w:rPr>
                <w:rFonts w:ascii="Times New Roman" w:hAnsi="Times New Roman" w:cs="Times New Roman"/>
                <w:lang w:val="uk-UA"/>
              </w:rPr>
              <w:t>Фасування – балончик, не менше 400мл</w:t>
            </w:r>
          </w:p>
        </w:tc>
        <w:tc>
          <w:tcPr>
            <w:tcW w:w="2681" w:type="dxa"/>
            <w:shd w:val="clear" w:color="auto" w:fill="auto"/>
            <w:vAlign w:val="center"/>
          </w:tcPr>
          <w:p w14:paraId="0D88F6E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A7395F6"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6DE28765" w14:textId="77777777" w:rsidTr="00740DE0">
        <w:trPr>
          <w:jc w:val="center"/>
        </w:trPr>
        <w:tc>
          <w:tcPr>
            <w:tcW w:w="746" w:type="dxa"/>
            <w:vAlign w:val="center"/>
          </w:tcPr>
          <w:p w14:paraId="653136D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t>55</w:t>
            </w:r>
          </w:p>
        </w:tc>
        <w:tc>
          <w:tcPr>
            <w:tcW w:w="2844" w:type="dxa"/>
            <w:shd w:val="clear" w:color="auto" w:fill="auto"/>
            <w:vAlign w:val="center"/>
          </w:tcPr>
          <w:p w14:paraId="2C11D6F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uk-UA"/>
              </w:rPr>
            </w:pPr>
            <w:r w:rsidRPr="00A22EE9">
              <w:rPr>
                <w:rFonts w:ascii="Times New Roman" w:hAnsi="Times New Roman" w:cs="Times New Roman"/>
              </w:rPr>
              <w:t>Водно-</w:t>
            </w:r>
            <w:proofErr w:type="spellStart"/>
            <w:r w:rsidRPr="00A22EE9">
              <w:rPr>
                <w:rFonts w:ascii="Times New Roman" w:hAnsi="Times New Roman" w:cs="Times New Roman"/>
              </w:rPr>
              <w:t>диспе</w:t>
            </w:r>
            <w:r w:rsidRPr="00A22EE9">
              <w:rPr>
                <w:rFonts w:ascii="Times New Roman" w:hAnsi="Times New Roman" w:cs="Times New Roman"/>
                <w:lang w:val="uk-UA"/>
              </w:rPr>
              <w:t>рсійна</w:t>
            </w:r>
            <w:proofErr w:type="spellEnd"/>
            <w:r w:rsidRPr="00A22EE9">
              <w:rPr>
                <w:rFonts w:ascii="Times New Roman" w:hAnsi="Times New Roman" w:cs="Times New Roman"/>
                <w:lang w:val="uk-UA"/>
              </w:rPr>
              <w:t xml:space="preserve"> емаль акрилова червоне золото</w:t>
            </w:r>
          </w:p>
        </w:tc>
        <w:tc>
          <w:tcPr>
            <w:tcW w:w="952" w:type="dxa"/>
            <w:vAlign w:val="center"/>
          </w:tcPr>
          <w:p w14:paraId="43714535"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6B78DCEA"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7</w:t>
            </w:r>
          </w:p>
        </w:tc>
        <w:tc>
          <w:tcPr>
            <w:tcW w:w="4251" w:type="dxa"/>
            <w:shd w:val="clear" w:color="auto" w:fill="auto"/>
            <w:vAlign w:val="center"/>
          </w:tcPr>
          <w:p w14:paraId="16BFF4F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Підходить для зовнішніх робіт</w:t>
            </w:r>
          </w:p>
          <w:p w14:paraId="5D25A09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078E9A2C"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04BD513F"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r w:rsidR="005D0EDE" w:rsidRPr="00A22EE9" w14:paraId="064CD027" w14:textId="77777777" w:rsidTr="00740DE0">
        <w:trPr>
          <w:jc w:val="center"/>
        </w:trPr>
        <w:tc>
          <w:tcPr>
            <w:tcW w:w="746" w:type="dxa"/>
            <w:vAlign w:val="center"/>
          </w:tcPr>
          <w:p w14:paraId="26711FA9"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uk-UA"/>
              </w:rPr>
            </w:pPr>
            <w:r w:rsidRPr="00A22EE9">
              <w:rPr>
                <w:rFonts w:ascii="Times New Roman" w:hAnsi="Times New Roman" w:cs="Times New Roman"/>
                <w:bCs/>
                <w:lang w:val="uk-UA"/>
              </w:rPr>
              <w:lastRenderedPageBreak/>
              <w:t>56</w:t>
            </w:r>
          </w:p>
        </w:tc>
        <w:tc>
          <w:tcPr>
            <w:tcW w:w="2844" w:type="dxa"/>
            <w:shd w:val="clear" w:color="auto" w:fill="auto"/>
            <w:vAlign w:val="center"/>
          </w:tcPr>
          <w:p w14:paraId="5CD85482"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rPr>
              <w:t>Водно-</w:t>
            </w:r>
            <w:proofErr w:type="spellStart"/>
            <w:r w:rsidRPr="00A22EE9">
              <w:rPr>
                <w:rFonts w:ascii="Times New Roman" w:hAnsi="Times New Roman" w:cs="Times New Roman"/>
              </w:rPr>
              <w:t>диспе</w:t>
            </w:r>
            <w:r w:rsidRPr="00A22EE9">
              <w:rPr>
                <w:rFonts w:ascii="Times New Roman" w:hAnsi="Times New Roman" w:cs="Times New Roman"/>
                <w:lang w:val="uk-UA"/>
              </w:rPr>
              <w:t>рсійна</w:t>
            </w:r>
            <w:proofErr w:type="spellEnd"/>
            <w:r w:rsidRPr="00A22EE9">
              <w:rPr>
                <w:rFonts w:ascii="Times New Roman" w:hAnsi="Times New Roman" w:cs="Times New Roman"/>
                <w:lang w:val="uk-UA"/>
              </w:rPr>
              <w:t xml:space="preserve"> емаль акрилова мідь</w:t>
            </w:r>
          </w:p>
        </w:tc>
        <w:tc>
          <w:tcPr>
            <w:tcW w:w="952" w:type="dxa"/>
            <w:vAlign w:val="center"/>
          </w:tcPr>
          <w:p w14:paraId="722EEF51" w14:textId="77777777" w:rsidR="005D0EDE" w:rsidRPr="00A22EE9" w:rsidRDefault="005D0EDE" w:rsidP="00740DE0">
            <w:pPr>
              <w:jc w:val="center"/>
              <w:rPr>
                <w:rFonts w:ascii="Times New Roman" w:hAnsi="Times New Roman" w:cs="Times New Roman"/>
                <w:lang w:val="uk-UA"/>
              </w:rPr>
            </w:pPr>
            <w:r w:rsidRPr="00A22EE9">
              <w:rPr>
                <w:rFonts w:ascii="Times New Roman" w:hAnsi="Times New Roman" w:cs="Times New Roman"/>
                <w:lang w:val="uk-UA"/>
              </w:rPr>
              <w:t>шт.</w:t>
            </w:r>
          </w:p>
        </w:tc>
        <w:tc>
          <w:tcPr>
            <w:tcW w:w="902" w:type="dxa"/>
            <w:vAlign w:val="center"/>
          </w:tcPr>
          <w:p w14:paraId="0D9FEC71" w14:textId="77777777" w:rsidR="005D0EDE" w:rsidRPr="00A22EE9" w:rsidRDefault="005D0EDE" w:rsidP="00740DE0">
            <w:pPr>
              <w:rPr>
                <w:rFonts w:ascii="Times New Roman" w:hAnsi="Times New Roman" w:cs="Times New Roman"/>
                <w:lang w:val="uk-UA"/>
              </w:rPr>
            </w:pPr>
            <w:r w:rsidRPr="00A22EE9">
              <w:rPr>
                <w:rFonts w:ascii="Times New Roman" w:hAnsi="Times New Roman" w:cs="Times New Roman"/>
                <w:lang w:val="uk-UA"/>
              </w:rPr>
              <w:t>5</w:t>
            </w:r>
          </w:p>
        </w:tc>
        <w:tc>
          <w:tcPr>
            <w:tcW w:w="4251" w:type="dxa"/>
            <w:shd w:val="clear" w:color="auto" w:fill="auto"/>
            <w:vAlign w:val="center"/>
          </w:tcPr>
          <w:p w14:paraId="4B3E61D3"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Підходить для зовнішніх робіт</w:t>
            </w:r>
          </w:p>
          <w:p w14:paraId="333BAD07"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A22EE9">
              <w:rPr>
                <w:rFonts w:ascii="Times New Roman" w:hAnsi="Times New Roman" w:cs="Times New Roman"/>
                <w:lang w:val="uk-UA"/>
              </w:rPr>
              <w:t>Фасування – банка, не менше 100 мл.</w:t>
            </w:r>
          </w:p>
        </w:tc>
        <w:tc>
          <w:tcPr>
            <w:tcW w:w="2681" w:type="dxa"/>
            <w:shd w:val="clear" w:color="auto" w:fill="auto"/>
            <w:vAlign w:val="center"/>
          </w:tcPr>
          <w:p w14:paraId="1369A310"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c>
          <w:tcPr>
            <w:tcW w:w="2694" w:type="dxa"/>
            <w:vAlign w:val="center"/>
          </w:tcPr>
          <w:p w14:paraId="56A15528" w14:textId="77777777" w:rsidR="005D0EDE" w:rsidRPr="00A22EE9" w:rsidRDefault="005D0EDE" w:rsidP="0074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c>
      </w:tr>
    </w:tbl>
    <w:p w14:paraId="4BDA1BDE" w14:textId="77777777" w:rsidR="005D0EDE" w:rsidRPr="00A22EE9" w:rsidRDefault="005D0EDE" w:rsidP="005D0EDE">
      <w:pPr>
        <w:jc w:val="both"/>
        <w:rPr>
          <w:b/>
          <w:lang w:val="uk-UA"/>
        </w:rPr>
      </w:pPr>
    </w:p>
    <w:p w14:paraId="096BFA3B" w14:textId="77777777" w:rsidR="005D0EDE" w:rsidRPr="00A22EE9" w:rsidRDefault="005D0EDE" w:rsidP="005D0EDE">
      <w:pPr>
        <w:jc w:val="both"/>
        <w:rPr>
          <w:b/>
          <w:lang w:val="uk-UA"/>
        </w:rPr>
      </w:pPr>
    </w:p>
    <w:p w14:paraId="0E6B501A" w14:textId="77777777" w:rsidR="005D0EDE" w:rsidRPr="00A22EE9" w:rsidRDefault="005D0EDE" w:rsidP="005D0EDE">
      <w:pPr>
        <w:jc w:val="both"/>
        <w:rPr>
          <w:b/>
          <w:lang w:val="uk-UA"/>
        </w:rPr>
      </w:pPr>
    </w:p>
    <w:p w14:paraId="45EC9E6E" w14:textId="77777777" w:rsidR="005D0EDE" w:rsidRPr="00A22EE9" w:rsidRDefault="005D0EDE" w:rsidP="005D0EDE">
      <w:pPr>
        <w:jc w:val="both"/>
        <w:rPr>
          <w:b/>
          <w:lang w:val="uk-UA"/>
        </w:rPr>
      </w:pPr>
    </w:p>
    <w:p w14:paraId="2186C984" w14:textId="77777777" w:rsidR="005D0EDE" w:rsidRPr="00A22EE9" w:rsidRDefault="005D0EDE" w:rsidP="005D0EDE">
      <w:pPr>
        <w:jc w:val="both"/>
        <w:rPr>
          <w:b/>
          <w:lang w:val="uk-UA"/>
        </w:rPr>
      </w:pPr>
    </w:p>
    <w:p w14:paraId="4AED817A" w14:textId="77777777" w:rsidR="005D0EDE" w:rsidRPr="00A22EE9" w:rsidRDefault="005D0EDE" w:rsidP="005D0EDE">
      <w:pPr>
        <w:spacing w:line="264" w:lineRule="auto"/>
        <w:jc w:val="both"/>
        <w:rPr>
          <w:b/>
          <w:bCs/>
          <w:i/>
          <w:lang w:val="uk-UA"/>
        </w:rPr>
      </w:pPr>
      <w:r w:rsidRPr="00A22EE9">
        <w:rPr>
          <w:b/>
          <w:bCs/>
          <w:i/>
          <w:u w:val="single"/>
          <w:lang w:val="uk-UA"/>
        </w:rPr>
        <w:t>Примітка:</w:t>
      </w:r>
    </w:p>
    <w:p w14:paraId="148D0BD3" w14:textId="77777777" w:rsidR="005D0EDE" w:rsidRPr="00A22EE9" w:rsidRDefault="005D0EDE" w:rsidP="005D0EDE">
      <w:pPr>
        <w:spacing w:line="264" w:lineRule="auto"/>
        <w:jc w:val="both"/>
        <w:rPr>
          <w:rFonts w:ascii="Times New Roman" w:hAnsi="Times New Roman" w:cs="Times New Roman"/>
          <w:b/>
          <w:bCs/>
          <w:lang w:val="uk-UA"/>
        </w:rPr>
      </w:pPr>
      <w:r w:rsidRPr="00A22EE9">
        <w:rPr>
          <w:b/>
          <w:bCs/>
          <w:i/>
          <w:iCs/>
          <w:lang w:val="uk-UA"/>
        </w:rPr>
        <w:t xml:space="preserve">у разі, коли в описі предмета закупівлі </w:t>
      </w:r>
      <w:r w:rsidRPr="00A22EE9">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74D8125" w14:textId="77777777" w:rsidR="00820195" w:rsidRPr="005D0EDE" w:rsidRDefault="00820195" w:rsidP="00820195">
      <w:pPr>
        <w:jc w:val="both"/>
        <w:rPr>
          <w:b/>
          <w:color w:val="FF0000"/>
          <w:highlight w:val="yellow"/>
          <w:lang w:val="uk-UA"/>
        </w:rPr>
      </w:pPr>
    </w:p>
    <w:sectPr w:rsidR="00820195" w:rsidRPr="005D0EDE" w:rsidSect="00820195">
      <w:pgSz w:w="16838" w:h="11906"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Uighur">
    <w:altName w:val="Times New Roman"/>
    <w:charset w:val="00"/>
    <w:family w:val="auto"/>
    <w:pitch w:val="variable"/>
    <w:sig w:usb0="80002023" w:usb1="80000002"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464B5BB3"/>
    <w:multiLevelType w:val="hybridMultilevel"/>
    <w:tmpl w:val="20A83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C11873"/>
    <w:multiLevelType w:val="hybridMultilevel"/>
    <w:tmpl w:val="13AAC400"/>
    <w:lvl w:ilvl="0" w:tplc="B1D230FA">
      <w:start w:val="1"/>
      <w:numFmt w:val="decimal"/>
      <w:lvlText w:val="%1."/>
      <w:lvlJc w:val="left"/>
      <w:pPr>
        <w:ind w:left="644" w:hanging="360"/>
      </w:pPr>
      <w:rPr>
        <w:rFonts w:ascii="Times New Roman" w:eastAsia="Times New Roman" w:hAnsi="Times New Roman" w:cs="Times New Roman"/>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NDM2sDA2MzM2NTVR0lEKTi0uzszPAykwrgUAiJx60SwAAAA="/>
  </w:docVars>
  <w:rsids>
    <w:rsidRoot w:val="00B05CFE"/>
    <w:rsid w:val="0000029E"/>
    <w:rsid w:val="000035F3"/>
    <w:rsid w:val="000052F1"/>
    <w:rsid w:val="000062F4"/>
    <w:rsid w:val="000067BE"/>
    <w:rsid w:val="000124D0"/>
    <w:rsid w:val="000140C4"/>
    <w:rsid w:val="00015BB1"/>
    <w:rsid w:val="00020315"/>
    <w:rsid w:val="000207C6"/>
    <w:rsid w:val="000231FC"/>
    <w:rsid w:val="00023753"/>
    <w:rsid w:val="00023A18"/>
    <w:rsid w:val="00027B72"/>
    <w:rsid w:val="00035BD4"/>
    <w:rsid w:val="00037E6A"/>
    <w:rsid w:val="00041022"/>
    <w:rsid w:val="000418C5"/>
    <w:rsid w:val="00046A79"/>
    <w:rsid w:val="000508D3"/>
    <w:rsid w:val="00050FF2"/>
    <w:rsid w:val="000515FF"/>
    <w:rsid w:val="00052453"/>
    <w:rsid w:val="00055A10"/>
    <w:rsid w:val="00060245"/>
    <w:rsid w:val="000607AB"/>
    <w:rsid w:val="0006235E"/>
    <w:rsid w:val="000624F4"/>
    <w:rsid w:val="0006320E"/>
    <w:rsid w:val="0006385E"/>
    <w:rsid w:val="000649B5"/>
    <w:rsid w:val="00064D0B"/>
    <w:rsid w:val="000657C5"/>
    <w:rsid w:val="000658C9"/>
    <w:rsid w:val="0006713D"/>
    <w:rsid w:val="000705EE"/>
    <w:rsid w:val="00070B4F"/>
    <w:rsid w:val="00071114"/>
    <w:rsid w:val="00071439"/>
    <w:rsid w:val="00072C27"/>
    <w:rsid w:val="00073681"/>
    <w:rsid w:val="000745C0"/>
    <w:rsid w:val="00074942"/>
    <w:rsid w:val="000753B0"/>
    <w:rsid w:val="00075E75"/>
    <w:rsid w:val="000858E5"/>
    <w:rsid w:val="00090822"/>
    <w:rsid w:val="000928E8"/>
    <w:rsid w:val="00094576"/>
    <w:rsid w:val="00097652"/>
    <w:rsid w:val="000A0273"/>
    <w:rsid w:val="000A2C31"/>
    <w:rsid w:val="000A4546"/>
    <w:rsid w:val="000A65FD"/>
    <w:rsid w:val="000A7D71"/>
    <w:rsid w:val="000B1470"/>
    <w:rsid w:val="000B41BE"/>
    <w:rsid w:val="000B78EB"/>
    <w:rsid w:val="000B7E71"/>
    <w:rsid w:val="000C186B"/>
    <w:rsid w:val="000C19F3"/>
    <w:rsid w:val="000C1A1F"/>
    <w:rsid w:val="000C4DC4"/>
    <w:rsid w:val="000C7958"/>
    <w:rsid w:val="000D10BA"/>
    <w:rsid w:val="000D248F"/>
    <w:rsid w:val="000D2A48"/>
    <w:rsid w:val="000D2C01"/>
    <w:rsid w:val="000D3127"/>
    <w:rsid w:val="000D3CAE"/>
    <w:rsid w:val="000D6B70"/>
    <w:rsid w:val="000D6D57"/>
    <w:rsid w:val="000D7DE4"/>
    <w:rsid w:val="000E4D94"/>
    <w:rsid w:val="000E4DEC"/>
    <w:rsid w:val="000E4F11"/>
    <w:rsid w:val="000E52D6"/>
    <w:rsid w:val="000F0BA0"/>
    <w:rsid w:val="000F1991"/>
    <w:rsid w:val="001001DC"/>
    <w:rsid w:val="00103CAE"/>
    <w:rsid w:val="00104A57"/>
    <w:rsid w:val="00106CDB"/>
    <w:rsid w:val="00106D35"/>
    <w:rsid w:val="00110461"/>
    <w:rsid w:val="00113AFE"/>
    <w:rsid w:val="00113D2E"/>
    <w:rsid w:val="00114E21"/>
    <w:rsid w:val="00117525"/>
    <w:rsid w:val="00117C67"/>
    <w:rsid w:val="001222A2"/>
    <w:rsid w:val="00122AF7"/>
    <w:rsid w:val="0012419B"/>
    <w:rsid w:val="00126E1B"/>
    <w:rsid w:val="00126F07"/>
    <w:rsid w:val="00130F93"/>
    <w:rsid w:val="00131FE9"/>
    <w:rsid w:val="0013716B"/>
    <w:rsid w:val="0014105E"/>
    <w:rsid w:val="00142659"/>
    <w:rsid w:val="001440A1"/>
    <w:rsid w:val="00145757"/>
    <w:rsid w:val="00150241"/>
    <w:rsid w:val="001518E2"/>
    <w:rsid w:val="001577A4"/>
    <w:rsid w:val="00160091"/>
    <w:rsid w:val="00160343"/>
    <w:rsid w:val="001627B0"/>
    <w:rsid w:val="00162929"/>
    <w:rsid w:val="001629A6"/>
    <w:rsid w:val="00162B94"/>
    <w:rsid w:val="00163DEC"/>
    <w:rsid w:val="00166A83"/>
    <w:rsid w:val="00166D75"/>
    <w:rsid w:val="00167C51"/>
    <w:rsid w:val="00170B29"/>
    <w:rsid w:val="00171F4A"/>
    <w:rsid w:val="00172B0E"/>
    <w:rsid w:val="00173577"/>
    <w:rsid w:val="00173DDB"/>
    <w:rsid w:val="00174C2F"/>
    <w:rsid w:val="00175154"/>
    <w:rsid w:val="00177120"/>
    <w:rsid w:val="001774FA"/>
    <w:rsid w:val="0018166A"/>
    <w:rsid w:val="00181928"/>
    <w:rsid w:val="00181CB6"/>
    <w:rsid w:val="00181D6B"/>
    <w:rsid w:val="001841CE"/>
    <w:rsid w:val="00184B33"/>
    <w:rsid w:val="00185FF4"/>
    <w:rsid w:val="001864F0"/>
    <w:rsid w:val="00186A8F"/>
    <w:rsid w:val="00194108"/>
    <w:rsid w:val="001A26B7"/>
    <w:rsid w:val="001A3E78"/>
    <w:rsid w:val="001A6014"/>
    <w:rsid w:val="001A67DC"/>
    <w:rsid w:val="001A7157"/>
    <w:rsid w:val="001B0C64"/>
    <w:rsid w:val="001B103A"/>
    <w:rsid w:val="001B3677"/>
    <w:rsid w:val="001B4332"/>
    <w:rsid w:val="001B4B18"/>
    <w:rsid w:val="001B5539"/>
    <w:rsid w:val="001B708B"/>
    <w:rsid w:val="001C4EE3"/>
    <w:rsid w:val="001C4EEB"/>
    <w:rsid w:val="001C5764"/>
    <w:rsid w:val="001D0425"/>
    <w:rsid w:val="001D05CA"/>
    <w:rsid w:val="001D1577"/>
    <w:rsid w:val="001D224E"/>
    <w:rsid w:val="001D7070"/>
    <w:rsid w:val="001D755C"/>
    <w:rsid w:val="001E2D7D"/>
    <w:rsid w:val="001E32BE"/>
    <w:rsid w:val="001E355F"/>
    <w:rsid w:val="001E3CC1"/>
    <w:rsid w:val="001E6FC5"/>
    <w:rsid w:val="001F384E"/>
    <w:rsid w:val="001F3C3E"/>
    <w:rsid w:val="001F5C32"/>
    <w:rsid w:val="001F5E43"/>
    <w:rsid w:val="001F66ED"/>
    <w:rsid w:val="001F6773"/>
    <w:rsid w:val="00201C88"/>
    <w:rsid w:val="0020202E"/>
    <w:rsid w:val="00203130"/>
    <w:rsid w:val="002053BA"/>
    <w:rsid w:val="002069FF"/>
    <w:rsid w:val="00207789"/>
    <w:rsid w:val="0021052A"/>
    <w:rsid w:val="002127D4"/>
    <w:rsid w:val="002129AC"/>
    <w:rsid w:val="00212FEE"/>
    <w:rsid w:val="002132A3"/>
    <w:rsid w:val="0021530B"/>
    <w:rsid w:val="00216CAA"/>
    <w:rsid w:val="00221952"/>
    <w:rsid w:val="00221F0F"/>
    <w:rsid w:val="00225528"/>
    <w:rsid w:val="002259F9"/>
    <w:rsid w:val="00226420"/>
    <w:rsid w:val="0022642B"/>
    <w:rsid w:val="00226F84"/>
    <w:rsid w:val="002309E6"/>
    <w:rsid w:val="00231345"/>
    <w:rsid w:val="0023250A"/>
    <w:rsid w:val="0023290C"/>
    <w:rsid w:val="00233A45"/>
    <w:rsid w:val="00233D09"/>
    <w:rsid w:val="0023549A"/>
    <w:rsid w:val="00240053"/>
    <w:rsid w:val="00240E58"/>
    <w:rsid w:val="0024136D"/>
    <w:rsid w:val="002414CA"/>
    <w:rsid w:val="002416CB"/>
    <w:rsid w:val="0024376F"/>
    <w:rsid w:val="002446B6"/>
    <w:rsid w:val="00250667"/>
    <w:rsid w:val="00250A95"/>
    <w:rsid w:val="00250EF8"/>
    <w:rsid w:val="00251002"/>
    <w:rsid w:val="002545BA"/>
    <w:rsid w:val="002548CA"/>
    <w:rsid w:val="00255508"/>
    <w:rsid w:val="00256DF0"/>
    <w:rsid w:val="002623A6"/>
    <w:rsid w:val="002624D9"/>
    <w:rsid w:val="00263428"/>
    <w:rsid w:val="00266141"/>
    <w:rsid w:val="00266E24"/>
    <w:rsid w:val="00272008"/>
    <w:rsid w:val="002721F9"/>
    <w:rsid w:val="002746AD"/>
    <w:rsid w:val="00276737"/>
    <w:rsid w:val="002775AC"/>
    <w:rsid w:val="00281EF7"/>
    <w:rsid w:val="002821E9"/>
    <w:rsid w:val="0028226C"/>
    <w:rsid w:val="00282296"/>
    <w:rsid w:val="0028243A"/>
    <w:rsid w:val="00282CDA"/>
    <w:rsid w:val="0028317C"/>
    <w:rsid w:val="00284F8E"/>
    <w:rsid w:val="00285972"/>
    <w:rsid w:val="00286475"/>
    <w:rsid w:val="0028723A"/>
    <w:rsid w:val="0029043E"/>
    <w:rsid w:val="00294A35"/>
    <w:rsid w:val="0029552F"/>
    <w:rsid w:val="002A0563"/>
    <w:rsid w:val="002A1026"/>
    <w:rsid w:val="002A192F"/>
    <w:rsid w:val="002A24B8"/>
    <w:rsid w:val="002A3342"/>
    <w:rsid w:val="002A5D02"/>
    <w:rsid w:val="002A775F"/>
    <w:rsid w:val="002B213F"/>
    <w:rsid w:val="002B3356"/>
    <w:rsid w:val="002B633B"/>
    <w:rsid w:val="002C0944"/>
    <w:rsid w:val="002C2307"/>
    <w:rsid w:val="002C510E"/>
    <w:rsid w:val="002C5A04"/>
    <w:rsid w:val="002C5A5A"/>
    <w:rsid w:val="002C6855"/>
    <w:rsid w:val="002C77C3"/>
    <w:rsid w:val="002C7E2D"/>
    <w:rsid w:val="002D19E8"/>
    <w:rsid w:val="002D5B25"/>
    <w:rsid w:val="002D5E10"/>
    <w:rsid w:val="002D7C21"/>
    <w:rsid w:val="002E378A"/>
    <w:rsid w:val="002E6E77"/>
    <w:rsid w:val="002F0990"/>
    <w:rsid w:val="002F1363"/>
    <w:rsid w:val="002F204F"/>
    <w:rsid w:val="00300383"/>
    <w:rsid w:val="0030231D"/>
    <w:rsid w:val="003100C0"/>
    <w:rsid w:val="0031029C"/>
    <w:rsid w:val="00310395"/>
    <w:rsid w:val="00310B50"/>
    <w:rsid w:val="00310F2C"/>
    <w:rsid w:val="00311823"/>
    <w:rsid w:val="00312D4A"/>
    <w:rsid w:val="00314E3F"/>
    <w:rsid w:val="003154AC"/>
    <w:rsid w:val="003163A6"/>
    <w:rsid w:val="003201A5"/>
    <w:rsid w:val="00325452"/>
    <w:rsid w:val="00330BB4"/>
    <w:rsid w:val="00331F3F"/>
    <w:rsid w:val="003351AE"/>
    <w:rsid w:val="003352DA"/>
    <w:rsid w:val="00337924"/>
    <w:rsid w:val="00337BED"/>
    <w:rsid w:val="003407B7"/>
    <w:rsid w:val="003409B9"/>
    <w:rsid w:val="00343AC0"/>
    <w:rsid w:val="003442A1"/>
    <w:rsid w:val="0034462E"/>
    <w:rsid w:val="00345D0A"/>
    <w:rsid w:val="00351378"/>
    <w:rsid w:val="00351C9F"/>
    <w:rsid w:val="00352A29"/>
    <w:rsid w:val="00352C6C"/>
    <w:rsid w:val="00352FDA"/>
    <w:rsid w:val="00357D8C"/>
    <w:rsid w:val="00361E2E"/>
    <w:rsid w:val="00362BFE"/>
    <w:rsid w:val="00362FEF"/>
    <w:rsid w:val="003645F6"/>
    <w:rsid w:val="00365646"/>
    <w:rsid w:val="0036701F"/>
    <w:rsid w:val="00367706"/>
    <w:rsid w:val="00372C66"/>
    <w:rsid w:val="003739CF"/>
    <w:rsid w:val="00373F28"/>
    <w:rsid w:val="003742E4"/>
    <w:rsid w:val="00375118"/>
    <w:rsid w:val="00375B87"/>
    <w:rsid w:val="00377E8C"/>
    <w:rsid w:val="00385909"/>
    <w:rsid w:val="00385A1F"/>
    <w:rsid w:val="00385A65"/>
    <w:rsid w:val="00386718"/>
    <w:rsid w:val="00386851"/>
    <w:rsid w:val="003939CB"/>
    <w:rsid w:val="00394217"/>
    <w:rsid w:val="003947D9"/>
    <w:rsid w:val="003963BA"/>
    <w:rsid w:val="00396F42"/>
    <w:rsid w:val="003973F4"/>
    <w:rsid w:val="003979B0"/>
    <w:rsid w:val="003A211E"/>
    <w:rsid w:val="003A251E"/>
    <w:rsid w:val="003A2762"/>
    <w:rsid w:val="003A3948"/>
    <w:rsid w:val="003A54D4"/>
    <w:rsid w:val="003B028C"/>
    <w:rsid w:val="003B1ADE"/>
    <w:rsid w:val="003B2493"/>
    <w:rsid w:val="003B2AFE"/>
    <w:rsid w:val="003B5128"/>
    <w:rsid w:val="003B7042"/>
    <w:rsid w:val="003C019C"/>
    <w:rsid w:val="003C04C5"/>
    <w:rsid w:val="003C0718"/>
    <w:rsid w:val="003C2001"/>
    <w:rsid w:val="003C27CF"/>
    <w:rsid w:val="003C3642"/>
    <w:rsid w:val="003C5105"/>
    <w:rsid w:val="003C566B"/>
    <w:rsid w:val="003C6369"/>
    <w:rsid w:val="003C6C03"/>
    <w:rsid w:val="003C7B03"/>
    <w:rsid w:val="003D0173"/>
    <w:rsid w:val="003D063A"/>
    <w:rsid w:val="003D0D1E"/>
    <w:rsid w:val="003D1C6B"/>
    <w:rsid w:val="003D4BA8"/>
    <w:rsid w:val="003D4F54"/>
    <w:rsid w:val="003D61AC"/>
    <w:rsid w:val="003D6372"/>
    <w:rsid w:val="003D795C"/>
    <w:rsid w:val="003D7EF2"/>
    <w:rsid w:val="003E003F"/>
    <w:rsid w:val="003E0BE3"/>
    <w:rsid w:val="003E103C"/>
    <w:rsid w:val="003E17DE"/>
    <w:rsid w:val="003E4B32"/>
    <w:rsid w:val="003E5DC3"/>
    <w:rsid w:val="003E600A"/>
    <w:rsid w:val="003E60AC"/>
    <w:rsid w:val="003F1280"/>
    <w:rsid w:val="003F3A90"/>
    <w:rsid w:val="003F3E68"/>
    <w:rsid w:val="003F52A0"/>
    <w:rsid w:val="003F5790"/>
    <w:rsid w:val="003F62F1"/>
    <w:rsid w:val="003F6D63"/>
    <w:rsid w:val="00406C86"/>
    <w:rsid w:val="00407F61"/>
    <w:rsid w:val="00410DEE"/>
    <w:rsid w:val="004147B7"/>
    <w:rsid w:val="00415617"/>
    <w:rsid w:val="0041784C"/>
    <w:rsid w:val="00421549"/>
    <w:rsid w:val="004224D3"/>
    <w:rsid w:val="00423D63"/>
    <w:rsid w:val="00424F45"/>
    <w:rsid w:val="004268AD"/>
    <w:rsid w:val="00426AE2"/>
    <w:rsid w:val="004272D1"/>
    <w:rsid w:val="00430321"/>
    <w:rsid w:val="004311A7"/>
    <w:rsid w:val="00431911"/>
    <w:rsid w:val="00431C24"/>
    <w:rsid w:val="00432D20"/>
    <w:rsid w:val="004337EA"/>
    <w:rsid w:val="00433A3B"/>
    <w:rsid w:val="0043525D"/>
    <w:rsid w:val="0043556C"/>
    <w:rsid w:val="0043688C"/>
    <w:rsid w:val="00437DCC"/>
    <w:rsid w:val="00441168"/>
    <w:rsid w:val="00441810"/>
    <w:rsid w:val="00443E1E"/>
    <w:rsid w:val="0044453E"/>
    <w:rsid w:val="004468F9"/>
    <w:rsid w:val="0044750D"/>
    <w:rsid w:val="00453377"/>
    <w:rsid w:val="00456716"/>
    <w:rsid w:val="004575EA"/>
    <w:rsid w:val="00461648"/>
    <w:rsid w:val="004616A4"/>
    <w:rsid w:val="00461FB4"/>
    <w:rsid w:val="00463F45"/>
    <w:rsid w:val="004667A7"/>
    <w:rsid w:val="004708F7"/>
    <w:rsid w:val="00471704"/>
    <w:rsid w:val="00471B47"/>
    <w:rsid w:val="0047254E"/>
    <w:rsid w:val="0047265C"/>
    <w:rsid w:val="004739DE"/>
    <w:rsid w:val="00475AFB"/>
    <w:rsid w:val="0048022C"/>
    <w:rsid w:val="00481248"/>
    <w:rsid w:val="004819BF"/>
    <w:rsid w:val="00482512"/>
    <w:rsid w:val="00482E07"/>
    <w:rsid w:val="0048331C"/>
    <w:rsid w:val="00483611"/>
    <w:rsid w:val="0048473E"/>
    <w:rsid w:val="00486FCD"/>
    <w:rsid w:val="00490A05"/>
    <w:rsid w:val="00491338"/>
    <w:rsid w:val="00491B42"/>
    <w:rsid w:val="0049392A"/>
    <w:rsid w:val="00495019"/>
    <w:rsid w:val="004A003B"/>
    <w:rsid w:val="004A5C20"/>
    <w:rsid w:val="004A7381"/>
    <w:rsid w:val="004A7722"/>
    <w:rsid w:val="004B4784"/>
    <w:rsid w:val="004B5A9F"/>
    <w:rsid w:val="004B60CE"/>
    <w:rsid w:val="004B7704"/>
    <w:rsid w:val="004C1829"/>
    <w:rsid w:val="004C20FB"/>
    <w:rsid w:val="004C2842"/>
    <w:rsid w:val="004C2E69"/>
    <w:rsid w:val="004C33B5"/>
    <w:rsid w:val="004C3550"/>
    <w:rsid w:val="004D3734"/>
    <w:rsid w:val="004D3CEC"/>
    <w:rsid w:val="004D47EE"/>
    <w:rsid w:val="004D6CC5"/>
    <w:rsid w:val="004E1F7D"/>
    <w:rsid w:val="004E2491"/>
    <w:rsid w:val="004E2C6C"/>
    <w:rsid w:val="004E31BB"/>
    <w:rsid w:val="004E454B"/>
    <w:rsid w:val="004E639A"/>
    <w:rsid w:val="004E7A10"/>
    <w:rsid w:val="004E7A5E"/>
    <w:rsid w:val="004E7D63"/>
    <w:rsid w:val="004F0D96"/>
    <w:rsid w:val="004F2BBE"/>
    <w:rsid w:val="004F3542"/>
    <w:rsid w:val="004F3E66"/>
    <w:rsid w:val="004F4C36"/>
    <w:rsid w:val="004F5F41"/>
    <w:rsid w:val="004F6024"/>
    <w:rsid w:val="004F6621"/>
    <w:rsid w:val="004F72E7"/>
    <w:rsid w:val="004F7A51"/>
    <w:rsid w:val="00500143"/>
    <w:rsid w:val="0050246E"/>
    <w:rsid w:val="00502BC1"/>
    <w:rsid w:val="0050320C"/>
    <w:rsid w:val="00505B84"/>
    <w:rsid w:val="00506915"/>
    <w:rsid w:val="00507ADF"/>
    <w:rsid w:val="005119B3"/>
    <w:rsid w:val="00512224"/>
    <w:rsid w:val="00516CB0"/>
    <w:rsid w:val="00517EDD"/>
    <w:rsid w:val="00520B2E"/>
    <w:rsid w:val="00521260"/>
    <w:rsid w:val="00521A39"/>
    <w:rsid w:val="00521CD7"/>
    <w:rsid w:val="00523277"/>
    <w:rsid w:val="0052376D"/>
    <w:rsid w:val="00524036"/>
    <w:rsid w:val="0052570D"/>
    <w:rsid w:val="00525E6E"/>
    <w:rsid w:val="0052680A"/>
    <w:rsid w:val="00532DE4"/>
    <w:rsid w:val="005340B9"/>
    <w:rsid w:val="0053766D"/>
    <w:rsid w:val="00543B09"/>
    <w:rsid w:val="00547499"/>
    <w:rsid w:val="00553B18"/>
    <w:rsid w:val="0055590D"/>
    <w:rsid w:val="00555EFB"/>
    <w:rsid w:val="005615F9"/>
    <w:rsid w:val="00561F4B"/>
    <w:rsid w:val="00562196"/>
    <w:rsid w:val="00562F4C"/>
    <w:rsid w:val="00563EC7"/>
    <w:rsid w:val="00567108"/>
    <w:rsid w:val="00567FFC"/>
    <w:rsid w:val="0057073D"/>
    <w:rsid w:val="00571812"/>
    <w:rsid w:val="00571ABB"/>
    <w:rsid w:val="00571CE0"/>
    <w:rsid w:val="00572274"/>
    <w:rsid w:val="00572F2A"/>
    <w:rsid w:val="005734C9"/>
    <w:rsid w:val="005746DE"/>
    <w:rsid w:val="005753B6"/>
    <w:rsid w:val="00576EFD"/>
    <w:rsid w:val="00582F43"/>
    <w:rsid w:val="0058367A"/>
    <w:rsid w:val="00583D8D"/>
    <w:rsid w:val="005844A6"/>
    <w:rsid w:val="00584748"/>
    <w:rsid w:val="00585166"/>
    <w:rsid w:val="005871F5"/>
    <w:rsid w:val="005969EE"/>
    <w:rsid w:val="005978C4"/>
    <w:rsid w:val="00597CB3"/>
    <w:rsid w:val="005A014F"/>
    <w:rsid w:val="005A0AD3"/>
    <w:rsid w:val="005A1D14"/>
    <w:rsid w:val="005A6FE6"/>
    <w:rsid w:val="005B13A0"/>
    <w:rsid w:val="005B1CD0"/>
    <w:rsid w:val="005B3C60"/>
    <w:rsid w:val="005B5039"/>
    <w:rsid w:val="005B73CA"/>
    <w:rsid w:val="005B7E1A"/>
    <w:rsid w:val="005C1994"/>
    <w:rsid w:val="005C2540"/>
    <w:rsid w:val="005C5F8A"/>
    <w:rsid w:val="005C6218"/>
    <w:rsid w:val="005C63B8"/>
    <w:rsid w:val="005C7B5A"/>
    <w:rsid w:val="005D0838"/>
    <w:rsid w:val="005D0EDE"/>
    <w:rsid w:val="005D127A"/>
    <w:rsid w:val="005D4568"/>
    <w:rsid w:val="005D5274"/>
    <w:rsid w:val="005D6FCF"/>
    <w:rsid w:val="005E3C55"/>
    <w:rsid w:val="005E770C"/>
    <w:rsid w:val="005F1851"/>
    <w:rsid w:val="005F2E85"/>
    <w:rsid w:val="005F30E3"/>
    <w:rsid w:val="005F3AE3"/>
    <w:rsid w:val="005F3B85"/>
    <w:rsid w:val="005F4A40"/>
    <w:rsid w:val="005F5228"/>
    <w:rsid w:val="005F6667"/>
    <w:rsid w:val="005F6AFB"/>
    <w:rsid w:val="005F717B"/>
    <w:rsid w:val="005F7A20"/>
    <w:rsid w:val="00601A42"/>
    <w:rsid w:val="006037C6"/>
    <w:rsid w:val="0060472D"/>
    <w:rsid w:val="00606529"/>
    <w:rsid w:val="00606837"/>
    <w:rsid w:val="00606E68"/>
    <w:rsid w:val="00607607"/>
    <w:rsid w:val="00607AF4"/>
    <w:rsid w:val="00615E42"/>
    <w:rsid w:val="00616056"/>
    <w:rsid w:val="00622405"/>
    <w:rsid w:val="0062495E"/>
    <w:rsid w:val="0062532D"/>
    <w:rsid w:val="00625888"/>
    <w:rsid w:val="00626485"/>
    <w:rsid w:val="00627397"/>
    <w:rsid w:val="00627674"/>
    <w:rsid w:val="00630EB1"/>
    <w:rsid w:val="00630FCA"/>
    <w:rsid w:val="00631233"/>
    <w:rsid w:val="006315FD"/>
    <w:rsid w:val="0063438D"/>
    <w:rsid w:val="0063638C"/>
    <w:rsid w:val="00636C66"/>
    <w:rsid w:val="00636E48"/>
    <w:rsid w:val="00636F80"/>
    <w:rsid w:val="00643A07"/>
    <w:rsid w:val="00643BDF"/>
    <w:rsid w:val="006443E0"/>
    <w:rsid w:val="00644A9F"/>
    <w:rsid w:val="0064629D"/>
    <w:rsid w:val="006464B9"/>
    <w:rsid w:val="00652606"/>
    <w:rsid w:val="006547E4"/>
    <w:rsid w:val="0065728A"/>
    <w:rsid w:val="006620F8"/>
    <w:rsid w:val="0066232E"/>
    <w:rsid w:val="0066416D"/>
    <w:rsid w:val="006647A1"/>
    <w:rsid w:val="00666035"/>
    <w:rsid w:val="0066634A"/>
    <w:rsid w:val="00673066"/>
    <w:rsid w:val="00680BA4"/>
    <w:rsid w:val="00684661"/>
    <w:rsid w:val="006850CE"/>
    <w:rsid w:val="00686154"/>
    <w:rsid w:val="0068623F"/>
    <w:rsid w:val="00690E83"/>
    <w:rsid w:val="0069113B"/>
    <w:rsid w:val="00691649"/>
    <w:rsid w:val="00691B35"/>
    <w:rsid w:val="006922F4"/>
    <w:rsid w:val="00693FF3"/>
    <w:rsid w:val="00696BD8"/>
    <w:rsid w:val="006A2B32"/>
    <w:rsid w:val="006A6508"/>
    <w:rsid w:val="006A70E9"/>
    <w:rsid w:val="006B369A"/>
    <w:rsid w:val="006B485A"/>
    <w:rsid w:val="006B48A0"/>
    <w:rsid w:val="006B5186"/>
    <w:rsid w:val="006B6289"/>
    <w:rsid w:val="006C153B"/>
    <w:rsid w:val="006C165F"/>
    <w:rsid w:val="006C2311"/>
    <w:rsid w:val="006C475B"/>
    <w:rsid w:val="006D1586"/>
    <w:rsid w:val="006D2B52"/>
    <w:rsid w:val="006D4A5F"/>
    <w:rsid w:val="006D4D2C"/>
    <w:rsid w:val="006D4DE9"/>
    <w:rsid w:val="006D54D9"/>
    <w:rsid w:val="006D67D7"/>
    <w:rsid w:val="006D6DF7"/>
    <w:rsid w:val="006E09FD"/>
    <w:rsid w:val="006E0DD5"/>
    <w:rsid w:val="006E1768"/>
    <w:rsid w:val="006E2198"/>
    <w:rsid w:val="006E43C7"/>
    <w:rsid w:val="006E4A55"/>
    <w:rsid w:val="006E4CA1"/>
    <w:rsid w:val="006E5B3F"/>
    <w:rsid w:val="006F099C"/>
    <w:rsid w:val="006F2192"/>
    <w:rsid w:val="006F37DC"/>
    <w:rsid w:val="006F5034"/>
    <w:rsid w:val="006F5574"/>
    <w:rsid w:val="006F61E1"/>
    <w:rsid w:val="006F7086"/>
    <w:rsid w:val="007001BE"/>
    <w:rsid w:val="007033F5"/>
    <w:rsid w:val="00703844"/>
    <w:rsid w:val="00703952"/>
    <w:rsid w:val="007041F3"/>
    <w:rsid w:val="00711036"/>
    <w:rsid w:val="007119FF"/>
    <w:rsid w:val="007128AA"/>
    <w:rsid w:val="00712A25"/>
    <w:rsid w:val="00712AAE"/>
    <w:rsid w:val="00713382"/>
    <w:rsid w:val="00716383"/>
    <w:rsid w:val="00716FC0"/>
    <w:rsid w:val="00720E93"/>
    <w:rsid w:val="00721E36"/>
    <w:rsid w:val="007228C8"/>
    <w:rsid w:val="00723961"/>
    <w:rsid w:val="00723F35"/>
    <w:rsid w:val="00725278"/>
    <w:rsid w:val="00726BC6"/>
    <w:rsid w:val="00727E9E"/>
    <w:rsid w:val="00730B9A"/>
    <w:rsid w:val="007329B1"/>
    <w:rsid w:val="007336F4"/>
    <w:rsid w:val="00736921"/>
    <w:rsid w:val="00742301"/>
    <w:rsid w:val="00742DD5"/>
    <w:rsid w:val="007443AD"/>
    <w:rsid w:val="00745A48"/>
    <w:rsid w:val="00747E88"/>
    <w:rsid w:val="007512A7"/>
    <w:rsid w:val="00751317"/>
    <w:rsid w:val="00751844"/>
    <w:rsid w:val="00752F38"/>
    <w:rsid w:val="0075437E"/>
    <w:rsid w:val="00757527"/>
    <w:rsid w:val="007577A3"/>
    <w:rsid w:val="0076550E"/>
    <w:rsid w:val="00765A5F"/>
    <w:rsid w:val="00766F23"/>
    <w:rsid w:val="00771B59"/>
    <w:rsid w:val="00772605"/>
    <w:rsid w:val="00772F70"/>
    <w:rsid w:val="00773048"/>
    <w:rsid w:val="00773619"/>
    <w:rsid w:val="00776E44"/>
    <w:rsid w:val="00785959"/>
    <w:rsid w:val="00786669"/>
    <w:rsid w:val="00792582"/>
    <w:rsid w:val="00794036"/>
    <w:rsid w:val="007946E1"/>
    <w:rsid w:val="007A01CD"/>
    <w:rsid w:val="007A0AD0"/>
    <w:rsid w:val="007A30C6"/>
    <w:rsid w:val="007A5123"/>
    <w:rsid w:val="007A733F"/>
    <w:rsid w:val="007A771A"/>
    <w:rsid w:val="007B4751"/>
    <w:rsid w:val="007B4C32"/>
    <w:rsid w:val="007B4E25"/>
    <w:rsid w:val="007B5EB3"/>
    <w:rsid w:val="007C04CB"/>
    <w:rsid w:val="007C0E12"/>
    <w:rsid w:val="007C24FE"/>
    <w:rsid w:val="007C2EB9"/>
    <w:rsid w:val="007D2575"/>
    <w:rsid w:val="007D3141"/>
    <w:rsid w:val="007D475D"/>
    <w:rsid w:val="007D7634"/>
    <w:rsid w:val="007E1359"/>
    <w:rsid w:val="007E17C6"/>
    <w:rsid w:val="007E27AB"/>
    <w:rsid w:val="007E3467"/>
    <w:rsid w:val="007E4B09"/>
    <w:rsid w:val="007E5F0F"/>
    <w:rsid w:val="007E73AB"/>
    <w:rsid w:val="007F14C8"/>
    <w:rsid w:val="007F6E7F"/>
    <w:rsid w:val="007F7F30"/>
    <w:rsid w:val="0080415D"/>
    <w:rsid w:val="008078F3"/>
    <w:rsid w:val="00810E05"/>
    <w:rsid w:val="00811A7E"/>
    <w:rsid w:val="00813D8B"/>
    <w:rsid w:val="00815E3B"/>
    <w:rsid w:val="00816049"/>
    <w:rsid w:val="00820195"/>
    <w:rsid w:val="00821487"/>
    <w:rsid w:val="0082184A"/>
    <w:rsid w:val="00821F49"/>
    <w:rsid w:val="008259B4"/>
    <w:rsid w:val="0082613C"/>
    <w:rsid w:val="00827FA6"/>
    <w:rsid w:val="008305E1"/>
    <w:rsid w:val="0083184E"/>
    <w:rsid w:val="008326B3"/>
    <w:rsid w:val="00835EF3"/>
    <w:rsid w:val="00837655"/>
    <w:rsid w:val="0083798D"/>
    <w:rsid w:val="00840657"/>
    <w:rsid w:val="008408F2"/>
    <w:rsid w:val="00840F51"/>
    <w:rsid w:val="00841594"/>
    <w:rsid w:val="00841782"/>
    <w:rsid w:val="00841A00"/>
    <w:rsid w:val="0084545C"/>
    <w:rsid w:val="00845EFB"/>
    <w:rsid w:val="00847E9A"/>
    <w:rsid w:val="00850A44"/>
    <w:rsid w:val="008522F6"/>
    <w:rsid w:val="0085281F"/>
    <w:rsid w:val="00852E9F"/>
    <w:rsid w:val="0085320E"/>
    <w:rsid w:val="00853DF0"/>
    <w:rsid w:val="00857504"/>
    <w:rsid w:val="00860412"/>
    <w:rsid w:val="008614B6"/>
    <w:rsid w:val="008638CC"/>
    <w:rsid w:val="008648F3"/>
    <w:rsid w:val="00864E74"/>
    <w:rsid w:val="00867B4D"/>
    <w:rsid w:val="00867BA3"/>
    <w:rsid w:val="00870830"/>
    <w:rsid w:val="00870F64"/>
    <w:rsid w:val="008718FD"/>
    <w:rsid w:val="008719CA"/>
    <w:rsid w:val="008727EB"/>
    <w:rsid w:val="008727F2"/>
    <w:rsid w:val="00872DD7"/>
    <w:rsid w:val="00873575"/>
    <w:rsid w:val="00873AEF"/>
    <w:rsid w:val="00874B8F"/>
    <w:rsid w:val="00875137"/>
    <w:rsid w:val="00876458"/>
    <w:rsid w:val="00877E00"/>
    <w:rsid w:val="00880F37"/>
    <w:rsid w:val="008813A2"/>
    <w:rsid w:val="008836C6"/>
    <w:rsid w:val="00884729"/>
    <w:rsid w:val="008865C2"/>
    <w:rsid w:val="00886E65"/>
    <w:rsid w:val="008903EF"/>
    <w:rsid w:val="00892C7B"/>
    <w:rsid w:val="008A1D1F"/>
    <w:rsid w:val="008A59AE"/>
    <w:rsid w:val="008B1A91"/>
    <w:rsid w:val="008B23D3"/>
    <w:rsid w:val="008B465B"/>
    <w:rsid w:val="008B5E1C"/>
    <w:rsid w:val="008B673A"/>
    <w:rsid w:val="008B6BF9"/>
    <w:rsid w:val="008B7607"/>
    <w:rsid w:val="008C051D"/>
    <w:rsid w:val="008C1C75"/>
    <w:rsid w:val="008C27A7"/>
    <w:rsid w:val="008C3EDF"/>
    <w:rsid w:val="008C674E"/>
    <w:rsid w:val="008C7906"/>
    <w:rsid w:val="008D2997"/>
    <w:rsid w:val="008D3F82"/>
    <w:rsid w:val="008D5A0C"/>
    <w:rsid w:val="008E110A"/>
    <w:rsid w:val="008E6399"/>
    <w:rsid w:val="008E7E94"/>
    <w:rsid w:val="008F095C"/>
    <w:rsid w:val="008F196A"/>
    <w:rsid w:val="008F1B46"/>
    <w:rsid w:val="008F6331"/>
    <w:rsid w:val="008F6ECA"/>
    <w:rsid w:val="008F7BBE"/>
    <w:rsid w:val="00900B44"/>
    <w:rsid w:val="0090114A"/>
    <w:rsid w:val="00903AE2"/>
    <w:rsid w:val="0090501F"/>
    <w:rsid w:val="009068B8"/>
    <w:rsid w:val="00907FB9"/>
    <w:rsid w:val="00907FD5"/>
    <w:rsid w:val="00910547"/>
    <w:rsid w:val="00912154"/>
    <w:rsid w:val="00914E04"/>
    <w:rsid w:val="00916E4E"/>
    <w:rsid w:val="00917A6D"/>
    <w:rsid w:val="00917C1F"/>
    <w:rsid w:val="00920561"/>
    <w:rsid w:val="009206CF"/>
    <w:rsid w:val="0092080A"/>
    <w:rsid w:val="009212D2"/>
    <w:rsid w:val="00922864"/>
    <w:rsid w:val="009238C7"/>
    <w:rsid w:val="00923BCE"/>
    <w:rsid w:val="00925141"/>
    <w:rsid w:val="00925634"/>
    <w:rsid w:val="00925DBC"/>
    <w:rsid w:val="00930482"/>
    <w:rsid w:val="0093260F"/>
    <w:rsid w:val="00934879"/>
    <w:rsid w:val="00936117"/>
    <w:rsid w:val="00936545"/>
    <w:rsid w:val="009365CD"/>
    <w:rsid w:val="00940272"/>
    <w:rsid w:val="00941368"/>
    <w:rsid w:val="009416E4"/>
    <w:rsid w:val="009426BF"/>
    <w:rsid w:val="00944116"/>
    <w:rsid w:val="00945F9B"/>
    <w:rsid w:val="00947198"/>
    <w:rsid w:val="00953434"/>
    <w:rsid w:val="009542EF"/>
    <w:rsid w:val="00954F21"/>
    <w:rsid w:val="00955612"/>
    <w:rsid w:val="00955763"/>
    <w:rsid w:val="0095726F"/>
    <w:rsid w:val="00957C41"/>
    <w:rsid w:val="00957E63"/>
    <w:rsid w:val="00960C37"/>
    <w:rsid w:val="009631AB"/>
    <w:rsid w:val="00964D04"/>
    <w:rsid w:val="00965235"/>
    <w:rsid w:val="009659A7"/>
    <w:rsid w:val="00966590"/>
    <w:rsid w:val="009668A2"/>
    <w:rsid w:val="0096755F"/>
    <w:rsid w:val="0097109A"/>
    <w:rsid w:val="00973F6E"/>
    <w:rsid w:val="00976E86"/>
    <w:rsid w:val="00980E5B"/>
    <w:rsid w:val="00981EF4"/>
    <w:rsid w:val="0098273B"/>
    <w:rsid w:val="009845B7"/>
    <w:rsid w:val="00986BF9"/>
    <w:rsid w:val="00993F7F"/>
    <w:rsid w:val="009963C7"/>
    <w:rsid w:val="00996817"/>
    <w:rsid w:val="00997242"/>
    <w:rsid w:val="00997BD0"/>
    <w:rsid w:val="009A451C"/>
    <w:rsid w:val="009A62F7"/>
    <w:rsid w:val="009A68B7"/>
    <w:rsid w:val="009A6E05"/>
    <w:rsid w:val="009B0CC2"/>
    <w:rsid w:val="009B0D25"/>
    <w:rsid w:val="009B3E7B"/>
    <w:rsid w:val="009B4AA0"/>
    <w:rsid w:val="009B5706"/>
    <w:rsid w:val="009B5BFD"/>
    <w:rsid w:val="009B6692"/>
    <w:rsid w:val="009B7367"/>
    <w:rsid w:val="009C13BF"/>
    <w:rsid w:val="009C145C"/>
    <w:rsid w:val="009C2F5A"/>
    <w:rsid w:val="009C3137"/>
    <w:rsid w:val="009C3177"/>
    <w:rsid w:val="009C359E"/>
    <w:rsid w:val="009C3AA1"/>
    <w:rsid w:val="009C49A7"/>
    <w:rsid w:val="009C4F82"/>
    <w:rsid w:val="009C5DED"/>
    <w:rsid w:val="009C6E68"/>
    <w:rsid w:val="009C7345"/>
    <w:rsid w:val="009C7A43"/>
    <w:rsid w:val="009C7E0A"/>
    <w:rsid w:val="009D2DCF"/>
    <w:rsid w:val="009D3B18"/>
    <w:rsid w:val="009D3F41"/>
    <w:rsid w:val="009D43A2"/>
    <w:rsid w:val="009D4629"/>
    <w:rsid w:val="009D4649"/>
    <w:rsid w:val="009D47EB"/>
    <w:rsid w:val="009D491C"/>
    <w:rsid w:val="009D6CD7"/>
    <w:rsid w:val="009D7586"/>
    <w:rsid w:val="009E1673"/>
    <w:rsid w:val="009E376E"/>
    <w:rsid w:val="009E4B7A"/>
    <w:rsid w:val="009E50A9"/>
    <w:rsid w:val="009E6C64"/>
    <w:rsid w:val="009E73BB"/>
    <w:rsid w:val="009F045B"/>
    <w:rsid w:val="009F0DAC"/>
    <w:rsid w:val="009F1F30"/>
    <w:rsid w:val="009F1F46"/>
    <w:rsid w:val="009F4866"/>
    <w:rsid w:val="009F5E7B"/>
    <w:rsid w:val="009F6C90"/>
    <w:rsid w:val="009F6F94"/>
    <w:rsid w:val="009F7850"/>
    <w:rsid w:val="00A004AF"/>
    <w:rsid w:val="00A00735"/>
    <w:rsid w:val="00A00815"/>
    <w:rsid w:val="00A01A10"/>
    <w:rsid w:val="00A0549A"/>
    <w:rsid w:val="00A059D1"/>
    <w:rsid w:val="00A06041"/>
    <w:rsid w:val="00A06892"/>
    <w:rsid w:val="00A06FCD"/>
    <w:rsid w:val="00A139C0"/>
    <w:rsid w:val="00A13AA1"/>
    <w:rsid w:val="00A160E5"/>
    <w:rsid w:val="00A210E5"/>
    <w:rsid w:val="00A23BE6"/>
    <w:rsid w:val="00A24CD7"/>
    <w:rsid w:val="00A25792"/>
    <w:rsid w:val="00A27F50"/>
    <w:rsid w:val="00A30233"/>
    <w:rsid w:val="00A30478"/>
    <w:rsid w:val="00A3051D"/>
    <w:rsid w:val="00A3155B"/>
    <w:rsid w:val="00A31AE8"/>
    <w:rsid w:val="00A31D9F"/>
    <w:rsid w:val="00A32993"/>
    <w:rsid w:val="00A341CA"/>
    <w:rsid w:val="00A3680C"/>
    <w:rsid w:val="00A36C9A"/>
    <w:rsid w:val="00A403DF"/>
    <w:rsid w:val="00A40C39"/>
    <w:rsid w:val="00A43CAA"/>
    <w:rsid w:val="00A446C3"/>
    <w:rsid w:val="00A46ECA"/>
    <w:rsid w:val="00A477C8"/>
    <w:rsid w:val="00A5045E"/>
    <w:rsid w:val="00A507CB"/>
    <w:rsid w:val="00A50A5E"/>
    <w:rsid w:val="00A51CE2"/>
    <w:rsid w:val="00A51D43"/>
    <w:rsid w:val="00A56C1F"/>
    <w:rsid w:val="00A57834"/>
    <w:rsid w:val="00A618AA"/>
    <w:rsid w:val="00A634F3"/>
    <w:rsid w:val="00A63643"/>
    <w:rsid w:val="00A70284"/>
    <w:rsid w:val="00A716A7"/>
    <w:rsid w:val="00A72521"/>
    <w:rsid w:val="00A7386B"/>
    <w:rsid w:val="00A7453A"/>
    <w:rsid w:val="00A7508C"/>
    <w:rsid w:val="00A75ED1"/>
    <w:rsid w:val="00A7679E"/>
    <w:rsid w:val="00A801DD"/>
    <w:rsid w:val="00A801E6"/>
    <w:rsid w:val="00A91101"/>
    <w:rsid w:val="00A9232A"/>
    <w:rsid w:val="00A9348C"/>
    <w:rsid w:val="00A942C7"/>
    <w:rsid w:val="00A945BB"/>
    <w:rsid w:val="00A94DB8"/>
    <w:rsid w:val="00A968B3"/>
    <w:rsid w:val="00AA23A6"/>
    <w:rsid w:val="00AA3D56"/>
    <w:rsid w:val="00AA46F6"/>
    <w:rsid w:val="00AA6B26"/>
    <w:rsid w:val="00AB0263"/>
    <w:rsid w:val="00AB0740"/>
    <w:rsid w:val="00AB0C48"/>
    <w:rsid w:val="00AB1F48"/>
    <w:rsid w:val="00AB46B3"/>
    <w:rsid w:val="00AB517B"/>
    <w:rsid w:val="00AB5DAA"/>
    <w:rsid w:val="00AB60E2"/>
    <w:rsid w:val="00AB71A9"/>
    <w:rsid w:val="00AC07A6"/>
    <w:rsid w:val="00AC1F36"/>
    <w:rsid w:val="00AC2B05"/>
    <w:rsid w:val="00AC3DCF"/>
    <w:rsid w:val="00AC474F"/>
    <w:rsid w:val="00AC6AC7"/>
    <w:rsid w:val="00AD1328"/>
    <w:rsid w:val="00AD1870"/>
    <w:rsid w:val="00AD4988"/>
    <w:rsid w:val="00AD6868"/>
    <w:rsid w:val="00AD7CD8"/>
    <w:rsid w:val="00AE0FB0"/>
    <w:rsid w:val="00AE0FF3"/>
    <w:rsid w:val="00AE1A75"/>
    <w:rsid w:val="00AE1B81"/>
    <w:rsid w:val="00AE2048"/>
    <w:rsid w:val="00AE4713"/>
    <w:rsid w:val="00AE6106"/>
    <w:rsid w:val="00AE7CF0"/>
    <w:rsid w:val="00AF0429"/>
    <w:rsid w:val="00AF05E3"/>
    <w:rsid w:val="00AF0E63"/>
    <w:rsid w:val="00AF1FFB"/>
    <w:rsid w:val="00AF2284"/>
    <w:rsid w:val="00AF24A4"/>
    <w:rsid w:val="00AF298B"/>
    <w:rsid w:val="00AF5499"/>
    <w:rsid w:val="00AF64D2"/>
    <w:rsid w:val="00AF7D30"/>
    <w:rsid w:val="00B00F54"/>
    <w:rsid w:val="00B01D5D"/>
    <w:rsid w:val="00B02D79"/>
    <w:rsid w:val="00B0385C"/>
    <w:rsid w:val="00B03C08"/>
    <w:rsid w:val="00B04D55"/>
    <w:rsid w:val="00B05983"/>
    <w:rsid w:val="00B05CFE"/>
    <w:rsid w:val="00B05DCC"/>
    <w:rsid w:val="00B06B94"/>
    <w:rsid w:val="00B1024F"/>
    <w:rsid w:val="00B114E8"/>
    <w:rsid w:val="00B114F6"/>
    <w:rsid w:val="00B17168"/>
    <w:rsid w:val="00B1721C"/>
    <w:rsid w:val="00B21E13"/>
    <w:rsid w:val="00B225A2"/>
    <w:rsid w:val="00B22A90"/>
    <w:rsid w:val="00B23957"/>
    <w:rsid w:val="00B24F4F"/>
    <w:rsid w:val="00B25E63"/>
    <w:rsid w:val="00B26566"/>
    <w:rsid w:val="00B26FB4"/>
    <w:rsid w:val="00B27F8A"/>
    <w:rsid w:val="00B31B76"/>
    <w:rsid w:val="00B324DA"/>
    <w:rsid w:val="00B33734"/>
    <w:rsid w:val="00B343D8"/>
    <w:rsid w:val="00B3645B"/>
    <w:rsid w:val="00B405DD"/>
    <w:rsid w:val="00B41BF7"/>
    <w:rsid w:val="00B42FC5"/>
    <w:rsid w:val="00B43FB4"/>
    <w:rsid w:val="00B447B1"/>
    <w:rsid w:val="00B44C6E"/>
    <w:rsid w:val="00B4611F"/>
    <w:rsid w:val="00B466BE"/>
    <w:rsid w:val="00B51E96"/>
    <w:rsid w:val="00B5275C"/>
    <w:rsid w:val="00B5508A"/>
    <w:rsid w:val="00B57078"/>
    <w:rsid w:val="00B60494"/>
    <w:rsid w:val="00B606B8"/>
    <w:rsid w:val="00B60805"/>
    <w:rsid w:val="00B61942"/>
    <w:rsid w:val="00B6325D"/>
    <w:rsid w:val="00B637AD"/>
    <w:rsid w:val="00B63D7B"/>
    <w:rsid w:val="00B641F9"/>
    <w:rsid w:val="00B66A81"/>
    <w:rsid w:val="00B7333D"/>
    <w:rsid w:val="00B737A7"/>
    <w:rsid w:val="00B74796"/>
    <w:rsid w:val="00B772EB"/>
    <w:rsid w:val="00B81923"/>
    <w:rsid w:val="00B82CF4"/>
    <w:rsid w:val="00B83EAC"/>
    <w:rsid w:val="00B91087"/>
    <w:rsid w:val="00B92B53"/>
    <w:rsid w:val="00B96225"/>
    <w:rsid w:val="00BA0AB5"/>
    <w:rsid w:val="00BA0ACF"/>
    <w:rsid w:val="00BA0E96"/>
    <w:rsid w:val="00BA1AE4"/>
    <w:rsid w:val="00BA2A5D"/>
    <w:rsid w:val="00BA4860"/>
    <w:rsid w:val="00BA5637"/>
    <w:rsid w:val="00BA5E7C"/>
    <w:rsid w:val="00BA69AE"/>
    <w:rsid w:val="00BA7B79"/>
    <w:rsid w:val="00BB0433"/>
    <w:rsid w:val="00BB1A35"/>
    <w:rsid w:val="00BB2967"/>
    <w:rsid w:val="00BB4505"/>
    <w:rsid w:val="00BC08D9"/>
    <w:rsid w:val="00BC0DDD"/>
    <w:rsid w:val="00BD075F"/>
    <w:rsid w:val="00BD0FA9"/>
    <w:rsid w:val="00BD270B"/>
    <w:rsid w:val="00BD2817"/>
    <w:rsid w:val="00BD289F"/>
    <w:rsid w:val="00BD6298"/>
    <w:rsid w:val="00BD7566"/>
    <w:rsid w:val="00BD7CC9"/>
    <w:rsid w:val="00BE1096"/>
    <w:rsid w:val="00BE3317"/>
    <w:rsid w:val="00BE624E"/>
    <w:rsid w:val="00BE634A"/>
    <w:rsid w:val="00BE6A84"/>
    <w:rsid w:val="00BE700A"/>
    <w:rsid w:val="00BF007D"/>
    <w:rsid w:val="00BF0760"/>
    <w:rsid w:val="00BF17CC"/>
    <w:rsid w:val="00BF1859"/>
    <w:rsid w:val="00BF2674"/>
    <w:rsid w:val="00BF3956"/>
    <w:rsid w:val="00BF4C0E"/>
    <w:rsid w:val="00BF76F8"/>
    <w:rsid w:val="00C00D11"/>
    <w:rsid w:val="00C00D8A"/>
    <w:rsid w:val="00C0108E"/>
    <w:rsid w:val="00C012A5"/>
    <w:rsid w:val="00C0378B"/>
    <w:rsid w:val="00C03862"/>
    <w:rsid w:val="00C04F6A"/>
    <w:rsid w:val="00C06983"/>
    <w:rsid w:val="00C1011E"/>
    <w:rsid w:val="00C122B9"/>
    <w:rsid w:val="00C14EE2"/>
    <w:rsid w:val="00C15C66"/>
    <w:rsid w:val="00C1688D"/>
    <w:rsid w:val="00C1794C"/>
    <w:rsid w:val="00C217E6"/>
    <w:rsid w:val="00C22B3D"/>
    <w:rsid w:val="00C258F1"/>
    <w:rsid w:val="00C25C26"/>
    <w:rsid w:val="00C26568"/>
    <w:rsid w:val="00C30DB0"/>
    <w:rsid w:val="00C3133E"/>
    <w:rsid w:val="00C326E4"/>
    <w:rsid w:val="00C336AB"/>
    <w:rsid w:val="00C34CD3"/>
    <w:rsid w:val="00C36273"/>
    <w:rsid w:val="00C408D2"/>
    <w:rsid w:val="00C43132"/>
    <w:rsid w:val="00C4491F"/>
    <w:rsid w:val="00C45896"/>
    <w:rsid w:val="00C47548"/>
    <w:rsid w:val="00C50362"/>
    <w:rsid w:val="00C515E0"/>
    <w:rsid w:val="00C51C16"/>
    <w:rsid w:val="00C53221"/>
    <w:rsid w:val="00C5454F"/>
    <w:rsid w:val="00C55E58"/>
    <w:rsid w:val="00C56B1B"/>
    <w:rsid w:val="00C615E1"/>
    <w:rsid w:val="00C648CA"/>
    <w:rsid w:val="00C64E3E"/>
    <w:rsid w:val="00C67453"/>
    <w:rsid w:val="00C72B79"/>
    <w:rsid w:val="00C740CE"/>
    <w:rsid w:val="00C769C3"/>
    <w:rsid w:val="00C77324"/>
    <w:rsid w:val="00C8151E"/>
    <w:rsid w:val="00C81979"/>
    <w:rsid w:val="00C83736"/>
    <w:rsid w:val="00C84CC2"/>
    <w:rsid w:val="00C85DBC"/>
    <w:rsid w:val="00C87C85"/>
    <w:rsid w:val="00C94B94"/>
    <w:rsid w:val="00C978DA"/>
    <w:rsid w:val="00CA028B"/>
    <w:rsid w:val="00CA0644"/>
    <w:rsid w:val="00CA12F7"/>
    <w:rsid w:val="00CA538C"/>
    <w:rsid w:val="00CA5DF7"/>
    <w:rsid w:val="00CB1AF2"/>
    <w:rsid w:val="00CB5EFB"/>
    <w:rsid w:val="00CB73F3"/>
    <w:rsid w:val="00CC09D0"/>
    <w:rsid w:val="00CC29EF"/>
    <w:rsid w:val="00CC2B40"/>
    <w:rsid w:val="00CC2D26"/>
    <w:rsid w:val="00CC2DD5"/>
    <w:rsid w:val="00CC57D9"/>
    <w:rsid w:val="00CC7201"/>
    <w:rsid w:val="00CD0C64"/>
    <w:rsid w:val="00CD43E1"/>
    <w:rsid w:val="00CD4AC4"/>
    <w:rsid w:val="00CE1095"/>
    <w:rsid w:val="00CE1878"/>
    <w:rsid w:val="00CE2C36"/>
    <w:rsid w:val="00CE2F5B"/>
    <w:rsid w:val="00CE391D"/>
    <w:rsid w:val="00CE3A6F"/>
    <w:rsid w:val="00CF15BA"/>
    <w:rsid w:val="00CF1C34"/>
    <w:rsid w:val="00CF4397"/>
    <w:rsid w:val="00D009A8"/>
    <w:rsid w:val="00D01F6F"/>
    <w:rsid w:val="00D034F7"/>
    <w:rsid w:val="00D03B57"/>
    <w:rsid w:val="00D06474"/>
    <w:rsid w:val="00D1031A"/>
    <w:rsid w:val="00D1041B"/>
    <w:rsid w:val="00D10B48"/>
    <w:rsid w:val="00D11593"/>
    <w:rsid w:val="00D11FBE"/>
    <w:rsid w:val="00D1347C"/>
    <w:rsid w:val="00D137EF"/>
    <w:rsid w:val="00D2113F"/>
    <w:rsid w:val="00D2386B"/>
    <w:rsid w:val="00D26366"/>
    <w:rsid w:val="00D269B8"/>
    <w:rsid w:val="00D27AC6"/>
    <w:rsid w:val="00D27CF4"/>
    <w:rsid w:val="00D307F2"/>
    <w:rsid w:val="00D31137"/>
    <w:rsid w:val="00D31B81"/>
    <w:rsid w:val="00D345DF"/>
    <w:rsid w:val="00D34D71"/>
    <w:rsid w:val="00D35B01"/>
    <w:rsid w:val="00D37436"/>
    <w:rsid w:val="00D4266D"/>
    <w:rsid w:val="00D42B1D"/>
    <w:rsid w:val="00D43A15"/>
    <w:rsid w:val="00D462C4"/>
    <w:rsid w:val="00D50240"/>
    <w:rsid w:val="00D50B83"/>
    <w:rsid w:val="00D5246E"/>
    <w:rsid w:val="00D554BE"/>
    <w:rsid w:val="00D55D19"/>
    <w:rsid w:val="00D62280"/>
    <w:rsid w:val="00D62902"/>
    <w:rsid w:val="00D62BD8"/>
    <w:rsid w:val="00D640C2"/>
    <w:rsid w:val="00D749F2"/>
    <w:rsid w:val="00D76710"/>
    <w:rsid w:val="00D80545"/>
    <w:rsid w:val="00D807CD"/>
    <w:rsid w:val="00D83F6A"/>
    <w:rsid w:val="00D86CDC"/>
    <w:rsid w:val="00D87E90"/>
    <w:rsid w:val="00D90337"/>
    <w:rsid w:val="00D90A96"/>
    <w:rsid w:val="00D91970"/>
    <w:rsid w:val="00D9235B"/>
    <w:rsid w:val="00D93CCD"/>
    <w:rsid w:val="00D93EB7"/>
    <w:rsid w:val="00D95009"/>
    <w:rsid w:val="00D97314"/>
    <w:rsid w:val="00DA02B3"/>
    <w:rsid w:val="00DA3ECC"/>
    <w:rsid w:val="00DA47EC"/>
    <w:rsid w:val="00DA48CD"/>
    <w:rsid w:val="00DA6D0A"/>
    <w:rsid w:val="00DB00FA"/>
    <w:rsid w:val="00DB07D4"/>
    <w:rsid w:val="00DB0ADB"/>
    <w:rsid w:val="00DC02B0"/>
    <w:rsid w:val="00DC115E"/>
    <w:rsid w:val="00DC2C05"/>
    <w:rsid w:val="00DC2F17"/>
    <w:rsid w:val="00DC50FB"/>
    <w:rsid w:val="00DC774A"/>
    <w:rsid w:val="00DD1268"/>
    <w:rsid w:val="00DD20FE"/>
    <w:rsid w:val="00DD298C"/>
    <w:rsid w:val="00DD3FF4"/>
    <w:rsid w:val="00DD411B"/>
    <w:rsid w:val="00DD72D1"/>
    <w:rsid w:val="00DE0FA8"/>
    <w:rsid w:val="00DE1799"/>
    <w:rsid w:val="00DE259C"/>
    <w:rsid w:val="00DE2CBE"/>
    <w:rsid w:val="00DE4E8B"/>
    <w:rsid w:val="00DE733F"/>
    <w:rsid w:val="00DE7C70"/>
    <w:rsid w:val="00DE7FB8"/>
    <w:rsid w:val="00DF4374"/>
    <w:rsid w:val="00DF4E04"/>
    <w:rsid w:val="00DF6401"/>
    <w:rsid w:val="00DF7A98"/>
    <w:rsid w:val="00E022F3"/>
    <w:rsid w:val="00E02EA2"/>
    <w:rsid w:val="00E032ED"/>
    <w:rsid w:val="00E0357C"/>
    <w:rsid w:val="00E03863"/>
    <w:rsid w:val="00E046CF"/>
    <w:rsid w:val="00E04ACC"/>
    <w:rsid w:val="00E04D68"/>
    <w:rsid w:val="00E0621C"/>
    <w:rsid w:val="00E07358"/>
    <w:rsid w:val="00E07DDA"/>
    <w:rsid w:val="00E10117"/>
    <w:rsid w:val="00E13164"/>
    <w:rsid w:val="00E148E9"/>
    <w:rsid w:val="00E159F0"/>
    <w:rsid w:val="00E17310"/>
    <w:rsid w:val="00E20276"/>
    <w:rsid w:val="00E21206"/>
    <w:rsid w:val="00E21789"/>
    <w:rsid w:val="00E2478A"/>
    <w:rsid w:val="00E307BF"/>
    <w:rsid w:val="00E34E9A"/>
    <w:rsid w:val="00E36424"/>
    <w:rsid w:val="00E42481"/>
    <w:rsid w:val="00E43A6D"/>
    <w:rsid w:val="00E4423D"/>
    <w:rsid w:val="00E44875"/>
    <w:rsid w:val="00E46D43"/>
    <w:rsid w:val="00E47473"/>
    <w:rsid w:val="00E541CD"/>
    <w:rsid w:val="00E5430C"/>
    <w:rsid w:val="00E5623C"/>
    <w:rsid w:val="00E60F65"/>
    <w:rsid w:val="00E6203C"/>
    <w:rsid w:val="00E6273C"/>
    <w:rsid w:val="00E627C8"/>
    <w:rsid w:val="00E628AF"/>
    <w:rsid w:val="00E6312C"/>
    <w:rsid w:val="00E65719"/>
    <w:rsid w:val="00E657B5"/>
    <w:rsid w:val="00E65CA5"/>
    <w:rsid w:val="00E65DC2"/>
    <w:rsid w:val="00E6615C"/>
    <w:rsid w:val="00E6632A"/>
    <w:rsid w:val="00E663E4"/>
    <w:rsid w:val="00E71116"/>
    <w:rsid w:val="00E72E58"/>
    <w:rsid w:val="00E7318B"/>
    <w:rsid w:val="00E757AD"/>
    <w:rsid w:val="00E75F9B"/>
    <w:rsid w:val="00E76BBB"/>
    <w:rsid w:val="00E77BF1"/>
    <w:rsid w:val="00E8082F"/>
    <w:rsid w:val="00E8144C"/>
    <w:rsid w:val="00E81F03"/>
    <w:rsid w:val="00E820DD"/>
    <w:rsid w:val="00E8399C"/>
    <w:rsid w:val="00E845A1"/>
    <w:rsid w:val="00E854F0"/>
    <w:rsid w:val="00E85F09"/>
    <w:rsid w:val="00E878BB"/>
    <w:rsid w:val="00E87BCB"/>
    <w:rsid w:val="00E92BA2"/>
    <w:rsid w:val="00EA10B7"/>
    <w:rsid w:val="00EA2296"/>
    <w:rsid w:val="00EA27AD"/>
    <w:rsid w:val="00EA6A1C"/>
    <w:rsid w:val="00EB0B76"/>
    <w:rsid w:val="00EB1E6E"/>
    <w:rsid w:val="00EB2536"/>
    <w:rsid w:val="00EB5418"/>
    <w:rsid w:val="00EB57A3"/>
    <w:rsid w:val="00EB620C"/>
    <w:rsid w:val="00EB6DBB"/>
    <w:rsid w:val="00EC053E"/>
    <w:rsid w:val="00EC283E"/>
    <w:rsid w:val="00EC4840"/>
    <w:rsid w:val="00EC6D16"/>
    <w:rsid w:val="00EC7980"/>
    <w:rsid w:val="00EC7E10"/>
    <w:rsid w:val="00ED03E3"/>
    <w:rsid w:val="00ED2883"/>
    <w:rsid w:val="00ED3E69"/>
    <w:rsid w:val="00ED418D"/>
    <w:rsid w:val="00ED57DB"/>
    <w:rsid w:val="00ED63BF"/>
    <w:rsid w:val="00EE41B7"/>
    <w:rsid w:val="00EE4903"/>
    <w:rsid w:val="00EE4E03"/>
    <w:rsid w:val="00EE559B"/>
    <w:rsid w:val="00EE6529"/>
    <w:rsid w:val="00EE7009"/>
    <w:rsid w:val="00EE77B1"/>
    <w:rsid w:val="00EF01C1"/>
    <w:rsid w:val="00EF1EF7"/>
    <w:rsid w:val="00EF1F5E"/>
    <w:rsid w:val="00EF36CE"/>
    <w:rsid w:val="00EF3D4C"/>
    <w:rsid w:val="00EF45E4"/>
    <w:rsid w:val="00EF4F0D"/>
    <w:rsid w:val="00EF5E4A"/>
    <w:rsid w:val="00EF7F94"/>
    <w:rsid w:val="00F00791"/>
    <w:rsid w:val="00F03141"/>
    <w:rsid w:val="00F06160"/>
    <w:rsid w:val="00F0666A"/>
    <w:rsid w:val="00F071C2"/>
    <w:rsid w:val="00F07B5C"/>
    <w:rsid w:val="00F07D8E"/>
    <w:rsid w:val="00F1010E"/>
    <w:rsid w:val="00F10E21"/>
    <w:rsid w:val="00F12770"/>
    <w:rsid w:val="00F150B3"/>
    <w:rsid w:val="00F159B3"/>
    <w:rsid w:val="00F17896"/>
    <w:rsid w:val="00F200F3"/>
    <w:rsid w:val="00F205E7"/>
    <w:rsid w:val="00F218A4"/>
    <w:rsid w:val="00F24899"/>
    <w:rsid w:val="00F30F0E"/>
    <w:rsid w:val="00F31F73"/>
    <w:rsid w:val="00F36D51"/>
    <w:rsid w:val="00F42035"/>
    <w:rsid w:val="00F42E5F"/>
    <w:rsid w:val="00F47A8E"/>
    <w:rsid w:val="00F50F8A"/>
    <w:rsid w:val="00F52E40"/>
    <w:rsid w:val="00F5360D"/>
    <w:rsid w:val="00F53721"/>
    <w:rsid w:val="00F5380A"/>
    <w:rsid w:val="00F53CAA"/>
    <w:rsid w:val="00F54AC1"/>
    <w:rsid w:val="00F54D5B"/>
    <w:rsid w:val="00F571F3"/>
    <w:rsid w:val="00F60040"/>
    <w:rsid w:val="00F6099E"/>
    <w:rsid w:val="00F61E60"/>
    <w:rsid w:val="00F62163"/>
    <w:rsid w:val="00F6635E"/>
    <w:rsid w:val="00F66607"/>
    <w:rsid w:val="00F674F4"/>
    <w:rsid w:val="00F717C9"/>
    <w:rsid w:val="00F72C6D"/>
    <w:rsid w:val="00F75281"/>
    <w:rsid w:val="00F764AE"/>
    <w:rsid w:val="00F7685D"/>
    <w:rsid w:val="00F77CF6"/>
    <w:rsid w:val="00F800D2"/>
    <w:rsid w:val="00F80269"/>
    <w:rsid w:val="00F8043E"/>
    <w:rsid w:val="00F81BAD"/>
    <w:rsid w:val="00F835F5"/>
    <w:rsid w:val="00F84220"/>
    <w:rsid w:val="00F9166C"/>
    <w:rsid w:val="00F916E3"/>
    <w:rsid w:val="00F91CD6"/>
    <w:rsid w:val="00F92350"/>
    <w:rsid w:val="00F926B6"/>
    <w:rsid w:val="00F92BFA"/>
    <w:rsid w:val="00F93FBA"/>
    <w:rsid w:val="00F94050"/>
    <w:rsid w:val="00F955AD"/>
    <w:rsid w:val="00F9650E"/>
    <w:rsid w:val="00F96B9C"/>
    <w:rsid w:val="00FA0D02"/>
    <w:rsid w:val="00FA0E4C"/>
    <w:rsid w:val="00FA2E05"/>
    <w:rsid w:val="00FA7308"/>
    <w:rsid w:val="00FB1215"/>
    <w:rsid w:val="00FB16E5"/>
    <w:rsid w:val="00FB1AAD"/>
    <w:rsid w:val="00FB25C3"/>
    <w:rsid w:val="00FB2B4E"/>
    <w:rsid w:val="00FB2EE7"/>
    <w:rsid w:val="00FB4664"/>
    <w:rsid w:val="00FC0F63"/>
    <w:rsid w:val="00FC114B"/>
    <w:rsid w:val="00FC1A1F"/>
    <w:rsid w:val="00FC3E67"/>
    <w:rsid w:val="00FC6B86"/>
    <w:rsid w:val="00FC78E1"/>
    <w:rsid w:val="00FC7D99"/>
    <w:rsid w:val="00FD0011"/>
    <w:rsid w:val="00FD07C0"/>
    <w:rsid w:val="00FD0EE3"/>
    <w:rsid w:val="00FD1325"/>
    <w:rsid w:val="00FD43C7"/>
    <w:rsid w:val="00FD45D4"/>
    <w:rsid w:val="00FD7DEB"/>
    <w:rsid w:val="00FE00AD"/>
    <w:rsid w:val="00FE0118"/>
    <w:rsid w:val="00FE05F0"/>
    <w:rsid w:val="00FE17E3"/>
    <w:rsid w:val="00FE2654"/>
    <w:rsid w:val="00FE30BF"/>
    <w:rsid w:val="00FE3B68"/>
    <w:rsid w:val="00FE5FDD"/>
    <w:rsid w:val="00FE6EF5"/>
    <w:rsid w:val="00FF09D1"/>
    <w:rsid w:val="00FF0D56"/>
    <w:rsid w:val="00FF0F0E"/>
    <w:rsid w:val="00FF140E"/>
    <w:rsid w:val="00FF1CD1"/>
    <w:rsid w:val="00FF290A"/>
    <w:rsid w:val="00FF37E5"/>
    <w:rsid w:val="00FF3E84"/>
    <w:rsid w:val="00FF3F67"/>
    <w:rsid w:val="00FF510F"/>
    <w:rsid w:val="00FF60B7"/>
    <w:rsid w:val="00FF68C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uiPriority w:val="99"/>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13"/>
    <w:rsid w:val="00B05CFE"/>
    <w:pPr>
      <w:spacing w:after="120"/>
    </w:pPr>
  </w:style>
  <w:style w:type="character" w:customStyle="1" w:styleId="13">
    <w:name w:val="Основной текст Знак1"/>
    <w:basedOn w:val="a0"/>
    <w:link w:val="aa"/>
    <w:rsid w:val="00B05CFE"/>
    <w:rPr>
      <w:rFonts w:ascii="Times New Roman CYR" w:eastAsia="Times New Roman" w:hAnsi="Times New Roman CYR" w:cs="Times New Roman CYR"/>
      <w:sz w:val="24"/>
      <w:szCs w:val="24"/>
      <w:lang w:eastAsia="zh-CN"/>
    </w:rPr>
  </w:style>
  <w:style w:type="paragraph" w:styleId="ab">
    <w:name w:val="List"/>
    <w:basedOn w:val="aa"/>
    <w:rsid w:val="00B05CFE"/>
    <w:rPr>
      <w:rFonts w:cs="Mangal"/>
    </w:rPr>
  </w:style>
  <w:style w:type="paragraph" w:styleId="ac">
    <w:name w:val="caption"/>
    <w:basedOn w:val="a"/>
    <w:qFormat/>
    <w:rsid w:val="00B05CFE"/>
    <w:pPr>
      <w:suppressLineNumbers/>
      <w:spacing w:before="120" w:after="120"/>
    </w:pPr>
    <w:rPr>
      <w:rFonts w:cs="Mangal"/>
      <w:i/>
      <w:iCs/>
    </w:rPr>
  </w:style>
  <w:style w:type="paragraph" w:customStyle="1" w:styleId="ad">
    <w:name w:val="Покажчик"/>
    <w:basedOn w:val="a"/>
    <w:rsid w:val="00B05CFE"/>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
    <w:qFormat/>
    <w:rsid w:val="00B05CFE"/>
    <w:pPr>
      <w:widowControl/>
      <w:autoSpaceDE/>
      <w:spacing w:before="280" w:after="280"/>
    </w:pPr>
    <w:rPr>
      <w:rFonts w:ascii="Times New Roman" w:hAnsi="Times New Roman" w:cs="Times New Roman"/>
    </w:rPr>
  </w:style>
  <w:style w:type="paragraph" w:styleId="af0">
    <w:name w:val="footer"/>
    <w:basedOn w:val="a"/>
    <w:link w:val="af1"/>
    <w:rsid w:val="00B05CFE"/>
    <w:pPr>
      <w:tabs>
        <w:tab w:val="center" w:pos="4677"/>
        <w:tab w:val="right" w:pos="9355"/>
      </w:tabs>
    </w:pPr>
  </w:style>
  <w:style w:type="character" w:customStyle="1" w:styleId="af1">
    <w:name w:val="Нижний колонтитул Знак"/>
    <w:basedOn w:val="a0"/>
    <w:link w:val="af0"/>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2">
    <w:name w:val="endnote text"/>
    <w:basedOn w:val="a"/>
    <w:link w:val="14"/>
    <w:rsid w:val="00B05CFE"/>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2"/>
    <w:rsid w:val="00B05CFE"/>
    <w:rPr>
      <w:rFonts w:ascii="Times New Roman" w:eastAsia="Times New Roman" w:hAnsi="Times New Roman" w:cs="Times New Roman"/>
      <w:sz w:val="20"/>
      <w:szCs w:val="24"/>
      <w:lang w:val="uk-UA" w:eastAsia="zh-CN"/>
    </w:rPr>
  </w:style>
  <w:style w:type="paragraph" w:customStyle="1" w:styleId="15">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4">
    <w:name w:val="Body Text Indent"/>
    <w:basedOn w:val="a"/>
    <w:link w:val="af5"/>
    <w:rsid w:val="00B05CFE"/>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6">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7">
    <w:name w:val="header"/>
    <w:basedOn w:val="a"/>
    <w:link w:val="16"/>
    <w:rsid w:val="00B05CFE"/>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7"/>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CFE"/>
    <w:pPr>
      <w:widowControl/>
      <w:autoSpaceDE/>
    </w:pPr>
    <w:rPr>
      <w:rFonts w:ascii="Verdana" w:hAnsi="Verdana" w:cs="Verdana"/>
      <w:sz w:val="20"/>
      <w:szCs w:val="20"/>
      <w:lang w:val="en-US"/>
    </w:rPr>
  </w:style>
  <w:style w:type="paragraph" w:styleId="af9">
    <w:name w:val="No Spacing"/>
    <w:link w:val="afa"/>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b">
    <w:name w:val="Вміст таблиці"/>
    <w:basedOn w:val="a"/>
    <w:rsid w:val="00B05CFE"/>
    <w:pPr>
      <w:suppressLineNumbers/>
    </w:pPr>
  </w:style>
  <w:style w:type="paragraph" w:customStyle="1" w:styleId="afc">
    <w:name w:val="Заголовок таблиці"/>
    <w:basedOn w:val="afb"/>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d">
    <w:name w:val="List Paragraph"/>
    <w:basedOn w:val="a"/>
    <w:link w:val="afe"/>
    <w:uiPriority w:val="99"/>
    <w:qFormat/>
    <w:rsid w:val="00B05CFE"/>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rsid w:val="00B05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8">
    <w:name w:val="Обычный1"/>
    <w:rsid w:val="00B05CFE"/>
    <w:pPr>
      <w:spacing w:after="0"/>
    </w:pPr>
    <w:rPr>
      <w:rFonts w:ascii="Arial" w:eastAsia="Arial" w:hAnsi="Arial" w:cs="Arial"/>
      <w:color w:val="000000"/>
      <w:lang w:eastAsia="ru-RU"/>
    </w:rPr>
  </w:style>
  <w:style w:type="paragraph" w:customStyle="1" w:styleId="19">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1">
    <w:name w:val="Balloon Text"/>
    <w:basedOn w:val="a"/>
    <w:link w:val="aff2"/>
    <w:uiPriority w:val="99"/>
    <w:semiHidden/>
    <w:unhideWhenUsed/>
    <w:rsid w:val="00B05CFE"/>
    <w:rPr>
      <w:rFonts w:ascii="Segoe UI" w:hAnsi="Segoe UI" w:cs="Times New Roman"/>
      <w:sz w:val="18"/>
      <w:szCs w:val="18"/>
    </w:rPr>
  </w:style>
  <w:style w:type="character" w:customStyle="1" w:styleId="aff2">
    <w:name w:val="Текст выноски Знак"/>
    <w:basedOn w:val="a0"/>
    <w:link w:val="aff1"/>
    <w:uiPriority w:val="99"/>
    <w:semiHidden/>
    <w:rsid w:val="00B05CFE"/>
    <w:rPr>
      <w:rFonts w:ascii="Segoe UI" w:eastAsia="Times New Roman" w:hAnsi="Segoe UI" w:cs="Times New Roman"/>
      <w:sz w:val="18"/>
      <w:szCs w:val="18"/>
      <w:lang w:eastAsia="zh-CN"/>
    </w:rPr>
  </w:style>
  <w:style w:type="character" w:customStyle="1" w:styleId="1a">
    <w:name w:val="Виділення1"/>
    <w:rsid w:val="00B05CFE"/>
    <w:rPr>
      <w:i/>
      <w:iCs/>
    </w:rPr>
  </w:style>
  <w:style w:type="paragraph" w:customStyle="1" w:styleId="1b">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c">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3">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CFE"/>
    <w:rPr>
      <w:rFonts w:ascii="Times New Roman" w:eastAsia="Times New Roman" w:hAnsi="Times New Roman" w:cs="Times New Roman"/>
      <w:sz w:val="24"/>
      <w:szCs w:val="24"/>
      <w:lang w:eastAsia="zh-CN"/>
    </w:rPr>
  </w:style>
  <w:style w:type="character" w:customStyle="1" w:styleId="1d">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e">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9"/>
    <w:locked/>
    <w:rsid w:val="00B05CFE"/>
    <w:rPr>
      <w:rFonts w:ascii="Times New Roman" w:eastAsia="Times New Roman" w:hAnsi="Times New Roman" w:cs="Times New Roman"/>
      <w:szCs w:val="20"/>
      <w:lang w:val="uk-UA" w:eastAsia="zh-CN"/>
    </w:rPr>
  </w:style>
  <w:style w:type="character" w:customStyle="1" w:styleId="afa">
    <w:name w:val="Без интервала Знак"/>
    <w:link w:val="af9"/>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9"/>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f">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f0">
    <w:name w:val="Сетка таблицы1"/>
    <w:basedOn w:val="a1"/>
    <w:next w:val="aff"/>
    <w:rsid w:val="002C510E"/>
    <w:pPr>
      <w:spacing w:after="0" w:line="240" w:lineRule="auto"/>
    </w:pPr>
    <w:rPr>
      <w:rFonts w:ascii="Calibri" w:eastAsia="Calibri" w:hAnsi="Calibri" w:cs="Microsoft Uighu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character" w:customStyle="1" w:styleId="afe">
    <w:name w:val="Абзац списка Знак"/>
    <w:link w:val="afd"/>
    <w:uiPriority w:val="99"/>
    <w:locked/>
    <w:rsid w:val="002746AD"/>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uiPriority w:val="99"/>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13"/>
    <w:rsid w:val="00B05CFE"/>
    <w:pPr>
      <w:spacing w:after="120"/>
    </w:pPr>
  </w:style>
  <w:style w:type="character" w:customStyle="1" w:styleId="13">
    <w:name w:val="Основной текст Знак1"/>
    <w:basedOn w:val="a0"/>
    <w:link w:val="aa"/>
    <w:rsid w:val="00B05CFE"/>
    <w:rPr>
      <w:rFonts w:ascii="Times New Roman CYR" w:eastAsia="Times New Roman" w:hAnsi="Times New Roman CYR" w:cs="Times New Roman CYR"/>
      <w:sz w:val="24"/>
      <w:szCs w:val="24"/>
      <w:lang w:eastAsia="zh-CN"/>
    </w:rPr>
  </w:style>
  <w:style w:type="paragraph" w:styleId="ab">
    <w:name w:val="List"/>
    <w:basedOn w:val="aa"/>
    <w:rsid w:val="00B05CFE"/>
    <w:rPr>
      <w:rFonts w:cs="Mangal"/>
    </w:rPr>
  </w:style>
  <w:style w:type="paragraph" w:styleId="ac">
    <w:name w:val="caption"/>
    <w:basedOn w:val="a"/>
    <w:qFormat/>
    <w:rsid w:val="00B05CFE"/>
    <w:pPr>
      <w:suppressLineNumbers/>
      <w:spacing w:before="120" w:after="120"/>
    </w:pPr>
    <w:rPr>
      <w:rFonts w:cs="Mangal"/>
      <w:i/>
      <w:iCs/>
    </w:rPr>
  </w:style>
  <w:style w:type="paragraph" w:customStyle="1" w:styleId="ad">
    <w:name w:val="Покажчик"/>
    <w:basedOn w:val="a"/>
    <w:rsid w:val="00B05CFE"/>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
    <w:qFormat/>
    <w:rsid w:val="00B05CFE"/>
    <w:pPr>
      <w:widowControl/>
      <w:autoSpaceDE/>
      <w:spacing w:before="280" w:after="280"/>
    </w:pPr>
    <w:rPr>
      <w:rFonts w:ascii="Times New Roman" w:hAnsi="Times New Roman" w:cs="Times New Roman"/>
    </w:rPr>
  </w:style>
  <w:style w:type="paragraph" w:styleId="af0">
    <w:name w:val="footer"/>
    <w:basedOn w:val="a"/>
    <w:link w:val="af1"/>
    <w:rsid w:val="00B05CFE"/>
    <w:pPr>
      <w:tabs>
        <w:tab w:val="center" w:pos="4677"/>
        <w:tab w:val="right" w:pos="9355"/>
      </w:tabs>
    </w:pPr>
  </w:style>
  <w:style w:type="character" w:customStyle="1" w:styleId="af1">
    <w:name w:val="Нижний колонтитул Знак"/>
    <w:basedOn w:val="a0"/>
    <w:link w:val="af0"/>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2">
    <w:name w:val="endnote text"/>
    <w:basedOn w:val="a"/>
    <w:link w:val="14"/>
    <w:rsid w:val="00B05CFE"/>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2"/>
    <w:rsid w:val="00B05CFE"/>
    <w:rPr>
      <w:rFonts w:ascii="Times New Roman" w:eastAsia="Times New Roman" w:hAnsi="Times New Roman" w:cs="Times New Roman"/>
      <w:sz w:val="20"/>
      <w:szCs w:val="24"/>
      <w:lang w:val="uk-UA" w:eastAsia="zh-CN"/>
    </w:rPr>
  </w:style>
  <w:style w:type="paragraph" w:customStyle="1" w:styleId="15">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4">
    <w:name w:val="Body Text Indent"/>
    <w:basedOn w:val="a"/>
    <w:link w:val="af5"/>
    <w:rsid w:val="00B05CFE"/>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6">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7">
    <w:name w:val="header"/>
    <w:basedOn w:val="a"/>
    <w:link w:val="16"/>
    <w:rsid w:val="00B05CFE"/>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7"/>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CFE"/>
    <w:pPr>
      <w:widowControl/>
      <w:autoSpaceDE/>
    </w:pPr>
    <w:rPr>
      <w:rFonts w:ascii="Verdana" w:hAnsi="Verdana" w:cs="Verdana"/>
      <w:sz w:val="20"/>
      <w:szCs w:val="20"/>
      <w:lang w:val="en-US"/>
    </w:rPr>
  </w:style>
  <w:style w:type="paragraph" w:styleId="af9">
    <w:name w:val="No Spacing"/>
    <w:link w:val="afa"/>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b">
    <w:name w:val="Вміст таблиці"/>
    <w:basedOn w:val="a"/>
    <w:rsid w:val="00B05CFE"/>
    <w:pPr>
      <w:suppressLineNumbers/>
    </w:pPr>
  </w:style>
  <w:style w:type="paragraph" w:customStyle="1" w:styleId="afc">
    <w:name w:val="Заголовок таблиці"/>
    <w:basedOn w:val="afb"/>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d">
    <w:name w:val="List Paragraph"/>
    <w:basedOn w:val="a"/>
    <w:link w:val="afe"/>
    <w:uiPriority w:val="99"/>
    <w:qFormat/>
    <w:rsid w:val="00B05CFE"/>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rsid w:val="00B05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8">
    <w:name w:val="Обычный1"/>
    <w:rsid w:val="00B05CFE"/>
    <w:pPr>
      <w:spacing w:after="0"/>
    </w:pPr>
    <w:rPr>
      <w:rFonts w:ascii="Arial" w:eastAsia="Arial" w:hAnsi="Arial" w:cs="Arial"/>
      <w:color w:val="000000"/>
      <w:lang w:eastAsia="ru-RU"/>
    </w:rPr>
  </w:style>
  <w:style w:type="paragraph" w:customStyle="1" w:styleId="19">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1">
    <w:name w:val="Balloon Text"/>
    <w:basedOn w:val="a"/>
    <w:link w:val="aff2"/>
    <w:uiPriority w:val="99"/>
    <w:semiHidden/>
    <w:unhideWhenUsed/>
    <w:rsid w:val="00B05CFE"/>
    <w:rPr>
      <w:rFonts w:ascii="Segoe UI" w:hAnsi="Segoe UI" w:cs="Times New Roman"/>
      <w:sz w:val="18"/>
      <w:szCs w:val="18"/>
    </w:rPr>
  </w:style>
  <w:style w:type="character" w:customStyle="1" w:styleId="aff2">
    <w:name w:val="Текст выноски Знак"/>
    <w:basedOn w:val="a0"/>
    <w:link w:val="aff1"/>
    <w:uiPriority w:val="99"/>
    <w:semiHidden/>
    <w:rsid w:val="00B05CFE"/>
    <w:rPr>
      <w:rFonts w:ascii="Segoe UI" w:eastAsia="Times New Roman" w:hAnsi="Segoe UI" w:cs="Times New Roman"/>
      <w:sz w:val="18"/>
      <w:szCs w:val="18"/>
      <w:lang w:eastAsia="zh-CN"/>
    </w:rPr>
  </w:style>
  <w:style w:type="character" w:customStyle="1" w:styleId="1a">
    <w:name w:val="Виділення1"/>
    <w:rsid w:val="00B05CFE"/>
    <w:rPr>
      <w:i/>
      <w:iCs/>
    </w:rPr>
  </w:style>
  <w:style w:type="paragraph" w:customStyle="1" w:styleId="1b">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c">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3">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CFE"/>
    <w:rPr>
      <w:rFonts w:ascii="Times New Roman" w:eastAsia="Times New Roman" w:hAnsi="Times New Roman" w:cs="Times New Roman"/>
      <w:sz w:val="24"/>
      <w:szCs w:val="24"/>
      <w:lang w:eastAsia="zh-CN"/>
    </w:rPr>
  </w:style>
  <w:style w:type="character" w:customStyle="1" w:styleId="1d">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e">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9"/>
    <w:locked/>
    <w:rsid w:val="00B05CFE"/>
    <w:rPr>
      <w:rFonts w:ascii="Times New Roman" w:eastAsia="Times New Roman" w:hAnsi="Times New Roman" w:cs="Times New Roman"/>
      <w:szCs w:val="20"/>
      <w:lang w:val="uk-UA" w:eastAsia="zh-CN"/>
    </w:rPr>
  </w:style>
  <w:style w:type="character" w:customStyle="1" w:styleId="afa">
    <w:name w:val="Без интервала Знак"/>
    <w:link w:val="af9"/>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9"/>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f">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f0">
    <w:name w:val="Сетка таблицы1"/>
    <w:basedOn w:val="a1"/>
    <w:next w:val="aff"/>
    <w:rsid w:val="002C510E"/>
    <w:pPr>
      <w:spacing w:after="0" w:line="240" w:lineRule="auto"/>
    </w:pPr>
    <w:rPr>
      <w:rFonts w:ascii="Calibri" w:eastAsia="Calibri" w:hAnsi="Calibri" w:cs="Microsoft Uighu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character" w:customStyle="1" w:styleId="afe">
    <w:name w:val="Абзац списка Знак"/>
    <w:link w:val="afd"/>
    <w:uiPriority w:val="99"/>
    <w:locked/>
    <w:rsid w:val="002746A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6777">
      <w:bodyDiv w:val="1"/>
      <w:marLeft w:val="0"/>
      <w:marRight w:val="0"/>
      <w:marTop w:val="0"/>
      <w:marBottom w:val="0"/>
      <w:divBdr>
        <w:top w:val="none" w:sz="0" w:space="0" w:color="auto"/>
        <w:left w:val="none" w:sz="0" w:space="0" w:color="auto"/>
        <w:bottom w:val="none" w:sz="0" w:space="0" w:color="auto"/>
        <w:right w:val="none" w:sz="0" w:space="0" w:color="auto"/>
      </w:divBdr>
    </w:div>
    <w:div w:id="151725724">
      <w:bodyDiv w:val="1"/>
      <w:marLeft w:val="0"/>
      <w:marRight w:val="0"/>
      <w:marTop w:val="0"/>
      <w:marBottom w:val="0"/>
      <w:divBdr>
        <w:top w:val="none" w:sz="0" w:space="0" w:color="auto"/>
        <w:left w:val="none" w:sz="0" w:space="0" w:color="auto"/>
        <w:bottom w:val="none" w:sz="0" w:space="0" w:color="auto"/>
        <w:right w:val="none" w:sz="0" w:space="0" w:color="auto"/>
      </w:divBdr>
    </w:div>
    <w:div w:id="250890798">
      <w:bodyDiv w:val="1"/>
      <w:marLeft w:val="0"/>
      <w:marRight w:val="0"/>
      <w:marTop w:val="0"/>
      <w:marBottom w:val="0"/>
      <w:divBdr>
        <w:top w:val="none" w:sz="0" w:space="0" w:color="auto"/>
        <w:left w:val="none" w:sz="0" w:space="0" w:color="auto"/>
        <w:bottom w:val="none" w:sz="0" w:space="0" w:color="auto"/>
        <w:right w:val="none" w:sz="0" w:space="0" w:color="auto"/>
      </w:divBdr>
    </w:div>
    <w:div w:id="897940967">
      <w:bodyDiv w:val="1"/>
      <w:marLeft w:val="0"/>
      <w:marRight w:val="0"/>
      <w:marTop w:val="0"/>
      <w:marBottom w:val="0"/>
      <w:divBdr>
        <w:top w:val="none" w:sz="0" w:space="0" w:color="auto"/>
        <w:left w:val="none" w:sz="0" w:space="0" w:color="auto"/>
        <w:bottom w:val="none" w:sz="0" w:space="0" w:color="auto"/>
        <w:right w:val="none" w:sz="0" w:space="0" w:color="auto"/>
      </w:divBdr>
    </w:div>
    <w:div w:id="1363482869">
      <w:bodyDiv w:val="1"/>
      <w:marLeft w:val="0"/>
      <w:marRight w:val="0"/>
      <w:marTop w:val="0"/>
      <w:marBottom w:val="0"/>
      <w:divBdr>
        <w:top w:val="none" w:sz="0" w:space="0" w:color="auto"/>
        <w:left w:val="none" w:sz="0" w:space="0" w:color="auto"/>
        <w:bottom w:val="none" w:sz="0" w:space="0" w:color="auto"/>
        <w:right w:val="none" w:sz="0" w:space="0" w:color="auto"/>
      </w:divBdr>
    </w:div>
    <w:div w:id="1434283187">
      <w:bodyDiv w:val="1"/>
      <w:marLeft w:val="0"/>
      <w:marRight w:val="0"/>
      <w:marTop w:val="0"/>
      <w:marBottom w:val="0"/>
      <w:divBdr>
        <w:top w:val="none" w:sz="0" w:space="0" w:color="auto"/>
        <w:left w:val="none" w:sz="0" w:space="0" w:color="auto"/>
        <w:bottom w:val="none" w:sz="0" w:space="0" w:color="auto"/>
        <w:right w:val="none" w:sz="0" w:space="0" w:color="auto"/>
      </w:divBdr>
    </w:div>
    <w:div w:id="1487626063">
      <w:bodyDiv w:val="1"/>
      <w:marLeft w:val="0"/>
      <w:marRight w:val="0"/>
      <w:marTop w:val="0"/>
      <w:marBottom w:val="0"/>
      <w:divBdr>
        <w:top w:val="none" w:sz="0" w:space="0" w:color="auto"/>
        <w:left w:val="none" w:sz="0" w:space="0" w:color="auto"/>
        <w:bottom w:val="none" w:sz="0" w:space="0" w:color="auto"/>
        <w:right w:val="none" w:sz="0" w:space="0" w:color="auto"/>
      </w:divBdr>
    </w:div>
    <w:div w:id="18734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12C8-6E22-43F2-807A-87984069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16632</Words>
  <Characters>9481</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cp:lastPrinted>2023-05-12T07:00:00Z</cp:lastPrinted>
  <dcterms:created xsi:type="dcterms:W3CDTF">2023-03-23T08:51:00Z</dcterms:created>
  <dcterms:modified xsi:type="dcterms:W3CDTF">2024-04-09T09:16:00Z</dcterms:modified>
</cp:coreProperties>
</file>